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8D4" w:rsidRPr="00683D00" w:rsidRDefault="00EA28D4" w:rsidP="00113B84">
      <w:pPr>
        <w:suppressAutoHyphens/>
        <w:jc w:val="center"/>
        <w:rPr>
          <w:rFonts w:eastAsia="Arial Unicode MS" w:cs="Arial"/>
          <w:b/>
          <w:noProof/>
          <w:color w:val="000000"/>
          <w:kern w:val="1"/>
          <w:sz w:val="24"/>
          <w:szCs w:val="24"/>
          <w:lang w:val="sr-Cyrl-RS" w:eastAsia="ar-SA"/>
        </w:rPr>
      </w:pPr>
    </w:p>
    <w:p w:rsidR="00EA28D4" w:rsidRDefault="00EA28D4" w:rsidP="00113B84">
      <w:pPr>
        <w:suppressAutoHyphens/>
        <w:jc w:val="center"/>
        <w:rPr>
          <w:rFonts w:eastAsia="Arial Unicode MS" w:cs="Arial"/>
          <w:b/>
          <w:noProof/>
          <w:color w:val="000000"/>
          <w:kern w:val="1"/>
          <w:sz w:val="24"/>
          <w:szCs w:val="24"/>
          <w:lang w:eastAsia="ar-SA"/>
        </w:rPr>
      </w:pPr>
    </w:p>
    <w:p w:rsidR="00113B84" w:rsidRPr="00BB381A" w:rsidRDefault="00EA28D4" w:rsidP="00113B84">
      <w:pPr>
        <w:suppressAutoHyphens/>
        <w:jc w:val="center"/>
        <w:rPr>
          <w:rFonts w:eastAsia="Arial Unicode MS" w:cs="Arial"/>
          <w:b/>
          <w:noProof/>
          <w:color w:val="000000"/>
          <w:kern w:val="1"/>
          <w:sz w:val="24"/>
          <w:szCs w:val="24"/>
          <w:lang w:val="sr-Cyrl-CS" w:eastAsia="ar-SA"/>
        </w:rPr>
      </w:pPr>
      <w:r>
        <w:rPr>
          <w:rFonts w:eastAsia="Arial Unicode MS" w:cs="Arial"/>
          <w:b/>
          <w:noProof/>
          <w:color w:val="000000"/>
          <w:kern w:val="1"/>
          <w:sz w:val="24"/>
          <w:szCs w:val="24"/>
          <w:lang w:val="sr-Cyrl-CS" w:eastAsia="ar-SA"/>
        </w:rPr>
        <w:t xml:space="preserve">ЈАВНО ПРЕДУЗЕЋЕ </w:t>
      </w:r>
      <w:r>
        <w:rPr>
          <w:rFonts w:eastAsia="Arial Unicode MS" w:cs="Arial"/>
          <w:b/>
          <w:noProof/>
          <w:color w:val="000000"/>
          <w:kern w:val="1"/>
          <w:sz w:val="24"/>
          <w:szCs w:val="24"/>
          <w:lang w:eastAsia="ar-SA"/>
        </w:rPr>
        <w:t>"</w:t>
      </w:r>
      <w:r>
        <w:rPr>
          <w:rFonts w:eastAsia="Arial Unicode MS" w:cs="Arial"/>
          <w:b/>
          <w:noProof/>
          <w:color w:val="000000"/>
          <w:kern w:val="1"/>
          <w:sz w:val="24"/>
          <w:szCs w:val="24"/>
          <w:lang w:val="sr-Cyrl-CS" w:eastAsia="ar-SA"/>
        </w:rPr>
        <w:t>ЕЛЕКТРОПРИВРЕДА СРБИЈЕ</w:t>
      </w:r>
      <w:r>
        <w:rPr>
          <w:rFonts w:eastAsia="Arial Unicode MS" w:cs="Arial"/>
          <w:b/>
          <w:noProof/>
          <w:color w:val="000000"/>
          <w:kern w:val="1"/>
          <w:sz w:val="24"/>
          <w:szCs w:val="24"/>
          <w:lang w:eastAsia="ar-SA"/>
        </w:rPr>
        <w:t>"</w:t>
      </w:r>
      <w:r w:rsidR="00113B84" w:rsidRPr="00BB381A">
        <w:rPr>
          <w:rFonts w:eastAsia="Arial Unicode MS" w:cs="Arial"/>
          <w:b/>
          <w:noProof/>
          <w:color w:val="000000"/>
          <w:kern w:val="1"/>
          <w:sz w:val="24"/>
          <w:szCs w:val="24"/>
          <w:lang w:val="sr-Cyrl-CS" w:eastAsia="ar-SA"/>
        </w:rPr>
        <w:t xml:space="preserve"> БЕОГРАД</w:t>
      </w:r>
    </w:p>
    <w:p w:rsidR="00210557" w:rsidRPr="00BB381A" w:rsidRDefault="00210557" w:rsidP="00210557">
      <w:pPr>
        <w:jc w:val="center"/>
        <w:rPr>
          <w:rFonts w:cs="Arial"/>
          <w:noProof/>
          <w:sz w:val="24"/>
          <w:szCs w:val="24"/>
          <w:lang w:val="sr-Cyrl-CS"/>
        </w:rPr>
      </w:pPr>
    </w:p>
    <w:p w:rsidR="00210557" w:rsidRPr="00D1358E" w:rsidRDefault="00B67C02" w:rsidP="00D1358E">
      <w:pPr>
        <w:jc w:val="center"/>
        <w:rPr>
          <w:rFonts w:cs="Arial"/>
          <w:noProof/>
          <w:sz w:val="24"/>
          <w:szCs w:val="24"/>
          <w:lang w:val="sr-Latn-RS"/>
        </w:rPr>
      </w:pPr>
      <w:r w:rsidRPr="00BB381A">
        <w:rPr>
          <w:rFonts w:cs="Arial"/>
          <w:noProof/>
          <w:sz w:val="24"/>
          <w:szCs w:val="24"/>
        </w:rPr>
        <w:drawing>
          <wp:inline distT="0" distB="0" distL="0" distR="0" wp14:anchorId="0C6F0FE1" wp14:editId="1BC0E2CA">
            <wp:extent cx="1078272" cy="1152000"/>
            <wp:effectExtent l="19050" t="0" r="75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078272" cy="1152000"/>
                    </a:xfrm>
                    <a:prstGeom prst="rect">
                      <a:avLst/>
                    </a:prstGeom>
                    <a:noFill/>
                    <a:ln>
                      <a:noFill/>
                    </a:ln>
                  </pic:spPr>
                </pic:pic>
              </a:graphicData>
            </a:graphic>
          </wp:inline>
        </w:drawing>
      </w:r>
    </w:p>
    <w:p w:rsidR="00210557" w:rsidRDefault="00210557" w:rsidP="00874F5B">
      <w:pPr>
        <w:jc w:val="center"/>
        <w:rPr>
          <w:b/>
          <w:noProof/>
          <w:lang w:val="sr-Cyrl-CS"/>
        </w:rPr>
      </w:pPr>
      <w:bookmarkStart w:id="0" w:name="_Toc441215596"/>
      <w:bookmarkStart w:id="1" w:name="_Toc441651535"/>
      <w:bookmarkStart w:id="2" w:name="_Toc442559872"/>
      <w:r w:rsidRPr="00BB381A">
        <w:rPr>
          <w:b/>
          <w:noProof/>
          <w:lang w:val="sr-Cyrl-CS"/>
        </w:rPr>
        <w:t>КОНКУРСНА ДОКУМЕНТАЦИЈА</w:t>
      </w:r>
      <w:bookmarkEnd w:id="0"/>
      <w:bookmarkEnd w:id="1"/>
      <w:bookmarkEnd w:id="2"/>
    </w:p>
    <w:p w:rsidR="00E35A4C" w:rsidRPr="00B52824" w:rsidRDefault="00E35A4C" w:rsidP="00874F5B">
      <w:pPr>
        <w:jc w:val="center"/>
        <w:rPr>
          <w:b/>
          <w:noProof/>
          <w:lang w:val="sr-Cyrl-CS"/>
        </w:rPr>
      </w:pPr>
      <w:r>
        <w:rPr>
          <w:b/>
          <w:noProof/>
          <w:lang w:val="sr-Cyrl-CS"/>
        </w:rPr>
        <w:t>(пречишћен текст након Прве измене конкурсне документације бр.</w:t>
      </w:r>
      <w:r w:rsidRPr="00E35A4C">
        <w:rPr>
          <w:rFonts w:eastAsia="Arial Unicode MS" w:cs="Arial"/>
          <w:kern w:val="2"/>
          <w:sz w:val="24"/>
          <w:szCs w:val="24"/>
          <w:lang w:val="ru-RU"/>
        </w:rPr>
        <w:t xml:space="preserve"> </w:t>
      </w:r>
      <w:r w:rsidRPr="00E35A4C">
        <w:rPr>
          <w:rFonts w:eastAsia="Arial Unicode MS" w:cs="Arial"/>
          <w:kern w:val="2"/>
          <w:lang w:val="ru-RU"/>
        </w:rPr>
        <w:t xml:space="preserve">12.01.- </w:t>
      </w:r>
      <w:r w:rsidRPr="00E35A4C">
        <w:rPr>
          <w:rFonts w:eastAsia="Arial Unicode MS" w:cs="Arial"/>
          <w:noProof/>
          <w:color w:val="000000"/>
          <w:kern w:val="2"/>
          <w:lang w:val="sr-Cyrl-CS"/>
        </w:rPr>
        <w:t>237692</w:t>
      </w:r>
      <w:r w:rsidRPr="00E35A4C">
        <w:rPr>
          <w:rFonts w:eastAsia="Arial Unicode MS" w:cs="Arial"/>
          <w:kern w:val="2"/>
          <w:lang w:val="ru-RU"/>
        </w:rPr>
        <w:t>/24</w:t>
      </w:r>
      <w:r w:rsidRPr="00E35A4C">
        <w:rPr>
          <w:rFonts w:eastAsia="Arial Unicode MS" w:cs="Arial"/>
          <w:kern w:val="2"/>
          <w:lang w:val="sr-Cyrl-RS"/>
        </w:rPr>
        <w:t>-</w:t>
      </w:r>
      <w:r w:rsidRPr="00E35A4C">
        <w:rPr>
          <w:rFonts w:eastAsia="Arial Unicode MS" w:cs="Arial"/>
          <w:kern w:val="2"/>
          <w:lang w:val="ru-RU"/>
        </w:rPr>
        <w:t xml:space="preserve">18 од   </w:t>
      </w:r>
      <w:r w:rsidRPr="00E35A4C">
        <w:rPr>
          <w:rFonts w:eastAsia="Arial Unicode MS" w:cs="Arial"/>
          <w:kern w:val="2"/>
          <w:lang w:val="sr-Cyrl-RS"/>
        </w:rPr>
        <w:t>03</w:t>
      </w:r>
      <w:r w:rsidRPr="00E35A4C">
        <w:rPr>
          <w:rFonts w:eastAsia="Arial Unicode MS" w:cs="Arial"/>
          <w:kern w:val="2"/>
        </w:rPr>
        <w:t>.0</w:t>
      </w:r>
      <w:r w:rsidRPr="00E35A4C">
        <w:rPr>
          <w:rFonts w:eastAsia="Arial Unicode MS" w:cs="Arial"/>
          <w:kern w:val="2"/>
          <w:lang w:val="sr-Cyrl-RS"/>
        </w:rPr>
        <w:t>9</w:t>
      </w:r>
      <w:r w:rsidRPr="00E35A4C">
        <w:rPr>
          <w:rFonts w:eastAsia="Arial Unicode MS" w:cs="Arial"/>
          <w:kern w:val="2"/>
        </w:rPr>
        <w:t>.</w:t>
      </w:r>
      <w:r w:rsidRPr="00E35A4C">
        <w:rPr>
          <w:rFonts w:eastAsia="Arial Unicode MS" w:cs="Arial"/>
          <w:kern w:val="2"/>
          <w:lang w:val="ru-RU"/>
        </w:rPr>
        <w:t>2018. године</w:t>
      </w:r>
      <w:r>
        <w:rPr>
          <w:rFonts w:eastAsia="Arial Unicode MS" w:cs="Arial"/>
          <w:kern w:val="2"/>
          <w:lang w:val="ru-RU"/>
        </w:rPr>
        <w:t xml:space="preserve"> и </w:t>
      </w:r>
      <w:r w:rsidRPr="00E35A4C">
        <w:rPr>
          <w:rFonts w:eastAsia="Arial Unicode MS" w:cs="Arial"/>
          <w:b/>
          <w:kern w:val="2"/>
          <w:lang w:val="ru-RU"/>
        </w:rPr>
        <w:t>Друге измене конкурсне документације</w:t>
      </w:r>
      <w:r>
        <w:rPr>
          <w:rFonts w:eastAsia="Arial Unicode MS" w:cs="Arial"/>
          <w:kern w:val="2"/>
          <w:lang w:val="ru-RU"/>
        </w:rPr>
        <w:t xml:space="preserve"> </w:t>
      </w:r>
      <w:r w:rsidRPr="00B52824">
        <w:rPr>
          <w:b/>
          <w:noProof/>
          <w:lang w:val="sr-Cyrl-CS"/>
        </w:rPr>
        <w:t>бр.</w:t>
      </w:r>
      <w:r w:rsidRPr="00B52824">
        <w:rPr>
          <w:rFonts w:eastAsia="Arial Unicode MS" w:cs="Arial"/>
          <w:kern w:val="2"/>
          <w:sz w:val="24"/>
          <w:szCs w:val="24"/>
          <w:lang w:val="ru-RU"/>
        </w:rPr>
        <w:t xml:space="preserve"> </w:t>
      </w:r>
      <w:r w:rsidRPr="00B52824">
        <w:rPr>
          <w:rFonts w:eastAsia="Arial Unicode MS" w:cs="Arial"/>
          <w:kern w:val="2"/>
          <w:lang w:val="ru-RU"/>
        </w:rPr>
        <w:t xml:space="preserve">12.01.- </w:t>
      </w:r>
      <w:r w:rsidRPr="00B52824">
        <w:rPr>
          <w:rFonts w:eastAsia="Arial Unicode MS" w:cs="Arial"/>
          <w:noProof/>
          <w:color w:val="000000"/>
          <w:kern w:val="2"/>
          <w:lang w:val="sr-Cyrl-CS"/>
        </w:rPr>
        <w:t>237692</w:t>
      </w:r>
      <w:r w:rsidRPr="00B52824">
        <w:rPr>
          <w:rFonts w:eastAsia="Arial Unicode MS" w:cs="Arial"/>
          <w:kern w:val="2"/>
          <w:lang w:val="ru-RU"/>
        </w:rPr>
        <w:t>/</w:t>
      </w:r>
      <w:r w:rsidR="0062530F">
        <w:rPr>
          <w:rFonts w:eastAsia="Arial Unicode MS" w:cs="Arial"/>
          <w:kern w:val="2"/>
        </w:rPr>
        <w:t>32</w:t>
      </w:r>
      <w:r w:rsidR="00B52824">
        <w:rPr>
          <w:rFonts w:eastAsia="Arial Unicode MS" w:cs="Arial"/>
          <w:kern w:val="2"/>
        </w:rPr>
        <w:t xml:space="preserve"> </w:t>
      </w:r>
      <w:r w:rsidRPr="00B52824">
        <w:rPr>
          <w:rFonts w:eastAsia="Arial Unicode MS" w:cs="Arial"/>
          <w:kern w:val="2"/>
          <w:lang w:val="sr-Cyrl-RS"/>
        </w:rPr>
        <w:t>-</w:t>
      </w:r>
      <w:r w:rsidRPr="00B52824">
        <w:rPr>
          <w:rFonts w:eastAsia="Arial Unicode MS" w:cs="Arial"/>
          <w:kern w:val="2"/>
          <w:lang w:val="ru-RU"/>
        </w:rPr>
        <w:t xml:space="preserve">18 од   </w:t>
      </w:r>
      <w:r w:rsidR="00B52824">
        <w:rPr>
          <w:rFonts w:eastAsia="Arial Unicode MS" w:cs="Arial"/>
          <w:kern w:val="2"/>
        </w:rPr>
        <w:t>10</w:t>
      </w:r>
      <w:r w:rsidRPr="00B52824">
        <w:rPr>
          <w:rFonts w:eastAsia="Arial Unicode MS" w:cs="Arial"/>
          <w:kern w:val="2"/>
        </w:rPr>
        <w:t>.0</w:t>
      </w:r>
      <w:r w:rsidRPr="00B52824">
        <w:rPr>
          <w:rFonts w:eastAsia="Arial Unicode MS" w:cs="Arial"/>
          <w:kern w:val="2"/>
          <w:lang w:val="sr-Cyrl-RS"/>
        </w:rPr>
        <w:t>9</w:t>
      </w:r>
      <w:r w:rsidRPr="00B52824">
        <w:rPr>
          <w:rFonts w:eastAsia="Arial Unicode MS" w:cs="Arial"/>
          <w:kern w:val="2"/>
        </w:rPr>
        <w:t>.</w:t>
      </w:r>
      <w:r w:rsidRPr="00B52824">
        <w:rPr>
          <w:rFonts w:eastAsia="Arial Unicode MS" w:cs="Arial"/>
          <w:kern w:val="2"/>
          <w:lang w:val="ru-RU"/>
        </w:rPr>
        <w:t>2018. године</w:t>
      </w:r>
    </w:p>
    <w:p w:rsidR="00210557" w:rsidRPr="00BB381A" w:rsidRDefault="00D516F7" w:rsidP="00210557">
      <w:pPr>
        <w:jc w:val="center"/>
        <w:rPr>
          <w:rFonts w:cs="Arial"/>
          <w:noProof/>
          <w:sz w:val="24"/>
          <w:szCs w:val="24"/>
          <w:lang w:val="sr-Cyrl-CS"/>
        </w:rPr>
      </w:pPr>
      <w:r w:rsidRPr="00B52824">
        <w:rPr>
          <w:rFonts w:cs="Arial"/>
          <w:noProof/>
          <w:sz w:val="24"/>
          <w:szCs w:val="24"/>
          <w:lang w:val="sr-Cyrl-CS"/>
        </w:rPr>
        <w:t xml:space="preserve">за подношење понуда </w:t>
      </w:r>
      <w:r w:rsidR="00210557" w:rsidRPr="00B52824">
        <w:rPr>
          <w:rFonts w:cs="Arial"/>
          <w:noProof/>
          <w:sz w:val="24"/>
          <w:szCs w:val="24"/>
          <w:lang w:val="sr-Cyrl-CS"/>
        </w:rPr>
        <w:t xml:space="preserve">у </w:t>
      </w:r>
      <w:r w:rsidR="00BB381A" w:rsidRPr="00B52824">
        <w:rPr>
          <w:rFonts w:cs="Arial"/>
          <w:noProof/>
          <w:sz w:val="24"/>
          <w:szCs w:val="24"/>
          <w:lang w:val="sr-Cyrl-CS"/>
        </w:rPr>
        <w:t>о</w:t>
      </w:r>
      <w:r w:rsidR="00D34466" w:rsidRPr="00B52824">
        <w:rPr>
          <w:rFonts w:cs="Arial"/>
          <w:noProof/>
          <w:sz w:val="24"/>
          <w:szCs w:val="24"/>
          <w:lang w:val="sr-Cyrl-CS"/>
        </w:rPr>
        <w:t xml:space="preserve">твореном </w:t>
      </w:r>
      <w:r w:rsidR="00210557" w:rsidRPr="00B52824">
        <w:rPr>
          <w:rFonts w:cs="Arial"/>
          <w:noProof/>
          <w:sz w:val="24"/>
          <w:szCs w:val="24"/>
          <w:lang w:val="sr-Cyrl-CS"/>
        </w:rPr>
        <w:t>посту</w:t>
      </w:r>
      <w:r w:rsidR="00210557" w:rsidRPr="00BB381A">
        <w:rPr>
          <w:rFonts w:cs="Arial"/>
          <w:noProof/>
          <w:sz w:val="24"/>
          <w:szCs w:val="24"/>
          <w:lang w:val="sr-Cyrl-CS"/>
        </w:rPr>
        <w:t xml:space="preserve">пку </w:t>
      </w:r>
    </w:p>
    <w:p w:rsidR="00210557" w:rsidRPr="003F0663" w:rsidRDefault="00210557" w:rsidP="00874F5B">
      <w:pPr>
        <w:jc w:val="center"/>
        <w:rPr>
          <w:noProof/>
          <w:lang w:val="sr-Latn-RS"/>
        </w:rPr>
      </w:pPr>
      <w:bookmarkStart w:id="3" w:name="_Toc441215597"/>
      <w:bookmarkStart w:id="4" w:name="_Toc441651536"/>
      <w:bookmarkStart w:id="5" w:name="_Toc442559873"/>
      <w:r w:rsidRPr="00BB381A">
        <w:rPr>
          <w:noProof/>
          <w:lang w:val="sr-Cyrl-CS"/>
        </w:rPr>
        <w:t xml:space="preserve">за јавну набавку добара </w:t>
      </w:r>
      <w:bookmarkEnd w:id="3"/>
      <w:bookmarkEnd w:id="4"/>
      <w:bookmarkEnd w:id="5"/>
      <w:r w:rsidR="00EA28D4">
        <w:rPr>
          <w:noProof/>
          <w:lang w:val="sr-Cyrl-CS"/>
        </w:rPr>
        <w:t>ЈН/4000/0</w:t>
      </w:r>
      <w:r w:rsidR="005A17CD">
        <w:rPr>
          <w:noProof/>
        </w:rPr>
        <w:t>327</w:t>
      </w:r>
      <w:r w:rsidR="003F0663">
        <w:rPr>
          <w:noProof/>
          <w:lang w:val="sr-Cyrl-CS"/>
        </w:rPr>
        <w:t>/201</w:t>
      </w:r>
      <w:r w:rsidR="005A17CD">
        <w:rPr>
          <w:noProof/>
          <w:lang w:val="sr-Latn-RS"/>
        </w:rPr>
        <w:t>8</w:t>
      </w:r>
    </w:p>
    <w:p w:rsidR="00210557" w:rsidRPr="00BB381A" w:rsidRDefault="00210557" w:rsidP="00874F5B">
      <w:pPr>
        <w:rPr>
          <w:noProof/>
          <w:lang w:val="sr-Cyrl-CS"/>
        </w:rPr>
      </w:pPr>
    </w:p>
    <w:p w:rsidR="00210557" w:rsidRDefault="00210557" w:rsidP="00210557">
      <w:pPr>
        <w:jc w:val="center"/>
        <w:rPr>
          <w:rFonts w:cs="Arial"/>
          <w:noProof/>
          <w:sz w:val="24"/>
          <w:szCs w:val="24"/>
          <w:lang w:val="sr-Cyrl-CS"/>
        </w:rPr>
      </w:pPr>
    </w:p>
    <w:p w:rsidR="00DE2FD7" w:rsidRDefault="00DE2FD7" w:rsidP="00210557">
      <w:pPr>
        <w:jc w:val="center"/>
        <w:rPr>
          <w:rFonts w:cs="Arial"/>
          <w:noProof/>
          <w:sz w:val="24"/>
          <w:szCs w:val="24"/>
          <w:lang w:val="sr-Cyrl-CS"/>
        </w:rPr>
      </w:pPr>
    </w:p>
    <w:p w:rsidR="00DE2FD7" w:rsidRPr="00BB381A" w:rsidRDefault="00DE2FD7" w:rsidP="00210557">
      <w:pPr>
        <w:jc w:val="center"/>
        <w:rPr>
          <w:rFonts w:cs="Arial"/>
          <w:noProof/>
          <w:sz w:val="24"/>
          <w:szCs w:val="24"/>
          <w:lang w:val="sr-Cyrl-CS"/>
        </w:rPr>
      </w:pPr>
    </w:p>
    <w:p w:rsidR="00D235D3" w:rsidRPr="00D235D3" w:rsidRDefault="00D235D3" w:rsidP="00D235D3">
      <w:pPr>
        <w:spacing w:after="120"/>
        <w:ind w:left="720" w:right="1208"/>
        <w:contextualSpacing/>
        <w:rPr>
          <w:rFonts w:cs="Arial"/>
          <w:b/>
          <w:lang w:val="sr-Latn-RS"/>
        </w:rPr>
      </w:pPr>
      <w:r w:rsidRPr="00D235D3">
        <w:rPr>
          <w:rFonts w:cs="Arial"/>
          <w:b/>
          <w:lang w:val="sr-Cyrl-RS"/>
        </w:rPr>
        <w:t>Челични отковци</w:t>
      </w:r>
    </w:p>
    <w:p w:rsidR="00D235D3" w:rsidRPr="00D235D3" w:rsidRDefault="00D235D3" w:rsidP="00D235D3">
      <w:pPr>
        <w:spacing w:after="120"/>
        <w:ind w:left="720" w:right="1208"/>
        <w:contextualSpacing/>
        <w:rPr>
          <w:rFonts w:cs="Arial"/>
          <w:b/>
          <w:lang w:val="sr-Cyrl-RS"/>
        </w:rPr>
      </w:pPr>
      <w:r w:rsidRPr="00D235D3">
        <w:rPr>
          <w:rFonts w:cs="Arial"/>
          <w:b/>
          <w:lang w:val="sr-Latn-RS"/>
        </w:rPr>
        <w:t>-</w:t>
      </w:r>
      <w:r w:rsidRPr="00D235D3">
        <w:rPr>
          <w:rFonts w:cs="Arial"/>
          <w:b/>
          <w:lang w:val="sr-Cyrl-RS"/>
        </w:rPr>
        <w:t>челични отковци кућишта лежаја ролни и везивни елементи слогова ролни</w:t>
      </w:r>
    </w:p>
    <w:p w:rsidR="00D235D3" w:rsidRPr="00D235D3" w:rsidRDefault="00D235D3" w:rsidP="00D235D3">
      <w:pPr>
        <w:ind w:left="720" w:right="1208"/>
        <w:rPr>
          <w:rFonts w:cs="Arial"/>
          <w:b/>
          <w:lang w:val="sr-Cyrl-RS"/>
        </w:rPr>
      </w:pPr>
      <w:r w:rsidRPr="00D235D3">
        <w:rPr>
          <w:rFonts w:cs="Arial"/>
          <w:b/>
          <w:lang w:val="sr-Cyrl-RS"/>
        </w:rPr>
        <w:t xml:space="preserve">-челични отковци елемената за пренос снаге и кретања (зупчаници,вратила,осовине,осовинице и друго) </w:t>
      </w:r>
    </w:p>
    <w:p w:rsidR="00D235D3" w:rsidRPr="00D235D3" w:rsidRDefault="00D235D3" w:rsidP="00D235D3">
      <w:pPr>
        <w:spacing w:before="0"/>
        <w:ind w:left="720" w:right="1208"/>
        <w:rPr>
          <w:rFonts w:cs="Arial"/>
          <w:b/>
          <w:lang w:val="ru-RU"/>
        </w:rPr>
      </w:pPr>
      <w:r w:rsidRPr="00D235D3">
        <w:rPr>
          <w:rFonts w:cs="Arial"/>
          <w:b/>
          <w:lang w:val="sr-Cyrl-RS"/>
        </w:rPr>
        <w:t>-челични отковци елемената транспорта багера(тркачи и осовине)</w:t>
      </w:r>
    </w:p>
    <w:p w:rsidR="00210557" w:rsidRPr="00D235D3" w:rsidRDefault="00D235D3" w:rsidP="00D235D3">
      <w:pPr>
        <w:pStyle w:val="Title"/>
        <w:spacing w:before="0"/>
        <w:ind w:left="720" w:right="1208"/>
        <w:jc w:val="both"/>
        <w:rPr>
          <w:rFonts w:cs="Arial"/>
          <w:noProof/>
          <w:color w:val="FF0000"/>
          <w:sz w:val="22"/>
          <w:szCs w:val="22"/>
        </w:rPr>
      </w:pPr>
      <w:r w:rsidRPr="00D235D3">
        <w:rPr>
          <w:rFonts w:cs="Arial"/>
          <w:sz w:val="22"/>
          <w:szCs w:val="22"/>
          <w:lang w:val="ru-RU"/>
        </w:rPr>
        <w:t>-челични отковци добијени ковањем у калупу (чекићи за дробилично постројење,сегменти ланца ведричара,тркачи)</w:t>
      </w:r>
    </w:p>
    <w:p w:rsidR="00371F1C" w:rsidRPr="007C3182" w:rsidRDefault="00371F1C" w:rsidP="007C3182">
      <w:pPr>
        <w:pStyle w:val="Subtitle"/>
        <w:jc w:val="both"/>
        <w:rPr>
          <w:lang w:val="sr-Latn-RS"/>
        </w:rPr>
      </w:pPr>
    </w:p>
    <w:p w:rsidR="00150FCE" w:rsidRPr="00BB381A" w:rsidRDefault="00150FCE" w:rsidP="000C50A0">
      <w:pPr>
        <w:pStyle w:val="BodyText"/>
        <w:spacing w:before="0"/>
        <w:jc w:val="center"/>
        <w:rPr>
          <w:rFonts w:cs="Arial"/>
          <w:noProof/>
          <w:szCs w:val="24"/>
        </w:rPr>
      </w:pPr>
    </w:p>
    <w:p w:rsidR="00150FCE" w:rsidRPr="00BB381A" w:rsidRDefault="00150FCE" w:rsidP="000C50A0">
      <w:pPr>
        <w:pStyle w:val="BodyText"/>
        <w:spacing w:before="0"/>
        <w:jc w:val="center"/>
        <w:rPr>
          <w:rFonts w:cs="Arial"/>
          <w:noProof/>
          <w:szCs w:val="24"/>
        </w:rPr>
      </w:pPr>
    </w:p>
    <w:p w:rsidR="00150FCE" w:rsidRPr="00BB381A" w:rsidRDefault="00150FCE" w:rsidP="000C50A0">
      <w:pPr>
        <w:pStyle w:val="BodyText"/>
        <w:spacing w:before="0"/>
        <w:jc w:val="center"/>
        <w:rPr>
          <w:rFonts w:cs="Arial"/>
          <w:noProof/>
          <w:szCs w:val="24"/>
        </w:rPr>
      </w:pPr>
    </w:p>
    <w:p w:rsidR="00E77154" w:rsidRPr="006A4EED" w:rsidRDefault="00E77154" w:rsidP="00E77154">
      <w:pPr>
        <w:spacing w:before="0"/>
        <w:jc w:val="center"/>
        <w:rPr>
          <w:rFonts w:eastAsia="Arial Unicode MS" w:cs="Arial"/>
          <w:kern w:val="2"/>
          <w:sz w:val="24"/>
          <w:szCs w:val="24"/>
          <w:lang w:val="ru-RU"/>
        </w:rPr>
      </w:pPr>
      <w:r w:rsidRPr="006A4EED">
        <w:rPr>
          <w:rFonts w:eastAsia="Arial Unicode MS" w:cs="Arial"/>
          <w:kern w:val="2"/>
          <w:sz w:val="24"/>
          <w:szCs w:val="24"/>
          <w:lang w:val="ru-RU"/>
        </w:rPr>
        <w:t xml:space="preserve">(заведено у ЈП ЕПС број 12.01.- </w:t>
      </w:r>
      <w:r>
        <w:rPr>
          <w:rFonts w:eastAsia="Arial Unicode MS" w:cs="Arial"/>
          <w:noProof/>
          <w:color w:val="000000"/>
          <w:kern w:val="2"/>
          <w:lang w:val="sr-Cyrl-CS"/>
        </w:rPr>
        <w:t>237692</w:t>
      </w:r>
      <w:r>
        <w:rPr>
          <w:rFonts w:eastAsia="Arial Unicode MS" w:cs="Arial"/>
          <w:kern w:val="2"/>
          <w:sz w:val="24"/>
          <w:szCs w:val="24"/>
          <w:lang w:val="ru-RU"/>
        </w:rPr>
        <w:t>/</w:t>
      </w:r>
      <w:r w:rsidR="0062530F">
        <w:rPr>
          <w:rFonts w:eastAsia="Arial Unicode MS" w:cs="Arial"/>
          <w:kern w:val="2"/>
          <w:sz w:val="24"/>
          <w:szCs w:val="24"/>
        </w:rPr>
        <w:t>33</w:t>
      </w:r>
      <w:r w:rsidR="00FE11D3">
        <w:rPr>
          <w:rFonts w:eastAsia="Arial Unicode MS" w:cs="Arial"/>
          <w:kern w:val="2"/>
          <w:sz w:val="24"/>
          <w:szCs w:val="24"/>
          <w:lang w:val="ru-RU"/>
        </w:rPr>
        <w:t xml:space="preserve"> </w:t>
      </w:r>
      <w:r>
        <w:rPr>
          <w:rFonts w:eastAsia="Arial Unicode MS" w:cs="Arial"/>
          <w:kern w:val="2"/>
          <w:sz w:val="24"/>
          <w:szCs w:val="24"/>
          <w:lang w:val="sr-Cyrl-RS"/>
        </w:rPr>
        <w:t>-</w:t>
      </w:r>
      <w:r>
        <w:rPr>
          <w:rFonts w:eastAsia="Arial Unicode MS" w:cs="Arial"/>
          <w:kern w:val="2"/>
          <w:sz w:val="24"/>
          <w:szCs w:val="24"/>
          <w:lang w:val="ru-RU"/>
        </w:rPr>
        <w:t xml:space="preserve">18 </w:t>
      </w:r>
      <w:r w:rsidRPr="006A4EED">
        <w:rPr>
          <w:rFonts w:eastAsia="Arial Unicode MS" w:cs="Arial"/>
          <w:kern w:val="2"/>
          <w:sz w:val="24"/>
          <w:szCs w:val="24"/>
          <w:lang w:val="ru-RU"/>
        </w:rPr>
        <w:t xml:space="preserve">од </w:t>
      </w:r>
      <w:r w:rsidR="0062530F">
        <w:rPr>
          <w:rFonts w:eastAsia="Arial Unicode MS" w:cs="Arial"/>
          <w:kern w:val="2"/>
          <w:sz w:val="24"/>
          <w:szCs w:val="24"/>
          <w:lang w:val="ru-RU"/>
        </w:rPr>
        <w:t xml:space="preserve"> </w:t>
      </w:r>
      <w:r w:rsidR="0062530F">
        <w:rPr>
          <w:rFonts w:eastAsia="Arial Unicode MS" w:cs="Arial"/>
          <w:kern w:val="2"/>
          <w:sz w:val="24"/>
          <w:szCs w:val="24"/>
        </w:rPr>
        <w:t>10</w:t>
      </w:r>
      <w:r w:rsidR="004E3DEA">
        <w:rPr>
          <w:rFonts w:eastAsia="Arial Unicode MS" w:cs="Arial"/>
          <w:kern w:val="2"/>
          <w:sz w:val="24"/>
          <w:szCs w:val="24"/>
        </w:rPr>
        <w:t>.0</w:t>
      </w:r>
      <w:r w:rsidR="0062530F">
        <w:rPr>
          <w:rFonts w:eastAsia="Arial Unicode MS" w:cs="Arial"/>
          <w:kern w:val="2"/>
          <w:sz w:val="24"/>
          <w:szCs w:val="24"/>
        </w:rPr>
        <w:t>9</w:t>
      </w:r>
      <w:bookmarkStart w:id="6" w:name="_GoBack"/>
      <w:bookmarkEnd w:id="6"/>
      <w:r w:rsidR="004E3DEA">
        <w:rPr>
          <w:rFonts w:eastAsia="Arial Unicode MS" w:cs="Arial"/>
          <w:kern w:val="2"/>
          <w:sz w:val="24"/>
          <w:szCs w:val="24"/>
        </w:rPr>
        <w:t>.</w:t>
      </w:r>
      <w:r w:rsidRPr="006A4EED">
        <w:rPr>
          <w:rFonts w:eastAsia="Arial Unicode MS" w:cs="Arial"/>
          <w:kern w:val="2"/>
          <w:sz w:val="24"/>
          <w:szCs w:val="24"/>
          <w:lang w:val="ru-RU"/>
        </w:rPr>
        <w:t>2018. године)</w:t>
      </w:r>
    </w:p>
    <w:p w:rsidR="000C50A0" w:rsidRPr="00BB381A" w:rsidRDefault="000C50A0" w:rsidP="000C50A0">
      <w:pPr>
        <w:spacing w:before="0"/>
        <w:jc w:val="center"/>
        <w:rPr>
          <w:rFonts w:eastAsia="Arial Unicode MS" w:cs="Arial"/>
          <w:noProof/>
          <w:kern w:val="2"/>
          <w:sz w:val="24"/>
          <w:szCs w:val="24"/>
          <w:lang w:val="sr-Cyrl-CS"/>
        </w:rPr>
      </w:pPr>
    </w:p>
    <w:p w:rsidR="00A3774E" w:rsidRPr="00BB381A" w:rsidRDefault="00A3774E" w:rsidP="000C50A0">
      <w:pPr>
        <w:pStyle w:val="BodyText"/>
        <w:spacing w:before="0"/>
        <w:jc w:val="center"/>
        <w:rPr>
          <w:rFonts w:cs="Arial"/>
          <w:noProof/>
          <w:szCs w:val="24"/>
        </w:rPr>
      </w:pPr>
    </w:p>
    <w:p w:rsidR="00C53AC6" w:rsidRPr="00BB381A" w:rsidRDefault="00C53AC6" w:rsidP="000C50A0">
      <w:pPr>
        <w:pStyle w:val="BodyText"/>
        <w:spacing w:before="0"/>
        <w:jc w:val="center"/>
        <w:rPr>
          <w:rFonts w:cs="Arial"/>
          <w:noProof/>
          <w:szCs w:val="24"/>
        </w:rPr>
      </w:pPr>
    </w:p>
    <w:p w:rsidR="000C50A0" w:rsidRDefault="000C50A0" w:rsidP="007C3182">
      <w:pPr>
        <w:pStyle w:val="BodyText"/>
        <w:spacing w:before="0"/>
        <w:rPr>
          <w:rFonts w:cs="Arial"/>
          <w:noProof/>
          <w:szCs w:val="24"/>
          <w:lang w:val="sr-Latn-RS"/>
        </w:rPr>
      </w:pPr>
    </w:p>
    <w:p w:rsidR="00E77154" w:rsidRDefault="00E77154" w:rsidP="007C3182">
      <w:pPr>
        <w:pStyle w:val="BodyText"/>
        <w:spacing w:before="0"/>
        <w:rPr>
          <w:rFonts w:cs="Arial"/>
          <w:noProof/>
          <w:szCs w:val="24"/>
          <w:lang w:val="sr-Latn-RS"/>
        </w:rPr>
      </w:pPr>
    </w:p>
    <w:p w:rsidR="00E77154" w:rsidRDefault="00E77154" w:rsidP="007C3182">
      <w:pPr>
        <w:pStyle w:val="BodyText"/>
        <w:spacing w:before="0"/>
        <w:rPr>
          <w:rFonts w:cs="Arial"/>
          <w:noProof/>
          <w:szCs w:val="24"/>
          <w:lang w:val="sr-Latn-RS"/>
        </w:rPr>
      </w:pPr>
    </w:p>
    <w:p w:rsidR="00E77154" w:rsidRDefault="00E77154" w:rsidP="007C3182">
      <w:pPr>
        <w:pStyle w:val="BodyText"/>
        <w:spacing w:before="0"/>
        <w:rPr>
          <w:rFonts w:cs="Arial"/>
          <w:noProof/>
          <w:szCs w:val="24"/>
          <w:lang w:val="sr-Latn-RS"/>
        </w:rPr>
      </w:pPr>
    </w:p>
    <w:p w:rsidR="00E77154" w:rsidRDefault="00E77154" w:rsidP="007C3182">
      <w:pPr>
        <w:pStyle w:val="BodyText"/>
        <w:spacing w:before="0"/>
        <w:rPr>
          <w:rFonts w:cs="Arial"/>
          <w:noProof/>
          <w:szCs w:val="24"/>
          <w:lang w:val="sr-Latn-RS"/>
        </w:rPr>
      </w:pPr>
    </w:p>
    <w:p w:rsidR="00E77154" w:rsidRDefault="00E77154" w:rsidP="007C3182">
      <w:pPr>
        <w:pStyle w:val="BodyText"/>
        <w:spacing w:before="0"/>
        <w:rPr>
          <w:rFonts w:cs="Arial"/>
          <w:noProof/>
          <w:szCs w:val="24"/>
          <w:lang w:val="sr-Latn-RS"/>
        </w:rPr>
      </w:pPr>
    </w:p>
    <w:p w:rsidR="00E77154" w:rsidRDefault="00E77154" w:rsidP="007C3182">
      <w:pPr>
        <w:pStyle w:val="BodyText"/>
        <w:spacing w:before="0"/>
        <w:rPr>
          <w:rFonts w:cs="Arial"/>
          <w:noProof/>
          <w:szCs w:val="24"/>
          <w:lang w:val="sr-Latn-RS"/>
        </w:rPr>
      </w:pPr>
    </w:p>
    <w:p w:rsidR="00E77154" w:rsidRPr="007C3182" w:rsidRDefault="00E77154" w:rsidP="007C3182">
      <w:pPr>
        <w:pStyle w:val="BodyText"/>
        <w:spacing w:before="0"/>
        <w:rPr>
          <w:rFonts w:cs="Arial"/>
          <w:noProof/>
          <w:szCs w:val="24"/>
          <w:lang w:val="sr-Latn-RS"/>
        </w:rPr>
      </w:pPr>
    </w:p>
    <w:p w:rsidR="00B37917" w:rsidRDefault="00683D00" w:rsidP="000C50A0">
      <w:pPr>
        <w:spacing w:before="0"/>
        <w:jc w:val="center"/>
        <w:rPr>
          <w:rFonts w:cs="Arial"/>
          <w:noProof/>
          <w:sz w:val="24"/>
          <w:szCs w:val="24"/>
          <w:lang w:val="sr-Latn-RS"/>
        </w:rPr>
      </w:pPr>
      <w:r>
        <w:rPr>
          <w:rFonts w:cs="Arial"/>
          <w:noProof/>
          <w:sz w:val="24"/>
          <w:szCs w:val="24"/>
          <w:lang w:val="sr-Cyrl-CS"/>
        </w:rPr>
        <w:t>Београд,</w:t>
      </w:r>
      <w:r w:rsidR="00EB6217">
        <w:rPr>
          <w:rFonts w:cs="Arial"/>
          <w:noProof/>
          <w:sz w:val="24"/>
          <w:szCs w:val="24"/>
          <w:lang w:val="sr-Cyrl-CS"/>
        </w:rPr>
        <w:t xml:space="preserve"> </w:t>
      </w:r>
      <w:r w:rsidR="00FE11D3">
        <w:rPr>
          <w:rFonts w:cs="Arial"/>
          <w:noProof/>
          <w:sz w:val="24"/>
          <w:szCs w:val="24"/>
          <w:lang w:val="sr-Cyrl-RS"/>
        </w:rPr>
        <w:t>септембар</w:t>
      </w:r>
      <w:r w:rsidR="00996D1A">
        <w:rPr>
          <w:rFonts w:cs="Arial"/>
          <w:noProof/>
          <w:sz w:val="24"/>
          <w:szCs w:val="24"/>
          <w:lang w:val="sr-Cyrl-RS"/>
        </w:rPr>
        <w:t xml:space="preserve"> </w:t>
      </w:r>
      <w:r w:rsidR="00CC50E4">
        <w:rPr>
          <w:rFonts w:cs="Arial"/>
          <w:noProof/>
          <w:sz w:val="24"/>
          <w:szCs w:val="24"/>
          <w:lang w:val="sr-Cyrl-CS"/>
        </w:rPr>
        <w:t xml:space="preserve"> </w:t>
      </w:r>
      <w:r w:rsidR="001F62BF" w:rsidRPr="00BB381A">
        <w:rPr>
          <w:rFonts w:cs="Arial"/>
          <w:noProof/>
          <w:sz w:val="24"/>
          <w:szCs w:val="24"/>
          <w:lang w:val="sr-Cyrl-CS"/>
        </w:rPr>
        <w:t>201</w:t>
      </w:r>
      <w:r w:rsidR="005A17CD">
        <w:rPr>
          <w:rFonts w:cs="Arial"/>
          <w:noProof/>
          <w:sz w:val="24"/>
          <w:szCs w:val="24"/>
          <w:lang w:val="sr-Cyrl-CS"/>
        </w:rPr>
        <w:t>8</w:t>
      </w:r>
      <w:r w:rsidR="001F62BF" w:rsidRPr="00BB381A">
        <w:rPr>
          <w:rFonts w:cs="Arial"/>
          <w:noProof/>
          <w:sz w:val="24"/>
          <w:szCs w:val="24"/>
          <w:lang w:val="sr-Cyrl-CS"/>
        </w:rPr>
        <w:t xml:space="preserve">. </w:t>
      </w:r>
      <w:r w:rsidR="005A17CD">
        <w:rPr>
          <w:rFonts w:cs="Arial"/>
          <w:noProof/>
          <w:sz w:val="24"/>
          <w:szCs w:val="24"/>
          <w:lang w:val="sr-Cyrl-CS"/>
        </w:rPr>
        <w:t>г</w:t>
      </w:r>
      <w:r w:rsidR="001F62BF" w:rsidRPr="00BB381A">
        <w:rPr>
          <w:rFonts w:cs="Arial"/>
          <w:noProof/>
          <w:sz w:val="24"/>
          <w:szCs w:val="24"/>
          <w:lang w:val="sr-Cyrl-CS"/>
        </w:rPr>
        <w:t>одине</w:t>
      </w:r>
    </w:p>
    <w:p w:rsidR="007C3182" w:rsidRDefault="007C3182" w:rsidP="000C50A0">
      <w:pPr>
        <w:spacing w:before="0"/>
        <w:jc w:val="center"/>
        <w:rPr>
          <w:rFonts w:cs="Arial"/>
          <w:noProof/>
          <w:sz w:val="24"/>
          <w:szCs w:val="24"/>
          <w:lang w:val="sr-Latn-RS"/>
        </w:rPr>
      </w:pPr>
    </w:p>
    <w:p w:rsidR="007C3182" w:rsidRPr="007C3182" w:rsidRDefault="007C3182" w:rsidP="000C50A0">
      <w:pPr>
        <w:spacing w:before="0"/>
        <w:jc w:val="center"/>
        <w:rPr>
          <w:rFonts w:cs="Arial"/>
          <w:noProof/>
          <w:sz w:val="24"/>
          <w:szCs w:val="24"/>
          <w:lang w:val="sr-Latn-RS"/>
        </w:rPr>
      </w:pPr>
    </w:p>
    <w:p w:rsidR="00113B84" w:rsidRPr="00CC50E4" w:rsidRDefault="00113B84" w:rsidP="00113B84">
      <w:pPr>
        <w:pStyle w:val="Title"/>
        <w:spacing w:before="0"/>
        <w:jc w:val="both"/>
        <w:rPr>
          <w:rFonts w:cs="Arial"/>
          <w:b w:val="0"/>
          <w:noProof/>
          <w:color w:val="FF0000"/>
          <w:szCs w:val="24"/>
          <w:lang w:val="sr-Cyrl-RS"/>
        </w:rPr>
      </w:pPr>
      <w:r w:rsidRPr="00BB381A">
        <w:rPr>
          <w:rFonts w:cs="Arial"/>
          <w:i/>
          <w:noProof/>
          <w:color w:val="00B0F0"/>
          <w:szCs w:val="24"/>
        </w:rPr>
        <w:t xml:space="preserve">                                           </w:t>
      </w:r>
    </w:p>
    <w:p w:rsidR="00EA28D4" w:rsidRDefault="00EA28D4" w:rsidP="000C50A0">
      <w:pPr>
        <w:spacing w:before="0"/>
        <w:rPr>
          <w:rFonts w:eastAsia="TimesNewRomanPSMT" w:cs="Arial"/>
          <w:noProof/>
          <w:color w:val="000000"/>
          <w:kern w:val="2"/>
          <w:sz w:val="24"/>
          <w:szCs w:val="24"/>
        </w:rPr>
      </w:pPr>
    </w:p>
    <w:p w:rsidR="00E77154" w:rsidRDefault="00E77154" w:rsidP="000C50A0">
      <w:pPr>
        <w:spacing w:before="0"/>
        <w:rPr>
          <w:rFonts w:eastAsia="TimesNewRomanPSMT" w:cs="Arial"/>
          <w:noProof/>
          <w:color w:val="000000"/>
          <w:kern w:val="2"/>
          <w:sz w:val="24"/>
          <w:szCs w:val="24"/>
        </w:rPr>
      </w:pPr>
    </w:p>
    <w:p w:rsidR="00683D00" w:rsidRPr="00EA28D4" w:rsidRDefault="00683D00" w:rsidP="000C50A0">
      <w:pPr>
        <w:spacing w:before="0"/>
        <w:rPr>
          <w:rFonts w:eastAsia="TimesNewRomanPSMT" w:cs="Arial"/>
          <w:noProof/>
          <w:color w:val="000000"/>
          <w:kern w:val="2"/>
          <w:sz w:val="24"/>
          <w:szCs w:val="24"/>
        </w:rPr>
      </w:pPr>
    </w:p>
    <w:p w:rsidR="00261778" w:rsidRPr="00CB5C98" w:rsidRDefault="00261778" w:rsidP="000C50A0">
      <w:pPr>
        <w:spacing w:before="0"/>
        <w:rPr>
          <w:rFonts w:eastAsia="TimesNewRomanPSMT" w:cs="Arial"/>
          <w:noProof/>
          <w:kern w:val="2"/>
          <w:lang w:val="sr-Cyrl-CS"/>
        </w:rPr>
      </w:pPr>
      <w:r w:rsidRPr="00BB381A">
        <w:rPr>
          <w:rFonts w:eastAsia="TimesNewRomanPSMT" w:cs="Arial"/>
          <w:noProof/>
          <w:color w:val="000000"/>
          <w:kern w:val="2"/>
          <w:lang w:val="sr-Cyrl-CS"/>
        </w:rPr>
        <w:t>На основу чл</w:t>
      </w:r>
      <w:r w:rsidR="00472BF8" w:rsidRPr="00BB381A">
        <w:rPr>
          <w:rFonts w:eastAsia="TimesNewRomanPSMT" w:cs="Arial"/>
          <w:noProof/>
          <w:color w:val="000000"/>
          <w:kern w:val="2"/>
          <w:lang w:val="sr-Cyrl-CS"/>
        </w:rPr>
        <w:t>ана</w:t>
      </w:r>
      <w:r w:rsidRPr="00BB381A">
        <w:rPr>
          <w:rFonts w:eastAsia="TimesNewRomanPSMT" w:cs="Arial"/>
          <w:noProof/>
          <w:color w:val="000000"/>
          <w:kern w:val="2"/>
          <w:lang w:val="sr-Cyrl-CS"/>
        </w:rPr>
        <w:t xml:space="preserve"> 3</w:t>
      </w:r>
      <w:r w:rsidR="00D34466" w:rsidRPr="00BB381A">
        <w:rPr>
          <w:rFonts w:eastAsia="TimesNewRomanPSMT" w:cs="Arial"/>
          <w:noProof/>
          <w:color w:val="000000"/>
          <w:kern w:val="2"/>
          <w:lang w:val="sr-Cyrl-CS"/>
        </w:rPr>
        <w:t>2</w:t>
      </w:r>
      <w:r w:rsidR="009D3699" w:rsidRPr="00BB381A">
        <w:rPr>
          <w:rFonts w:eastAsia="TimesNewRomanPSMT" w:cs="Arial"/>
          <w:noProof/>
          <w:color w:val="000000"/>
          <w:kern w:val="2"/>
          <w:lang w:val="sr-Cyrl-CS"/>
        </w:rPr>
        <w:t xml:space="preserve"> и </w:t>
      </w:r>
      <w:r w:rsidR="00D34466" w:rsidRPr="00BB381A">
        <w:rPr>
          <w:rFonts w:eastAsia="TimesNewRomanPSMT" w:cs="Arial"/>
          <w:noProof/>
          <w:color w:val="000000"/>
          <w:kern w:val="2"/>
          <w:lang w:val="sr-Cyrl-CS"/>
        </w:rPr>
        <w:t>61</w:t>
      </w:r>
      <w:r w:rsidR="009D3699" w:rsidRPr="00BB381A">
        <w:rPr>
          <w:rFonts w:eastAsia="TimesNewRomanPSMT" w:cs="Arial"/>
          <w:noProof/>
          <w:color w:val="000000"/>
          <w:kern w:val="2"/>
          <w:lang w:val="sr-Cyrl-CS"/>
        </w:rPr>
        <w:t>.</w:t>
      </w:r>
      <w:r w:rsidR="00EA28D4">
        <w:rPr>
          <w:rFonts w:eastAsia="TimesNewRomanPSMT" w:cs="Arial"/>
          <w:noProof/>
          <w:color w:val="000000"/>
          <w:kern w:val="2"/>
          <w:lang w:val="sr-Cyrl-CS"/>
        </w:rPr>
        <w:t xml:space="preserve"> Закона о јавним набавкама ("Сл. гласник РС"</w:t>
      </w:r>
      <w:r w:rsidRPr="00BB381A">
        <w:rPr>
          <w:rFonts w:eastAsia="TimesNewRomanPSMT" w:cs="Arial"/>
          <w:noProof/>
          <w:color w:val="000000"/>
          <w:kern w:val="2"/>
          <w:lang w:val="sr-Cyrl-CS"/>
        </w:rPr>
        <w:t xml:space="preserve"> бр. </w:t>
      </w:r>
      <w:r w:rsidR="00750519" w:rsidRPr="00BB381A">
        <w:rPr>
          <w:rFonts w:eastAsia="TimesNewRomanPSMT" w:cs="Arial"/>
          <w:noProof/>
          <w:color w:val="000000"/>
          <w:kern w:val="2"/>
          <w:lang w:val="sr-Cyrl-CS"/>
        </w:rPr>
        <w:t>124/</w:t>
      </w:r>
      <w:r w:rsidR="006C0341">
        <w:rPr>
          <w:rFonts w:eastAsia="TimesNewRomanPSMT" w:cs="Arial"/>
          <w:noProof/>
          <w:color w:val="000000"/>
          <w:kern w:val="2"/>
          <w:lang w:val="sr-Cyrl-CS"/>
        </w:rPr>
        <w:t>20</w:t>
      </w:r>
      <w:r w:rsidR="009060E7" w:rsidRPr="00BB381A">
        <w:rPr>
          <w:rFonts w:eastAsia="TimesNewRomanPSMT" w:cs="Arial"/>
          <w:noProof/>
          <w:color w:val="000000"/>
          <w:kern w:val="2"/>
          <w:lang w:val="sr-Cyrl-CS"/>
        </w:rPr>
        <w:t>12, 14/</w:t>
      </w:r>
      <w:r w:rsidR="006C0341">
        <w:rPr>
          <w:rFonts w:eastAsia="TimesNewRomanPSMT" w:cs="Arial"/>
          <w:noProof/>
          <w:color w:val="000000"/>
          <w:kern w:val="2"/>
          <w:lang w:val="sr-Cyrl-CS"/>
        </w:rPr>
        <w:t>20</w:t>
      </w:r>
      <w:r w:rsidR="009060E7" w:rsidRPr="00BB381A">
        <w:rPr>
          <w:rFonts w:eastAsia="TimesNewRomanPSMT" w:cs="Arial"/>
          <w:noProof/>
          <w:color w:val="000000"/>
          <w:kern w:val="2"/>
          <w:lang w:val="sr-Cyrl-CS"/>
        </w:rPr>
        <w:t>15 и 68/</w:t>
      </w:r>
      <w:r w:rsidR="006C0341">
        <w:rPr>
          <w:rFonts w:eastAsia="TimesNewRomanPSMT" w:cs="Arial"/>
          <w:noProof/>
          <w:color w:val="000000"/>
          <w:kern w:val="2"/>
          <w:lang w:val="sr-Cyrl-CS"/>
        </w:rPr>
        <w:t>20</w:t>
      </w:r>
      <w:r w:rsidR="009060E7" w:rsidRPr="00BB381A">
        <w:rPr>
          <w:rFonts w:eastAsia="TimesNewRomanPSMT" w:cs="Arial"/>
          <w:noProof/>
          <w:color w:val="000000"/>
          <w:kern w:val="2"/>
          <w:lang w:val="sr-Cyrl-CS"/>
        </w:rPr>
        <w:t>15</w:t>
      </w:r>
      <w:r w:rsidR="000F57ED" w:rsidRPr="00BB381A">
        <w:rPr>
          <w:rFonts w:eastAsia="TimesNewRomanPSMT" w:cs="Arial"/>
          <w:noProof/>
          <w:color w:val="000000"/>
          <w:kern w:val="2"/>
          <w:lang w:val="sr-Cyrl-CS"/>
        </w:rPr>
        <w:t xml:space="preserve">, </w:t>
      </w:r>
      <w:r w:rsidR="006C0341">
        <w:rPr>
          <w:rFonts w:eastAsia="TimesNewRomanPSMT" w:cs="Arial"/>
          <w:noProof/>
          <w:color w:val="000000"/>
          <w:kern w:val="2"/>
          <w:lang w:val="sr-Cyrl-CS"/>
        </w:rPr>
        <w:t>(</w:t>
      </w:r>
      <w:r w:rsidR="000F57ED" w:rsidRPr="00BB381A">
        <w:rPr>
          <w:rFonts w:eastAsia="TimesNewRomanPSMT" w:cs="Arial"/>
          <w:noProof/>
          <w:color w:val="000000"/>
          <w:kern w:val="2"/>
          <w:lang w:val="sr-Cyrl-CS"/>
        </w:rPr>
        <w:t>у даљем тексту</w:t>
      </w:r>
      <w:r w:rsidR="00CD1E99">
        <w:rPr>
          <w:rFonts w:eastAsia="TimesNewRomanPSMT" w:cs="Arial"/>
          <w:noProof/>
          <w:color w:val="000000"/>
          <w:kern w:val="2"/>
          <w:lang w:val="sr-Latn-RS"/>
        </w:rPr>
        <w:t xml:space="preserve"> </w:t>
      </w:r>
      <w:r w:rsidR="00BA1E63" w:rsidRPr="00BB381A">
        <w:rPr>
          <w:rFonts w:eastAsia="Calibri" w:cs="Arial"/>
          <w:bCs/>
          <w:noProof/>
          <w:lang w:val="sr-Cyrl-CS"/>
        </w:rPr>
        <w:t>Закон</w:t>
      </w:r>
      <w:r w:rsidRPr="00BB381A">
        <w:rPr>
          <w:rFonts w:eastAsia="TimesNewRomanPSMT" w:cs="Arial"/>
          <w:noProof/>
          <w:color w:val="000000"/>
          <w:kern w:val="2"/>
          <w:lang w:val="sr-Cyrl-CS"/>
        </w:rPr>
        <w:t>),</w:t>
      </w:r>
      <w:r w:rsidR="006C0341">
        <w:rPr>
          <w:rFonts w:eastAsia="TimesNewRomanPSMT" w:cs="Arial"/>
          <w:noProof/>
          <w:color w:val="000000"/>
          <w:kern w:val="2"/>
          <w:lang w:val="sr-Cyrl-CS"/>
        </w:rPr>
        <w:t xml:space="preserve"> </w:t>
      </w:r>
      <w:r w:rsidRPr="00BB381A">
        <w:rPr>
          <w:rFonts w:eastAsia="TimesNewRomanPSMT" w:cs="Arial"/>
          <w:noProof/>
          <w:color w:val="000000"/>
          <w:kern w:val="2"/>
          <w:lang w:val="sr-Cyrl-CS"/>
        </w:rPr>
        <w:t>чл</w:t>
      </w:r>
      <w:r w:rsidR="00472BF8" w:rsidRPr="00BB381A">
        <w:rPr>
          <w:rFonts w:eastAsia="TimesNewRomanPSMT" w:cs="Arial"/>
          <w:noProof/>
          <w:color w:val="000000"/>
          <w:kern w:val="2"/>
          <w:lang w:val="sr-Cyrl-CS"/>
        </w:rPr>
        <w:t>ана</w:t>
      </w:r>
      <w:r w:rsidR="006C0341">
        <w:rPr>
          <w:rFonts w:eastAsia="TimesNewRomanPSMT" w:cs="Arial"/>
          <w:noProof/>
          <w:color w:val="000000"/>
          <w:kern w:val="2"/>
          <w:lang w:val="sr-Cyrl-CS"/>
        </w:rPr>
        <w:t xml:space="preserve"> </w:t>
      </w:r>
      <w:r w:rsidR="00D34466" w:rsidRPr="00BB381A">
        <w:rPr>
          <w:rFonts w:eastAsia="TimesNewRomanPSMT" w:cs="Arial"/>
          <w:noProof/>
          <w:color w:val="000000"/>
          <w:kern w:val="2"/>
          <w:lang w:val="sr-Cyrl-CS"/>
        </w:rPr>
        <w:t>2</w:t>
      </w:r>
      <w:r w:rsidRPr="00BB381A">
        <w:rPr>
          <w:rFonts w:eastAsia="TimesNewRomanPSMT" w:cs="Arial"/>
          <w:noProof/>
          <w:color w:val="000000"/>
          <w:kern w:val="2"/>
          <w:lang w:val="sr-Cyrl-CS"/>
        </w:rPr>
        <w:t>. Правилника о обавезним елементима конкурсне документације у поступцима јавних набавки и начину доказивања испуњености ус</w:t>
      </w:r>
      <w:r w:rsidR="00EA28D4">
        <w:rPr>
          <w:rFonts w:eastAsia="TimesNewRomanPSMT" w:cs="Arial"/>
          <w:noProof/>
          <w:color w:val="000000"/>
          <w:kern w:val="2"/>
          <w:lang w:val="sr-Cyrl-CS"/>
        </w:rPr>
        <w:t>лова ("Сл. гласник РС"</w:t>
      </w:r>
      <w:r w:rsidR="004D41C8" w:rsidRPr="00BB381A">
        <w:rPr>
          <w:rFonts w:eastAsia="TimesNewRomanPSMT" w:cs="Arial"/>
          <w:noProof/>
          <w:color w:val="000000"/>
          <w:kern w:val="2"/>
          <w:lang w:val="sr-Cyrl-CS"/>
        </w:rPr>
        <w:t xml:space="preserve"> бр. </w:t>
      </w:r>
      <w:r w:rsidR="00DB369C" w:rsidRPr="00BB381A">
        <w:rPr>
          <w:rFonts w:eastAsia="TimesNewRomanPSMT" w:cs="Arial"/>
          <w:noProof/>
          <w:color w:val="000000"/>
          <w:kern w:val="2"/>
          <w:lang w:val="sr-Cyrl-CS"/>
        </w:rPr>
        <w:t>86/</w:t>
      </w:r>
      <w:r w:rsidR="006C0341">
        <w:rPr>
          <w:rFonts w:eastAsia="TimesNewRomanPSMT" w:cs="Arial"/>
          <w:noProof/>
          <w:color w:val="000000"/>
          <w:kern w:val="2"/>
          <w:lang w:val="sr-Cyrl-CS"/>
        </w:rPr>
        <w:t>20</w:t>
      </w:r>
      <w:r w:rsidR="00DB369C" w:rsidRPr="00BB381A">
        <w:rPr>
          <w:rFonts w:eastAsia="TimesNewRomanPSMT" w:cs="Arial"/>
          <w:noProof/>
          <w:color w:val="000000"/>
          <w:kern w:val="2"/>
          <w:lang w:val="sr-Cyrl-CS"/>
        </w:rPr>
        <w:t>15</w:t>
      </w:r>
      <w:r w:rsidRPr="00BB381A">
        <w:rPr>
          <w:rFonts w:eastAsia="TimesNewRomanPSMT" w:cs="Arial"/>
          <w:noProof/>
          <w:color w:val="000000"/>
          <w:kern w:val="2"/>
          <w:lang w:val="sr-Cyrl-CS"/>
        </w:rPr>
        <w:t xml:space="preserve">), </w:t>
      </w:r>
      <w:r w:rsidRPr="00BB381A">
        <w:rPr>
          <w:rFonts w:eastAsia="Arial Unicode MS" w:cs="Arial"/>
          <w:noProof/>
          <w:color w:val="000000"/>
          <w:kern w:val="2"/>
          <w:lang w:val="sr-Cyrl-CS"/>
        </w:rPr>
        <w:t xml:space="preserve">Одлуке о покретању поступка јавне набавке број </w:t>
      </w:r>
      <w:r w:rsidR="004A14EB">
        <w:rPr>
          <w:rFonts w:eastAsia="Arial Unicode MS" w:cs="Arial"/>
          <w:noProof/>
          <w:color w:val="000000"/>
          <w:kern w:val="2"/>
          <w:lang w:val="sr-Cyrl-CS"/>
        </w:rPr>
        <w:t xml:space="preserve">12.01-237692/2-18 </w:t>
      </w:r>
      <w:r w:rsidR="004A14EB">
        <w:rPr>
          <w:rFonts w:eastAsia="Arial Unicode MS" w:cs="Arial"/>
          <w:noProof/>
          <w:color w:val="000000"/>
          <w:kern w:val="2"/>
          <w:lang w:val="sr-Cyrl-RS"/>
        </w:rPr>
        <w:t>од 28.05</w:t>
      </w:r>
      <w:r w:rsidR="00C14330">
        <w:rPr>
          <w:rFonts w:eastAsia="Arial Unicode MS" w:cs="Arial"/>
          <w:noProof/>
          <w:color w:val="000000"/>
          <w:kern w:val="2"/>
          <w:lang w:val="sr-Cyrl-RS"/>
        </w:rPr>
        <w:t>.2018</w:t>
      </w:r>
      <w:r w:rsidR="00CB5C98">
        <w:rPr>
          <w:rFonts w:eastAsia="Arial Unicode MS" w:cs="Arial"/>
          <w:noProof/>
          <w:color w:val="000000"/>
          <w:kern w:val="2"/>
          <w:lang w:val="sr-Cyrl-RS"/>
        </w:rPr>
        <w:t xml:space="preserve">.године </w:t>
      </w:r>
      <w:r w:rsidRPr="00BB381A">
        <w:rPr>
          <w:rFonts w:eastAsia="Arial Unicode MS" w:cs="Arial"/>
          <w:noProof/>
          <w:color w:val="000000"/>
          <w:kern w:val="2"/>
          <w:lang w:val="sr-Cyrl-CS"/>
        </w:rPr>
        <w:t>и Решења о образовању комисије за јавну набавку број</w:t>
      </w:r>
      <w:r w:rsidR="00EF0485">
        <w:rPr>
          <w:rFonts w:eastAsia="Arial Unicode MS" w:cs="Arial"/>
          <w:noProof/>
          <w:color w:val="000000"/>
          <w:kern w:val="2"/>
          <w:lang w:val="sr-Latn-RS"/>
        </w:rPr>
        <w:t xml:space="preserve">  </w:t>
      </w:r>
      <w:r w:rsidR="004A14EB">
        <w:rPr>
          <w:rFonts w:eastAsia="Arial Unicode MS" w:cs="Arial"/>
          <w:noProof/>
          <w:color w:val="000000"/>
          <w:kern w:val="2"/>
          <w:lang w:val="sr-Cyrl-RS"/>
        </w:rPr>
        <w:t>12.01-12.01-237692/3-18</w:t>
      </w:r>
      <w:r w:rsidR="00982D27">
        <w:rPr>
          <w:rFonts w:eastAsia="Arial Unicode MS" w:cs="Arial"/>
          <w:noProof/>
          <w:kern w:val="2"/>
          <w:lang w:val="sr-Cyrl-RS"/>
        </w:rPr>
        <w:t xml:space="preserve"> </w:t>
      </w:r>
      <w:r w:rsidR="00BB381A" w:rsidRPr="00CB5C98">
        <w:rPr>
          <w:rFonts w:eastAsia="Arial Unicode MS" w:cs="Arial"/>
          <w:noProof/>
          <w:kern w:val="2"/>
          <w:lang w:val="sr-Cyrl-CS"/>
        </w:rPr>
        <w:t>о</w:t>
      </w:r>
      <w:r w:rsidR="00B33BC5" w:rsidRPr="00CB5C98">
        <w:rPr>
          <w:rFonts w:eastAsia="Arial Unicode MS" w:cs="Arial"/>
          <w:noProof/>
          <w:kern w:val="2"/>
          <w:lang w:val="sr-Cyrl-CS"/>
        </w:rPr>
        <w:t>д</w:t>
      </w:r>
      <w:r w:rsidR="00AB3003" w:rsidRPr="00CB5C98">
        <w:rPr>
          <w:rFonts w:eastAsia="Arial Unicode MS" w:cs="Arial"/>
          <w:noProof/>
          <w:kern w:val="2"/>
          <w:lang w:val="sr-Latn-RS"/>
        </w:rPr>
        <w:t xml:space="preserve"> </w:t>
      </w:r>
      <w:r w:rsidR="004A14EB">
        <w:rPr>
          <w:rFonts w:eastAsia="Arial Unicode MS" w:cs="Arial"/>
          <w:noProof/>
          <w:kern w:val="2"/>
          <w:lang w:val="sr-Cyrl-RS"/>
        </w:rPr>
        <w:t xml:space="preserve"> 28.05.</w:t>
      </w:r>
      <w:r w:rsidR="00C14330">
        <w:rPr>
          <w:rFonts w:eastAsia="Arial Unicode MS" w:cs="Arial"/>
          <w:noProof/>
          <w:kern w:val="2"/>
          <w:lang w:val="sr-Cyrl-CS"/>
        </w:rPr>
        <w:t>2018</w:t>
      </w:r>
      <w:r w:rsidR="00CB5C98" w:rsidRPr="00CB5C98">
        <w:rPr>
          <w:rFonts w:eastAsia="Arial Unicode MS" w:cs="Arial"/>
          <w:noProof/>
          <w:kern w:val="2"/>
          <w:lang w:val="sr-Cyrl-CS"/>
        </w:rPr>
        <w:t>.</w:t>
      </w:r>
      <w:r w:rsidR="00005800" w:rsidRPr="00CB5C98">
        <w:rPr>
          <w:rFonts w:eastAsia="Arial Unicode MS" w:cs="Arial"/>
          <w:noProof/>
          <w:kern w:val="2"/>
          <w:lang w:val="sr-Cyrl-CS"/>
        </w:rPr>
        <w:t xml:space="preserve"> </w:t>
      </w:r>
      <w:r w:rsidRPr="00CB5C98">
        <w:rPr>
          <w:rFonts w:eastAsia="Arial Unicode MS" w:cs="Arial"/>
          <w:noProof/>
          <w:kern w:val="2"/>
          <w:lang w:val="sr-Cyrl-CS"/>
        </w:rPr>
        <w:t>године припремљена је:</w:t>
      </w:r>
    </w:p>
    <w:p w:rsidR="00261778" w:rsidRDefault="00261778" w:rsidP="000C50A0">
      <w:pPr>
        <w:pStyle w:val="BodyText"/>
        <w:spacing w:before="0"/>
        <w:rPr>
          <w:rFonts w:cs="Arial"/>
          <w:b/>
          <w:noProof/>
          <w:spacing w:val="80"/>
          <w:szCs w:val="24"/>
        </w:rPr>
      </w:pPr>
    </w:p>
    <w:p w:rsidR="00431313" w:rsidRDefault="00431313" w:rsidP="000C50A0">
      <w:pPr>
        <w:pStyle w:val="BodyText"/>
        <w:spacing w:before="0"/>
        <w:rPr>
          <w:rFonts w:cs="Arial"/>
          <w:b/>
          <w:noProof/>
          <w:spacing w:val="80"/>
          <w:szCs w:val="24"/>
        </w:rPr>
      </w:pPr>
    </w:p>
    <w:p w:rsidR="00431313" w:rsidRDefault="00431313" w:rsidP="000C50A0">
      <w:pPr>
        <w:pStyle w:val="BodyText"/>
        <w:spacing w:before="0"/>
        <w:rPr>
          <w:rFonts w:cs="Arial"/>
          <w:b/>
          <w:noProof/>
          <w:spacing w:val="80"/>
          <w:szCs w:val="24"/>
          <w:lang w:val="sr-Latn-RS"/>
        </w:rPr>
      </w:pPr>
    </w:p>
    <w:p w:rsidR="00895B06" w:rsidRPr="004A14EB" w:rsidRDefault="00895B06" w:rsidP="000C50A0">
      <w:pPr>
        <w:pStyle w:val="BodyText"/>
        <w:spacing w:before="0"/>
        <w:rPr>
          <w:rFonts w:cs="Arial"/>
          <w:b/>
          <w:noProof/>
          <w:spacing w:val="80"/>
          <w:szCs w:val="24"/>
          <w:lang w:val="sr-Cyrl-RS"/>
        </w:rPr>
      </w:pPr>
    </w:p>
    <w:p w:rsidR="000C50A0" w:rsidRPr="00BB381A" w:rsidRDefault="000C50A0" w:rsidP="000C50A0">
      <w:pPr>
        <w:pStyle w:val="BodyText"/>
        <w:spacing w:before="0"/>
        <w:rPr>
          <w:rFonts w:cs="Arial"/>
          <w:b/>
          <w:noProof/>
          <w:spacing w:val="80"/>
          <w:szCs w:val="24"/>
        </w:rPr>
      </w:pPr>
    </w:p>
    <w:p w:rsidR="00210557" w:rsidRPr="00BB381A" w:rsidRDefault="00210557" w:rsidP="00874F5B">
      <w:pPr>
        <w:jc w:val="center"/>
        <w:rPr>
          <w:b/>
          <w:noProof/>
          <w:lang w:val="sr-Cyrl-CS"/>
        </w:rPr>
      </w:pPr>
      <w:bookmarkStart w:id="7" w:name="_Toc441215598"/>
      <w:bookmarkStart w:id="8" w:name="_Toc441651537"/>
      <w:bookmarkStart w:id="9" w:name="_Toc442559874"/>
      <w:r w:rsidRPr="00BB381A">
        <w:rPr>
          <w:b/>
          <w:noProof/>
          <w:lang w:val="sr-Cyrl-CS"/>
        </w:rPr>
        <w:t>КОНКУРСНА ДОКУМЕНТАЦИЈА</w:t>
      </w:r>
      <w:bookmarkEnd w:id="7"/>
      <w:bookmarkEnd w:id="8"/>
      <w:bookmarkEnd w:id="9"/>
    </w:p>
    <w:p w:rsidR="00210557" w:rsidRPr="00BB381A" w:rsidRDefault="00D516F7" w:rsidP="00210557">
      <w:pPr>
        <w:jc w:val="center"/>
        <w:rPr>
          <w:rFonts w:cs="Arial"/>
          <w:noProof/>
          <w:lang w:val="sr-Cyrl-CS"/>
        </w:rPr>
      </w:pPr>
      <w:r w:rsidRPr="00BB381A">
        <w:rPr>
          <w:rFonts w:cs="Arial"/>
          <w:noProof/>
          <w:lang w:val="sr-Cyrl-CS"/>
        </w:rPr>
        <w:t xml:space="preserve">за подношење понуда </w:t>
      </w:r>
      <w:r w:rsidR="00210557" w:rsidRPr="00BB381A">
        <w:rPr>
          <w:rFonts w:cs="Arial"/>
          <w:noProof/>
          <w:lang w:val="sr-Cyrl-CS"/>
        </w:rPr>
        <w:t xml:space="preserve">у </w:t>
      </w:r>
      <w:r w:rsidR="00D34466" w:rsidRPr="00BB381A">
        <w:rPr>
          <w:rFonts w:cs="Arial"/>
          <w:noProof/>
          <w:lang w:val="sr-Cyrl-CS"/>
        </w:rPr>
        <w:t xml:space="preserve">отвореном </w:t>
      </w:r>
      <w:r w:rsidR="00210557" w:rsidRPr="00BB381A">
        <w:rPr>
          <w:rFonts w:cs="Arial"/>
          <w:noProof/>
          <w:lang w:val="sr-Cyrl-CS"/>
        </w:rPr>
        <w:t>посту</w:t>
      </w:r>
      <w:r w:rsidR="00D34466" w:rsidRPr="00BB381A">
        <w:rPr>
          <w:rFonts w:cs="Arial"/>
          <w:noProof/>
          <w:lang w:val="sr-Cyrl-CS"/>
        </w:rPr>
        <w:t xml:space="preserve">пку </w:t>
      </w:r>
    </w:p>
    <w:p w:rsidR="00210557" w:rsidRPr="00BB381A" w:rsidRDefault="00210557" w:rsidP="00874F5B">
      <w:pPr>
        <w:jc w:val="center"/>
        <w:rPr>
          <w:b/>
          <w:noProof/>
          <w:lang w:val="sr-Cyrl-CS"/>
        </w:rPr>
      </w:pPr>
      <w:bookmarkStart w:id="10" w:name="_Toc441215599"/>
      <w:bookmarkStart w:id="11" w:name="_Toc441651538"/>
      <w:bookmarkStart w:id="12" w:name="_Toc442559875"/>
      <w:r w:rsidRPr="00BB381A">
        <w:rPr>
          <w:b/>
          <w:noProof/>
          <w:lang w:val="sr-Cyrl-CS"/>
        </w:rPr>
        <w:t>за јавну набавку добара бр</w:t>
      </w:r>
      <w:bookmarkEnd w:id="10"/>
      <w:bookmarkEnd w:id="11"/>
      <w:bookmarkEnd w:id="12"/>
      <w:r w:rsidR="00EA28D4">
        <w:rPr>
          <w:b/>
          <w:noProof/>
          <w:lang w:val="sr-Cyrl-CS"/>
        </w:rPr>
        <w:t>ој</w:t>
      </w:r>
      <w:r w:rsidR="009F46B0" w:rsidRPr="00BB381A">
        <w:rPr>
          <w:b/>
          <w:noProof/>
          <w:lang w:val="sr-Cyrl-CS"/>
        </w:rPr>
        <w:t xml:space="preserve"> ЈН/4000/0</w:t>
      </w:r>
      <w:r w:rsidR="00A86BDB">
        <w:rPr>
          <w:b/>
          <w:noProof/>
          <w:lang w:val="sr-Cyrl-CS"/>
        </w:rPr>
        <w:t>327</w:t>
      </w:r>
      <w:r w:rsidR="009F46B0" w:rsidRPr="00BB381A">
        <w:rPr>
          <w:b/>
          <w:noProof/>
          <w:lang w:val="sr-Cyrl-CS"/>
        </w:rPr>
        <w:t>/</w:t>
      </w:r>
      <w:r w:rsidR="006634B1" w:rsidRPr="00BB381A">
        <w:rPr>
          <w:b/>
          <w:noProof/>
          <w:lang w:val="sr-Cyrl-CS"/>
        </w:rPr>
        <w:t>2</w:t>
      </w:r>
      <w:r w:rsidR="00A86BDB">
        <w:rPr>
          <w:b/>
          <w:noProof/>
          <w:lang w:val="sr-Cyrl-CS"/>
        </w:rPr>
        <w:t>018</w:t>
      </w:r>
    </w:p>
    <w:p w:rsidR="009D3699" w:rsidRPr="00BB381A" w:rsidRDefault="009D3699" w:rsidP="000C50A0">
      <w:pPr>
        <w:pStyle w:val="BodyText"/>
        <w:spacing w:before="0"/>
        <w:rPr>
          <w:rFonts w:cs="Arial"/>
          <w:i/>
          <w:noProof/>
          <w:color w:val="00B0F0"/>
          <w:szCs w:val="24"/>
        </w:rPr>
      </w:pPr>
    </w:p>
    <w:p w:rsidR="009D3699" w:rsidRPr="00BB381A" w:rsidRDefault="009D3699" w:rsidP="000C50A0">
      <w:pPr>
        <w:pStyle w:val="BodyText"/>
        <w:spacing w:before="0"/>
        <w:rPr>
          <w:rFonts w:cs="Arial"/>
          <w:i/>
          <w:noProof/>
          <w:color w:val="00B0F0"/>
          <w:szCs w:val="24"/>
        </w:rPr>
      </w:pPr>
    </w:p>
    <w:p w:rsidR="009D3699" w:rsidRPr="00BB381A" w:rsidRDefault="009D3699" w:rsidP="000C50A0">
      <w:pPr>
        <w:pStyle w:val="BodyText"/>
        <w:spacing w:before="0"/>
        <w:rPr>
          <w:rFonts w:cs="Arial"/>
          <w:i/>
          <w:noProof/>
          <w:color w:val="00B0F0"/>
          <w:szCs w:val="24"/>
        </w:rPr>
      </w:pPr>
    </w:p>
    <w:p w:rsidR="00C62AA7" w:rsidRPr="00BB381A" w:rsidRDefault="00C62AA7" w:rsidP="00C62AA7">
      <w:pPr>
        <w:pStyle w:val="Title"/>
        <w:rPr>
          <w:noProof/>
          <w:szCs w:val="24"/>
        </w:rPr>
      </w:pPr>
      <w:r w:rsidRPr="00BB381A">
        <w:rPr>
          <w:noProof/>
          <w:szCs w:val="24"/>
        </w:rPr>
        <w:t>Садржај конкурсне документације:</w:t>
      </w:r>
    </w:p>
    <w:p w:rsidR="00C62AA7" w:rsidRPr="00BB381A" w:rsidRDefault="00C62AA7" w:rsidP="00E42622">
      <w:pPr>
        <w:pStyle w:val="Title"/>
        <w:spacing w:before="0" w:after="60"/>
        <w:rPr>
          <w:b w:val="0"/>
          <w:noProof/>
          <w:szCs w:val="24"/>
        </w:rPr>
      </w:pP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00371F1C">
        <w:rPr>
          <w:noProof/>
        </w:rPr>
        <w:t xml:space="preserve">             </w:t>
      </w:r>
      <w:r w:rsidRPr="00BB381A">
        <w:rPr>
          <w:b w:val="0"/>
          <w:noProof/>
        </w:rPr>
        <w:t>страна</w:t>
      </w:r>
      <w:r w:rsidRPr="00BB381A">
        <w:rPr>
          <w:b w:val="0"/>
          <w:noProof/>
        </w:rPr>
        <w:tab/>
      </w:r>
    </w:p>
    <w:tbl>
      <w:tblPr>
        <w:tblW w:w="9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gridCol w:w="851"/>
      </w:tblGrid>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1.</w:t>
            </w:r>
          </w:p>
        </w:tc>
        <w:tc>
          <w:tcPr>
            <w:tcW w:w="8366" w:type="dxa"/>
            <w:vAlign w:val="center"/>
          </w:tcPr>
          <w:p w:rsidR="00C62AA7" w:rsidRPr="00BB381A" w:rsidRDefault="00C62AA7" w:rsidP="0086448A">
            <w:pPr>
              <w:tabs>
                <w:tab w:val="left" w:pos="360"/>
                <w:tab w:val="left" w:pos="567"/>
                <w:tab w:val="right" w:leader="dot" w:pos="9639"/>
              </w:tabs>
              <w:spacing w:before="0"/>
              <w:jc w:val="left"/>
              <w:rPr>
                <w:rFonts w:cs="Arial"/>
                <w:noProof/>
                <w:lang w:val="sr-Cyrl-CS"/>
              </w:rPr>
            </w:pPr>
            <w:r w:rsidRPr="00BB381A">
              <w:rPr>
                <w:rFonts w:cs="Arial"/>
                <w:noProof/>
                <w:lang w:val="sr-Cyrl-CS"/>
              </w:rPr>
              <w:t>Општи подаци о јавној набавци</w:t>
            </w:r>
          </w:p>
        </w:tc>
        <w:tc>
          <w:tcPr>
            <w:tcW w:w="851" w:type="dxa"/>
            <w:vAlign w:val="center"/>
          </w:tcPr>
          <w:p w:rsidR="00C62AA7" w:rsidRPr="00BB381A" w:rsidRDefault="00CA424A" w:rsidP="003049D5">
            <w:pPr>
              <w:tabs>
                <w:tab w:val="left" w:pos="360"/>
                <w:tab w:val="left" w:pos="567"/>
                <w:tab w:val="right" w:leader="dot" w:pos="9639"/>
              </w:tabs>
              <w:spacing w:before="0"/>
              <w:jc w:val="center"/>
              <w:rPr>
                <w:noProof/>
                <w:lang w:val="sr-Cyrl-CS"/>
              </w:rPr>
            </w:pPr>
            <w:r w:rsidRPr="00BB381A">
              <w:rPr>
                <w:noProof/>
                <w:lang w:val="sr-Cyrl-CS"/>
              </w:rPr>
              <w:t>3</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2.</w:t>
            </w:r>
          </w:p>
        </w:tc>
        <w:tc>
          <w:tcPr>
            <w:tcW w:w="8366" w:type="dxa"/>
          </w:tcPr>
          <w:p w:rsidR="00C62AA7" w:rsidRPr="00BB381A" w:rsidRDefault="00C62AA7" w:rsidP="0086448A">
            <w:pPr>
              <w:tabs>
                <w:tab w:val="left" w:pos="317"/>
                <w:tab w:val="left" w:pos="360"/>
                <w:tab w:val="right" w:leader="dot" w:pos="9639"/>
              </w:tabs>
              <w:spacing w:before="0"/>
              <w:rPr>
                <w:rFonts w:cs="Arial"/>
                <w:noProof/>
                <w:lang w:val="sr-Cyrl-CS"/>
              </w:rPr>
            </w:pPr>
            <w:r w:rsidRPr="00BB381A">
              <w:rPr>
                <w:rFonts w:cs="Arial"/>
                <w:noProof/>
                <w:lang w:val="sr-Cyrl-CS"/>
              </w:rPr>
              <w:t>Подаци о предмету набавке</w:t>
            </w:r>
          </w:p>
        </w:tc>
        <w:tc>
          <w:tcPr>
            <w:tcW w:w="851" w:type="dxa"/>
            <w:vAlign w:val="center"/>
          </w:tcPr>
          <w:p w:rsidR="00C62AA7" w:rsidRPr="00545D18" w:rsidRDefault="00545D18" w:rsidP="003049D5">
            <w:pPr>
              <w:tabs>
                <w:tab w:val="left" w:pos="360"/>
                <w:tab w:val="left" w:pos="567"/>
                <w:tab w:val="right" w:leader="dot" w:pos="9639"/>
              </w:tabs>
              <w:spacing w:before="0"/>
              <w:jc w:val="center"/>
              <w:rPr>
                <w:noProof/>
                <w:lang w:val="sr-Latn-RS"/>
              </w:rPr>
            </w:pPr>
            <w:r>
              <w:rPr>
                <w:noProof/>
                <w:lang w:val="sr-Latn-RS"/>
              </w:rPr>
              <w:t>3</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3.</w:t>
            </w:r>
          </w:p>
        </w:tc>
        <w:tc>
          <w:tcPr>
            <w:tcW w:w="8366" w:type="dxa"/>
          </w:tcPr>
          <w:p w:rsidR="00C62AA7" w:rsidRPr="00BB381A" w:rsidRDefault="00C62AA7" w:rsidP="0086448A">
            <w:pPr>
              <w:tabs>
                <w:tab w:val="left" w:pos="317"/>
                <w:tab w:val="left" w:pos="360"/>
                <w:tab w:val="right" w:leader="dot" w:pos="9639"/>
              </w:tabs>
              <w:spacing w:before="0"/>
              <w:rPr>
                <w:rFonts w:cs="Arial"/>
                <w:noProof/>
                <w:lang w:val="sr-Cyrl-CS"/>
              </w:rPr>
            </w:pPr>
            <w:r w:rsidRPr="00BB381A">
              <w:rPr>
                <w:rFonts w:cs="Arial"/>
                <w:noProof/>
                <w:lang w:val="sr-Cyrl-CS"/>
              </w:rPr>
              <w:t>Техничка спецификација (врста, техничке карактеристике, квалитет, количина и опис добара...)</w:t>
            </w:r>
          </w:p>
        </w:tc>
        <w:tc>
          <w:tcPr>
            <w:tcW w:w="851" w:type="dxa"/>
            <w:vAlign w:val="center"/>
          </w:tcPr>
          <w:p w:rsidR="00C62AA7" w:rsidRPr="00545D18" w:rsidRDefault="00545D18" w:rsidP="003049D5">
            <w:pPr>
              <w:tabs>
                <w:tab w:val="left" w:pos="360"/>
                <w:tab w:val="left" w:pos="567"/>
                <w:tab w:val="right" w:leader="dot" w:pos="9639"/>
              </w:tabs>
              <w:spacing w:before="0"/>
              <w:jc w:val="center"/>
              <w:rPr>
                <w:noProof/>
                <w:lang w:val="sr-Latn-RS"/>
              </w:rPr>
            </w:pPr>
            <w:r>
              <w:rPr>
                <w:noProof/>
                <w:lang w:val="sr-Latn-RS"/>
              </w:rPr>
              <w:t>4</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4.</w:t>
            </w:r>
          </w:p>
        </w:tc>
        <w:tc>
          <w:tcPr>
            <w:tcW w:w="8366" w:type="dxa"/>
          </w:tcPr>
          <w:p w:rsidR="00C62AA7" w:rsidRPr="00BB381A" w:rsidRDefault="00C62AA7" w:rsidP="0086448A">
            <w:pPr>
              <w:tabs>
                <w:tab w:val="left" w:pos="317"/>
                <w:tab w:val="left" w:pos="360"/>
                <w:tab w:val="right" w:leader="dot" w:pos="9639"/>
              </w:tabs>
              <w:spacing w:before="0"/>
              <w:rPr>
                <w:rFonts w:cs="Arial"/>
                <w:noProof/>
                <w:lang w:val="sr-Cyrl-CS"/>
              </w:rPr>
            </w:pPr>
            <w:r w:rsidRPr="00BB381A">
              <w:rPr>
                <w:rFonts w:cs="Arial"/>
                <w:noProof/>
                <w:lang w:val="sr-Cyrl-CS"/>
              </w:rPr>
              <w:t>Услови за учешће у поступку ЈН и упутство како се доказује испуњеност услова</w:t>
            </w:r>
          </w:p>
        </w:tc>
        <w:tc>
          <w:tcPr>
            <w:tcW w:w="851" w:type="dxa"/>
            <w:vAlign w:val="center"/>
          </w:tcPr>
          <w:p w:rsidR="00C62AA7" w:rsidRPr="00E32EEF" w:rsidRDefault="00E32EEF" w:rsidP="00E51D95">
            <w:pPr>
              <w:tabs>
                <w:tab w:val="left" w:pos="360"/>
                <w:tab w:val="left" w:pos="567"/>
                <w:tab w:val="right" w:leader="dot" w:pos="9639"/>
              </w:tabs>
              <w:spacing w:before="0"/>
              <w:jc w:val="center"/>
              <w:rPr>
                <w:noProof/>
                <w:lang w:val="sr-Cyrl-RS"/>
              </w:rPr>
            </w:pPr>
            <w:r>
              <w:rPr>
                <w:noProof/>
                <w:lang w:val="sr-Cyrl-CS"/>
              </w:rPr>
              <w:t>1</w:t>
            </w:r>
            <w:r w:rsidR="00E51D95">
              <w:rPr>
                <w:noProof/>
                <w:lang w:val="sr-Cyrl-CS"/>
              </w:rPr>
              <w:t>9</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5.</w:t>
            </w:r>
          </w:p>
        </w:tc>
        <w:tc>
          <w:tcPr>
            <w:tcW w:w="8366" w:type="dxa"/>
            <w:vAlign w:val="center"/>
          </w:tcPr>
          <w:p w:rsidR="00C62AA7" w:rsidRPr="00BB381A" w:rsidRDefault="00C62AA7" w:rsidP="0086448A">
            <w:pPr>
              <w:tabs>
                <w:tab w:val="left" w:pos="317"/>
                <w:tab w:val="left" w:pos="360"/>
                <w:tab w:val="right" w:leader="dot" w:pos="9639"/>
              </w:tabs>
              <w:spacing w:before="0"/>
              <w:jc w:val="left"/>
              <w:rPr>
                <w:rFonts w:cs="Arial"/>
                <w:noProof/>
                <w:lang w:val="sr-Cyrl-CS"/>
              </w:rPr>
            </w:pPr>
            <w:r w:rsidRPr="00BB381A">
              <w:rPr>
                <w:rFonts w:cs="Arial"/>
                <w:noProof/>
                <w:lang w:val="sr-Cyrl-CS"/>
              </w:rPr>
              <w:t>Критеријум за доделу уговора</w:t>
            </w:r>
          </w:p>
        </w:tc>
        <w:tc>
          <w:tcPr>
            <w:tcW w:w="851" w:type="dxa"/>
            <w:vAlign w:val="center"/>
          </w:tcPr>
          <w:p w:rsidR="00C62AA7" w:rsidRPr="00E32EEF" w:rsidRDefault="00E32EEF" w:rsidP="00FE11D3">
            <w:pPr>
              <w:tabs>
                <w:tab w:val="left" w:pos="360"/>
                <w:tab w:val="left" w:pos="567"/>
                <w:tab w:val="right" w:leader="dot" w:pos="9639"/>
              </w:tabs>
              <w:spacing w:before="0"/>
              <w:jc w:val="center"/>
              <w:rPr>
                <w:noProof/>
                <w:lang w:val="sr-Cyrl-RS"/>
              </w:rPr>
            </w:pPr>
            <w:r>
              <w:rPr>
                <w:noProof/>
                <w:lang w:val="sr-Cyrl-RS"/>
              </w:rPr>
              <w:t>2</w:t>
            </w:r>
            <w:r w:rsidR="00FE11D3">
              <w:rPr>
                <w:noProof/>
                <w:lang w:val="sr-Cyrl-RS"/>
              </w:rPr>
              <w:t>3</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6.</w:t>
            </w:r>
          </w:p>
        </w:tc>
        <w:tc>
          <w:tcPr>
            <w:tcW w:w="8366" w:type="dxa"/>
            <w:vAlign w:val="center"/>
          </w:tcPr>
          <w:p w:rsidR="00C62AA7" w:rsidRPr="00BB381A" w:rsidRDefault="00C62AA7" w:rsidP="0086448A">
            <w:pPr>
              <w:tabs>
                <w:tab w:val="left" w:pos="360"/>
                <w:tab w:val="left" w:pos="567"/>
                <w:tab w:val="right" w:leader="dot" w:pos="9639"/>
              </w:tabs>
              <w:spacing w:before="0"/>
              <w:jc w:val="left"/>
              <w:rPr>
                <w:rFonts w:cs="Arial"/>
                <w:noProof/>
                <w:lang w:val="sr-Cyrl-CS"/>
              </w:rPr>
            </w:pPr>
            <w:r w:rsidRPr="00BB381A">
              <w:rPr>
                <w:rFonts w:cs="Arial"/>
                <w:noProof/>
                <w:lang w:val="sr-Cyrl-CS"/>
              </w:rPr>
              <w:t>Упутство понуђачима како да сачине понуду</w:t>
            </w:r>
          </w:p>
        </w:tc>
        <w:tc>
          <w:tcPr>
            <w:tcW w:w="851" w:type="dxa"/>
            <w:vAlign w:val="center"/>
          </w:tcPr>
          <w:p w:rsidR="00C62AA7" w:rsidRPr="00E32EEF" w:rsidRDefault="001955C5" w:rsidP="00FE11D3">
            <w:pPr>
              <w:tabs>
                <w:tab w:val="center" w:pos="317"/>
                <w:tab w:val="left" w:pos="360"/>
                <w:tab w:val="left" w:pos="567"/>
                <w:tab w:val="right" w:leader="dot" w:pos="9639"/>
              </w:tabs>
              <w:spacing w:before="0"/>
              <w:jc w:val="center"/>
              <w:rPr>
                <w:noProof/>
                <w:lang w:val="sr-Cyrl-RS"/>
              </w:rPr>
            </w:pPr>
            <w:r>
              <w:rPr>
                <w:noProof/>
                <w:lang w:val="sr-Cyrl-CS"/>
              </w:rPr>
              <w:t>2</w:t>
            </w:r>
            <w:r w:rsidR="00FE11D3">
              <w:rPr>
                <w:noProof/>
                <w:lang w:val="sr-Cyrl-RS"/>
              </w:rPr>
              <w:t>4</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7.</w:t>
            </w:r>
          </w:p>
        </w:tc>
        <w:tc>
          <w:tcPr>
            <w:tcW w:w="8366" w:type="dxa"/>
            <w:vAlign w:val="center"/>
          </w:tcPr>
          <w:p w:rsidR="00C62AA7" w:rsidRPr="00BB381A" w:rsidRDefault="00C62AA7" w:rsidP="0026029D">
            <w:pPr>
              <w:tabs>
                <w:tab w:val="left" w:pos="360"/>
                <w:tab w:val="left" w:pos="567"/>
                <w:tab w:val="right" w:leader="dot" w:pos="9639"/>
              </w:tabs>
              <w:spacing w:before="0"/>
              <w:jc w:val="left"/>
              <w:rPr>
                <w:rFonts w:cs="Arial"/>
                <w:noProof/>
                <w:lang w:val="sr-Cyrl-CS"/>
              </w:rPr>
            </w:pPr>
            <w:r w:rsidRPr="00BB381A">
              <w:rPr>
                <w:rFonts w:cs="Arial"/>
                <w:noProof/>
                <w:lang w:val="sr-Cyrl-CS"/>
              </w:rPr>
              <w:t xml:space="preserve">Обрасци ( 1 - </w:t>
            </w:r>
            <w:r w:rsidR="0026029D">
              <w:rPr>
                <w:rFonts w:cs="Arial"/>
                <w:noProof/>
                <w:lang w:val="sr-Cyrl-CS"/>
              </w:rPr>
              <w:t>8</w:t>
            </w:r>
            <w:r w:rsidRPr="00BB381A">
              <w:rPr>
                <w:rFonts w:cs="Arial"/>
                <w:noProof/>
                <w:lang w:val="sr-Cyrl-CS"/>
              </w:rPr>
              <w:t>)</w:t>
            </w:r>
          </w:p>
        </w:tc>
        <w:tc>
          <w:tcPr>
            <w:tcW w:w="851" w:type="dxa"/>
            <w:vAlign w:val="center"/>
          </w:tcPr>
          <w:p w:rsidR="00C62AA7" w:rsidRPr="00E32EEF" w:rsidRDefault="003049D5" w:rsidP="00E51D95">
            <w:pPr>
              <w:tabs>
                <w:tab w:val="left" w:pos="360"/>
                <w:tab w:val="left" w:pos="567"/>
                <w:tab w:val="right" w:leader="dot" w:pos="9639"/>
              </w:tabs>
              <w:spacing w:before="0"/>
              <w:jc w:val="center"/>
              <w:rPr>
                <w:noProof/>
                <w:lang w:val="sr-Cyrl-RS"/>
              </w:rPr>
            </w:pPr>
            <w:r>
              <w:rPr>
                <w:noProof/>
                <w:lang w:val="sr-Cyrl-CS"/>
              </w:rPr>
              <w:t>3</w:t>
            </w:r>
            <w:r w:rsidR="00E51D95">
              <w:rPr>
                <w:noProof/>
                <w:lang w:val="sr-Cyrl-RS"/>
              </w:rPr>
              <w:t>9</w:t>
            </w:r>
          </w:p>
        </w:tc>
      </w:tr>
      <w:tr w:rsidR="00C45689" w:rsidRPr="00BB381A" w:rsidTr="003049D5">
        <w:tc>
          <w:tcPr>
            <w:tcW w:w="564" w:type="dxa"/>
          </w:tcPr>
          <w:p w:rsidR="00C45689" w:rsidRPr="00BB381A" w:rsidRDefault="00C45689" w:rsidP="004C3B38">
            <w:pPr>
              <w:tabs>
                <w:tab w:val="left" w:pos="360"/>
                <w:tab w:val="left" w:pos="567"/>
                <w:tab w:val="right" w:leader="dot" w:pos="9639"/>
              </w:tabs>
              <w:jc w:val="center"/>
              <w:rPr>
                <w:rFonts w:cs="Arial"/>
                <w:noProof/>
                <w:lang w:val="sr-Cyrl-CS"/>
              </w:rPr>
            </w:pPr>
            <w:r>
              <w:rPr>
                <w:rFonts w:cs="Arial"/>
                <w:noProof/>
                <w:lang w:val="sr-Cyrl-CS"/>
              </w:rPr>
              <w:t>8.</w:t>
            </w:r>
          </w:p>
        </w:tc>
        <w:tc>
          <w:tcPr>
            <w:tcW w:w="8366" w:type="dxa"/>
            <w:vAlign w:val="center"/>
          </w:tcPr>
          <w:p w:rsidR="00C45689" w:rsidRPr="00BB381A" w:rsidRDefault="00E32EEF" w:rsidP="00C54A0E">
            <w:pPr>
              <w:tabs>
                <w:tab w:val="left" w:pos="360"/>
                <w:tab w:val="left" w:pos="567"/>
                <w:tab w:val="right" w:leader="dot" w:pos="9639"/>
              </w:tabs>
              <w:spacing w:before="0"/>
              <w:jc w:val="left"/>
              <w:rPr>
                <w:rFonts w:cs="Arial"/>
                <w:noProof/>
                <w:lang w:val="sr-Cyrl-CS"/>
              </w:rPr>
            </w:pPr>
            <w:r>
              <w:rPr>
                <w:rFonts w:cs="Arial"/>
                <w:noProof/>
                <w:lang w:val="sr-Cyrl-CS"/>
              </w:rPr>
              <w:t>Пр</w:t>
            </w:r>
            <w:r w:rsidR="0026029D">
              <w:rPr>
                <w:rFonts w:cs="Arial"/>
                <w:noProof/>
                <w:lang w:val="sr-Cyrl-CS"/>
              </w:rPr>
              <w:t>илози</w:t>
            </w:r>
            <w:r>
              <w:rPr>
                <w:rFonts w:cs="Arial"/>
                <w:noProof/>
                <w:lang w:val="sr-Cyrl-CS"/>
              </w:rPr>
              <w:t xml:space="preserve"> (1-</w:t>
            </w:r>
            <w:r w:rsidR="00C54A0E">
              <w:rPr>
                <w:rFonts w:cs="Arial"/>
                <w:noProof/>
                <w:lang w:val="sr-Cyrl-CS"/>
              </w:rPr>
              <w:t>4</w:t>
            </w:r>
            <w:r w:rsidR="00C45689">
              <w:rPr>
                <w:rFonts w:cs="Arial"/>
                <w:noProof/>
                <w:lang w:val="sr-Cyrl-CS"/>
              </w:rPr>
              <w:t>)</w:t>
            </w:r>
          </w:p>
        </w:tc>
        <w:tc>
          <w:tcPr>
            <w:tcW w:w="851" w:type="dxa"/>
            <w:vAlign w:val="center"/>
          </w:tcPr>
          <w:p w:rsidR="00C45689" w:rsidRPr="00466C9C" w:rsidRDefault="00C54A0E" w:rsidP="0026029D">
            <w:pPr>
              <w:tabs>
                <w:tab w:val="left" w:pos="360"/>
                <w:tab w:val="left" w:pos="567"/>
                <w:tab w:val="right" w:leader="dot" w:pos="9639"/>
              </w:tabs>
              <w:spacing w:before="0"/>
              <w:jc w:val="center"/>
              <w:rPr>
                <w:noProof/>
                <w:lang w:val="sr-Latn-RS"/>
              </w:rPr>
            </w:pPr>
            <w:r>
              <w:rPr>
                <w:noProof/>
                <w:lang w:val="sr-Cyrl-CS"/>
              </w:rPr>
              <w:t>90</w:t>
            </w:r>
          </w:p>
        </w:tc>
      </w:tr>
      <w:tr w:rsidR="00C62AA7" w:rsidRPr="00BB381A" w:rsidTr="003049D5">
        <w:tc>
          <w:tcPr>
            <w:tcW w:w="564" w:type="dxa"/>
          </w:tcPr>
          <w:p w:rsidR="00C62AA7" w:rsidRPr="00BB381A" w:rsidRDefault="00C45689" w:rsidP="004C3B38">
            <w:pPr>
              <w:tabs>
                <w:tab w:val="left" w:pos="360"/>
                <w:tab w:val="left" w:pos="567"/>
                <w:tab w:val="right" w:leader="dot" w:pos="9639"/>
              </w:tabs>
              <w:jc w:val="center"/>
              <w:rPr>
                <w:rFonts w:cs="Arial"/>
                <w:noProof/>
                <w:lang w:val="sr-Cyrl-CS"/>
              </w:rPr>
            </w:pPr>
            <w:r>
              <w:rPr>
                <w:rFonts w:cs="Arial"/>
                <w:noProof/>
                <w:lang w:val="sr-Cyrl-CS"/>
              </w:rPr>
              <w:t>9</w:t>
            </w:r>
            <w:r w:rsidR="00C62AA7" w:rsidRPr="00BB381A">
              <w:rPr>
                <w:rFonts w:cs="Arial"/>
                <w:noProof/>
                <w:lang w:val="sr-Cyrl-CS"/>
              </w:rPr>
              <w:t>.</w:t>
            </w:r>
          </w:p>
        </w:tc>
        <w:tc>
          <w:tcPr>
            <w:tcW w:w="8366" w:type="dxa"/>
            <w:vAlign w:val="center"/>
          </w:tcPr>
          <w:p w:rsidR="00C62AA7" w:rsidRPr="00BB381A" w:rsidRDefault="00C62AA7" w:rsidP="0086448A">
            <w:pPr>
              <w:tabs>
                <w:tab w:val="left" w:pos="360"/>
                <w:tab w:val="left" w:pos="567"/>
                <w:tab w:val="right" w:leader="dot" w:pos="9639"/>
              </w:tabs>
              <w:spacing w:before="0"/>
              <w:jc w:val="left"/>
              <w:rPr>
                <w:rFonts w:cs="Arial"/>
                <w:noProof/>
                <w:lang w:val="sr-Cyrl-CS"/>
              </w:rPr>
            </w:pPr>
            <w:r w:rsidRPr="00BB381A">
              <w:rPr>
                <w:rFonts w:cs="Arial"/>
                <w:noProof/>
                <w:lang w:val="sr-Cyrl-CS"/>
              </w:rPr>
              <w:t>Модел</w:t>
            </w:r>
            <w:r w:rsidR="00F67CEE">
              <w:rPr>
                <w:rFonts w:cs="Arial"/>
                <w:noProof/>
                <w:lang w:val="sr-Cyrl-CS"/>
              </w:rPr>
              <w:t>и</w:t>
            </w:r>
            <w:r w:rsidRPr="00BB381A">
              <w:rPr>
                <w:rFonts w:cs="Arial"/>
                <w:noProof/>
                <w:lang w:val="sr-Cyrl-CS"/>
              </w:rPr>
              <w:t xml:space="preserve"> уговора</w:t>
            </w:r>
          </w:p>
        </w:tc>
        <w:tc>
          <w:tcPr>
            <w:tcW w:w="851" w:type="dxa"/>
            <w:vAlign w:val="center"/>
          </w:tcPr>
          <w:p w:rsidR="00C62AA7" w:rsidRPr="00BD03AD" w:rsidRDefault="00C54A0E" w:rsidP="0026029D">
            <w:pPr>
              <w:tabs>
                <w:tab w:val="left" w:pos="360"/>
                <w:tab w:val="left" w:pos="567"/>
                <w:tab w:val="right" w:leader="dot" w:pos="9639"/>
              </w:tabs>
              <w:spacing w:before="0"/>
              <w:jc w:val="center"/>
              <w:rPr>
                <w:noProof/>
                <w:lang w:val="sr-Cyrl-RS"/>
              </w:rPr>
            </w:pPr>
            <w:r>
              <w:rPr>
                <w:noProof/>
                <w:lang w:val="sr-Cyrl-CS"/>
              </w:rPr>
              <w:t>95</w:t>
            </w:r>
          </w:p>
        </w:tc>
      </w:tr>
    </w:tbl>
    <w:p w:rsidR="009D3699" w:rsidRDefault="009D3699" w:rsidP="000C50A0">
      <w:pPr>
        <w:pStyle w:val="BodyText"/>
        <w:spacing w:before="0"/>
        <w:rPr>
          <w:rFonts w:cs="Arial"/>
          <w:b/>
          <w:noProof/>
          <w:spacing w:val="80"/>
          <w:sz w:val="22"/>
          <w:szCs w:val="22"/>
          <w:highlight w:val="yellow"/>
        </w:rPr>
      </w:pPr>
    </w:p>
    <w:p w:rsidR="003049D5" w:rsidRDefault="003049D5" w:rsidP="00C53AC6">
      <w:pPr>
        <w:jc w:val="right"/>
        <w:rPr>
          <w:rFonts w:cs="Arial"/>
          <w:b/>
          <w:noProof/>
          <w:spacing w:val="80"/>
          <w:lang w:eastAsia="ar-SA"/>
        </w:rPr>
      </w:pPr>
    </w:p>
    <w:p w:rsidR="00F5264D" w:rsidRPr="00DE2FD7" w:rsidRDefault="00C53AC6" w:rsidP="00C53AC6">
      <w:pPr>
        <w:jc w:val="right"/>
        <w:rPr>
          <w:rFonts w:cs="Arial"/>
          <w:noProof/>
          <w:color w:val="548DD4" w:themeColor="text2" w:themeTint="99"/>
          <w:lang w:val="sr-Cyrl-RS"/>
        </w:rPr>
      </w:pPr>
      <w:r w:rsidRPr="00BB381A">
        <w:rPr>
          <w:rFonts w:cs="Arial"/>
          <w:bCs/>
          <w:noProof/>
          <w:lang w:val="sr-Cyrl-CS"/>
        </w:rPr>
        <w:t xml:space="preserve">Укупан број страна </w:t>
      </w:r>
      <w:r w:rsidRPr="00DE2FD7">
        <w:rPr>
          <w:rFonts w:cs="Arial"/>
          <w:bCs/>
          <w:noProof/>
          <w:lang w:val="sr-Cyrl-CS"/>
        </w:rPr>
        <w:t xml:space="preserve">документације: </w:t>
      </w:r>
      <w:r w:rsidR="003105B7" w:rsidRPr="00DE2FD7">
        <w:rPr>
          <w:rFonts w:cs="Arial"/>
          <w:bCs/>
          <w:noProof/>
          <w:u w:val="single"/>
        </w:rPr>
        <w:t>10</w:t>
      </w:r>
      <w:r w:rsidR="00E51D95">
        <w:rPr>
          <w:rFonts w:cs="Arial"/>
          <w:bCs/>
          <w:noProof/>
          <w:u w:val="single"/>
          <w:lang w:val="sr-Cyrl-RS"/>
        </w:rPr>
        <w:t>9</w:t>
      </w:r>
    </w:p>
    <w:p w:rsidR="001853E1" w:rsidRPr="00BB381A" w:rsidRDefault="001853E1" w:rsidP="000C50A0">
      <w:pPr>
        <w:pStyle w:val="BodyText"/>
        <w:spacing w:before="0"/>
        <w:rPr>
          <w:rFonts w:cs="Arial"/>
          <w:noProof/>
          <w:szCs w:val="24"/>
        </w:rPr>
      </w:pPr>
    </w:p>
    <w:p w:rsidR="0054012C" w:rsidRPr="001848E8" w:rsidRDefault="00473AD5" w:rsidP="00187D7F">
      <w:pPr>
        <w:pStyle w:val="Heading10"/>
        <w:numPr>
          <w:ilvl w:val="0"/>
          <w:numId w:val="12"/>
        </w:numPr>
        <w:rPr>
          <w:rFonts w:cs="Arial"/>
          <w:noProof/>
          <w:sz w:val="24"/>
          <w:szCs w:val="24"/>
        </w:rPr>
      </w:pPr>
      <w:r w:rsidRPr="00431313">
        <w:rPr>
          <w:rFonts w:cs="Arial"/>
          <w:noProof/>
          <w:sz w:val="24"/>
          <w:szCs w:val="24"/>
        </w:rPr>
        <w:br w:type="page"/>
      </w:r>
      <w:bookmarkStart w:id="13" w:name="_Toc430335136"/>
      <w:bookmarkStart w:id="14" w:name="_Toc442559876"/>
      <w:bookmarkStart w:id="15" w:name="_Toc427817447"/>
    </w:p>
    <w:p w:rsidR="00935D00" w:rsidRPr="00431313" w:rsidRDefault="00935D00" w:rsidP="00431313">
      <w:pPr>
        <w:rPr>
          <w:lang w:eastAsia="ar-SA"/>
        </w:rPr>
      </w:pPr>
    </w:p>
    <w:p w:rsidR="00FA0E61" w:rsidRDefault="00431313" w:rsidP="00187D7F">
      <w:pPr>
        <w:pStyle w:val="Heading10"/>
        <w:numPr>
          <w:ilvl w:val="0"/>
          <w:numId w:val="22"/>
        </w:numPr>
        <w:rPr>
          <w:rFonts w:cs="Arial"/>
          <w:noProof/>
          <w:sz w:val="24"/>
          <w:szCs w:val="24"/>
        </w:rPr>
      </w:pPr>
      <w:r>
        <w:rPr>
          <w:rFonts w:cs="Arial"/>
          <w:noProof/>
          <w:sz w:val="24"/>
          <w:szCs w:val="24"/>
        </w:rPr>
        <w:t>ОПШ</w:t>
      </w:r>
      <w:r w:rsidR="00FA0E61" w:rsidRPr="00431313">
        <w:rPr>
          <w:rFonts w:cs="Arial"/>
          <w:noProof/>
          <w:sz w:val="24"/>
          <w:szCs w:val="24"/>
        </w:rPr>
        <w:t>ТИ ПОДАЦИ О ЈАВНОЈ НАБАВЦИ</w:t>
      </w:r>
      <w:bookmarkEnd w:id="13"/>
      <w:bookmarkEnd w:id="14"/>
    </w:p>
    <w:p w:rsidR="004276AD" w:rsidRPr="00BB381A" w:rsidRDefault="004276AD" w:rsidP="002E12CC">
      <w:pPr>
        <w:tabs>
          <w:tab w:val="left" w:pos="1134"/>
        </w:tabs>
        <w:rPr>
          <w:rFonts w:cs="Arial"/>
          <w:noProof/>
          <w:color w:val="FF0000"/>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7432"/>
      </w:tblGrid>
      <w:tr w:rsidR="004276AD" w:rsidRPr="00BB381A" w:rsidTr="00431313">
        <w:tc>
          <w:tcPr>
            <w:tcW w:w="2802" w:type="dxa"/>
            <w:shd w:val="clear" w:color="auto" w:fill="auto"/>
            <w:vAlign w:val="center"/>
          </w:tcPr>
          <w:p w:rsidR="004276AD" w:rsidRDefault="004276AD" w:rsidP="006634B1">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Назив и адреса Наручиоца</w:t>
            </w:r>
          </w:p>
          <w:p w:rsidR="006C0341" w:rsidRPr="00BB381A" w:rsidRDefault="006C0341" w:rsidP="006634B1">
            <w:pPr>
              <w:autoSpaceDE w:val="0"/>
              <w:autoSpaceDN w:val="0"/>
              <w:adjustRightInd w:val="0"/>
              <w:jc w:val="center"/>
              <w:rPr>
                <w:rFonts w:eastAsia="TimesNewRomanPSMT" w:cs="Arial"/>
                <w:bCs/>
                <w:noProof/>
                <w:lang w:val="sr-Cyrl-CS"/>
              </w:rPr>
            </w:pPr>
            <w:r>
              <w:rPr>
                <w:rFonts w:eastAsia="TimesNewRomanPSMT" w:cs="Arial"/>
                <w:bCs/>
                <w:noProof/>
                <w:lang w:val="sr-Cyrl-CS"/>
              </w:rPr>
              <w:t>Скраћено име</w:t>
            </w:r>
          </w:p>
        </w:tc>
        <w:tc>
          <w:tcPr>
            <w:tcW w:w="7512" w:type="dxa"/>
            <w:shd w:val="clear" w:color="auto" w:fill="auto"/>
            <w:vAlign w:val="center"/>
          </w:tcPr>
          <w:p w:rsidR="004276AD" w:rsidRPr="00BB381A" w:rsidRDefault="00431313" w:rsidP="00431313">
            <w:pPr>
              <w:suppressAutoHyphens/>
              <w:spacing w:before="0" w:after="60" w:line="100" w:lineRule="atLeast"/>
              <w:jc w:val="center"/>
              <w:rPr>
                <w:rFonts w:cs="Arial"/>
                <w:noProof/>
                <w:lang w:val="sr-Cyrl-CS"/>
              </w:rPr>
            </w:pPr>
            <w:r>
              <w:rPr>
                <w:rFonts w:cs="Arial"/>
                <w:noProof/>
                <w:lang w:val="sr-Cyrl-CS"/>
              </w:rPr>
              <w:t>Јавно предузеће "</w:t>
            </w:r>
            <w:r w:rsidR="004276AD" w:rsidRPr="00BB381A">
              <w:rPr>
                <w:rFonts w:cs="Arial"/>
                <w:noProof/>
                <w:lang w:val="sr-Cyrl-CS"/>
              </w:rPr>
              <w:t>Електро</w:t>
            </w:r>
            <w:r>
              <w:rPr>
                <w:rFonts w:cs="Arial"/>
                <w:noProof/>
                <w:lang w:val="sr-Cyrl-CS"/>
              </w:rPr>
              <w:t>привреда Србије"</w:t>
            </w:r>
            <w:r w:rsidR="004276AD" w:rsidRPr="00BB381A">
              <w:rPr>
                <w:rFonts w:cs="Arial"/>
                <w:noProof/>
                <w:lang w:val="sr-Cyrl-CS"/>
              </w:rPr>
              <w:t xml:space="preserve"> Београд,</w:t>
            </w:r>
          </w:p>
          <w:p w:rsidR="004276AD" w:rsidRPr="00BB381A" w:rsidRDefault="006C0341" w:rsidP="00431313">
            <w:pPr>
              <w:suppressAutoHyphens/>
              <w:spacing w:before="0" w:after="60" w:line="100" w:lineRule="atLeast"/>
              <w:jc w:val="center"/>
              <w:rPr>
                <w:rFonts w:cs="Arial"/>
                <w:noProof/>
                <w:lang w:val="sr-Cyrl-CS"/>
              </w:rPr>
            </w:pPr>
            <w:r>
              <w:rPr>
                <w:rFonts w:cs="Arial"/>
                <w:noProof/>
                <w:lang w:val="sr-Cyrl-CS"/>
              </w:rPr>
              <w:t>Балканска 13</w:t>
            </w:r>
            <w:r w:rsidR="004276AD" w:rsidRPr="00BB381A">
              <w:rPr>
                <w:rFonts w:cs="Arial"/>
                <w:noProof/>
                <w:lang w:val="sr-Cyrl-CS"/>
              </w:rPr>
              <w:t>, 11000 Београд</w:t>
            </w:r>
          </w:p>
          <w:p w:rsidR="002E12CC" w:rsidRPr="00431313" w:rsidRDefault="006C0341" w:rsidP="00431313">
            <w:pPr>
              <w:suppressAutoHyphens/>
              <w:spacing w:before="0" w:after="60" w:line="100" w:lineRule="atLeast"/>
              <w:jc w:val="center"/>
              <w:rPr>
                <w:rFonts w:cs="Arial"/>
                <w:noProof/>
                <w:lang w:val="sr-Cyrl-CS"/>
              </w:rPr>
            </w:pPr>
            <w:r>
              <w:rPr>
                <w:rFonts w:cs="Arial"/>
                <w:noProof/>
                <w:lang w:val="sr-Cyrl-CS"/>
              </w:rPr>
              <w:t>ЈП ЕПС</w:t>
            </w:r>
          </w:p>
        </w:tc>
      </w:tr>
      <w:tr w:rsidR="004276AD" w:rsidRPr="00BB381A" w:rsidTr="00431313">
        <w:trPr>
          <w:trHeight w:val="680"/>
        </w:trPr>
        <w:tc>
          <w:tcPr>
            <w:tcW w:w="2802" w:type="dxa"/>
            <w:shd w:val="clear" w:color="auto" w:fill="auto"/>
            <w:vAlign w:val="center"/>
          </w:tcPr>
          <w:p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Интернет страница Наручиоца</w:t>
            </w:r>
          </w:p>
        </w:tc>
        <w:tc>
          <w:tcPr>
            <w:tcW w:w="7512" w:type="dxa"/>
            <w:shd w:val="clear" w:color="auto" w:fill="auto"/>
            <w:vAlign w:val="center"/>
          </w:tcPr>
          <w:p w:rsidR="002E12CC" w:rsidRPr="00C558D1" w:rsidRDefault="00463E7F" w:rsidP="00431313">
            <w:pPr>
              <w:autoSpaceDE w:val="0"/>
              <w:autoSpaceDN w:val="0"/>
              <w:adjustRightInd w:val="0"/>
              <w:spacing w:before="0"/>
              <w:jc w:val="center"/>
              <w:rPr>
                <w:u w:val="single"/>
                <w:lang w:val="sr-Latn-RS"/>
              </w:rPr>
            </w:pPr>
            <w:hyperlink r:id="rId165" w:history="1">
              <w:r w:rsidR="006C0341" w:rsidRPr="00A53F6C">
                <w:rPr>
                  <w:rStyle w:val="Hyperlink"/>
                  <w:rFonts w:ascii="Calibri" w:eastAsia="Calibri" w:hAnsi="Calibri"/>
                  <w:lang w:val="sr-Latn-RS"/>
                </w:rPr>
                <w:t>www.eps.rs</w:t>
              </w:r>
            </w:hyperlink>
          </w:p>
        </w:tc>
      </w:tr>
      <w:tr w:rsidR="004276AD" w:rsidRPr="00BB381A" w:rsidTr="00431313">
        <w:trPr>
          <w:trHeight w:val="454"/>
        </w:trPr>
        <w:tc>
          <w:tcPr>
            <w:tcW w:w="2802" w:type="dxa"/>
            <w:shd w:val="clear" w:color="auto" w:fill="auto"/>
            <w:vAlign w:val="center"/>
          </w:tcPr>
          <w:p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Врста поступка</w:t>
            </w:r>
          </w:p>
        </w:tc>
        <w:tc>
          <w:tcPr>
            <w:tcW w:w="7512" w:type="dxa"/>
            <w:shd w:val="clear" w:color="auto" w:fill="auto"/>
            <w:vAlign w:val="center"/>
          </w:tcPr>
          <w:p w:rsidR="004276AD" w:rsidRPr="00BB381A" w:rsidRDefault="00D34466"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Отворени поступак</w:t>
            </w:r>
          </w:p>
        </w:tc>
      </w:tr>
      <w:tr w:rsidR="004276AD" w:rsidRPr="00BB381A" w:rsidTr="00431313">
        <w:trPr>
          <w:trHeight w:val="850"/>
        </w:trPr>
        <w:tc>
          <w:tcPr>
            <w:tcW w:w="2802" w:type="dxa"/>
            <w:shd w:val="clear" w:color="auto" w:fill="auto"/>
            <w:vAlign w:val="center"/>
          </w:tcPr>
          <w:p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Предмет јавне набавке</w:t>
            </w:r>
          </w:p>
        </w:tc>
        <w:tc>
          <w:tcPr>
            <w:tcW w:w="7512" w:type="dxa"/>
            <w:shd w:val="clear" w:color="auto" w:fill="auto"/>
            <w:vAlign w:val="center"/>
          </w:tcPr>
          <w:p w:rsidR="004276AD" w:rsidRPr="006C0341" w:rsidRDefault="0086056C" w:rsidP="00431313">
            <w:pPr>
              <w:pStyle w:val="Heading10"/>
              <w:spacing w:before="0"/>
              <w:jc w:val="center"/>
              <w:rPr>
                <w:rFonts w:cs="Arial"/>
                <w:b w:val="0"/>
                <w:noProof/>
                <w:lang w:val="sr-Cyrl-RS"/>
              </w:rPr>
            </w:pPr>
            <w:bookmarkStart w:id="16" w:name="_Toc442559877"/>
            <w:r>
              <w:rPr>
                <w:rFonts w:cs="Arial"/>
                <w:b w:val="0"/>
                <w:noProof/>
              </w:rPr>
              <w:t>доб</w:t>
            </w:r>
            <w:r w:rsidR="004276AD" w:rsidRPr="00BB381A">
              <w:rPr>
                <w:rFonts w:cs="Arial"/>
                <w:b w:val="0"/>
                <w:noProof/>
              </w:rPr>
              <w:t>ра</w:t>
            </w:r>
            <w:bookmarkEnd w:id="16"/>
            <w:r w:rsidR="006C0341">
              <w:rPr>
                <w:rFonts w:cs="Arial"/>
                <w:b w:val="0"/>
                <w:noProof/>
                <w:lang w:val="sr-Cyrl-RS"/>
              </w:rPr>
              <w:t>:</w:t>
            </w:r>
          </w:p>
          <w:p w:rsidR="00F413C1" w:rsidRPr="002448F7" w:rsidRDefault="00F413C1" w:rsidP="00F413C1">
            <w:pPr>
              <w:spacing w:after="120"/>
              <w:contextualSpacing/>
              <w:rPr>
                <w:rFonts w:cs="Arial"/>
                <w:lang w:val="sr-Latn-RS"/>
              </w:rPr>
            </w:pPr>
            <w:r w:rsidRPr="002448F7">
              <w:rPr>
                <w:rFonts w:cs="Arial"/>
                <w:lang w:val="sr-Cyrl-RS"/>
              </w:rPr>
              <w:t>Челични отковци</w:t>
            </w:r>
          </w:p>
          <w:p w:rsidR="00F413C1" w:rsidRPr="002448F7" w:rsidRDefault="00F413C1" w:rsidP="00F413C1">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F413C1" w:rsidRPr="002448F7" w:rsidRDefault="00F413C1" w:rsidP="00F413C1">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4276AD" w:rsidRPr="002448F7" w:rsidRDefault="00F413C1" w:rsidP="00F413C1">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4C41C3" w:rsidRPr="00BB381A" w:rsidRDefault="004C41C3" w:rsidP="00F413C1">
            <w:pPr>
              <w:spacing w:before="0"/>
              <w:jc w:val="left"/>
              <w:rPr>
                <w:rFonts w:cs="Arial"/>
                <w:noProof/>
                <w:lang w:val="sr-Cyrl-CS"/>
              </w:rPr>
            </w:pPr>
            <w:r>
              <w:rPr>
                <w:rFonts w:cs="Arial"/>
                <w:lang w:val="ru-RU"/>
              </w:rPr>
              <w:t>-</w:t>
            </w:r>
            <w:r w:rsidR="009A7327">
              <w:rPr>
                <w:rFonts w:cs="Arial"/>
                <w:lang w:val="ru-RU"/>
              </w:rPr>
              <w:t>челични отковци добијени ковањем</w:t>
            </w:r>
            <w:r w:rsidR="002448F7">
              <w:rPr>
                <w:rFonts w:cs="Arial"/>
                <w:lang w:val="ru-RU"/>
              </w:rPr>
              <w:t xml:space="preserve"> у калупу (чекићи за дробилично постројење,сегменти ланца ведричара,тркачи),</w:t>
            </w:r>
          </w:p>
        </w:tc>
      </w:tr>
      <w:tr w:rsidR="002E12CC" w:rsidRPr="00BB381A" w:rsidTr="0054012C">
        <w:trPr>
          <w:trHeight w:val="2180"/>
        </w:trPr>
        <w:tc>
          <w:tcPr>
            <w:tcW w:w="2802" w:type="dxa"/>
            <w:shd w:val="clear" w:color="auto" w:fill="auto"/>
            <w:vAlign w:val="center"/>
          </w:tcPr>
          <w:p w:rsidR="002E12CC" w:rsidRPr="00BB381A" w:rsidRDefault="002E12CC" w:rsidP="0054012C">
            <w:pPr>
              <w:autoSpaceDE w:val="0"/>
              <w:autoSpaceDN w:val="0"/>
              <w:adjustRightInd w:val="0"/>
              <w:jc w:val="center"/>
              <w:rPr>
                <w:rFonts w:eastAsia="TimesNewRomanPSMT" w:cs="Arial"/>
                <w:bCs/>
                <w:noProof/>
                <w:lang w:val="sr-Cyrl-CS"/>
              </w:rPr>
            </w:pPr>
          </w:p>
          <w:p w:rsidR="002E12CC" w:rsidRPr="00BB381A" w:rsidRDefault="002E12CC" w:rsidP="0054012C">
            <w:pPr>
              <w:autoSpaceDE w:val="0"/>
              <w:autoSpaceDN w:val="0"/>
              <w:adjustRightInd w:val="0"/>
              <w:jc w:val="center"/>
              <w:rPr>
                <w:rFonts w:eastAsia="TimesNewRomanPSMT" w:cs="Arial"/>
                <w:bCs/>
                <w:noProof/>
                <w:lang w:val="sr-Cyrl-CS"/>
              </w:rPr>
            </w:pPr>
            <w:r w:rsidRPr="00BB381A">
              <w:rPr>
                <w:rFonts w:cs="Arial"/>
                <w:noProof/>
                <w:lang w:val="sr-Cyrl-CS"/>
              </w:rPr>
              <w:t>Опис сваке партије</w:t>
            </w:r>
          </w:p>
        </w:tc>
        <w:tc>
          <w:tcPr>
            <w:tcW w:w="7512" w:type="dxa"/>
            <w:shd w:val="clear" w:color="auto" w:fill="auto"/>
            <w:vAlign w:val="center"/>
          </w:tcPr>
          <w:p w:rsidR="008F5F0F" w:rsidRPr="00A33760" w:rsidRDefault="008F5F0F" w:rsidP="00187D7F">
            <w:pPr>
              <w:pStyle w:val="ListParagraph"/>
              <w:numPr>
                <w:ilvl w:val="0"/>
                <w:numId w:val="21"/>
              </w:numPr>
              <w:spacing w:before="0" w:after="40" w:line="240" w:lineRule="auto"/>
              <w:ind w:left="357" w:right="-11" w:hanging="357"/>
              <w:contextualSpacing w:val="0"/>
              <w:jc w:val="left"/>
              <w:rPr>
                <w:rFonts w:ascii="Arial" w:hAnsi="Arial" w:cs="Arial"/>
                <w:lang w:val="sr-Latn-RS"/>
              </w:rPr>
            </w:pPr>
            <w:r>
              <w:rPr>
                <w:rFonts w:ascii="Arial" w:hAnsi="Arial" w:cs="Arial"/>
                <w:lang w:val="sr-Cyrl-RS"/>
              </w:rPr>
              <w:t>Партија 1 -  Челични отковци</w:t>
            </w:r>
            <w:r w:rsidR="00E34A08">
              <w:rPr>
                <w:rFonts w:ascii="Arial" w:hAnsi="Arial" w:cs="Arial"/>
                <w:lang w:val="sr-Latn-RS"/>
              </w:rPr>
              <w:t xml:space="preserve"> </w:t>
            </w:r>
            <w:r w:rsidR="00E34A08">
              <w:rPr>
                <w:rFonts w:ascii="Arial" w:hAnsi="Arial" w:cs="Arial"/>
                <w:lang w:val="sr-Cyrl-RS"/>
              </w:rPr>
              <w:t>предобрађени</w:t>
            </w:r>
            <w:r w:rsidR="00654AD6">
              <w:rPr>
                <w:rFonts w:ascii="Arial" w:hAnsi="Arial" w:cs="Arial"/>
                <w:lang w:val="sr-Cyrl-RS"/>
              </w:rPr>
              <w:t>,</w:t>
            </w:r>
            <w:r w:rsidR="00E34A08">
              <w:rPr>
                <w:rFonts w:ascii="Arial" w:hAnsi="Arial" w:cs="Arial"/>
                <w:lang w:val="sr-Cyrl-RS"/>
              </w:rPr>
              <w:t xml:space="preserve"> масе до 100 </w:t>
            </w:r>
            <w:r w:rsidR="00E34A08">
              <w:rPr>
                <w:rFonts w:ascii="Arial" w:hAnsi="Arial" w:cs="Arial"/>
                <w:lang w:val="sr-Latn-RS"/>
              </w:rPr>
              <w:t>kg</w:t>
            </w:r>
            <w:r w:rsidR="00654AD6">
              <w:rPr>
                <w:rFonts w:ascii="Arial" w:hAnsi="Arial" w:cs="Arial"/>
                <w:lang w:val="sr-Cyrl-RS"/>
              </w:rPr>
              <w:t>,</w:t>
            </w:r>
            <w:r w:rsidR="00E34A08">
              <w:rPr>
                <w:rFonts w:ascii="Arial" w:hAnsi="Arial" w:cs="Arial"/>
                <w:lang w:val="sr-Latn-RS"/>
              </w:rPr>
              <w:t xml:space="preserve"> </w:t>
            </w:r>
            <w:r w:rsidR="00E34A08">
              <w:rPr>
                <w:rFonts w:ascii="Arial" w:hAnsi="Arial" w:cs="Arial"/>
                <w:lang w:val="sr-Cyrl-RS"/>
              </w:rPr>
              <w:t xml:space="preserve">за израду : </w:t>
            </w:r>
            <w:r>
              <w:rPr>
                <w:rFonts w:ascii="Arial" w:hAnsi="Arial" w:cs="Arial"/>
                <w:lang w:val="sr-Cyrl-RS"/>
              </w:rPr>
              <w:t>зупчаника, вратила, осовина, осовиница</w:t>
            </w:r>
            <w:r w:rsidR="004244DC">
              <w:rPr>
                <w:rFonts w:ascii="Arial" w:hAnsi="Arial" w:cs="Arial"/>
                <w:lang w:val="sr-Latn-RS"/>
              </w:rPr>
              <w:t xml:space="preserve"> </w:t>
            </w:r>
            <w:r>
              <w:rPr>
                <w:rFonts w:ascii="Arial" w:hAnsi="Arial" w:cs="Arial"/>
                <w:lang w:val="sr-Latn-RS"/>
              </w:rPr>
              <w:t xml:space="preserve"> </w:t>
            </w:r>
            <w:r>
              <w:rPr>
                <w:rFonts w:ascii="Arial" w:hAnsi="Arial" w:cs="Arial"/>
                <w:lang w:val="sr-Cyrl-RS"/>
              </w:rPr>
              <w:t xml:space="preserve"> </w:t>
            </w:r>
            <w:r w:rsidR="004244DC">
              <w:rPr>
                <w:rFonts w:ascii="Arial" w:hAnsi="Arial" w:cs="Arial"/>
                <w:lang w:val="sr-Cyrl-RS"/>
              </w:rPr>
              <w:t>и везивни елементи ролних слогова</w:t>
            </w:r>
            <w:r>
              <w:rPr>
                <w:rFonts w:ascii="Arial" w:hAnsi="Arial" w:cs="Arial"/>
                <w:lang w:val="sr-Cyrl-RS"/>
              </w:rPr>
              <w:t xml:space="preserve"> </w:t>
            </w:r>
          </w:p>
          <w:p w:rsidR="008F5F0F" w:rsidRPr="00A33760" w:rsidRDefault="00456544" w:rsidP="00187D7F">
            <w:pPr>
              <w:pStyle w:val="ListParagraph"/>
              <w:numPr>
                <w:ilvl w:val="0"/>
                <w:numId w:val="21"/>
              </w:numPr>
              <w:spacing w:before="0" w:after="40" w:line="240" w:lineRule="auto"/>
              <w:ind w:left="357" w:right="-11" w:hanging="357"/>
              <w:contextualSpacing w:val="0"/>
              <w:rPr>
                <w:rFonts w:ascii="Arial" w:hAnsi="Arial" w:cs="Arial"/>
                <w:lang w:val="sr-Latn-RS"/>
              </w:rPr>
            </w:pPr>
            <w:r>
              <w:rPr>
                <w:rFonts w:ascii="Arial" w:hAnsi="Arial" w:cs="Arial"/>
                <w:lang w:val="sr-Cyrl-RS"/>
              </w:rPr>
              <w:t xml:space="preserve">Партија </w:t>
            </w:r>
            <w:r>
              <w:rPr>
                <w:rFonts w:ascii="Arial" w:hAnsi="Arial" w:cs="Arial"/>
                <w:lang w:val="sr-Latn-RS"/>
              </w:rPr>
              <w:t>2</w:t>
            </w:r>
            <w:r w:rsidR="00E34A08">
              <w:rPr>
                <w:rFonts w:ascii="Arial" w:hAnsi="Arial" w:cs="Arial"/>
                <w:lang w:val="sr-Cyrl-RS"/>
              </w:rPr>
              <w:t xml:space="preserve"> - </w:t>
            </w:r>
            <w:r w:rsidR="00E34A08">
              <w:rPr>
                <w:rFonts w:ascii="Arial" w:hAnsi="Arial" w:cs="Arial"/>
                <w:bCs/>
                <w:lang w:val="sr-Cyrl-RS"/>
              </w:rPr>
              <w:t xml:space="preserve"> Ч</w:t>
            </w:r>
            <w:r w:rsidR="00C912F9" w:rsidRPr="00C912F9">
              <w:rPr>
                <w:rFonts w:ascii="Arial" w:hAnsi="Arial" w:cs="Arial"/>
                <w:bCs/>
              </w:rPr>
              <w:t>елични отковци</w:t>
            </w:r>
            <w:r w:rsidR="00E34A08">
              <w:rPr>
                <w:rFonts w:ascii="Arial" w:hAnsi="Arial" w:cs="Arial"/>
                <w:bCs/>
                <w:lang w:val="sr-Cyrl-RS"/>
              </w:rPr>
              <w:t xml:space="preserve"> предобрађени</w:t>
            </w:r>
            <w:r w:rsidR="00A06D85">
              <w:rPr>
                <w:rFonts w:ascii="Arial" w:hAnsi="Arial" w:cs="Arial"/>
                <w:bCs/>
                <w:lang w:val="sr-Cyrl-RS"/>
              </w:rPr>
              <w:t>,</w:t>
            </w:r>
            <w:r w:rsidR="004625DD">
              <w:rPr>
                <w:rFonts w:ascii="Arial" w:hAnsi="Arial" w:cs="Arial"/>
                <w:bCs/>
                <w:lang w:val="sr-Cyrl-RS"/>
              </w:rPr>
              <w:t xml:space="preserve"> </w:t>
            </w:r>
            <w:r w:rsidR="004625DD" w:rsidRPr="00C912F9">
              <w:rPr>
                <w:rFonts w:ascii="Arial" w:hAnsi="Arial" w:cs="Arial"/>
                <w:bCs/>
              </w:rPr>
              <w:t>масе преко 100 kg</w:t>
            </w:r>
            <w:r w:rsidR="00A06D85">
              <w:rPr>
                <w:rFonts w:ascii="Arial" w:hAnsi="Arial" w:cs="Arial"/>
                <w:bCs/>
                <w:lang w:val="sr-Cyrl-RS"/>
              </w:rPr>
              <w:t>,</w:t>
            </w:r>
            <w:r w:rsidR="00C912F9" w:rsidRPr="00C912F9">
              <w:rPr>
                <w:rFonts w:ascii="Arial" w:hAnsi="Arial" w:cs="Arial"/>
                <w:bCs/>
              </w:rPr>
              <w:t xml:space="preserve"> за израду</w:t>
            </w:r>
            <w:r w:rsidR="00E34A08">
              <w:rPr>
                <w:rFonts w:ascii="Arial" w:hAnsi="Arial" w:cs="Arial"/>
                <w:bCs/>
                <w:lang w:val="sr-Cyrl-RS"/>
              </w:rPr>
              <w:t>:</w:t>
            </w:r>
            <w:r w:rsidR="00C912F9" w:rsidRPr="00C912F9">
              <w:rPr>
                <w:rFonts w:ascii="Arial" w:hAnsi="Arial" w:cs="Arial"/>
                <w:bCs/>
              </w:rPr>
              <w:t>  зупчаника,</w:t>
            </w:r>
            <w:r w:rsidR="004625DD">
              <w:rPr>
                <w:rFonts w:ascii="Arial" w:hAnsi="Arial" w:cs="Arial"/>
                <w:bCs/>
              </w:rPr>
              <w:t xml:space="preserve"> вратила и  осовина</w:t>
            </w:r>
            <w:r w:rsidR="00B8286E">
              <w:rPr>
                <w:rFonts w:ascii="Arial" w:hAnsi="Arial" w:cs="Arial"/>
                <w:bCs/>
                <w:lang w:val="sr-Cyrl-RS"/>
              </w:rPr>
              <w:t xml:space="preserve"> </w:t>
            </w:r>
            <w:r w:rsidR="00B8286E">
              <w:rPr>
                <w:rFonts w:ascii="Arial" w:hAnsi="Arial" w:cs="Arial"/>
                <w:bCs/>
                <w:lang w:val="sr-Latn-RS"/>
              </w:rPr>
              <w:t xml:space="preserve"> </w:t>
            </w:r>
            <w:r w:rsidR="00B8286E">
              <w:rPr>
                <w:rFonts w:ascii="Arial" w:hAnsi="Arial" w:cs="Arial"/>
                <w:bCs/>
                <w:lang w:val="sr-Cyrl-RS"/>
              </w:rPr>
              <w:t xml:space="preserve">и кружних шина </w:t>
            </w:r>
          </w:p>
          <w:p w:rsidR="008F5F0F" w:rsidRPr="004543EE" w:rsidRDefault="00217FCF" w:rsidP="00187D7F">
            <w:pPr>
              <w:pStyle w:val="ListParagraph"/>
              <w:numPr>
                <w:ilvl w:val="0"/>
                <w:numId w:val="21"/>
              </w:numPr>
              <w:spacing w:before="0" w:after="40" w:line="240" w:lineRule="auto"/>
              <w:ind w:left="357" w:right="-11" w:hanging="357"/>
              <w:contextualSpacing w:val="0"/>
              <w:rPr>
                <w:rFonts w:ascii="Arial" w:hAnsi="Arial" w:cs="Arial"/>
                <w:lang w:val="sr-Latn-RS"/>
              </w:rPr>
            </w:pPr>
            <w:r>
              <w:rPr>
                <w:rFonts w:ascii="Arial" w:hAnsi="Arial" w:cs="Arial"/>
                <w:lang w:val="sr-Cyrl-RS"/>
              </w:rPr>
              <w:t>Партија 3</w:t>
            </w:r>
            <w:r w:rsidR="008F5F0F">
              <w:rPr>
                <w:rFonts w:ascii="Arial" w:hAnsi="Arial" w:cs="Arial"/>
                <w:lang w:val="sr-Cyrl-RS"/>
              </w:rPr>
              <w:t xml:space="preserve"> – </w:t>
            </w:r>
            <w:r w:rsidR="004625DD">
              <w:rPr>
                <w:rFonts w:ascii="Arial" w:hAnsi="Arial" w:cs="Arial"/>
                <w:lang w:val="sr-Cyrl-RS"/>
              </w:rPr>
              <w:t>Челични о</w:t>
            </w:r>
            <w:r w:rsidR="008F5F0F">
              <w:rPr>
                <w:rFonts w:ascii="Arial" w:hAnsi="Arial" w:cs="Arial"/>
                <w:lang w:val="sr-Cyrl-RS"/>
              </w:rPr>
              <w:t>тковци ковани у калупу</w:t>
            </w:r>
            <w:r w:rsidR="004625DD">
              <w:rPr>
                <w:rFonts w:ascii="Arial" w:hAnsi="Arial" w:cs="Arial"/>
                <w:lang w:val="sr-Cyrl-RS"/>
              </w:rPr>
              <w:t xml:space="preserve"> масе преко  5</w:t>
            </w:r>
            <w:r w:rsidR="00B1755A">
              <w:rPr>
                <w:rFonts w:ascii="Arial" w:hAnsi="Arial" w:cs="Arial"/>
                <w:lang w:val="sr-Cyrl-RS"/>
              </w:rPr>
              <w:t xml:space="preserve">0 </w:t>
            </w:r>
            <w:r w:rsidR="00B1755A">
              <w:rPr>
                <w:rFonts w:ascii="Arial" w:hAnsi="Arial" w:cs="Arial"/>
                <w:lang w:val="sr-Latn-RS"/>
              </w:rPr>
              <w:t>kg</w:t>
            </w:r>
          </w:p>
          <w:p w:rsidR="00217FCF" w:rsidRPr="00217FCF" w:rsidRDefault="00217FCF" w:rsidP="00187D7F">
            <w:pPr>
              <w:pStyle w:val="ListParagraph"/>
              <w:numPr>
                <w:ilvl w:val="0"/>
                <w:numId w:val="21"/>
              </w:numPr>
              <w:spacing w:before="0" w:after="40" w:line="240" w:lineRule="auto"/>
              <w:ind w:left="357" w:right="-11" w:hanging="357"/>
              <w:contextualSpacing w:val="0"/>
              <w:rPr>
                <w:rFonts w:ascii="Arial" w:hAnsi="Arial" w:cs="Arial"/>
                <w:lang w:val="sr-Latn-RS"/>
              </w:rPr>
            </w:pPr>
            <w:r>
              <w:rPr>
                <w:rFonts w:ascii="Arial" w:hAnsi="Arial" w:cs="Arial"/>
                <w:lang w:val="sr-Cyrl-RS"/>
              </w:rPr>
              <w:t>Партија 4</w:t>
            </w:r>
            <w:r w:rsidR="008F5F0F">
              <w:rPr>
                <w:rFonts w:ascii="Arial" w:hAnsi="Arial" w:cs="Arial"/>
                <w:lang w:val="sr-Cyrl-RS"/>
              </w:rPr>
              <w:t xml:space="preserve"> –</w:t>
            </w:r>
            <w:r w:rsidR="00830621">
              <w:rPr>
                <w:rFonts w:ascii="Arial" w:hAnsi="Arial" w:cs="Arial"/>
                <w:lang w:val="sr-Cyrl-RS"/>
              </w:rPr>
              <w:t xml:space="preserve"> Челични  о</w:t>
            </w:r>
            <w:r>
              <w:rPr>
                <w:rFonts w:ascii="Arial" w:hAnsi="Arial" w:cs="Arial"/>
                <w:lang w:val="sr-Cyrl-RS"/>
              </w:rPr>
              <w:t>тковци</w:t>
            </w:r>
            <w:r w:rsidR="00F413C1">
              <w:rPr>
                <w:rFonts w:ascii="Arial" w:hAnsi="Arial" w:cs="Arial"/>
                <w:lang w:val="sr-Cyrl-RS"/>
              </w:rPr>
              <w:t>:</w:t>
            </w:r>
            <w:r>
              <w:rPr>
                <w:rFonts w:ascii="Arial" w:hAnsi="Arial" w:cs="Arial"/>
                <w:lang w:val="sr-Cyrl-RS"/>
              </w:rPr>
              <w:t xml:space="preserve"> ч</w:t>
            </w:r>
            <w:r w:rsidR="008F5F0F">
              <w:rPr>
                <w:rFonts w:ascii="Arial" w:hAnsi="Arial" w:cs="Arial"/>
                <w:lang w:val="sr-Cyrl-RS"/>
              </w:rPr>
              <w:t>екићи и осовине за дробилице</w:t>
            </w:r>
          </w:p>
          <w:p w:rsidR="0054012C" w:rsidRPr="00B3553C" w:rsidRDefault="00217FCF" w:rsidP="00187D7F">
            <w:pPr>
              <w:pStyle w:val="ListParagraph"/>
              <w:numPr>
                <w:ilvl w:val="0"/>
                <w:numId w:val="21"/>
              </w:numPr>
              <w:spacing w:before="0" w:after="40" w:line="240" w:lineRule="auto"/>
              <w:ind w:left="357" w:right="-11" w:hanging="357"/>
              <w:contextualSpacing w:val="0"/>
              <w:rPr>
                <w:rFonts w:ascii="Arial" w:hAnsi="Arial" w:cs="Arial"/>
                <w:lang w:val="sr-Latn-RS"/>
              </w:rPr>
            </w:pPr>
            <w:r>
              <w:rPr>
                <w:rFonts w:ascii="Arial" w:hAnsi="Arial" w:cs="Arial"/>
                <w:lang w:val="sr-Cyrl-RS"/>
              </w:rPr>
              <w:t>Партија 5 – Челични отковци</w:t>
            </w:r>
            <w:r w:rsidR="00F413C1">
              <w:rPr>
                <w:rFonts w:ascii="Arial" w:hAnsi="Arial" w:cs="Arial"/>
                <w:lang w:val="sr-Cyrl-RS"/>
              </w:rPr>
              <w:t>:</w:t>
            </w:r>
            <w:r>
              <w:rPr>
                <w:rFonts w:ascii="Arial" w:hAnsi="Arial" w:cs="Arial"/>
                <w:lang w:val="sr-Cyrl-RS"/>
              </w:rPr>
              <w:t xml:space="preserve"> кућишта лежаја за ролне масе до 10</w:t>
            </w:r>
            <w:r w:rsidR="00A83D1B">
              <w:rPr>
                <w:rFonts w:ascii="Arial" w:hAnsi="Arial" w:cs="Arial"/>
                <w:lang w:val="sr-Cyrl-RS"/>
              </w:rPr>
              <w:t xml:space="preserve"> </w:t>
            </w:r>
            <w:r w:rsidR="00A83D1B">
              <w:rPr>
                <w:rFonts w:ascii="Arial" w:hAnsi="Arial" w:cs="Arial"/>
                <w:lang w:val="sr-Latn-RS"/>
              </w:rPr>
              <w:t>kg</w:t>
            </w:r>
          </w:p>
        </w:tc>
      </w:tr>
      <w:tr w:rsidR="004276AD" w:rsidRPr="00BB381A" w:rsidTr="0054012C">
        <w:trPr>
          <w:trHeight w:val="624"/>
        </w:trPr>
        <w:tc>
          <w:tcPr>
            <w:tcW w:w="2802" w:type="dxa"/>
            <w:shd w:val="clear" w:color="auto" w:fill="auto"/>
            <w:vAlign w:val="center"/>
          </w:tcPr>
          <w:p w:rsidR="004276AD" w:rsidRPr="00BB381A" w:rsidRDefault="004276AD" w:rsidP="0054012C">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Циљ поступка</w:t>
            </w:r>
          </w:p>
        </w:tc>
        <w:tc>
          <w:tcPr>
            <w:tcW w:w="7512" w:type="dxa"/>
            <w:shd w:val="clear" w:color="auto" w:fill="auto"/>
            <w:vAlign w:val="center"/>
          </w:tcPr>
          <w:p w:rsidR="002E12CC" w:rsidRPr="0054012C" w:rsidRDefault="004276AD" w:rsidP="0054012C">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Закључење Уговора о јавној набавци</w:t>
            </w:r>
          </w:p>
        </w:tc>
      </w:tr>
      <w:tr w:rsidR="004276AD" w:rsidRPr="00BB381A" w:rsidTr="00431313">
        <w:trPr>
          <w:trHeight w:val="1057"/>
        </w:trPr>
        <w:tc>
          <w:tcPr>
            <w:tcW w:w="2802" w:type="dxa"/>
            <w:shd w:val="clear" w:color="auto" w:fill="auto"/>
          </w:tcPr>
          <w:p w:rsidR="004276AD" w:rsidRPr="00BB381A" w:rsidRDefault="004276AD" w:rsidP="004276AD">
            <w:pPr>
              <w:autoSpaceDE w:val="0"/>
              <w:autoSpaceDN w:val="0"/>
              <w:adjustRightInd w:val="0"/>
              <w:jc w:val="center"/>
              <w:rPr>
                <w:rFonts w:eastAsia="TimesNewRomanPSMT" w:cs="Arial"/>
                <w:bCs/>
                <w:noProof/>
                <w:lang w:val="sr-Cyrl-CS"/>
              </w:rPr>
            </w:pPr>
          </w:p>
          <w:p w:rsidR="004276AD" w:rsidRPr="00BB381A" w:rsidRDefault="004276AD" w:rsidP="004276AD">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Контакт</w:t>
            </w:r>
          </w:p>
        </w:tc>
        <w:tc>
          <w:tcPr>
            <w:tcW w:w="7512" w:type="dxa"/>
            <w:shd w:val="clear" w:color="auto" w:fill="auto"/>
            <w:vAlign w:val="center"/>
          </w:tcPr>
          <w:p w:rsidR="00AA48A9" w:rsidRPr="006C0341" w:rsidRDefault="006C0341" w:rsidP="00AA48A9">
            <w:pPr>
              <w:jc w:val="center"/>
              <w:rPr>
                <w:rFonts w:cs="Arial"/>
                <w:i/>
                <w:noProof/>
                <w:lang w:val="sr-Latn-RS"/>
              </w:rPr>
            </w:pPr>
            <w:r>
              <w:rPr>
                <w:rFonts w:cs="Arial"/>
                <w:noProof/>
                <w:lang w:val="sr-Cyrl-CS"/>
              </w:rPr>
              <w:t>Мира Паљић</w:t>
            </w:r>
          </w:p>
          <w:p w:rsidR="004276AD" w:rsidRPr="0086056C" w:rsidRDefault="00BB381A" w:rsidP="0086056C">
            <w:pPr>
              <w:jc w:val="center"/>
            </w:pPr>
            <w:r w:rsidRPr="00BB381A">
              <w:rPr>
                <w:rFonts w:cs="Arial"/>
                <w:noProof/>
                <w:lang w:val="sr-Cyrl-CS"/>
              </w:rPr>
              <w:t>е</w:t>
            </w:r>
            <w:r w:rsidR="004276AD" w:rsidRPr="00BB381A">
              <w:rPr>
                <w:rFonts w:cs="Arial"/>
                <w:noProof/>
                <w:lang w:val="sr-Cyrl-CS"/>
              </w:rPr>
              <w:t>-</w:t>
            </w:r>
            <w:r w:rsidRPr="00BB381A">
              <w:rPr>
                <w:rFonts w:cs="Arial"/>
                <w:noProof/>
                <w:lang w:val="sr-Cyrl-CS"/>
              </w:rPr>
              <w:t>маил</w:t>
            </w:r>
            <w:r w:rsidR="004276AD" w:rsidRPr="00BB381A">
              <w:rPr>
                <w:rFonts w:cs="Arial"/>
                <w:noProof/>
                <w:lang w:val="sr-Cyrl-CS"/>
              </w:rPr>
              <w:t xml:space="preserve">: </w:t>
            </w:r>
            <w:hyperlink r:id="rId166" w:history="1">
              <w:r w:rsidR="0086056C" w:rsidRPr="004111A3">
                <w:rPr>
                  <w:rStyle w:val="Hyperlink"/>
                  <w:lang w:val="sr-Latn-RS"/>
                </w:rPr>
                <w:t>mira.paljic</w:t>
              </w:r>
              <w:r w:rsidR="0086056C" w:rsidRPr="004111A3">
                <w:rPr>
                  <w:rStyle w:val="Hyperlink"/>
                </w:rPr>
                <w:t>@eps.rs</w:t>
              </w:r>
            </w:hyperlink>
          </w:p>
        </w:tc>
      </w:tr>
    </w:tbl>
    <w:p w:rsidR="00935D00" w:rsidRPr="00BB381A" w:rsidRDefault="00935D00" w:rsidP="000C50A0">
      <w:pPr>
        <w:spacing w:before="0"/>
        <w:rPr>
          <w:rFonts w:cs="Arial"/>
          <w:noProof/>
          <w:sz w:val="24"/>
          <w:szCs w:val="24"/>
          <w:lang w:val="sr-Cyrl-CS"/>
        </w:rPr>
      </w:pPr>
    </w:p>
    <w:p w:rsidR="002E12CC" w:rsidRPr="00731578" w:rsidRDefault="002E12CC" w:rsidP="00187D7F">
      <w:pPr>
        <w:pStyle w:val="Heading10"/>
        <w:numPr>
          <w:ilvl w:val="0"/>
          <w:numId w:val="12"/>
        </w:numPr>
        <w:jc w:val="both"/>
        <w:rPr>
          <w:rFonts w:cs="Arial"/>
          <w:noProof/>
          <w:sz w:val="24"/>
          <w:szCs w:val="24"/>
        </w:rPr>
      </w:pPr>
      <w:bookmarkStart w:id="17" w:name="_Toc442559878"/>
      <w:bookmarkStart w:id="18" w:name="_Toc427817448"/>
      <w:r w:rsidRPr="00731578">
        <w:rPr>
          <w:rFonts w:cs="Arial"/>
          <w:noProof/>
          <w:sz w:val="24"/>
          <w:szCs w:val="24"/>
        </w:rPr>
        <w:t>ПОДАЦИ О ПРЕДМЕТУ ЈАВНЕ НАБАВКЕ</w:t>
      </w:r>
    </w:p>
    <w:p w:rsidR="00CE6C44" w:rsidRPr="00BB381A" w:rsidRDefault="00CE6C44" w:rsidP="00CE6C44">
      <w:pPr>
        <w:rPr>
          <w:noProof/>
          <w:lang w:val="sr-Cyrl-CS" w:eastAsia="ar-SA"/>
        </w:rPr>
      </w:pPr>
    </w:p>
    <w:p w:rsidR="00A51A19" w:rsidRPr="00BB381A" w:rsidRDefault="002E12CC" w:rsidP="00A51A19">
      <w:pPr>
        <w:pStyle w:val="Heading10"/>
        <w:ind w:left="0" w:firstLine="0"/>
        <w:jc w:val="both"/>
        <w:rPr>
          <w:rFonts w:cs="Arial"/>
          <w:noProof/>
        </w:rPr>
      </w:pPr>
      <w:r w:rsidRPr="00731578">
        <w:rPr>
          <w:rFonts w:cs="Arial"/>
          <w:noProof/>
        </w:rPr>
        <w:t>2.1</w:t>
      </w:r>
      <w:r w:rsidRPr="00BB381A">
        <w:rPr>
          <w:rFonts w:cs="Arial"/>
          <w:noProof/>
          <w:sz w:val="24"/>
          <w:szCs w:val="24"/>
        </w:rPr>
        <w:t xml:space="preserve"> </w:t>
      </w:r>
      <w:r w:rsidRPr="00BB381A">
        <w:rPr>
          <w:rFonts w:cs="Arial"/>
          <w:noProof/>
        </w:rPr>
        <w:t>Опис предмета јавне набавке, назив и ознака из општег речника набавке</w:t>
      </w:r>
    </w:p>
    <w:p w:rsidR="00A51A19" w:rsidRPr="00BB381A" w:rsidRDefault="00A51A19" w:rsidP="00A51A19">
      <w:pPr>
        <w:rPr>
          <w:noProof/>
          <w:lang w:val="sr-Cyrl-CS" w:eastAsia="ar-SA"/>
        </w:rPr>
      </w:pPr>
    </w:p>
    <w:p w:rsidR="002448F7" w:rsidRPr="002448F7" w:rsidRDefault="008C2DA2" w:rsidP="002448F7">
      <w:pPr>
        <w:spacing w:after="120"/>
        <w:contextualSpacing/>
        <w:rPr>
          <w:rFonts w:cs="Arial"/>
          <w:lang w:val="sr-Latn-RS"/>
        </w:rPr>
      </w:pPr>
      <w:r>
        <w:rPr>
          <w:rFonts w:cs="Arial"/>
          <w:noProof/>
          <w:lang w:val="sr-Cyrl-CS" w:eastAsia="zh-CN"/>
        </w:rPr>
        <w:t>Опис предмета јавне набавке:</w:t>
      </w:r>
      <w:r>
        <w:rPr>
          <w:rFonts w:cs="Arial"/>
          <w:noProof/>
          <w:lang w:val="sr-Latn-RS" w:eastAsia="zh-CN"/>
        </w:rPr>
        <w:t xml:space="preserve"> </w:t>
      </w:r>
      <w:r w:rsidR="002448F7" w:rsidRPr="002448F7">
        <w:rPr>
          <w:rFonts w:cs="Arial"/>
          <w:lang w:val="sr-Cyrl-RS"/>
        </w:rPr>
        <w:t>Челични отковци</w:t>
      </w:r>
    </w:p>
    <w:p w:rsidR="002448F7" w:rsidRPr="002448F7" w:rsidRDefault="002448F7" w:rsidP="002448F7">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2448F7" w:rsidRPr="002448F7" w:rsidRDefault="002448F7" w:rsidP="002448F7">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2448F7" w:rsidRPr="002448F7" w:rsidRDefault="002448F7" w:rsidP="002448F7">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2E12CC" w:rsidRPr="008F5F0F" w:rsidRDefault="002448F7" w:rsidP="002448F7">
      <w:pPr>
        <w:spacing w:before="0"/>
        <w:rPr>
          <w:rFonts w:cs="Arial"/>
          <w:noProof/>
          <w:lang w:val="sr-Cyrl-RS" w:eastAsia="zh-CN"/>
        </w:rPr>
      </w:pPr>
      <w:r>
        <w:rPr>
          <w:rFonts w:cs="Arial"/>
          <w:lang w:val="ru-RU"/>
        </w:rPr>
        <w:t>-челични отковци добијени ковањем у калупу (чекићи за дробилично постројење,сегменти ланца ведричара,тркачи),</w:t>
      </w:r>
    </w:p>
    <w:p w:rsidR="00935D00" w:rsidRDefault="003B67B7" w:rsidP="0032186E">
      <w:pPr>
        <w:spacing w:before="0"/>
        <w:rPr>
          <w:rFonts w:cs="Arial"/>
          <w:bCs/>
          <w:iCs/>
          <w:noProof/>
          <w:lang w:val="sr-Cyrl-CS" w:eastAsia="zh-CN"/>
        </w:rPr>
      </w:pPr>
      <w:r>
        <w:rPr>
          <w:rFonts w:cs="Arial"/>
          <w:noProof/>
          <w:lang w:val="sr-Cyrl-RS" w:eastAsia="zh-CN"/>
        </w:rPr>
        <w:t xml:space="preserve">Ознака и </w:t>
      </w:r>
      <w:r>
        <w:rPr>
          <w:rFonts w:cs="Arial"/>
          <w:noProof/>
          <w:lang w:val="sr-Cyrl-CS" w:eastAsia="zh-CN"/>
        </w:rPr>
        <w:t>н</w:t>
      </w:r>
      <w:r w:rsidR="002E12CC" w:rsidRPr="00BB381A">
        <w:rPr>
          <w:rFonts w:cs="Arial"/>
          <w:noProof/>
          <w:lang w:val="sr-Cyrl-CS" w:eastAsia="zh-CN"/>
        </w:rPr>
        <w:t>азив из општег речника набавке:</w:t>
      </w:r>
    </w:p>
    <w:p w:rsidR="00B56323" w:rsidRPr="002448F7" w:rsidRDefault="00B56323" w:rsidP="002448F7">
      <w:pPr>
        <w:pStyle w:val="ListParagraph"/>
        <w:ind w:left="-360" w:right="-14"/>
        <w:jc w:val="left"/>
        <w:rPr>
          <w:rFonts w:ascii="Arial" w:hAnsi="Arial" w:cs="Arial"/>
          <w:b/>
          <w:lang w:val="sr-Cyrl-RS"/>
        </w:rPr>
      </w:pPr>
      <w:r>
        <w:rPr>
          <w:rFonts w:ascii="Arial" w:hAnsi="Arial" w:cs="Arial"/>
          <w:lang w:val="sr-Cyrl-RS"/>
        </w:rPr>
        <w:t xml:space="preserve">      </w:t>
      </w:r>
      <w:r w:rsidRPr="00B56323">
        <w:rPr>
          <w:rFonts w:ascii="Arial" w:hAnsi="Arial" w:cs="Arial"/>
          <w:b/>
          <w:lang w:val="sr-Cyrl-RS"/>
        </w:rPr>
        <w:t>44316510</w:t>
      </w:r>
      <w:r w:rsidR="00F540E7">
        <w:rPr>
          <w:rFonts w:ascii="Arial" w:hAnsi="Arial" w:cs="Arial"/>
          <w:b/>
          <w:lang w:val="sr-Cyrl-RS"/>
        </w:rPr>
        <w:t>-6</w:t>
      </w:r>
      <w:r w:rsidRPr="00B56323">
        <w:rPr>
          <w:rFonts w:ascii="Arial" w:hAnsi="Arial" w:cs="Arial"/>
          <w:b/>
          <w:lang w:val="sr-Cyrl-RS"/>
        </w:rPr>
        <w:t xml:space="preserve"> – Ковачки производи </w:t>
      </w:r>
    </w:p>
    <w:p w:rsidR="002E12CC" w:rsidRPr="00BB381A" w:rsidRDefault="002E12CC" w:rsidP="0032186E">
      <w:pPr>
        <w:spacing w:before="0"/>
        <w:rPr>
          <w:rFonts w:cs="Arial"/>
          <w:noProof/>
          <w:lang w:val="sr-Cyrl-CS" w:eastAsia="zh-CN"/>
        </w:rPr>
      </w:pPr>
      <w:r w:rsidRPr="00BB381A">
        <w:rPr>
          <w:rFonts w:cs="Arial"/>
          <w:noProof/>
          <w:lang w:val="sr-Cyrl-CS" w:eastAsia="zh-CN"/>
        </w:rPr>
        <w:t>Детаљани подаци о предмету набавке наведени су у технич</w:t>
      </w:r>
      <w:r w:rsidR="00BB381A" w:rsidRPr="00BB381A">
        <w:rPr>
          <w:rFonts w:cs="Arial"/>
          <w:noProof/>
          <w:lang w:val="sr-Cyrl-CS" w:eastAsia="zh-CN"/>
        </w:rPr>
        <w:t>кој спецификацији (поглавље 3. к</w:t>
      </w:r>
      <w:r w:rsidRPr="00BB381A">
        <w:rPr>
          <w:rFonts w:cs="Arial"/>
          <w:noProof/>
          <w:lang w:val="sr-Cyrl-CS" w:eastAsia="zh-CN"/>
        </w:rPr>
        <w:t>онкурсне документације)</w:t>
      </w:r>
    </w:p>
    <w:p w:rsidR="004244DC" w:rsidRPr="004244DC" w:rsidRDefault="004244DC" w:rsidP="002E12CC">
      <w:pPr>
        <w:tabs>
          <w:tab w:val="left" w:pos="1134"/>
        </w:tabs>
        <w:rPr>
          <w:rFonts w:cs="Arial"/>
          <w:noProof/>
          <w:lang w:val="sr-Cyrl-RS"/>
        </w:rPr>
      </w:pPr>
    </w:p>
    <w:p w:rsidR="001848E8" w:rsidRPr="001848E8" w:rsidRDefault="00DB369C" w:rsidP="00187D7F">
      <w:pPr>
        <w:pStyle w:val="Heading10"/>
        <w:numPr>
          <w:ilvl w:val="0"/>
          <w:numId w:val="12"/>
        </w:numPr>
        <w:spacing w:after="120"/>
        <w:ind w:left="357" w:hanging="357"/>
        <w:jc w:val="both"/>
        <w:rPr>
          <w:rFonts w:cs="Arial"/>
          <w:noProof/>
          <w:sz w:val="24"/>
          <w:szCs w:val="24"/>
        </w:rPr>
      </w:pPr>
      <w:r w:rsidRPr="00731578">
        <w:rPr>
          <w:rFonts w:cs="Arial"/>
          <w:noProof/>
          <w:sz w:val="24"/>
          <w:szCs w:val="24"/>
        </w:rPr>
        <w:lastRenderedPageBreak/>
        <w:t>ТЕХНИЧК</w:t>
      </w:r>
      <w:r w:rsidR="0032186E" w:rsidRPr="00731578">
        <w:rPr>
          <w:rFonts w:cs="Arial"/>
          <w:noProof/>
          <w:sz w:val="24"/>
          <w:szCs w:val="24"/>
        </w:rPr>
        <w:t>А</w:t>
      </w:r>
      <w:r w:rsidR="00607044">
        <w:rPr>
          <w:rFonts w:cs="Arial"/>
          <w:noProof/>
          <w:sz w:val="24"/>
          <w:szCs w:val="24"/>
          <w:lang w:val="sr-Cyrl-RS"/>
        </w:rPr>
        <w:t xml:space="preserve"> </w:t>
      </w:r>
      <w:r w:rsidR="0032186E" w:rsidRPr="00731578">
        <w:rPr>
          <w:rFonts w:cs="Arial"/>
          <w:noProof/>
          <w:sz w:val="24"/>
          <w:szCs w:val="24"/>
        </w:rPr>
        <w:t>СПЕЦИФИКАЦИЈА</w:t>
      </w:r>
    </w:p>
    <w:p w:rsidR="00801452" w:rsidRPr="00B246D1" w:rsidRDefault="00801452" w:rsidP="00B246D1">
      <w:pPr>
        <w:spacing w:before="0" w:after="40"/>
        <w:ind w:right="-11"/>
        <w:jc w:val="left"/>
        <w:rPr>
          <w:rFonts w:cs="Arial"/>
          <w:lang w:val="sr-Latn-RS"/>
        </w:rPr>
      </w:pPr>
      <w:r w:rsidRPr="00F413C1">
        <w:rPr>
          <w:b/>
        </w:rPr>
        <w:t xml:space="preserve">Партија 1- </w:t>
      </w:r>
      <w:r w:rsidR="00F413C1" w:rsidRPr="00F413C1">
        <w:rPr>
          <w:rFonts w:cs="Arial"/>
          <w:b/>
          <w:lang w:val="sr-Cyrl-RS"/>
        </w:rPr>
        <w:t>Челични отковци</w:t>
      </w:r>
      <w:r w:rsidR="00F413C1" w:rsidRPr="00F413C1">
        <w:rPr>
          <w:rFonts w:cs="Arial"/>
          <w:b/>
          <w:lang w:val="sr-Latn-RS"/>
        </w:rPr>
        <w:t xml:space="preserve"> </w:t>
      </w:r>
      <w:r w:rsidR="00F413C1" w:rsidRPr="00F413C1">
        <w:rPr>
          <w:rFonts w:cs="Arial"/>
          <w:b/>
          <w:lang w:val="sr-Cyrl-RS"/>
        </w:rPr>
        <w:t xml:space="preserve">предобрађени, масе до 100 </w:t>
      </w:r>
      <w:r w:rsidR="00F413C1" w:rsidRPr="00F413C1">
        <w:rPr>
          <w:rFonts w:cs="Arial"/>
          <w:b/>
          <w:lang w:val="sr-Latn-RS"/>
        </w:rPr>
        <w:t>kg</w:t>
      </w:r>
      <w:r w:rsidR="00F413C1" w:rsidRPr="00F413C1">
        <w:rPr>
          <w:rFonts w:cs="Arial"/>
          <w:b/>
          <w:lang w:val="sr-Cyrl-RS"/>
        </w:rPr>
        <w:t>,</w:t>
      </w:r>
      <w:r w:rsidR="00F413C1" w:rsidRPr="00F413C1">
        <w:rPr>
          <w:rFonts w:cs="Arial"/>
          <w:b/>
          <w:lang w:val="sr-Latn-RS"/>
        </w:rPr>
        <w:t xml:space="preserve"> </w:t>
      </w:r>
      <w:r w:rsidR="00F413C1" w:rsidRPr="00F413C1">
        <w:rPr>
          <w:rFonts w:cs="Arial"/>
          <w:b/>
          <w:lang w:val="sr-Cyrl-RS"/>
        </w:rPr>
        <w:t>за израду : зупчаника, вратила, осовина, осовиница</w:t>
      </w:r>
      <w:r w:rsidR="00F413C1" w:rsidRPr="00F413C1">
        <w:rPr>
          <w:rFonts w:cs="Arial"/>
          <w:b/>
          <w:lang w:val="sr-Latn-RS"/>
        </w:rPr>
        <w:t xml:space="preserve">  </w:t>
      </w:r>
      <w:r w:rsidR="00F413C1" w:rsidRPr="00F413C1">
        <w:rPr>
          <w:rFonts w:cs="Arial"/>
          <w:b/>
          <w:lang w:val="sr-Cyrl-RS"/>
        </w:rPr>
        <w:t xml:space="preserve"> и везивни елементи ролних слогова</w:t>
      </w:r>
    </w:p>
    <w:tbl>
      <w:tblPr>
        <w:tblW w:w="10292" w:type="dxa"/>
        <w:tblInd w:w="-252" w:type="dxa"/>
        <w:tblLayout w:type="fixed"/>
        <w:tblLook w:val="0000" w:firstRow="0" w:lastRow="0" w:firstColumn="0" w:lastColumn="0" w:noHBand="0" w:noVBand="0"/>
      </w:tblPr>
      <w:tblGrid>
        <w:gridCol w:w="644"/>
        <w:gridCol w:w="2126"/>
        <w:gridCol w:w="1843"/>
        <w:gridCol w:w="1134"/>
        <w:gridCol w:w="709"/>
        <w:gridCol w:w="834"/>
        <w:gridCol w:w="3002"/>
      </w:tblGrid>
      <w:tr w:rsidR="00801452" w:rsidRPr="00801452" w:rsidTr="00D04BBA">
        <w:trPr>
          <w:trHeight w:val="1067"/>
        </w:trPr>
        <w:tc>
          <w:tcPr>
            <w:tcW w:w="644" w:type="dxa"/>
            <w:tcBorders>
              <w:top w:val="single" w:sz="4" w:space="0" w:color="auto"/>
              <w:left w:val="single" w:sz="4" w:space="0" w:color="auto"/>
              <w:bottom w:val="single" w:sz="4" w:space="0" w:color="auto"/>
              <w:right w:val="single" w:sz="4" w:space="0" w:color="auto"/>
            </w:tcBorders>
            <w:shd w:val="clear" w:color="auto" w:fill="auto"/>
          </w:tcPr>
          <w:p w:rsidR="00801452" w:rsidRPr="00801452" w:rsidRDefault="00801452" w:rsidP="00801452">
            <w:r w:rsidRPr="00801452">
              <w:t>Редбр.</w:t>
            </w:r>
          </w:p>
        </w:tc>
        <w:tc>
          <w:tcPr>
            <w:tcW w:w="2126"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E8589E">
            <w:pPr>
              <w:jc w:val="center"/>
            </w:pPr>
            <w:r w:rsidRPr="00801452">
              <w:t>Назив  добра</w:t>
            </w:r>
          </w:p>
        </w:tc>
        <w:tc>
          <w:tcPr>
            <w:tcW w:w="1843"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E8589E">
            <w:pPr>
              <w:jc w:val="center"/>
            </w:pPr>
            <w:r w:rsidRPr="00801452">
              <w:t>Број цртежа</w:t>
            </w:r>
          </w:p>
        </w:tc>
        <w:tc>
          <w:tcPr>
            <w:tcW w:w="1134" w:type="dxa"/>
            <w:tcBorders>
              <w:top w:val="single" w:sz="4" w:space="0" w:color="auto"/>
              <w:left w:val="single" w:sz="4" w:space="0" w:color="auto"/>
              <w:right w:val="single" w:sz="4" w:space="0" w:color="auto"/>
            </w:tcBorders>
            <w:shd w:val="clear" w:color="auto" w:fill="auto"/>
            <w:vAlign w:val="center"/>
          </w:tcPr>
          <w:p w:rsidR="00801452" w:rsidRPr="00801452" w:rsidRDefault="0026071F" w:rsidP="0026071F">
            <w:r>
              <w:t>Квалите.</w:t>
            </w:r>
            <w:r w:rsidRPr="00801452">
              <w:t xml:space="preserve"> М</w:t>
            </w:r>
            <w:r w:rsidR="00801452" w:rsidRPr="00801452">
              <w:t>атериј</w:t>
            </w:r>
            <w:r>
              <w:t>.</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801452" w:rsidRPr="00801452" w:rsidRDefault="00801452" w:rsidP="00801452">
            <w:r w:rsidRPr="00801452">
              <w:t>Јединица мере</w:t>
            </w:r>
          </w:p>
        </w:tc>
        <w:tc>
          <w:tcPr>
            <w:tcW w:w="834" w:type="dxa"/>
            <w:tcBorders>
              <w:top w:val="single" w:sz="4" w:space="0" w:color="auto"/>
              <w:left w:val="single" w:sz="4" w:space="0" w:color="auto"/>
              <w:right w:val="single" w:sz="4" w:space="0" w:color="auto"/>
            </w:tcBorders>
            <w:shd w:val="clear" w:color="auto" w:fill="auto"/>
            <w:textDirection w:val="btLr"/>
            <w:vAlign w:val="center"/>
          </w:tcPr>
          <w:p w:rsidR="00801452" w:rsidRPr="00801452" w:rsidRDefault="00801452" w:rsidP="00801452">
            <w:r w:rsidRPr="00801452">
              <w:t>Количина</w:t>
            </w:r>
          </w:p>
        </w:tc>
        <w:tc>
          <w:tcPr>
            <w:tcW w:w="3002"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E8589E">
            <w:pPr>
              <w:jc w:val="center"/>
            </w:pPr>
            <w:r w:rsidRPr="00801452">
              <w:t>Услови  испоруке</w:t>
            </w:r>
          </w:p>
        </w:tc>
      </w:tr>
      <w:tr w:rsidR="00F540E7"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F540E7" w:rsidRPr="00D7641C" w:rsidRDefault="00E71D77" w:rsidP="00801452">
            <w:pPr>
              <w:jc w:val="center"/>
              <w:rPr>
                <w:sz w:val="20"/>
                <w:szCs w:val="20"/>
                <w:lang w:val="sr-Cyrl-RS"/>
              </w:rPr>
            </w:pPr>
            <w:r w:rsidRPr="00D7641C">
              <w:rPr>
                <w:sz w:val="20"/>
                <w:szCs w:val="20"/>
                <w:lang w:val="sr-Cyrl-R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540E7" w:rsidRPr="00D7641C" w:rsidRDefault="00F540E7" w:rsidP="00E8589E">
            <w:pPr>
              <w:jc w:val="left"/>
              <w:rPr>
                <w:sz w:val="20"/>
                <w:szCs w:val="20"/>
                <w:lang w:val="sr-Cyrl-RS"/>
              </w:rPr>
            </w:pPr>
            <w:r w:rsidRPr="00D7641C">
              <w:rPr>
                <w:sz w:val="20"/>
                <w:szCs w:val="20"/>
                <w:lang w:val="sr-Cyrl-RS"/>
              </w:rPr>
              <w:t>Отковак-Алка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40E7" w:rsidRPr="00F540E7" w:rsidRDefault="00F540E7" w:rsidP="00801452">
            <w:pPr>
              <w:jc w:val="center"/>
              <w:rPr>
                <w:sz w:val="20"/>
                <w:szCs w:val="20"/>
                <w:lang w:val="sr-Cyrl-RS"/>
              </w:rPr>
            </w:pPr>
            <w:r>
              <w:rPr>
                <w:sz w:val="20"/>
                <w:szCs w:val="20"/>
                <w:lang w:val="sr-Cyrl-RS"/>
              </w:rPr>
              <w:t>814-415/4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40E7" w:rsidRPr="00927FC2" w:rsidRDefault="00F540E7" w:rsidP="00801452">
            <w:pPr>
              <w:jc w:val="center"/>
              <w:rPr>
                <w:sz w:val="18"/>
                <w:szCs w:val="18"/>
                <w:lang w:val="sr-Latn-RS"/>
              </w:rPr>
            </w:pPr>
            <w:r w:rsidRPr="00927FC2">
              <w:rPr>
                <w:sz w:val="18"/>
                <w:szCs w:val="18"/>
                <w:lang w:val="sr-Latn-RS"/>
              </w:rPr>
              <w:t>S</w:t>
            </w:r>
            <w:r w:rsidR="00927FC2" w:rsidRPr="00927FC2">
              <w:rPr>
                <w:sz w:val="18"/>
                <w:szCs w:val="18"/>
                <w:lang w:val="sr-Latn-RS"/>
              </w:rPr>
              <w:t>355J2G</w:t>
            </w:r>
            <w:r w:rsidRPr="00927FC2">
              <w:rPr>
                <w:sz w:val="18"/>
                <w:szCs w:val="18"/>
                <w:lang w:val="sr-Latn-R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540E7" w:rsidRPr="00D7641C" w:rsidRDefault="00927FC2" w:rsidP="00801452">
            <w:pPr>
              <w:rPr>
                <w:sz w:val="20"/>
                <w:szCs w:val="20"/>
                <w:lang w:val="sr-Cyrl-RS"/>
              </w:rPr>
            </w:pPr>
            <w:r w:rsidRPr="00D7641C">
              <w:rPr>
                <w:sz w:val="20"/>
                <w:szCs w:val="20"/>
                <w:lang w:val="sr-Cyrl-RS"/>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F540E7" w:rsidRPr="00FF5D6E" w:rsidRDefault="00166998" w:rsidP="0026071F">
            <w:pPr>
              <w:jc w:val="center"/>
              <w:rPr>
                <w:sz w:val="20"/>
                <w:szCs w:val="20"/>
                <w:lang w:val="sr-Cyrl-RS"/>
              </w:rPr>
            </w:pPr>
            <w:r w:rsidRPr="00FF5D6E">
              <w:rPr>
                <w:sz w:val="20"/>
                <w:szCs w:val="20"/>
                <w:lang w:val="sr-Latn-RS"/>
              </w:rPr>
              <w:t>6</w:t>
            </w:r>
            <w:r w:rsidR="005D61A2" w:rsidRPr="00FF5D6E">
              <w:rPr>
                <w:sz w:val="20"/>
                <w:szCs w:val="20"/>
                <w:lang w:val="sr-Cyrl-RS"/>
              </w:rPr>
              <w:t>210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927FC2" w:rsidRPr="00D7641C" w:rsidRDefault="00927FC2" w:rsidP="00927FC2">
            <w:pPr>
              <w:spacing w:before="0"/>
              <w:rPr>
                <w:sz w:val="20"/>
                <w:szCs w:val="20"/>
              </w:rPr>
            </w:pPr>
            <w:r w:rsidRPr="00D7641C">
              <w:rPr>
                <w:sz w:val="20"/>
                <w:szCs w:val="20"/>
              </w:rPr>
              <w:t>● Општи технички захтеви</w:t>
            </w:r>
          </w:p>
          <w:p w:rsidR="00F540E7" w:rsidRPr="00D7641C" w:rsidRDefault="00927FC2" w:rsidP="00927FC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Осовиница папуче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G9 - 461127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927FC2" w:rsidRDefault="00801452" w:rsidP="00801452">
            <w:pPr>
              <w:jc w:val="center"/>
              <w:rPr>
                <w:sz w:val="18"/>
                <w:szCs w:val="18"/>
              </w:rPr>
            </w:pPr>
            <w:r w:rsidRPr="00927FC2">
              <w:rPr>
                <w:sz w:val="18"/>
                <w:szCs w:val="18"/>
              </w:rPr>
              <w:t>36CrNiMo4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927FC2" w:rsidP="0026071F">
            <w:pPr>
              <w:jc w:val="center"/>
              <w:rPr>
                <w:sz w:val="20"/>
                <w:szCs w:val="20"/>
                <w:lang w:val="sr-Cyrl-RS"/>
              </w:rPr>
            </w:pPr>
            <w:r w:rsidRPr="00FF5D6E">
              <w:rPr>
                <w:sz w:val="20"/>
                <w:szCs w:val="20"/>
                <w:lang w:val="sr-Cyrl-RS"/>
              </w:rPr>
              <w:t>400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5C3D59" w:rsidP="00801452">
            <w:pPr>
              <w:jc w:val="center"/>
              <w:rPr>
                <w:sz w:val="20"/>
                <w:szCs w:val="20"/>
              </w:rPr>
            </w:pPr>
            <w:r>
              <w:rPr>
                <w:sz w:val="20"/>
                <w:szCs w:val="20"/>
              </w:rPr>
              <w:t>T-T-109-</w:t>
            </w:r>
            <w:r>
              <w:rPr>
                <w:sz w:val="20"/>
                <w:szCs w:val="20"/>
                <w:lang w:val="sr-Cyrl-RS"/>
              </w:rPr>
              <w:t>01</w:t>
            </w:r>
            <w:r w:rsidR="00801452" w:rsidRPr="00D04BBA">
              <w:rPr>
                <w:sz w:val="20"/>
                <w:szCs w:val="20"/>
              </w:rPr>
              <w:t>/R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5C3D59" w:rsidP="0026071F">
            <w:pPr>
              <w:jc w:val="center"/>
              <w:rPr>
                <w:sz w:val="20"/>
                <w:szCs w:val="20"/>
                <w:lang w:val="sr-Cyrl-RS"/>
              </w:rPr>
            </w:pPr>
            <w:r w:rsidRPr="00FF5D6E">
              <w:rPr>
                <w:sz w:val="20"/>
                <w:szCs w:val="20"/>
                <w:lang w:val="sr-Cyrl-RS"/>
              </w:rPr>
              <w:t>5</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63"/>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Вратило ред.круж.к.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811923/11А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5735B" w:rsidP="0026071F">
            <w:pPr>
              <w:jc w:val="center"/>
              <w:rPr>
                <w:sz w:val="20"/>
                <w:szCs w:val="20"/>
                <w:lang w:val="sr-Cyrl-RS"/>
              </w:rPr>
            </w:pPr>
            <w:r w:rsidRPr="00FF5D6E">
              <w:rPr>
                <w:sz w:val="20"/>
                <w:szCs w:val="20"/>
                <w:lang w:val="sr-Cyrl-RS"/>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AB6C95" w:rsidP="00E8589E">
            <w:pPr>
              <w:jc w:val="left"/>
              <w:rPr>
                <w:sz w:val="20"/>
                <w:szCs w:val="20"/>
                <w:lang w:val="sr-Cyrl-RS"/>
              </w:rPr>
            </w:pPr>
            <w:r w:rsidRPr="00D7641C">
              <w:rPr>
                <w:sz w:val="20"/>
                <w:szCs w:val="20"/>
              </w:rPr>
              <w:t>Отковак-</w:t>
            </w:r>
            <w:r w:rsidRPr="00D7641C">
              <w:rPr>
                <w:sz w:val="20"/>
                <w:szCs w:val="20"/>
                <w:lang w:val="sr-Cyrl-RS"/>
              </w:rPr>
              <w:t>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AB6C95" w:rsidRDefault="00AB6C95" w:rsidP="00801452">
            <w:pPr>
              <w:jc w:val="center"/>
              <w:rPr>
                <w:sz w:val="20"/>
                <w:szCs w:val="20"/>
                <w:lang w:val="sr-Latn-RS"/>
              </w:rPr>
            </w:pPr>
            <w:r>
              <w:rPr>
                <w:sz w:val="20"/>
                <w:szCs w:val="20"/>
                <w:lang w:val="sr-Latn-RS"/>
              </w:rPr>
              <w:t>G-74003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9F500A" w:rsidRDefault="009F500A" w:rsidP="00801452">
            <w:pPr>
              <w:jc w:val="center"/>
              <w:rPr>
                <w:sz w:val="20"/>
                <w:szCs w:val="20"/>
                <w:lang w:val="sr-Latn-RS"/>
              </w:rPr>
            </w:pPr>
            <w:r>
              <w:rPr>
                <w:sz w:val="20"/>
                <w:szCs w:val="20"/>
                <w:lang w:val="sr-Cyrl-RS"/>
              </w:rPr>
              <w:t>42</w:t>
            </w:r>
            <w:r>
              <w:rPr>
                <w:sz w:val="20"/>
                <w:szCs w:val="20"/>
                <w:lang w:val="sr-Latn-RS"/>
              </w:rPr>
              <w:t>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5263E8" w:rsidP="0026071F">
            <w:pPr>
              <w:jc w:val="center"/>
              <w:rPr>
                <w:sz w:val="20"/>
                <w:szCs w:val="20"/>
              </w:rPr>
            </w:pPr>
            <w:r w:rsidRPr="00FF5D6E">
              <w:rPr>
                <w:sz w:val="20"/>
                <w:szCs w:val="20"/>
              </w:rPr>
              <w:t>8</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9B077D" w:rsidP="00E8589E">
            <w:pPr>
              <w:jc w:val="left"/>
              <w:rPr>
                <w:sz w:val="20"/>
                <w:szCs w:val="20"/>
                <w:lang w:val="sr-Cyrl-RS"/>
              </w:rPr>
            </w:pPr>
            <w:r w:rsidRPr="00D7641C">
              <w:rPr>
                <w:sz w:val="20"/>
                <w:szCs w:val="20"/>
              </w:rPr>
              <w:t xml:space="preserve">Отковак- </w:t>
            </w:r>
            <w:r w:rsidRPr="00D7641C">
              <w:rPr>
                <w:sz w:val="20"/>
                <w:szCs w:val="20"/>
                <w:lang w:val="sr-Cyrl-RS"/>
              </w:rPr>
              <w:t>Осовиница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9B077D" w:rsidRDefault="009B077D" w:rsidP="00801452">
            <w:pPr>
              <w:jc w:val="center"/>
              <w:rPr>
                <w:sz w:val="20"/>
                <w:szCs w:val="20"/>
                <w:lang w:val="sr-Latn-RS"/>
              </w:rPr>
            </w:pPr>
            <w:r>
              <w:rPr>
                <w:sz w:val="20"/>
                <w:szCs w:val="20"/>
                <w:lang w:val="sr-Latn-RS"/>
              </w:rPr>
              <w:t>G – 159/33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B43E45" w:rsidRDefault="00801452" w:rsidP="00801452">
            <w:pPr>
              <w:jc w:val="center"/>
              <w:rPr>
                <w:sz w:val="20"/>
                <w:szCs w:val="20"/>
              </w:rPr>
            </w:pPr>
            <w:r w:rsidRPr="00B43E45">
              <w:rPr>
                <w:sz w:val="20"/>
                <w:szCs w:val="20"/>
              </w:rPr>
              <w:t>Č.</w:t>
            </w:r>
            <w:r w:rsidR="00B43E45" w:rsidRPr="00B43E45">
              <w:rPr>
                <w:sz w:val="20"/>
                <w:szCs w:val="20"/>
              </w:rPr>
              <w:t>4320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9B077D" w:rsidP="0026071F">
            <w:pPr>
              <w:jc w:val="center"/>
              <w:rPr>
                <w:sz w:val="20"/>
                <w:szCs w:val="20"/>
              </w:rPr>
            </w:pPr>
            <w:r w:rsidRPr="00FF5D6E">
              <w:rPr>
                <w:sz w:val="20"/>
                <w:szCs w:val="20"/>
              </w:rPr>
              <w:t>18</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lang w:val="sr-Cyrl-RS"/>
              </w:rPr>
            </w:pPr>
            <w:r w:rsidRPr="00D7641C">
              <w:rPr>
                <w:sz w:val="20"/>
                <w:szCs w:val="20"/>
              </w:rPr>
              <w:t>Отковак-</w:t>
            </w:r>
            <w:r w:rsidR="009B077D" w:rsidRPr="00D7641C">
              <w:rPr>
                <w:sz w:val="20"/>
                <w:szCs w:val="20"/>
                <w:lang w:val="sr-Cyrl-RS"/>
              </w:rPr>
              <w:t>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9B077D" w:rsidRDefault="00801452" w:rsidP="009B077D">
            <w:pPr>
              <w:jc w:val="center"/>
              <w:rPr>
                <w:sz w:val="20"/>
                <w:szCs w:val="20"/>
                <w:lang w:val="sr-Latn-RS"/>
              </w:rPr>
            </w:pPr>
            <w:r w:rsidRPr="00D04BBA">
              <w:rPr>
                <w:sz w:val="20"/>
                <w:szCs w:val="20"/>
              </w:rPr>
              <w:t>T</w:t>
            </w:r>
            <w:r w:rsidR="009B077D">
              <w:rPr>
                <w:sz w:val="20"/>
                <w:szCs w:val="20"/>
                <w:lang w:val="sr-Cyrl-RS"/>
              </w:rPr>
              <w:t xml:space="preserve">- </w:t>
            </w:r>
            <w:r w:rsidR="009B077D">
              <w:rPr>
                <w:sz w:val="20"/>
                <w:szCs w:val="20"/>
                <w:lang w:val="sr-Latn-RS"/>
              </w:rPr>
              <w:t>G – 209/40</w:t>
            </w:r>
            <w:r w:rsidR="00843BED">
              <w:rPr>
                <w:sz w:val="20"/>
                <w:szCs w:val="20"/>
                <w:lang w:val="sr-Latn-RS"/>
              </w:rPr>
              <w:t xml:space="preserve"> (479205)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B43E45" w:rsidRDefault="00801452" w:rsidP="00801452">
            <w:pPr>
              <w:jc w:val="center"/>
              <w:rPr>
                <w:sz w:val="20"/>
                <w:szCs w:val="20"/>
              </w:rPr>
            </w:pPr>
            <w:r w:rsidRPr="00B43E45">
              <w:rPr>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9B077D" w:rsidP="0026071F">
            <w:pPr>
              <w:jc w:val="center"/>
              <w:rPr>
                <w:sz w:val="20"/>
                <w:szCs w:val="20"/>
              </w:rPr>
            </w:pPr>
            <w:r w:rsidRPr="00FF5D6E">
              <w:rPr>
                <w:sz w:val="20"/>
                <w:szCs w:val="20"/>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DB708E" w:rsidP="00E8589E">
            <w:pPr>
              <w:jc w:val="left"/>
              <w:rPr>
                <w:sz w:val="20"/>
                <w:szCs w:val="20"/>
                <w:lang w:val="sr-Cyrl-RS"/>
              </w:rPr>
            </w:pPr>
            <w:r w:rsidRPr="00D7641C">
              <w:rPr>
                <w:sz w:val="20"/>
                <w:szCs w:val="20"/>
              </w:rPr>
              <w:t xml:space="preserve">Отковак- </w:t>
            </w:r>
            <w:r w:rsidRPr="00D7641C">
              <w:rPr>
                <w:sz w:val="20"/>
                <w:szCs w:val="20"/>
                <w:lang w:val="sr-Cyrl-RS"/>
              </w:rPr>
              <w:t>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B708E" w:rsidRDefault="00DB708E" w:rsidP="00801452">
            <w:pPr>
              <w:jc w:val="center"/>
              <w:rPr>
                <w:sz w:val="20"/>
                <w:szCs w:val="20"/>
                <w:lang w:val="sr-Cyrl-RS"/>
              </w:rPr>
            </w:pPr>
            <w:r w:rsidRPr="00D04BBA">
              <w:rPr>
                <w:sz w:val="20"/>
                <w:szCs w:val="20"/>
              </w:rPr>
              <w:t>G</w:t>
            </w:r>
            <w:r>
              <w:rPr>
                <w:sz w:val="20"/>
                <w:szCs w:val="20"/>
                <w:lang w:val="sr-Cyrl-RS"/>
              </w:rPr>
              <w:t>-74001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Č.1330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DB708E" w:rsidP="0026071F">
            <w:pPr>
              <w:jc w:val="center"/>
              <w:rPr>
                <w:sz w:val="20"/>
                <w:szCs w:val="20"/>
                <w:lang w:val="sr-Cyrl-RS"/>
              </w:rPr>
            </w:pPr>
            <w:r w:rsidRPr="00FF5D6E">
              <w:rPr>
                <w:sz w:val="20"/>
                <w:szCs w:val="20"/>
                <w:lang w:val="sr-Cyrl-RS"/>
              </w:rPr>
              <w:t>6</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801452" w:rsidRPr="00D7641C" w:rsidRDefault="00E71D77" w:rsidP="00801452">
            <w:pPr>
              <w:jc w:val="center"/>
              <w:rPr>
                <w:sz w:val="20"/>
                <w:szCs w:val="20"/>
                <w:lang w:val="sr-Cyrl-RS"/>
              </w:rPr>
            </w:pPr>
            <w:r w:rsidRPr="00D7641C">
              <w:rPr>
                <w:sz w:val="20"/>
                <w:szCs w:val="20"/>
                <w:lang w:val="sr-Cyrl-RS"/>
              </w:rPr>
              <w:t>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G – 093/13А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Č.5432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212A91" w:rsidP="0026071F">
            <w:pPr>
              <w:jc w:val="center"/>
              <w:rPr>
                <w:sz w:val="20"/>
                <w:szCs w:val="20"/>
                <w:lang w:val="sr-Latn-RS"/>
              </w:rPr>
            </w:pPr>
            <w:r w:rsidRPr="00FF5D6E">
              <w:rPr>
                <w:sz w:val="20"/>
                <w:szCs w:val="20"/>
                <w:lang w:val="sr-Latn-RS"/>
              </w:rPr>
              <w:t>3</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B4342D" w:rsidP="00E8589E">
            <w:pPr>
              <w:jc w:val="left"/>
              <w:rPr>
                <w:sz w:val="20"/>
                <w:szCs w:val="20"/>
              </w:rPr>
            </w:pPr>
            <w:r w:rsidRPr="00D7641C">
              <w:rPr>
                <w:sz w:val="20"/>
                <w:szCs w:val="20"/>
              </w:rPr>
              <w:t>Отковак-</w:t>
            </w:r>
            <w:r w:rsidRPr="00D7641C">
              <w:rPr>
                <w:sz w:val="20"/>
                <w:szCs w:val="20"/>
                <w:lang w:val="sr-Cyrl-RS"/>
              </w:rPr>
              <w:t>Држач носача</w:t>
            </w:r>
            <w:r w:rsidR="00801452" w:rsidRPr="00D7641C">
              <w:rPr>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B4342D" w:rsidRDefault="00B4342D" w:rsidP="00801452">
            <w:pPr>
              <w:jc w:val="center"/>
              <w:rPr>
                <w:sz w:val="20"/>
                <w:szCs w:val="20"/>
                <w:lang w:val="sr-Cyrl-RS"/>
              </w:rPr>
            </w:pPr>
            <w:r>
              <w:rPr>
                <w:sz w:val="20"/>
                <w:szCs w:val="20"/>
                <w:lang w:val="sr-Cyrl-RS"/>
              </w:rPr>
              <w:t>М</w:t>
            </w:r>
            <w:r w:rsidR="00371AC6">
              <w:rPr>
                <w:sz w:val="20"/>
                <w:szCs w:val="20"/>
                <w:lang w:val="sr-Cyrl-RS"/>
              </w:rPr>
              <w:t>-</w:t>
            </w:r>
            <w:r>
              <w:rPr>
                <w:sz w:val="20"/>
                <w:szCs w:val="20"/>
                <w:lang w:val="sr-Cyrl-RS"/>
              </w:rPr>
              <w:t>173/10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371AC6" w:rsidRDefault="00371AC6" w:rsidP="00801452">
            <w:pPr>
              <w:jc w:val="center"/>
              <w:rPr>
                <w:sz w:val="20"/>
                <w:szCs w:val="20"/>
                <w:lang w:val="sr-Cyrl-RS"/>
              </w:rPr>
            </w:pPr>
            <w:r>
              <w:rPr>
                <w:sz w:val="20"/>
                <w:szCs w:val="20"/>
              </w:rPr>
              <w:t>Č.</w:t>
            </w:r>
            <w:r>
              <w:rPr>
                <w:sz w:val="20"/>
                <w:szCs w:val="20"/>
                <w:lang w:val="sr-Cyrl-RS"/>
              </w:rPr>
              <w:t>0563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B4342D" w:rsidP="0026071F">
            <w:pPr>
              <w:jc w:val="center"/>
              <w:rPr>
                <w:sz w:val="20"/>
                <w:szCs w:val="20"/>
                <w:lang w:val="sr-Cyrl-RS"/>
              </w:rPr>
            </w:pPr>
            <w:r w:rsidRPr="00FF5D6E">
              <w:rPr>
                <w:sz w:val="20"/>
                <w:szCs w:val="20"/>
                <w:lang w:val="sr-Cyrl-RS"/>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 xml:space="preserve">Отковак-Зупчаник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G</w:t>
            </w:r>
            <w:r w:rsidR="00EC36DC">
              <w:rPr>
                <w:sz w:val="20"/>
                <w:szCs w:val="20"/>
              </w:rPr>
              <w:t>4- 065-1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824808" w:rsidRDefault="00824808" w:rsidP="00801452">
            <w:pPr>
              <w:jc w:val="center"/>
              <w:rPr>
                <w:sz w:val="20"/>
                <w:szCs w:val="20"/>
                <w:lang w:val="sr-Latn-RS"/>
              </w:rPr>
            </w:pPr>
            <w:r>
              <w:rPr>
                <w:sz w:val="20"/>
                <w:szCs w:val="20"/>
                <w:lang w:val="sr-Cyrl-RS"/>
              </w:rPr>
              <w:t>20</w:t>
            </w:r>
            <w:r>
              <w:rPr>
                <w:sz w:val="20"/>
                <w:szCs w:val="20"/>
                <w:lang w:val="sr-Latn-RS"/>
              </w:rPr>
              <w:t>CrMo5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EC36DC" w:rsidP="0026071F">
            <w:pPr>
              <w:jc w:val="center"/>
              <w:rPr>
                <w:sz w:val="20"/>
                <w:szCs w:val="20"/>
              </w:rPr>
            </w:pPr>
            <w:r w:rsidRPr="00FF5D6E">
              <w:rPr>
                <w:sz w:val="20"/>
                <w:szCs w:val="20"/>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371AC6" w:rsidP="00E8589E">
            <w:pPr>
              <w:jc w:val="left"/>
              <w:rPr>
                <w:sz w:val="20"/>
                <w:szCs w:val="20"/>
                <w:lang w:val="sr-Cyrl-RS"/>
              </w:rPr>
            </w:pPr>
            <w:r w:rsidRPr="00D7641C">
              <w:rPr>
                <w:sz w:val="20"/>
                <w:szCs w:val="20"/>
              </w:rPr>
              <w:t>Отковак- Вр</w:t>
            </w:r>
            <w:r w:rsidRPr="00D7641C">
              <w:rPr>
                <w:sz w:val="20"/>
                <w:szCs w:val="20"/>
                <w:lang w:val="sr-Cyrl-RS"/>
              </w:rPr>
              <w:t>етено за затезање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371AC6" w:rsidRDefault="00371AC6" w:rsidP="00801452">
            <w:pPr>
              <w:jc w:val="center"/>
              <w:rPr>
                <w:sz w:val="20"/>
                <w:szCs w:val="20"/>
                <w:lang w:val="sr-Cyrl-RS"/>
              </w:rPr>
            </w:pPr>
            <w:r>
              <w:rPr>
                <w:sz w:val="20"/>
                <w:szCs w:val="20"/>
                <w:lang w:val="sr-Cyrl-RS"/>
              </w:rPr>
              <w:t>4503080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371AC6" w:rsidRDefault="00371AC6" w:rsidP="00371AC6">
            <w:pPr>
              <w:rPr>
                <w:sz w:val="20"/>
                <w:szCs w:val="20"/>
                <w:lang w:val="sr-Cyrl-RS"/>
              </w:rPr>
            </w:pPr>
            <w:r w:rsidRPr="00D04BBA">
              <w:rPr>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371AC6" w:rsidP="0026071F">
            <w:pPr>
              <w:jc w:val="center"/>
              <w:rPr>
                <w:sz w:val="20"/>
                <w:szCs w:val="20"/>
                <w:lang w:val="sr-Cyrl-RS"/>
              </w:rPr>
            </w:pPr>
            <w:r w:rsidRPr="00FF5D6E">
              <w:rPr>
                <w:sz w:val="20"/>
                <w:szCs w:val="20"/>
                <w:lang w:val="sr-Cyrl-RS"/>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 xml:space="preserve"> Отковак- Осовиница папуче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G - 01207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Č.5431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007DBD" w:rsidP="0026071F">
            <w:pPr>
              <w:jc w:val="center"/>
              <w:rPr>
                <w:sz w:val="20"/>
                <w:szCs w:val="20"/>
                <w:lang w:val="sr-Latn-RS"/>
              </w:rPr>
            </w:pPr>
            <w:r w:rsidRPr="00FF5D6E">
              <w:rPr>
                <w:sz w:val="20"/>
                <w:szCs w:val="20"/>
                <w:lang w:val="sr-Latn-RS"/>
              </w:rPr>
              <w:t>90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F02771" w:rsidP="00E8589E">
            <w:pPr>
              <w:jc w:val="left"/>
              <w:rPr>
                <w:sz w:val="20"/>
                <w:szCs w:val="20"/>
                <w:lang w:val="sr-Cyrl-RS"/>
              </w:rPr>
            </w:pPr>
            <w:r w:rsidRPr="00D7641C">
              <w:rPr>
                <w:sz w:val="20"/>
                <w:szCs w:val="20"/>
              </w:rPr>
              <w:t xml:space="preserve">Отковак- </w:t>
            </w:r>
            <w:r w:rsidRPr="00D7641C">
              <w:rPr>
                <w:sz w:val="20"/>
                <w:szCs w:val="20"/>
                <w:lang w:val="sr-Cyrl-RS"/>
              </w:rPr>
              <w:t>Прирубница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02771" w:rsidRDefault="00F02771" w:rsidP="00801452">
            <w:pPr>
              <w:jc w:val="center"/>
              <w:rPr>
                <w:sz w:val="20"/>
                <w:szCs w:val="20"/>
                <w:lang w:val="sr-Cyrl-RS"/>
              </w:rPr>
            </w:pPr>
            <w:r>
              <w:rPr>
                <w:sz w:val="20"/>
                <w:szCs w:val="20"/>
              </w:rPr>
              <w:t>T-</w:t>
            </w:r>
            <w:r>
              <w:rPr>
                <w:sz w:val="20"/>
                <w:szCs w:val="20"/>
                <w:lang w:val="sr-Latn-RS"/>
              </w:rPr>
              <w:t xml:space="preserve">D-151-26 </w:t>
            </w:r>
            <w:r>
              <w:rPr>
                <w:sz w:val="20"/>
                <w:szCs w:val="20"/>
                <w:lang w:val="sr-Cyrl-RS"/>
              </w:rPr>
              <w:t>от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25CrMo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F02771" w:rsidP="0026071F">
            <w:pPr>
              <w:jc w:val="center"/>
              <w:rPr>
                <w:sz w:val="20"/>
                <w:szCs w:val="20"/>
                <w:lang w:val="sr-Cyrl-RS"/>
              </w:rPr>
            </w:pPr>
            <w:r w:rsidRPr="00FF5D6E">
              <w:rPr>
                <w:sz w:val="20"/>
                <w:szCs w:val="20"/>
                <w:lang w:val="sr-Cyrl-RS"/>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7"/>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ST- 069-4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1452" w:rsidRPr="00D04BBA" w:rsidRDefault="00801452" w:rsidP="00801452">
            <w:pPr>
              <w:jc w:val="center"/>
              <w:rPr>
                <w:sz w:val="20"/>
                <w:szCs w:val="20"/>
              </w:rPr>
            </w:pPr>
            <w:r w:rsidRPr="00D04BBA">
              <w:rPr>
                <w:sz w:val="20"/>
                <w:szCs w:val="20"/>
              </w:rPr>
              <w:t>Č.4320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26071F">
            <w:pPr>
              <w:jc w:val="center"/>
              <w:rPr>
                <w:sz w:val="20"/>
                <w:szCs w:val="20"/>
              </w:rPr>
            </w:pPr>
            <w:r w:rsidRPr="00FF5D6E">
              <w:rPr>
                <w:sz w:val="20"/>
                <w:szCs w:val="20"/>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9D7F14">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Вратило  шупље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T-G-164-28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9D7F14" w:rsidRPr="00FF5D6E" w:rsidRDefault="009D7F14" w:rsidP="009D7F14">
            <w:pPr>
              <w:jc w:val="center"/>
              <w:rPr>
                <w:sz w:val="20"/>
                <w:szCs w:val="20"/>
                <w:lang w:val="sr-Cyrl-RS"/>
              </w:rPr>
            </w:pPr>
            <w:r w:rsidRPr="00FF5D6E">
              <w:rPr>
                <w:sz w:val="20"/>
                <w:szCs w:val="20"/>
                <w:lang w:val="sr-Cyrl-RS"/>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F44662" w:rsidP="00E8589E">
            <w:pPr>
              <w:jc w:val="left"/>
              <w:rPr>
                <w:sz w:val="20"/>
                <w:szCs w:val="20"/>
                <w:lang w:val="sr-Cyrl-RS"/>
              </w:rPr>
            </w:pPr>
            <w:r w:rsidRPr="00D7641C">
              <w:rPr>
                <w:sz w:val="20"/>
                <w:szCs w:val="20"/>
              </w:rPr>
              <w:t>Отковак-</w:t>
            </w:r>
            <w:r w:rsidRPr="00D7641C">
              <w:rPr>
                <w:sz w:val="20"/>
                <w:szCs w:val="20"/>
                <w:lang w:val="sr-Cyrl-RS"/>
              </w:rPr>
              <w:t>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44662" w:rsidRDefault="00F44662" w:rsidP="00801452">
            <w:pPr>
              <w:jc w:val="center"/>
              <w:rPr>
                <w:sz w:val="20"/>
                <w:szCs w:val="20"/>
                <w:lang w:val="sr-Cyrl-RS"/>
              </w:rPr>
            </w:pPr>
            <w:r>
              <w:rPr>
                <w:sz w:val="20"/>
                <w:szCs w:val="20"/>
                <w:lang w:val="sr-Cyrl-RS"/>
              </w:rPr>
              <w:t>922.05/от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Č.4320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F44662" w:rsidP="0026071F">
            <w:pPr>
              <w:jc w:val="center"/>
              <w:rPr>
                <w:sz w:val="20"/>
                <w:szCs w:val="20"/>
                <w:lang w:val="sr-Cyrl-RS"/>
              </w:rPr>
            </w:pPr>
            <w:r w:rsidRPr="00FF5D6E">
              <w:rPr>
                <w:sz w:val="20"/>
                <w:szCs w:val="20"/>
                <w:lang w:val="sr-Cyrl-RS"/>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Вратило  улазно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G – 263А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26071F">
            <w:pPr>
              <w:jc w:val="center"/>
              <w:rPr>
                <w:sz w:val="20"/>
                <w:szCs w:val="20"/>
              </w:rPr>
            </w:pPr>
            <w:r w:rsidRPr="00FF5D6E">
              <w:rPr>
                <w:sz w:val="20"/>
                <w:szCs w:val="20"/>
              </w:rPr>
              <w:t>7</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Отковак-Чаура динстантна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T-G- 164-35/R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26071F">
            <w:pPr>
              <w:jc w:val="center"/>
              <w:rPr>
                <w:sz w:val="20"/>
                <w:szCs w:val="20"/>
              </w:rPr>
            </w:pPr>
            <w:r w:rsidRPr="00FF5D6E">
              <w:rPr>
                <w:sz w:val="20"/>
                <w:szCs w:val="20"/>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Default="00801452" w:rsidP="00801452">
            <w:pPr>
              <w:spacing w:before="0"/>
              <w:rPr>
                <w:sz w:val="20"/>
                <w:szCs w:val="20"/>
              </w:rPr>
            </w:pPr>
            <w:r w:rsidRPr="00D7641C">
              <w:rPr>
                <w:sz w:val="20"/>
                <w:szCs w:val="20"/>
              </w:rPr>
              <w:t>● Додатни тех.захтеви</w:t>
            </w:r>
          </w:p>
          <w:p w:rsidR="006718BE" w:rsidRPr="00D7641C" w:rsidRDefault="006718BE" w:rsidP="00801452">
            <w:pPr>
              <w:spacing w:before="0"/>
              <w:rPr>
                <w:sz w:val="20"/>
                <w:szCs w:val="20"/>
              </w:rPr>
            </w:pPr>
            <w:r w:rsidRPr="00B246D1">
              <w:rPr>
                <w:sz w:val="20"/>
                <w:szCs w:val="20"/>
              </w:rPr>
              <w:t>●Урађен на коначне мере и термички обрађен по цртежу</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Отковак-Алка за вучу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T-EŠ10-005-22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Č.0562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26071F">
            <w:pPr>
              <w:jc w:val="center"/>
              <w:rPr>
                <w:sz w:val="20"/>
                <w:szCs w:val="20"/>
              </w:rPr>
            </w:pPr>
            <w:r w:rsidRPr="00FF5D6E">
              <w:rPr>
                <w:sz w:val="20"/>
                <w:szCs w:val="20"/>
              </w:rPr>
              <w:t>8</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Осовиница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EŠ6-017/5отк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B22298" w:rsidP="0026071F">
            <w:pPr>
              <w:jc w:val="center"/>
              <w:rPr>
                <w:sz w:val="20"/>
                <w:szCs w:val="20"/>
                <w:lang w:val="sr-Cyrl-RS"/>
              </w:rPr>
            </w:pPr>
            <w:r w:rsidRPr="00FF5D6E">
              <w:rPr>
                <w:sz w:val="20"/>
                <w:szCs w:val="20"/>
                <w:lang w:val="sr-Cyrl-RS"/>
              </w:rPr>
              <w:t>29</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w:t>
            </w:r>
            <w:r w:rsidR="00212A91" w:rsidRPr="00D7641C">
              <w:rPr>
                <w:sz w:val="20"/>
                <w:szCs w:val="20"/>
              </w:rPr>
              <w:t xml:space="preserve">овак- </w:t>
            </w:r>
            <w:r w:rsidR="00E71D77" w:rsidRPr="00D7641C">
              <w:rPr>
                <w:noProof/>
                <w:sz w:val="20"/>
                <w:szCs w:val="20"/>
                <w:lang w:val="sr-Cyrl-CS"/>
              </w:rPr>
              <w:t>Осовин</w:t>
            </w:r>
            <w:r w:rsidR="00E71D77" w:rsidRPr="00D7641C">
              <w:rPr>
                <w:sz w:val="20"/>
                <w:szCs w:val="20"/>
                <w:lang w:val="sr-Cyrl-CS"/>
              </w:rPr>
              <w:t>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212A91" w:rsidP="00801452">
            <w:pPr>
              <w:jc w:val="center"/>
              <w:rPr>
                <w:sz w:val="20"/>
                <w:szCs w:val="20"/>
              </w:rPr>
            </w:pPr>
            <w:r>
              <w:rPr>
                <w:sz w:val="20"/>
                <w:szCs w:val="20"/>
              </w:rPr>
              <w:t>4503117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212A91" w:rsidP="00801452">
            <w:pPr>
              <w:jc w:val="center"/>
              <w:rPr>
                <w:sz w:val="20"/>
                <w:szCs w:val="20"/>
              </w:rPr>
            </w:pPr>
            <w:r w:rsidRPr="00D04BBA">
              <w:rPr>
                <w:sz w:val="20"/>
                <w:szCs w:val="20"/>
              </w:rPr>
              <w:t>34CrNiMo6V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212A91" w:rsidP="0026071F">
            <w:pPr>
              <w:jc w:val="center"/>
              <w:rPr>
                <w:sz w:val="20"/>
                <w:szCs w:val="20"/>
              </w:rPr>
            </w:pPr>
            <w:r w:rsidRPr="00FF5D6E">
              <w:rPr>
                <w:sz w:val="20"/>
                <w:szCs w:val="20"/>
              </w:rPr>
              <w:t>20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Cyrl-RS"/>
              </w:rPr>
            </w:pPr>
            <w:r w:rsidRPr="00D7641C">
              <w:rPr>
                <w:sz w:val="20"/>
                <w:szCs w:val="20"/>
                <w:lang w:val="sr-Cyrl-RS"/>
              </w:rPr>
              <w:t>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4511E" w:rsidP="00801452">
            <w:pPr>
              <w:rPr>
                <w:sz w:val="20"/>
                <w:szCs w:val="20"/>
                <w:lang w:val="sr-Cyrl-RS"/>
              </w:rPr>
            </w:pPr>
            <w:r w:rsidRPr="00D7641C">
              <w:rPr>
                <w:sz w:val="20"/>
                <w:szCs w:val="20"/>
              </w:rPr>
              <w:t>Отковак-</w:t>
            </w:r>
            <w:r w:rsidRPr="00D7641C">
              <w:rPr>
                <w:sz w:val="20"/>
                <w:szCs w:val="20"/>
                <w:lang w:val="sr-Cyrl-RS"/>
              </w:rPr>
              <w:t>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84511E" w:rsidRDefault="0084511E" w:rsidP="00801452">
            <w:pPr>
              <w:jc w:val="center"/>
              <w:rPr>
                <w:sz w:val="20"/>
                <w:szCs w:val="20"/>
                <w:lang w:val="sr-Cyrl-RS"/>
              </w:rPr>
            </w:pPr>
            <w:r>
              <w:rPr>
                <w:sz w:val="20"/>
                <w:szCs w:val="20"/>
                <w:lang w:val="sr-Cyrl-RS"/>
              </w:rPr>
              <w:t>768491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84511E" w:rsidRDefault="0084511E" w:rsidP="00801452">
            <w:pPr>
              <w:jc w:val="center"/>
              <w:rPr>
                <w:sz w:val="20"/>
                <w:szCs w:val="20"/>
                <w:lang w:val="sr-Cyrl-RS"/>
              </w:rPr>
            </w:pPr>
            <w:r>
              <w:rPr>
                <w:sz w:val="20"/>
                <w:szCs w:val="20"/>
              </w:rPr>
              <w:t>Č.</w:t>
            </w:r>
            <w:r>
              <w:rPr>
                <w:sz w:val="20"/>
                <w:szCs w:val="20"/>
                <w:lang w:val="sr-Cyrl-RS"/>
              </w:rPr>
              <w:t>4520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26071F">
            <w:pPr>
              <w:jc w:val="center"/>
              <w:rPr>
                <w:sz w:val="20"/>
                <w:szCs w:val="20"/>
              </w:rPr>
            </w:pPr>
            <w:r w:rsidRPr="00FF5D6E">
              <w:rPr>
                <w:sz w:val="20"/>
                <w:szCs w:val="20"/>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Cyrl-RS"/>
              </w:rPr>
            </w:pPr>
            <w:r w:rsidRPr="00D7641C">
              <w:rPr>
                <w:sz w:val="20"/>
                <w:szCs w:val="20"/>
                <w:lang w:val="sr-Cyrl-RS"/>
              </w:rPr>
              <w:t>24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E63F22">
              <w:rPr>
                <w:sz w:val="20"/>
                <w:szCs w:val="20"/>
              </w:rPr>
              <w:t>331029/OT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4511E" w:rsidP="0026071F">
            <w:pPr>
              <w:jc w:val="center"/>
              <w:rPr>
                <w:sz w:val="20"/>
                <w:szCs w:val="20"/>
                <w:lang w:val="sr-Cyrl-RS"/>
              </w:rPr>
            </w:pPr>
            <w:r w:rsidRPr="00FF5D6E">
              <w:rPr>
                <w:sz w:val="20"/>
                <w:szCs w:val="20"/>
                <w:lang w:val="sr-Cyrl-RS"/>
              </w:rPr>
              <w:t>3</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Cyrl-RS"/>
              </w:rPr>
            </w:pPr>
            <w:r w:rsidRPr="00D7641C">
              <w:rPr>
                <w:sz w:val="20"/>
                <w:szCs w:val="20"/>
                <w:lang w:val="sr-Cyrl-RS"/>
              </w:rPr>
              <w:lastRenderedPageBreak/>
              <w:t>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Осовиница папуче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O6 - 2110981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Č.5430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E34355" w:rsidP="0026071F">
            <w:pPr>
              <w:jc w:val="center"/>
              <w:rPr>
                <w:sz w:val="20"/>
                <w:szCs w:val="20"/>
              </w:rPr>
            </w:pPr>
            <w:r w:rsidRPr="00FF5D6E">
              <w:rPr>
                <w:sz w:val="20"/>
                <w:szCs w:val="20"/>
                <w:lang w:val="sr-Cyrl-RS"/>
              </w:rPr>
              <w:t>4</w:t>
            </w:r>
            <w:r w:rsidR="00801452" w:rsidRPr="00FF5D6E">
              <w:rPr>
                <w:sz w:val="20"/>
                <w:szCs w:val="20"/>
              </w:rPr>
              <w:t>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Cyrl-RS"/>
              </w:rPr>
            </w:pPr>
            <w:r w:rsidRPr="00D7641C">
              <w:rPr>
                <w:sz w:val="20"/>
                <w:szCs w:val="20"/>
                <w:lang w:val="sr-Cyrl-RS"/>
              </w:rPr>
              <w:t>26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9B077D" w:rsidP="00E8589E">
            <w:pPr>
              <w:jc w:val="left"/>
              <w:rPr>
                <w:sz w:val="20"/>
                <w:szCs w:val="20"/>
              </w:rPr>
            </w:pPr>
            <w:r w:rsidRPr="00D7641C">
              <w:rPr>
                <w:sz w:val="20"/>
                <w:szCs w:val="20"/>
              </w:rPr>
              <w:t xml:space="preserve">Отковак-Алка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9B077D" w:rsidP="00801452">
            <w:pPr>
              <w:jc w:val="center"/>
              <w:rPr>
                <w:sz w:val="20"/>
                <w:szCs w:val="20"/>
              </w:rPr>
            </w:pPr>
            <w:r>
              <w:rPr>
                <w:sz w:val="20"/>
                <w:szCs w:val="20"/>
              </w:rPr>
              <w:t>EŠ10-027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Č.0362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9B077D" w:rsidP="0026071F">
            <w:pPr>
              <w:jc w:val="center"/>
              <w:rPr>
                <w:sz w:val="20"/>
                <w:szCs w:val="20"/>
              </w:rPr>
            </w:pPr>
            <w:r w:rsidRPr="00FF5D6E">
              <w:rPr>
                <w:sz w:val="20"/>
                <w:szCs w:val="20"/>
              </w:rPr>
              <w:t>30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Cyrl-RS"/>
              </w:rPr>
            </w:pPr>
            <w:r w:rsidRPr="00D7641C">
              <w:rPr>
                <w:sz w:val="20"/>
                <w:szCs w:val="20"/>
                <w:lang w:val="sr-Cyrl-RS"/>
              </w:rPr>
              <w:t>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212A91" w:rsidP="00E8589E">
            <w:pPr>
              <w:jc w:val="left"/>
              <w:rPr>
                <w:sz w:val="20"/>
                <w:szCs w:val="20"/>
                <w:lang w:val="sr-Cyrl-RS"/>
              </w:rPr>
            </w:pPr>
            <w:r w:rsidRPr="00D7641C">
              <w:rPr>
                <w:sz w:val="20"/>
                <w:szCs w:val="20"/>
              </w:rPr>
              <w:t xml:space="preserve">Отковак-  </w:t>
            </w:r>
            <w:r w:rsidRPr="00D7641C">
              <w:rPr>
                <w:sz w:val="20"/>
                <w:szCs w:val="20"/>
                <w:lang w:val="sr-Cyrl-RS"/>
              </w:rPr>
              <w:t>Прстен носача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212A91" w:rsidRDefault="00212A91" w:rsidP="00801452">
            <w:pPr>
              <w:jc w:val="center"/>
              <w:rPr>
                <w:sz w:val="20"/>
                <w:szCs w:val="20"/>
                <w:lang w:val="sr-Latn-RS"/>
              </w:rPr>
            </w:pPr>
            <w:r>
              <w:rPr>
                <w:sz w:val="20"/>
                <w:szCs w:val="20"/>
                <w:lang w:val="sr-Latn-RS"/>
              </w:rPr>
              <w:t>G – 420-51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212A91" w:rsidP="00801452">
            <w:pPr>
              <w:jc w:val="center"/>
              <w:rPr>
                <w:sz w:val="20"/>
                <w:szCs w:val="20"/>
              </w:rPr>
            </w:pPr>
            <w:r>
              <w:rPr>
                <w:sz w:val="20"/>
                <w:szCs w:val="20"/>
              </w:rPr>
              <w:t>Č.0563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212A91" w:rsidP="0026071F">
            <w:pPr>
              <w:jc w:val="center"/>
              <w:rPr>
                <w:sz w:val="20"/>
                <w:szCs w:val="20"/>
              </w:rPr>
            </w:pPr>
            <w:r w:rsidRPr="00FF5D6E">
              <w:rPr>
                <w:sz w:val="20"/>
                <w:szCs w:val="20"/>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Cyrl-RS"/>
              </w:rPr>
            </w:pPr>
            <w:r w:rsidRPr="00D7641C">
              <w:rPr>
                <w:sz w:val="20"/>
                <w:szCs w:val="20"/>
                <w:lang w:val="sr-Cyrl-RS"/>
              </w:rPr>
              <w:t>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lang w:val="sr-Cyrl-RS"/>
              </w:rPr>
            </w:pPr>
            <w:r w:rsidRPr="00D7641C">
              <w:rPr>
                <w:sz w:val="20"/>
                <w:szCs w:val="20"/>
              </w:rPr>
              <w:t>Отковак-</w:t>
            </w:r>
            <w:r w:rsidR="004D248B" w:rsidRPr="00D7641C">
              <w:rPr>
                <w:sz w:val="20"/>
                <w:szCs w:val="20"/>
                <w:lang w:val="sr-Cyrl-RS"/>
              </w:rPr>
              <w:t>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4D248B" w:rsidRDefault="004D248B" w:rsidP="004D248B">
            <w:pPr>
              <w:jc w:val="left"/>
              <w:rPr>
                <w:sz w:val="18"/>
                <w:szCs w:val="18"/>
              </w:rPr>
            </w:pPr>
            <w:r w:rsidRPr="004D248B">
              <w:rPr>
                <w:sz w:val="18"/>
                <w:szCs w:val="18"/>
              </w:rPr>
              <w:t>TZ-G2-</w:t>
            </w:r>
            <w:r w:rsidRPr="004D248B">
              <w:rPr>
                <w:sz w:val="18"/>
                <w:szCs w:val="18"/>
                <w:lang w:val="sr-Cyrl-RS"/>
              </w:rPr>
              <w:t>217-1</w:t>
            </w:r>
            <w:r w:rsidR="00801452" w:rsidRPr="004D248B">
              <w:rPr>
                <w:sz w:val="18"/>
                <w:szCs w:val="18"/>
              </w:rPr>
              <w:t>/</w:t>
            </w:r>
            <w:r w:rsidRPr="004D248B">
              <w:rPr>
                <w:sz w:val="18"/>
                <w:szCs w:val="18"/>
                <w:lang w:val="sr-Latn-RS"/>
              </w:rPr>
              <w:t>R</w:t>
            </w:r>
            <w:r>
              <w:rPr>
                <w:sz w:val="18"/>
                <w:szCs w:val="18"/>
                <w:lang w:val="sr-Latn-RS"/>
              </w:rPr>
              <w:t>-</w:t>
            </w:r>
            <w:r w:rsidR="00801452" w:rsidRPr="004D248B">
              <w:rPr>
                <w:sz w:val="18"/>
                <w:szCs w:val="18"/>
              </w:rPr>
              <w:t>OT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26071F">
            <w:pPr>
              <w:jc w:val="center"/>
              <w:rPr>
                <w:sz w:val="20"/>
                <w:szCs w:val="20"/>
              </w:rPr>
            </w:pPr>
            <w:r w:rsidRPr="00FF5D6E">
              <w:rPr>
                <w:sz w:val="20"/>
                <w:szCs w:val="20"/>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Cyrl-RS"/>
              </w:rPr>
            </w:pPr>
            <w:r w:rsidRPr="00D7641C">
              <w:rPr>
                <w:sz w:val="20"/>
                <w:szCs w:val="20"/>
                <w:lang w:val="sr-Cyrl-RS"/>
              </w:rPr>
              <w:t>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4D248B" w:rsidP="00E8589E">
            <w:pPr>
              <w:jc w:val="left"/>
              <w:rPr>
                <w:sz w:val="20"/>
                <w:szCs w:val="20"/>
                <w:lang w:val="sr-Cyrl-RS"/>
              </w:rPr>
            </w:pPr>
            <w:r w:rsidRPr="00D7641C">
              <w:rPr>
                <w:sz w:val="20"/>
                <w:szCs w:val="20"/>
              </w:rPr>
              <w:t>Отковак-</w:t>
            </w:r>
            <w:r w:rsidRPr="00D7641C">
              <w:rPr>
                <w:sz w:val="20"/>
                <w:szCs w:val="20"/>
                <w:lang w:val="sr-Cyrl-RS"/>
              </w:rPr>
              <w:t>Виљушка главе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306D75" w:rsidRDefault="004D248B" w:rsidP="00801452">
            <w:pPr>
              <w:jc w:val="center"/>
              <w:rPr>
                <w:sz w:val="20"/>
                <w:szCs w:val="20"/>
                <w:lang w:val="sr-Cyrl-RS"/>
              </w:rPr>
            </w:pPr>
            <w:r>
              <w:rPr>
                <w:sz w:val="20"/>
                <w:szCs w:val="20"/>
                <w:lang w:val="sr-Latn-RS"/>
              </w:rPr>
              <w:t>C-242 BO</w:t>
            </w:r>
            <w:r>
              <w:rPr>
                <w:sz w:val="20"/>
                <w:szCs w:val="20"/>
                <w:lang w:val="sr-Cyrl-RS"/>
              </w:rPr>
              <w:t>-</w:t>
            </w:r>
            <w:r w:rsidR="00306D75">
              <w:rPr>
                <w:sz w:val="20"/>
                <w:szCs w:val="20"/>
                <w:lang w:val="sr-Cyrl-RS"/>
              </w:rPr>
              <w:t>отк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26071F">
            <w:pPr>
              <w:jc w:val="center"/>
              <w:rPr>
                <w:sz w:val="20"/>
                <w:szCs w:val="20"/>
              </w:rPr>
            </w:pPr>
            <w:r w:rsidRPr="00FF5D6E">
              <w:rPr>
                <w:sz w:val="20"/>
                <w:szCs w:val="20"/>
              </w:rPr>
              <w:t>1</w:t>
            </w:r>
            <w:r w:rsidR="00A27728" w:rsidRPr="00FF5D6E">
              <w:rPr>
                <w:sz w:val="20"/>
                <w:szCs w:val="20"/>
              </w:rPr>
              <w:t>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Latn-RS"/>
              </w:rPr>
            </w:pPr>
            <w:r w:rsidRPr="00D7641C">
              <w:rPr>
                <w:sz w:val="20"/>
                <w:szCs w:val="20"/>
                <w:lang w:val="sr-Cyrl-RS"/>
              </w:rPr>
              <w:t>3</w:t>
            </w:r>
            <w:r w:rsidR="00E153C7" w:rsidRPr="00D7641C">
              <w:rPr>
                <w:sz w:val="20"/>
                <w:szCs w:val="20"/>
                <w:lang w:val="sr-Latn-RS"/>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Отковак-Кука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Т-Т-143/2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Č.1330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E71D77" w:rsidP="0026071F">
            <w:pPr>
              <w:jc w:val="center"/>
              <w:rPr>
                <w:sz w:val="20"/>
                <w:szCs w:val="20"/>
              </w:rPr>
            </w:pPr>
            <w:r w:rsidRPr="00FF5D6E">
              <w:rPr>
                <w:sz w:val="20"/>
                <w:szCs w:val="20"/>
                <w:lang w:val="sr-Cyrl-RS"/>
              </w:rPr>
              <w:t>3</w:t>
            </w:r>
            <w:r w:rsidR="00801452" w:rsidRPr="00FF5D6E">
              <w:rPr>
                <w:sz w:val="20"/>
                <w:szCs w:val="20"/>
              </w:rPr>
              <w:t>00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Latn-RS"/>
              </w:rPr>
            </w:pPr>
            <w:r w:rsidRPr="00D7641C">
              <w:rPr>
                <w:sz w:val="20"/>
                <w:szCs w:val="20"/>
                <w:lang w:val="sr-Cyrl-RS"/>
              </w:rPr>
              <w:t>3</w:t>
            </w:r>
            <w:r w:rsidR="00E153C7" w:rsidRPr="00D7641C">
              <w:rPr>
                <w:sz w:val="20"/>
                <w:szCs w:val="20"/>
                <w:lang w:val="sr-Latn-R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Отковак-Ушка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R-216-1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Č.4730.4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E5BD2" w:rsidRPr="00FF5D6E" w:rsidRDefault="00801452" w:rsidP="008E5BD2">
            <w:pPr>
              <w:jc w:val="center"/>
              <w:rPr>
                <w:sz w:val="20"/>
                <w:szCs w:val="20"/>
              </w:rPr>
            </w:pPr>
            <w:r w:rsidRPr="00FF5D6E">
              <w:rPr>
                <w:sz w:val="20"/>
                <w:szCs w:val="20"/>
              </w:rPr>
              <w:t>30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982F2D" w:rsidRPr="00982F2D"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7641C" w:rsidRDefault="00773763" w:rsidP="00801452">
            <w:pPr>
              <w:jc w:val="center"/>
              <w:rPr>
                <w:sz w:val="20"/>
                <w:szCs w:val="20"/>
                <w:lang w:val="sr-Latn-RS"/>
              </w:rPr>
            </w:pPr>
            <w:r w:rsidRPr="00D7641C">
              <w:rPr>
                <w:sz w:val="20"/>
                <w:szCs w:val="20"/>
                <w:lang w:val="sr-Cyrl-RS"/>
              </w:rPr>
              <w:t>3</w:t>
            </w:r>
            <w:r w:rsidR="00E153C7" w:rsidRPr="00D7641C">
              <w:rPr>
                <w:sz w:val="20"/>
                <w:szCs w:val="20"/>
                <w:lang w:val="sr-Latn-RS"/>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7641C" w:rsidRDefault="00982F2D" w:rsidP="00E8589E">
            <w:pPr>
              <w:jc w:val="left"/>
              <w:rPr>
                <w:sz w:val="20"/>
                <w:szCs w:val="20"/>
              </w:rPr>
            </w:pPr>
            <w:r w:rsidRPr="00D7641C">
              <w:rPr>
                <w:sz w:val="20"/>
                <w:szCs w:val="20"/>
              </w:rPr>
              <w:t>Отковак-Кука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8791C" w:rsidRDefault="00982F2D" w:rsidP="007F45F7">
            <w:pPr>
              <w:jc w:val="center"/>
              <w:rPr>
                <w:sz w:val="20"/>
                <w:szCs w:val="20"/>
              </w:rPr>
            </w:pPr>
            <w:r w:rsidRPr="00D8791C">
              <w:rPr>
                <w:sz w:val="20"/>
                <w:szCs w:val="20"/>
              </w:rPr>
              <w:t>Т-Т-142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7B5750" w:rsidRDefault="00966744" w:rsidP="007F45F7">
            <w:pPr>
              <w:jc w:val="center"/>
              <w:rPr>
                <w:sz w:val="20"/>
                <w:szCs w:val="20"/>
              </w:rPr>
            </w:pPr>
            <w:r w:rsidRPr="007B5750">
              <w:rPr>
                <w:sz w:val="20"/>
                <w:szCs w:val="20"/>
              </w:rPr>
              <w:t>Č.1330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7641C" w:rsidRDefault="00966744" w:rsidP="00966744">
            <w:pPr>
              <w:jc w:val="center"/>
              <w:rPr>
                <w:sz w:val="20"/>
                <w:szCs w:val="20"/>
                <w:lang w:val="sr-Cyrl-RS"/>
              </w:rPr>
            </w:pPr>
            <w:r w:rsidRPr="00D7641C">
              <w:rPr>
                <w:sz w:val="20"/>
                <w:szCs w:val="20"/>
                <w:lang w:val="sr-Cyrl-RS"/>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57437B" w:rsidRPr="0057437B" w:rsidRDefault="0057437B" w:rsidP="0057437B">
            <w:pPr>
              <w:jc w:val="center"/>
              <w:rPr>
                <w:sz w:val="20"/>
                <w:szCs w:val="20"/>
                <w:lang w:val="sr-Latn-RS"/>
              </w:rPr>
            </w:pPr>
            <w:r>
              <w:rPr>
                <w:sz w:val="20"/>
                <w:szCs w:val="20"/>
                <w:lang w:val="sr-Latn-RS"/>
              </w:rPr>
              <w:t>3773</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966744">
            <w:pPr>
              <w:spacing w:before="0"/>
              <w:jc w:val="left"/>
              <w:rPr>
                <w:sz w:val="20"/>
                <w:szCs w:val="20"/>
              </w:rPr>
            </w:pPr>
            <w:r w:rsidRPr="00D7641C">
              <w:rPr>
                <w:sz w:val="20"/>
                <w:szCs w:val="20"/>
              </w:rPr>
              <w:t>● Општи технички захтеви</w:t>
            </w:r>
          </w:p>
          <w:p w:rsidR="00982F2D" w:rsidRPr="00D7641C" w:rsidRDefault="00966744" w:rsidP="00966744">
            <w:pPr>
              <w:spacing w:before="0"/>
              <w:rPr>
                <w:sz w:val="20"/>
                <w:szCs w:val="20"/>
              </w:rPr>
            </w:pPr>
            <w:r w:rsidRPr="00D7641C">
              <w:rPr>
                <w:sz w:val="20"/>
                <w:szCs w:val="20"/>
              </w:rPr>
              <w:t>● Додатни тех.захтеви</w:t>
            </w:r>
          </w:p>
        </w:tc>
      </w:tr>
      <w:tr w:rsidR="00982F2D" w:rsidRPr="00982F2D"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7641C" w:rsidRDefault="00773763" w:rsidP="00801452">
            <w:pPr>
              <w:jc w:val="center"/>
              <w:rPr>
                <w:sz w:val="20"/>
                <w:szCs w:val="20"/>
                <w:lang w:val="sr-Latn-RS"/>
              </w:rPr>
            </w:pPr>
            <w:r w:rsidRPr="00D7641C">
              <w:rPr>
                <w:sz w:val="20"/>
                <w:szCs w:val="20"/>
                <w:lang w:val="sr-Cyrl-RS"/>
              </w:rPr>
              <w:t>3</w:t>
            </w:r>
            <w:r w:rsidR="00E153C7" w:rsidRPr="00D7641C">
              <w:rPr>
                <w:sz w:val="20"/>
                <w:szCs w:val="20"/>
                <w:lang w:val="sr-Latn-RS"/>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7641C" w:rsidRDefault="00982F2D" w:rsidP="00E8589E">
            <w:pPr>
              <w:jc w:val="left"/>
              <w:rPr>
                <w:sz w:val="20"/>
                <w:szCs w:val="20"/>
                <w:lang w:val="sr-Cyrl-RS"/>
              </w:rPr>
            </w:pPr>
            <w:r w:rsidRPr="00D7641C">
              <w:rPr>
                <w:sz w:val="20"/>
                <w:szCs w:val="20"/>
              </w:rPr>
              <w:t>Отковак-Носач ролне</w:t>
            </w:r>
            <w:r w:rsidR="00534F5B" w:rsidRPr="00D7641C">
              <w:rPr>
                <w:sz w:val="20"/>
                <w:szCs w:val="20"/>
              </w:rPr>
              <w:t xml:space="preserve"> (</w:t>
            </w:r>
            <w:r w:rsidR="00534F5B" w:rsidRPr="00D7641C">
              <w:rPr>
                <w:sz w:val="20"/>
                <w:szCs w:val="20"/>
                <w:lang w:val="sr-Cyrl-RS"/>
              </w:rPr>
              <w:t>шкопац)</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8791C" w:rsidRDefault="00982F2D" w:rsidP="007F45F7">
            <w:pPr>
              <w:jc w:val="center"/>
              <w:rPr>
                <w:sz w:val="20"/>
                <w:szCs w:val="20"/>
              </w:rPr>
            </w:pPr>
            <w:r w:rsidRPr="00D8791C">
              <w:rPr>
                <w:sz w:val="20"/>
                <w:szCs w:val="20"/>
              </w:rPr>
              <w:t>3.008.005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7B5750" w:rsidRDefault="00FA12D5" w:rsidP="007F45F7">
            <w:pPr>
              <w:jc w:val="center"/>
              <w:rPr>
                <w:sz w:val="20"/>
                <w:szCs w:val="20"/>
              </w:rPr>
            </w:pPr>
            <w:r w:rsidRPr="007B5750">
              <w:rPr>
                <w:rFonts w:cs="Arial"/>
                <w:color w:val="000000"/>
                <w:sz w:val="20"/>
                <w:szCs w:val="20"/>
                <w:lang w:val="sr-Latn-RS"/>
              </w:rPr>
              <w:t>S355JO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7641C" w:rsidRDefault="00966744" w:rsidP="00966744">
            <w:pPr>
              <w:jc w:val="center"/>
              <w:rPr>
                <w:sz w:val="20"/>
                <w:szCs w:val="20"/>
                <w:lang w:val="sr-Cyrl-RS"/>
              </w:rPr>
            </w:pPr>
            <w:r w:rsidRPr="00D7641C">
              <w:rPr>
                <w:sz w:val="20"/>
                <w:szCs w:val="20"/>
                <w:lang w:val="sr-Cyrl-RS"/>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FF5D6E" w:rsidRDefault="00534F5B" w:rsidP="00FF5D72">
            <w:pPr>
              <w:jc w:val="center"/>
              <w:rPr>
                <w:sz w:val="20"/>
                <w:szCs w:val="20"/>
                <w:lang w:val="sr-Cyrl-RS"/>
              </w:rPr>
            </w:pPr>
            <w:r w:rsidRPr="00FF5D6E">
              <w:rPr>
                <w:sz w:val="20"/>
                <w:szCs w:val="20"/>
                <w:lang w:val="sr-Latn-RS"/>
              </w:rPr>
              <w:t>108</w:t>
            </w:r>
            <w:r w:rsidR="00E34355" w:rsidRPr="00FF5D6E">
              <w:rPr>
                <w:sz w:val="20"/>
                <w:szCs w:val="20"/>
                <w:lang w:val="sr-Cyrl-RS"/>
              </w:rPr>
              <w:t>00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966744">
            <w:pPr>
              <w:spacing w:before="0"/>
              <w:jc w:val="left"/>
              <w:rPr>
                <w:sz w:val="20"/>
                <w:szCs w:val="20"/>
              </w:rPr>
            </w:pPr>
            <w:r w:rsidRPr="00D7641C">
              <w:rPr>
                <w:sz w:val="20"/>
                <w:szCs w:val="20"/>
              </w:rPr>
              <w:t>● Општи технички захтеви</w:t>
            </w:r>
          </w:p>
          <w:p w:rsidR="00982F2D" w:rsidRPr="00D7641C" w:rsidRDefault="00966744" w:rsidP="00966744">
            <w:pPr>
              <w:spacing w:before="0"/>
              <w:rPr>
                <w:sz w:val="20"/>
                <w:szCs w:val="20"/>
              </w:rPr>
            </w:pPr>
            <w:r w:rsidRPr="00D7641C">
              <w:rPr>
                <w:sz w:val="20"/>
                <w:szCs w:val="20"/>
              </w:rPr>
              <w:t>● Додатни тех.захтеви</w:t>
            </w:r>
          </w:p>
        </w:tc>
      </w:tr>
      <w:tr w:rsidR="00966744" w:rsidRPr="00982F2D"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773763" w:rsidP="00801452">
            <w:pPr>
              <w:jc w:val="center"/>
              <w:rPr>
                <w:sz w:val="20"/>
                <w:szCs w:val="20"/>
                <w:lang w:val="sr-Latn-RS"/>
              </w:rPr>
            </w:pPr>
            <w:r w:rsidRPr="00D7641C">
              <w:rPr>
                <w:sz w:val="20"/>
                <w:szCs w:val="20"/>
                <w:lang w:val="sr-Cyrl-RS"/>
              </w:rPr>
              <w:t>3</w:t>
            </w:r>
            <w:r w:rsidR="00E153C7" w:rsidRPr="00D7641C">
              <w:rPr>
                <w:sz w:val="20"/>
                <w:szCs w:val="20"/>
                <w:lang w:val="sr-Latn-RS"/>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E8589E">
            <w:pPr>
              <w:jc w:val="left"/>
              <w:rPr>
                <w:sz w:val="20"/>
                <w:szCs w:val="20"/>
              </w:rPr>
            </w:pPr>
            <w:r w:rsidRPr="00D7641C">
              <w:rPr>
                <w:sz w:val="20"/>
                <w:szCs w:val="20"/>
              </w:rPr>
              <w:t>Отковак- Ушка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8791C" w:rsidRDefault="00966744" w:rsidP="007F45F7">
            <w:pPr>
              <w:jc w:val="center"/>
              <w:rPr>
                <w:sz w:val="20"/>
                <w:szCs w:val="20"/>
              </w:rPr>
            </w:pPr>
            <w:r w:rsidRPr="00D8791C">
              <w:rPr>
                <w:sz w:val="20"/>
                <w:szCs w:val="20"/>
              </w:rPr>
              <w:t>Т-Т-058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7B5750" w:rsidRDefault="00966744" w:rsidP="007F45F7">
            <w:pPr>
              <w:jc w:val="center"/>
              <w:rPr>
                <w:sz w:val="20"/>
                <w:szCs w:val="20"/>
              </w:rPr>
            </w:pPr>
            <w:r w:rsidRPr="007B5750">
              <w:rPr>
                <w:sz w:val="20"/>
                <w:szCs w:val="20"/>
              </w:rPr>
              <w:t>Č.1330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966744">
            <w:pPr>
              <w:jc w:val="center"/>
              <w:rPr>
                <w:sz w:val="20"/>
                <w:szCs w:val="20"/>
                <w:lang w:val="sr-Cyrl-RS"/>
              </w:rPr>
            </w:pPr>
            <w:r w:rsidRPr="00D7641C">
              <w:rPr>
                <w:sz w:val="20"/>
                <w:szCs w:val="20"/>
                <w:lang w:val="sr-Cyrl-RS"/>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FF5D6E" w:rsidRDefault="0072743E" w:rsidP="00FF5D72">
            <w:pPr>
              <w:jc w:val="center"/>
              <w:rPr>
                <w:sz w:val="20"/>
                <w:szCs w:val="20"/>
                <w:lang w:val="sr-Cyrl-RS"/>
              </w:rPr>
            </w:pPr>
            <w:r w:rsidRPr="00FF5D6E">
              <w:rPr>
                <w:sz w:val="20"/>
                <w:szCs w:val="20"/>
                <w:lang w:val="sr-Cyrl-RS"/>
              </w:rPr>
              <w:t>657</w:t>
            </w:r>
            <w:r w:rsidR="00E34355" w:rsidRPr="00FF5D6E">
              <w:rPr>
                <w:sz w:val="20"/>
                <w:szCs w:val="20"/>
                <w:lang w:val="sr-Cyrl-RS"/>
              </w:rPr>
              <w:t>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966744">
            <w:pPr>
              <w:spacing w:before="0"/>
              <w:jc w:val="left"/>
              <w:rPr>
                <w:sz w:val="20"/>
                <w:szCs w:val="20"/>
              </w:rPr>
            </w:pPr>
            <w:r w:rsidRPr="00D7641C">
              <w:rPr>
                <w:sz w:val="20"/>
                <w:szCs w:val="20"/>
              </w:rPr>
              <w:t>● Општи технички захтеви</w:t>
            </w:r>
          </w:p>
          <w:p w:rsidR="00966744" w:rsidRPr="00D7641C" w:rsidRDefault="00966744" w:rsidP="00966744">
            <w:pPr>
              <w:spacing w:before="0"/>
              <w:rPr>
                <w:sz w:val="20"/>
                <w:szCs w:val="20"/>
              </w:rPr>
            </w:pPr>
            <w:r w:rsidRPr="00D7641C">
              <w:rPr>
                <w:sz w:val="20"/>
                <w:szCs w:val="20"/>
              </w:rPr>
              <w:t>● Додатни тех.захтеви</w:t>
            </w:r>
          </w:p>
        </w:tc>
      </w:tr>
      <w:tr w:rsidR="00966744" w:rsidRPr="00982F2D"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773763" w:rsidP="00801452">
            <w:pPr>
              <w:jc w:val="center"/>
              <w:rPr>
                <w:sz w:val="20"/>
                <w:szCs w:val="20"/>
                <w:lang w:val="sr-Latn-RS"/>
              </w:rPr>
            </w:pPr>
            <w:r w:rsidRPr="00D7641C">
              <w:rPr>
                <w:sz w:val="20"/>
                <w:szCs w:val="20"/>
                <w:lang w:val="sr-Cyrl-RS"/>
              </w:rPr>
              <w:t>3</w:t>
            </w:r>
            <w:r w:rsidR="00E153C7" w:rsidRPr="00D7641C">
              <w:rPr>
                <w:sz w:val="20"/>
                <w:szCs w:val="20"/>
                <w:lang w:val="sr-Latn-RS"/>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E8589E">
            <w:pPr>
              <w:jc w:val="left"/>
              <w:rPr>
                <w:sz w:val="20"/>
                <w:szCs w:val="20"/>
              </w:rPr>
            </w:pPr>
            <w:r w:rsidRPr="00D7641C">
              <w:rPr>
                <w:sz w:val="20"/>
                <w:szCs w:val="20"/>
              </w:rPr>
              <w:t>Отковак-Ушка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8791C" w:rsidRDefault="00966744" w:rsidP="007F45F7">
            <w:pPr>
              <w:jc w:val="center"/>
              <w:rPr>
                <w:sz w:val="20"/>
                <w:szCs w:val="20"/>
              </w:rPr>
            </w:pPr>
            <w:r w:rsidRPr="00D8791C">
              <w:rPr>
                <w:sz w:val="20"/>
                <w:szCs w:val="20"/>
              </w:rPr>
              <w:t>Т-Т-059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7B5750" w:rsidRDefault="00117F30" w:rsidP="007F45F7">
            <w:pPr>
              <w:jc w:val="center"/>
              <w:rPr>
                <w:sz w:val="20"/>
                <w:szCs w:val="20"/>
              </w:rPr>
            </w:pPr>
            <w:r w:rsidRPr="007B5750">
              <w:rPr>
                <w:sz w:val="20"/>
                <w:szCs w:val="20"/>
              </w:rPr>
              <w:t>Č.1330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966744">
            <w:pPr>
              <w:jc w:val="center"/>
              <w:rPr>
                <w:sz w:val="20"/>
                <w:szCs w:val="20"/>
                <w:lang w:val="sr-Cyrl-RS"/>
              </w:rPr>
            </w:pPr>
            <w:r w:rsidRPr="00D7641C">
              <w:rPr>
                <w:sz w:val="20"/>
                <w:szCs w:val="20"/>
                <w:lang w:val="sr-Cyrl-RS"/>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FF5D6E" w:rsidRDefault="00AF2A6C" w:rsidP="00FF5D72">
            <w:pPr>
              <w:jc w:val="center"/>
              <w:rPr>
                <w:sz w:val="20"/>
                <w:szCs w:val="20"/>
                <w:lang w:val="sr-Cyrl-RS"/>
              </w:rPr>
            </w:pPr>
            <w:r w:rsidRPr="00FF5D6E">
              <w:rPr>
                <w:sz w:val="20"/>
                <w:szCs w:val="20"/>
                <w:lang w:val="sr-Cyrl-RS"/>
              </w:rPr>
              <w:t>4865</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966744">
            <w:pPr>
              <w:spacing w:before="0"/>
              <w:jc w:val="left"/>
              <w:rPr>
                <w:sz w:val="20"/>
                <w:szCs w:val="20"/>
              </w:rPr>
            </w:pPr>
            <w:r w:rsidRPr="00D7641C">
              <w:rPr>
                <w:sz w:val="20"/>
                <w:szCs w:val="20"/>
              </w:rPr>
              <w:t>● Општи технички захтеви</w:t>
            </w:r>
          </w:p>
          <w:p w:rsidR="00966744" w:rsidRPr="00D7641C" w:rsidRDefault="00966744" w:rsidP="00966744">
            <w:pPr>
              <w:spacing w:before="0"/>
              <w:rPr>
                <w:color w:val="C00000"/>
                <w:sz w:val="20"/>
                <w:szCs w:val="20"/>
              </w:rPr>
            </w:pPr>
            <w:r w:rsidRPr="00D7641C">
              <w:rPr>
                <w:sz w:val="20"/>
                <w:szCs w:val="20"/>
              </w:rPr>
              <w:t>● Додатни тех.захтеви</w:t>
            </w:r>
          </w:p>
        </w:tc>
      </w:tr>
    </w:tbl>
    <w:p w:rsidR="00456544" w:rsidRDefault="00456544" w:rsidP="00456544">
      <w:pPr>
        <w:spacing w:before="0" w:after="40"/>
        <w:ind w:right="-11"/>
        <w:rPr>
          <w:b/>
        </w:rPr>
      </w:pPr>
    </w:p>
    <w:p w:rsidR="00801452" w:rsidRPr="00456544" w:rsidRDefault="00CE7414" w:rsidP="00456544">
      <w:pPr>
        <w:spacing w:before="0" w:after="40"/>
        <w:ind w:right="-11"/>
        <w:rPr>
          <w:rFonts w:cs="Arial"/>
          <w:lang w:val="sr-Latn-RS"/>
        </w:rPr>
      </w:pPr>
      <w:r w:rsidRPr="00456544">
        <w:rPr>
          <w:b/>
        </w:rPr>
        <w:t xml:space="preserve">Партија 2– </w:t>
      </w:r>
      <w:r w:rsidR="00456544" w:rsidRPr="00456544">
        <w:rPr>
          <w:rFonts w:cs="Arial"/>
          <w:bCs/>
          <w:lang w:val="sr-Cyrl-RS"/>
        </w:rPr>
        <w:t>Ч</w:t>
      </w:r>
      <w:r w:rsidR="00456544" w:rsidRPr="00456544">
        <w:rPr>
          <w:rFonts w:cs="Arial"/>
          <w:bCs/>
        </w:rPr>
        <w:t>елични отковци</w:t>
      </w:r>
      <w:r w:rsidR="00456544" w:rsidRPr="00456544">
        <w:rPr>
          <w:rFonts w:cs="Arial"/>
          <w:bCs/>
          <w:lang w:val="sr-Cyrl-RS"/>
        </w:rPr>
        <w:t xml:space="preserve"> предобрађени, </w:t>
      </w:r>
      <w:r w:rsidR="00456544" w:rsidRPr="00456544">
        <w:rPr>
          <w:rFonts w:cs="Arial"/>
          <w:bCs/>
        </w:rPr>
        <w:t>масе преко 100 kg</w:t>
      </w:r>
      <w:r w:rsidR="00456544" w:rsidRPr="00456544">
        <w:rPr>
          <w:rFonts w:cs="Arial"/>
          <w:bCs/>
          <w:lang w:val="sr-Cyrl-RS"/>
        </w:rPr>
        <w:t>,</w:t>
      </w:r>
      <w:r w:rsidR="00456544" w:rsidRPr="00456544">
        <w:rPr>
          <w:rFonts w:cs="Arial"/>
          <w:bCs/>
        </w:rPr>
        <w:t xml:space="preserve"> за израду</w:t>
      </w:r>
      <w:r w:rsidR="00456544" w:rsidRPr="00456544">
        <w:rPr>
          <w:rFonts w:cs="Arial"/>
          <w:bCs/>
          <w:lang w:val="sr-Cyrl-RS"/>
        </w:rPr>
        <w:t>:</w:t>
      </w:r>
      <w:r w:rsidR="00456544" w:rsidRPr="00456544">
        <w:rPr>
          <w:rFonts w:cs="Arial"/>
          <w:bCs/>
        </w:rPr>
        <w:t>  зупчаника, вратила и  осовина</w:t>
      </w:r>
      <w:r w:rsidR="008230AF">
        <w:rPr>
          <w:rFonts w:cs="Arial"/>
          <w:bCs/>
          <w:lang w:val="sr-Cyrl-RS"/>
        </w:rPr>
        <w:t xml:space="preserve"> и кружних шина </w:t>
      </w:r>
      <w:r w:rsidR="00456544" w:rsidRPr="00456544">
        <w:rPr>
          <w:rFonts w:cs="Arial"/>
          <w:bCs/>
          <w:lang w:val="sr-Cyrl-RS"/>
        </w:rPr>
        <w:t xml:space="preserve"> </w:t>
      </w:r>
    </w:p>
    <w:tbl>
      <w:tblPr>
        <w:tblW w:w="10292" w:type="dxa"/>
        <w:tblInd w:w="-252" w:type="dxa"/>
        <w:tblLayout w:type="fixed"/>
        <w:tblLook w:val="0000" w:firstRow="0" w:lastRow="0" w:firstColumn="0" w:lastColumn="0" w:noHBand="0" w:noVBand="0"/>
      </w:tblPr>
      <w:tblGrid>
        <w:gridCol w:w="644"/>
        <w:gridCol w:w="2126"/>
        <w:gridCol w:w="1843"/>
        <w:gridCol w:w="1417"/>
        <w:gridCol w:w="709"/>
        <w:gridCol w:w="567"/>
        <w:gridCol w:w="2986"/>
      </w:tblGrid>
      <w:tr w:rsidR="00801452" w:rsidRPr="00801452" w:rsidTr="00DF4C25">
        <w:trPr>
          <w:trHeight w:val="1006"/>
        </w:trPr>
        <w:tc>
          <w:tcPr>
            <w:tcW w:w="644" w:type="dxa"/>
            <w:tcBorders>
              <w:top w:val="single" w:sz="4" w:space="0" w:color="auto"/>
              <w:left w:val="single" w:sz="4" w:space="0" w:color="auto"/>
              <w:bottom w:val="single" w:sz="4" w:space="0" w:color="auto"/>
              <w:right w:val="single" w:sz="4" w:space="0" w:color="auto"/>
            </w:tcBorders>
            <w:shd w:val="clear" w:color="auto" w:fill="auto"/>
          </w:tcPr>
          <w:p w:rsidR="00801452" w:rsidRPr="00801452" w:rsidRDefault="00801452" w:rsidP="00801452">
            <w:r w:rsidRPr="00801452">
              <w:t>Редбр.</w:t>
            </w:r>
          </w:p>
        </w:tc>
        <w:tc>
          <w:tcPr>
            <w:tcW w:w="2126"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6C428E">
            <w:pPr>
              <w:jc w:val="center"/>
            </w:pPr>
            <w:r w:rsidRPr="00801452">
              <w:t>Назив  добра</w:t>
            </w:r>
          </w:p>
        </w:tc>
        <w:tc>
          <w:tcPr>
            <w:tcW w:w="1843"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6C428E">
            <w:pPr>
              <w:jc w:val="center"/>
            </w:pPr>
            <w:r w:rsidRPr="00801452">
              <w:t>Број цртежа</w:t>
            </w:r>
          </w:p>
        </w:tc>
        <w:tc>
          <w:tcPr>
            <w:tcW w:w="1417"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6C428E">
            <w:pPr>
              <w:jc w:val="center"/>
            </w:pPr>
            <w:r w:rsidRPr="00801452">
              <w:t>Квалитет материја.</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801452" w:rsidRPr="00801452" w:rsidRDefault="00801452" w:rsidP="00801452">
            <w:r w:rsidRPr="00801452">
              <w:t>Јединица мере</w:t>
            </w:r>
          </w:p>
        </w:tc>
        <w:tc>
          <w:tcPr>
            <w:tcW w:w="567" w:type="dxa"/>
            <w:tcBorders>
              <w:top w:val="single" w:sz="4" w:space="0" w:color="auto"/>
              <w:left w:val="single" w:sz="4" w:space="0" w:color="auto"/>
              <w:right w:val="single" w:sz="4" w:space="0" w:color="auto"/>
            </w:tcBorders>
            <w:shd w:val="clear" w:color="auto" w:fill="auto"/>
            <w:textDirection w:val="btLr"/>
            <w:vAlign w:val="center"/>
          </w:tcPr>
          <w:p w:rsidR="00801452" w:rsidRPr="00801452" w:rsidRDefault="00801452" w:rsidP="00801452">
            <w:r w:rsidRPr="00801452">
              <w:t>Количина</w:t>
            </w:r>
          </w:p>
        </w:tc>
        <w:tc>
          <w:tcPr>
            <w:tcW w:w="2986"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6C428E">
            <w:pPr>
              <w:jc w:val="center"/>
            </w:pPr>
            <w:r w:rsidRPr="00801452">
              <w:t>Услови  испоруке</w:t>
            </w:r>
          </w:p>
        </w:tc>
      </w:tr>
      <w:tr w:rsidR="00801452"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F36699" w:rsidP="006C428E">
            <w:pPr>
              <w:jc w:val="center"/>
              <w:rPr>
                <w:sz w:val="20"/>
                <w:szCs w:val="20"/>
                <w:lang w:val="sr-Cyrl-RS"/>
              </w:rPr>
            </w:pPr>
            <w:r w:rsidRPr="00581456">
              <w:rPr>
                <w:sz w:val="20"/>
                <w:szCs w:val="20"/>
                <w:lang w:val="sr-Cyrl-R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801452" w:rsidP="008D5B28">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6C428E">
            <w:pPr>
              <w:jc w:val="center"/>
              <w:rPr>
                <w:rFonts w:cs="Arial"/>
                <w:sz w:val="20"/>
                <w:szCs w:val="20"/>
              </w:rPr>
            </w:pPr>
            <w:r w:rsidRPr="00D04BBA">
              <w:rPr>
                <w:rFonts w:cs="Arial"/>
                <w:sz w:val="20"/>
                <w:szCs w:val="20"/>
              </w:rPr>
              <w:t>473797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4A6F32" w:rsidRDefault="00801452" w:rsidP="006C428E">
            <w:pPr>
              <w:jc w:val="center"/>
              <w:rPr>
                <w:rFonts w:cs="Arial"/>
                <w:sz w:val="18"/>
                <w:szCs w:val="18"/>
              </w:rPr>
            </w:pPr>
            <w:r w:rsidRPr="004A6F32">
              <w:rPr>
                <w:rFonts w:cs="Arial"/>
                <w:sz w:val="18"/>
                <w:szCs w:val="18"/>
              </w:rPr>
              <w:t>34CrNiMo6V+QT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9920D2" w:rsidRDefault="00801452"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4A6F32" w:rsidP="00792209">
            <w:pPr>
              <w:jc w:val="center"/>
              <w:rPr>
                <w:sz w:val="20"/>
                <w:szCs w:val="20"/>
              </w:rPr>
            </w:pPr>
            <w:r w:rsidRPr="00FF5D6E">
              <w:rPr>
                <w:sz w:val="20"/>
                <w:szCs w:val="20"/>
              </w:rPr>
              <w:t>5</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801452" w:rsidP="00801452">
            <w:pPr>
              <w:spacing w:before="0"/>
              <w:jc w:val="left"/>
              <w:rPr>
                <w:sz w:val="20"/>
                <w:szCs w:val="20"/>
              </w:rPr>
            </w:pPr>
            <w:r w:rsidRPr="00581456">
              <w:rPr>
                <w:sz w:val="20"/>
                <w:szCs w:val="20"/>
              </w:rPr>
              <w:t>● Општи технички захтеви</w:t>
            </w:r>
          </w:p>
          <w:p w:rsidR="00801452" w:rsidRPr="00581456" w:rsidRDefault="00801452" w:rsidP="00801452">
            <w:pPr>
              <w:spacing w:before="0"/>
              <w:jc w:val="left"/>
              <w:rPr>
                <w:sz w:val="20"/>
                <w:szCs w:val="20"/>
              </w:rPr>
            </w:pPr>
            <w:r w:rsidRPr="00581456">
              <w:rPr>
                <w:sz w:val="20"/>
                <w:szCs w:val="20"/>
              </w:rPr>
              <w:t>● Додатни тех.захтеви</w:t>
            </w:r>
          </w:p>
        </w:tc>
      </w:tr>
      <w:tr w:rsidR="00801452"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F36699" w:rsidP="006C428E">
            <w:pPr>
              <w:jc w:val="center"/>
              <w:rPr>
                <w:sz w:val="20"/>
                <w:szCs w:val="20"/>
                <w:lang w:val="sr-Cyrl-RS"/>
              </w:rPr>
            </w:pPr>
            <w:r w:rsidRPr="00581456">
              <w:rPr>
                <w:sz w:val="20"/>
                <w:szCs w:val="20"/>
                <w:lang w:val="sr-Cyrl-RS"/>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801452" w:rsidP="008D5B28">
            <w:pPr>
              <w:jc w:val="left"/>
              <w:rPr>
                <w:sz w:val="20"/>
                <w:szCs w:val="20"/>
              </w:rPr>
            </w:pPr>
            <w:r w:rsidRPr="00581456">
              <w:rPr>
                <w:sz w:val="20"/>
                <w:szCs w:val="20"/>
              </w:rPr>
              <w:t>Отковак- Вратило пог.бубња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6C428E">
            <w:pPr>
              <w:jc w:val="center"/>
              <w:rPr>
                <w:rFonts w:cs="Arial"/>
                <w:sz w:val="20"/>
                <w:szCs w:val="20"/>
              </w:rPr>
            </w:pPr>
            <w:r w:rsidRPr="00D04BBA">
              <w:rPr>
                <w:rFonts w:cs="Arial"/>
                <w:sz w:val="20"/>
                <w:szCs w:val="20"/>
              </w:rPr>
              <w:t>G9-1752914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9920D2" w:rsidRDefault="00801452"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801452" w:rsidP="00801452">
            <w:pPr>
              <w:spacing w:before="0"/>
              <w:jc w:val="left"/>
              <w:rPr>
                <w:sz w:val="20"/>
                <w:szCs w:val="20"/>
              </w:rPr>
            </w:pPr>
            <w:r w:rsidRPr="00581456">
              <w:rPr>
                <w:sz w:val="20"/>
                <w:szCs w:val="20"/>
              </w:rPr>
              <w:t xml:space="preserve">● Општи технички захтеви  </w:t>
            </w:r>
          </w:p>
          <w:p w:rsidR="00801452" w:rsidRPr="00581456" w:rsidRDefault="00801452" w:rsidP="00801452">
            <w:pPr>
              <w:spacing w:before="0"/>
              <w:jc w:val="left"/>
              <w:rPr>
                <w:sz w:val="20"/>
                <w:szCs w:val="20"/>
              </w:rPr>
            </w:pPr>
            <w:r w:rsidRPr="00581456">
              <w:rPr>
                <w:sz w:val="20"/>
                <w:szCs w:val="20"/>
              </w:rPr>
              <w:t>● Додатни тех.захтеви</w:t>
            </w:r>
          </w:p>
        </w:tc>
      </w:tr>
      <w:tr w:rsidR="00801452"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F36699" w:rsidP="006C428E">
            <w:pPr>
              <w:jc w:val="center"/>
              <w:rPr>
                <w:sz w:val="20"/>
                <w:szCs w:val="20"/>
                <w:lang w:val="sr-Cyrl-RS"/>
              </w:rPr>
            </w:pPr>
            <w:r w:rsidRPr="00581456">
              <w:rPr>
                <w:sz w:val="20"/>
                <w:szCs w:val="20"/>
                <w:lang w:val="sr-Cyrl-RS"/>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801452" w:rsidP="008D5B28">
            <w:pPr>
              <w:jc w:val="left"/>
              <w:rPr>
                <w:sz w:val="20"/>
                <w:szCs w:val="20"/>
              </w:rPr>
            </w:pPr>
            <w:r w:rsidRPr="00581456">
              <w:rPr>
                <w:sz w:val="20"/>
                <w:szCs w:val="20"/>
              </w:rPr>
              <w:t>Отковак- Вратило пог.бубња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6C428E">
            <w:pPr>
              <w:jc w:val="center"/>
              <w:rPr>
                <w:rFonts w:cs="Arial"/>
                <w:sz w:val="20"/>
                <w:szCs w:val="20"/>
              </w:rPr>
            </w:pPr>
            <w:r w:rsidRPr="00D04BBA">
              <w:rPr>
                <w:rFonts w:cs="Arial"/>
                <w:sz w:val="20"/>
                <w:szCs w:val="20"/>
              </w:rPr>
              <w:t>G9-1752912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9920D2" w:rsidRDefault="00801452"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801452" w:rsidP="00801452">
            <w:pPr>
              <w:spacing w:before="0"/>
              <w:jc w:val="left"/>
              <w:rPr>
                <w:sz w:val="20"/>
                <w:szCs w:val="20"/>
              </w:rPr>
            </w:pPr>
            <w:r w:rsidRPr="00581456">
              <w:rPr>
                <w:sz w:val="20"/>
                <w:szCs w:val="20"/>
              </w:rPr>
              <w:t>● Општи технички захтеви</w:t>
            </w:r>
          </w:p>
          <w:p w:rsidR="00801452" w:rsidRPr="00581456" w:rsidRDefault="00801452" w:rsidP="00801452">
            <w:pPr>
              <w:spacing w:before="0"/>
              <w:jc w:val="left"/>
              <w:rPr>
                <w:sz w:val="20"/>
                <w:szCs w:val="20"/>
              </w:rPr>
            </w:pPr>
            <w:r w:rsidRPr="00581456">
              <w:rPr>
                <w:sz w:val="20"/>
                <w:szCs w:val="20"/>
              </w:rPr>
              <w:t>● Додатни тех.захтеви</w:t>
            </w:r>
          </w:p>
        </w:tc>
      </w:tr>
      <w:tr w:rsidR="005B7DA2"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581456" w:rsidRDefault="00F36699" w:rsidP="006C428E">
            <w:pPr>
              <w:jc w:val="center"/>
              <w:rPr>
                <w:sz w:val="20"/>
                <w:szCs w:val="20"/>
                <w:lang w:val="sr-Cyrl-RS"/>
              </w:rPr>
            </w:pPr>
            <w:r w:rsidRPr="00581456">
              <w:rPr>
                <w:sz w:val="20"/>
                <w:szCs w:val="20"/>
                <w:lang w:val="sr-Cyrl-RS"/>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581456" w:rsidRDefault="005B7DA2" w:rsidP="008D5B28">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5B7DA2" w:rsidRDefault="005B7DA2" w:rsidP="006C428E">
            <w:pPr>
              <w:jc w:val="center"/>
              <w:rPr>
                <w:rFonts w:cs="Arial"/>
                <w:sz w:val="20"/>
                <w:szCs w:val="20"/>
                <w:lang w:val="sr-Cyrl-RS"/>
              </w:rPr>
            </w:pPr>
            <w:r w:rsidRPr="00D04BBA">
              <w:rPr>
                <w:rFonts w:cs="Arial"/>
                <w:sz w:val="20"/>
                <w:szCs w:val="20"/>
              </w:rPr>
              <w:t>G9-</w:t>
            </w:r>
            <w:r>
              <w:rPr>
                <w:rFonts w:cs="Arial"/>
                <w:sz w:val="20"/>
                <w:szCs w:val="20"/>
                <w:lang w:val="sr-Cyrl-RS"/>
              </w:rPr>
              <w:t>578</w:t>
            </w:r>
            <w:r w:rsidR="00E07FC9">
              <w:rPr>
                <w:rFonts w:cs="Arial"/>
                <w:sz w:val="20"/>
                <w:szCs w:val="20"/>
                <w:lang w:val="sr-Cyrl-RS"/>
              </w:rPr>
              <w:t>812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D04BBA" w:rsidRDefault="0038745A"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9920D2" w:rsidRDefault="005B7DA2"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FF5D6E" w:rsidRDefault="005B7DA2"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581456" w:rsidRDefault="005B7DA2" w:rsidP="005B7DA2">
            <w:pPr>
              <w:spacing w:before="0"/>
              <w:jc w:val="left"/>
              <w:rPr>
                <w:sz w:val="20"/>
                <w:szCs w:val="20"/>
              </w:rPr>
            </w:pPr>
            <w:r w:rsidRPr="00581456">
              <w:rPr>
                <w:sz w:val="20"/>
                <w:szCs w:val="20"/>
              </w:rPr>
              <w:t>● Општи технички захтеви</w:t>
            </w:r>
          </w:p>
          <w:p w:rsidR="005B7DA2" w:rsidRPr="00581456" w:rsidRDefault="005B7DA2" w:rsidP="005B7DA2">
            <w:pPr>
              <w:spacing w:before="0"/>
              <w:jc w:val="left"/>
              <w:rPr>
                <w:sz w:val="20"/>
                <w:szCs w:val="20"/>
              </w:rPr>
            </w:pPr>
            <w:r w:rsidRPr="00581456">
              <w:rPr>
                <w:sz w:val="20"/>
                <w:szCs w:val="20"/>
              </w:rPr>
              <w:t>● Додатни тех.захтеви</w:t>
            </w:r>
          </w:p>
        </w:tc>
      </w:tr>
      <w:tr w:rsidR="005B7DA2"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581456" w:rsidRDefault="00F36699" w:rsidP="006C428E">
            <w:pPr>
              <w:jc w:val="center"/>
              <w:rPr>
                <w:sz w:val="20"/>
                <w:szCs w:val="20"/>
                <w:lang w:val="sr-Cyrl-RS"/>
              </w:rPr>
            </w:pPr>
            <w:r w:rsidRPr="00581456">
              <w:rPr>
                <w:sz w:val="20"/>
                <w:szCs w:val="20"/>
                <w:lang w:val="sr-Cyrl-RS"/>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581456" w:rsidRDefault="0066020D"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6470F4" w:rsidRDefault="0066020D" w:rsidP="0066020D">
            <w:pPr>
              <w:jc w:val="left"/>
              <w:rPr>
                <w:rFonts w:cs="Arial"/>
                <w:sz w:val="18"/>
                <w:szCs w:val="18"/>
              </w:rPr>
            </w:pPr>
            <w:r w:rsidRPr="006470F4">
              <w:rPr>
                <w:rFonts w:cs="Arial"/>
                <w:sz w:val="18"/>
                <w:szCs w:val="18"/>
              </w:rPr>
              <w:t>G9-</w:t>
            </w:r>
            <w:r w:rsidRPr="006470F4">
              <w:rPr>
                <w:rFonts w:cs="Arial"/>
                <w:sz w:val="18"/>
                <w:szCs w:val="18"/>
                <w:lang w:val="sr-Cyrl-RS"/>
              </w:rPr>
              <w:t>1694195-5.23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D04BBA" w:rsidRDefault="00B43E45"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9920D2" w:rsidRDefault="0066020D"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FF5D6E" w:rsidRDefault="0066020D"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6020D" w:rsidRPr="00581456" w:rsidRDefault="0066020D" w:rsidP="0066020D">
            <w:pPr>
              <w:spacing w:before="0"/>
              <w:jc w:val="left"/>
              <w:rPr>
                <w:sz w:val="20"/>
                <w:szCs w:val="20"/>
              </w:rPr>
            </w:pPr>
            <w:r w:rsidRPr="00581456">
              <w:rPr>
                <w:sz w:val="20"/>
                <w:szCs w:val="20"/>
              </w:rPr>
              <w:t>● Општи технички захтеви</w:t>
            </w:r>
          </w:p>
          <w:p w:rsidR="005B7DA2" w:rsidRPr="00581456" w:rsidRDefault="0066020D" w:rsidP="0066020D">
            <w:pPr>
              <w:spacing w:before="0"/>
              <w:jc w:val="left"/>
              <w:rPr>
                <w:sz w:val="20"/>
                <w:szCs w:val="20"/>
              </w:rPr>
            </w:pPr>
            <w:r w:rsidRPr="00581456">
              <w:rPr>
                <w:sz w:val="20"/>
                <w:szCs w:val="20"/>
              </w:rPr>
              <w:t>● Додатни тех.захтеви</w:t>
            </w:r>
          </w:p>
        </w:tc>
      </w:tr>
      <w:tr w:rsidR="000248DF"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F36699" w:rsidP="006C428E">
            <w:pPr>
              <w:jc w:val="center"/>
              <w:rPr>
                <w:sz w:val="20"/>
                <w:szCs w:val="20"/>
                <w:lang w:val="sr-Cyrl-RS"/>
              </w:rPr>
            </w:pPr>
            <w:r w:rsidRPr="00581456">
              <w:rPr>
                <w:sz w:val="20"/>
                <w:szCs w:val="20"/>
                <w:lang w:val="sr-Cyrl-RS"/>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6470F4" w:rsidRDefault="000248DF" w:rsidP="0066020D">
            <w:pPr>
              <w:jc w:val="left"/>
              <w:rPr>
                <w:rFonts w:cs="Arial"/>
                <w:sz w:val="18"/>
                <w:szCs w:val="18"/>
              </w:rPr>
            </w:pPr>
            <w:r w:rsidRPr="006470F4">
              <w:rPr>
                <w:rFonts w:cs="Arial"/>
                <w:sz w:val="18"/>
                <w:szCs w:val="18"/>
              </w:rPr>
              <w:t>G9-</w:t>
            </w:r>
            <w:r w:rsidRPr="006470F4">
              <w:rPr>
                <w:rFonts w:cs="Arial"/>
                <w:sz w:val="18"/>
                <w:szCs w:val="18"/>
                <w:lang w:val="sr-Cyrl-RS"/>
              </w:rPr>
              <w:t>1694195-</w:t>
            </w:r>
            <w:r w:rsidRPr="001B4139">
              <w:rPr>
                <w:rFonts w:cs="Arial"/>
                <w:sz w:val="18"/>
                <w:szCs w:val="18"/>
                <w:lang w:val="sr-Cyrl-RS"/>
              </w:rPr>
              <w:t>5.25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D04BBA" w:rsidRDefault="006D7CA8"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9920D2" w:rsidRDefault="000248DF"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FF5D6E" w:rsidRDefault="000248DF"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E115A6">
            <w:pPr>
              <w:spacing w:before="0"/>
              <w:jc w:val="left"/>
              <w:rPr>
                <w:sz w:val="20"/>
                <w:szCs w:val="20"/>
              </w:rPr>
            </w:pPr>
            <w:r w:rsidRPr="00581456">
              <w:rPr>
                <w:sz w:val="20"/>
                <w:szCs w:val="20"/>
              </w:rPr>
              <w:t>● Општи технички захтеви</w:t>
            </w:r>
          </w:p>
          <w:p w:rsidR="000248DF" w:rsidRPr="00581456" w:rsidRDefault="000248DF" w:rsidP="0066020D">
            <w:pPr>
              <w:spacing w:before="0"/>
              <w:jc w:val="left"/>
              <w:rPr>
                <w:sz w:val="20"/>
                <w:szCs w:val="20"/>
              </w:rPr>
            </w:pPr>
            <w:r w:rsidRPr="00581456">
              <w:rPr>
                <w:sz w:val="20"/>
                <w:szCs w:val="20"/>
              </w:rPr>
              <w:t>● Додатни тех.захтеви</w:t>
            </w:r>
          </w:p>
        </w:tc>
      </w:tr>
      <w:tr w:rsidR="000248DF" w:rsidRPr="00801452" w:rsidTr="00DF4C25">
        <w:trPr>
          <w:trHeight w:val="363"/>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F36699" w:rsidP="006C428E">
            <w:pPr>
              <w:jc w:val="center"/>
              <w:rPr>
                <w:sz w:val="20"/>
                <w:szCs w:val="20"/>
                <w:lang w:val="sr-Cyrl-RS"/>
              </w:rPr>
            </w:pPr>
            <w:r w:rsidRPr="00581456">
              <w:rPr>
                <w:sz w:val="20"/>
                <w:szCs w:val="20"/>
                <w:lang w:val="sr-Cyrl-RS"/>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D5B28">
            <w:pPr>
              <w:jc w:val="left"/>
              <w:rPr>
                <w:sz w:val="20"/>
                <w:szCs w:val="20"/>
                <w:lang w:val="sr-Cyrl-RS"/>
              </w:rPr>
            </w:pPr>
            <w:r w:rsidRPr="00581456">
              <w:rPr>
                <w:sz w:val="20"/>
                <w:szCs w:val="20"/>
              </w:rPr>
              <w:t>Отковак-</w:t>
            </w:r>
            <w:r w:rsidR="006470F4" w:rsidRPr="00581456">
              <w:rPr>
                <w:sz w:val="20"/>
                <w:szCs w:val="20"/>
                <w:lang w:val="sr-Cyrl-RS"/>
              </w:rPr>
              <w:t>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6470F4" w:rsidRDefault="006470F4" w:rsidP="006C428E">
            <w:pPr>
              <w:jc w:val="center"/>
              <w:rPr>
                <w:rFonts w:cs="Arial"/>
                <w:sz w:val="20"/>
                <w:szCs w:val="20"/>
                <w:lang w:val="sr-Cyrl-RS"/>
              </w:rPr>
            </w:pPr>
            <w:r>
              <w:rPr>
                <w:rFonts w:cs="Arial"/>
                <w:sz w:val="20"/>
                <w:szCs w:val="20"/>
                <w:lang w:val="sr-Cyrl-RS"/>
              </w:rPr>
              <w:t>4503075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3E70E0" w:rsidRDefault="006470F4" w:rsidP="006470F4">
            <w:pPr>
              <w:rPr>
                <w:rFonts w:cs="Arial"/>
                <w:sz w:val="16"/>
                <w:szCs w:val="16"/>
                <w:lang w:val="sr-Latn-RS"/>
              </w:rPr>
            </w:pPr>
            <w:r w:rsidRPr="003E70E0">
              <w:rPr>
                <w:rFonts w:cs="Arial"/>
                <w:sz w:val="16"/>
                <w:szCs w:val="16"/>
                <w:lang w:val="sr-Latn-RS"/>
              </w:rPr>
              <w:t>30</w:t>
            </w:r>
            <w:r w:rsidR="00806B18" w:rsidRPr="003E70E0">
              <w:rPr>
                <w:rFonts w:cs="Arial"/>
                <w:sz w:val="16"/>
                <w:szCs w:val="16"/>
                <w:lang w:val="sr-Latn-RS"/>
              </w:rPr>
              <w:t>CrNiMo8+QT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9920D2" w:rsidRDefault="000248DF"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FF5D6E" w:rsidRDefault="006470F4" w:rsidP="00792209">
            <w:pPr>
              <w:jc w:val="center"/>
              <w:rPr>
                <w:sz w:val="20"/>
                <w:szCs w:val="20"/>
              </w:rPr>
            </w:pPr>
            <w:r w:rsidRPr="00FF5D6E">
              <w:rPr>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01452">
            <w:pPr>
              <w:spacing w:before="0"/>
              <w:jc w:val="left"/>
              <w:rPr>
                <w:sz w:val="20"/>
                <w:szCs w:val="20"/>
              </w:rPr>
            </w:pPr>
            <w:r w:rsidRPr="00581456">
              <w:rPr>
                <w:sz w:val="20"/>
                <w:szCs w:val="20"/>
              </w:rPr>
              <w:t>● Општи технички захтеви</w:t>
            </w:r>
          </w:p>
          <w:p w:rsidR="000248DF" w:rsidRPr="00581456" w:rsidRDefault="000248DF" w:rsidP="00801452">
            <w:pPr>
              <w:spacing w:before="0"/>
              <w:jc w:val="left"/>
              <w:rPr>
                <w:sz w:val="20"/>
                <w:szCs w:val="20"/>
              </w:rPr>
            </w:pPr>
            <w:r w:rsidRPr="00581456">
              <w:rPr>
                <w:sz w:val="20"/>
                <w:szCs w:val="20"/>
              </w:rPr>
              <w:t>● Додатни тех.захтеви</w:t>
            </w:r>
          </w:p>
        </w:tc>
      </w:tr>
      <w:tr w:rsidR="000248DF"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F36699" w:rsidP="006C428E">
            <w:pPr>
              <w:jc w:val="center"/>
              <w:rPr>
                <w:sz w:val="20"/>
                <w:szCs w:val="20"/>
                <w:lang w:val="sr-Cyrl-RS"/>
              </w:rPr>
            </w:pPr>
            <w:r w:rsidRPr="00581456">
              <w:rPr>
                <w:sz w:val="20"/>
                <w:szCs w:val="20"/>
                <w:lang w:val="sr-Cyrl-RS"/>
              </w:rPr>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D5B28">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D04BBA" w:rsidRDefault="006470F4" w:rsidP="006C428E">
            <w:pPr>
              <w:jc w:val="center"/>
              <w:rPr>
                <w:rFonts w:cs="Arial"/>
                <w:sz w:val="20"/>
                <w:szCs w:val="20"/>
              </w:rPr>
            </w:pPr>
            <w:r>
              <w:rPr>
                <w:rFonts w:cs="Arial"/>
                <w:sz w:val="20"/>
                <w:szCs w:val="20"/>
              </w:rPr>
              <w:t>4503056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6470F4" w:rsidRDefault="000248DF" w:rsidP="006470F4">
            <w:pPr>
              <w:jc w:val="left"/>
              <w:rPr>
                <w:rFonts w:cs="Arial"/>
                <w:sz w:val="18"/>
                <w:szCs w:val="18"/>
              </w:rPr>
            </w:pPr>
            <w:r w:rsidRPr="006470F4">
              <w:rPr>
                <w:rFonts w:cs="Arial"/>
                <w:sz w:val="18"/>
                <w:szCs w:val="18"/>
              </w:rPr>
              <w:t>42CrMo4</w:t>
            </w:r>
            <w:r w:rsidR="006470F4" w:rsidRPr="006470F4">
              <w:rPr>
                <w:rFonts w:cs="Arial"/>
                <w:sz w:val="18"/>
                <w:szCs w:val="18"/>
              </w:rPr>
              <w:t>+</w:t>
            </w:r>
            <w:r w:rsidR="006470F4">
              <w:rPr>
                <w:rFonts w:cs="Arial"/>
                <w:sz w:val="18"/>
                <w:szCs w:val="18"/>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9920D2" w:rsidRDefault="00AD4C05"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FF5D6E" w:rsidRDefault="006470F4" w:rsidP="00792209">
            <w:pPr>
              <w:jc w:val="center"/>
              <w:rPr>
                <w:sz w:val="20"/>
                <w:szCs w:val="20"/>
              </w:rPr>
            </w:pPr>
            <w:r w:rsidRPr="00FF5D6E">
              <w:rPr>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01452">
            <w:pPr>
              <w:spacing w:before="0"/>
              <w:jc w:val="left"/>
              <w:rPr>
                <w:sz w:val="20"/>
                <w:szCs w:val="20"/>
              </w:rPr>
            </w:pPr>
            <w:r w:rsidRPr="00581456">
              <w:rPr>
                <w:sz w:val="20"/>
                <w:szCs w:val="20"/>
              </w:rPr>
              <w:t>● Општи технички захтеви</w:t>
            </w:r>
          </w:p>
          <w:p w:rsidR="000248DF" w:rsidRPr="00581456" w:rsidRDefault="000248DF" w:rsidP="00801452">
            <w:pPr>
              <w:spacing w:before="0"/>
              <w:jc w:val="left"/>
              <w:rPr>
                <w:sz w:val="20"/>
                <w:szCs w:val="20"/>
              </w:rPr>
            </w:pPr>
            <w:r w:rsidRPr="00581456">
              <w:rPr>
                <w:sz w:val="20"/>
                <w:szCs w:val="20"/>
              </w:rPr>
              <w:t>● Додатни тех.захтеви</w:t>
            </w:r>
          </w:p>
        </w:tc>
      </w:tr>
      <w:tr w:rsidR="000248DF"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F36699" w:rsidP="006C428E">
            <w:pPr>
              <w:jc w:val="center"/>
              <w:rPr>
                <w:sz w:val="20"/>
                <w:szCs w:val="20"/>
                <w:lang w:val="sr-Cyrl-RS"/>
              </w:rPr>
            </w:pPr>
            <w:r w:rsidRPr="00581456">
              <w:rPr>
                <w:sz w:val="20"/>
                <w:szCs w:val="20"/>
                <w:lang w:val="sr-Cyrl-RS"/>
              </w:rPr>
              <w:t>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D5B28">
            <w:pPr>
              <w:jc w:val="left"/>
              <w:rPr>
                <w:sz w:val="20"/>
                <w:szCs w:val="20"/>
              </w:rPr>
            </w:pPr>
            <w:r w:rsidRPr="00581456">
              <w:rPr>
                <w:sz w:val="20"/>
                <w:szCs w:val="20"/>
              </w:rPr>
              <w:t>Отковак-Осовинa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D04BBA" w:rsidRDefault="00E115A6" w:rsidP="006C428E">
            <w:pPr>
              <w:jc w:val="center"/>
              <w:rPr>
                <w:rFonts w:cs="Arial"/>
                <w:sz w:val="20"/>
                <w:szCs w:val="20"/>
              </w:rPr>
            </w:pPr>
            <w:r>
              <w:rPr>
                <w:rFonts w:cs="Arial"/>
                <w:sz w:val="20"/>
                <w:szCs w:val="20"/>
              </w:rPr>
              <w:t>4503106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3E70E0" w:rsidRDefault="006F34DA" w:rsidP="006C428E">
            <w:pPr>
              <w:jc w:val="center"/>
              <w:rPr>
                <w:rFonts w:cs="Arial"/>
                <w:sz w:val="20"/>
                <w:szCs w:val="20"/>
              </w:rPr>
            </w:pPr>
            <w:r w:rsidRPr="003E70E0">
              <w:rPr>
                <w:rFonts w:cs="Arial"/>
                <w:sz w:val="16"/>
                <w:szCs w:val="16"/>
                <w:lang w:val="sr-Latn-RS"/>
              </w:rPr>
              <w:t>30CrNiMo8+QT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9920D2" w:rsidRDefault="000248DF"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FF5D6E" w:rsidRDefault="00E115A6" w:rsidP="00792209">
            <w:pPr>
              <w:jc w:val="center"/>
              <w:rPr>
                <w:sz w:val="20"/>
                <w:szCs w:val="20"/>
              </w:rPr>
            </w:pPr>
            <w:r w:rsidRPr="00FF5D6E">
              <w:rPr>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01452">
            <w:pPr>
              <w:spacing w:before="0"/>
              <w:jc w:val="left"/>
              <w:rPr>
                <w:sz w:val="20"/>
                <w:szCs w:val="20"/>
              </w:rPr>
            </w:pPr>
            <w:r w:rsidRPr="00581456">
              <w:rPr>
                <w:sz w:val="20"/>
                <w:szCs w:val="20"/>
              </w:rPr>
              <w:t>● Општи технички захтеви</w:t>
            </w:r>
          </w:p>
          <w:p w:rsidR="000248DF" w:rsidRPr="00581456" w:rsidRDefault="000248DF" w:rsidP="00801452">
            <w:pPr>
              <w:spacing w:before="0"/>
              <w:jc w:val="left"/>
              <w:rPr>
                <w:sz w:val="20"/>
                <w:szCs w:val="20"/>
              </w:rPr>
            </w:pPr>
            <w:r w:rsidRPr="00581456">
              <w:rPr>
                <w:sz w:val="20"/>
                <w:szCs w:val="20"/>
              </w:rPr>
              <w:t>● Додатни тех.захтеви</w:t>
            </w:r>
          </w:p>
        </w:tc>
      </w:tr>
      <w:tr w:rsidR="000248DF"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F36699" w:rsidP="006C428E">
            <w:pPr>
              <w:jc w:val="center"/>
              <w:rPr>
                <w:sz w:val="20"/>
                <w:szCs w:val="20"/>
                <w:lang w:val="sr-Cyrl-RS"/>
              </w:rPr>
            </w:pPr>
            <w:r w:rsidRPr="00581456">
              <w:rPr>
                <w:sz w:val="20"/>
                <w:szCs w:val="20"/>
                <w:lang w:val="sr-Cyrl-RS"/>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D04BBA" w:rsidRDefault="00E115A6" w:rsidP="006C428E">
            <w:pPr>
              <w:jc w:val="center"/>
              <w:rPr>
                <w:rFonts w:cs="Arial"/>
                <w:sz w:val="20"/>
                <w:szCs w:val="20"/>
              </w:rPr>
            </w:pPr>
            <w:r>
              <w:rPr>
                <w:rFonts w:cs="Arial"/>
                <w:sz w:val="20"/>
                <w:szCs w:val="20"/>
              </w:rPr>
              <w:t>4503096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3E70E0" w:rsidRDefault="006F34DA" w:rsidP="00E115A6">
            <w:pPr>
              <w:jc w:val="left"/>
              <w:rPr>
                <w:rFonts w:cs="Arial"/>
                <w:sz w:val="20"/>
                <w:szCs w:val="20"/>
              </w:rPr>
            </w:pPr>
            <w:r w:rsidRPr="003E70E0">
              <w:rPr>
                <w:rFonts w:cs="Arial"/>
                <w:sz w:val="16"/>
                <w:szCs w:val="16"/>
                <w:lang w:val="sr-Latn-RS"/>
              </w:rPr>
              <w:t>30CrNiMo8+QT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9920D2" w:rsidRDefault="000248DF"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FF5D6E" w:rsidRDefault="00E115A6" w:rsidP="00792209">
            <w:pPr>
              <w:jc w:val="center"/>
              <w:rPr>
                <w:sz w:val="20"/>
                <w:szCs w:val="20"/>
              </w:rPr>
            </w:pPr>
            <w:r w:rsidRPr="00FF5D6E">
              <w:rPr>
                <w:sz w:val="20"/>
                <w:szCs w:val="20"/>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01452">
            <w:pPr>
              <w:spacing w:before="0"/>
              <w:jc w:val="left"/>
              <w:rPr>
                <w:sz w:val="20"/>
                <w:szCs w:val="20"/>
              </w:rPr>
            </w:pPr>
            <w:r w:rsidRPr="00581456">
              <w:rPr>
                <w:sz w:val="20"/>
                <w:szCs w:val="20"/>
              </w:rPr>
              <w:t>● Општи технички захтеви</w:t>
            </w:r>
          </w:p>
          <w:p w:rsidR="000248DF" w:rsidRPr="00581456" w:rsidRDefault="000248DF" w:rsidP="00801452">
            <w:pPr>
              <w:spacing w:before="0"/>
              <w:jc w:val="left"/>
              <w:rPr>
                <w:sz w:val="20"/>
                <w:szCs w:val="20"/>
              </w:rPr>
            </w:pPr>
            <w:r w:rsidRPr="00581456">
              <w:rPr>
                <w:sz w:val="20"/>
                <w:szCs w:val="20"/>
              </w:rPr>
              <w:t>● Додатни тех.захтеви</w:t>
            </w:r>
          </w:p>
        </w:tc>
      </w:tr>
      <w:tr w:rsidR="000248DF"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F36699" w:rsidP="006C428E">
            <w:pPr>
              <w:jc w:val="center"/>
              <w:rPr>
                <w:sz w:val="20"/>
                <w:szCs w:val="20"/>
                <w:lang w:val="sr-Cyrl-RS"/>
              </w:rPr>
            </w:pPr>
            <w:r w:rsidRPr="00581456">
              <w:rPr>
                <w:sz w:val="20"/>
                <w:szCs w:val="20"/>
                <w:lang w:val="sr-Cyrl-RS"/>
              </w:rPr>
              <w:t>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D04BBA" w:rsidRDefault="00E115A6" w:rsidP="006C428E">
            <w:pPr>
              <w:jc w:val="center"/>
              <w:rPr>
                <w:rFonts w:cs="Arial"/>
                <w:sz w:val="20"/>
                <w:szCs w:val="20"/>
              </w:rPr>
            </w:pPr>
            <w:r>
              <w:rPr>
                <w:rFonts w:cs="Arial"/>
                <w:sz w:val="20"/>
                <w:szCs w:val="20"/>
              </w:rPr>
              <w:t>4504318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E115A6" w:rsidRDefault="000248DF" w:rsidP="00E115A6">
            <w:pPr>
              <w:jc w:val="left"/>
              <w:rPr>
                <w:rFonts w:cs="Arial"/>
                <w:sz w:val="18"/>
                <w:szCs w:val="18"/>
              </w:rPr>
            </w:pPr>
            <w:r w:rsidRPr="00E115A6">
              <w:rPr>
                <w:rFonts w:cs="Arial"/>
                <w:sz w:val="18"/>
                <w:szCs w:val="18"/>
              </w:rPr>
              <w:t>42CrMo</w:t>
            </w:r>
            <w:r w:rsidR="00E115A6" w:rsidRPr="00E115A6">
              <w:rPr>
                <w:rFonts w:cs="Arial"/>
                <w:sz w:val="18"/>
                <w:szCs w:val="18"/>
              </w:rPr>
              <w:t>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9920D2" w:rsidRDefault="000248DF"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FF5D6E" w:rsidRDefault="000248DF"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01452">
            <w:pPr>
              <w:spacing w:before="0"/>
              <w:jc w:val="left"/>
              <w:rPr>
                <w:sz w:val="20"/>
                <w:szCs w:val="20"/>
              </w:rPr>
            </w:pPr>
            <w:r w:rsidRPr="00581456">
              <w:rPr>
                <w:sz w:val="20"/>
                <w:szCs w:val="20"/>
              </w:rPr>
              <w:t>● Општи технички захтеви</w:t>
            </w:r>
          </w:p>
          <w:p w:rsidR="000248DF" w:rsidRPr="00581456" w:rsidRDefault="000248DF" w:rsidP="00801452">
            <w:pPr>
              <w:spacing w:before="0"/>
              <w:jc w:val="left"/>
              <w:rPr>
                <w:sz w:val="20"/>
                <w:szCs w:val="20"/>
              </w:rPr>
            </w:pPr>
            <w:r w:rsidRPr="00581456">
              <w:rPr>
                <w:sz w:val="20"/>
                <w:szCs w:val="20"/>
              </w:rPr>
              <w:t>● Додатни тех.захтеви</w:t>
            </w:r>
          </w:p>
        </w:tc>
      </w:tr>
      <w:tr w:rsidR="000248DF"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F36699" w:rsidP="006C428E">
            <w:pPr>
              <w:jc w:val="center"/>
              <w:rPr>
                <w:sz w:val="20"/>
                <w:szCs w:val="20"/>
                <w:lang w:val="sr-Cyrl-RS"/>
              </w:rPr>
            </w:pPr>
            <w:r w:rsidRPr="00581456">
              <w:rPr>
                <w:sz w:val="20"/>
                <w:szCs w:val="20"/>
                <w:lang w:val="sr-Cyrl-RS"/>
              </w:rPr>
              <w:t>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D04BBA" w:rsidRDefault="000248DF" w:rsidP="006C428E">
            <w:pPr>
              <w:jc w:val="center"/>
              <w:rPr>
                <w:rFonts w:cs="Arial"/>
                <w:sz w:val="20"/>
                <w:szCs w:val="20"/>
              </w:rPr>
            </w:pPr>
            <w:r w:rsidRPr="00D04BBA">
              <w:rPr>
                <w:rFonts w:cs="Arial"/>
                <w:sz w:val="20"/>
                <w:szCs w:val="20"/>
              </w:rPr>
              <w:t>4324288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E115A6" w:rsidRDefault="000248DF"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9920D2" w:rsidRDefault="000248DF"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FF5D6E" w:rsidRDefault="000248DF"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01452">
            <w:pPr>
              <w:spacing w:before="0"/>
              <w:jc w:val="left"/>
              <w:rPr>
                <w:sz w:val="20"/>
                <w:szCs w:val="20"/>
              </w:rPr>
            </w:pPr>
            <w:r w:rsidRPr="00581456">
              <w:rPr>
                <w:sz w:val="20"/>
                <w:szCs w:val="20"/>
              </w:rPr>
              <w:t>● Општи технички захтеви</w:t>
            </w:r>
          </w:p>
          <w:p w:rsidR="000248DF" w:rsidRPr="00581456" w:rsidRDefault="000248DF" w:rsidP="00801452">
            <w:pPr>
              <w:spacing w:before="0"/>
              <w:jc w:val="left"/>
              <w:rPr>
                <w:sz w:val="20"/>
                <w:szCs w:val="20"/>
              </w:rPr>
            </w:pPr>
            <w:r w:rsidRPr="00581456">
              <w:rPr>
                <w:sz w:val="20"/>
                <w:szCs w:val="20"/>
              </w:rPr>
              <w:t>● Додатни тех.захтеви</w:t>
            </w:r>
          </w:p>
        </w:tc>
      </w:tr>
      <w:tr w:rsidR="0031236B"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F36699" w:rsidP="006C428E">
            <w:pPr>
              <w:jc w:val="center"/>
              <w:rPr>
                <w:sz w:val="20"/>
                <w:szCs w:val="20"/>
                <w:lang w:val="sr-Cyrl-RS"/>
              </w:rPr>
            </w:pPr>
            <w:r w:rsidRPr="00581456">
              <w:rPr>
                <w:sz w:val="20"/>
                <w:szCs w:val="20"/>
                <w:lang w:val="sr-Cyrl-RS"/>
              </w:rPr>
              <w:t>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31236B"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D04BBA" w:rsidRDefault="0031236B" w:rsidP="006C428E">
            <w:pPr>
              <w:jc w:val="center"/>
              <w:rPr>
                <w:rFonts w:cs="Arial"/>
                <w:sz w:val="20"/>
                <w:szCs w:val="20"/>
              </w:rPr>
            </w:pPr>
            <w:r>
              <w:rPr>
                <w:rFonts w:cs="Arial"/>
                <w:sz w:val="20"/>
                <w:szCs w:val="20"/>
              </w:rPr>
              <w:t>4504390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E115A6" w:rsidRDefault="0031236B"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9920D2" w:rsidRDefault="0031236B"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FF5D6E" w:rsidRDefault="0031236B"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31236B" w:rsidP="0031236B">
            <w:pPr>
              <w:spacing w:before="0"/>
              <w:jc w:val="left"/>
              <w:rPr>
                <w:sz w:val="20"/>
                <w:szCs w:val="20"/>
              </w:rPr>
            </w:pPr>
            <w:r w:rsidRPr="00581456">
              <w:rPr>
                <w:sz w:val="20"/>
                <w:szCs w:val="20"/>
              </w:rPr>
              <w:t>● Општи технички захтеви</w:t>
            </w:r>
          </w:p>
          <w:p w:rsidR="0031236B" w:rsidRPr="00581456" w:rsidRDefault="0031236B" w:rsidP="0031236B">
            <w:pPr>
              <w:spacing w:before="0"/>
              <w:jc w:val="left"/>
              <w:rPr>
                <w:sz w:val="20"/>
                <w:szCs w:val="20"/>
              </w:rPr>
            </w:pPr>
            <w:r w:rsidRPr="00581456">
              <w:rPr>
                <w:sz w:val="20"/>
                <w:szCs w:val="20"/>
              </w:rPr>
              <w:t>● Додатни тех.захтеви</w:t>
            </w:r>
          </w:p>
        </w:tc>
      </w:tr>
      <w:tr w:rsidR="0031236B"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F36699" w:rsidP="006C428E">
            <w:pPr>
              <w:jc w:val="center"/>
              <w:rPr>
                <w:sz w:val="20"/>
                <w:szCs w:val="20"/>
                <w:lang w:val="sr-Cyrl-RS"/>
              </w:rPr>
            </w:pPr>
            <w:r w:rsidRPr="00581456">
              <w:rPr>
                <w:sz w:val="20"/>
                <w:szCs w:val="20"/>
                <w:lang w:val="sr-Cyrl-RS"/>
              </w:rPr>
              <w:t>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31236B"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6165E1" w:rsidRDefault="006165E1" w:rsidP="006C428E">
            <w:pPr>
              <w:jc w:val="center"/>
              <w:rPr>
                <w:rFonts w:cs="Arial"/>
                <w:sz w:val="20"/>
                <w:szCs w:val="20"/>
                <w:lang w:val="sr-Cyrl-RS"/>
              </w:rPr>
            </w:pPr>
            <w:r>
              <w:rPr>
                <w:rFonts w:cs="Arial"/>
                <w:sz w:val="20"/>
                <w:szCs w:val="20"/>
                <w:lang w:val="sr-Cyrl-RS"/>
              </w:rPr>
              <w:t>4504429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E115A6" w:rsidRDefault="006165E1"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9920D2" w:rsidRDefault="006165E1"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FF5D6E" w:rsidRDefault="006165E1"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31236B" w:rsidP="0031236B">
            <w:pPr>
              <w:spacing w:before="0"/>
              <w:jc w:val="left"/>
              <w:rPr>
                <w:sz w:val="20"/>
                <w:szCs w:val="20"/>
              </w:rPr>
            </w:pPr>
            <w:r w:rsidRPr="00581456">
              <w:rPr>
                <w:sz w:val="20"/>
                <w:szCs w:val="20"/>
              </w:rPr>
              <w:t>● Општи технички захтеви</w:t>
            </w:r>
          </w:p>
          <w:p w:rsidR="0031236B" w:rsidRPr="00581456" w:rsidRDefault="0031236B" w:rsidP="0031236B">
            <w:pPr>
              <w:spacing w:before="0"/>
              <w:jc w:val="left"/>
              <w:rPr>
                <w:sz w:val="20"/>
                <w:szCs w:val="20"/>
              </w:rPr>
            </w:pPr>
            <w:r w:rsidRPr="00581456">
              <w:rPr>
                <w:sz w:val="20"/>
                <w:szCs w:val="20"/>
              </w:rPr>
              <w:t>● Додатни тех.захтеви</w:t>
            </w:r>
          </w:p>
        </w:tc>
      </w:tr>
      <w:tr w:rsidR="0031236B"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F36699" w:rsidP="006C428E">
            <w:pPr>
              <w:jc w:val="center"/>
              <w:rPr>
                <w:sz w:val="20"/>
                <w:szCs w:val="20"/>
                <w:lang w:val="sr-Cyrl-RS"/>
              </w:rPr>
            </w:pPr>
            <w:r w:rsidRPr="00581456">
              <w:rPr>
                <w:sz w:val="20"/>
                <w:szCs w:val="20"/>
                <w:lang w:val="sr-Cyrl-RS"/>
              </w:rP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31236B"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B47A69" w:rsidRDefault="00B47A69" w:rsidP="006C428E">
            <w:pPr>
              <w:jc w:val="center"/>
              <w:rPr>
                <w:rFonts w:cs="Arial"/>
                <w:sz w:val="20"/>
                <w:szCs w:val="20"/>
                <w:lang w:val="sr-Cyrl-RS"/>
              </w:rPr>
            </w:pPr>
            <w:r>
              <w:rPr>
                <w:rFonts w:cs="Arial"/>
                <w:sz w:val="20"/>
                <w:szCs w:val="20"/>
                <w:lang w:val="sr-Cyrl-RS"/>
              </w:rPr>
              <w:t>450</w:t>
            </w:r>
            <w:r w:rsidR="00D531DD">
              <w:rPr>
                <w:rFonts w:cs="Arial"/>
                <w:sz w:val="20"/>
                <w:szCs w:val="20"/>
                <w:lang w:val="sr-Latn-RS"/>
              </w:rPr>
              <w:t>4</w:t>
            </w:r>
            <w:r>
              <w:rPr>
                <w:rFonts w:cs="Arial"/>
                <w:sz w:val="20"/>
                <w:szCs w:val="20"/>
                <w:lang w:val="sr-Cyrl-RS"/>
              </w:rPr>
              <w:t>326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E115A6" w:rsidRDefault="00B47A69"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9920D2" w:rsidRDefault="00B47A69"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FF5D6E" w:rsidRDefault="00B47A69"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31236B" w:rsidP="0031236B">
            <w:pPr>
              <w:spacing w:before="0"/>
              <w:jc w:val="left"/>
              <w:rPr>
                <w:sz w:val="20"/>
                <w:szCs w:val="20"/>
              </w:rPr>
            </w:pPr>
            <w:r w:rsidRPr="00581456">
              <w:rPr>
                <w:sz w:val="20"/>
                <w:szCs w:val="20"/>
              </w:rPr>
              <w:t>● Општи технички захтеви</w:t>
            </w:r>
          </w:p>
          <w:p w:rsidR="0031236B" w:rsidRPr="00581456" w:rsidRDefault="0031236B" w:rsidP="0031236B">
            <w:pPr>
              <w:spacing w:before="0"/>
              <w:jc w:val="left"/>
              <w:rPr>
                <w:sz w:val="20"/>
                <w:szCs w:val="20"/>
              </w:rPr>
            </w:pPr>
            <w:r w:rsidRPr="00581456">
              <w:rPr>
                <w:sz w:val="20"/>
                <w:szCs w:val="20"/>
              </w:rPr>
              <w:t>● Додатни тех.захтеви</w:t>
            </w:r>
          </w:p>
        </w:tc>
      </w:tr>
      <w:tr w:rsidR="00DD2AC6"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581456" w:rsidRDefault="00F36699" w:rsidP="006C428E">
            <w:pPr>
              <w:jc w:val="center"/>
              <w:rPr>
                <w:sz w:val="20"/>
                <w:szCs w:val="20"/>
                <w:lang w:val="sr-Cyrl-RS"/>
              </w:rPr>
            </w:pPr>
            <w:r w:rsidRPr="00581456">
              <w:rPr>
                <w:sz w:val="20"/>
                <w:szCs w:val="20"/>
                <w:lang w:val="sr-Cyrl-RS"/>
              </w:rPr>
              <w:t>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581456" w:rsidRDefault="00DD2AC6"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DD2AC6" w:rsidRDefault="00DD2AC6" w:rsidP="006C428E">
            <w:pPr>
              <w:jc w:val="center"/>
              <w:rPr>
                <w:rFonts w:cs="Arial"/>
                <w:sz w:val="20"/>
                <w:szCs w:val="20"/>
                <w:lang w:val="sr-Cyrl-RS"/>
              </w:rPr>
            </w:pPr>
            <w:r>
              <w:rPr>
                <w:rFonts w:cs="Arial"/>
                <w:sz w:val="20"/>
                <w:szCs w:val="20"/>
                <w:lang w:val="sr-Cyrl-RS"/>
              </w:rPr>
              <w:t>4732764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E115A6" w:rsidRDefault="00DD2AC6"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9920D2" w:rsidRDefault="00DD2AC6"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FF5D6E" w:rsidRDefault="00DD2AC6"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581456" w:rsidRDefault="00DD2AC6" w:rsidP="0031236B">
            <w:pPr>
              <w:spacing w:before="0"/>
              <w:jc w:val="left"/>
              <w:rPr>
                <w:sz w:val="20"/>
                <w:szCs w:val="20"/>
              </w:rPr>
            </w:pPr>
            <w:r w:rsidRPr="00581456">
              <w:rPr>
                <w:sz w:val="20"/>
                <w:szCs w:val="20"/>
              </w:rPr>
              <w:t>● Општи технички захтеви</w:t>
            </w:r>
          </w:p>
          <w:p w:rsidR="00DD2AC6" w:rsidRPr="00581456" w:rsidRDefault="00DD2AC6" w:rsidP="0031236B">
            <w:pPr>
              <w:spacing w:before="0"/>
              <w:jc w:val="left"/>
              <w:rPr>
                <w:sz w:val="20"/>
                <w:szCs w:val="20"/>
              </w:rPr>
            </w:pPr>
            <w:r w:rsidRPr="00581456">
              <w:rPr>
                <w:sz w:val="20"/>
                <w:szCs w:val="20"/>
              </w:rPr>
              <w:t>● Додатни тех.захтеви</w:t>
            </w:r>
          </w:p>
        </w:tc>
      </w:tr>
      <w:tr w:rsidR="00DD2AC6"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581456" w:rsidRDefault="00F36699" w:rsidP="006C428E">
            <w:pPr>
              <w:jc w:val="center"/>
              <w:rPr>
                <w:sz w:val="20"/>
                <w:szCs w:val="20"/>
                <w:lang w:val="sr-Cyrl-RS"/>
              </w:rPr>
            </w:pPr>
            <w:r w:rsidRPr="00581456">
              <w:rPr>
                <w:sz w:val="20"/>
                <w:szCs w:val="20"/>
                <w:lang w:val="sr-Cyrl-RS"/>
              </w:rPr>
              <w:lastRenderedPageBreak/>
              <w:t>17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581456" w:rsidRDefault="001E69B1" w:rsidP="008D5B28">
            <w:pPr>
              <w:jc w:val="left"/>
              <w:rPr>
                <w:sz w:val="20"/>
                <w:szCs w:val="20"/>
                <w:lang w:val="sr-Latn-RS"/>
              </w:rPr>
            </w:pPr>
            <w:r w:rsidRPr="00581456">
              <w:rPr>
                <w:sz w:val="20"/>
                <w:szCs w:val="20"/>
              </w:rPr>
              <w:t xml:space="preserve">Отковак- </w:t>
            </w:r>
            <w:r w:rsidRPr="00581456">
              <w:rPr>
                <w:sz w:val="20"/>
                <w:szCs w:val="20"/>
                <w:lang w:val="sr-Cyrl-RS"/>
              </w:rPr>
              <w:t xml:space="preserve">Шипка  </w:t>
            </w:r>
            <w:r w:rsidRPr="00581456">
              <w:rPr>
                <w:sz w:val="20"/>
                <w:szCs w:val="20"/>
                <w:lang w:val="sr-Latn-RS"/>
              </w:rPr>
              <w:t>D115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D04BBA" w:rsidRDefault="001E69B1" w:rsidP="006C428E">
            <w:pPr>
              <w:jc w:val="center"/>
              <w:rPr>
                <w:rFonts w:cs="Arial"/>
                <w:sz w:val="20"/>
                <w:szCs w:val="20"/>
              </w:rPr>
            </w:pPr>
            <w:r>
              <w:rPr>
                <w:rFonts w:cs="Arial"/>
                <w:sz w:val="20"/>
                <w:szCs w:val="20"/>
              </w:rPr>
              <w:t>4504330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E115A6" w:rsidRDefault="001E69B1"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9920D2" w:rsidRDefault="001E69B1"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FF5D6E" w:rsidRDefault="001E69B1" w:rsidP="00792209">
            <w:pPr>
              <w:jc w:val="center"/>
              <w:rPr>
                <w:sz w:val="20"/>
                <w:szCs w:val="20"/>
                <w:lang w:val="sr-Cyrl-RS"/>
              </w:rPr>
            </w:pPr>
            <w:r w:rsidRPr="00FF5D6E">
              <w:rPr>
                <w:sz w:val="20"/>
                <w:szCs w:val="20"/>
                <w:lang w:val="sr-Cyrl-RS"/>
              </w:rPr>
              <w:t>5</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581456" w:rsidRDefault="00DD2AC6" w:rsidP="0031236B">
            <w:pPr>
              <w:spacing w:before="0"/>
              <w:jc w:val="left"/>
              <w:rPr>
                <w:sz w:val="20"/>
                <w:szCs w:val="20"/>
              </w:rPr>
            </w:pPr>
            <w:r w:rsidRPr="00581456">
              <w:rPr>
                <w:sz w:val="20"/>
                <w:szCs w:val="20"/>
              </w:rPr>
              <w:t>● Општи технички захтеви</w:t>
            </w:r>
          </w:p>
          <w:p w:rsidR="00DD2AC6" w:rsidRPr="00581456" w:rsidRDefault="00DD2AC6" w:rsidP="0031236B">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18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 xml:space="preserve">Отковак- </w:t>
            </w:r>
            <w:r w:rsidRPr="00581456">
              <w:rPr>
                <w:sz w:val="20"/>
                <w:szCs w:val="20"/>
                <w:lang w:val="sr-Cyrl-RS"/>
              </w:rPr>
              <w:t xml:space="preserve">Шипка  </w:t>
            </w:r>
            <w:r w:rsidRPr="00581456">
              <w:rPr>
                <w:sz w:val="20"/>
                <w:szCs w:val="20"/>
                <w:lang w:val="sr-Latn-RS"/>
              </w:rPr>
              <w:t>D1</w:t>
            </w:r>
            <w:r w:rsidRPr="00581456">
              <w:rPr>
                <w:sz w:val="20"/>
                <w:szCs w:val="20"/>
                <w:lang w:val="sr-Cyrl-RS"/>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E69B1" w:rsidRDefault="001E69B1" w:rsidP="006C428E">
            <w:pPr>
              <w:jc w:val="center"/>
              <w:rPr>
                <w:rFonts w:cs="Arial"/>
                <w:sz w:val="20"/>
                <w:szCs w:val="20"/>
                <w:lang w:val="sr-Cyrl-RS"/>
              </w:rPr>
            </w:pPr>
            <w:r>
              <w:rPr>
                <w:rFonts w:cs="Arial"/>
                <w:sz w:val="20"/>
                <w:szCs w:val="20"/>
                <w:lang w:val="sr-Cyrl-RS"/>
              </w:rPr>
              <w:t>4733196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E115A6" w:rsidRDefault="001E69B1"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31236B">
            <w:pPr>
              <w:spacing w:before="0"/>
              <w:jc w:val="left"/>
              <w:rPr>
                <w:sz w:val="20"/>
                <w:szCs w:val="20"/>
              </w:rPr>
            </w:pPr>
            <w:r w:rsidRPr="00581456">
              <w:rPr>
                <w:sz w:val="20"/>
                <w:szCs w:val="20"/>
              </w:rPr>
              <w:t>● Општи технички захтеви</w:t>
            </w:r>
          </w:p>
          <w:p w:rsidR="001E69B1" w:rsidRPr="00581456" w:rsidRDefault="001E69B1" w:rsidP="0031236B">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19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EB016B" w:rsidRDefault="00EB016B" w:rsidP="006C428E">
            <w:pPr>
              <w:jc w:val="center"/>
              <w:rPr>
                <w:rFonts w:cs="Arial"/>
                <w:sz w:val="20"/>
                <w:szCs w:val="20"/>
                <w:lang w:val="sr-Cyrl-RS"/>
              </w:rPr>
            </w:pPr>
            <w:r>
              <w:rPr>
                <w:rFonts w:cs="Arial"/>
                <w:sz w:val="20"/>
                <w:szCs w:val="20"/>
                <w:lang w:val="sr-Cyrl-RS"/>
              </w:rPr>
              <w:t>4735146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E115A6" w:rsidRDefault="00EB016B"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EB016B"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EB016B"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31236B">
            <w:pPr>
              <w:spacing w:before="0"/>
              <w:jc w:val="left"/>
              <w:rPr>
                <w:sz w:val="20"/>
                <w:szCs w:val="20"/>
              </w:rPr>
            </w:pPr>
            <w:r w:rsidRPr="00581456">
              <w:rPr>
                <w:sz w:val="20"/>
                <w:szCs w:val="20"/>
              </w:rPr>
              <w:t>● Општи технички захтеви</w:t>
            </w:r>
          </w:p>
          <w:p w:rsidR="001E69B1" w:rsidRPr="00581456" w:rsidRDefault="001E69B1" w:rsidP="0031236B">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E60D7" w:rsidRDefault="001E69B1" w:rsidP="006C428E">
            <w:pPr>
              <w:jc w:val="center"/>
              <w:rPr>
                <w:rFonts w:cs="Arial"/>
                <w:sz w:val="20"/>
                <w:szCs w:val="20"/>
                <w:lang w:val="sr-Cyrl-RS"/>
              </w:rPr>
            </w:pPr>
            <w:r>
              <w:rPr>
                <w:rFonts w:cs="Arial"/>
                <w:sz w:val="20"/>
                <w:szCs w:val="20"/>
                <w:lang w:val="sr-Cyrl-RS"/>
              </w:rPr>
              <w:t>М - 119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Č.4321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856047" w:rsidRDefault="001E69B1" w:rsidP="008D5B28">
            <w:pPr>
              <w:jc w:val="left"/>
              <w:rPr>
                <w:sz w:val="20"/>
                <w:szCs w:val="20"/>
                <w:lang w:val="sr-Cyrl-RS"/>
              </w:rPr>
            </w:pPr>
            <w:r w:rsidRPr="00581456">
              <w:rPr>
                <w:sz w:val="20"/>
                <w:szCs w:val="20"/>
              </w:rPr>
              <w:t>Отковак</w:t>
            </w:r>
            <w:r w:rsidR="00856047">
              <w:rPr>
                <w:sz w:val="20"/>
                <w:szCs w:val="20"/>
              </w:rPr>
              <w:t xml:space="preserve">- </w:t>
            </w:r>
            <w:r w:rsidR="00856047">
              <w:rPr>
                <w:sz w:val="20"/>
                <w:szCs w:val="20"/>
                <w:lang w:val="sr-Cyrl-RS"/>
              </w:rPr>
              <w:t>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6B6A5E" w:rsidRDefault="001E69B1" w:rsidP="006C428E">
            <w:pPr>
              <w:jc w:val="center"/>
              <w:rPr>
                <w:rFonts w:cs="Arial"/>
                <w:sz w:val="20"/>
                <w:szCs w:val="20"/>
                <w:lang w:val="sr-Cyrl-RS"/>
              </w:rPr>
            </w:pPr>
            <w:r>
              <w:rPr>
                <w:rFonts w:cs="Arial"/>
                <w:sz w:val="20"/>
                <w:szCs w:val="20"/>
              </w:rPr>
              <w:t>4</w:t>
            </w:r>
            <w:r>
              <w:rPr>
                <w:rFonts w:cs="Arial"/>
                <w:sz w:val="20"/>
                <w:szCs w:val="20"/>
                <w:lang w:val="sr-Cyrl-RS"/>
              </w:rPr>
              <w:t>323454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856047" w:rsidP="006C428E">
            <w:pPr>
              <w:jc w:val="center"/>
              <w:rPr>
                <w:rFonts w:cs="Arial"/>
                <w:sz w:val="20"/>
                <w:szCs w:val="20"/>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 Рукавац виљушке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EŠ-115/1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EŠ-154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Отковак-Спојница канџаста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EŠ-155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587"/>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G-139/4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G-74018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G-74022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G-161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4E61A4" w:rsidRDefault="001E69B1" w:rsidP="006C428E">
            <w:pPr>
              <w:jc w:val="center"/>
              <w:rPr>
                <w:rFonts w:cs="Arial"/>
                <w:sz w:val="20"/>
                <w:szCs w:val="20"/>
                <w:lang w:val="sr-Cyrl-RS"/>
              </w:rPr>
            </w:pPr>
            <w:r w:rsidRPr="00D04BBA">
              <w:rPr>
                <w:rFonts w:cs="Arial"/>
                <w:sz w:val="20"/>
                <w:szCs w:val="20"/>
              </w:rPr>
              <w:t>Č.4732</w:t>
            </w:r>
            <w:r>
              <w:rPr>
                <w:rFonts w:cs="Arial"/>
                <w:sz w:val="20"/>
                <w:szCs w:val="20"/>
                <w:lang w:val="sr-Cyrl-RS"/>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10</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64F3E" w:rsidRDefault="001E69B1" w:rsidP="006C428E">
            <w:pPr>
              <w:jc w:val="center"/>
              <w:rPr>
                <w:rFonts w:cs="Arial"/>
                <w:sz w:val="20"/>
                <w:szCs w:val="20"/>
                <w:lang w:val="sr-Cyrl-RS"/>
              </w:rPr>
            </w:pPr>
            <w:r w:rsidRPr="00D04BBA">
              <w:rPr>
                <w:rFonts w:cs="Arial"/>
                <w:sz w:val="20"/>
                <w:szCs w:val="20"/>
              </w:rPr>
              <w:t>G-</w:t>
            </w:r>
            <w:r>
              <w:rPr>
                <w:rFonts w:cs="Arial"/>
                <w:sz w:val="20"/>
                <w:szCs w:val="20"/>
                <w:lang w:val="sr-Cyrl-RS"/>
              </w:rPr>
              <w:t>243/2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w:t>
            </w:r>
            <w:r w:rsidRPr="00581456">
              <w:rPr>
                <w:sz w:val="20"/>
                <w:szCs w:val="20"/>
                <w:lang w:val="sr-Cyrl-RS"/>
              </w:rPr>
              <w:t xml:space="preserve"> </w:t>
            </w:r>
            <w:r w:rsidRPr="00581456">
              <w:rPr>
                <w:sz w:val="20"/>
                <w:szCs w:val="20"/>
              </w:rPr>
              <w:t>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83134" w:rsidRDefault="001E69B1" w:rsidP="006C428E">
            <w:pPr>
              <w:jc w:val="center"/>
              <w:rPr>
                <w:rFonts w:cs="Arial"/>
                <w:sz w:val="20"/>
                <w:szCs w:val="20"/>
                <w:lang w:val="sr-Cyrl-RS"/>
              </w:rPr>
            </w:pPr>
            <w:r>
              <w:rPr>
                <w:rFonts w:cs="Arial"/>
                <w:sz w:val="20"/>
                <w:szCs w:val="20"/>
              </w:rPr>
              <w:t>G-</w:t>
            </w:r>
            <w:r w:rsidR="00392DFB">
              <w:rPr>
                <w:rFonts w:cs="Arial"/>
                <w:sz w:val="20"/>
                <w:szCs w:val="20"/>
                <w:lang w:val="sr-Cyrl-RS"/>
              </w:rPr>
              <w:t>332-</w:t>
            </w:r>
            <w:r>
              <w:rPr>
                <w:rFonts w:cs="Arial"/>
                <w:sz w:val="20"/>
                <w:szCs w:val="20"/>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717749" w:rsidRDefault="00717749" w:rsidP="00792209">
            <w:pPr>
              <w:jc w:val="center"/>
              <w:rPr>
                <w:sz w:val="20"/>
                <w:szCs w:val="20"/>
                <w:lang w:val="sr-Latn-RS"/>
              </w:rPr>
            </w:pPr>
            <w:r>
              <w:rPr>
                <w:sz w:val="20"/>
                <w:szCs w:val="20"/>
                <w:lang w:val="sr-Latn-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Latn-RS"/>
              </w:rPr>
            </w:pPr>
            <w:r w:rsidRPr="00581456">
              <w:rPr>
                <w:sz w:val="20"/>
                <w:szCs w:val="20"/>
                <w:lang w:val="sr-Cyrl-RS"/>
              </w:rPr>
              <w:t>3</w:t>
            </w:r>
            <w:r w:rsidR="00C94509" w:rsidRPr="00581456">
              <w:rPr>
                <w:sz w:val="20"/>
                <w:szCs w:val="20"/>
                <w:lang w:val="sr-Latn-R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О-028А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Latn-RS"/>
              </w:rPr>
            </w:pPr>
            <w:r w:rsidRPr="00581456">
              <w:rPr>
                <w:sz w:val="20"/>
                <w:szCs w:val="20"/>
                <w:lang w:val="sr-Cyrl-RS"/>
              </w:rPr>
              <w:t>3</w:t>
            </w:r>
            <w:r w:rsidR="00C94509" w:rsidRPr="00581456">
              <w:rPr>
                <w:sz w:val="20"/>
                <w:szCs w:val="20"/>
                <w:lang w:val="sr-Latn-RS"/>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 озу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A6648E">
              <w:rPr>
                <w:rFonts w:cs="Arial"/>
                <w:sz w:val="20"/>
                <w:szCs w:val="20"/>
              </w:rPr>
              <w:t>G-048А/</w:t>
            </w:r>
            <w:r w:rsidRPr="00A6648E">
              <w:rPr>
                <w:rFonts w:cs="Arial"/>
                <w:sz w:val="20"/>
                <w:szCs w:val="20"/>
                <w:lang w:val="sr-Cyrl-RS"/>
              </w:rPr>
              <w:t>8</w:t>
            </w:r>
            <w:r w:rsidRPr="00A6648E">
              <w:rPr>
                <w:rFonts w:cs="Arial"/>
                <w:sz w:val="20"/>
                <w:szCs w:val="20"/>
              </w:rPr>
              <w:t>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4456C6" w:rsidRDefault="001E69B1" w:rsidP="006C428E">
            <w:pPr>
              <w:jc w:val="center"/>
              <w:rPr>
                <w:rFonts w:cs="Arial"/>
                <w:sz w:val="20"/>
                <w:szCs w:val="20"/>
                <w:lang w:val="sr-Cyrl-RS"/>
              </w:rPr>
            </w:pPr>
            <w:r>
              <w:rPr>
                <w:rFonts w:cs="Arial"/>
                <w:sz w:val="20"/>
                <w:szCs w:val="20"/>
              </w:rPr>
              <w:t>Č.</w:t>
            </w:r>
            <w:r>
              <w:rPr>
                <w:rFonts w:cs="Arial"/>
                <w:sz w:val="20"/>
                <w:szCs w:val="20"/>
                <w:lang w:val="sr-Cyrl-RS"/>
              </w:rPr>
              <w:t>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7</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Latn-RS"/>
              </w:rPr>
            </w:pPr>
            <w:r w:rsidRPr="00581456">
              <w:rPr>
                <w:sz w:val="20"/>
                <w:szCs w:val="20"/>
                <w:lang w:val="sr-Cyrl-RS"/>
              </w:rPr>
              <w:t>3</w:t>
            </w:r>
            <w:r w:rsidR="00C94509" w:rsidRPr="00581456">
              <w:rPr>
                <w:sz w:val="20"/>
                <w:szCs w:val="20"/>
                <w:lang w:val="sr-Latn-RS"/>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 пог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О-112/2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9378D7">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B4285" w:rsidRDefault="001B4285" w:rsidP="006C428E">
            <w:pPr>
              <w:jc w:val="center"/>
              <w:rPr>
                <w:sz w:val="20"/>
                <w:szCs w:val="20"/>
                <w:lang w:val="sr-Latn-RS"/>
              </w:rPr>
            </w:pPr>
            <w:r>
              <w:rPr>
                <w:sz w:val="20"/>
                <w:szCs w:val="20"/>
                <w:lang w:val="sr-Latn-RS"/>
              </w:rPr>
              <w:t>34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Отковак-Осовина потпорна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G-317/2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G-74017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7464B6" w:rsidRDefault="001E69B1" w:rsidP="006C428E">
            <w:pPr>
              <w:jc w:val="center"/>
              <w:rPr>
                <w:rFonts w:cs="Arial"/>
                <w:sz w:val="20"/>
                <w:szCs w:val="20"/>
                <w:lang w:val="sr-Cyrl-RS"/>
              </w:rPr>
            </w:pPr>
            <w:r>
              <w:rPr>
                <w:rFonts w:cs="Arial"/>
                <w:sz w:val="20"/>
                <w:szCs w:val="20"/>
              </w:rPr>
              <w:t>G-</w:t>
            </w:r>
            <w:r>
              <w:rPr>
                <w:rFonts w:cs="Arial"/>
                <w:sz w:val="20"/>
                <w:szCs w:val="20"/>
                <w:lang w:val="sr-Cyrl-RS"/>
              </w:rPr>
              <w:t>419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7464B6" w:rsidRDefault="001E69B1" w:rsidP="006C428E">
            <w:pPr>
              <w:jc w:val="center"/>
              <w:rPr>
                <w:rFonts w:cs="Arial"/>
                <w:sz w:val="20"/>
                <w:szCs w:val="20"/>
                <w:lang w:val="sr-Cyrl-RS"/>
              </w:rPr>
            </w:pPr>
            <w:r>
              <w:rPr>
                <w:rFonts w:cs="Arial"/>
                <w:sz w:val="20"/>
                <w:szCs w:val="20"/>
              </w:rPr>
              <w:t>Č.</w:t>
            </w:r>
            <w:r>
              <w:rPr>
                <w:rFonts w:cs="Arial"/>
                <w:sz w:val="20"/>
                <w:szCs w:val="20"/>
                <w:lang w:val="sr-Cyrl-RS"/>
              </w:rPr>
              <w:t>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37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G-105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38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02450" w:rsidRDefault="001E69B1" w:rsidP="006C428E">
            <w:pPr>
              <w:jc w:val="center"/>
              <w:rPr>
                <w:rFonts w:cs="Arial"/>
                <w:sz w:val="20"/>
                <w:szCs w:val="20"/>
                <w:lang w:val="sr-Cyrl-RS"/>
              </w:rPr>
            </w:pPr>
            <w:r>
              <w:rPr>
                <w:rFonts w:cs="Arial"/>
                <w:sz w:val="20"/>
                <w:szCs w:val="20"/>
                <w:lang w:val="sr-Cyrl-RS"/>
              </w:rPr>
              <w:t>О6-1694227-1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39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02450" w:rsidRDefault="001E69B1" w:rsidP="006C428E">
            <w:pPr>
              <w:jc w:val="center"/>
              <w:rPr>
                <w:rFonts w:cs="Arial"/>
                <w:sz w:val="20"/>
                <w:szCs w:val="20"/>
                <w:lang w:val="sr-Cyrl-RS"/>
              </w:rPr>
            </w:pPr>
            <w:r>
              <w:rPr>
                <w:rFonts w:cs="Arial"/>
                <w:sz w:val="20"/>
                <w:szCs w:val="20"/>
                <w:lang w:val="sr-Cyrl-RS"/>
              </w:rPr>
              <w:t>О6-1694227-4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860963">
              <w:rPr>
                <w:rFonts w:cs="Arial"/>
                <w:sz w:val="20"/>
                <w:szCs w:val="20"/>
              </w:rPr>
              <w:t>G-333/2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Č.1731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6</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D3F7C" w:rsidRDefault="001E69B1" w:rsidP="006C428E">
            <w:pPr>
              <w:jc w:val="center"/>
              <w:rPr>
                <w:rFonts w:cs="Arial"/>
                <w:sz w:val="20"/>
                <w:szCs w:val="20"/>
                <w:lang w:val="sr-Cyrl-RS"/>
              </w:rPr>
            </w:pPr>
            <w:r>
              <w:rPr>
                <w:rFonts w:cs="Arial"/>
                <w:sz w:val="20"/>
                <w:szCs w:val="20"/>
              </w:rPr>
              <w:t>G-</w:t>
            </w:r>
            <w:r>
              <w:rPr>
                <w:rFonts w:cs="Arial"/>
                <w:sz w:val="20"/>
                <w:szCs w:val="20"/>
                <w:lang w:val="sr-Cyrl-RS"/>
              </w:rPr>
              <w:t>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6D6191" w:rsidRDefault="000204B7" w:rsidP="006C428E">
            <w:pPr>
              <w:jc w:val="center"/>
              <w:rPr>
                <w:rFonts w:cs="Arial"/>
                <w:sz w:val="20"/>
                <w:szCs w:val="20"/>
                <w:lang w:val="sr-Cyrl-RS"/>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E69B1" w:rsidRPr="00581456" w:rsidRDefault="001E69B1" w:rsidP="008D5B28">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T-G-164-150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C59A2" w:rsidRDefault="001E69B1" w:rsidP="006C428E">
            <w:pPr>
              <w:jc w:val="center"/>
              <w:rPr>
                <w:rFonts w:cs="Arial"/>
                <w:sz w:val="20"/>
                <w:szCs w:val="20"/>
                <w:lang w:val="sr-Cyrl-RS"/>
              </w:rPr>
            </w:pPr>
            <w:r w:rsidRPr="00D04BBA">
              <w:rPr>
                <w:rFonts w:cs="Arial"/>
                <w:sz w:val="20"/>
                <w:szCs w:val="20"/>
              </w:rPr>
              <w:t>Č.4321</w:t>
            </w:r>
            <w:r>
              <w:rPr>
                <w:rFonts w:cs="Arial"/>
                <w:sz w:val="20"/>
                <w:szCs w:val="20"/>
                <w:lang w:val="sr-Cyrl-R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4456C6" w:rsidRDefault="001E69B1" w:rsidP="006C428E">
            <w:pPr>
              <w:jc w:val="center"/>
              <w:rPr>
                <w:rFonts w:cs="Arial"/>
                <w:sz w:val="20"/>
                <w:szCs w:val="20"/>
                <w:lang w:val="sr-Cyrl-RS"/>
              </w:rPr>
            </w:pPr>
            <w:r>
              <w:rPr>
                <w:rFonts w:cs="Arial"/>
                <w:sz w:val="20"/>
                <w:szCs w:val="20"/>
              </w:rPr>
              <w:t>T-G-1</w:t>
            </w:r>
            <w:r>
              <w:rPr>
                <w:rFonts w:cs="Arial"/>
                <w:sz w:val="20"/>
                <w:szCs w:val="20"/>
                <w:lang w:val="sr-Cyrl-RS"/>
              </w:rPr>
              <w:t>97-6/2</w:t>
            </w:r>
            <w:r>
              <w:rPr>
                <w:rFonts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4456C6" w:rsidRDefault="001E69B1" w:rsidP="006C428E">
            <w:pPr>
              <w:jc w:val="center"/>
              <w:rPr>
                <w:rFonts w:cs="Arial"/>
                <w:sz w:val="20"/>
                <w:szCs w:val="20"/>
                <w:lang w:val="sr-Cyrl-RS"/>
              </w:rPr>
            </w:pPr>
            <w:r>
              <w:rPr>
                <w:rFonts w:cs="Arial"/>
                <w:sz w:val="20"/>
                <w:szCs w:val="20"/>
              </w:rPr>
              <w:t>T-G-1</w:t>
            </w:r>
            <w:r>
              <w:rPr>
                <w:rFonts w:cs="Arial"/>
                <w:sz w:val="20"/>
                <w:szCs w:val="20"/>
                <w:lang w:val="sr-Cyrl-RS"/>
              </w:rPr>
              <w:t>97-6/3</w:t>
            </w:r>
            <w:r w:rsidRPr="00D04BBA">
              <w:rPr>
                <w:rFonts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D86B9C">
            <w:pPr>
              <w:spacing w:before="0"/>
              <w:jc w:val="left"/>
              <w:rPr>
                <w:sz w:val="20"/>
                <w:szCs w:val="20"/>
              </w:rPr>
            </w:pPr>
            <w:r w:rsidRPr="00581456">
              <w:rPr>
                <w:sz w:val="20"/>
                <w:szCs w:val="20"/>
              </w:rPr>
              <w:t>● Општи технички захтеви</w:t>
            </w:r>
          </w:p>
          <w:p w:rsidR="001E69B1" w:rsidRPr="00581456" w:rsidRDefault="001E69B1" w:rsidP="00D86B9C">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Default="001E69B1" w:rsidP="006C428E">
            <w:pPr>
              <w:jc w:val="center"/>
              <w:rPr>
                <w:rFonts w:cs="Arial"/>
                <w:sz w:val="20"/>
                <w:szCs w:val="20"/>
              </w:rPr>
            </w:pPr>
            <w:r>
              <w:rPr>
                <w:rFonts w:cs="Arial"/>
                <w:sz w:val="20"/>
                <w:szCs w:val="20"/>
              </w:rPr>
              <w:t>T-G-1</w:t>
            </w:r>
            <w:r>
              <w:rPr>
                <w:rFonts w:cs="Arial"/>
                <w:sz w:val="20"/>
                <w:szCs w:val="20"/>
                <w:lang w:val="sr-Cyrl-RS"/>
              </w:rPr>
              <w:t>97-6/6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087992" w:rsidRDefault="001E69B1" w:rsidP="006C428E">
            <w:pPr>
              <w:jc w:val="center"/>
              <w:rPr>
                <w:rFonts w:cs="Arial"/>
                <w:sz w:val="20"/>
                <w:szCs w:val="20"/>
                <w:lang w:val="sr-Cyrl-RS"/>
              </w:rPr>
            </w:pPr>
            <w:r w:rsidRPr="00D04BBA">
              <w:rPr>
                <w:rFonts w:cs="Arial"/>
                <w:sz w:val="20"/>
                <w:szCs w:val="20"/>
              </w:rPr>
              <w:t>Č.</w:t>
            </w:r>
            <w:r>
              <w:rPr>
                <w:rFonts w:cs="Arial"/>
                <w:sz w:val="20"/>
                <w:szCs w:val="20"/>
                <w:lang w:val="sr-Cyrl-RS"/>
              </w:rPr>
              <w:t>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087992">
            <w:pPr>
              <w:spacing w:before="0"/>
              <w:jc w:val="left"/>
              <w:rPr>
                <w:sz w:val="20"/>
                <w:szCs w:val="20"/>
              </w:rPr>
            </w:pPr>
            <w:r w:rsidRPr="00581456">
              <w:rPr>
                <w:sz w:val="20"/>
                <w:szCs w:val="20"/>
              </w:rPr>
              <w:t>● Општи технички захтеви</w:t>
            </w:r>
          </w:p>
          <w:p w:rsidR="001E69B1" w:rsidRPr="00581456" w:rsidRDefault="001E69B1" w:rsidP="0008799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Default="001E69B1" w:rsidP="006C428E">
            <w:pPr>
              <w:jc w:val="center"/>
              <w:rPr>
                <w:rFonts w:cs="Arial"/>
                <w:sz w:val="20"/>
                <w:szCs w:val="20"/>
              </w:rPr>
            </w:pPr>
            <w:r>
              <w:rPr>
                <w:rFonts w:cs="Arial"/>
                <w:sz w:val="20"/>
                <w:szCs w:val="20"/>
              </w:rPr>
              <w:t>T-G-1</w:t>
            </w:r>
            <w:r>
              <w:rPr>
                <w:rFonts w:cs="Arial"/>
                <w:sz w:val="20"/>
                <w:szCs w:val="20"/>
                <w:lang w:val="sr-Cyrl-RS"/>
              </w:rPr>
              <w:t>97-4/6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w:t>
            </w:r>
            <w:r>
              <w:rPr>
                <w:rFonts w:cs="Arial"/>
                <w:sz w:val="20"/>
                <w:szCs w:val="20"/>
                <w:lang w:val="sr-Cyrl-RS"/>
              </w:rPr>
              <w:t>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F05530"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F05530" w:rsidRPr="00581456" w:rsidRDefault="00F05530" w:rsidP="00F05530">
            <w:pPr>
              <w:spacing w:before="0"/>
              <w:jc w:val="left"/>
              <w:rPr>
                <w:sz w:val="20"/>
                <w:szCs w:val="20"/>
              </w:rPr>
            </w:pPr>
            <w:r w:rsidRPr="00581456">
              <w:rPr>
                <w:sz w:val="20"/>
                <w:szCs w:val="20"/>
              </w:rPr>
              <w:t>● Општи технички захтеви</w:t>
            </w:r>
          </w:p>
          <w:p w:rsidR="001E69B1" w:rsidRPr="00581456" w:rsidRDefault="00F05530" w:rsidP="00F05530">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lastRenderedPageBreak/>
              <w:t>47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221F27" w:rsidRDefault="001E69B1" w:rsidP="006C428E">
            <w:pPr>
              <w:jc w:val="center"/>
              <w:rPr>
                <w:rFonts w:cs="Arial"/>
                <w:sz w:val="20"/>
                <w:szCs w:val="20"/>
                <w:lang w:val="sr-Cyrl-RS"/>
              </w:rPr>
            </w:pPr>
            <w:r w:rsidRPr="00AB6C95">
              <w:rPr>
                <w:rFonts w:cs="Arial"/>
                <w:sz w:val="20"/>
                <w:szCs w:val="20"/>
              </w:rPr>
              <w:t>G-36</w:t>
            </w:r>
            <w:r>
              <w:rPr>
                <w:rFonts w:cs="Arial"/>
                <w:sz w:val="20"/>
                <w:szCs w:val="20"/>
                <w:lang w:val="sr-Cyrl-RS"/>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D3C42" w:rsidP="006C428E">
            <w:pPr>
              <w:jc w:val="center"/>
              <w:rPr>
                <w:rFonts w:cs="Arial"/>
                <w:sz w:val="20"/>
                <w:szCs w:val="20"/>
              </w:rPr>
            </w:pPr>
            <w:r w:rsidRPr="00D04BBA">
              <w:rPr>
                <w:rFonts w:cs="Arial"/>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70100C" w:rsidP="00792209">
            <w:pPr>
              <w:jc w:val="center"/>
              <w:rPr>
                <w:sz w:val="20"/>
                <w:szCs w:val="20"/>
                <w:lang w:val="sr-Cyrl-RS"/>
              </w:rPr>
            </w:pPr>
            <w:r w:rsidRPr="00FF5D6E">
              <w:rPr>
                <w:sz w:val="20"/>
                <w:szCs w:val="20"/>
                <w:lang w:val="sr-Cyrl-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221F27">
            <w:pPr>
              <w:spacing w:before="0"/>
              <w:jc w:val="left"/>
              <w:rPr>
                <w:sz w:val="20"/>
                <w:szCs w:val="20"/>
              </w:rPr>
            </w:pPr>
            <w:r w:rsidRPr="00581456">
              <w:rPr>
                <w:sz w:val="20"/>
                <w:szCs w:val="20"/>
              </w:rPr>
              <w:t>● Општи технички захтеви</w:t>
            </w:r>
          </w:p>
          <w:p w:rsidR="001E69B1" w:rsidRPr="00581456" w:rsidRDefault="001E69B1" w:rsidP="00221F27">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Отковак-Главчина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AB6C95" w:rsidRDefault="001E69B1" w:rsidP="006C428E">
            <w:pPr>
              <w:jc w:val="center"/>
              <w:rPr>
                <w:rFonts w:cs="Arial"/>
                <w:sz w:val="20"/>
                <w:szCs w:val="20"/>
              </w:rPr>
            </w:pPr>
            <w:r w:rsidRPr="00AB6C95">
              <w:rPr>
                <w:rFonts w:cs="Arial"/>
                <w:sz w:val="20"/>
                <w:szCs w:val="20"/>
              </w:rPr>
              <w:t>G-369/1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6253A" w:rsidRDefault="001E69B1" w:rsidP="006C428E">
            <w:pPr>
              <w:jc w:val="center"/>
              <w:rPr>
                <w:rFonts w:cs="Arial"/>
                <w:sz w:val="20"/>
                <w:szCs w:val="20"/>
                <w:lang w:val="sr-Cyrl-RS"/>
              </w:rPr>
            </w:pPr>
            <w:r w:rsidRPr="00585506">
              <w:rPr>
                <w:rFonts w:cs="Arial"/>
                <w:sz w:val="20"/>
                <w:szCs w:val="20"/>
              </w:rPr>
              <w:t>ST-0</w:t>
            </w:r>
            <w:r w:rsidRPr="00585506">
              <w:rPr>
                <w:rFonts w:cs="Arial"/>
                <w:sz w:val="20"/>
                <w:szCs w:val="20"/>
                <w:lang w:val="sr-Cyrl-RS"/>
              </w:rPr>
              <w:t>59/17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6253A" w:rsidRDefault="001E69B1" w:rsidP="006C428E">
            <w:pPr>
              <w:jc w:val="center"/>
              <w:rPr>
                <w:rFonts w:cs="Arial"/>
                <w:sz w:val="20"/>
                <w:szCs w:val="20"/>
                <w:lang w:val="sr-Cyrl-RS"/>
              </w:rPr>
            </w:pPr>
            <w:r>
              <w:rPr>
                <w:rFonts w:cs="Arial"/>
                <w:sz w:val="20"/>
                <w:szCs w:val="20"/>
              </w:rPr>
              <w:t>Č.473</w:t>
            </w:r>
            <w:r>
              <w:rPr>
                <w:rFonts w:cs="Arial"/>
                <w:sz w:val="20"/>
                <w:szCs w:val="20"/>
                <w:lang w:val="sr-Cyrl-R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A52E9" w:rsidRDefault="001E69B1" w:rsidP="006C428E">
            <w:pPr>
              <w:jc w:val="center"/>
              <w:rPr>
                <w:rFonts w:cs="Arial"/>
                <w:sz w:val="20"/>
                <w:szCs w:val="20"/>
                <w:lang w:val="sr-Cyrl-RS"/>
              </w:rPr>
            </w:pPr>
            <w:r w:rsidRPr="00D04BBA">
              <w:rPr>
                <w:rFonts w:cs="Arial"/>
                <w:sz w:val="20"/>
                <w:szCs w:val="20"/>
              </w:rPr>
              <w:t>G-</w:t>
            </w:r>
            <w:r>
              <w:rPr>
                <w:rFonts w:cs="Arial"/>
                <w:sz w:val="20"/>
                <w:szCs w:val="20"/>
                <w:lang w:val="sr-Cyrl-RS"/>
              </w:rPr>
              <w:t>307/1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B4285" w:rsidRDefault="001B4285" w:rsidP="006C428E">
            <w:pPr>
              <w:jc w:val="center"/>
              <w:rPr>
                <w:sz w:val="20"/>
                <w:szCs w:val="20"/>
                <w:lang w:val="sr-Latn-RS"/>
              </w:rPr>
            </w:pPr>
            <w:r>
              <w:rPr>
                <w:sz w:val="20"/>
                <w:szCs w:val="20"/>
                <w:lang w:val="sr-Latn-RS"/>
              </w:rPr>
              <w:t>51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C5631D" w:rsidRDefault="001E69B1" w:rsidP="006C428E">
            <w:pPr>
              <w:jc w:val="center"/>
              <w:rPr>
                <w:rFonts w:cs="Arial"/>
                <w:sz w:val="20"/>
                <w:szCs w:val="20"/>
                <w:lang w:val="sr-Cyrl-RS"/>
              </w:rPr>
            </w:pPr>
            <w:r>
              <w:rPr>
                <w:rFonts w:cs="Arial"/>
                <w:sz w:val="20"/>
                <w:szCs w:val="20"/>
              </w:rPr>
              <w:t>T-G-197-</w:t>
            </w:r>
            <w:r>
              <w:rPr>
                <w:rFonts w:cs="Arial"/>
                <w:sz w:val="20"/>
                <w:szCs w:val="20"/>
                <w:lang w:val="sr-Cyrl-RS"/>
              </w:rPr>
              <w:t>10</w:t>
            </w:r>
            <w:r w:rsidRPr="00D04BBA">
              <w:rPr>
                <w:rFonts w:cs="Arial"/>
                <w:sz w:val="20"/>
                <w:szCs w:val="20"/>
              </w:rPr>
              <w:t>/1</w:t>
            </w:r>
            <w:r>
              <w:rPr>
                <w:rFonts w:cs="Arial"/>
                <w:sz w:val="20"/>
                <w:szCs w:val="20"/>
                <w:lang w:val="sr-Cyrl-R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Pr>
                <w:rFonts w:cs="Arial"/>
                <w:sz w:val="20"/>
                <w:szCs w:val="20"/>
              </w:rPr>
              <w:t>Č.</w:t>
            </w:r>
            <w:r>
              <w:rPr>
                <w:rFonts w:cs="Arial"/>
                <w:sz w:val="20"/>
                <w:szCs w:val="20"/>
                <w:lang w:val="sr-Cyrl-RS"/>
              </w:rPr>
              <w:t>54</w:t>
            </w:r>
            <w:r w:rsidRPr="00D04BBA">
              <w:rPr>
                <w:rFonts w:cs="Arial"/>
                <w:sz w:val="20"/>
                <w:szCs w:val="20"/>
              </w:rPr>
              <w:t>31.4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B4285" w:rsidRDefault="001B4285" w:rsidP="006C428E">
            <w:pPr>
              <w:jc w:val="center"/>
              <w:rPr>
                <w:sz w:val="20"/>
                <w:szCs w:val="20"/>
                <w:lang w:val="sr-Latn-RS"/>
              </w:rPr>
            </w:pPr>
            <w:r>
              <w:rPr>
                <w:sz w:val="20"/>
                <w:szCs w:val="20"/>
                <w:lang w:val="sr-Latn-RS"/>
              </w:rPr>
              <w:t>52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EŠ6-090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3B4A9A" w:rsidP="00792209">
            <w:pPr>
              <w:jc w:val="center"/>
              <w:rPr>
                <w:sz w:val="20"/>
                <w:szCs w:val="20"/>
                <w:lang w:val="sr-Latn-RS"/>
              </w:rPr>
            </w:pPr>
            <w:r w:rsidRPr="00FF5D6E">
              <w:rPr>
                <w:sz w:val="20"/>
                <w:szCs w:val="20"/>
                <w:lang w:val="sr-Latn-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B4285" w:rsidRDefault="001B4285" w:rsidP="006C428E">
            <w:pPr>
              <w:jc w:val="center"/>
              <w:rPr>
                <w:sz w:val="20"/>
                <w:szCs w:val="20"/>
                <w:lang w:val="sr-Latn-RS"/>
              </w:rPr>
            </w:pPr>
            <w:r>
              <w:rPr>
                <w:sz w:val="20"/>
                <w:szCs w:val="20"/>
                <w:lang w:val="sr-Latn-RS"/>
              </w:rPr>
              <w:t>53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w:t>
            </w:r>
            <w:r w:rsidRPr="00581456">
              <w:rPr>
                <w:sz w:val="20"/>
                <w:szCs w:val="20"/>
                <w:lang w:val="sr-Cyrl-RS"/>
              </w:rPr>
              <w:t>Ексцентар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7D76BD" w:rsidRDefault="001E69B1" w:rsidP="006C428E">
            <w:pPr>
              <w:jc w:val="center"/>
              <w:rPr>
                <w:rFonts w:cs="Arial"/>
                <w:sz w:val="20"/>
                <w:szCs w:val="20"/>
                <w:lang w:val="sr-Cyrl-RS"/>
              </w:rPr>
            </w:pPr>
            <w:r>
              <w:rPr>
                <w:rFonts w:cs="Arial"/>
                <w:sz w:val="20"/>
                <w:szCs w:val="20"/>
              </w:rPr>
              <w:t>EŠ</w:t>
            </w:r>
            <w:r>
              <w:rPr>
                <w:rFonts w:cs="Arial"/>
                <w:sz w:val="20"/>
                <w:szCs w:val="20"/>
                <w:lang w:val="sr-Cyrl-RS"/>
              </w:rPr>
              <w:t>-195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B4285" w:rsidRDefault="001B4285" w:rsidP="006C428E">
            <w:pPr>
              <w:jc w:val="center"/>
              <w:rPr>
                <w:sz w:val="20"/>
                <w:szCs w:val="20"/>
                <w:lang w:val="sr-Latn-RS"/>
              </w:rPr>
            </w:pPr>
            <w:r>
              <w:rPr>
                <w:sz w:val="20"/>
                <w:szCs w:val="20"/>
                <w:lang w:val="sr-Latn-RS"/>
              </w:rPr>
              <w:t>54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341DB" w:rsidRDefault="001E69B1" w:rsidP="006C428E">
            <w:pPr>
              <w:jc w:val="center"/>
              <w:rPr>
                <w:rFonts w:cs="Arial"/>
                <w:sz w:val="20"/>
                <w:szCs w:val="20"/>
                <w:lang w:val="sr-Cyrl-RS"/>
              </w:rPr>
            </w:pPr>
            <w:r w:rsidRPr="00D04BBA">
              <w:rPr>
                <w:rFonts w:cs="Arial"/>
                <w:sz w:val="20"/>
                <w:szCs w:val="20"/>
              </w:rPr>
              <w:t>EŠ</w:t>
            </w:r>
            <w:r>
              <w:rPr>
                <w:rFonts w:cs="Arial"/>
                <w:sz w:val="20"/>
                <w:szCs w:val="20"/>
                <w:lang w:val="sr-Cyrl-RS"/>
              </w:rPr>
              <w:t>6 – 071/2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341DB" w:rsidRDefault="001E69B1" w:rsidP="006C428E">
            <w:pPr>
              <w:jc w:val="center"/>
              <w:rPr>
                <w:rFonts w:cs="Arial"/>
                <w:sz w:val="20"/>
                <w:szCs w:val="20"/>
                <w:lang w:val="sr-Cyrl-RS"/>
              </w:rPr>
            </w:pPr>
            <w:r>
              <w:rPr>
                <w:rFonts w:cs="Arial"/>
                <w:sz w:val="20"/>
                <w:szCs w:val="20"/>
              </w:rPr>
              <w:t>Č.</w:t>
            </w:r>
            <w:r>
              <w:rPr>
                <w:rFonts w:cs="Arial"/>
                <w:sz w:val="20"/>
                <w:szCs w:val="20"/>
                <w:lang w:val="sr-Cyrl-RS"/>
              </w:rPr>
              <w:t>5432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260506" w:rsidP="00792209">
            <w:pPr>
              <w:jc w:val="center"/>
              <w:rPr>
                <w:sz w:val="20"/>
                <w:szCs w:val="20"/>
              </w:rPr>
            </w:pPr>
            <w:r w:rsidRPr="00FF5D6E">
              <w:rPr>
                <w:sz w:val="20"/>
                <w:szCs w:val="20"/>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1B4285" w:rsidRDefault="001B4285" w:rsidP="006C428E">
            <w:pPr>
              <w:jc w:val="center"/>
              <w:rPr>
                <w:sz w:val="20"/>
                <w:szCs w:val="20"/>
                <w:lang w:val="sr-Latn-RS"/>
              </w:rPr>
            </w:pPr>
            <w:r>
              <w:rPr>
                <w:sz w:val="20"/>
                <w:szCs w:val="20"/>
                <w:lang w:val="sr-Latn-RS"/>
              </w:rPr>
              <w:t>55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EŠ</w:t>
            </w:r>
            <w:r>
              <w:rPr>
                <w:rFonts w:cs="Arial"/>
                <w:sz w:val="20"/>
                <w:szCs w:val="20"/>
                <w:lang w:val="sr-Cyrl-RS"/>
              </w:rPr>
              <w:t>6 – 071/4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Default="00A55857" w:rsidP="006C428E">
            <w:pPr>
              <w:jc w:val="center"/>
              <w:rPr>
                <w:rFonts w:cs="Arial"/>
                <w:sz w:val="20"/>
                <w:szCs w:val="20"/>
              </w:rPr>
            </w:pPr>
            <w:r>
              <w:rPr>
                <w:rFonts w:cs="Arial"/>
                <w:sz w:val="20"/>
                <w:szCs w:val="20"/>
              </w:rPr>
              <w:t>Č.</w:t>
            </w:r>
            <w:r>
              <w:rPr>
                <w:rFonts w:cs="Arial"/>
                <w:sz w:val="20"/>
                <w:szCs w:val="20"/>
                <w:lang w:val="sr-Cyrl-RS"/>
              </w:rPr>
              <w:t>5432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A55857">
            <w:pPr>
              <w:spacing w:before="0"/>
              <w:jc w:val="left"/>
              <w:rPr>
                <w:sz w:val="20"/>
                <w:szCs w:val="20"/>
              </w:rPr>
            </w:pPr>
            <w:r w:rsidRPr="00581456">
              <w:rPr>
                <w:sz w:val="20"/>
                <w:szCs w:val="20"/>
              </w:rPr>
              <w:t>● Општи технички захтеви</w:t>
            </w:r>
          </w:p>
          <w:p w:rsidR="00A55857" w:rsidRPr="00581456" w:rsidRDefault="00A55857" w:rsidP="00A55857">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56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Отковак–Венац озубљени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8C2DA2" w:rsidRDefault="00A55857" w:rsidP="006C428E">
            <w:pPr>
              <w:jc w:val="center"/>
              <w:rPr>
                <w:rFonts w:cs="Arial"/>
                <w:sz w:val="20"/>
                <w:szCs w:val="20"/>
              </w:rPr>
            </w:pPr>
            <w:r w:rsidRPr="008C2DA2">
              <w:rPr>
                <w:rFonts w:cs="Arial"/>
                <w:sz w:val="20"/>
                <w:szCs w:val="20"/>
              </w:rPr>
              <w:t>EŠ6-030а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792209">
            <w:pPr>
              <w:jc w:val="center"/>
              <w:rPr>
                <w:sz w:val="20"/>
                <w:szCs w:val="20"/>
              </w:rPr>
            </w:pPr>
            <w:r w:rsidRPr="00FF5D6E">
              <w:rPr>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57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 xml:space="preserve">Отковак-Вратило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7A14D1" w:rsidRDefault="00A55857" w:rsidP="006C428E">
            <w:pPr>
              <w:jc w:val="center"/>
              <w:rPr>
                <w:rFonts w:cs="Arial"/>
                <w:sz w:val="20"/>
                <w:szCs w:val="20"/>
                <w:lang w:val="sr-Cyrl-RS"/>
              </w:rPr>
            </w:pPr>
            <w:r w:rsidRPr="00D04BBA">
              <w:rPr>
                <w:rFonts w:cs="Arial"/>
                <w:sz w:val="20"/>
                <w:szCs w:val="20"/>
              </w:rPr>
              <w:t>EŠ</w:t>
            </w:r>
            <w:r>
              <w:rPr>
                <w:rFonts w:cs="Arial"/>
                <w:sz w:val="20"/>
                <w:szCs w:val="20"/>
                <w:lang w:val="sr-Cyrl-RS"/>
              </w:rPr>
              <w:t>6 – 07</w:t>
            </w:r>
            <w:r>
              <w:rPr>
                <w:rFonts w:cs="Arial"/>
                <w:sz w:val="20"/>
                <w:szCs w:val="20"/>
                <w:lang w:val="sr-Latn-RS"/>
              </w:rPr>
              <w:t>7/1</w:t>
            </w:r>
            <w:r>
              <w:rPr>
                <w:rFonts w:cs="Arial"/>
                <w:sz w:val="20"/>
                <w:szCs w:val="20"/>
                <w:lang w:val="sr-Cyrl-RS"/>
              </w:rPr>
              <w:t>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7A14D1" w:rsidRDefault="00A55857" w:rsidP="006C428E">
            <w:pPr>
              <w:jc w:val="center"/>
              <w:rPr>
                <w:rFonts w:cs="Arial"/>
                <w:sz w:val="20"/>
                <w:szCs w:val="20"/>
                <w:lang w:val="sr-Cyrl-RS"/>
              </w:rPr>
            </w:pPr>
            <w:r>
              <w:rPr>
                <w:rFonts w:cs="Arial"/>
                <w:sz w:val="20"/>
                <w:szCs w:val="20"/>
              </w:rPr>
              <w:t>Č.</w:t>
            </w:r>
            <w:r>
              <w:rPr>
                <w:rFonts w:cs="Arial"/>
                <w:sz w:val="20"/>
                <w:szCs w:val="20"/>
                <w:lang w:val="sr-Cyrl-RS"/>
              </w:rPr>
              <w:t>5432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58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E82A70" w:rsidRDefault="00A55857" w:rsidP="006C428E">
            <w:pPr>
              <w:jc w:val="center"/>
              <w:rPr>
                <w:rFonts w:cs="Arial"/>
                <w:sz w:val="20"/>
                <w:szCs w:val="20"/>
                <w:lang w:val="sr-Cyrl-RS"/>
              </w:rPr>
            </w:pPr>
            <w:r>
              <w:rPr>
                <w:rFonts w:cs="Arial"/>
                <w:sz w:val="20"/>
                <w:szCs w:val="20"/>
              </w:rPr>
              <w:t>T-1</w:t>
            </w:r>
            <w:r>
              <w:rPr>
                <w:rFonts w:cs="Arial"/>
                <w:sz w:val="20"/>
                <w:szCs w:val="20"/>
                <w:lang w:val="sr-Cyrl-RS"/>
              </w:rPr>
              <w:t>4120А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rPr>
            </w:pPr>
            <w:r w:rsidRPr="00FF5D6E">
              <w:rPr>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59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A6E42" w:rsidRDefault="00A55857" w:rsidP="006C428E">
            <w:pPr>
              <w:jc w:val="center"/>
              <w:rPr>
                <w:rFonts w:cs="Arial"/>
                <w:sz w:val="20"/>
                <w:szCs w:val="20"/>
                <w:lang w:val="sr-Cyrl-RS"/>
              </w:rPr>
            </w:pPr>
            <w:r>
              <w:rPr>
                <w:rFonts w:cs="Arial"/>
                <w:sz w:val="20"/>
                <w:szCs w:val="20"/>
                <w:lang w:val="sr-Cyrl-RS"/>
              </w:rPr>
              <w:t>Т – 17111А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10</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9A6E42">
            <w:pPr>
              <w:spacing w:before="0"/>
              <w:jc w:val="left"/>
              <w:rPr>
                <w:sz w:val="20"/>
                <w:szCs w:val="20"/>
              </w:rPr>
            </w:pPr>
            <w:r w:rsidRPr="00581456">
              <w:rPr>
                <w:sz w:val="20"/>
                <w:szCs w:val="20"/>
              </w:rPr>
              <w:t>● Општи технички захтеви</w:t>
            </w:r>
          </w:p>
          <w:p w:rsidR="00A55857" w:rsidRPr="00581456" w:rsidRDefault="00A55857" w:rsidP="009A6E4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T-13201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10</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F029C" w:rsidRDefault="00A55857" w:rsidP="006C428E">
            <w:pPr>
              <w:jc w:val="center"/>
              <w:rPr>
                <w:rFonts w:cs="Arial"/>
                <w:sz w:val="20"/>
                <w:szCs w:val="20"/>
                <w:lang w:val="sr-Cyrl-RS"/>
              </w:rPr>
            </w:pPr>
            <w:r>
              <w:rPr>
                <w:rFonts w:cs="Arial"/>
                <w:sz w:val="20"/>
                <w:szCs w:val="20"/>
                <w:lang w:val="sr-Cyrl-RS"/>
              </w:rPr>
              <w:t>Т - 17602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5F029C">
            <w:pPr>
              <w:spacing w:before="0"/>
              <w:jc w:val="left"/>
              <w:rPr>
                <w:sz w:val="20"/>
                <w:szCs w:val="20"/>
              </w:rPr>
            </w:pPr>
            <w:r w:rsidRPr="00581456">
              <w:rPr>
                <w:sz w:val="20"/>
                <w:szCs w:val="20"/>
              </w:rPr>
              <w:t>● Општи технички захтеви</w:t>
            </w:r>
          </w:p>
          <w:p w:rsidR="00A55857" w:rsidRPr="00581456" w:rsidRDefault="00A55857" w:rsidP="005F029C">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Default="00A55857" w:rsidP="006C428E">
            <w:pPr>
              <w:jc w:val="center"/>
              <w:rPr>
                <w:rFonts w:cs="Arial"/>
                <w:sz w:val="20"/>
                <w:szCs w:val="20"/>
                <w:lang w:val="sr-Cyrl-RS"/>
              </w:rPr>
            </w:pPr>
            <w:r>
              <w:rPr>
                <w:rFonts w:cs="Arial"/>
                <w:sz w:val="20"/>
                <w:szCs w:val="20"/>
                <w:lang w:val="sr-Cyrl-RS"/>
              </w:rPr>
              <w:t>Т – 074С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B93BCB">
            <w:pPr>
              <w:spacing w:before="0"/>
              <w:jc w:val="left"/>
              <w:rPr>
                <w:sz w:val="20"/>
                <w:szCs w:val="20"/>
              </w:rPr>
            </w:pPr>
            <w:r w:rsidRPr="00581456">
              <w:rPr>
                <w:sz w:val="20"/>
                <w:szCs w:val="20"/>
              </w:rPr>
              <w:t>● Општи технички захтеви</w:t>
            </w:r>
          </w:p>
          <w:p w:rsidR="00A55857" w:rsidRPr="00581456" w:rsidRDefault="00A55857" w:rsidP="00B93BCB">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Default="00A55857" w:rsidP="006C428E">
            <w:pPr>
              <w:jc w:val="center"/>
              <w:rPr>
                <w:rFonts w:cs="Arial"/>
                <w:sz w:val="20"/>
                <w:szCs w:val="20"/>
                <w:lang w:val="sr-Cyrl-RS"/>
              </w:rPr>
            </w:pPr>
            <w:r>
              <w:rPr>
                <w:rFonts w:cs="Arial"/>
                <w:sz w:val="20"/>
                <w:szCs w:val="20"/>
                <w:lang w:val="sr-Cyrl-RS"/>
              </w:rPr>
              <w:t>Т – 303/2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E115A6">
            <w:pPr>
              <w:spacing w:before="0"/>
              <w:jc w:val="left"/>
              <w:rPr>
                <w:sz w:val="20"/>
                <w:szCs w:val="20"/>
              </w:rPr>
            </w:pPr>
            <w:r w:rsidRPr="00581456">
              <w:rPr>
                <w:sz w:val="20"/>
                <w:szCs w:val="20"/>
              </w:rPr>
              <w:t>● Општи технички захтеви</w:t>
            </w:r>
          </w:p>
          <w:p w:rsidR="00A55857" w:rsidRPr="00581456" w:rsidRDefault="00A55857" w:rsidP="005F029C">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064E82" w:rsidRDefault="00A55857" w:rsidP="006C428E">
            <w:pPr>
              <w:jc w:val="center"/>
              <w:rPr>
                <w:rFonts w:cs="Arial"/>
                <w:color w:val="C0504D" w:themeColor="accent2"/>
                <w:sz w:val="20"/>
                <w:szCs w:val="20"/>
                <w:lang w:val="sr-Cyrl-RS"/>
              </w:rPr>
            </w:pPr>
            <w:r w:rsidRPr="00DC589D">
              <w:rPr>
                <w:rFonts w:cs="Arial"/>
                <w:sz w:val="20"/>
                <w:szCs w:val="20"/>
              </w:rPr>
              <w:t>G8-3</w:t>
            </w:r>
            <w:r>
              <w:rPr>
                <w:rFonts w:cs="Arial"/>
                <w:sz w:val="20"/>
                <w:szCs w:val="20"/>
                <w:lang w:val="sr-Cyrl-RS"/>
              </w:rPr>
              <w:t>418462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Pr>
                <w:rFonts w:cs="Arial"/>
                <w:sz w:val="20"/>
                <w:szCs w:val="20"/>
              </w:rPr>
              <w:t>C45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064E82" w:rsidRDefault="00A55857" w:rsidP="006C428E">
            <w:pPr>
              <w:jc w:val="center"/>
              <w:rPr>
                <w:rFonts w:cs="Arial"/>
                <w:color w:val="C0504D" w:themeColor="accent2"/>
                <w:sz w:val="20"/>
                <w:szCs w:val="20"/>
                <w:lang w:val="sr-Cyrl-RS"/>
              </w:rPr>
            </w:pPr>
            <w:r w:rsidRPr="00DC589D">
              <w:rPr>
                <w:rFonts w:cs="Arial"/>
                <w:sz w:val="20"/>
                <w:szCs w:val="20"/>
              </w:rPr>
              <w:t>G</w:t>
            </w:r>
            <w:r>
              <w:rPr>
                <w:rFonts w:cs="Arial"/>
                <w:sz w:val="20"/>
                <w:szCs w:val="20"/>
                <w:lang w:val="sr-Cyrl-RS"/>
              </w:rPr>
              <w:t>8-3410484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lang w:val="sr-Cyrl-RS"/>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064E82" w:rsidRDefault="00A55857" w:rsidP="006C428E">
            <w:pPr>
              <w:jc w:val="center"/>
              <w:rPr>
                <w:rFonts w:cs="Arial"/>
                <w:sz w:val="20"/>
                <w:szCs w:val="20"/>
                <w:lang w:val="sr-Cyrl-RS"/>
              </w:rPr>
            </w:pPr>
            <w:r w:rsidRPr="00DC589D">
              <w:rPr>
                <w:rFonts w:cs="Arial"/>
                <w:sz w:val="20"/>
                <w:szCs w:val="20"/>
              </w:rPr>
              <w:t>G</w:t>
            </w:r>
            <w:r>
              <w:rPr>
                <w:rFonts w:cs="Arial"/>
                <w:sz w:val="20"/>
                <w:szCs w:val="20"/>
                <w:lang w:val="sr-Cyrl-RS"/>
              </w:rPr>
              <w:t>8-3410094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C589D" w:rsidRDefault="00A55857" w:rsidP="006C428E">
            <w:pPr>
              <w:jc w:val="center"/>
              <w:rPr>
                <w:rFonts w:cs="Arial"/>
                <w:sz w:val="20"/>
                <w:szCs w:val="20"/>
              </w:rPr>
            </w:pPr>
            <w:r w:rsidRPr="00DC589D">
              <w:rPr>
                <w:rFonts w:cs="Arial"/>
                <w:sz w:val="20"/>
                <w:szCs w:val="20"/>
              </w:rPr>
              <w:t>G8-3</w:t>
            </w:r>
            <w:r>
              <w:rPr>
                <w:rFonts w:cs="Arial"/>
                <w:sz w:val="20"/>
                <w:szCs w:val="20"/>
                <w:lang w:val="sr-Cyrl-RS"/>
              </w:rPr>
              <w:t>4-3/1-6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E333DB" w:rsidP="006C428E">
            <w:pPr>
              <w:jc w:val="center"/>
              <w:rPr>
                <w:rFonts w:cs="Arial"/>
                <w:sz w:val="20"/>
                <w:szCs w:val="20"/>
              </w:rPr>
            </w:pPr>
            <w:r>
              <w:rPr>
                <w:rFonts w:cs="Arial"/>
                <w:sz w:val="20"/>
                <w:szCs w:val="20"/>
              </w:rPr>
              <w:t>Č.5431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064E82">
            <w:pPr>
              <w:spacing w:before="0"/>
              <w:jc w:val="left"/>
              <w:rPr>
                <w:sz w:val="20"/>
                <w:szCs w:val="20"/>
              </w:rPr>
            </w:pPr>
            <w:r w:rsidRPr="00581456">
              <w:rPr>
                <w:sz w:val="20"/>
                <w:szCs w:val="20"/>
              </w:rPr>
              <w:t>● Општи технички захтеви</w:t>
            </w:r>
          </w:p>
          <w:p w:rsidR="00A55857" w:rsidRPr="00581456" w:rsidRDefault="00A55857" w:rsidP="00064E8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C589D" w:rsidRDefault="00A55857" w:rsidP="006C428E">
            <w:pPr>
              <w:jc w:val="center"/>
              <w:rPr>
                <w:rFonts w:cs="Arial"/>
                <w:sz w:val="20"/>
                <w:szCs w:val="20"/>
              </w:rPr>
            </w:pPr>
            <w:r w:rsidRPr="00DC589D">
              <w:rPr>
                <w:rFonts w:cs="Arial"/>
                <w:sz w:val="20"/>
                <w:szCs w:val="20"/>
              </w:rPr>
              <w:t>G</w:t>
            </w:r>
            <w:r>
              <w:rPr>
                <w:rFonts w:cs="Arial"/>
                <w:sz w:val="20"/>
                <w:szCs w:val="20"/>
                <w:lang w:val="sr-Cyrl-RS"/>
              </w:rPr>
              <w:t>8-3417336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647A45"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064E82">
            <w:pPr>
              <w:spacing w:before="0"/>
              <w:jc w:val="left"/>
              <w:rPr>
                <w:sz w:val="20"/>
                <w:szCs w:val="20"/>
              </w:rPr>
            </w:pPr>
            <w:r w:rsidRPr="00581456">
              <w:rPr>
                <w:sz w:val="20"/>
                <w:szCs w:val="20"/>
              </w:rPr>
              <w:t>● Општи технички захтеви</w:t>
            </w:r>
          </w:p>
          <w:p w:rsidR="00A55857" w:rsidRPr="00581456" w:rsidRDefault="00A55857" w:rsidP="00064E8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C589D" w:rsidRDefault="00A55857" w:rsidP="006C428E">
            <w:pPr>
              <w:jc w:val="center"/>
              <w:rPr>
                <w:rFonts w:cs="Arial"/>
                <w:sz w:val="20"/>
                <w:szCs w:val="20"/>
              </w:rPr>
            </w:pPr>
            <w:r w:rsidRPr="00DC589D">
              <w:rPr>
                <w:rFonts w:cs="Arial"/>
                <w:sz w:val="20"/>
                <w:szCs w:val="20"/>
              </w:rPr>
              <w:t>G</w:t>
            </w:r>
            <w:r>
              <w:rPr>
                <w:rFonts w:cs="Arial"/>
                <w:sz w:val="20"/>
                <w:szCs w:val="20"/>
                <w:lang w:val="sr-Cyrl-RS"/>
              </w:rPr>
              <w:t>8-3418263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647A45"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064E82">
            <w:pPr>
              <w:spacing w:before="0"/>
              <w:jc w:val="left"/>
              <w:rPr>
                <w:sz w:val="20"/>
                <w:szCs w:val="20"/>
              </w:rPr>
            </w:pPr>
            <w:r w:rsidRPr="00581456">
              <w:rPr>
                <w:sz w:val="20"/>
                <w:szCs w:val="20"/>
              </w:rPr>
              <w:t>● Општи технички захтеви</w:t>
            </w:r>
          </w:p>
          <w:p w:rsidR="00A55857" w:rsidRPr="00581456" w:rsidRDefault="00A55857" w:rsidP="00064E8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5259D6" w:rsidP="006C428E">
            <w:pPr>
              <w:jc w:val="center"/>
              <w:rPr>
                <w:rFonts w:cs="Arial"/>
                <w:sz w:val="20"/>
                <w:szCs w:val="20"/>
              </w:rPr>
            </w:pPr>
            <w:r>
              <w:rPr>
                <w:rFonts w:cs="Arial"/>
                <w:sz w:val="20"/>
                <w:szCs w:val="20"/>
              </w:rPr>
              <w:t>T-</w:t>
            </w:r>
            <w:r>
              <w:rPr>
                <w:rFonts w:cs="Arial"/>
                <w:sz w:val="20"/>
                <w:szCs w:val="20"/>
                <w:lang w:val="sr-Cyrl-RS"/>
              </w:rPr>
              <w:t>Т-199-1</w:t>
            </w:r>
            <w:r w:rsidR="00A55857" w:rsidRPr="00D04BBA">
              <w:rPr>
                <w:rFonts w:cs="Arial"/>
                <w:sz w:val="20"/>
                <w:szCs w:val="20"/>
              </w:rPr>
              <w:t xml:space="preserve">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259D6" w:rsidRDefault="005259D6" w:rsidP="006C428E">
            <w:pPr>
              <w:jc w:val="center"/>
              <w:rPr>
                <w:rFonts w:cs="Arial"/>
                <w:sz w:val="20"/>
                <w:szCs w:val="20"/>
                <w:lang w:val="sr-Cyrl-RS"/>
              </w:rPr>
            </w:pPr>
            <w:r w:rsidRPr="00D04BBA">
              <w:rPr>
                <w:rFonts w:cs="Arial"/>
                <w:sz w:val="20"/>
                <w:szCs w:val="20"/>
              </w:rPr>
              <w:t>Č.</w:t>
            </w:r>
            <w:r>
              <w:rPr>
                <w:rFonts w:cs="Arial"/>
                <w:sz w:val="20"/>
                <w:szCs w:val="20"/>
                <w:lang w:val="sr-Cyrl-RS"/>
              </w:rPr>
              <w:t>1530.3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C3194A" w:rsidP="00CF20FE">
            <w:pPr>
              <w:jc w:val="center"/>
              <w:rPr>
                <w:sz w:val="20"/>
                <w:szCs w:val="20"/>
                <w:lang w:val="sr-Cyrl-RS"/>
              </w:rPr>
            </w:pPr>
            <w:r>
              <w:rPr>
                <w:sz w:val="20"/>
                <w:szCs w:val="20"/>
                <w:lang w:val="sr-Cyrl-RS"/>
              </w:rPr>
              <w:t>5</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71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T-D-167-1/от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C45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72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6B6A5E" w:rsidRDefault="00A55857" w:rsidP="006C428E">
            <w:pPr>
              <w:jc w:val="center"/>
              <w:rPr>
                <w:rFonts w:cs="Arial"/>
                <w:sz w:val="20"/>
                <w:szCs w:val="20"/>
                <w:lang w:val="sr-Cyrl-RS"/>
              </w:rPr>
            </w:pPr>
            <w:r w:rsidRPr="00DC589D">
              <w:rPr>
                <w:rFonts w:cs="Arial"/>
                <w:sz w:val="20"/>
                <w:szCs w:val="20"/>
              </w:rPr>
              <w:t>4125806401.1</w:t>
            </w:r>
            <w:r>
              <w:rPr>
                <w:rFonts w:cs="Arial"/>
                <w:sz w:val="20"/>
                <w:szCs w:val="20"/>
                <w:lang w:val="sr-Cyrl-RS"/>
              </w:rPr>
              <w:t>601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18CrNiMo7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73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rPr>
            </w:pPr>
            <w:r w:rsidRPr="00581456">
              <w:rPr>
                <w:sz w:val="20"/>
                <w:szCs w:val="20"/>
              </w:rPr>
              <w:t>Отковак-Кућиште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768505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40 Mn4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94FE6" w:rsidP="00CF20FE">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74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lang w:val="sr-Cyrl-RS"/>
              </w:rPr>
            </w:pPr>
            <w:r w:rsidRPr="00581456">
              <w:rPr>
                <w:sz w:val="20"/>
                <w:szCs w:val="20"/>
              </w:rPr>
              <w:t>Отковак-</w:t>
            </w:r>
            <w:r w:rsidR="00746E4F" w:rsidRPr="00581456">
              <w:rPr>
                <w:sz w:val="20"/>
                <w:szCs w:val="20"/>
              </w:rPr>
              <w:t xml:space="preserve">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3B6F55" w:rsidP="006C428E">
            <w:pPr>
              <w:jc w:val="center"/>
              <w:rPr>
                <w:rFonts w:cs="Arial"/>
                <w:sz w:val="20"/>
                <w:szCs w:val="20"/>
              </w:rPr>
            </w:pPr>
            <w:r>
              <w:rPr>
                <w:rFonts w:cs="Arial"/>
                <w:sz w:val="20"/>
                <w:szCs w:val="20"/>
              </w:rPr>
              <w:t>T-T</w:t>
            </w:r>
            <w:r w:rsidR="00746E4F">
              <w:rPr>
                <w:rFonts w:cs="Arial"/>
                <w:sz w:val="20"/>
                <w:szCs w:val="20"/>
              </w:rPr>
              <w:t>-</w:t>
            </w:r>
            <w:r w:rsidR="00746E4F">
              <w:rPr>
                <w:rFonts w:cs="Arial"/>
                <w:sz w:val="20"/>
                <w:szCs w:val="20"/>
                <w:lang w:val="sr-Cyrl-RS"/>
              </w:rPr>
              <w:t>2</w:t>
            </w:r>
            <w:r w:rsidR="00A55857" w:rsidRPr="00D04BBA">
              <w:rPr>
                <w:rFonts w:cs="Arial"/>
                <w:sz w:val="20"/>
                <w:szCs w:val="20"/>
              </w:rPr>
              <w:t>02-1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746E4F" w:rsidRDefault="00A55857" w:rsidP="006C428E">
            <w:pPr>
              <w:jc w:val="center"/>
              <w:rPr>
                <w:rFonts w:cs="Arial"/>
                <w:sz w:val="20"/>
                <w:szCs w:val="20"/>
                <w:lang w:val="sr-Cyrl-RS"/>
              </w:rPr>
            </w:pPr>
            <w:r w:rsidRPr="00D04BBA">
              <w:rPr>
                <w:rFonts w:cs="Arial"/>
                <w:sz w:val="20"/>
                <w:szCs w:val="20"/>
              </w:rPr>
              <w:t>Č.</w:t>
            </w:r>
            <w:r w:rsidR="00746E4F">
              <w:rPr>
                <w:rFonts w:cs="Arial"/>
                <w:sz w:val="20"/>
                <w:szCs w:val="20"/>
                <w:lang w:val="sr-Cyrl-RS"/>
              </w:rPr>
              <w:t>1530.3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746E4F" w:rsidP="00CF20FE">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75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lang w:val="sr-Cyrl-RS"/>
              </w:rPr>
            </w:pPr>
            <w:r w:rsidRPr="00581456">
              <w:rPr>
                <w:sz w:val="20"/>
                <w:szCs w:val="20"/>
              </w:rPr>
              <w:t>Отк</w:t>
            </w:r>
            <w:r w:rsidR="00A94FE6" w:rsidRPr="00581456">
              <w:rPr>
                <w:sz w:val="20"/>
                <w:szCs w:val="20"/>
              </w:rPr>
              <w:t>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A94FE6" w:rsidRDefault="00A94FE6" w:rsidP="006C428E">
            <w:pPr>
              <w:jc w:val="center"/>
              <w:rPr>
                <w:rFonts w:cs="Arial"/>
                <w:sz w:val="20"/>
                <w:szCs w:val="20"/>
                <w:lang w:val="sr-Cyrl-RS"/>
              </w:rPr>
            </w:pPr>
            <w:r>
              <w:rPr>
                <w:rFonts w:cs="Arial"/>
                <w:sz w:val="20"/>
                <w:szCs w:val="20"/>
              </w:rPr>
              <w:t>T-</w:t>
            </w:r>
            <w:r>
              <w:rPr>
                <w:rFonts w:cs="Arial"/>
                <w:sz w:val="20"/>
                <w:szCs w:val="20"/>
                <w:lang w:val="sr-Cyrl-RS"/>
              </w:rPr>
              <w:t>Т-015-1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A94FE6" w:rsidRDefault="00A94FE6" w:rsidP="006C428E">
            <w:pPr>
              <w:jc w:val="center"/>
              <w:rPr>
                <w:rFonts w:cs="Arial"/>
                <w:sz w:val="20"/>
                <w:szCs w:val="20"/>
                <w:lang w:val="sr-Cyrl-RS"/>
              </w:rPr>
            </w:pPr>
            <w:r>
              <w:rPr>
                <w:rFonts w:cs="Arial"/>
                <w:sz w:val="20"/>
                <w:szCs w:val="20"/>
              </w:rPr>
              <w:t>Č.</w:t>
            </w:r>
            <w:r>
              <w:rPr>
                <w:rFonts w:cs="Arial"/>
                <w:sz w:val="20"/>
                <w:szCs w:val="20"/>
                <w:lang w:val="sr-Cyrl-RS"/>
              </w:rPr>
              <w:t>1513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76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lang w:val="sr-Cyrl-RS"/>
              </w:rPr>
              <w:t>Отковак-Прирубница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T-D-</w:t>
            </w:r>
            <w:r>
              <w:rPr>
                <w:rFonts w:cs="Arial"/>
                <w:sz w:val="20"/>
                <w:szCs w:val="20"/>
                <w:lang w:val="sr-Cyrl-RS"/>
              </w:rPr>
              <w:t>173-6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6518C3" w:rsidRDefault="006518C3" w:rsidP="006C428E">
            <w:pPr>
              <w:jc w:val="center"/>
              <w:rPr>
                <w:rFonts w:cs="Arial"/>
                <w:sz w:val="20"/>
                <w:szCs w:val="20"/>
                <w:lang w:val="sr-Cyrl-RS"/>
              </w:rPr>
            </w:pPr>
            <w:r w:rsidRPr="00D04BBA">
              <w:rPr>
                <w:rFonts w:cs="Arial"/>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316D35">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77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T-D-224-1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78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1873C3" w:rsidRDefault="006518C3" w:rsidP="006C428E">
            <w:pPr>
              <w:jc w:val="center"/>
              <w:rPr>
                <w:rFonts w:cs="Arial"/>
                <w:sz w:val="20"/>
                <w:szCs w:val="20"/>
                <w:lang w:val="sr-Cyrl-RS"/>
              </w:rPr>
            </w:pPr>
            <w:r w:rsidRPr="00D04BBA">
              <w:rPr>
                <w:rFonts w:cs="Arial"/>
                <w:sz w:val="20"/>
                <w:szCs w:val="20"/>
              </w:rPr>
              <w:t>T-D-</w:t>
            </w:r>
            <w:r>
              <w:rPr>
                <w:rFonts w:cs="Arial"/>
                <w:sz w:val="20"/>
                <w:szCs w:val="20"/>
                <w:lang w:val="sr-Cyrl-RS"/>
              </w:rPr>
              <w:t>063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1873C3" w:rsidRDefault="006518C3" w:rsidP="006C428E">
            <w:pPr>
              <w:jc w:val="center"/>
              <w:rPr>
                <w:rFonts w:cs="Arial"/>
                <w:sz w:val="20"/>
                <w:szCs w:val="20"/>
                <w:lang w:val="sr-Cyrl-RS"/>
              </w:rPr>
            </w:pPr>
            <w:r w:rsidRPr="00D04BBA">
              <w:rPr>
                <w:rFonts w:cs="Arial"/>
                <w:sz w:val="20"/>
                <w:szCs w:val="20"/>
              </w:rPr>
              <w:t>Č.</w:t>
            </w:r>
            <w:r>
              <w:rPr>
                <w:rFonts w:cs="Arial"/>
                <w:sz w:val="20"/>
                <w:szCs w:val="20"/>
                <w:lang w:val="sr-Cyrl-RS"/>
              </w:rPr>
              <w:t>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lastRenderedPageBreak/>
              <w:t>79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243919" w:rsidRDefault="006518C3" w:rsidP="006C428E">
            <w:pPr>
              <w:jc w:val="center"/>
              <w:rPr>
                <w:rFonts w:cs="Arial"/>
                <w:sz w:val="20"/>
                <w:szCs w:val="20"/>
                <w:lang w:val="sr-Cyrl-RS"/>
              </w:rPr>
            </w:pPr>
            <w:r w:rsidRPr="00D04BBA">
              <w:rPr>
                <w:rFonts w:cs="Arial"/>
                <w:sz w:val="20"/>
                <w:szCs w:val="20"/>
              </w:rPr>
              <w:t>T-D-0</w:t>
            </w:r>
            <w:r>
              <w:rPr>
                <w:rFonts w:cs="Arial"/>
                <w:sz w:val="20"/>
                <w:szCs w:val="20"/>
                <w:lang w:val="sr-Cyrl-RS"/>
              </w:rPr>
              <w:t>02-1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243919" w:rsidRDefault="006518C3" w:rsidP="006C428E">
            <w:pPr>
              <w:jc w:val="center"/>
              <w:rPr>
                <w:rFonts w:cs="Arial"/>
                <w:sz w:val="20"/>
                <w:szCs w:val="20"/>
                <w:lang w:val="sr-Cyrl-RS"/>
              </w:rPr>
            </w:pPr>
            <w:r>
              <w:rPr>
                <w:rFonts w:cs="Arial"/>
                <w:sz w:val="20"/>
                <w:szCs w:val="20"/>
              </w:rPr>
              <w:t>Č.473</w:t>
            </w:r>
            <w:r>
              <w:rPr>
                <w:rFonts w:cs="Arial"/>
                <w:sz w:val="20"/>
                <w:szCs w:val="20"/>
                <w:lang w:val="sr-Cyrl-RS"/>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750A4F" w:rsidP="00CF20FE">
            <w:pPr>
              <w:jc w:val="center"/>
              <w:rPr>
                <w:sz w:val="20"/>
                <w:szCs w:val="20"/>
              </w:rPr>
            </w:pPr>
            <w:r w:rsidRPr="00FF5D6E">
              <w:rPr>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rPr>
              <w:t>T-T</w:t>
            </w:r>
            <w:r w:rsidRPr="00D04BBA">
              <w:rPr>
                <w:rFonts w:cs="Arial"/>
                <w:sz w:val="20"/>
                <w:szCs w:val="20"/>
              </w:rPr>
              <w:t>-191-1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Č.4730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lang w:val="sr-Cyrl-RS"/>
              </w:rPr>
            </w:pPr>
            <w:r w:rsidRPr="00FF5D6E">
              <w:rPr>
                <w:sz w:val="20"/>
                <w:szCs w:val="20"/>
                <w:lang w:val="sr-Cyrl-RS"/>
              </w:rPr>
              <w:t>5</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T-BO-056-6a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Č.5431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811173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w:t>
            </w:r>
            <w:r w:rsidRPr="00581456">
              <w:rPr>
                <w:sz w:val="20"/>
                <w:szCs w:val="20"/>
                <w:lang w:val="sr-Cyrl-RS"/>
              </w:rPr>
              <w:t>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03A21" w:rsidRDefault="006518C3" w:rsidP="006C428E">
            <w:pPr>
              <w:jc w:val="center"/>
              <w:rPr>
                <w:rFonts w:cs="Arial"/>
                <w:sz w:val="20"/>
                <w:szCs w:val="20"/>
                <w:lang w:val="sr-Cyrl-RS"/>
              </w:rPr>
            </w:pPr>
            <w:r w:rsidRPr="00E93F49">
              <w:rPr>
                <w:rFonts w:cs="Arial"/>
                <w:sz w:val="20"/>
                <w:szCs w:val="20"/>
              </w:rPr>
              <w:t>Т-Т-0</w:t>
            </w:r>
            <w:r>
              <w:rPr>
                <w:rFonts w:cs="Arial"/>
                <w:sz w:val="20"/>
                <w:szCs w:val="20"/>
                <w:lang w:val="sr-Cyrl-RS"/>
              </w:rPr>
              <w:t>43-2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479199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Č.5431.4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446B6" w:rsidRDefault="006518C3" w:rsidP="006C428E">
            <w:pPr>
              <w:jc w:val="center"/>
              <w:rPr>
                <w:rFonts w:cs="Arial"/>
                <w:sz w:val="20"/>
                <w:szCs w:val="20"/>
                <w:lang w:val="sr-Cyrl-RS"/>
              </w:rPr>
            </w:pPr>
            <w:r w:rsidRPr="00D04BBA">
              <w:rPr>
                <w:rFonts w:cs="Arial"/>
                <w:sz w:val="20"/>
                <w:szCs w:val="20"/>
              </w:rPr>
              <w:t>T-</w:t>
            </w:r>
            <w:r>
              <w:rPr>
                <w:rFonts w:cs="Arial"/>
                <w:sz w:val="20"/>
                <w:szCs w:val="20"/>
                <w:lang w:val="sr-Cyrl-RS"/>
              </w:rPr>
              <w:t>Т-032/1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446B6" w:rsidRDefault="006518C3" w:rsidP="006C428E">
            <w:pPr>
              <w:jc w:val="center"/>
              <w:rPr>
                <w:rFonts w:cs="Arial"/>
                <w:sz w:val="20"/>
                <w:szCs w:val="20"/>
                <w:lang w:val="sr-Cyrl-RS"/>
              </w:rPr>
            </w:pPr>
            <w:r>
              <w:rPr>
                <w:rFonts w:cs="Arial"/>
                <w:sz w:val="20"/>
                <w:szCs w:val="20"/>
              </w:rPr>
              <w:t>Č.</w:t>
            </w:r>
            <w:r>
              <w:rPr>
                <w:rFonts w:cs="Arial"/>
                <w:sz w:val="20"/>
                <w:szCs w:val="20"/>
                <w:lang w:val="sr-Cyrl-RS"/>
              </w:rPr>
              <w:t>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0248DF" w:rsidRDefault="006518C3" w:rsidP="006C428E">
            <w:pPr>
              <w:jc w:val="center"/>
              <w:rPr>
                <w:rFonts w:cs="Arial"/>
                <w:sz w:val="20"/>
                <w:szCs w:val="20"/>
                <w:lang w:val="sr-Cyrl-RS"/>
              </w:rPr>
            </w:pPr>
            <w:r>
              <w:rPr>
                <w:rFonts w:cs="Arial"/>
                <w:sz w:val="20"/>
                <w:szCs w:val="20"/>
              </w:rPr>
              <w:t>5</w:t>
            </w:r>
            <w:r>
              <w:rPr>
                <w:rFonts w:cs="Arial"/>
                <w:sz w:val="20"/>
                <w:szCs w:val="20"/>
                <w:lang w:val="sr-Cyrl-RS"/>
              </w:rPr>
              <w:t>3</w:t>
            </w:r>
            <w:r>
              <w:rPr>
                <w:rFonts w:cs="Arial"/>
                <w:sz w:val="20"/>
                <w:szCs w:val="20"/>
              </w:rPr>
              <w:t>0</w:t>
            </w:r>
            <w:r>
              <w:rPr>
                <w:rFonts w:cs="Arial"/>
                <w:sz w:val="20"/>
                <w:szCs w:val="20"/>
                <w:lang w:val="sr-Cyrl-RS"/>
              </w:rPr>
              <w:t>728108.001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202CD" w:rsidRDefault="006518C3" w:rsidP="006C428E">
            <w:pPr>
              <w:jc w:val="center"/>
              <w:rPr>
                <w:rFonts w:cs="Arial"/>
                <w:sz w:val="20"/>
                <w:szCs w:val="20"/>
                <w:lang w:val="sr-Cyrl-RS"/>
              </w:rPr>
            </w:pPr>
            <w:r>
              <w:rPr>
                <w:rFonts w:cs="Arial"/>
                <w:sz w:val="20"/>
                <w:szCs w:val="20"/>
                <w:lang w:val="sr-Cyrl-RS"/>
              </w:rPr>
              <w:t>925.05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202CD" w:rsidRDefault="006518C3" w:rsidP="006C428E">
            <w:pPr>
              <w:jc w:val="center"/>
              <w:rPr>
                <w:rFonts w:cs="Arial"/>
                <w:sz w:val="20"/>
                <w:szCs w:val="20"/>
                <w:lang w:val="sr-Cyrl-RS"/>
              </w:rPr>
            </w:pPr>
            <w:r>
              <w:rPr>
                <w:rFonts w:cs="Arial"/>
                <w:sz w:val="20"/>
                <w:szCs w:val="20"/>
              </w:rPr>
              <w:t>Č.</w:t>
            </w:r>
            <w:r>
              <w:rPr>
                <w:rFonts w:cs="Arial"/>
                <w:sz w:val="20"/>
                <w:szCs w:val="20"/>
                <w:lang w:val="sr-Cyrl-RS"/>
              </w:rPr>
              <w:t>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20"/>
                <w:szCs w:val="20"/>
                <w:lang w:val="sr-Cyrl-RS"/>
              </w:rPr>
            </w:pPr>
            <w:r>
              <w:rPr>
                <w:rFonts w:cs="Arial"/>
                <w:sz w:val="20"/>
                <w:szCs w:val="20"/>
                <w:lang w:val="sr-Cyrl-RS"/>
              </w:rPr>
              <w:t>924.02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65698" w:rsidRDefault="006518C3" w:rsidP="006C428E">
            <w:pPr>
              <w:jc w:val="center"/>
              <w:rPr>
                <w:rFonts w:cs="Arial"/>
                <w:sz w:val="20"/>
                <w:szCs w:val="20"/>
                <w:lang w:val="sr-Cyrl-RS"/>
              </w:rPr>
            </w:pPr>
            <w:r w:rsidRPr="00D04BBA">
              <w:rPr>
                <w:rFonts w:cs="Arial"/>
                <w:sz w:val="20"/>
                <w:szCs w:val="20"/>
              </w:rPr>
              <w:t>C45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965698">
            <w:pPr>
              <w:spacing w:before="0"/>
              <w:jc w:val="left"/>
              <w:rPr>
                <w:sz w:val="20"/>
                <w:szCs w:val="20"/>
              </w:rPr>
            </w:pPr>
            <w:r w:rsidRPr="00581456">
              <w:rPr>
                <w:sz w:val="20"/>
                <w:szCs w:val="20"/>
              </w:rPr>
              <w:t>● Општи технички захтеви</w:t>
            </w:r>
          </w:p>
          <w:p w:rsidR="006518C3" w:rsidRPr="00581456" w:rsidRDefault="006518C3" w:rsidP="00965698">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FE5F65" w:rsidP="006C428E">
            <w:pPr>
              <w:jc w:val="center"/>
              <w:rPr>
                <w:rFonts w:cs="Arial"/>
                <w:sz w:val="20"/>
                <w:szCs w:val="20"/>
                <w:lang w:val="sr-Cyrl-RS"/>
              </w:rPr>
            </w:pPr>
            <w:r>
              <w:rPr>
                <w:rFonts w:cs="Arial"/>
                <w:sz w:val="20"/>
                <w:szCs w:val="20"/>
                <w:lang w:val="sr-Cyrl-RS"/>
              </w:rPr>
              <w:t>921</w:t>
            </w:r>
            <w:r>
              <w:rPr>
                <w:rFonts w:cs="Arial"/>
                <w:sz w:val="20"/>
                <w:szCs w:val="20"/>
                <w:lang w:val="sr-Latn-RS"/>
              </w:rPr>
              <w:t>.</w:t>
            </w:r>
            <w:r w:rsidR="006518C3">
              <w:rPr>
                <w:rFonts w:cs="Arial"/>
                <w:sz w:val="20"/>
                <w:szCs w:val="20"/>
                <w:lang w:val="sr-Cyrl-RS"/>
              </w:rPr>
              <w:t>02отк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20"/>
                <w:szCs w:val="20"/>
              </w:rPr>
            </w:pPr>
            <w:r>
              <w:rPr>
                <w:rFonts w:cs="Arial"/>
                <w:sz w:val="20"/>
                <w:szCs w:val="20"/>
              </w:rPr>
              <w:t>Č.</w:t>
            </w:r>
            <w:r>
              <w:rPr>
                <w:rFonts w:cs="Arial"/>
                <w:sz w:val="20"/>
                <w:szCs w:val="20"/>
                <w:lang w:val="sr-Cyrl-RS"/>
              </w:rPr>
              <w:t>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965698">
            <w:pPr>
              <w:spacing w:before="0"/>
              <w:jc w:val="left"/>
              <w:rPr>
                <w:sz w:val="20"/>
                <w:szCs w:val="20"/>
              </w:rPr>
            </w:pPr>
            <w:r w:rsidRPr="00581456">
              <w:rPr>
                <w:sz w:val="20"/>
                <w:szCs w:val="20"/>
              </w:rPr>
              <w:t>● Општи технички захтеви</w:t>
            </w:r>
          </w:p>
          <w:p w:rsidR="006518C3" w:rsidRPr="00581456" w:rsidRDefault="006518C3" w:rsidP="00965698">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495401" w:rsidRDefault="006518C3" w:rsidP="006C428E">
            <w:pPr>
              <w:jc w:val="center"/>
              <w:rPr>
                <w:rFonts w:cs="Arial"/>
                <w:sz w:val="20"/>
                <w:szCs w:val="20"/>
                <w:lang w:val="sr-Cyrl-RS"/>
              </w:rPr>
            </w:pPr>
            <w:r w:rsidRPr="00D04BBA">
              <w:rPr>
                <w:rFonts w:cs="Arial"/>
                <w:sz w:val="20"/>
                <w:szCs w:val="20"/>
              </w:rPr>
              <w:t>T-D-0</w:t>
            </w:r>
            <w:r>
              <w:rPr>
                <w:rFonts w:cs="Arial"/>
                <w:sz w:val="20"/>
                <w:szCs w:val="20"/>
              </w:rPr>
              <w:t>9</w:t>
            </w:r>
            <w:r>
              <w:rPr>
                <w:rFonts w:cs="Arial"/>
                <w:sz w:val="20"/>
                <w:szCs w:val="20"/>
                <w:lang w:val="sr-Cyrl-RS"/>
              </w:rPr>
              <w:t>1</w:t>
            </w:r>
            <w:r w:rsidRPr="00D04BBA">
              <w:rPr>
                <w:rFonts w:cs="Arial"/>
                <w:sz w:val="20"/>
                <w:szCs w:val="20"/>
              </w:rPr>
              <w:t>-2/</w:t>
            </w:r>
            <w:r>
              <w:rPr>
                <w:rFonts w:cs="Arial"/>
                <w:sz w:val="20"/>
                <w:szCs w:val="20"/>
                <w:lang w:val="sr-Cyrl-RS"/>
              </w:rPr>
              <w:t>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495401" w:rsidRDefault="006518C3" w:rsidP="006C428E">
            <w:pPr>
              <w:jc w:val="center"/>
              <w:rPr>
                <w:rFonts w:cs="Arial"/>
                <w:sz w:val="20"/>
                <w:szCs w:val="20"/>
                <w:lang w:val="sr-Cyrl-RS"/>
              </w:rPr>
            </w:pPr>
            <w:r>
              <w:rPr>
                <w:rFonts w:cs="Arial"/>
                <w:sz w:val="20"/>
                <w:szCs w:val="20"/>
              </w:rPr>
              <w:t>Č.</w:t>
            </w:r>
            <w:r>
              <w:rPr>
                <w:rFonts w:cs="Arial"/>
                <w:sz w:val="20"/>
                <w:szCs w:val="20"/>
                <w:lang w:val="sr-Cyrl-RS"/>
              </w:rPr>
              <w:t>4731.4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495401" w:rsidRDefault="006518C3" w:rsidP="006C428E">
            <w:pPr>
              <w:jc w:val="center"/>
              <w:rPr>
                <w:rFonts w:cs="Arial"/>
                <w:sz w:val="20"/>
                <w:szCs w:val="20"/>
                <w:lang w:val="sr-Cyrl-RS"/>
              </w:rPr>
            </w:pPr>
            <w:r w:rsidRPr="00D04BBA">
              <w:rPr>
                <w:rFonts w:cs="Arial"/>
                <w:sz w:val="20"/>
                <w:szCs w:val="20"/>
              </w:rPr>
              <w:t>T-D-092-2/</w:t>
            </w:r>
            <w:r>
              <w:rPr>
                <w:rFonts w:cs="Arial"/>
                <w:sz w:val="20"/>
                <w:szCs w:val="20"/>
                <w:lang w:val="sr-Cyrl-RS"/>
              </w:rPr>
              <w:t>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Č.4731.4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24225" w:rsidRDefault="006518C3" w:rsidP="006C428E">
            <w:pPr>
              <w:jc w:val="center"/>
              <w:rPr>
                <w:rFonts w:cs="Arial"/>
                <w:sz w:val="20"/>
                <w:szCs w:val="20"/>
                <w:lang w:val="sr-Cyrl-RS"/>
              </w:rPr>
            </w:pPr>
            <w:r>
              <w:rPr>
                <w:rFonts w:cs="Arial"/>
                <w:sz w:val="20"/>
                <w:szCs w:val="20"/>
              </w:rPr>
              <w:t>T</w:t>
            </w:r>
            <w:r>
              <w:rPr>
                <w:rFonts w:cs="Arial"/>
                <w:sz w:val="20"/>
                <w:szCs w:val="20"/>
                <w:lang w:val="sr-Cyrl-RS"/>
              </w:rPr>
              <w:t>-</w:t>
            </w:r>
            <w:r>
              <w:rPr>
                <w:rFonts w:cs="Arial"/>
                <w:sz w:val="20"/>
                <w:szCs w:val="20"/>
                <w:lang w:val="sr-Latn-RS"/>
              </w:rPr>
              <w:t xml:space="preserve">G-114 </w:t>
            </w:r>
            <w:r>
              <w:rPr>
                <w:rFonts w:cs="Arial"/>
                <w:sz w:val="20"/>
                <w:szCs w:val="20"/>
                <w:lang w:val="sr-Cyrl-RS"/>
              </w:rPr>
              <w:t>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316D35">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24225" w:rsidRDefault="006518C3" w:rsidP="006C428E">
            <w:pPr>
              <w:jc w:val="center"/>
              <w:rPr>
                <w:rFonts w:cs="Arial"/>
                <w:sz w:val="20"/>
                <w:szCs w:val="20"/>
                <w:lang w:val="sr-Latn-RS"/>
              </w:rPr>
            </w:pPr>
            <w:r>
              <w:rPr>
                <w:rFonts w:cs="Arial"/>
                <w:sz w:val="20"/>
                <w:szCs w:val="20"/>
              </w:rPr>
              <w:t>T</w:t>
            </w:r>
            <w:r>
              <w:rPr>
                <w:rFonts w:cs="Arial"/>
                <w:sz w:val="20"/>
                <w:szCs w:val="20"/>
                <w:lang w:val="sr-Cyrl-RS"/>
              </w:rPr>
              <w:t>-</w:t>
            </w:r>
            <w:r>
              <w:rPr>
                <w:rFonts w:cs="Arial"/>
                <w:sz w:val="20"/>
                <w:szCs w:val="20"/>
                <w:lang w:val="sr-Latn-RS"/>
              </w:rPr>
              <w:t>G-153/6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A56D5D" w:rsidRDefault="006518C3" w:rsidP="006C428E">
            <w:pPr>
              <w:jc w:val="center"/>
              <w:rPr>
                <w:rFonts w:cs="Arial"/>
                <w:sz w:val="20"/>
                <w:szCs w:val="20"/>
                <w:lang w:val="sr-Cyrl-RS"/>
              </w:rPr>
            </w:pPr>
            <w:r>
              <w:rPr>
                <w:rFonts w:cs="Arial"/>
                <w:sz w:val="20"/>
                <w:szCs w:val="20"/>
                <w:lang w:val="sr-Cyrl-RS"/>
              </w:rPr>
              <w:t>28-126/С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B81E1D" w:rsidRDefault="00B81E1D" w:rsidP="006C428E">
            <w:pPr>
              <w:jc w:val="center"/>
              <w:rPr>
                <w:rFonts w:cs="Arial"/>
                <w:sz w:val="20"/>
                <w:szCs w:val="20"/>
                <w:lang w:val="sr-Latn-RS"/>
              </w:rPr>
            </w:pPr>
            <w:r>
              <w:rPr>
                <w:rFonts w:cs="Arial"/>
                <w:sz w:val="20"/>
                <w:szCs w:val="20"/>
              </w:rPr>
              <w:t>C45</w:t>
            </w:r>
            <w:r>
              <w:rPr>
                <w:rFonts w:cs="Arial"/>
                <w:sz w:val="20"/>
                <w:szCs w:val="20"/>
                <w:lang w:val="sr-Cyrl-RS"/>
              </w:rPr>
              <w:t>Е+</w:t>
            </w:r>
            <w:r>
              <w:rPr>
                <w:rFonts w:cs="Arial"/>
                <w:sz w:val="20"/>
                <w:szCs w:val="20"/>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 xml:space="preserve">Отковак- </w:t>
            </w:r>
            <w:r w:rsidRPr="00581456">
              <w:rPr>
                <w:sz w:val="20"/>
                <w:szCs w:val="20"/>
                <w:lang w:val="sr-Cyrl-RS"/>
              </w:rPr>
              <w:t>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81160F" w:rsidRDefault="006518C3" w:rsidP="006C428E">
            <w:pPr>
              <w:jc w:val="center"/>
              <w:rPr>
                <w:rFonts w:cs="Arial"/>
                <w:sz w:val="20"/>
                <w:szCs w:val="20"/>
                <w:lang w:val="sr-Latn-RS"/>
              </w:rPr>
            </w:pPr>
            <w:r>
              <w:rPr>
                <w:rFonts w:cs="Arial"/>
                <w:sz w:val="20"/>
                <w:szCs w:val="20"/>
                <w:lang w:val="sr-Cyrl-RS"/>
              </w:rPr>
              <w:t>21-301/С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rPr>
              <w:t>CK45V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w:t>
            </w:r>
            <w:r w:rsidRPr="00581456">
              <w:rPr>
                <w:sz w:val="20"/>
                <w:szCs w:val="20"/>
                <w:lang w:val="sr-Cyrl-RS"/>
              </w:rPr>
              <w:t>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F4C25" w:rsidRDefault="006518C3" w:rsidP="006C428E">
            <w:pPr>
              <w:jc w:val="center"/>
              <w:rPr>
                <w:rFonts w:cs="Arial"/>
                <w:sz w:val="20"/>
                <w:szCs w:val="20"/>
                <w:lang w:val="sr-Cyrl-RS"/>
              </w:rPr>
            </w:pPr>
            <w:r>
              <w:rPr>
                <w:rFonts w:cs="Arial"/>
                <w:sz w:val="20"/>
                <w:szCs w:val="20"/>
                <w:lang w:val="sr-Cyrl-RS"/>
              </w:rPr>
              <w:t>1512177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962497" w:rsidP="006C428E">
            <w:pPr>
              <w:jc w:val="center"/>
              <w:rPr>
                <w:rFonts w:cs="Arial"/>
                <w:sz w:val="20"/>
                <w:szCs w:val="20"/>
              </w:rPr>
            </w:pPr>
            <w:r>
              <w:rPr>
                <w:rFonts w:cs="Arial"/>
                <w:sz w:val="20"/>
                <w:szCs w:val="20"/>
              </w:rPr>
              <w:t>C45N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w:t>
            </w:r>
            <w:r w:rsidRPr="00581456">
              <w:rPr>
                <w:sz w:val="20"/>
                <w:szCs w:val="20"/>
                <w:lang w:val="sr-Cyrl-RS"/>
              </w:rPr>
              <w:t>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F4C25" w:rsidRDefault="006518C3" w:rsidP="00DF4C25">
            <w:pPr>
              <w:jc w:val="left"/>
              <w:rPr>
                <w:rFonts w:cs="Arial"/>
                <w:sz w:val="18"/>
                <w:szCs w:val="18"/>
                <w:lang w:val="sr-Cyrl-RS"/>
              </w:rPr>
            </w:pPr>
            <w:r w:rsidRPr="00DF4C25">
              <w:rPr>
                <w:rFonts w:cs="Arial"/>
                <w:sz w:val="18"/>
                <w:szCs w:val="18"/>
                <w:lang w:val="sr-Cyrl-RS"/>
              </w:rPr>
              <w:t>1837РА1-14-910-2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F4C25" w:rsidRDefault="006518C3" w:rsidP="00DF4C25">
            <w:pPr>
              <w:jc w:val="left"/>
              <w:rPr>
                <w:rFonts w:cs="Arial"/>
                <w:sz w:val="18"/>
                <w:szCs w:val="18"/>
                <w:lang w:val="sr-Latn-RS"/>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DF4C25">
            <w:pPr>
              <w:jc w:val="left"/>
              <w:rPr>
                <w:rFonts w:cs="Arial"/>
                <w:sz w:val="20"/>
                <w:szCs w:val="20"/>
              </w:rPr>
            </w:pPr>
            <w:r>
              <w:rPr>
                <w:rFonts w:cs="Arial"/>
                <w:sz w:val="18"/>
                <w:szCs w:val="18"/>
                <w:lang w:val="sr-Cyrl-RS"/>
              </w:rPr>
              <w:t>1837РА1-</w:t>
            </w:r>
            <w:r>
              <w:rPr>
                <w:rFonts w:cs="Arial"/>
                <w:sz w:val="18"/>
                <w:szCs w:val="18"/>
                <w:lang w:val="sr-Latn-RS"/>
              </w:rPr>
              <w:t>0</w:t>
            </w:r>
            <w:r>
              <w:rPr>
                <w:rFonts w:cs="Arial"/>
                <w:sz w:val="18"/>
                <w:szCs w:val="18"/>
                <w:lang w:val="sr-Cyrl-RS"/>
              </w:rPr>
              <w:t>4-91</w:t>
            </w:r>
            <w:r>
              <w:rPr>
                <w:rFonts w:cs="Arial"/>
                <w:sz w:val="18"/>
                <w:szCs w:val="18"/>
                <w:lang w:val="sr-Latn-RS"/>
              </w:rPr>
              <w:t>2</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4C627B">
            <w:pPr>
              <w:jc w:val="left"/>
              <w:rPr>
                <w:rFonts w:cs="Arial"/>
                <w:sz w:val="20"/>
                <w:szCs w:val="20"/>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18"/>
                <w:szCs w:val="18"/>
                <w:lang w:val="sr-Cyrl-RS"/>
              </w:rPr>
              <w:t>1837РА1-</w:t>
            </w:r>
            <w:r>
              <w:rPr>
                <w:rFonts w:cs="Arial"/>
                <w:sz w:val="18"/>
                <w:szCs w:val="18"/>
                <w:lang w:val="sr-Latn-RS"/>
              </w:rPr>
              <w:t>0</w:t>
            </w:r>
            <w:r>
              <w:rPr>
                <w:rFonts w:cs="Arial"/>
                <w:sz w:val="18"/>
                <w:szCs w:val="18"/>
                <w:lang w:val="sr-Cyrl-RS"/>
              </w:rPr>
              <w:t>4-91</w:t>
            </w:r>
            <w:r>
              <w:rPr>
                <w:rFonts w:cs="Arial"/>
                <w:sz w:val="18"/>
                <w:szCs w:val="18"/>
                <w:lang w:val="sr-Latn-RS"/>
              </w:rPr>
              <w:t>0</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CD20D8">
            <w:pPr>
              <w:jc w:val="left"/>
              <w:rPr>
                <w:rFonts w:cs="Arial"/>
                <w:sz w:val="20"/>
                <w:szCs w:val="20"/>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C240F5">
            <w:pPr>
              <w:jc w:val="left"/>
              <w:rPr>
                <w:rFonts w:cs="Arial"/>
                <w:sz w:val="20"/>
                <w:szCs w:val="20"/>
              </w:rPr>
            </w:pPr>
            <w:r>
              <w:rPr>
                <w:rFonts w:cs="Arial"/>
                <w:sz w:val="18"/>
                <w:szCs w:val="18"/>
                <w:lang w:val="sr-Cyrl-RS"/>
              </w:rPr>
              <w:t>1837РА1-</w:t>
            </w:r>
            <w:r>
              <w:rPr>
                <w:rFonts w:cs="Arial"/>
                <w:sz w:val="18"/>
                <w:szCs w:val="18"/>
                <w:lang w:val="sr-Latn-RS"/>
              </w:rPr>
              <w:t>2</w:t>
            </w:r>
            <w:r>
              <w:rPr>
                <w:rFonts w:cs="Arial"/>
                <w:sz w:val="18"/>
                <w:szCs w:val="18"/>
                <w:lang w:val="sr-Cyrl-RS"/>
              </w:rPr>
              <w:t>4-91</w:t>
            </w:r>
            <w:r>
              <w:rPr>
                <w:rFonts w:cs="Arial"/>
                <w:sz w:val="18"/>
                <w:szCs w:val="18"/>
                <w:lang w:val="sr-Latn-RS"/>
              </w:rPr>
              <w:t>0</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C240F5">
            <w:pPr>
              <w:jc w:val="left"/>
              <w:rPr>
                <w:rFonts w:cs="Arial"/>
                <w:sz w:val="20"/>
                <w:szCs w:val="20"/>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C240F5">
            <w:pPr>
              <w:jc w:val="left"/>
              <w:rPr>
                <w:rFonts w:cs="Arial"/>
                <w:sz w:val="20"/>
                <w:szCs w:val="20"/>
              </w:rPr>
            </w:pPr>
            <w:r>
              <w:rPr>
                <w:rFonts w:cs="Arial"/>
                <w:sz w:val="18"/>
                <w:szCs w:val="18"/>
                <w:lang w:val="sr-Cyrl-RS"/>
              </w:rPr>
              <w:t>1837РА1-</w:t>
            </w:r>
            <w:r>
              <w:rPr>
                <w:rFonts w:cs="Arial"/>
                <w:sz w:val="18"/>
                <w:szCs w:val="18"/>
                <w:lang w:val="sr-Latn-RS"/>
              </w:rPr>
              <w:t>2</w:t>
            </w:r>
            <w:r>
              <w:rPr>
                <w:rFonts w:cs="Arial"/>
                <w:sz w:val="18"/>
                <w:szCs w:val="18"/>
                <w:lang w:val="sr-Cyrl-RS"/>
              </w:rPr>
              <w:t>4-91</w:t>
            </w:r>
            <w:r>
              <w:rPr>
                <w:rFonts w:cs="Arial"/>
                <w:sz w:val="18"/>
                <w:szCs w:val="18"/>
                <w:lang w:val="sr-Latn-RS"/>
              </w:rPr>
              <w:t>4</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3039AC" w:rsidRDefault="006518C3" w:rsidP="006C428E">
            <w:pPr>
              <w:jc w:val="center"/>
              <w:rPr>
                <w:rFonts w:cs="Arial"/>
                <w:sz w:val="20"/>
                <w:szCs w:val="20"/>
                <w:lang w:val="sr-Latn-RS"/>
              </w:rPr>
            </w:pPr>
            <w:r>
              <w:rPr>
                <w:rFonts w:cs="Arial"/>
                <w:sz w:val="20"/>
                <w:szCs w:val="20"/>
                <w:lang w:val="sr-Latn-RS"/>
              </w:rPr>
              <w:t>S</w:t>
            </w:r>
            <w:r>
              <w:rPr>
                <w:rFonts w:cs="Arial"/>
                <w:sz w:val="20"/>
                <w:szCs w:val="20"/>
                <w:lang w:val="sr-Cyrl-RS"/>
              </w:rPr>
              <w:t>355Ј2+</w:t>
            </w:r>
            <w:r>
              <w:rPr>
                <w:rFonts w:cs="Arial"/>
                <w:sz w:val="20"/>
                <w:szCs w:val="20"/>
                <w:lang w:val="sr-Latn-RS"/>
              </w:rPr>
              <w:t>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C15AF" w:rsidRDefault="006518C3" w:rsidP="00C240F5">
            <w:pPr>
              <w:jc w:val="left"/>
              <w:rPr>
                <w:rFonts w:cs="Arial"/>
                <w:sz w:val="20"/>
                <w:szCs w:val="20"/>
                <w:lang w:val="sr-Cyrl-RS"/>
              </w:rPr>
            </w:pPr>
            <w:r>
              <w:rPr>
                <w:rFonts w:cs="Arial"/>
                <w:sz w:val="18"/>
                <w:szCs w:val="18"/>
                <w:lang w:val="sr-Cyrl-RS"/>
              </w:rPr>
              <w:t>1837РА1-</w:t>
            </w:r>
            <w:r>
              <w:rPr>
                <w:rFonts w:cs="Arial"/>
                <w:sz w:val="18"/>
                <w:szCs w:val="18"/>
                <w:lang w:val="sr-Latn-RS"/>
              </w:rPr>
              <w:t>0</w:t>
            </w:r>
            <w:r>
              <w:rPr>
                <w:rFonts w:cs="Arial"/>
                <w:sz w:val="18"/>
                <w:szCs w:val="18"/>
                <w:lang w:val="sr-Cyrl-RS"/>
              </w:rPr>
              <w:t>4-91</w:t>
            </w:r>
            <w:r>
              <w:rPr>
                <w:rFonts w:cs="Arial"/>
                <w:sz w:val="18"/>
                <w:szCs w:val="18"/>
                <w:lang w:val="sr-Latn-RS"/>
              </w:rPr>
              <w:t>3</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9F2611">
            <w:pPr>
              <w:jc w:val="left"/>
              <w:rPr>
                <w:rFonts w:cs="Arial"/>
                <w:sz w:val="20"/>
                <w:szCs w:val="20"/>
              </w:rPr>
            </w:pPr>
            <w:r>
              <w:rPr>
                <w:rFonts w:cs="Arial"/>
                <w:sz w:val="20"/>
                <w:szCs w:val="20"/>
                <w:lang w:val="sr-Latn-RS"/>
              </w:rPr>
              <w:t>S</w:t>
            </w:r>
            <w:r>
              <w:rPr>
                <w:rFonts w:cs="Arial"/>
                <w:sz w:val="20"/>
                <w:szCs w:val="20"/>
                <w:lang w:val="sr-Cyrl-RS"/>
              </w:rPr>
              <w:t>355Ј2+</w:t>
            </w:r>
            <w:r>
              <w:rPr>
                <w:rFonts w:cs="Arial"/>
                <w:sz w:val="20"/>
                <w:szCs w:val="20"/>
                <w:lang w:val="sr-Latn-RS"/>
              </w:rPr>
              <w:t>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2B78E0">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18"/>
                <w:szCs w:val="18"/>
                <w:lang w:val="sr-Cyrl-RS"/>
              </w:rPr>
              <w:t>1837РА1-</w:t>
            </w:r>
            <w:r>
              <w:rPr>
                <w:rFonts w:cs="Arial"/>
                <w:sz w:val="18"/>
                <w:szCs w:val="18"/>
                <w:lang w:val="sr-Latn-RS"/>
              </w:rPr>
              <w:t>2</w:t>
            </w:r>
            <w:r>
              <w:rPr>
                <w:rFonts w:cs="Arial"/>
                <w:sz w:val="18"/>
                <w:szCs w:val="18"/>
                <w:lang w:val="sr-Cyrl-RS"/>
              </w:rPr>
              <w:t>4-91</w:t>
            </w:r>
            <w:r>
              <w:rPr>
                <w:rFonts w:cs="Arial"/>
                <w:sz w:val="18"/>
                <w:szCs w:val="18"/>
                <w:lang w:val="sr-Latn-RS"/>
              </w:rPr>
              <w:t>2</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lang w:val="sr-Latn-RS"/>
              </w:rPr>
              <w:t>S</w:t>
            </w:r>
            <w:r>
              <w:rPr>
                <w:rFonts w:cs="Arial"/>
                <w:sz w:val="20"/>
                <w:szCs w:val="20"/>
                <w:lang w:val="sr-Cyrl-RS"/>
              </w:rPr>
              <w:t>355Ј2+</w:t>
            </w:r>
            <w:r>
              <w:rPr>
                <w:rFonts w:cs="Arial"/>
                <w:sz w:val="20"/>
                <w:szCs w:val="20"/>
                <w:lang w:val="sr-Latn-RS"/>
              </w:rPr>
              <w:t>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2B78E0">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2B78E0">
            <w:pPr>
              <w:jc w:val="left"/>
              <w:rPr>
                <w:rFonts w:cs="Arial"/>
                <w:sz w:val="20"/>
                <w:szCs w:val="20"/>
              </w:rPr>
            </w:pPr>
            <w:r>
              <w:rPr>
                <w:rFonts w:cs="Arial"/>
                <w:sz w:val="18"/>
                <w:szCs w:val="18"/>
                <w:lang w:val="sr-Cyrl-RS"/>
              </w:rPr>
              <w:t>1837РА1-</w:t>
            </w:r>
            <w:r>
              <w:rPr>
                <w:rFonts w:cs="Arial"/>
                <w:sz w:val="18"/>
                <w:szCs w:val="18"/>
                <w:lang w:val="sr-Latn-RS"/>
              </w:rPr>
              <w:t>0</w:t>
            </w:r>
            <w:r>
              <w:rPr>
                <w:rFonts w:cs="Arial"/>
                <w:sz w:val="18"/>
                <w:szCs w:val="18"/>
                <w:lang w:val="sr-Cyrl-RS"/>
              </w:rPr>
              <w:t>4-91</w:t>
            </w:r>
            <w:r>
              <w:rPr>
                <w:rFonts w:cs="Arial"/>
                <w:sz w:val="18"/>
                <w:szCs w:val="18"/>
                <w:lang w:val="sr-Latn-RS"/>
              </w:rPr>
              <w:t>4</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lang w:val="sr-Latn-RS"/>
              </w:rPr>
              <w:t>S</w:t>
            </w:r>
            <w:r>
              <w:rPr>
                <w:rFonts w:cs="Arial"/>
                <w:sz w:val="20"/>
                <w:szCs w:val="20"/>
                <w:lang w:val="sr-Cyrl-RS"/>
              </w:rPr>
              <w:t>355Ј2+</w:t>
            </w:r>
            <w:r>
              <w:rPr>
                <w:rFonts w:cs="Arial"/>
                <w:sz w:val="20"/>
                <w:szCs w:val="20"/>
                <w:lang w:val="sr-Latn-RS"/>
              </w:rPr>
              <w:t>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2B78E0">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2B78E0">
            <w:pPr>
              <w:jc w:val="left"/>
              <w:rPr>
                <w:rFonts w:cs="Arial"/>
                <w:sz w:val="20"/>
                <w:szCs w:val="20"/>
              </w:rPr>
            </w:pPr>
            <w:r>
              <w:rPr>
                <w:rFonts w:cs="Arial"/>
                <w:sz w:val="18"/>
                <w:szCs w:val="18"/>
                <w:lang w:val="sr-Cyrl-RS"/>
              </w:rPr>
              <w:t>1837РА1-</w:t>
            </w:r>
            <w:r>
              <w:rPr>
                <w:rFonts w:cs="Arial"/>
                <w:sz w:val="18"/>
                <w:szCs w:val="18"/>
                <w:lang w:val="sr-Latn-RS"/>
              </w:rPr>
              <w:t>0</w:t>
            </w:r>
            <w:r>
              <w:rPr>
                <w:rFonts w:cs="Arial"/>
                <w:sz w:val="18"/>
                <w:szCs w:val="18"/>
                <w:lang w:val="sr-Cyrl-RS"/>
              </w:rPr>
              <w:t>4-91</w:t>
            </w:r>
            <w:r>
              <w:rPr>
                <w:rFonts w:cs="Arial"/>
                <w:sz w:val="18"/>
                <w:szCs w:val="18"/>
                <w:lang w:val="sr-Latn-RS"/>
              </w:rPr>
              <w:t>1</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2B78E0">
            <w:pPr>
              <w:jc w:val="left"/>
              <w:rPr>
                <w:rFonts w:cs="Arial"/>
                <w:sz w:val="20"/>
                <w:szCs w:val="20"/>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2B78E0">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18"/>
                <w:szCs w:val="18"/>
                <w:lang w:val="sr-Cyrl-RS"/>
              </w:rPr>
              <w:t>1837РА1-</w:t>
            </w:r>
            <w:r>
              <w:rPr>
                <w:rFonts w:cs="Arial"/>
                <w:sz w:val="18"/>
                <w:szCs w:val="18"/>
                <w:lang w:val="sr-Latn-RS"/>
              </w:rPr>
              <w:t>2</w:t>
            </w:r>
            <w:r>
              <w:rPr>
                <w:rFonts w:cs="Arial"/>
                <w:sz w:val="18"/>
                <w:szCs w:val="18"/>
                <w:lang w:val="sr-Cyrl-RS"/>
              </w:rPr>
              <w:t>4-91</w:t>
            </w:r>
            <w:r>
              <w:rPr>
                <w:rFonts w:cs="Arial"/>
                <w:sz w:val="18"/>
                <w:szCs w:val="18"/>
                <w:lang w:val="sr-Latn-RS"/>
              </w:rPr>
              <w:t>1</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2B78E0">
            <w:pPr>
              <w:jc w:val="left"/>
              <w:rPr>
                <w:rFonts w:cs="Arial"/>
                <w:sz w:val="20"/>
                <w:szCs w:val="20"/>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2B78E0">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18"/>
                <w:szCs w:val="18"/>
                <w:lang w:val="sr-Cyrl-RS"/>
              </w:rPr>
            </w:pPr>
            <w:r>
              <w:rPr>
                <w:rFonts w:cs="Arial"/>
                <w:sz w:val="18"/>
                <w:szCs w:val="18"/>
                <w:lang w:val="sr-Cyrl-RS"/>
              </w:rPr>
              <w:t>1837РА1-</w:t>
            </w:r>
            <w:r>
              <w:rPr>
                <w:rFonts w:cs="Arial"/>
                <w:sz w:val="18"/>
                <w:szCs w:val="18"/>
                <w:lang w:val="sr-Latn-RS"/>
              </w:rPr>
              <w:t>3</w:t>
            </w:r>
            <w:r>
              <w:rPr>
                <w:rFonts w:cs="Arial"/>
                <w:sz w:val="18"/>
                <w:szCs w:val="18"/>
                <w:lang w:val="sr-Cyrl-RS"/>
              </w:rPr>
              <w:t>4-91</w:t>
            </w:r>
            <w:r>
              <w:rPr>
                <w:rFonts w:cs="Arial"/>
                <w:sz w:val="18"/>
                <w:szCs w:val="18"/>
                <w:lang w:val="sr-Latn-RS"/>
              </w:rPr>
              <w:t>1</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F4C25" w:rsidRDefault="006518C3" w:rsidP="002B78E0">
            <w:pPr>
              <w:jc w:val="left"/>
              <w:rPr>
                <w:rFonts w:cs="Arial"/>
                <w:sz w:val="18"/>
                <w:szCs w:val="18"/>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AA1338">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2B78E0">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18"/>
                <w:szCs w:val="18"/>
                <w:lang w:val="sr-Cyrl-RS"/>
              </w:rPr>
            </w:pPr>
            <w:r>
              <w:rPr>
                <w:rFonts w:cs="Arial"/>
                <w:sz w:val="18"/>
                <w:szCs w:val="18"/>
                <w:lang w:val="sr-Cyrl-RS"/>
              </w:rPr>
              <w:t>1837РА1-</w:t>
            </w:r>
            <w:r>
              <w:rPr>
                <w:rFonts w:cs="Arial"/>
                <w:sz w:val="18"/>
                <w:szCs w:val="18"/>
                <w:lang w:val="sr-Latn-RS"/>
              </w:rPr>
              <w:t>2</w:t>
            </w:r>
            <w:r>
              <w:rPr>
                <w:rFonts w:cs="Arial"/>
                <w:sz w:val="18"/>
                <w:szCs w:val="18"/>
                <w:lang w:val="sr-Cyrl-RS"/>
              </w:rPr>
              <w:t>4-91</w:t>
            </w:r>
            <w:r>
              <w:rPr>
                <w:rFonts w:cs="Arial"/>
                <w:sz w:val="18"/>
                <w:szCs w:val="18"/>
                <w:lang w:val="sr-Latn-RS"/>
              </w:rPr>
              <w:t>3</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F4C25" w:rsidRDefault="006518C3" w:rsidP="002B78E0">
            <w:pPr>
              <w:jc w:val="left"/>
              <w:rPr>
                <w:rFonts w:cs="Arial"/>
                <w:sz w:val="18"/>
                <w:szCs w:val="18"/>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AA1338">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О-058/9А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6</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E1562D" w:rsidRDefault="006518C3" w:rsidP="006C428E">
            <w:pPr>
              <w:jc w:val="center"/>
              <w:rPr>
                <w:rFonts w:cs="Arial"/>
                <w:sz w:val="20"/>
                <w:szCs w:val="20"/>
                <w:lang w:val="sr-Cyrl-RS"/>
              </w:rPr>
            </w:pPr>
            <w:r>
              <w:rPr>
                <w:rFonts w:cs="Arial"/>
                <w:sz w:val="20"/>
                <w:szCs w:val="20"/>
              </w:rPr>
              <w:t>432</w:t>
            </w:r>
            <w:r>
              <w:rPr>
                <w:rFonts w:cs="Arial"/>
                <w:sz w:val="20"/>
                <w:szCs w:val="20"/>
                <w:lang w:val="sr-Cyrl-RS"/>
              </w:rPr>
              <w:t>4008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9E5D87" w:rsidP="006C428E">
            <w:pPr>
              <w:jc w:val="center"/>
              <w:rPr>
                <w:rFonts w:cs="Arial"/>
                <w:sz w:val="20"/>
                <w:szCs w:val="20"/>
              </w:rPr>
            </w:pPr>
            <w:r>
              <w:rPr>
                <w:rFonts w:cs="Arial"/>
                <w:sz w:val="20"/>
                <w:szCs w:val="20"/>
              </w:rPr>
              <w:t>Č.5431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lastRenderedPageBreak/>
              <w:t>111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E1562D" w:rsidRDefault="006518C3" w:rsidP="006C428E">
            <w:pPr>
              <w:jc w:val="center"/>
              <w:rPr>
                <w:rFonts w:cs="Arial"/>
                <w:sz w:val="20"/>
                <w:szCs w:val="20"/>
                <w:lang w:val="sr-Cyrl-RS"/>
              </w:rPr>
            </w:pPr>
            <w:r>
              <w:rPr>
                <w:rFonts w:cs="Arial"/>
                <w:sz w:val="20"/>
                <w:szCs w:val="20"/>
              </w:rPr>
              <w:t>G10-30</w:t>
            </w:r>
            <w:r>
              <w:rPr>
                <w:rFonts w:cs="Arial"/>
                <w:sz w:val="20"/>
                <w:szCs w:val="20"/>
                <w:lang w:val="sr-Cyrl-RS"/>
              </w:rPr>
              <w:t>1</w:t>
            </w:r>
            <w:r>
              <w:rPr>
                <w:rFonts w:cs="Arial"/>
                <w:sz w:val="20"/>
                <w:szCs w:val="20"/>
              </w:rPr>
              <w:t>-1.</w:t>
            </w:r>
            <w:r>
              <w:rPr>
                <w:rFonts w:cs="Arial"/>
                <w:sz w:val="20"/>
                <w:szCs w:val="20"/>
                <w:lang w:val="sr-Cyrl-R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 xml:space="preserve">Отковак- </w:t>
            </w:r>
            <w:r w:rsidRPr="00581456">
              <w:rPr>
                <w:sz w:val="20"/>
                <w:szCs w:val="20"/>
                <w:lang w:val="sr-Cyrl-RS"/>
              </w:rPr>
              <w:t>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B2BAF" w:rsidRDefault="006518C3" w:rsidP="005B2BAF">
            <w:pPr>
              <w:jc w:val="left"/>
              <w:rPr>
                <w:rFonts w:cs="Arial"/>
                <w:sz w:val="18"/>
                <w:szCs w:val="18"/>
                <w:lang w:val="sr-Cyrl-RS"/>
              </w:rPr>
            </w:pPr>
            <w:r w:rsidRPr="005B2BAF">
              <w:rPr>
                <w:rFonts w:cs="Arial"/>
                <w:sz w:val="18"/>
                <w:szCs w:val="18"/>
                <w:lang w:val="sr-Cyrl-RS"/>
              </w:rPr>
              <w:t>3440.1032.301-01.33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B2BAF" w:rsidRDefault="006518C3" w:rsidP="006C428E">
            <w:pPr>
              <w:jc w:val="center"/>
              <w:rPr>
                <w:rFonts w:cs="Arial"/>
                <w:sz w:val="20"/>
                <w:szCs w:val="20"/>
                <w:lang w:val="sr-Cyrl-RS"/>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BA0613" w:rsidRDefault="006518C3" w:rsidP="006C428E">
            <w:pPr>
              <w:jc w:val="center"/>
              <w:rPr>
                <w:rFonts w:cs="Arial"/>
                <w:sz w:val="20"/>
                <w:szCs w:val="20"/>
                <w:lang w:val="sr-Cyrl-RS"/>
              </w:rPr>
            </w:pPr>
            <w:r>
              <w:rPr>
                <w:rFonts w:cs="Arial"/>
                <w:sz w:val="20"/>
                <w:szCs w:val="20"/>
                <w:lang w:val="sr-Cyrl-RS"/>
              </w:rPr>
              <w:t>705.05/отк/КМ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BA0613">
            <w:pPr>
              <w:spacing w:before="0"/>
              <w:jc w:val="left"/>
              <w:rPr>
                <w:sz w:val="20"/>
                <w:szCs w:val="20"/>
              </w:rPr>
            </w:pPr>
            <w:r w:rsidRPr="00581456">
              <w:rPr>
                <w:sz w:val="20"/>
                <w:szCs w:val="20"/>
              </w:rPr>
              <w:t>● Општи технички захтеви</w:t>
            </w:r>
          </w:p>
          <w:p w:rsidR="006518C3" w:rsidRPr="00581456" w:rsidRDefault="006518C3" w:rsidP="00BA0613">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B93BCB" w:rsidRDefault="006518C3" w:rsidP="006C428E">
            <w:pPr>
              <w:jc w:val="center"/>
              <w:rPr>
                <w:rFonts w:cs="Arial"/>
                <w:sz w:val="20"/>
                <w:szCs w:val="20"/>
                <w:lang w:val="sr-Cyrl-RS"/>
              </w:rPr>
            </w:pPr>
            <w:r>
              <w:rPr>
                <w:rFonts w:cs="Arial"/>
                <w:sz w:val="20"/>
                <w:szCs w:val="20"/>
                <w:lang w:val="sr-Cyrl-RS"/>
              </w:rPr>
              <w:t>4322967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DA05EF">
            <w:pPr>
              <w:spacing w:before="0"/>
              <w:jc w:val="left"/>
              <w:rPr>
                <w:sz w:val="20"/>
                <w:szCs w:val="20"/>
              </w:rPr>
            </w:pPr>
            <w:r w:rsidRPr="00581456">
              <w:rPr>
                <w:sz w:val="20"/>
                <w:szCs w:val="20"/>
              </w:rPr>
              <w:t>● Општи технички захтеви</w:t>
            </w:r>
          </w:p>
          <w:p w:rsidR="006518C3" w:rsidRPr="00581456" w:rsidRDefault="006518C3" w:rsidP="00DA05EF">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B6177D" w:rsidRDefault="006518C3" w:rsidP="006C428E">
            <w:pPr>
              <w:jc w:val="center"/>
              <w:rPr>
                <w:rFonts w:cs="Arial"/>
                <w:sz w:val="20"/>
                <w:szCs w:val="20"/>
                <w:lang w:val="sr-Latn-RS"/>
              </w:rPr>
            </w:pPr>
            <w:r>
              <w:rPr>
                <w:rFonts w:cs="Arial"/>
                <w:sz w:val="20"/>
                <w:szCs w:val="20"/>
                <w:lang w:val="sr-Cyrl-RS"/>
              </w:rPr>
              <w:t>21-501/</w:t>
            </w:r>
            <w:r>
              <w:rPr>
                <w:rFonts w:cs="Arial"/>
                <w:sz w:val="20"/>
                <w:szCs w:val="20"/>
                <w:lang w:val="sr-Latn-RS"/>
              </w:rPr>
              <w:t>CE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rPr>
              <w:t>C45E+QT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B6177D">
            <w:pPr>
              <w:spacing w:before="0"/>
              <w:jc w:val="left"/>
              <w:rPr>
                <w:sz w:val="20"/>
                <w:szCs w:val="20"/>
              </w:rPr>
            </w:pPr>
            <w:r w:rsidRPr="00581456">
              <w:rPr>
                <w:sz w:val="20"/>
                <w:szCs w:val="20"/>
              </w:rPr>
              <w:t>● Општи технички захтеви</w:t>
            </w:r>
          </w:p>
          <w:p w:rsidR="006518C3" w:rsidRPr="00581456" w:rsidRDefault="006518C3" w:rsidP="00B6177D">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20"/>
                <w:szCs w:val="20"/>
                <w:lang w:val="sr-Cyrl-RS"/>
              </w:rPr>
            </w:pPr>
            <w:r>
              <w:rPr>
                <w:rFonts w:cs="Arial"/>
                <w:sz w:val="20"/>
                <w:szCs w:val="20"/>
                <w:lang w:val="sr-Cyrl-RS"/>
              </w:rPr>
              <w:t>21-291/СЕ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rPr>
              <w:t>C45E+QT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B6177D">
            <w:pPr>
              <w:spacing w:before="0"/>
              <w:jc w:val="left"/>
              <w:rPr>
                <w:sz w:val="20"/>
                <w:szCs w:val="20"/>
              </w:rPr>
            </w:pPr>
            <w:r w:rsidRPr="00581456">
              <w:rPr>
                <w:sz w:val="20"/>
                <w:szCs w:val="20"/>
              </w:rPr>
              <w:t>● Општи технички захтеви</w:t>
            </w:r>
          </w:p>
          <w:p w:rsidR="006518C3" w:rsidRPr="00581456" w:rsidRDefault="006518C3" w:rsidP="00B6177D">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AA1338" w:rsidRDefault="006518C3" w:rsidP="006C428E">
            <w:pPr>
              <w:jc w:val="center"/>
              <w:rPr>
                <w:rFonts w:cs="Arial"/>
                <w:sz w:val="20"/>
                <w:szCs w:val="20"/>
                <w:lang w:val="sr-Cyrl-RS"/>
              </w:rPr>
            </w:pPr>
            <w:r>
              <w:rPr>
                <w:rFonts w:cs="Arial"/>
                <w:sz w:val="20"/>
                <w:szCs w:val="20"/>
                <w:lang w:val="sr-Cyrl-RS"/>
              </w:rPr>
              <w:t>Т</w:t>
            </w:r>
            <w:r>
              <w:rPr>
                <w:rFonts w:cs="Arial"/>
                <w:sz w:val="20"/>
                <w:szCs w:val="20"/>
                <w:lang w:val="sr-Latn-RS"/>
              </w:rPr>
              <w:t>-V-01</w:t>
            </w:r>
            <w:r w:rsidR="00950BD8">
              <w:rPr>
                <w:rFonts w:cs="Arial"/>
                <w:sz w:val="20"/>
                <w:szCs w:val="20"/>
                <w:lang w:val="sr-Latn-RS"/>
              </w:rPr>
              <w:t>5</w:t>
            </w:r>
            <w:r>
              <w:rPr>
                <w:rFonts w:cs="Arial"/>
                <w:sz w:val="20"/>
                <w:szCs w:val="20"/>
                <w:lang w:val="sr-Latn-RS"/>
              </w:rPr>
              <w:t>-4/o</w:t>
            </w:r>
            <w:r>
              <w:rPr>
                <w:rFonts w:cs="Arial"/>
                <w:sz w:val="20"/>
                <w:szCs w:val="20"/>
                <w:lang w:val="sr-Cyrl-RS"/>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20"/>
                <w:szCs w:val="20"/>
              </w:rPr>
            </w:pPr>
            <w:r w:rsidRPr="00D04BBA">
              <w:rPr>
                <w:rFonts w:cs="Arial"/>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AA1338">
            <w:pPr>
              <w:spacing w:before="0"/>
              <w:jc w:val="left"/>
              <w:rPr>
                <w:sz w:val="20"/>
                <w:szCs w:val="20"/>
              </w:rPr>
            </w:pPr>
            <w:r w:rsidRPr="00581456">
              <w:rPr>
                <w:sz w:val="20"/>
                <w:szCs w:val="20"/>
              </w:rPr>
              <w:t>● Општи технички захтеви</w:t>
            </w:r>
          </w:p>
          <w:p w:rsidR="006518C3" w:rsidRPr="00581456" w:rsidRDefault="006518C3" w:rsidP="00B6177D">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20"/>
                <w:szCs w:val="20"/>
                <w:lang w:val="sr-Cyrl-RS"/>
              </w:rPr>
            </w:pPr>
            <w:r>
              <w:rPr>
                <w:rFonts w:cs="Arial"/>
                <w:sz w:val="20"/>
                <w:szCs w:val="20"/>
                <w:lang w:val="sr-Cyrl-RS"/>
              </w:rPr>
              <w:t>4326104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AA1338">
            <w:pPr>
              <w:spacing w:before="0"/>
              <w:jc w:val="left"/>
              <w:rPr>
                <w:sz w:val="20"/>
                <w:szCs w:val="20"/>
              </w:rPr>
            </w:pPr>
            <w:r w:rsidRPr="00581456">
              <w:rPr>
                <w:sz w:val="20"/>
                <w:szCs w:val="20"/>
              </w:rPr>
              <w:t>● Општи технички захтеви</w:t>
            </w:r>
          </w:p>
          <w:p w:rsidR="006518C3" w:rsidRPr="00581456" w:rsidRDefault="006518C3" w:rsidP="00AA1338">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20"/>
                <w:szCs w:val="20"/>
                <w:lang w:val="sr-Cyrl-RS"/>
              </w:rPr>
            </w:pPr>
            <w:r>
              <w:rPr>
                <w:rFonts w:cs="Arial"/>
                <w:sz w:val="20"/>
                <w:szCs w:val="20"/>
                <w:lang w:val="sr-Cyrl-RS"/>
              </w:rPr>
              <w:t>4322482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A26C03" w:rsidP="006C428E">
            <w:pPr>
              <w:jc w:val="center"/>
              <w:rPr>
                <w:rFonts w:cs="Arial"/>
                <w:sz w:val="20"/>
                <w:szCs w:val="20"/>
              </w:rPr>
            </w:pPr>
            <w:r w:rsidRPr="00D04BBA">
              <w:rPr>
                <w:rFonts w:cs="Arial"/>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10</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AA1338">
            <w:pPr>
              <w:spacing w:before="0"/>
              <w:jc w:val="left"/>
              <w:rPr>
                <w:sz w:val="20"/>
                <w:szCs w:val="20"/>
              </w:rPr>
            </w:pPr>
            <w:r w:rsidRPr="00581456">
              <w:rPr>
                <w:sz w:val="20"/>
                <w:szCs w:val="20"/>
              </w:rPr>
              <w:t>● Општи технички захтеви</w:t>
            </w:r>
          </w:p>
          <w:p w:rsidR="006518C3" w:rsidRPr="00581456" w:rsidRDefault="006518C3" w:rsidP="00AA1338">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20"/>
                <w:szCs w:val="20"/>
                <w:lang w:val="sr-Cyrl-RS"/>
              </w:rPr>
            </w:pPr>
            <w:r>
              <w:rPr>
                <w:rFonts w:cs="Arial"/>
                <w:sz w:val="20"/>
                <w:szCs w:val="20"/>
                <w:lang w:val="sr-Cyrl-RS"/>
              </w:rPr>
              <w:t>4324539-от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AA1338">
            <w:pPr>
              <w:spacing w:before="0"/>
              <w:jc w:val="left"/>
              <w:rPr>
                <w:sz w:val="20"/>
                <w:szCs w:val="20"/>
              </w:rPr>
            </w:pPr>
            <w:r w:rsidRPr="00581456">
              <w:rPr>
                <w:sz w:val="20"/>
                <w:szCs w:val="20"/>
              </w:rPr>
              <w:t>● Општи технички захтеви</w:t>
            </w:r>
          </w:p>
          <w:p w:rsidR="006518C3" w:rsidRPr="00581456" w:rsidRDefault="006518C3" w:rsidP="00AA1338">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596.676:7/от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AA1338">
            <w:pPr>
              <w:spacing w:before="0"/>
              <w:jc w:val="left"/>
              <w:rPr>
                <w:sz w:val="20"/>
                <w:szCs w:val="20"/>
              </w:rPr>
            </w:pPr>
            <w:r w:rsidRPr="00581456">
              <w:rPr>
                <w:sz w:val="20"/>
                <w:szCs w:val="20"/>
              </w:rPr>
              <w:t>● Општи технички захтеви</w:t>
            </w:r>
          </w:p>
          <w:p w:rsidR="006518C3" w:rsidRPr="00581456" w:rsidRDefault="006518C3" w:rsidP="00AA1338">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1096.00.РР-ОТ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E00521">
            <w:pPr>
              <w:spacing w:before="0"/>
              <w:jc w:val="left"/>
              <w:rPr>
                <w:sz w:val="20"/>
                <w:szCs w:val="20"/>
              </w:rPr>
            </w:pPr>
            <w:r w:rsidRPr="00581456">
              <w:rPr>
                <w:sz w:val="20"/>
                <w:szCs w:val="20"/>
              </w:rPr>
              <w:t>● Општи технички захтеви</w:t>
            </w:r>
          </w:p>
          <w:p w:rsidR="006518C3" w:rsidRPr="00581456" w:rsidRDefault="006518C3" w:rsidP="00E00521">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09140211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B92F7E">
            <w:pPr>
              <w:spacing w:before="0"/>
              <w:jc w:val="left"/>
              <w:rPr>
                <w:sz w:val="20"/>
                <w:szCs w:val="20"/>
              </w:rPr>
            </w:pPr>
            <w:r w:rsidRPr="00581456">
              <w:rPr>
                <w:sz w:val="20"/>
                <w:szCs w:val="20"/>
              </w:rPr>
              <w:t>● Општи технички захтеви</w:t>
            </w:r>
          </w:p>
          <w:p w:rsidR="006518C3" w:rsidRPr="00581456" w:rsidRDefault="006518C3" w:rsidP="00B92F7E">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 xml:space="preserve">Отковак- </w:t>
            </w:r>
            <w:r w:rsidRPr="00581456">
              <w:rPr>
                <w:sz w:val="20"/>
                <w:szCs w:val="20"/>
                <w:lang w:val="sr-Cyrl-RS"/>
              </w:rPr>
              <w:t>Спојница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Т-Р-127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rPr>
              <w:t>Č.</w:t>
            </w:r>
            <w:r>
              <w:rPr>
                <w:rFonts w:cs="Arial"/>
                <w:sz w:val="20"/>
                <w:szCs w:val="20"/>
                <w:lang w:val="sr-Cyrl-RS"/>
              </w:rPr>
              <w:t>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524225">
            <w:pPr>
              <w:spacing w:before="0"/>
              <w:jc w:val="left"/>
              <w:rPr>
                <w:sz w:val="20"/>
                <w:szCs w:val="20"/>
              </w:rPr>
            </w:pPr>
            <w:r w:rsidRPr="00581456">
              <w:rPr>
                <w:sz w:val="20"/>
                <w:szCs w:val="20"/>
              </w:rPr>
              <w:t>● Општи технички захтеви</w:t>
            </w:r>
          </w:p>
          <w:p w:rsidR="006518C3" w:rsidRPr="00581456" w:rsidRDefault="006518C3" w:rsidP="00524225">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1674.10.01/отк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030A6">
            <w:pPr>
              <w:spacing w:before="0"/>
              <w:jc w:val="left"/>
              <w:rPr>
                <w:sz w:val="20"/>
                <w:szCs w:val="20"/>
              </w:rPr>
            </w:pPr>
            <w:r w:rsidRPr="00581456">
              <w:rPr>
                <w:sz w:val="20"/>
                <w:szCs w:val="20"/>
              </w:rPr>
              <w:t>● Општи технички захтеви</w:t>
            </w:r>
          </w:p>
          <w:p w:rsidR="006518C3" w:rsidRPr="00581456" w:rsidRDefault="006518C3" w:rsidP="006030A6">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1674.11.02/отк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030A6">
            <w:pPr>
              <w:spacing w:before="0"/>
              <w:jc w:val="left"/>
              <w:rPr>
                <w:sz w:val="20"/>
                <w:szCs w:val="20"/>
              </w:rPr>
            </w:pPr>
            <w:r w:rsidRPr="00581456">
              <w:rPr>
                <w:sz w:val="20"/>
                <w:szCs w:val="20"/>
              </w:rPr>
              <w:t>● Општи технички захтеви</w:t>
            </w:r>
          </w:p>
          <w:p w:rsidR="006518C3" w:rsidRPr="00581456" w:rsidRDefault="006518C3" w:rsidP="006030A6">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1674.12.01/отк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030A6">
            <w:pPr>
              <w:spacing w:before="0"/>
              <w:jc w:val="left"/>
              <w:rPr>
                <w:sz w:val="20"/>
                <w:szCs w:val="20"/>
              </w:rPr>
            </w:pPr>
            <w:r w:rsidRPr="00581456">
              <w:rPr>
                <w:sz w:val="20"/>
                <w:szCs w:val="20"/>
              </w:rPr>
              <w:t>● Општи технички захтеви</w:t>
            </w:r>
          </w:p>
          <w:p w:rsidR="006518C3" w:rsidRPr="00581456" w:rsidRDefault="006518C3" w:rsidP="006030A6">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1674.13.02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030A6">
            <w:pPr>
              <w:spacing w:before="0"/>
              <w:jc w:val="left"/>
              <w:rPr>
                <w:sz w:val="20"/>
                <w:szCs w:val="20"/>
              </w:rPr>
            </w:pPr>
            <w:r w:rsidRPr="00581456">
              <w:rPr>
                <w:sz w:val="20"/>
                <w:szCs w:val="20"/>
              </w:rPr>
              <w:t>● Општи технички захтеви</w:t>
            </w:r>
          </w:p>
          <w:p w:rsidR="006518C3" w:rsidRPr="00581456" w:rsidRDefault="006518C3" w:rsidP="006030A6">
            <w:pPr>
              <w:spacing w:before="0"/>
              <w:jc w:val="left"/>
              <w:rPr>
                <w:sz w:val="20"/>
                <w:szCs w:val="20"/>
              </w:rPr>
            </w:pPr>
            <w:r w:rsidRPr="00581456">
              <w:rPr>
                <w:sz w:val="20"/>
                <w:szCs w:val="20"/>
              </w:rPr>
              <w:t>● Додатни тех.захтеви</w:t>
            </w:r>
          </w:p>
        </w:tc>
      </w:tr>
      <w:tr w:rsidR="00E36A32" w:rsidRPr="00F80F26" w:rsidTr="00E36A32">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C4C5E" w:rsidRDefault="005C4C5E" w:rsidP="00D43190">
            <w:pPr>
              <w:jc w:val="center"/>
              <w:rPr>
                <w:sz w:val="20"/>
                <w:szCs w:val="20"/>
                <w:lang w:val="sr-Latn-RS"/>
              </w:rPr>
            </w:pPr>
            <w:r>
              <w:rPr>
                <w:sz w:val="20"/>
                <w:szCs w:val="20"/>
                <w:lang w:val="sr-Latn-RS"/>
              </w:rPr>
              <w:t>129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D43190">
            <w:pPr>
              <w:jc w:val="left"/>
              <w:rPr>
                <w:sz w:val="20"/>
                <w:szCs w:val="20"/>
              </w:rPr>
            </w:pPr>
            <w:r w:rsidRPr="00581456">
              <w:rPr>
                <w:sz w:val="20"/>
                <w:szCs w:val="20"/>
              </w:rPr>
              <w:t>Oтковак- Сегмент стазе доњи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E36A32" w:rsidRDefault="00E36A32" w:rsidP="00E36A32">
            <w:pPr>
              <w:jc w:val="left"/>
              <w:rPr>
                <w:rFonts w:cs="Arial"/>
                <w:sz w:val="20"/>
                <w:szCs w:val="20"/>
                <w:lang w:val="sr-Cyrl-RS"/>
              </w:rPr>
            </w:pPr>
            <w:r w:rsidRPr="00E36A32">
              <w:rPr>
                <w:rFonts w:cs="Arial"/>
                <w:sz w:val="20"/>
                <w:szCs w:val="20"/>
                <w:lang w:val="sr-Cyrl-RS"/>
              </w:rPr>
              <w:t>G-211A/1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E36A32" w:rsidRDefault="00E36A32" w:rsidP="00D43190">
            <w:pPr>
              <w:jc w:val="center"/>
              <w:rPr>
                <w:rFonts w:cs="Arial"/>
                <w:sz w:val="20"/>
                <w:szCs w:val="20"/>
              </w:rPr>
            </w:pPr>
            <w:r w:rsidRPr="00E36A32">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9920D2" w:rsidRDefault="00E36A32" w:rsidP="00E36A3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FF5D6E" w:rsidRDefault="00E36A32" w:rsidP="00D43190">
            <w:pPr>
              <w:jc w:val="center"/>
              <w:rPr>
                <w:sz w:val="20"/>
                <w:szCs w:val="20"/>
                <w:lang w:val="sr-Cyrl-RS"/>
              </w:rPr>
            </w:pPr>
            <w:r w:rsidRPr="00FF5D6E">
              <w:rPr>
                <w:sz w:val="20"/>
                <w:szCs w:val="20"/>
                <w:lang w:val="sr-Cyrl-RS"/>
              </w:rPr>
              <w:t>10</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E36A32">
            <w:pPr>
              <w:spacing w:before="0"/>
              <w:jc w:val="left"/>
              <w:rPr>
                <w:sz w:val="20"/>
                <w:szCs w:val="20"/>
              </w:rPr>
            </w:pPr>
            <w:r w:rsidRPr="00581456">
              <w:rPr>
                <w:sz w:val="20"/>
                <w:szCs w:val="20"/>
              </w:rPr>
              <w:t>● Општи технички  захтеви</w:t>
            </w:r>
          </w:p>
          <w:p w:rsidR="00E36A32" w:rsidRPr="00581456" w:rsidRDefault="00E36A32" w:rsidP="00E36A32">
            <w:pPr>
              <w:spacing w:before="0"/>
              <w:jc w:val="left"/>
              <w:rPr>
                <w:sz w:val="20"/>
                <w:szCs w:val="20"/>
              </w:rPr>
            </w:pPr>
            <w:r w:rsidRPr="00581456">
              <w:rPr>
                <w:sz w:val="20"/>
                <w:szCs w:val="20"/>
              </w:rPr>
              <w:t>● Додатни тех.захтеви</w:t>
            </w:r>
          </w:p>
        </w:tc>
      </w:tr>
      <w:tr w:rsidR="00E36A32" w:rsidRPr="00F80F26" w:rsidTr="00E36A32">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C4C5E" w:rsidRDefault="005C4C5E" w:rsidP="00D43190">
            <w:pPr>
              <w:jc w:val="center"/>
              <w:rPr>
                <w:sz w:val="20"/>
                <w:szCs w:val="20"/>
                <w:lang w:val="sr-Latn-RS"/>
              </w:rPr>
            </w:pPr>
            <w:r>
              <w:rPr>
                <w:sz w:val="20"/>
                <w:szCs w:val="20"/>
                <w:lang w:val="sr-Latn-RS"/>
              </w:rPr>
              <w:t>130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D43190">
            <w:pPr>
              <w:jc w:val="left"/>
              <w:rPr>
                <w:sz w:val="20"/>
                <w:szCs w:val="20"/>
              </w:rPr>
            </w:pPr>
            <w:r w:rsidRPr="00581456">
              <w:rPr>
                <w:sz w:val="20"/>
                <w:szCs w:val="20"/>
              </w:rPr>
              <w:t>Oтковак- Сегмент стазе доњи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Default="00E36A32" w:rsidP="00E36A32">
            <w:pPr>
              <w:jc w:val="left"/>
              <w:rPr>
                <w:rFonts w:cs="Arial"/>
                <w:sz w:val="20"/>
                <w:szCs w:val="20"/>
                <w:lang w:val="sr-Cyrl-RS"/>
              </w:rPr>
            </w:pPr>
            <w:r w:rsidRPr="00E36A32">
              <w:rPr>
                <w:rFonts w:cs="Arial"/>
                <w:sz w:val="20"/>
                <w:szCs w:val="20"/>
                <w:lang w:val="sr-Cyrl-RS"/>
              </w:rPr>
              <w:t>G-211A/2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E36A32" w:rsidRDefault="00E36A32" w:rsidP="00D43190">
            <w:pPr>
              <w:jc w:val="center"/>
              <w:rPr>
                <w:rFonts w:cs="Arial"/>
                <w:sz w:val="20"/>
                <w:szCs w:val="20"/>
              </w:rPr>
            </w:pPr>
            <w:r w:rsidRPr="00E36A32">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9920D2" w:rsidRDefault="00E36A32" w:rsidP="00E36A3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FF5D6E" w:rsidRDefault="00E36A32" w:rsidP="00D43190">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E36A32">
            <w:pPr>
              <w:spacing w:before="0"/>
              <w:jc w:val="left"/>
              <w:rPr>
                <w:sz w:val="20"/>
                <w:szCs w:val="20"/>
              </w:rPr>
            </w:pPr>
            <w:r w:rsidRPr="00581456">
              <w:rPr>
                <w:sz w:val="20"/>
                <w:szCs w:val="20"/>
              </w:rPr>
              <w:t>● Општи технички  захтеви</w:t>
            </w:r>
          </w:p>
          <w:p w:rsidR="00E36A32" w:rsidRPr="00581456" w:rsidRDefault="00E36A32" w:rsidP="00E36A32">
            <w:pPr>
              <w:spacing w:before="0"/>
              <w:jc w:val="left"/>
              <w:rPr>
                <w:sz w:val="20"/>
                <w:szCs w:val="20"/>
              </w:rPr>
            </w:pPr>
            <w:r w:rsidRPr="00581456">
              <w:rPr>
                <w:sz w:val="20"/>
                <w:szCs w:val="20"/>
              </w:rPr>
              <w:t>● Додатни тех.захтеви</w:t>
            </w:r>
          </w:p>
        </w:tc>
      </w:tr>
      <w:tr w:rsidR="00E36A32" w:rsidRPr="00F80F26" w:rsidTr="00E36A32">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C4C5E" w:rsidRDefault="005C4C5E" w:rsidP="00D43190">
            <w:pPr>
              <w:jc w:val="center"/>
              <w:rPr>
                <w:sz w:val="20"/>
                <w:szCs w:val="20"/>
                <w:lang w:val="sr-Latn-RS"/>
              </w:rPr>
            </w:pPr>
            <w:r>
              <w:rPr>
                <w:sz w:val="20"/>
                <w:szCs w:val="20"/>
                <w:lang w:val="sr-Latn-RS"/>
              </w:rPr>
              <w:t>131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D43190">
            <w:pPr>
              <w:jc w:val="left"/>
              <w:rPr>
                <w:sz w:val="20"/>
                <w:szCs w:val="20"/>
              </w:rPr>
            </w:pPr>
            <w:r w:rsidRPr="00581456">
              <w:rPr>
                <w:sz w:val="20"/>
                <w:szCs w:val="20"/>
              </w:rPr>
              <w:t>Oтковак- Сегмент стазе горњи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6D43B4" w:rsidRDefault="00E36A32" w:rsidP="00E36A32">
            <w:pPr>
              <w:jc w:val="left"/>
              <w:rPr>
                <w:rFonts w:cs="Arial"/>
                <w:sz w:val="20"/>
                <w:szCs w:val="20"/>
                <w:lang w:val="sr-Cyrl-RS"/>
              </w:rPr>
            </w:pPr>
            <w:r w:rsidRPr="00E36A32">
              <w:rPr>
                <w:rFonts w:cs="Arial"/>
                <w:sz w:val="20"/>
                <w:szCs w:val="20"/>
                <w:lang w:val="sr-Cyrl-RS"/>
              </w:rPr>
              <w:t>G-211A/</w:t>
            </w:r>
            <w:r>
              <w:rPr>
                <w:rFonts w:cs="Arial"/>
                <w:sz w:val="20"/>
                <w:szCs w:val="20"/>
                <w:lang w:val="sr-Cyrl-RS"/>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E36A32" w:rsidRDefault="00E36A32" w:rsidP="00D43190">
            <w:pPr>
              <w:jc w:val="center"/>
              <w:rPr>
                <w:rFonts w:cs="Arial"/>
                <w:sz w:val="20"/>
                <w:szCs w:val="20"/>
              </w:rPr>
            </w:pPr>
            <w:r w:rsidRPr="00E36A32">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9920D2" w:rsidRDefault="00E36A32" w:rsidP="00E36A3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FF5D6E" w:rsidRDefault="00E36A32" w:rsidP="00D43190">
            <w:pPr>
              <w:jc w:val="center"/>
              <w:rPr>
                <w:sz w:val="20"/>
                <w:szCs w:val="20"/>
                <w:lang w:val="sr-Cyrl-RS"/>
              </w:rPr>
            </w:pPr>
            <w:r w:rsidRPr="00FF5D6E">
              <w:rPr>
                <w:sz w:val="20"/>
                <w:szCs w:val="20"/>
                <w:lang w:val="sr-Cyrl-RS"/>
              </w:rPr>
              <w:t>10</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E36A32">
            <w:pPr>
              <w:spacing w:before="0"/>
              <w:jc w:val="left"/>
              <w:rPr>
                <w:sz w:val="20"/>
                <w:szCs w:val="20"/>
              </w:rPr>
            </w:pPr>
            <w:r w:rsidRPr="00581456">
              <w:rPr>
                <w:sz w:val="20"/>
                <w:szCs w:val="20"/>
              </w:rPr>
              <w:t>● Општи технички  захтеви</w:t>
            </w:r>
          </w:p>
          <w:p w:rsidR="00E36A32" w:rsidRPr="00581456" w:rsidRDefault="00E36A32" w:rsidP="00E36A32">
            <w:pPr>
              <w:spacing w:before="0"/>
              <w:jc w:val="left"/>
              <w:rPr>
                <w:sz w:val="20"/>
                <w:szCs w:val="20"/>
              </w:rPr>
            </w:pPr>
            <w:r w:rsidRPr="00581456">
              <w:rPr>
                <w:sz w:val="20"/>
                <w:szCs w:val="20"/>
              </w:rPr>
              <w:t>● Додатни тех.захтеви</w:t>
            </w:r>
          </w:p>
        </w:tc>
      </w:tr>
      <w:tr w:rsidR="00E36A32" w:rsidRPr="00F80F26" w:rsidTr="00E36A32">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C4C5E" w:rsidRDefault="005C4C5E" w:rsidP="00D43190">
            <w:pPr>
              <w:jc w:val="center"/>
              <w:rPr>
                <w:sz w:val="20"/>
                <w:szCs w:val="20"/>
                <w:lang w:val="sr-Latn-RS"/>
              </w:rPr>
            </w:pPr>
            <w:r>
              <w:rPr>
                <w:sz w:val="20"/>
                <w:szCs w:val="20"/>
                <w:lang w:val="sr-Latn-RS"/>
              </w:rPr>
              <w:t>132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D43190">
            <w:pPr>
              <w:jc w:val="left"/>
              <w:rPr>
                <w:sz w:val="20"/>
                <w:szCs w:val="20"/>
              </w:rPr>
            </w:pPr>
            <w:r w:rsidRPr="00581456">
              <w:rPr>
                <w:sz w:val="20"/>
                <w:szCs w:val="20"/>
              </w:rPr>
              <w:t>Oтковак- Шина кружне столице (комплет)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2F3FEA" w:rsidRDefault="00E36A32" w:rsidP="00E36A32">
            <w:pPr>
              <w:jc w:val="left"/>
              <w:rPr>
                <w:rFonts w:cs="Arial"/>
                <w:sz w:val="20"/>
                <w:szCs w:val="20"/>
                <w:lang w:val="sr-Cyrl-RS"/>
              </w:rPr>
            </w:pPr>
            <w:r w:rsidRPr="00E36A32">
              <w:rPr>
                <w:rFonts w:cs="Arial"/>
                <w:sz w:val="20"/>
                <w:szCs w:val="20"/>
                <w:lang w:val="sr-Cyrl-RS"/>
              </w:rPr>
              <w:t>G-</w:t>
            </w:r>
            <w:r>
              <w:rPr>
                <w:rFonts w:cs="Arial"/>
                <w:sz w:val="20"/>
                <w:szCs w:val="20"/>
                <w:lang w:val="sr-Cyrl-RS"/>
              </w:rPr>
              <w:t>342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E36A32" w:rsidRDefault="00E36A32" w:rsidP="00D43190">
            <w:pPr>
              <w:jc w:val="center"/>
              <w:rPr>
                <w:rFonts w:cs="Arial"/>
                <w:sz w:val="20"/>
                <w:szCs w:val="20"/>
              </w:rPr>
            </w:pPr>
            <w:r w:rsidRPr="00E36A32">
              <w:rPr>
                <w:rFonts w:cs="Arial"/>
                <w:sz w:val="20"/>
                <w:szCs w:val="20"/>
              </w:rPr>
              <w:t>Č.0645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9920D2" w:rsidRDefault="00E36A32" w:rsidP="00E36A3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FF5D6E" w:rsidRDefault="00E36A32" w:rsidP="00D43190">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E36A32">
            <w:pPr>
              <w:spacing w:before="0"/>
              <w:jc w:val="left"/>
              <w:rPr>
                <w:sz w:val="20"/>
                <w:szCs w:val="20"/>
              </w:rPr>
            </w:pPr>
            <w:r w:rsidRPr="00581456">
              <w:rPr>
                <w:sz w:val="20"/>
                <w:szCs w:val="20"/>
              </w:rPr>
              <w:t>● Општи технички  захтеви</w:t>
            </w:r>
          </w:p>
          <w:p w:rsidR="00E36A32" w:rsidRPr="00581456" w:rsidRDefault="00E36A32" w:rsidP="00E36A32">
            <w:pPr>
              <w:spacing w:before="0"/>
              <w:jc w:val="left"/>
              <w:rPr>
                <w:sz w:val="20"/>
                <w:szCs w:val="20"/>
              </w:rPr>
            </w:pPr>
            <w:r w:rsidRPr="00581456">
              <w:rPr>
                <w:sz w:val="20"/>
                <w:szCs w:val="20"/>
              </w:rPr>
              <w:t>● Додатни тех.захтеви</w:t>
            </w:r>
          </w:p>
        </w:tc>
      </w:tr>
      <w:tr w:rsidR="00E36A32" w:rsidRPr="00F80F26" w:rsidTr="00E36A32">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C4C5E" w:rsidRDefault="005C4C5E" w:rsidP="00D43190">
            <w:pPr>
              <w:jc w:val="center"/>
              <w:rPr>
                <w:sz w:val="20"/>
                <w:szCs w:val="20"/>
                <w:lang w:val="sr-Latn-RS"/>
              </w:rPr>
            </w:pPr>
            <w:r>
              <w:rPr>
                <w:sz w:val="20"/>
                <w:szCs w:val="20"/>
                <w:lang w:val="sr-Latn-RS"/>
              </w:rPr>
              <w:t>133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D43190">
            <w:pPr>
              <w:jc w:val="left"/>
              <w:rPr>
                <w:sz w:val="20"/>
                <w:szCs w:val="20"/>
              </w:rPr>
            </w:pPr>
            <w:r w:rsidRPr="00581456">
              <w:rPr>
                <w:sz w:val="20"/>
                <w:szCs w:val="20"/>
              </w:rPr>
              <w:t>Oтковак- Шина кружне столице (комплет)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2F3FEA" w:rsidRDefault="00E36A32" w:rsidP="00D43190">
            <w:pPr>
              <w:jc w:val="left"/>
              <w:rPr>
                <w:rFonts w:cs="Arial"/>
                <w:sz w:val="20"/>
                <w:szCs w:val="20"/>
                <w:lang w:val="sr-Cyrl-RS"/>
              </w:rPr>
            </w:pPr>
            <w:r>
              <w:rPr>
                <w:rFonts w:cs="Arial"/>
                <w:sz w:val="20"/>
                <w:szCs w:val="20"/>
                <w:lang w:val="sr-Cyrl-RS"/>
              </w:rPr>
              <w:t>510.131-01500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E36A32" w:rsidRDefault="00E36A32" w:rsidP="00D43190">
            <w:pPr>
              <w:jc w:val="center"/>
              <w:rPr>
                <w:rFonts w:cs="Arial"/>
                <w:sz w:val="20"/>
                <w:szCs w:val="20"/>
              </w:rPr>
            </w:pPr>
            <w:r w:rsidRPr="00E36A32">
              <w:rPr>
                <w:rFonts w:cs="Arial"/>
                <w:sz w:val="20"/>
                <w:szCs w:val="20"/>
              </w:rPr>
              <w:t>Č.0645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9920D2" w:rsidRDefault="00E36A32" w:rsidP="00E36A3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FF5D6E" w:rsidRDefault="00E36A32" w:rsidP="00D43190">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E36A32">
            <w:pPr>
              <w:spacing w:before="0"/>
              <w:jc w:val="left"/>
              <w:rPr>
                <w:sz w:val="20"/>
                <w:szCs w:val="20"/>
              </w:rPr>
            </w:pPr>
            <w:r w:rsidRPr="00581456">
              <w:rPr>
                <w:sz w:val="20"/>
                <w:szCs w:val="20"/>
              </w:rPr>
              <w:t>● Општи технички  захтеви</w:t>
            </w:r>
          </w:p>
          <w:p w:rsidR="00E36A32" w:rsidRPr="00581456" w:rsidRDefault="00E36A32" w:rsidP="00E36A32">
            <w:pPr>
              <w:spacing w:before="0"/>
              <w:jc w:val="left"/>
              <w:rPr>
                <w:sz w:val="20"/>
                <w:szCs w:val="20"/>
              </w:rPr>
            </w:pPr>
            <w:r w:rsidRPr="00581456">
              <w:rPr>
                <w:sz w:val="20"/>
                <w:szCs w:val="20"/>
              </w:rPr>
              <w:t>● Додатни тех.захтеви</w:t>
            </w:r>
          </w:p>
        </w:tc>
      </w:tr>
    </w:tbl>
    <w:p w:rsidR="00581456" w:rsidRDefault="00581456" w:rsidP="00801452">
      <w:pPr>
        <w:rPr>
          <w:b/>
        </w:rPr>
      </w:pPr>
    </w:p>
    <w:p w:rsidR="00581456" w:rsidRDefault="00581456" w:rsidP="00801452">
      <w:pPr>
        <w:rPr>
          <w:b/>
          <w:lang w:val="sr-Cyrl-RS"/>
        </w:rPr>
      </w:pPr>
    </w:p>
    <w:p w:rsidR="00D85DE3" w:rsidRDefault="00D85DE3" w:rsidP="00801452">
      <w:pPr>
        <w:rPr>
          <w:b/>
          <w:lang w:val="sr-Cyrl-RS"/>
        </w:rPr>
      </w:pPr>
    </w:p>
    <w:p w:rsidR="00D85DE3" w:rsidRDefault="00D85DE3" w:rsidP="00801452">
      <w:pPr>
        <w:rPr>
          <w:b/>
          <w:lang w:val="sr-Cyrl-RS"/>
        </w:rPr>
      </w:pPr>
    </w:p>
    <w:p w:rsidR="00D85DE3" w:rsidRDefault="00D85DE3" w:rsidP="00801452">
      <w:pPr>
        <w:rPr>
          <w:b/>
          <w:lang w:val="sr-Cyrl-RS"/>
        </w:rPr>
      </w:pPr>
    </w:p>
    <w:p w:rsidR="00D85DE3" w:rsidRDefault="00D85DE3" w:rsidP="00801452">
      <w:pPr>
        <w:rPr>
          <w:b/>
          <w:lang w:val="sr-Cyrl-RS"/>
        </w:rPr>
      </w:pPr>
    </w:p>
    <w:p w:rsidR="000968CC" w:rsidRDefault="000968CC" w:rsidP="00801452">
      <w:pPr>
        <w:rPr>
          <w:b/>
          <w:lang w:val="sr-Latn-RS"/>
        </w:rPr>
      </w:pPr>
    </w:p>
    <w:p w:rsidR="0015498A" w:rsidRDefault="0015498A" w:rsidP="00801452">
      <w:pPr>
        <w:rPr>
          <w:b/>
          <w:lang w:val="sr-Cyrl-RS"/>
        </w:rPr>
      </w:pPr>
    </w:p>
    <w:p w:rsidR="007E31C0" w:rsidRDefault="007E31C0" w:rsidP="00801452">
      <w:pPr>
        <w:rPr>
          <w:b/>
          <w:lang w:val="sr-Cyrl-RS"/>
        </w:rPr>
      </w:pPr>
    </w:p>
    <w:p w:rsidR="007E31C0" w:rsidRDefault="007E31C0" w:rsidP="00801452">
      <w:pPr>
        <w:rPr>
          <w:b/>
          <w:lang w:val="sr-Cyrl-RS"/>
        </w:rPr>
      </w:pPr>
    </w:p>
    <w:p w:rsidR="0015498A" w:rsidRPr="0015498A" w:rsidRDefault="0015498A" w:rsidP="0015498A">
      <w:pPr>
        <w:spacing w:before="0" w:after="40"/>
        <w:ind w:right="-11"/>
        <w:rPr>
          <w:rFonts w:cs="Arial"/>
          <w:lang w:val="sr-Latn-RS"/>
        </w:rPr>
      </w:pPr>
      <w:r w:rsidRPr="0015498A">
        <w:rPr>
          <w:b/>
        </w:rPr>
        <w:t xml:space="preserve">Партија 3 –  </w:t>
      </w:r>
      <w:r w:rsidRPr="0015498A">
        <w:rPr>
          <w:rFonts w:cs="Arial"/>
          <w:b/>
          <w:lang w:val="sr-Cyrl-RS"/>
        </w:rPr>
        <w:t xml:space="preserve">Челични отковци ковани у калупу масе преко  50 </w:t>
      </w:r>
      <w:r w:rsidRPr="0015498A">
        <w:rPr>
          <w:rFonts w:cs="Arial"/>
          <w:b/>
          <w:lang w:val="sr-Latn-RS"/>
        </w:rPr>
        <w:t>kg</w:t>
      </w:r>
    </w:p>
    <w:p w:rsidR="00801452" w:rsidRPr="002E5EF8" w:rsidRDefault="00801452" w:rsidP="00801452">
      <w:pPr>
        <w:rPr>
          <w:b/>
        </w:rPr>
      </w:pPr>
      <w:r w:rsidRPr="002E5EF8">
        <w:rPr>
          <w:b/>
        </w:rPr>
        <w:t xml:space="preserve">    </w:t>
      </w:r>
    </w:p>
    <w:tbl>
      <w:tblPr>
        <w:tblW w:w="10292" w:type="dxa"/>
        <w:tblInd w:w="-252" w:type="dxa"/>
        <w:tblLayout w:type="fixed"/>
        <w:tblLook w:val="0000" w:firstRow="0" w:lastRow="0" w:firstColumn="0" w:lastColumn="0" w:noHBand="0" w:noVBand="0"/>
      </w:tblPr>
      <w:tblGrid>
        <w:gridCol w:w="720"/>
        <w:gridCol w:w="2050"/>
        <w:gridCol w:w="1276"/>
        <w:gridCol w:w="1559"/>
        <w:gridCol w:w="709"/>
        <w:gridCol w:w="709"/>
        <w:gridCol w:w="3269"/>
      </w:tblGrid>
      <w:tr w:rsidR="00801452" w:rsidRPr="00801452" w:rsidTr="00B3553C">
        <w:trPr>
          <w:trHeight w:val="106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801452" w:rsidRDefault="00801452" w:rsidP="00801452"/>
          <w:p w:rsidR="00801452" w:rsidRPr="00801452" w:rsidRDefault="00801452" w:rsidP="00801452">
            <w:r w:rsidRPr="00801452">
              <w:t>Ред.број.</w:t>
            </w:r>
          </w:p>
        </w:tc>
        <w:tc>
          <w:tcPr>
            <w:tcW w:w="2050"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801452">
            <w:r w:rsidRPr="00801452">
              <w:t>Назив  добра</w:t>
            </w:r>
          </w:p>
        </w:tc>
        <w:tc>
          <w:tcPr>
            <w:tcW w:w="1276"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801452">
            <w:r w:rsidRPr="00801452">
              <w:t>Број цртежа</w:t>
            </w:r>
          </w:p>
        </w:tc>
        <w:tc>
          <w:tcPr>
            <w:tcW w:w="1559"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801452">
            <w:r w:rsidRPr="00801452">
              <w:t>Квалитет материјал</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801452" w:rsidRPr="00801452" w:rsidRDefault="00801452" w:rsidP="00801452">
            <w:r w:rsidRPr="00801452">
              <w:t>Јединица мере</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801452" w:rsidRPr="00801452" w:rsidRDefault="00801452" w:rsidP="00801452">
            <w:r w:rsidRPr="00801452">
              <w:t>Количина</w:t>
            </w:r>
          </w:p>
        </w:tc>
        <w:tc>
          <w:tcPr>
            <w:tcW w:w="3269"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801452">
            <w:r w:rsidRPr="00801452">
              <w:t>Услови  испоруке</w:t>
            </w:r>
          </w:p>
        </w:tc>
      </w:tr>
      <w:tr w:rsidR="00B5796C" w:rsidRPr="00801452" w:rsidTr="00B3553C">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center"/>
              <w:rPr>
                <w:sz w:val="20"/>
                <w:szCs w:val="20"/>
                <w:lang w:val="sr-Cyrl-RS"/>
              </w:rPr>
            </w:pPr>
            <w:r w:rsidRPr="00D43190">
              <w:rPr>
                <w:sz w:val="20"/>
                <w:szCs w:val="20"/>
                <w:lang w:val="sr-Cyrl-RS"/>
              </w:rPr>
              <w:t>1</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left"/>
              <w:rPr>
                <w:sz w:val="20"/>
                <w:szCs w:val="20"/>
              </w:rPr>
            </w:pPr>
            <w:r w:rsidRPr="00D43190">
              <w:rPr>
                <w:sz w:val="20"/>
                <w:szCs w:val="20"/>
              </w:rPr>
              <w:t xml:space="preserve">Отковак-Точак тркач доњи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sidRPr="00D04BBA">
              <w:rPr>
                <w:sz w:val="20"/>
                <w:szCs w:val="20"/>
              </w:rPr>
              <w:t>697073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sidRPr="00D04BBA">
              <w:rPr>
                <w:sz w:val="20"/>
                <w:szCs w:val="20"/>
              </w:rPr>
              <w:t>Č.4732.4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835DC" w:rsidRDefault="00B5796C" w:rsidP="00801452">
            <w:pPr>
              <w:rPr>
                <w:sz w:val="20"/>
                <w:szCs w:val="20"/>
              </w:rPr>
            </w:pPr>
            <w:r w:rsidRPr="00D835DC">
              <w:rPr>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FF5D6E" w:rsidRDefault="00B5796C" w:rsidP="002E5EF8">
            <w:pPr>
              <w:jc w:val="center"/>
              <w:rPr>
                <w:sz w:val="20"/>
                <w:szCs w:val="20"/>
                <w:lang w:val="sr-Cyrl-RS"/>
              </w:rPr>
            </w:pPr>
            <w:r w:rsidRPr="00FF5D6E">
              <w:rPr>
                <w:sz w:val="20"/>
                <w:szCs w:val="20"/>
                <w:lang w:val="sr-Cyrl-RS"/>
              </w:rPr>
              <w:t>50</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3D4429" w:rsidRDefault="00B5796C" w:rsidP="00D43190">
            <w:pPr>
              <w:spacing w:before="0"/>
              <w:jc w:val="left"/>
              <w:rPr>
                <w:sz w:val="20"/>
                <w:szCs w:val="20"/>
              </w:rPr>
            </w:pPr>
            <w:r w:rsidRPr="003D4429">
              <w:rPr>
                <w:sz w:val="20"/>
                <w:szCs w:val="20"/>
              </w:rPr>
              <w:t>● Општи технички захтеви</w:t>
            </w:r>
          </w:p>
          <w:p w:rsidR="00B5796C" w:rsidRPr="003D4429" w:rsidRDefault="00B5796C" w:rsidP="00D43190">
            <w:pPr>
              <w:spacing w:before="0"/>
              <w:jc w:val="left"/>
              <w:rPr>
                <w:sz w:val="20"/>
                <w:szCs w:val="20"/>
              </w:rPr>
            </w:pPr>
            <w:r w:rsidRPr="003D4429">
              <w:rPr>
                <w:sz w:val="20"/>
                <w:szCs w:val="20"/>
              </w:rPr>
              <w:t xml:space="preserve">●Додатни тех.захтеви             </w:t>
            </w:r>
          </w:p>
          <w:p w:rsidR="00B5796C" w:rsidRPr="003D4429" w:rsidRDefault="00B5796C" w:rsidP="00B5796C">
            <w:pPr>
              <w:spacing w:before="0"/>
              <w:jc w:val="left"/>
              <w:rPr>
                <w:sz w:val="20"/>
                <w:szCs w:val="20"/>
              </w:rPr>
            </w:pPr>
            <w:r w:rsidRPr="003D4429">
              <w:rPr>
                <w:sz w:val="20"/>
                <w:szCs w:val="20"/>
              </w:rPr>
              <w:t>●Урађен на коначне мере и термички обрађен по цртежу</w:t>
            </w:r>
          </w:p>
        </w:tc>
      </w:tr>
      <w:tr w:rsidR="00B5796C" w:rsidRPr="00801452" w:rsidTr="00B3553C">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center"/>
              <w:rPr>
                <w:sz w:val="20"/>
                <w:szCs w:val="20"/>
                <w:lang w:val="sr-Cyrl-RS"/>
              </w:rPr>
            </w:pPr>
            <w:r w:rsidRPr="00D43190">
              <w:rPr>
                <w:sz w:val="20"/>
                <w:szCs w:val="20"/>
                <w:lang w:val="sr-Cyrl-RS"/>
              </w:rPr>
              <w:t>2</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left"/>
              <w:rPr>
                <w:sz w:val="20"/>
                <w:szCs w:val="20"/>
              </w:rPr>
            </w:pPr>
            <w:r w:rsidRPr="00D43190">
              <w:rPr>
                <w:sz w:val="20"/>
                <w:szCs w:val="20"/>
              </w:rPr>
              <w:t>Отковак- Тркач транспорта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sidRPr="00D04BBA">
              <w:rPr>
                <w:sz w:val="20"/>
                <w:szCs w:val="20"/>
              </w:rPr>
              <w:t>4492834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FE490C">
            <w:pPr>
              <w:jc w:val="left"/>
              <w:rPr>
                <w:sz w:val="20"/>
                <w:szCs w:val="20"/>
              </w:rPr>
            </w:pPr>
            <w:r w:rsidRPr="00D04BBA">
              <w:rPr>
                <w:sz w:val="20"/>
                <w:szCs w:val="20"/>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835DC" w:rsidRDefault="00B5796C" w:rsidP="00801452">
            <w:pPr>
              <w:rPr>
                <w:sz w:val="20"/>
                <w:szCs w:val="20"/>
              </w:rPr>
            </w:pPr>
            <w:r w:rsidRPr="00D835DC">
              <w:rPr>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FF5D6E" w:rsidRDefault="00B5796C" w:rsidP="002E5EF8">
            <w:pPr>
              <w:jc w:val="center"/>
              <w:rPr>
                <w:sz w:val="20"/>
                <w:szCs w:val="20"/>
                <w:lang w:val="sr-Cyrl-RS"/>
              </w:rPr>
            </w:pPr>
            <w:r w:rsidRPr="00FF5D6E">
              <w:rPr>
                <w:sz w:val="20"/>
                <w:szCs w:val="20"/>
                <w:lang w:val="sr-Cyrl-RS"/>
              </w:rPr>
              <w:t>5</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3D4429" w:rsidRDefault="00B5796C" w:rsidP="002E5EF8">
            <w:pPr>
              <w:spacing w:before="0"/>
              <w:jc w:val="left"/>
              <w:rPr>
                <w:sz w:val="20"/>
                <w:szCs w:val="20"/>
              </w:rPr>
            </w:pPr>
            <w:r w:rsidRPr="003D4429">
              <w:rPr>
                <w:sz w:val="20"/>
                <w:szCs w:val="20"/>
              </w:rPr>
              <w:t>● Општи технички захтеви</w:t>
            </w:r>
          </w:p>
          <w:p w:rsidR="00B5796C" w:rsidRPr="003D4429" w:rsidRDefault="00B5796C" w:rsidP="002E5EF8">
            <w:pPr>
              <w:spacing w:before="0"/>
              <w:jc w:val="left"/>
              <w:rPr>
                <w:sz w:val="20"/>
                <w:szCs w:val="20"/>
              </w:rPr>
            </w:pPr>
            <w:r w:rsidRPr="003D4429">
              <w:rPr>
                <w:sz w:val="20"/>
                <w:szCs w:val="20"/>
              </w:rPr>
              <w:t xml:space="preserve">●Додатни тех.захтеви             </w:t>
            </w:r>
          </w:p>
          <w:p w:rsidR="00B5796C" w:rsidRPr="003D4429" w:rsidRDefault="00B5796C" w:rsidP="002E5EF8">
            <w:pPr>
              <w:spacing w:before="0"/>
              <w:jc w:val="left"/>
              <w:rPr>
                <w:sz w:val="20"/>
                <w:szCs w:val="20"/>
              </w:rPr>
            </w:pPr>
            <w:r w:rsidRPr="003D4429">
              <w:rPr>
                <w:sz w:val="20"/>
                <w:szCs w:val="20"/>
              </w:rPr>
              <w:t>●Урађен на коначне мере и термички обрађен по цртежу</w:t>
            </w:r>
          </w:p>
        </w:tc>
      </w:tr>
      <w:tr w:rsidR="00B5796C" w:rsidRPr="00801452" w:rsidTr="00B3553C">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center"/>
              <w:rPr>
                <w:sz w:val="20"/>
                <w:szCs w:val="20"/>
                <w:lang w:val="sr-Cyrl-RS"/>
              </w:rPr>
            </w:pPr>
            <w:r w:rsidRPr="00D43190">
              <w:rPr>
                <w:sz w:val="20"/>
                <w:szCs w:val="20"/>
                <w:lang w:val="sr-Cyrl-RS"/>
              </w:rPr>
              <w:t>3</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left"/>
              <w:rPr>
                <w:sz w:val="20"/>
                <w:szCs w:val="20"/>
                <w:lang w:val="sr-Latn-RS"/>
              </w:rPr>
            </w:pPr>
            <w:r w:rsidRPr="00D43190">
              <w:rPr>
                <w:sz w:val="20"/>
                <w:szCs w:val="20"/>
              </w:rPr>
              <w:t>Отковак-Точак</w:t>
            </w:r>
            <w:r w:rsidRPr="00D43190">
              <w:rPr>
                <w:sz w:val="20"/>
                <w:szCs w:val="20"/>
                <w:lang w:val="sr-Cyrl-RS"/>
              </w:rPr>
              <w:t xml:space="preserve"> </w:t>
            </w:r>
            <w:r w:rsidRPr="00D43190">
              <w:rPr>
                <w:sz w:val="20"/>
                <w:szCs w:val="20"/>
                <w:lang w:val="sr-Latn-RS"/>
              </w:rPr>
              <w:t>D500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Pr>
                <w:sz w:val="20"/>
                <w:szCs w:val="20"/>
              </w:rPr>
              <w:t>4504979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0F036E" w:rsidP="00FE490C">
            <w:pPr>
              <w:jc w:val="left"/>
              <w:rPr>
                <w:sz w:val="20"/>
                <w:szCs w:val="20"/>
              </w:rPr>
            </w:pPr>
            <w:r w:rsidRPr="00D04BBA">
              <w:rPr>
                <w:sz w:val="20"/>
                <w:szCs w:val="20"/>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835DC" w:rsidRDefault="00B5796C" w:rsidP="00801452">
            <w:pPr>
              <w:rPr>
                <w:sz w:val="20"/>
                <w:szCs w:val="20"/>
              </w:rPr>
            </w:pPr>
            <w:r w:rsidRPr="00D835DC">
              <w:rPr>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FF5D6E" w:rsidRDefault="00B5796C" w:rsidP="002E5EF8">
            <w:pPr>
              <w:jc w:val="center"/>
              <w:rPr>
                <w:sz w:val="20"/>
                <w:szCs w:val="20"/>
              </w:rPr>
            </w:pPr>
            <w:r w:rsidRPr="00FF5D6E">
              <w:rPr>
                <w:sz w:val="20"/>
                <w:szCs w:val="20"/>
              </w:rPr>
              <w:t>8</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3D4429" w:rsidRDefault="00B5796C" w:rsidP="008376F5">
            <w:pPr>
              <w:spacing w:before="0"/>
              <w:jc w:val="left"/>
              <w:rPr>
                <w:sz w:val="20"/>
                <w:szCs w:val="20"/>
              </w:rPr>
            </w:pPr>
            <w:r w:rsidRPr="003D4429">
              <w:rPr>
                <w:sz w:val="20"/>
                <w:szCs w:val="20"/>
              </w:rPr>
              <w:t>● Општи технички захтеви</w:t>
            </w:r>
          </w:p>
          <w:p w:rsidR="00B5796C" w:rsidRPr="003D4429" w:rsidRDefault="00B5796C" w:rsidP="008376F5">
            <w:pPr>
              <w:spacing w:before="0"/>
              <w:jc w:val="left"/>
              <w:rPr>
                <w:sz w:val="20"/>
                <w:szCs w:val="20"/>
              </w:rPr>
            </w:pPr>
            <w:r w:rsidRPr="003D4429">
              <w:rPr>
                <w:sz w:val="20"/>
                <w:szCs w:val="20"/>
              </w:rPr>
              <w:t xml:space="preserve">●Додатни тех.захтеви             </w:t>
            </w:r>
          </w:p>
          <w:p w:rsidR="00B5796C" w:rsidRPr="003D4429" w:rsidRDefault="00B5796C" w:rsidP="008376F5">
            <w:pPr>
              <w:spacing w:before="0"/>
              <w:jc w:val="left"/>
              <w:rPr>
                <w:sz w:val="20"/>
                <w:szCs w:val="20"/>
              </w:rPr>
            </w:pPr>
            <w:r w:rsidRPr="003D4429">
              <w:rPr>
                <w:sz w:val="20"/>
                <w:szCs w:val="20"/>
              </w:rPr>
              <w:t>●Урађен на коначне мере и термички обрађен по цртежу</w:t>
            </w:r>
          </w:p>
        </w:tc>
      </w:tr>
      <w:tr w:rsidR="00B5796C" w:rsidRPr="00801452" w:rsidTr="00B3553C">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center"/>
              <w:rPr>
                <w:sz w:val="20"/>
                <w:szCs w:val="20"/>
                <w:lang w:val="sr-Cyrl-RS"/>
              </w:rPr>
            </w:pPr>
            <w:r w:rsidRPr="00D43190">
              <w:rPr>
                <w:sz w:val="20"/>
                <w:szCs w:val="20"/>
                <w:lang w:val="sr-Cyrl-RS"/>
              </w:rPr>
              <w:t>4</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left"/>
              <w:rPr>
                <w:sz w:val="20"/>
                <w:szCs w:val="20"/>
              </w:rPr>
            </w:pPr>
            <w:r w:rsidRPr="00D43190">
              <w:rPr>
                <w:sz w:val="20"/>
                <w:szCs w:val="20"/>
              </w:rPr>
              <w:t>Отковак-</w:t>
            </w:r>
            <w:r w:rsidRPr="00D43190">
              <w:rPr>
                <w:sz w:val="20"/>
                <w:szCs w:val="20"/>
                <w:lang w:val="sr-Cyrl-RS"/>
              </w:rPr>
              <w:t xml:space="preserve">Потпорна ролна </w:t>
            </w:r>
            <w:r w:rsidR="0064094A">
              <w:rPr>
                <w:sz w:val="20"/>
                <w:szCs w:val="20"/>
                <w:lang w:val="sr-Latn-RS"/>
              </w:rPr>
              <w:t>D4</w:t>
            </w:r>
            <w:r w:rsidRPr="00D43190">
              <w:rPr>
                <w:sz w:val="20"/>
                <w:szCs w:val="20"/>
                <w:lang w:val="sr-Latn-R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8376F5" w:rsidRDefault="00B5796C" w:rsidP="002E5EF8">
            <w:pPr>
              <w:jc w:val="center"/>
              <w:rPr>
                <w:sz w:val="20"/>
                <w:szCs w:val="20"/>
                <w:lang w:val="sr-Cyrl-RS"/>
              </w:rPr>
            </w:pPr>
            <w:r>
              <w:rPr>
                <w:sz w:val="20"/>
                <w:szCs w:val="20"/>
                <w:lang w:val="sr-Cyrl-RS"/>
              </w:rPr>
              <w:t>4503120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0F036E" w:rsidP="00FE490C">
            <w:pPr>
              <w:jc w:val="left"/>
              <w:rPr>
                <w:sz w:val="20"/>
                <w:szCs w:val="20"/>
              </w:rPr>
            </w:pPr>
            <w:r w:rsidRPr="00D04BBA">
              <w:rPr>
                <w:sz w:val="20"/>
                <w:szCs w:val="20"/>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835DC" w:rsidRDefault="00B5796C" w:rsidP="00801452">
            <w:pPr>
              <w:rPr>
                <w:sz w:val="20"/>
                <w:szCs w:val="20"/>
              </w:rPr>
            </w:pPr>
            <w:r w:rsidRPr="00D835DC">
              <w:rPr>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FF5D6E" w:rsidRDefault="00B5796C" w:rsidP="002E5EF8">
            <w:pPr>
              <w:jc w:val="center"/>
              <w:rPr>
                <w:sz w:val="20"/>
                <w:szCs w:val="20"/>
                <w:lang w:val="sr-Cyrl-RS"/>
              </w:rPr>
            </w:pPr>
            <w:r w:rsidRPr="00FF5D6E">
              <w:rPr>
                <w:sz w:val="20"/>
                <w:szCs w:val="20"/>
                <w:lang w:val="sr-Cyrl-RS"/>
              </w:rPr>
              <w:t>8</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3D4429" w:rsidRDefault="00B5796C" w:rsidP="00316D35">
            <w:pPr>
              <w:spacing w:before="0"/>
              <w:jc w:val="left"/>
              <w:rPr>
                <w:sz w:val="20"/>
                <w:szCs w:val="20"/>
              </w:rPr>
            </w:pPr>
            <w:r w:rsidRPr="003D4429">
              <w:rPr>
                <w:sz w:val="20"/>
                <w:szCs w:val="20"/>
              </w:rPr>
              <w:t>● Општи технички захтеви</w:t>
            </w:r>
          </w:p>
          <w:p w:rsidR="00B5796C" w:rsidRPr="003D4429" w:rsidRDefault="00B5796C" w:rsidP="00316D35">
            <w:pPr>
              <w:spacing w:before="0"/>
              <w:jc w:val="left"/>
              <w:rPr>
                <w:sz w:val="20"/>
                <w:szCs w:val="20"/>
              </w:rPr>
            </w:pPr>
            <w:r w:rsidRPr="003D4429">
              <w:rPr>
                <w:sz w:val="20"/>
                <w:szCs w:val="20"/>
              </w:rPr>
              <w:t xml:space="preserve">●Додатни тех.захтеви             </w:t>
            </w:r>
          </w:p>
          <w:p w:rsidR="00B5796C" w:rsidRPr="003D4429" w:rsidRDefault="00B5796C" w:rsidP="002E5EF8">
            <w:pPr>
              <w:spacing w:before="0"/>
              <w:jc w:val="left"/>
              <w:rPr>
                <w:sz w:val="20"/>
                <w:szCs w:val="20"/>
              </w:rPr>
            </w:pPr>
            <w:r w:rsidRPr="003D4429">
              <w:rPr>
                <w:sz w:val="20"/>
                <w:szCs w:val="20"/>
              </w:rPr>
              <w:t>●Урађен на коначне мере и термички обрађен по цртежу</w:t>
            </w:r>
          </w:p>
        </w:tc>
      </w:tr>
      <w:tr w:rsidR="00B5796C" w:rsidRPr="00801452" w:rsidTr="00B3553C">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center"/>
              <w:rPr>
                <w:sz w:val="20"/>
                <w:szCs w:val="20"/>
                <w:lang w:val="sr-Cyrl-RS"/>
              </w:rPr>
            </w:pPr>
            <w:r w:rsidRPr="00D43190">
              <w:rPr>
                <w:sz w:val="20"/>
                <w:szCs w:val="20"/>
                <w:lang w:val="sr-Cyrl-RS"/>
              </w:rPr>
              <w:t>5</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left"/>
              <w:rPr>
                <w:sz w:val="20"/>
                <w:szCs w:val="20"/>
                <w:lang w:val="sr-Cyrl-RS"/>
              </w:rPr>
            </w:pPr>
            <w:r w:rsidRPr="00D43190">
              <w:rPr>
                <w:sz w:val="20"/>
                <w:szCs w:val="20"/>
              </w:rPr>
              <w:t>Отковак- Т</w:t>
            </w:r>
            <w:r w:rsidRPr="00D43190">
              <w:rPr>
                <w:sz w:val="20"/>
                <w:szCs w:val="20"/>
                <w:lang w:val="sr-Cyrl-RS"/>
              </w:rPr>
              <w:t>очак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2C2D37" w:rsidRDefault="006B76AD" w:rsidP="006B76AD">
            <w:pPr>
              <w:jc w:val="left"/>
              <w:rPr>
                <w:sz w:val="20"/>
                <w:szCs w:val="20"/>
                <w:lang w:val="sr-Latn-RS"/>
              </w:rPr>
            </w:pPr>
            <w:r>
              <w:rPr>
                <w:sz w:val="20"/>
                <w:szCs w:val="20"/>
                <w:lang w:val="sr-Latn-RS"/>
              </w:rPr>
              <w:t>G9</w:t>
            </w:r>
            <w:r>
              <w:rPr>
                <w:sz w:val="20"/>
                <w:szCs w:val="20"/>
                <w:lang w:val="sr-Cyrl-RS"/>
              </w:rPr>
              <w:t>-</w:t>
            </w:r>
            <w:r w:rsidR="00B5796C">
              <w:rPr>
                <w:sz w:val="20"/>
                <w:szCs w:val="20"/>
                <w:lang w:val="sr-Latn-RS"/>
              </w:rPr>
              <w:t xml:space="preserve"> 461104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FE490C">
            <w:pPr>
              <w:jc w:val="left"/>
              <w:rPr>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835DC" w:rsidRDefault="00B5796C" w:rsidP="00801452">
            <w:pPr>
              <w:rPr>
                <w:sz w:val="20"/>
                <w:szCs w:val="20"/>
                <w:lang w:val="sr-Cyrl-RS"/>
              </w:rPr>
            </w:pPr>
            <w:r w:rsidRPr="00D835DC">
              <w:rPr>
                <w:sz w:val="20"/>
                <w:szCs w:val="20"/>
                <w:lang w:val="sr-Cyrl-R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FF5D6E" w:rsidRDefault="00B5796C" w:rsidP="002E5EF8">
            <w:pPr>
              <w:jc w:val="center"/>
              <w:rPr>
                <w:sz w:val="20"/>
                <w:szCs w:val="20"/>
                <w:lang w:val="sr-Latn-RS"/>
              </w:rPr>
            </w:pPr>
            <w:r w:rsidRPr="00FF5D6E">
              <w:rPr>
                <w:sz w:val="20"/>
                <w:szCs w:val="20"/>
                <w:lang w:val="sr-Latn-RS"/>
              </w:rPr>
              <w:t>20</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3D4429" w:rsidRDefault="00B5796C" w:rsidP="00316D35">
            <w:pPr>
              <w:spacing w:before="0"/>
              <w:jc w:val="left"/>
              <w:rPr>
                <w:sz w:val="20"/>
                <w:szCs w:val="20"/>
              </w:rPr>
            </w:pPr>
            <w:r w:rsidRPr="003D4429">
              <w:rPr>
                <w:sz w:val="20"/>
                <w:szCs w:val="20"/>
              </w:rPr>
              <w:t>● Општи технички захтеви</w:t>
            </w:r>
          </w:p>
          <w:p w:rsidR="00B5796C" w:rsidRPr="003D4429" w:rsidRDefault="00B5796C" w:rsidP="00316D35">
            <w:pPr>
              <w:spacing w:before="0"/>
              <w:jc w:val="left"/>
              <w:rPr>
                <w:sz w:val="20"/>
                <w:szCs w:val="20"/>
              </w:rPr>
            </w:pPr>
            <w:r w:rsidRPr="003D4429">
              <w:rPr>
                <w:sz w:val="20"/>
                <w:szCs w:val="20"/>
              </w:rPr>
              <w:t xml:space="preserve">●Додатни тех.захтеви             </w:t>
            </w:r>
          </w:p>
          <w:p w:rsidR="00B5796C" w:rsidRPr="003D4429" w:rsidRDefault="00B5796C" w:rsidP="00316D35">
            <w:pPr>
              <w:spacing w:before="0"/>
              <w:jc w:val="left"/>
              <w:rPr>
                <w:sz w:val="20"/>
                <w:szCs w:val="20"/>
              </w:rPr>
            </w:pPr>
            <w:r w:rsidRPr="003D4429">
              <w:rPr>
                <w:sz w:val="20"/>
                <w:szCs w:val="20"/>
              </w:rPr>
              <w:t>●Урађен на коначне мере и термички обрађен по цртежу</w:t>
            </w:r>
          </w:p>
        </w:tc>
      </w:tr>
      <w:tr w:rsidR="00B5796C" w:rsidRPr="00801452" w:rsidTr="00B3553C">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center"/>
              <w:rPr>
                <w:sz w:val="20"/>
                <w:szCs w:val="20"/>
                <w:lang w:val="sr-Cyrl-RS"/>
              </w:rPr>
            </w:pPr>
            <w:r w:rsidRPr="00D43190">
              <w:rPr>
                <w:sz w:val="20"/>
                <w:szCs w:val="20"/>
                <w:lang w:val="sr-Cyrl-RS"/>
              </w:rPr>
              <w:t>6</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left"/>
              <w:rPr>
                <w:sz w:val="20"/>
                <w:szCs w:val="20"/>
              </w:rPr>
            </w:pPr>
            <w:r w:rsidRPr="00D43190">
              <w:rPr>
                <w:sz w:val="20"/>
                <w:szCs w:val="20"/>
              </w:rPr>
              <w:t>Отковак-Сегмент ланца ведрица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sidRPr="00D04BBA">
              <w:rPr>
                <w:sz w:val="20"/>
                <w:szCs w:val="20"/>
              </w:rPr>
              <w:t>T-V-004/ОТ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sidRPr="00D04BBA">
              <w:rPr>
                <w:sz w:val="20"/>
                <w:szCs w:val="20"/>
              </w:rPr>
              <w:t>C35V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835DC" w:rsidRDefault="00B5796C" w:rsidP="00801452">
            <w:pPr>
              <w:rPr>
                <w:sz w:val="20"/>
                <w:szCs w:val="20"/>
              </w:rPr>
            </w:pPr>
            <w:r w:rsidRPr="00D835DC">
              <w:rPr>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FF5D6E" w:rsidRDefault="00B5796C" w:rsidP="002E5EF8">
            <w:pPr>
              <w:jc w:val="center"/>
              <w:rPr>
                <w:sz w:val="20"/>
                <w:szCs w:val="20"/>
              </w:rPr>
            </w:pPr>
            <w:r w:rsidRPr="00FF5D6E">
              <w:rPr>
                <w:sz w:val="20"/>
                <w:szCs w:val="20"/>
              </w:rPr>
              <w:t>1</w:t>
            </w:r>
            <w:r w:rsidRPr="00FF5D6E">
              <w:rPr>
                <w:sz w:val="20"/>
                <w:szCs w:val="20"/>
                <w:lang w:val="sr-Cyrl-RS"/>
              </w:rPr>
              <w:t>2</w:t>
            </w:r>
            <w:r w:rsidRPr="00FF5D6E">
              <w:rPr>
                <w:sz w:val="20"/>
                <w:szCs w:val="20"/>
              </w:rPr>
              <w:t>0</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B5796C" w:rsidRPr="003D4429" w:rsidRDefault="00B5796C" w:rsidP="00B3553C">
            <w:pPr>
              <w:spacing w:before="0"/>
              <w:jc w:val="left"/>
              <w:rPr>
                <w:sz w:val="20"/>
                <w:szCs w:val="20"/>
              </w:rPr>
            </w:pPr>
            <w:r w:rsidRPr="003D4429">
              <w:rPr>
                <w:sz w:val="20"/>
                <w:szCs w:val="20"/>
              </w:rPr>
              <w:t>● Општи технички захтеви</w:t>
            </w:r>
          </w:p>
          <w:p w:rsidR="00B5796C" w:rsidRPr="003D4429" w:rsidRDefault="00B5796C" w:rsidP="00B3553C">
            <w:pPr>
              <w:spacing w:before="0"/>
              <w:jc w:val="left"/>
              <w:rPr>
                <w:sz w:val="20"/>
                <w:szCs w:val="20"/>
              </w:rPr>
            </w:pPr>
            <w:r w:rsidRPr="003D4429">
              <w:rPr>
                <w:sz w:val="20"/>
                <w:szCs w:val="20"/>
              </w:rPr>
              <w:t>● Додатни тех.захтеви</w:t>
            </w:r>
          </w:p>
        </w:tc>
      </w:tr>
      <w:tr w:rsidR="00B5796C" w:rsidRPr="00801452" w:rsidTr="00B3553C">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center"/>
              <w:rPr>
                <w:sz w:val="20"/>
                <w:szCs w:val="20"/>
                <w:lang w:val="sr-Cyrl-RS"/>
              </w:rPr>
            </w:pPr>
            <w:r w:rsidRPr="00D43190">
              <w:rPr>
                <w:sz w:val="20"/>
                <w:szCs w:val="20"/>
                <w:lang w:val="sr-Cyrl-RS"/>
              </w:rPr>
              <w:t>7</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left"/>
              <w:rPr>
                <w:sz w:val="20"/>
                <w:szCs w:val="20"/>
              </w:rPr>
            </w:pPr>
            <w:r w:rsidRPr="00D43190">
              <w:rPr>
                <w:sz w:val="20"/>
                <w:szCs w:val="20"/>
              </w:rPr>
              <w:t xml:space="preserve">Отковак-Сегмент ланца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sidRPr="00D04BBA">
              <w:rPr>
                <w:sz w:val="20"/>
                <w:szCs w:val="20"/>
              </w:rPr>
              <w:t>T-V-003/R-ОТ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sidRPr="00D04BBA">
              <w:rPr>
                <w:sz w:val="20"/>
                <w:szCs w:val="20"/>
              </w:rPr>
              <w:t>C35V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835DC" w:rsidRDefault="00B5796C" w:rsidP="00801452">
            <w:pPr>
              <w:rPr>
                <w:sz w:val="20"/>
                <w:szCs w:val="20"/>
              </w:rPr>
            </w:pPr>
            <w:r w:rsidRPr="00D835DC">
              <w:rPr>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FF5D6E" w:rsidRDefault="00B5796C" w:rsidP="002E5EF8">
            <w:pPr>
              <w:jc w:val="center"/>
              <w:rPr>
                <w:sz w:val="20"/>
                <w:szCs w:val="20"/>
              </w:rPr>
            </w:pPr>
            <w:r w:rsidRPr="00FF5D6E">
              <w:rPr>
                <w:sz w:val="20"/>
                <w:szCs w:val="20"/>
                <w:lang w:val="sr-Cyrl-RS"/>
              </w:rPr>
              <w:t>6</w:t>
            </w:r>
            <w:r w:rsidRPr="00FF5D6E">
              <w:rPr>
                <w:sz w:val="20"/>
                <w:szCs w:val="20"/>
              </w:rPr>
              <w:t>0</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3D4429" w:rsidRDefault="00B5796C" w:rsidP="002E5EF8">
            <w:pPr>
              <w:spacing w:before="0"/>
              <w:jc w:val="left"/>
              <w:rPr>
                <w:sz w:val="20"/>
                <w:szCs w:val="20"/>
              </w:rPr>
            </w:pPr>
            <w:r w:rsidRPr="003D4429">
              <w:rPr>
                <w:sz w:val="20"/>
                <w:szCs w:val="20"/>
              </w:rPr>
              <w:t>● Општи технички захтеви</w:t>
            </w:r>
          </w:p>
          <w:p w:rsidR="00B5796C" w:rsidRPr="00801452" w:rsidRDefault="00B5796C" w:rsidP="002E5EF8">
            <w:pPr>
              <w:spacing w:before="0"/>
              <w:jc w:val="left"/>
            </w:pPr>
            <w:r w:rsidRPr="003D4429">
              <w:rPr>
                <w:sz w:val="20"/>
                <w:szCs w:val="20"/>
              </w:rPr>
              <w:t>● Додатни тех.захтеви</w:t>
            </w:r>
          </w:p>
        </w:tc>
      </w:tr>
    </w:tbl>
    <w:p w:rsidR="00D36AFF" w:rsidRPr="00B3553C" w:rsidRDefault="00D36AFF" w:rsidP="00743677">
      <w:pPr>
        <w:rPr>
          <w:b/>
          <w:noProof/>
          <w:lang w:val="sr-Latn-RS" w:eastAsia="ar-SA"/>
        </w:rPr>
      </w:pPr>
    </w:p>
    <w:p w:rsidR="006B5F2B" w:rsidRPr="007555DD" w:rsidRDefault="006B5F2B" w:rsidP="006B5F2B">
      <w:pPr>
        <w:spacing w:before="0"/>
        <w:rPr>
          <w:rFonts w:cs="Arial"/>
          <w:b/>
          <w:noProof/>
          <w:sz w:val="20"/>
          <w:szCs w:val="20"/>
          <w:lang w:val="sr-Cyrl-CS" w:eastAsia="ar-SA"/>
        </w:rPr>
      </w:pPr>
      <w:r w:rsidRPr="007555DD">
        <w:rPr>
          <w:rFonts w:cs="Arial"/>
          <w:b/>
          <w:noProof/>
          <w:lang w:val="sr-Cyrl-CS" w:eastAsia="ar-SA"/>
        </w:rPr>
        <w:t xml:space="preserve">Партија </w:t>
      </w:r>
      <w:r w:rsidRPr="007555DD">
        <w:rPr>
          <w:rFonts w:cs="Arial"/>
          <w:b/>
          <w:noProof/>
          <w:lang w:eastAsia="ar-SA"/>
        </w:rPr>
        <w:t>4</w:t>
      </w:r>
      <w:r w:rsidRPr="007555DD">
        <w:rPr>
          <w:rFonts w:cs="Arial"/>
          <w:b/>
          <w:noProof/>
          <w:lang w:val="sr-Cyrl-CS" w:eastAsia="ar-SA"/>
        </w:rPr>
        <w:t>–</w:t>
      </w:r>
      <w:r w:rsidR="0015498A">
        <w:rPr>
          <w:rFonts w:cs="Arial"/>
          <w:b/>
          <w:noProof/>
          <w:lang w:val="sr-Cyrl-RS" w:eastAsia="ar-SA"/>
        </w:rPr>
        <w:t xml:space="preserve">  Челични </w:t>
      </w:r>
      <w:r w:rsidR="0015498A">
        <w:rPr>
          <w:rFonts w:cs="Arial"/>
          <w:b/>
          <w:noProof/>
          <w:lang w:val="sr-Latn-RS" w:eastAsia="ar-SA"/>
        </w:rPr>
        <w:t>o</w:t>
      </w:r>
      <w:r>
        <w:rPr>
          <w:rFonts w:cs="Arial"/>
          <w:b/>
          <w:noProof/>
          <w:lang w:val="sr-Cyrl-RS" w:eastAsia="ar-SA"/>
        </w:rPr>
        <w:t xml:space="preserve">тковци  чекићи и осовине за дробилице </w:t>
      </w:r>
    </w:p>
    <w:tbl>
      <w:tblPr>
        <w:tblW w:w="10292" w:type="dxa"/>
        <w:tblInd w:w="-252" w:type="dxa"/>
        <w:tblLayout w:type="fixed"/>
        <w:tblLook w:val="0000" w:firstRow="0" w:lastRow="0" w:firstColumn="0" w:lastColumn="0" w:noHBand="0" w:noVBand="0"/>
      </w:tblPr>
      <w:tblGrid>
        <w:gridCol w:w="720"/>
        <w:gridCol w:w="2050"/>
        <w:gridCol w:w="2126"/>
        <w:gridCol w:w="1276"/>
        <w:gridCol w:w="567"/>
        <w:gridCol w:w="851"/>
        <w:gridCol w:w="2702"/>
      </w:tblGrid>
      <w:tr w:rsidR="006B5F2B" w:rsidRPr="007555DD" w:rsidTr="00D36AFF">
        <w:trPr>
          <w:trHeight w:val="106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7555DD" w:rsidRDefault="006B5F2B" w:rsidP="006B5F2B">
            <w:pPr>
              <w:jc w:val="center"/>
              <w:rPr>
                <w:rFonts w:cs="Arial"/>
                <w:sz w:val="20"/>
                <w:szCs w:val="20"/>
                <w:lang w:val="sr-Cyrl-CS"/>
              </w:rPr>
            </w:pPr>
          </w:p>
          <w:p w:rsidR="006B5F2B" w:rsidRPr="007555DD" w:rsidRDefault="006B5F2B" w:rsidP="006B5F2B">
            <w:pPr>
              <w:jc w:val="center"/>
              <w:rPr>
                <w:rFonts w:cs="Arial"/>
                <w:sz w:val="20"/>
                <w:szCs w:val="20"/>
                <w:lang w:val="sr-Cyrl-CS"/>
              </w:rPr>
            </w:pPr>
            <w:r w:rsidRPr="007555DD">
              <w:rPr>
                <w:rFonts w:cs="Arial"/>
                <w:sz w:val="20"/>
                <w:szCs w:val="20"/>
                <w:lang w:val="sr-Cyrl-RS"/>
              </w:rPr>
              <w:t>Ред.број</w:t>
            </w:r>
          </w:p>
        </w:tc>
        <w:tc>
          <w:tcPr>
            <w:tcW w:w="2050" w:type="dxa"/>
            <w:tcBorders>
              <w:top w:val="single" w:sz="4" w:space="0" w:color="auto"/>
              <w:left w:val="single" w:sz="4" w:space="0" w:color="auto"/>
              <w:right w:val="single" w:sz="4" w:space="0" w:color="auto"/>
            </w:tcBorders>
            <w:shd w:val="clear" w:color="auto" w:fill="auto"/>
            <w:vAlign w:val="center"/>
          </w:tcPr>
          <w:p w:rsidR="006B5F2B" w:rsidRPr="007555DD" w:rsidRDefault="006B5F2B" w:rsidP="006B5F2B">
            <w:pPr>
              <w:jc w:val="center"/>
              <w:rPr>
                <w:rFonts w:cs="Arial"/>
                <w:sz w:val="20"/>
                <w:szCs w:val="20"/>
                <w:lang w:val="sr-Cyrl-RS"/>
              </w:rPr>
            </w:pPr>
            <w:r w:rsidRPr="007555DD">
              <w:rPr>
                <w:rFonts w:cs="Arial"/>
                <w:sz w:val="20"/>
                <w:szCs w:val="20"/>
                <w:lang w:val="sr-Cyrl-CS"/>
              </w:rPr>
              <w:t xml:space="preserve">Назив </w:t>
            </w:r>
            <w:r w:rsidRPr="007555DD">
              <w:rPr>
                <w:rFonts w:cs="Arial"/>
                <w:sz w:val="20"/>
                <w:szCs w:val="20"/>
              </w:rPr>
              <w:t xml:space="preserve"> дo</w:t>
            </w:r>
            <w:r w:rsidRPr="007555DD">
              <w:rPr>
                <w:rFonts w:cs="Arial"/>
                <w:sz w:val="20"/>
                <w:szCs w:val="20"/>
                <w:lang w:val="sr-Cyrl-RS"/>
              </w:rPr>
              <w:t>бра</w:t>
            </w:r>
          </w:p>
        </w:tc>
        <w:tc>
          <w:tcPr>
            <w:tcW w:w="2126" w:type="dxa"/>
            <w:tcBorders>
              <w:top w:val="single" w:sz="4" w:space="0" w:color="auto"/>
              <w:left w:val="single" w:sz="4" w:space="0" w:color="auto"/>
              <w:right w:val="single" w:sz="4" w:space="0" w:color="auto"/>
            </w:tcBorders>
            <w:shd w:val="clear" w:color="auto" w:fill="auto"/>
            <w:vAlign w:val="center"/>
          </w:tcPr>
          <w:p w:rsidR="006B5F2B" w:rsidRPr="007555DD" w:rsidRDefault="006B5F2B" w:rsidP="006B5F2B">
            <w:pPr>
              <w:jc w:val="center"/>
              <w:rPr>
                <w:rFonts w:cs="Arial"/>
                <w:sz w:val="20"/>
                <w:szCs w:val="20"/>
              </w:rPr>
            </w:pPr>
            <w:r w:rsidRPr="007555DD">
              <w:rPr>
                <w:rFonts w:cs="Arial"/>
                <w:sz w:val="20"/>
                <w:szCs w:val="20"/>
              </w:rPr>
              <w:t>Број цртежа</w:t>
            </w:r>
          </w:p>
        </w:tc>
        <w:tc>
          <w:tcPr>
            <w:tcW w:w="1276" w:type="dxa"/>
            <w:tcBorders>
              <w:top w:val="single" w:sz="4" w:space="0" w:color="auto"/>
              <w:left w:val="single" w:sz="4" w:space="0" w:color="auto"/>
              <w:right w:val="single" w:sz="4" w:space="0" w:color="auto"/>
            </w:tcBorders>
            <w:shd w:val="clear" w:color="auto" w:fill="auto"/>
            <w:vAlign w:val="center"/>
          </w:tcPr>
          <w:p w:rsidR="006B5F2B" w:rsidRPr="007555DD" w:rsidRDefault="006B5F2B" w:rsidP="006B5F2B">
            <w:pPr>
              <w:jc w:val="center"/>
              <w:rPr>
                <w:rFonts w:cs="Arial"/>
                <w:sz w:val="20"/>
                <w:szCs w:val="20"/>
              </w:rPr>
            </w:pPr>
            <w:r w:rsidRPr="007555DD">
              <w:rPr>
                <w:rFonts w:cs="Arial"/>
                <w:sz w:val="20"/>
                <w:szCs w:val="20"/>
              </w:rPr>
              <w:t>Квалитет материјала</w:t>
            </w:r>
          </w:p>
        </w:tc>
        <w:tc>
          <w:tcPr>
            <w:tcW w:w="567" w:type="dxa"/>
            <w:tcBorders>
              <w:top w:val="single" w:sz="4" w:space="0" w:color="auto"/>
              <w:left w:val="single" w:sz="4" w:space="0" w:color="auto"/>
              <w:right w:val="single" w:sz="4" w:space="0" w:color="auto"/>
            </w:tcBorders>
            <w:shd w:val="clear" w:color="auto" w:fill="auto"/>
            <w:textDirection w:val="btLr"/>
            <w:vAlign w:val="center"/>
          </w:tcPr>
          <w:p w:rsidR="006B5F2B" w:rsidRPr="007555DD" w:rsidRDefault="006B5F2B" w:rsidP="006B5F2B">
            <w:pPr>
              <w:jc w:val="center"/>
              <w:rPr>
                <w:rFonts w:cs="Arial"/>
                <w:sz w:val="20"/>
                <w:szCs w:val="20"/>
              </w:rPr>
            </w:pPr>
            <w:r w:rsidRPr="007555DD">
              <w:rPr>
                <w:rFonts w:cs="Arial"/>
                <w:sz w:val="20"/>
                <w:szCs w:val="20"/>
              </w:rPr>
              <w:t>Јединица мере</w:t>
            </w:r>
          </w:p>
        </w:tc>
        <w:tc>
          <w:tcPr>
            <w:tcW w:w="851" w:type="dxa"/>
            <w:tcBorders>
              <w:top w:val="single" w:sz="4" w:space="0" w:color="auto"/>
              <w:left w:val="single" w:sz="4" w:space="0" w:color="auto"/>
              <w:right w:val="single" w:sz="4" w:space="0" w:color="auto"/>
            </w:tcBorders>
            <w:shd w:val="clear" w:color="auto" w:fill="auto"/>
            <w:textDirection w:val="btLr"/>
            <w:vAlign w:val="center"/>
          </w:tcPr>
          <w:p w:rsidR="006B5F2B" w:rsidRPr="007555DD" w:rsidRDefault="006B5F2B" w:rsidP="006B5F2B">
            <w:pPr>
              <w:jc w:val="center"/>
              <w:rPr>
                <w:rFonts w:cs="Arial"/>
                <w:sz w:val="20"/>
                <w:szCs w:val="20"/>
              </w:rPr>
            </w:pPr>
            <w:r w:rsidRPr="007555DD">
              <w:rPr>
                <w:rFonts w:cs="Arial"/>
                <w:sz w:val="20"/>
                <w:szCs w:val="20"/>
              </w:rPr>
              <w:t>Количина</w:t>
            </w:r>
          </w:p>
        </w:tc>
        <w:tc>
          <w:tcPr>
            <w:tcW w:w="2702" w:type="dxa"/>
            <w:tcBorders>
              <w:top w:val="single" w:sz="4" w:space="0" w:color="auto"/>
              <w:left w:val="single" w:sz="4" w:space="0" w:color="auto"/>
              <w:right w:val="single" w:sz="4" w:space="0" w:color="auto"/>
            </w:tcBorders>
            <w:shd w:val="clear" w:color="auto" w:fill="auto"/>
            <w:vAlign w:val="center"/>
          </w:tcPr>
          <w:p w:rsidR="006B5F2B" w:rsidRPr="007555DD" w:rsidRDefault="006B5F2B" w:rsidP="006B5F2B">
            <w:pPr>
              <w:jc w:val="center"/>
              <w:rPr>
                <w:rFonts w:cs="Arial"/>
                <w:sz w:val="20"/>
                <w:szCs w:val="20"/>
                <w:lang w:val="sr-Cyrl-CS"/>
              </w:rPr>
            </w:pPr>
            <w:r w:rsidRPr="007555DD">
              <w:rPr>
                <w:rFonts w:cs="Arial"/>
                <w:sz w:val="20"/>
                <w:szCs w:val="20"/>
                <w:lang w:val="sr-Cyrl-RS"/>
              </w:rPr>
              <w:t>У</w:t>
            </w:r>
            <w:r w:rsidRPr="007555DD">
              <w:rPr>
                <w:rFonts w:cs="Arial"/>
                <w:sz w:val="20"/>
                <w:szCs w:val="20"/>
              </w:rPr>
              <w:t>слови испоруке</w:t>
            </w:r>
          </w:p>
        </w:tc>
      </w:tr>
      <w:tr w:rsidR="006B5F2B" w:rsidRPr="007555DD" w:rsidTr="00D36AFF">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AF6210" w:rsidRDefault="00565C6B" w:rsidP="006B5F2B">
            <w:pPr>
              <w:spacing w:before="0" w:after="120"/>
              <w:jc w:val="center"/>
              <w:rPr>
                <w:rFonts w:cs="Arial"/>
                <w:sz w:val="20"/>
                <w:szCs w:val="20"/>
                <w:lang w:val="sr-Cyrl-CS"/>
              </w:rPr>
            </w:pPr>
            <w:r w:rsidRPr="00AF6210">
              <w:rPr>
                <w:rFonts w:cs="Arial"/>
                <w:sz w:val="20"/>
                <w:szCs w:val="20"/>
                <w:lang w:val="sr-Cyrl-CS"/>
              </w:rPr>
              <w:t>1</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AF6210" w:rsidRDefault="006B5F2B" w:rsidP="006B5F2B">
            <w:pPr>
              <w:rPr>
                <w:rFonts w:cs="Arial"/>
                <w:sz w:val="20"/>
                <w:szCs w:val="20"/>
                <w:lang w:val="sr-Cyrl-RS"/>
              </w:rPr>
            </w:pPr>
            <w:r w:rsidRPr="00AF6210">
              <w:rPr>
                <w:rFonts w:cs="Arial"/>
                <w:sz w:val="20"/>
                <w:szCs w:val="20"/>
                <w:lang w:val="sr-Cyrl-RS"/>
              </w:rPr>
              <w:t>Отковак-Чекић дробилице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4F1E41" w:rsidRDefault="006B5F2B" w:rsidP="006B5F2B">
            <w:pPr>
              <w:jc w:val="center"/>
              <w:rPr>
                <w:rFonts w:cs="Arial"/>
                <w:sz w:val="20"/>
                <w:szCs w:val="20"/>
                <w:lang w:val="sr-Latn-RS"/>
              </w:rPr>
            </w:pPr>
            <w:r>
              <w:rPr>
                <w:rFonts w:cs="Arial"/>
                <w:sz w:val="20"/>
                <w:szCs w:val="20"/>
                <w:lang w:val="sr-Latn-RS"/>
              </w:rPr>
              <w:t>T-D-009/R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4F1E41" w:rsidRDefault="006B5F2B" w:rsidP="006B5F2B">
            <w:pPr>
              <w:jc w:val="center"/>
              <w:rPr>
                <w:rFonts w:cs="Arial"/>
                <w:color w:val="000000"/>
                <w:sz w:val="20"/>
                <w:szCs w:val="20"/>
                <w:lang w:val="sr-Latn-RS"/>
              </w:rPr>
            </w:pPr>
            <w:r w:rsidRPr="007555DD">
              <w:rPr>
                <w:rFonts w:cs="Arial"/>
                <w:color w:val="000000"/>
                <w:sz w:val="20"/>
                <w:szCs w:val="20"/>
              </w:rPr>
              <w:t>Č</w:t>
            </w:r>
            <w:r>
              <w:rPr>
                <w:rFonts w:cs="Arial"/>
                <w:sz w:val="20"/>
                <w:szCs w:val="20"/>
                <w:lang w:val="sr-Cyrl-RS"/>
              </w:rPr>
              <w:t>.4</w:t>
            </w:r>
            <w:r>
              <w:rPr>
                <w:rFonts w:cs="Arial"/>
                <w:sz w:val="20"/>
                <w:szCs w:val="20"/>
                <w:lang w:val="sr-Latn-RS"/>
              </w:rPr>
              <w:t>830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7555DD" w:rsidRDefault="006B5F2B" w:rsidP="006B5F2B">
            <w:pPr>
              <w:spacing w:after="100" w:afterAutospacing="1"/>
              <w:jc w:val="left"/>
              <w:rPr>
                <w:rFonts w:cs="Arial"/>
                <w:color w:val="000000"/>
                <w:sz w:val="20"/>
                <w:szCs w:val="20"/>
                <w:lang w:val="sr-Cyrl-RS"/>
              </w:rPr>
            </w:pPr>
            <w:r w:rsidRPr="007555DD">
              <w:rPr>
                <w:rFonts w:cs="Arial"/>
                <w:color w:val="000000"/>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FF5D6E" w:rsidRDefault="00D36AFF" w:rsidP="00D36AFF">
            <w:pPr>
              <w:jc w:val="left"/>
              <w:rPr>
                <w:rFonts w:cs="Arial"/>
                <w:sz w:val="20"/>
                <w:szCs w:val="20"/>
                <w:lang w:val="sr-Cyrl-RS"/>
              </w:rPr>
            </w:pPr>
            <w:r w:rsidRPr="00FF5D6E">
              <w:rPr>
                <w:rFonts w:cs="Arial"/>
                <w:sz w:val="20"/>
                <w:szCs w:val="20"/>
                <w:lang w:val="sr-Cyrl-RS"/>
              </w:rPr>
              <w:t>1620</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7555DD" w:rsidRDefault="006B5F2B" w:rsidP="006B5F2B">
            <w:pPr>
              <w:spacing w:before="0"/>
              <w:rPr>
                <w:rFonts w:cs="Arial"/>
                <w:sz w:val="20"/>
                <w:szCs w:val="20"/>
                <w:lang w:val="sr-Cyrl-CS"/>
              </w:rPr>
            </w:pPr>
            <w:r w:rsidRPr="007555DD">
              <w:rPr>
                <w:rFonts w:cs="Arial"/>
                <w:sz w:val="20"/>
                <w:szCs w:val="20"/>
                <w:lang w:val="sr-Cyrl-CS"/>
              </w:rPr>
              <w:t>● Општи технички захтеви</w:t>
            </w:r>
          </w:p>
          <w:p w:rsidR="006B5F2B" w:rsidRPr="007555DD" w:rsidRDefault="006B5F2B" w:rsidP="006B5F2B">
            <w:pPr>
              <w:spacing w:before="0"/>
              <w:rPr>
                <w:rFonts w:cs="Arial"/>
                <w:sz w:val="20"/>
                <w:szCs w:val="20"/>
                <w:lang w:val="sr-Cyrl-CS"/>
              </w:rPr>
            </w:pPr>
            <w:r w:rsidRPr="007555DD">
              <w:rPr>
                <w:rFonts w:cs="Arial"/>
                <w:sz w:val="20"/>
                <w:szCs w:val="20"/>
                <w:lang w:val="sr-Cyrl-CS"/>
              </w:rPr>
              <w:t>● Додатни тех.захтеви</w:t>
            </w:r>
          </w:p>
        </w:tc>
      </w:tr>
      <w:tr w:rsidR="006B5F2B" w:rsidRPr="007555DD" w:rsidTr="00D36AFF">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AF6210" w:rsidRDefault="00565C6B" w:rsidP="006B5F2B">
            <w:pPr>
              <w:jc w:val="center"/>
              <w:rPr>
                <w:rFonts w:cs="Arial"/>
                <w:sz w:val="20"/>
                <w:szCs w:val="20"/>
                <w:lang w:val="sr-Cyrl-CS"/>
              </w:rPr>
            </w:pPr>
            <w:r w:rsidRPr="00AF6210">
              <w:rPr>
                <w:rFonts w:cs="Arial"/>
                <w:sz w:val="20"/>
                <w:szCs w:val="20"/>
                <w:lang w:val="sr-Cyrl-CS"/>
              </w:rPr>
              <w:t>2</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AF6210" w:rsidRDefault="006B5F2B" w:rsidP="006B5F2B">
            <w:pPr>
              <w:rPr>
                <w:rFonts w:cs="Arial"/>
                <w:sz w:val="20"/>
                <w:szCs w:val="20"/>
                <w:lang w:val="sr-Cyrl-RS"/>
              </w:rPr>
            </w:pPr>
            <w:r w:rsidRPr="00AF6210">
              <w:rPr>
                <w:rFonts w:cs="Arial"/>
                <w:sz w:val="20"/>
                <w:szCs w:val="20"/>
                <w:lang w:val="sr-Cyrl-RS"/>
              </w:rPr>
              <w:t>Отковак-Осовина чекића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7555DD" w:rsidRDefault="006B5F2B" w:rsidP="006B5F2B">
            <w:pPr>
              <w:jc w:val="center"/>
              <w:rPr>
                <w:rFonts w:cs="Arial"/>
                <w:sz w:val="20"/>
                <w:szCs w:val="20"/>
                <w:lang w:val="sr-Latn-RS"/>
              </w:rPr>
            </w:pPr>
            <w:r>
              <w:rPr>
                <w:rFonts w:cs="Arial"/>
                <w:sz w:val="20"/>
                <w:szCs w:val="20"/>
                <w:lang w:val="sr-Latn-RS"/>
              </w:rPr>
              <w:t>T-D-00</w:t>
            </w:r>
            <w:r>
              <w:rPr>
                <w:rFonts w:cs="Arial"/>
                <w:sz w:val="20"/>
                <w:szCs w:val="20"/>
                <w:lang w:val="sr-Cyrl-RS"/>
              </w:rPr>
              <w:t>1-02</w:t>
            </w:r>
            <w:r>
              <w:rPr>
                <w:rFonts w:cs="Arial"/>
                <w:sz w:val="20"/>
                <w:szCs w:val="20"/>
                <w:lang w:val="sr-Latn-RS"/>
              </w:rPr>
              <w:t>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7555DD" w:rsidRDefault="006B5F2B" w:rsidP="006B5F2B">
            <w:pPr>
              <w:jc w:val="center"/>
              <w:rPr>
                <w:rFonts w:cs="Arial"/>
                <w:color w:val="000000"/>
                <w:sz w:val="20"/>
                <w:szCs w:val="20"/>
                <w:lang w:val="sr-Latn-RS"/>
              </w:rPr>
            </w:pPr>
            <w:r w:rsidRPr="007555DD">
              <w:rPr>
                <w:rFonts w:cs="Arial"/>
                <w:color w:val="000000"/>
                <w:sz w:val="20"/>
                <w:szCs w:val="20"/>
              </w:rPr>
              <w:t>Č</w:t>
            </w:r>
            <w:r>
              <w:rPr>
                <w:rFonts w:cs="Arial"/>
                <w:sz w:val="20"/>
                <w:szCs w:val="20"/>
                <w:lang w:val="sr-Cyrl-RS"/>
              </w:rPr>
              <w:t>.4</w:t>
            </w:r>
            <w:r>
              <w:rPr>
                <w:rFonts w:cs="Arial"/>
                <w:sz w:val="20"/>
                <w:szCs w:val="20"/>
                <w:lang w:val="sr-Latn-RS"/>
              </w:rPr>
              <w:t>830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7555DD" w:rsidRDefault="006B5F2B" w:rsidP="006B5F2B">
            <w:pPr>
              <w:spacing w:after="100" w:afterAutospacing="1"/>
              <w:jc w:val="center"/>
              <w:rPr>
                <w:rFonts w:cs="Arial"/>
                <w:color w:val="000000"/>
                <w:sz w:val="20"/>
                <w:szCs w:val="20"/>
                <w:lang w:val="sr-Cyrl-CS"/>
              </w:rPr>
            </w:pPr>
            <w:r w:rsidRPr="007555DD">
              <w:rPr>
                <w:rFonts w:cs="Arial"/>
                <w:color w:val="000000"/>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FF5D6E" w:rsidRDefault="006B5F2B" w:rsidP="006B5F2B">
            <w:pPr>
              <w:jc w:val="center"/>
              <w:rPr>
                <w:rFonts w:cs="Arial"/>
                <w:sz w:val="20"/>
                <w:szCs w:val="20"/>
                <w:lang w:val="sr-Cyrl-RS"/>
              </w:rPr>
            </w:pPr>
            <w:r w:rsidRPr="00FF5D6E">
              <w:rPr>
                <w:rFonts w:cs="Arial"/>
                <w:sz w:val="20"/>
                <w:szCs w:val="20"/>
                <w:lang w:val="sr-Cyrl-RS"/>
              </w:rPr>
              <w:t>200</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7555DD" w:rsidRDefault="006B5F2B" w:rsidP="006B5F2B">
            <w:pPr>
              <w:spacing w:before="0"/>
              <w:rPr>
                <w:rFonts w:cs="Arial"/>
                <w:sz w:val="20"/>
                <w:szCs w:val="20"/>
                <w:lang w:val="sr-Cyrl-CS"/>
              </w:rPr>
            </w:pPr>
            <w:r w:rsidRPr="007555DD">
              <w:rPr>
                <w:rFonts w:cs="Arial"/>
                <w:sz w:val="20"/>
                <w:szCs w:val="20"/>
                <w:lang w:val="sr-Cyrl-CS"/>
              </w:rPr>
              <w:t>● Општи технички захтеви</w:t>
            </w:r>
          </w:p>
          <w:p w:rsidR="006B5F2B" w:rsidRPr="007555DD" w:rsidRDefault="006B5F2B" w:rsidP="006B5F2B">
            <w:pPr>
              <w:spacing w:before="0"/>
              <w:rPr>
                <w:rFonts w:cs="Arial"/>
                <w:sz w:val="20"/>
                <w:szCs w:val="20"/>
                <w:lang w:val="sr-Cyrl-CS"/>
              </w:rPr>
            </w:pPr>
            <w:r w:rsidRPr="007555DD">
              <w:rPr>
                <w:rFonts w:cs="Arial"/>
                <w:sz w:val="20"/>
                <w:szCs w:val="20"/>
                <w:lang w:val="sr-Cyrl-CS"/>
              </w:rPr>
              <w:t>● Додатни тех.захтеви</w:t>
            </w:r>
          </w:p>
        </w:tc>
      </w:tr>
    </w:tbl>
    <w:p w:rsidR="00494FB2" w:rsidRPr="00D04BBA" w:rsidRDefault="00494FB2" w:rsidP="00371F1C">
      <w:pPr>
        <w:spacing w:before="0"/>
        <w:rPr>
          <w:b/>
          <w:noProof/>
          <w:sz w:val="20"/>
          <w:szCs w:val="20"/>
          <w:lang w:val="sr-Cyrl-RS" w:eastAsia="ar-SA"/>
        </w:rPr>
      </w:pPr>
    </w:p>
    <w:p w:rsidR="001E38E2" w:rsidRPr="00F77D62" w:rsidRDefault="00F36B31" w:rsidP="00881171">
      <w:pPr>
        <w:spacing w:before="0"/>
        <w:rPr>
          <w:rFonts w:cs="Arial"/>
          <w:b/>
          <w:sz w:val="20"/>
          <w:szCs w:val="20"/>
          <w:lang w:val="sr-Latn-RS"/>
        </w:rPr>
      </w:pPr>
      <w:r w:rsidRPr="00991E9E">
        <w:rPr>
          <w:b/>
          <w:noProof/>
          <w:lang w:val="sr-Cyrl-CS" w:eastAsia="ar-SA"/>
        </w:rPr>
        <w:t xml:space="preserve">Партија </w:t>
      </w:r>
      <w:r w:rsidR="00D04BBA">
        <w:rPr>
          <w:b/>
          <w:noProof/>
          <w:lang w:val="sr-Cyrl-RS" w:eastAsia="ar-SA"/>
        </w:rPr>
        <w:t>5</w:t>
      </w:r>
      <w:r w:rsidR="00F77D62" w:rsidRPr="007555DD">
        <w:rPr>
          <w:rFonts w:cs="Arial"/>
          <w:b/>
          <w:noProof/>
          <w:lang w:val="sr-Cyrl-RS" w:eastAsia="ar-SA"/>
        </w:rPr>
        <w:t xml:space="preserve"> </w:t>
      </w:r>
      <w:r w:rsidR="00F77D62" w:rsidRPr="007555DD">
        <w:rPr>
          <w:rFonts w:cs="Arial"/>
          <w:b/>
          <w:noProof/>
          <w:lang w:val="sr-Cyrl-CS" w:eastAsia="ar-SA"/>
        </w:rPr>
        <w:t>–</w:t>
      </w:r>
      <w:r w:rsidR="00F77D62" w:rsidRPr="007555DD">
        <w:rPr>
          <w:rFonts w:cs="Arial"/>
          <w:b/>
          <w:noProof/>
          <w:lang w:val="sr-Cyrl-RS" w:eastAsia="ar-SA"/>
        </w:rPr>
        <w:t xml:space="preserve">  </w:t>
      </w:r>
      <w:r w:rsidR="00F77D62" w:rsidRPr="007555DD">
        <w:rPr>
          <w:rFonts w:cs="Arial"/>
          <w:b/>
          <w:lang w:val="sr-Cyrl-RS"/>
        </w:rPr>
        <w:t>Челични отковци кућишта лежаја</w:t>
      </w:r>
      <w:r w:rsidR="00F77D62">
        <w:rPr>
          <w:rFonts w:cs="Arial"/>
          <w:b/>
          <w:lang w:val="sr-Latn-RS"/>
        </w:rPr>
        <w:t xml:space="preserve"> </w:t>
      </w:r>
      <w:r w:rsidR="00F77D62">
        <w:rPr>
          <w:rFonts w:cs="Arial"/>
          <w:b/>
          <w:lang w:val="sr-Cyrl-RS"/>
        </w:rPr>
        <w:t>за ролне</w:t>
      </w:r>
      <w:r w:rsidR="00F77D62" w:rsidRPr="007555DD">
        <w:rPr>
          <w:rFonts w:cs="Arial"/>
          <w:b/>
          <w:lang w:val="sr-Cyrl-RS"/>
        </w:rPr>
        <w:t xml:space="preserve"> масе  до 10 </w:t>
      </w:r>
      <w:r w:rsidR="00F77D62" w:rsidRPr="007555DD">
        <w:rPr>
          <w:rFonts w:cs="Arial"/>
          <w:b/>
          <w:lang w:val="sr-Latn-RS"/>
        </w:rPr>
        <w:t>kg</w:t>
      </w:r>
    </w:p>
    <w:tbl>
      <w:tblPr>
        <w:tblW w:w="10283" w:type="dxa"/>
        <w:tblInd w:w="-252" w:type="dxa"/>
        <w:tblLayout w:type="fixed"/>
        <w:tblLook w:val="0000" w:firstRow="0" w:lastRow="0" w:firstColumn="0" w:lastColumn="0" w:noHBand="0" w:noVBand="0"/>
      </w:tblPr>
      <w:tblGrid>
        <w:gridCol w:w="786"/>
        <w:gridCol w:w="2126"/>
        <w:gridCol w:w="1843"/>
        <w:gridCol w:w="1275"/>
        <w:gridCol w:w="567"/>
        <w:gridCol w:w="851"/>
        <w:gridCol w:w="2835"/>
      </w:tblGrid>
      <w:tr w:rsidR="00C40A65" w:rsidRPr="00F80F26" w:rsidTr="00E41910">
        <w:trPr>
          <w:trHeight w:val="1067"/>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1E38E2" w:rsidRPr="00AF6210" w:rsidRDefault="001E38E2" w:rsidP="00AF6210">
            <w:pPr>
              <w:rPr>
                <w:rFonts w:cs="Arial"/>
                <w:sz w:val="20"/>
                <w:szCs w:val="20"/>
                <w:lang w:val="sr-Latn-RS"/>
              </w:rPr>
            </w:pPr>
          </w:p>
          <w:p w:rsidR="001E38E2" w:rsidRPr="00F80F26" w:rsidRDefault="001E38E2" w:rsidP="00AF6210">
            <w:pPr>
              <w:jc w:val="center"/>
              <w:rPr>
                <w:sz w:val="20"/>
                <w:szCs w:val="20"/>
                <w:lang w:val="sr-Cyrl-CS"/>
              </w:rPr>
            </w:pPr>
            <w:r w:rsidRPr="00F80F26">
              <w:rPr>
                <w:rFonts w:cs="Arial"/>
                <w:sz w:val="20"/>
                <w:szCs w:val="20"/>
                <w:lang w:val="sr-Cyrl-RS"/>
              </w:rPr>
              <w:t>Ред.</w:t>
            </w:r>
            <w:r w:rsidR="0004505F">
              <w:rPr>
                <w:rFonts w:cs="Arial"/>
                <w:sz w:val="20"/>
                <w:szCs w:val="20"/>
                <w:lang w:val="sr-Cyrl-RS"/>
              </w:rPr>
              <w:t xml:space="preserve"> </w:t>
            </w:r>
            <w:r w:rsidRPr="00F80F26">
              <w:rPr>
                <w:rFonts w:cs="Arial"/>
                <w:sz w:val="20"/>
                <w:szCs w:val="20"/>
                <w:lang w:val="sr-Cyrl-RS"/>
              </w:rPr>
              <w:t>број</w:t>
            </w:r>
          </w:p>
        </w:tc>
        <w:tc>
          <w:tcPr>
            <w:tcW w:w="2126" w:type="dxa"/>
            <w:tcBorders>
              <w:top w:val="single" w:sz="4" w:space="0" w:color="auto"/>
              <w:left w:val="single" w:sz="4" w:space="0" w:color="auto"/>
              <w:right w:val="single" w:sz="4" w:space="0" w:color="auto"/>
            </w:tcBorders>
            <w:shd w:val="clear" w:color="auto" w:fill="auto"/>
            <w:vAlign w:val="center"/>
          </w:tcPr>
          <w:p w:rsidR="001E38E2" w:rsidRPr="00F80F26" w:rsidRDefault="001E38E2" w:rsidP="00A56C3D">
            <w:pPr>
              <w:jc w:val="center"/>
              <w:rPr>
                <w:rFonts w:cs="Arial"/>
                <w:sz w:val="20"/>
                <w:szCs w:val="20"/>
              </w:rPr>
            </w:pPr>
            <w:r w:rsidRPr="00F80F26">
              <w:rPr>
                <w:rFonts w:cs="Arial"/>
                <w:sz w:val="20"/>
                <w:szCs w:val="20"/>
                <w:lang w:val="sr-Cyrl-CS"/>
              </w:rPr>
              <w:t xml:space="preserve">Назив </w:t>
            </w:r>
            <w:r w:rsidRPr="00F80F26">
              <w:rPr>
                <w:rFonts w:cs="Arial"/>
                <w:sz w:val="20"/>
                <w:szCs w:val="20"/>
              </w:rPr>
              <w:t xml:space="preserve"> дела</w:t>
            </w:r>
          </w:p>
        </w:tc>
        <w:tc>
          <w:tcPr>
            <w:tcW w:w="1843" w:type="dxa"/>
            <w:tcBorders>
              <w:top w:val="single" w:sz="4" w:space="0" w:color="auto"/>
              <w:left w:val="single" w:sz="4" w:space="0" w:color="auto"/>
              <w:right w:val="single" w:sz="4" w:space="0" w:color="auto"/>
            </w:tcBorders>
            <w:shd w:val="clear" w:color="auto" w:fill="auto"/>
            <w:vAlign w:val="center"/>
          </w:tcPr>
          <w:p w:rsidR="001E38E2" w:rsidRPr="00F80F26" w:rsidRDefault="001E38E2" w:rsidP="00A56C3D">
            <w:pPr>
              <w:jc w:val="center"/>
              <w:rPr>
                <w:rFonts w:cs="Arial"/>
                <w:sz w:val="20"/>
                <w:szCs w:val="20"/>
              </w:rPr>
            </w:pPr>
            <w:r w:rsidRPr="00F80F26">
              <w:rPr>
                <w:rFonts w:cs="Arial"/>
                <w:sz w:val="20"/>
                <w:szCs w:val="20"/>
              </w:rPr>
              <w:t>Број цртежа</w:t>
            </w:r>
          </w:p>
        </w:tc>
        <w:tc>
          <w:tcPr>
            <w:tcW w:w="1275" w:type="dxa"/>
            <w:tcBorders>
              <w:top w:val="single" w:sz="4" w:space="0" w:color="auto"/>
              <w:left w:val="single" w:sz="4" w:space="0" w:color="auto"/>
              <w:right w:val="single" w:sz="4" w:space="0" w:color="auto"/>
            </w:tcBorders>
            <w:shd w:val="clear" w:color="auto" w:fill="auto"/>
            <w:vAlign w:val="center"/>
          </w:tcPr>
          <w:p w:rsidR="001E38E2" w:rsidRPr="00F80F26" w:rsidRDefault="001E38E2" w:rsidP="00A56C3D">
            <w:pPr>
              <w:jc w:val="center"/>
              <w:rPr>
                <w:rFonts w:cs="Arial"/>
                <w:sz w:val="20"/>
                <w:szCs w:val="20"/>
              </w:rPr>
            </w:pPr>
            <w:r w:rsidRPr="00F80F26">
              <w:rPr>
                <w:rFonts w:cs="Arial"/>
                <w:sz w:val="20"/>
                <w:szCs w:val="20"/>
              </w:rPr>
              <w:t>Квалитет материјала</w:t>
            </w:r>
          </w:p>
        </w:tc>
        <w:tc>
          <w:tcPr>
            <w:tcW w:w="567" w:type="dxa"/>
            <w:tcBorders>
              <w:top w:val="single" w:sz="4" w:space="0" w:color="auto"/>
              <w:left w:val="single" w:sz="4" w:space="0" w:color="auto"/>
              <w:right w:val="single" w:sz="4" w:space="0" w:color="auto"/>
            </w:tcBorders>
            <w:shd w:val="clear" w:color="auto" w:fill="auto"/>
            <w:textDirection w:val="btLr"/>
            <w:vAlign w:val="center"/>
          </w:tcPr>
          <w:p w:rsidR="001E38E2" w:rsidRPr="00F80F26" w:rsidRDefault="001E38E2" w:rsidP="00A56C3D">
            <w:pPr>
              <w:jc w:val="center"/>
              <w:rPr>
                <w:rFonts w:cs="Arial"/>
                <w:sz w:val="20"/>
                <w:szCs w:val="20"/>
              </w:rPr>
            </w:pPr>
            <w:r w:rsidRPr="00F80F26">
              <w:rPr>
                <w:rFonts w:cs="Arial"/>
                <w:sz w:val="20"/>
                <w:szCs w:val="20"/>
              </w:rPr>
              <w:t>Јединица мере</w:t>
            </w:r>
          </w:p>
        </w:tc>
        <w:tc>
          <w:tcPr>
            <w:tcW w:w="851" w:type="dxa"/>
            <w:tcBorders>
              <w:top w:val="single" w:sz="4" w:space="0" w:color="auto"/>
              <w:left w:val="single" w:sz="4" w:space="0" w:color="auto"/>
              <w:right w:val="single" w:sz="4" w:space="0" w:color="auto"/>
            </w:tcBorders>
            <w:shd w:val="clear" w:color="auto" w:fill="auto"/>
            <w:textDirection w:val="btLr"/>
            <w:vAlign w:val="center"/>
          </w:tcPr>
          <w:p w:rsidR="001E38E2" w:rsidRPr="00F80F26" w:rsidRDefault="001E38E2" w:rsidP="00A56C3D">
            <w:pPr>
              <w:jc w:val="center"/>
              <w:rPr>
                <w:rFonts w:cs="Arial"/>
                <w:sz w:val="20"/>
                <w:szCs w:val="20"/>
              </w:rPr>
            </w:pPr>
            <w:r w:rsidRPr="00F80F26">
              <w:rPr>
                <w:rFonts w:cs="Arial"/>
                <w:sz w:val="20"/>
                <w:szCs w:val="20"/>
              </w:rPr>
              <w:t>Количина</w:t>
            </w:r>
          </w:p>
        </w:tc>
        <w:tc>
          <w:tcPr>
            <w:tcW w:w="2835" w:type="dxa"/>
            <w:tcBorders>
              <w:top w:val="single" w:sz="4" w:space="0" w:color="auto"/>
              <w:left w:val="single" w:sz="4" w:space="0" w:color="auto"/>
              <w:right w:val="single" w:sz="4" w:space="0" w:color="auto"/>
            </w:tcBorders>
            <w:shd w:val="clear" w:color="auto" w:fill="auto"/>
            <w:vAlign w:val="center"/>
          </w:tcPr>
          <w:p w:rsidR="001E38E2" w:rsidRPr="00F80F26" w:rsidRDefault="001E38E2" w:rsidP="00A56C3D">
            <w:pPr>
              <w:rPr>
                <w:rFonts w:cs="Arial"/>
                <w:sz w:val="20"/>
                <w:szCs w:val="20"/>
                <w:lang w:val="sr-Cyrl-CS"/>
              </w:rPr>
            </w:pPr>
            <w:r w:rsidRPr="00F80F26">
              <w:rPr>
                <w:rFonts w:cs="Arial"/>
                <w:sz w:val="20"/>
                <w:szCs w:val="20"/>
                <w:lang w:val="sr-Cyrl-RS"/>
              </w:rPr>
              <w:t xml:space="preserve">        </w:t>
            </w:r>
            <w:r w:rsidRPr="00F80F26">
              <w:rPr>
                <w:rFonts w:cs="Arial"/>
                <w:sz w:val="20"/>
                <w:szCs w:val="20"/>
              </w:rPr>
              <w:t xml:space="preserve"> </w:t>
            </w:r>
            <w:r w:rsidRPr="00F80F26">
              <w:rPr>
                <w:rFonts w:cs="Arial"/>
                <w:sz w:val="20"/>
                <w:szCs w:val="20"/>
                <w:lang w:val="sr-Cyrl-RS"/>
              </w:rPr>
              <w:t>У</w:t>
            </w:r>
            <w:r w:rsidRPr="00F80F26">
              <w:rPr>
                <w:rFonts w:cs="Arial"/>
                <w:sz w:val="20"/>
                <w:szCs w:val="20"/>
              </w:rPr>
              <w:t>слови</w:t>
            </w:r>
            <w:r w:rsidRPr="00F80F26">
              <w:rPr>
                <w:rFonts w:cs="Arial"/>
                <w:sz w:val="20"/>
                <w:szCs w:val="20"/>
                <w:lang w:val="sr-Cyrl-RS"/>
              </w:rPr>
              <w:t xml:space="preserve"> </w:t>
            </w:r>
            <w:r w:rsidRPr="00F80F26">
              <w:rPr>
                <w:rFonts w:cs="Arial"/>
                <w:sz w:val="20"/>
                <w:szCs w:val="20"/>
              </w:rPr>
              <w:t>испоруке</w:t>
            </w:r>
          </w:p>
        </w:tc>
      </w:tr>
      <w:tr w:rsidR="00E467AA" w:rsidRPr="00F80F26" w:rsidTr="00E41910">
        <w:trPr>
          <w:trHeight w:val="363"/>
        </w:trPr>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rsidR="00E467AA" w:rsidRPr="00AF6210" w:rsidRDefault="00565C6B" w:rsidP="00A56C3D">
            <w:pPr>
              <w:jc w:val="center"/>
              <w:rPr>
                <w:rFonts w:cs="Arial"/>
                <w:color w:val="000000"/>
                <w:sz w:val="20"/>
                <w:szCs w:val="20"/>
                <w:lang w:val="sr-Cyrl-RS"/>
              </w:rPr>
            </w:pPr>
            <w:r w:rsidRPr="00AF6210">
              <w:rPr>
                <w:rFonts w:cs="Arial"/>
                <w:color w:val="000000"/>
                <w:sz w:val="20"/>
                <w:szCs w:val="20"/>
                <w:lang w:val="sr-Cyrl-R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467AA" w:rsidRPr="00AF6210" w:rsidRDefault="00F77D62" w:rsidP="001E38E2">
            <w:pPr>
              <w:jc w:val="left"/>
              <w:rPr>
                <w:rFonts w:cs="Arial"/>
                <w:sz w:val="20"/>
                <w:szCs w:val="20"/>
                <w:lang w:val="sr-Cyrl-CS"/>
              </w:rPr>
            </w:pPr>
            <w:r w:rsidRPr="00AF6210">
              <w:rPr>
                <w:rFonts w:cs="Arial"/>
                <w:sz w:val="20"/>
                <w:szCs w:val="20"/>
                <w:lang w:val="sr-Latn-RS"/>
              </w:rPr>
              <w:t>O</w:t>
            </w:r>
            <w:r w:rsidRPr="00AF6210">
              <w:rPr>
                <w:rFonts w:cs="Arial"/>
                <w:sz w:val="20"/>
                <w:szCs w:val="20"/>
                <w:lang w:val="sr-Cyrl-RS"/>
              </w:rPr>
              <w:t>тковак- кућишта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467AA" w:rsidRPr="00F80F26" w:rsidRDefault="00F77D62" w:rsidP="00A56C3D">
            <w:pPr>
              <w:jc w:val="center"/>
              <w:rPr>
                <w:rFonts w:cs="Arial"/>
                <w:sz w:val="20"/>
                <w:szCs w:val="20"/>
                <w:lang w:val="sr-Cyrl-RS"/>
              </w:rPr>
            </w:pPr>
            <w:r>
              <w:rPr>
                <w:rFonts w:cs="Arial"/>
                <w:sz w:val="20"/>
                <w:szCs w:val="20"/>
                <w:lang w:val="sr-Cyrl-RS"/>
              </w:rPr>
              <w:t>Т – 020/1-2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467AA" w:rsidRPr="00F80F26" w:rsidRDefault="004B50F3" w:rsidP="00A56C3D">
            <w:pPr>
              <w:jc w:val="center"/>
              <w:rPr>
                <w:rFonts w:cs="Arial"/>
                <w:color w:val="000000"/>
                <w:sz w:val="20"/>
                <w:szCs w:val="20"/>
                <w:lang w:val="sr-Latn-RS"/>
              </w:rPr>
            </w:pPr>
            <w:r>
              <w:rPr>
                <w:rFonts w:cs="Arial"/>
                <w:color w:val="000000"/>
                <w:sz w:val="20"/>
                <w:szCs w:val="20"/>
              </w:rPr>
              <w:t>S355JO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7AA" w:rsidRPr="002E1E8C" w:rsidRDefault="002E1E8C" w:rsidP="00A56C3D">
            <w:pPr>
              <w:jc w:val="center"/>
              <w:rPr>
                <w:rFonts w:cs="Arial"/>
                <w:sz w:val="20"/>
                <w:szCs w:val="20"/>
                <w:lang w:val="sr-Cyrl-RS"/>
              </w:rPr>
            </w:pPr>
            <w:r>
              <w:rPr>
                <w:rFonts w:cs="Arial"/>
                <w:sz w:val="20"/>
                <w:szCs w:val="20"/>
                <w:lang w:val="sr-Cyrl-R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67AA" w:rsidRPr="00FF5D6E" w:rsidRDefault="00B747CF" w:rsidP="00A56C3D">
            <w:pPr>
              <w:jc w:val="center"/>
              <w:rPr>
                <w:rFonts w:cs="Arial"/>
                <w:sz w:val="20"/>
                <w:szCs w:val="20"/>
                <w:lang w:val="sr-Cyrl-RS"/>
              </w:rPr>
            </w:pPr>
            <w:r w:rsidRPr="00FF5D6E">
              <w:rPr>
                <w:rFonts w:cs="Arial"/>
                <w:sz w:val="20"/>
                <w:szCs w:val="20"/>
                <w:lang w:val="sr-Latn-RS"/>
              </w:rPr>
              <w:t>4</w:t>
            </w:r>
            <w:r w:rsidR="00D36AFF" w:rsidRPr="00FF5D6E">
              <w:rPr>
                <w:rFonts w:cs="Arial"/>
                <w:sz w:val="20"/>
                <w:szCs w:val="20"/>
                <w:lang w:val="sr-Cyrl-RS"/>
              </w:rPr>
              <w:t>500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467AA" w:rsidRPr="00F80F26" w:rsidRDefault="00E467AA" w:rsidP="00E6478B">
            <w:pPr>
              <w:spacing w:before="0"/>
              <w:rPr>
                <w:rFonts w:cs="Arial"/>
                <w:sz w:val="20"/>
                <w:szCs w:val="20"/>
                <w:lang w:val="sr-Cyrl-CS"/>
              </w:rPr>
            </w:pPr>
            <w:r w:rsidRPr="00F80F26">
              <w:rPr>
                <w:rFonts w:cs="Arial"/>
                <w:sz w:val="20"/>
                <w:szCs w:val="20"/>
                <w:lang w:val="sr-Cyrl-CS"/>
              </w:rPr>
              <w:t>● Општи технички  захтеви</w:t>
            </w:r>
          </w:p>
          <w:p w:rsidR="00E467AA" w:rsidRPr="00F80F26" w:rsidRDefault="00E467AA" w:rsidP="00E6478B">
            <w:pPr>
              <w:spacing w:before="0"/>
              <w:rPr>
                <w:rFonts w:cs="Arial"/>
                <w:sz w:val="20"/>
                <w:szCs w:val="20"/>
                <w:lang w:val="sr-Cyrl-CS"/>
              </w:rPr>
            </w:pPr>
            <w:r w:rsidRPr="00F80F26">
              <w:rPr>
                <w:rFonts w:cs="Arial"/>
                <w:sz w:val="20"/>
                <w:szCs w:val="20"/>
                <w:lang w:val="sr-Cyrl-CS"/>
              </w:rPr>
              <w:t>● Додатни тех.захтеви</w:t>
            </w:r>
          </w:p>
        </w:tc>
      </w:tr>
      <w:tr w:rsidR="00E6478B" w:rsidRPr="00F80F26" w:rsidTr="00E41910">
        <w:trPr>
          <w:trHeight w:val="363"/>
        </w:trPr>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rsidR="00E6478B" w:rsidRPr="00AF6210" w:rsidRDefault="00565C6B" w:rsidP="00A56C3D">
            <w:pPr>
              <w:jc w:val="center"/>
              <w:rPr>
                <w:rFonts w:cs="Arial"/>
                <w:color w:val="000000"/>
                <w:sz w:val="20"/>
                <w:szCs w:val="20"/>
                <w:lang w:val="sr-Cyrl-RS"/>
              </w:rPr>
            </w:pPr>
            <w:r w:rsidRPr="00AF6210">
              <w:rPr>
                <w:rFonts w:cs="Arial"/>
                <w:color w:val="000000"/>
                <w:sz w:val="20"/>
                <w:szCs w:val="20"/>
                <w:lang w:val="sr-Cyrl-RS"/>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6478B" w:rsidRPr="00AF6210" w:rsidRDefault="00E6478B" w:rsidP="001E38E2">
            <w:pPr>
              <w:jc w:val="left"/>
              <w:rPr>
                <w:rFonts w:cs="Arial"/>
                <w:sz w:val="20"/>
                <w:szCs w:val="20"/>
                <w:lang w:val="sr-Latn-RS"/>
              </w:rPr>
            </w:pPr>
            <w:r w:rsidRPr="00AF6210">
              <w:rPr>
                <w:rFonts w:cs="Arial"/>
                <w:sz w:val="20"/>
                <w:szCs w:val="20"/>
                <w:lang w:val="sr-Latn-RS"/>
              </w:rPr>
              <w:t>O</w:t>
            </w:r>
            <w:r w:rsidRPr="00AF6210">
              <w:rPr>
                <w:rFonts w:cs="Arial"/>
                <w:sz w:val="20"/>
                <w:szCs w:val="20"/>
                <w:lang w:val="sr-Cyrl-RS"/>
              </w:rPr>
              <w:t>тковак- кућишта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478B" w:rsidRDefault="00E6478B" w:rsidP="002D34D5">
            <w:pPr>
              <w:jc w:val="center"/>
              <w:rPr>
                <w:rFonts w:cs="Arial"/>
                <w:sz w:val="20"/>
                <w:szCs w:val="20"/>
                <w:lang w:val="sr-Cyrl-RS"/>
              </w:rPr>
            </w:pPr>
            <w:r w:rsidRPr="007555DD">
              <w:rPr>
                <w:rFonts w:cs="Arial"/>
                <w:sz w:val="20"/>
                <w:szCs w:val="20"/>
                <w:lang w:val="sr-Latn-RS"/>
              </w:rPr>
              <w:t>KO – 631</w:t>
            </w:r>
            <w:r w:rsidRPr="007555DD">
              <w:rPr>
                <w:rFonts w:cs="Arial"/>
                <w:sz w:val="20"/>
                <w:szCs w:val="20"/>
                <w:lang w:val="sr-Cyrl-RS"/>
              </w:rPr>
              <w:t>2</w:t>
            </w:r>
            <w:r w:rsidRPr="007555DD">
              <w:rPr>
                <w:rFonts w:cs="Arial"/>
                <w:sz w:val="20"/>
                <w:szCs w:val="20"/>
                <w:lang w:val="sr-Latn-RS"/>
              </w:rPr>
              <w:t>.1</w:t>
            </w:r>
            <w:r w:rsidR="002D34D5">
              <w:rPr>
                <w:rFonts w:cs="Arial"/>
                <w:sz w:val="20"/>
                <w:szCs w:val="20"/>
                <w:lang w:val="sr-Cyrl-RS"/>
              </w:rPr>
              <w:t>94</w:t>
            </w:r>
            <w:r w:rsidRPr="007555DD">
              <w:rPr>
                <w:rFonts w:cs="Arial"/>
                <w:sz w:val="20"/>
                <w:szCs w:val="20"/>
                <w:lang w:val="sr-Latn-RS"/>
              </w:rPr>
              <w:t>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6478B" w:rsidRPr="00F80F26" w:rsidRDefault="00E6478B" w:rsidP="00A56C3D">
            <w:pPr>
              <w:jc w:val="center"/>
              <w:rPr>
                <w:rFonts w:cs="Arial"/>
                <w:color w:val="000000"/>
                <w:sz w:val="20"/>
                <w:szCs w:val="20"/>
                <w:lang w:val="sr-Latn-RS"/>
              </w:rPr>
            </w:pPr>
            <w:r w:rsidRPr="007555DD">
              <w:rPr>
                <w:rFonts w:cs="Arial"/>
                <w:color w:val="000000"/>
                <w:sz w:val="20"/>
                <w:szCs w:val="20"/>
                <w:lang w:val="sr-Latn-RS"/>
              </w:rPr>
              <w:t>S355JO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6478B" w:rsidRPr="00F80F26" w:rsidRDefault="002E1E8C" w:rsidP="00A56C3D">
            <w:pPr>
              <w:jc w:val="center"/>
              <w:rPr>
                <w:rFonts w:cs="Arial"/>
                <w:sz w:val="20"/>
                <w:szCs w:val="20"/>
                <w:lang w:val="sr-Cyrl-RS"/>
              </w:rPr>
            </w:pPr>
            <w:r>
              <w:rPr>
                <w:rFonts w:cs="Arial"/>
                <w:sz w:val="20"/>
                <w:szCs w:val="20"/>
                <w:lang w:val="sr-Cyrl-R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478B" w:rsidRPr="00FF5D6E" w:rsidRDefault="00D36AFF" w:rsidP="00A56C3D">
            <w:pPr>
              <w:jc w:val="center"/>
              <w:rPr>
                <w:rFonts w:cs="Arial"/>
                <w:sz w:val="20"/>
                <w:szCs w:val="20"/>
                <w:lang w:val="sr-Cyrl-RS"/>
              </w:rPr>
            </w:pPr>
            <w:r w:rsidRPr="00FF5D6E">
              <w:rPr>
                <w:rFonts w:cs="Arial"/>
                <w:sz w:val="20"/>
                <w:szCs w:val="20"/>
                <w:lang w:val="sr-Cyrl-RS"/>
              </w:rPr>
              <w:t>3870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6478B" w:rsidRPr="00F80F26" w:rsidRDefault="00E6478B" w:rsidP="00E6478B">
            <w:pPr>
              <w:spacing w:before="0"/>
              <w:rPr>
                <w:rFonts w:cs="Arial"/>
                <w:sz w:val="20"/>
                <w:szCs w:val="20"/>
                <w:lang w:val="sr-Cyrl-CS"/>
              </w:rPr>
            </w:pPr>
            <w:r w:rsidRPr="00F80F26">
              <w:rPr>
                <w:rFonts w:cs="Arial"/>
                <w:sz w:val="20"/>
                <w:szCs w:val="20"/>
                <w:lang w:val="sr-Cyrl-CS"/>
              </w:rPr>
              <w:t>● Општи технички  захтеви</w:t>
            </w:r>
          </w:p>
          <w:p w:rsidR="00E6478B" w:rsidRPr="00F80F26" w:rsidRDefault="00E6478B" w:rsidP="00E6478B">
            <w:pPr>
              <w:spacing w:before="0"/>
              <w:rPr>
                <w:rFonts w:cs="Arial"/>
                <w:sz w:val="20"/>
                <w:szCs w:val="20"/>
                <w:lang w:val="sr-Cyrl-CS"/>
              </w:rPr>
            </w:pPr>
            <w:r w:rsidRPr="00F80F26">
              <w:rPr>
                <w:rFonts w:cs="Arial"/>
                <w:sz w:val="20"/>
                <w:szCs w:val="20"/>
                <w:lang w:val="sr-Cyrl-CS"/>
              </w:rPr>
              <w:t>● Додатни тех.захтеви</w:t>
            </w:r>
          </w:p>
        </w:tc>
      </w:tr>
      <w:tr w:rsidR="00F77D62" w:rsidRPr="00F80F26" w:rsidTr="00E41910">
        <w:trPr>
          <w:trHeight w:val="320"/>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AF6210" w:rsidRDefault="00565C6B" w:rsidP="00A56C3D">
            <w:pPr>
              <w:jc w:val="center"/>
              <w:rPr>
                <w:rFonts w:cs="Arial"/>
                <w:color w:val="000000"/>
                <w:sz w:val="20"/>
                <w:szCs w:val="20"/>
                <w:lang w:val="sr-Cyrl-RS"/>
              </w:rPr>
            </w:pPr>
            <w:r w:rsidRPr="00AF6210">
              <w:rPr>
                <w:rFonts w:cs="Arial"/>
                <w:color w:val="000000"/>
                <w:sz w:val="20"/>
                <w:szCs w:val="20"/>
                <w:lang w:val="sr-Cyrl-RS"/>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AF6210" w:rsidRDefault="00F77D62" w:rsidP="006666AA">
            <w:pPr>
              <w:jc w:val="left"/>
              <w:rPr>
                <w:rFonts w:cs="Arial"/>
                <w:sz w:val="20"/>
                <w:szCs w:val="20"/>
                <w:lang w:val="sr-Cyrl-CS"/>
              </w:rPr>
            </w:pPr>
            <w:r w:rsidRPr="00AF6210">
              <w:rPr>
                <w:rFonts w:cs="Arial"/>
                <w:sz w:val="20"/>
                <w:szCs w:val="20"/>
                <w:lang w:val="sr-Latn-RS"/>
              </w:rPr>
              <w:t>O</w:t>
            </w:r>
            <w:r w:rsidRPr="00AF6210">
              <w:rPr>
                <w:rFonts w:cs="Arial"/>
                <w:sz w:val="20"/>
                <w:szCs w:val="20"/>
                <w:lang w:val="sr-Cyrl-RS"/>
              </w:rPr>
              <w:t>тковак- кућишта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A27C7F" w:rsidRDefault="00F77D62" w:rsidP="00A56C3D">
            <w:pPr>
              <w:jc w:val="center"/>
              <w:rPr>
                <w:rFonts w:cs="Arial"/>
                <w:sz w:val="20"/>
                <w:szCs w:val="20"/>
                <w:lang w:val="sr-Latn-RS"/>
              </w:rPr>
            </w:pPr>
            <w:r w:rsidRPr="007555DD">
              <w:rPr>
                <w:rFonts w:cs="Arial"/>
                <w:sz w:val="20"/>
                <w:szCs w:val="20"/>
                <w:lang w:val="sr-Cyrl-RS"/>
              </w:rPr>
              <w:t>КО – 6310.159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80F26" w:rsidRDefault="00F77D62" w:rsidP="00A56C3D">
            <w:pPr>
              <w:jc w:val="center"/>
              <w:rPr>
                <w:rFonts w:cs="Arial"/>
                <w:color w:val="000000"/>
                <w:sz w:val="20"/>
                <w:szCs w:val="20"/>
                <w:lang w:val="sr-Latn-CS"/>
              </w:rPr>
            </w:pPr>
            <w:r w:rsidRPr="007555DD">
              <w:rPr>
                <w:rFonts w:cs="Arial"/>
                <w:color w:val="000000"/>
                <w:sz w:val="20"/>
                <w:szCs w:val="20"/>
                <w:lang w:val="sr-Latn-RS"/>
              </w:rPr>
              <w:t>S355JO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2E1E8C" w:rsidRDefault="002E1E8C" w:rsidP="00A56C3D">
            <w:pPr>
              <w:jc w:val="center"/>
              <w:rPr>
                <w:sz w:val="20"/>
                <w:szCs w:val="20"/>
                <w:lang w:val="sr-Cyrl-RS"/>
              </w:rPr>
            </w:pPr>
            <w:r>
              <w:rPr>
                <w:sz w:val="20"/>
                <w:szCs w:val="20"/>
                <w:lang w:val="sr-Cyrl-R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F5D6E" w:rsidRDefault="00D36AFF" w:rsidP="00A56C3D">
            <w:pPr>
              <w:jc w:val="center"/>
              <w:rPr>
                <w:rFonts w:cs="Arial"/>
                <w:sz w:val="20"/>
                <w:szCs w:val="20"/>
                <w:lang w:val="sr-Cyrl-RS"/>
              </w:rPr>
            </w:pPr>
            <w:r w:rsidRPr="00FF5D6E">
              <w:rPr>
                <w:rFonts w:cs="Arial"/>
                <w:sz w:val="20"/>
                <w:szCs w:val="20"/>
                <w:lang w:val="sr-Cyrl-RS"/>
              </w:rPr>
              <w:t>1070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80F26" w:rsidRDefault="00F77D62" w:rsidP="00E6478B">
            <w:pPr>
              <w:spacing w:before="0"/>
              <w:rPr>
                <w:rFonts w:cs="Arial"/>
                <w:sz w:val="20"/>
                <w:szCs w:val="20"/>
                <w:lang w:val="sr-Cyrl-CS"/>
              </w:rPr>
            </w:pPr>
            <w:r w:rsidRPr="00F80F26">
              <w:rPr>
                <w:rFonts w:cs="Arial"/>
                <w:sz w:val="20"/>
                <w:szCs w:val="20"/>
                <w:lang w:val="sr-Cyrl-CS"/>
              </w:rPr>
              <w:t>● Општи технички  захтеви</w:t>
            </w:r>
          </w:p>
          <w:p w:rsidR="00F77D62" w:rsidRPr="00F80F26" w:rsidRDefault="00F77D62" w:rsidP="00E6478B">
            <w:pPr>
              <w:spacing w:before="0"/>
              <w:rPr>
                <w:rFonts w:cs="Arial"/>
                <w:sz w:val="20"/>
                <w:szCs w:val="20"/>
                <w:lang w:val="sr-Cyrl-CS"/>
              </w:rPr>
            </w:pPr>
            <w:r w:rsidRPr="00F80F26">
              <w:rPr>
                <w:rFonts w:cs="Arial"/>
                <w:sz w:val="20"/>
                <w:szCs w:val="20"/>
                <w:lang w:val="sr-Cyrl-CS"/>
              </w:rPr>
              <w:t>● Додатни тех.захтеви</w:t>
            </w:r>
          </w:p>
        </w:tc>
      </w:tr>
      <w:tr w:rsidR="00F77D62" w:rsidRPr="00F80F26" w:rsidTr="00E41910">
        <w:trPr>
          <w:trHeight w:val="320"/>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AF6210" w:rsidRDefault="00565C6B" w:rsidP="00A56C3D">
            <w:pPr>
              <w:jc w:val="center"/>
              <w:rPr>
                <w:rFonts w:cs="Arial"/>
                <w:color w:val="000000"/>
                <w:sz w:val="20"/>
                <w:szCs w:val="20"/>
                <w:lang w:val="sr-Cyrl-RS"/>
              </w:rPr>
            </w:pPr>
            <w:r w:rsidRPr="00AF6210">
              <w:rPr>
                <w:rFonts w:cs="Arial"/>
                <w:color w:val="000000"/>
                <w:sz w:val="20"/>
                <w:szCs w:val="20"/>
                <w:lang w:val="sr-Cyrl-RS"/>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AF6210" w:rsidRDefault="00F77D62" w:rsidP="006666AA">
            <w:pPr>
              <w:jc w:val="left"/>
              <w:rPr>
                <w:rFonts w:cs="Arial"/>
                <w:sz w:val="20"/>
                <w:szCs w:val="20"/>
                <w:lang w:val="sr-Cyrl-CS"/>
              </w:rPr>
            </w:pPr>
            <w:r w:rsidRPr="00AF6210">
              <w:rPr>
                <w:rFonts w:cs="Arial"/>
                <w:sz w:val="20"/>
                <w:szCs w:val="20"/>
                <w:lang w:val="sr-Latn-RS"/>
              </w:rPr>
              <w:t>O</w:t>
            </w:r>
            <w:r w:rsidRPr="00AF6210">
              <w:rPr>
                <w:rFonts w:cs="Arial"/>
                <w:sz w:val="20"/>
                <w:szCs w:val="20"/>
                <w:lang w:val="sr-Cyrl-RS"/>
              </w:rPr>
              <w:t>тковак- кућишта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80F26" w:rsidRDefault="00F77D62" w:rsidP="00A56C3D">
            <w:pPr>
              <w:jc w:val="center"/>
              <w:rPr>
                <w:rFonts w:cs="Arial"/>
                <w:sz w:val="20"/>
                <w:szCs w:val="20"/>
                <w:lang w:val="sr-Cyrl-RS"/>
              </w:rPr>
            </w:pPr>
            <w:r w:rsidRPr="007555DD">
              <w:rPr>
                <w:rFonts w:cs="Arial"/>
                <w:sz w:val="20"/>
                <w:szCs w:val="20"/>
                <w:lang w:val="sr-Cyrl-RS"/>
              </w:rPr>
              <w:t>КО – 6310.1</w:t>
            </w:r>
            <w:r w:rsidR="00E6478B">
              <w:rPr>
                <w:rFonts w:cs="Arial"/>
                <w:sz w:val="20"/>
                <w:szCs w:val="20"/>
                <w:lang w:val="sr-Cyrl-RS"/>
              </w:rPr>
              <w:t>94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80F26" w:rsidRDefault="00F77D62" w:rsidP="00A56C3D">
            <w:pPr>
              <w:jc w:val="center"/>
              <w:rPr>
                <w:sz w:val="20"/>
                <w:szCs w:val="20"/>
              </w:rPr>
            </w:pPr>
            <w:r w:rsidRPr="007555DD">
              <w:rPr>
                <w:rFonts w:cs="Arial"/>
                <w:color w:val="000000"/>
                <w:sz w:val="20"/>
                <w:szCs w:val="20"/>
                <w:lang w:val="sr-Latn-RS"/>
              </w:rPr>
              <w:t>S355JO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80F26" w:rsidRDefault="002E1E8C" w:rsidP="00A56C3D">
            <w:pPr>
              <w:jc w:val="center"/>
              <w:rPr>
                <w:rFonts w:cs="Arial"/>
                <w:sz w:val="20"/>
                <w:szCs w:val="20"/>
                <w:lang w:val="sr-Cyrl-CS"/>
              </w:rPr>
            </w:pPr>
            <w:r>
              <w:rPr>
                <w:rFonts w:cs="Arial"/>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F5D6E" w:rsidRDefault="00D36AFF" w:rsidP="00A56C3D">
            <w:pPr>
              <w:jc w:val="center"/>
              <w:rPr>
                <w:rFonts w:cs="Arial"/>
                <w:sz w:val="20"/>
                <w:szCs w:val="20"/>
                <w:lang w:val="sr-Cyrl-RS"/>
              </w:rPr>
            </w:pPr>
            <w:r w:rsidRPr="00FF5D6E">
              <w:rPr>
                <w:rFonts w:cs="Arial"/>
                <w:sz w:val="20"/>
                <w:szCs w:val="20"/>
                <w:lang w:val="sr-Cyrl-RS"/>
              </w:rPr>
              <w:t>210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80F26" w:rsidRDefault="00F77D62" w:rsidP="00E6478B">
            <w:pPr>
              <w:spacing w:before="0"/>
              <w:rPr>
                <w:rFonts w:cs="Arial"/>
                <w:sz w:val="20"/>
                <w:szCs w:val="20"/>
                <w:lang w:val="sr-Cyrl-CS"/>
              </w:rPr>
            </w:pPr>
            <w:r w:rsidRPr="00F80F26">
              <w:rPr>
                <w:rFonts w:cs="Arial"/>
                <w:sz w:val="20"/>
                <w:szCs w:val="20"/>
                <w:lang w:val="sr-Cyrl-CS"/>
              </w:rPr>
              <w:t>● Општи технички  захтеви</w:t>
            </w:r>
          </w:p>
          <w:p w:rsidR="00F77D62" w:rsidRPr="00F80F26" w:rsidRDefault="00F77D62" w:rsidP="00E6478B">
            <w:pPr>
              <w:spacing w:before="0"/>
              <w:rPr>
                <w:rFonts w:cs="Arial"/>
                <w:sz w:val="20"/>
                <w:szCs w:val="20"/>
                <w:lang w:val="sr-Cyrl-CS"/>
              </w:rPr>
            </w:pPr>
            <w:r w:rsidRPr="00F80F26">
              <w:rPr>
                <w:rFonts w:cs="Arial"/>
                <w:sz w:val="20"/>
                <w:szCs w:val="20"/>
                <w:lang w:val="sr-Cyrl-CS"/>
              </w:rPr>
              <w:t>● Додатни тех.захтеви</w:t>
            </w:r>
          </w:p>
        </w:tc>
      </w:tr>
    </w:tbl>
    <w:p w:rsidR="00057E33" w:rsidRDefault="00057E33" w:rsidP="002411C4">
      <w:pPr>
        <w:spacing w:before="0" w:after="60"/>
        <w:ind w:left="357" w:hanging="357"/>
        <w:rPr>
          <w:rFonts w:cs="Arial"/>
          <w:b/>
          <w:lang w:val="sr-Latn-RS"/>
        </w:rPr>
      </w:pPr>
    </w:p>
    <w:p w:rsidR="00881171" w:rsidRDefault="00881171" w:rsidP="002411C4">
      <w:pPr>
        <w:spacing w:before="0" w:after="60"/>
        <w:ind w:left="357" w:hanging="357"/>
        <w:rPr>
          <w:rFonts w:cs="Arial"/>
          <w:b/>
          <w:lang w:val="sr-Latn-RS"/>
        </w:rPr>
      </w:pPr>
    </w:p>
    <w:p w:rsidR="00881171" w:rsidRDefault="00881171" w:rsidP="002411C4">
      <w:pPr>
        <w:spacing w:before="0" w:after="60"/>
        <w:ind w:left="357" w:hanging="357"/>
        <w:rPr>
          <w:rFonts w:cs="Arial"/>
          <w:b/>
          <w:lang w:val="sr-Latn-RS"/>
        </w:rPr>
      </w:pPr>
    </w:p>
    <w:p w:rsidR="00881171" w:rsidRDefault="00881171" w:rsidP="002411C4">
      <w:pPr>
        <w:spacing w:before="0" w:after="60"/>
        <w:ind w:left="357" w:hanging="357"/>
        <w:rPr>
          <w:rFonts w:cs="Arial"/>
          <w:b/>
          <w:lang w:val="sr-Latn-RS"/>
        </w:rPr>
      </w:pPr>
    </w:p>
    <w:p w:rsidR="00654636" w:rsidRPr="00303BE1" w:rsidRDefault="002411C4" w:rsidP="002411C4">
      <w:pPr>
        <w:spacing w:before="0" w:after="60"/>
        <w:ind w:left="357" w:hanging="357"/>
        <w:rPr>
          <w:rFonts w:cs="Arial"/>
          <w:b/>
          <w:lang w:val="sr-Cyrl-CS"/>
        </w:rPr>
      </w:pPr>
      <w:r w:rsidRPr="00303BE1">
        <w:rPr>
          <w:rFonts w:cs="Arial"/>
          <w:b/>
          <w:lang w:val="sr-Cyrl-CS"/>
        </w:rPr>
        <w:lastRenderedPageBreak/>
        <w:t xml:space="preserve">3.1. </w:t>
      </w:r>
      <w:r w:rsidR="00654636" w:rsidRPr="00303BE1">
        <w:rPr>
          <w:rFonts w:cs="Arial"/>
          <w:b/>
          <w:lang w:val="sr-Cyrl-CS"/>
        </w:rPr>
        <w:t xml:space="preserve">Општи и </w:t>
      </w:r>
      <w:r w:rsidR="00A41484">
        <w:rPr>
          <w:rFonts w:cs="Arial"/>
          <w:b/>
          <w:lang w:val="sr-Cyrl-CS"/>
        </w:rPr>
        <w:t>додатни технички захтеви</w:t>
      </w:r>
      <w:r w:rsidR="00A41484">
        <w:rPr>
          <w:rFonts w:cs="Arial"/>
          <w:b/>
          <w:lang w:val="sr-Latn-RS"/>
        </w:rPr>
        <w:t xml:space="preserve"> </w:t>
      </w:r>
      <w:r w:rsidR="00C567F4">
        <w:rPr>
          <w:rFonts w:cs="Arial"/>
          <w:b/>
          <w:lang w:val="sr-Cyrl-RS"/>
        </w:rPr>
        <w:t xml:space="preserve"> челичних отко</w:t>
      </w:r>
      <w:r w:rsidR="00A41484">
        <w:rPr>
          <w:rFonts w:cs="Arial"/>
          <w:b/>
          <w:lang w:val="sr-Cyrl-RS"/>
        </w:rPr>
        <w:t>вака</w:t>
      </w:r>
      <w:r w:rsidR="00654636" w:rsidRPr="00303BE1">
        <w:rPr>
          <w:rFonts w:cs="Arial"/>
          <w:b/>
          <w:lang w:val="sr-Cyrl-CS"/>
        </w:rPr>
        <w:t xml:space="preserve"> за испоруку :</w:t>
      </w:r>
    </w:p>
    <w:p w:rsidR="00C40D90" w:rsidRPr="00303BE1" w:rsidRDefault="00B40EA9" w:rsidP="00C40D90">
      <w:pPr>
        <w:ind w:right="22"/>
        <w:rPr>
          <w:rFonts w:cs="Arial"/>
          <w:lang w:val="sr-Cyrl-RS"/>
        </w:rPr>
      </w:pPr>
      <w:r>
        <w:rPr>
          <w:rFonts w:cs="Arial"/>
          <w:lang w:val="sr-Cyrl-CS"/>
        </w:rPr>
        <w:t>П</w:t>
      </w:r>
      <w:r w:rsidR="00C40D90" w:rsidRPr="00303BE1">
        <w:rPr>
          <w:rFonts w:cs="Arial"/>
          <w:lang w:val="sr-Cyrl-CS"/>
        </w:rPr>
        <w:t>онуђач испоручује челичне отковке према општим техничким захтевима (саставни део техничке спецификације) и додатним техничким захтевима  дефинисани цртежима који су саставни део конкурсне документациј</w:t>
      </w:r>
      <w:r w:rsidR="00C40D90" w:rsidRPr="00303BE1">
        <w:rPr>
          <w:rFonts w:cs="Arial"/>
        </w:rPr>
        <w:t>e.</w:t>
      </w:r>
    </w:p>
    <w:p w:rsidR="00C40D90" w:rsidRPr="00303BE1" w:rsidRDefault="00C40D90" w:rsidP="00C40D90">
      <w:pPr>
        <w:tabs>
          <w:tab w:val="left" w:pos="-135"/>
          <w:tab w:val="left" w:pos="120"/>
          <w:tab w:val="left" w:pos="330"/>
        </w:tabs>
        <w:rPr>
          <w:rFonts w:cs="Arial"/>
          <w:lang w:val="sr-Cyrl-CS"/>
        </w:rPr>
      </w:pPr>
      <w:r w:rsidRPr="00303BE1">
        <w:rPr>
          <w:rFonts w:cs="Arial"/>
          <w:lang w:val="sr-Cyrl-CS"/>
        </w:rPr>
        <w:t xml:space="preserve">Испоруку отковака треба да прати одговарајућа документација контроле квалитета дефинисана датим стандардима, на Атестној форми по </w:t>
      </w:r>
      <w:r w:rsidRPr="00303BE1">
        <w:rPr>
          <w:rFonts w:cs="Arial"/>
          <w:lang w:val="sr-Latn-CS"/>
        </w:rPr>
        <w:t>EN 1</w:t>
      </w:r>
      <w:r w:rsidRPr="00303BE1">
        <w:rPr>
          <w:rFonts w:cs="Arial"/>
          <w:lang w:val="sr-Cyrl-CS"/>
        </w:rPr>
        <w:t>0204 3.1 (са рубрикама задат</w:t>
      </w:r>
      <w:r w:rsidR="00057E33">
        <w:rPr>
          <w:rFonts w:cs="Arial"/>
          <w:lang w:val="sr-Cyrl-CS"/>
        </w:rPr>
        <w:t>о – остварено), са испитивањима</w:t>
      </w:r>
      <w:r w:rsidR="00057E33" w:rsidRPr="00057E33">
        <w:rPr>
          <w:rFonts w:cs="Arial"/>
          <w:lang w:val="sr-Latn-RS"/>
        </w:rPr>
        <w:t>:</w:t>
      </w:r>
      <w:r w:rsidRPr="00057E33">
        <w:rPr>
          <w:rFonts w:cs="Arial"/>
          <w:color w:val="FF0000"/>
          <w:lang w:val="sr-Cyrl-CS"/>
        </w:rPr>
        <w:t xml:space="preserve"> </w:t>
      </w:r>
      <w:r w:rsidRPr="00303BE1">
        <w:rPr>
          <w:rFonts w:cs="Arial"/>
          <w:lang w:val="sr-Cyrl-CS"/>
        </w:rPr>
        <w:t>хемијски састав и механичке карактеристике, ударна жилавост, издужење, контракција, испитивање без разарања (</w:t>
      </w:r>
      <w:r w:rsidRPr="00303BE1">
        <w:rPr>
          <w:rFonts w:cs="Arial"/>
          <w:lang w:val="sr-Latn-CS"/>
        </w:rPr>
        <w:t>US/MF),</w:t>
      </w:r>
      <w:r w:rsidRPr="00303BE1">
        <w:rPr>
          <w:rFonts w:cs="Arial"/>
          <w:lang w:val="sr-Cyrl-CS"/>
        </w:rPr>
        <w:t xml:space="preserve"> испитивање тврдоће, испитивање о ултразвучној контроли према </w:t>
      </w:r>
      <w:r w:rsidRPr="00303BE1">
        <w:rPr>
          <w:rFonts w:cs="Arial"/>
          <w:lang w:val="sr-Latn-CS"/>
        </w:rPr>
        <w:t xml:space="preserve">SEP 1921, </w:t>
      </w:r>
      <w:r w:rsidRPr="00303BE1">
        <w:rPr>
          <w:rFonts w:cs="Arial"/>
          <w:lang w:val="sr-Cyrl-CS"/>
        </w:rPr>
        <w:t xml:space="preserve">класа </w:t>
      </w:r>
      <w:r w:rsidRPr="00303BE1">
        <w:rPr>
          <w:rFonts w:cs="Arial"/>
          <w:lang w:val="sr-Latn-CS"/>
        </w:rPr>
        <w:t>C/c</w:t>
      </w:r>
      <w:r w:rsidRPr="00303BE1">
        <w:rPr>
          <w:rFonts w:cs="Arial"/>
          <w:lang w:val="sr-Cyrl-CS"/>
        </w:rPr>
        <w:t xml:space="preserve"> </w:t>
      </w:r>
      <w:r w:rsidRPr="00303BE1">
        <w:rPr>
          <w:rFonts w:cs="Arial"/>
          <w:lang w:val="sr-Latn-CS"/>
        </w:rPr>
        <w:t>,</w:t>
      </w:r>
      <w:r w:rsidRPr="00303BE1">
        <w:rPr>
          <w:rFonts w:cs="Arial"/>
          <w:lang w:val="sr-Cyrl-RS"/>
        </w:rPr>
        <w:t xml:space="preserve"> извештај о испитивању на површинске грешке ( магнетним пр</w:t>
      </w:r>
      <w:r w:rsidRPr="00303BE1">
        <w:rPr>
          <w:rFonts w:cs="Arial"/>
        </w:rPr>
        <w:t>a</w:t>
      </w:r>
      <w:r w:rsidRPr="00303BE1">
        <w:rPr>
          <w:rFonts w:cs="Arial"/>
          <w:lang w:val="sr-Cyrl-RS"/>
        </w:rPr>
        <w:t>хом или пенетрантима);</w:t>
      </w:r>
      <w:r w:rsidRPr="00303BE1">
        <w:rPr>
          <w:rFonts w:cs="Arial"/>
          <w:lang w:val="sr-Cyrl-CS"/>
        </w:rPr>
        <w:t xml:space="preserve"> мерно-контролни лист после машинске обраде и др. Контролу квалитета према Е</w:t>
      </w:r>
      <w:r w:rsidRPr="00303BE1">
        <w:rPr>
          <w:rFonts w:cs="Arial"/>
          <w:lang w:val="sr-Latn-CS"/>
        </w:rPr>
        <w:t>N</w:t>
      </w:r>
      <w:r w:rsidRPr="00303BE1">
        <w:rPr>
          <w:rFonts w:cs="Arial"/>
          <w:lang w:val="sr-Cyrl-CS"/>
        </w:rPr>
        <w:t>10204</w:t>
      </w:r>
      <w:r w:rsidR="006C0341">
        <w:rPr>
          <w:rFonts w:cs="Arial"/>
          <w:lang w:val="sr-Cyrl-CS"/>
        </w:rPr>
        <w:t xml:space="preserve"> </w:t>
      </w:r>
      <w:r w:rsidRPr="00303BE1">
        <w:rPr>
          <w:rFonts w:cs="Arial"/>
          <w:lang w:val="sr-Cyrl-CS"/>
        </w:rPr>
        <w:t>3.1 мора урадити овлашћена акредит</w:t>
      </w:r>
      <w:r w:rsidRPr="00303BE1">
        <w:rPr>
          <w:rFonts w:cs="Arial"/>
          <w:lang w:val="sr-Cyrl-RS"/>
        </w:rPr>
        <w:t>ована</w:t>
      </w:r>
      <w:r w:rsidRPr="00303BE1">
        <w:rPr>
          <w:rFonts w:cs="Arial"/>
          <w:lang w:val="sr-Cyrl-CS"/>
        </w:rPr>
        <w:t xml:space="preserve"> лабараторија за ову врсту испитивања.</w:t>
      </w:r>
    </w:p>
    <w:p w:rsidR="00D01F99" w:rsidRPr="00303BE1" w:rsidRDefault="00D01F99" w:rsidP="00D01F99">
      <w:pPr>
        <w:ind w:right="22"/>
        <w:rPr>
          <w:rFonts w:cs="Arial"/>
          <w:b/>
          <w:i/>
          <w:sz w:val="24"/>
          <w:szCs w:val="24"/>
          <w:lang w:val="sr-Cyrl-RS"/>
        </w:rPr>
      </w:pPr>
      <w:r w:rsidRPr="00303BE1">
        <w:rPr>
          <w:rFonts w:cs="Arial"/>
          <w:b/>
          <w:sz w:val="24"/>
          <w:szCs w:val="24"/>
          <w:u w:val="single"/>
          <w:lang w:val="sr-Cyrl-CS"/>
        </w:rPr>
        <w:t>Обележавање</w:t>
      </w:r>
      <w:r w:rsidRPr="00303BE1">
        <w:rPr>
          <w:rFonts w:cs="Arial"/>
          <w:b/>
          <w:i/>
          <w:sz w:val="24"/>
          <w:szCs w:val="24"/>
          <w:u w:val="single"/>
          <w:lang w:val="sr-Cyrl-CS"/>
        </w:rPr>
        <w:t xml:space="preserve"> :</w:t>
      </w:r>
      <w:r w:rsidRPr="00303BE1">
        <w:rPr>
          <w:rFonts w:cs="Arial"/>
          <w:b/>
          <w:i/>
          <w:sz w:val="24"/>
          <w:szCs w:val="24"/>
          <w:lang w:val="sr-Cyrl-CS"/>
        </w:rPr>
        <w:t xml:space="preserve"> </w:t>
      </w:r>
      <w:r w:rsidRPr="00303BE1">
        <w:rPr>
          <w:rFonts w:cs="Arial"/>
          <w:b/>
          <w:sz w:val="24"/>
          <w:szCs w:val="24"/>
          <w:lang w:val="sr-Latn-CS"/>
        </w:rPr>
        <w:t xml:space="preserve"> EN 1</w:t>
      </w:r>
      <w:r w:rsidRPr="00303BE1">
        <w:rPr>
          <w:rFonts w:cs="Arial"/>
          <w:b/>
          <w:sz w:val="24"/>
          <w:szCs w:val="24"/>
          <w:lang w:val="sr-Cyrl-CS"/>
        </w:rPr>
        <w:t>0250</w:t>
      </w:r>
      <w:r w:rsidRPr="00303BE1">
        <w:rPr>
          <w:rFonts w:cs="Arial"/>
          <w:b/>
          <w:sz w:val="24"/>
          <w:szCs w:val="24"/>
          <w:lang w:val="sr-Latn-CS"/>
        </w:rPr>
        <w:t xml:space="preserve"> </w:t>
      </w:r>
      <w:r w:rsidRPr="00303BE1">
        <w:rPr>
          <w:rFonts w:cs="Arial"/>
          <w:b/>
          <w:sz w:val="24"/>
          <w:szCs w:val="24"/>
          <w:lang w:val="sr-Cyrl-RS"/>
        </w:rPr>
        <w:t>-1</w:t>
      </w:r>
    </w:p>
    <w:p w:rsidR="00D01F99" w:rsidRPr="009355A9" w:rsidRDefault="00D01F99" w:rsidP="00D01F99">
      <w:pPr>
        <w:ind w:right="22"/>
        <w:rPr>
          <w:rFonts w:cs="Arial"/>
          <w:lang w:val="sr-Cyrl-CS"/>
        </w:rPr>
      </w:pPr>
      <w:r w:rsidRPr="009355A9">
        <w:rPr>
          <w:rFonts w:cs="Arial"/>
          <w:lang w:val="sr-Cyrl-CS"/>
        </w:rPr>
        <w:t>Начин и обим обележавања морају се документовати. Готови комади</w:t>
      </w:r>
      <w:r w:rsidRPr="009355A9">
        <w:rPr>
          <w:rFonts w:cs="Arial"/>
          <w:b/>
          <w:i/>
          <w:lang w:val="sr-Cyrl-CS"/>
        </w:rPr>
        <w:t xml:space="preserve"> </w:t>
      </w:r>
      <w:r w:rsidRPr="009355A9">
        <w:rPr>
          <w:rFonts w:cs="Arial"/>
          <w:lang w:val="sr-Cyrl-CS"/>
        </w:rPr>
        <w:t>морају имати  следеће ознаке (тврда нумерација):</w:t>
      </w:r>
    </w:p>
    <w:p w:rsidR="00D01F99" w:rsidRPr="009355A9" w:rsidRDefault="00D01F99" w:rsidP="00187D7F">
      <w:pPr>
        <w:numPr>
          <w:ilvl w:val="0"/>
          <w:numId w:val="32"/>
        </w:numPr>
        <w:tabs>
          <w:tab w:val="clear" w:pos="720"/>
        </w:tabs>
        <w:spacing w:before="0"/>
        <w:ind w:left="0" w:right="22" w:firstLine="0"/>
        <w:rPr>
          <w:rFonts w:cs="Arial"/>
          <w:lang w:val="sr-Cyrl-CS"/>
        </w:rPr>
      </w:pPr>
      <w:r w:rsidRPr="009355A9">
        <w:rPr>
          <w:rFonts w:cs="Arial"/>
          <w:lang w:val="sr-Cyrl-CS"/>
        </w:rPr>
        <w:t>Лого произвођача</w:t>
      </w:r>
    </w:p>
    <w:p w:rsidR="00D01F99" w:rsidRPr="009355A9" w:rsidRDefault="00D01F99" w:rsidP="00187D7F">
      <w:pPr>
        <w:numPr>
          <w:ilvl w:val="0"/>
          <w:numId w:val="32"/>
        </w:numPr>
        <w:tabs>
          <w:tab w:val="clear" w:pos="720"/>
        </w:tabs>
        <w:spacing w:before="0"/>
        <w:ind w:left="0" w:right="22" w:firstLine="0"/>
        <w:rPr>
          <w:rFonts w:cs="Arial"/>
          <w:lang w:val="sr-Cyrl-CS"/>
        </w:rPr>
      </w:pPr>
      <w:r w:rsidRPr="009355A9">
        <w:rPr>
          <w:rFonts w:cs="Arial"/>
          <w:lang w:val="sr-Cyrl-CS"/>
        </w:rPr>
        <w:t>Година производње</w:t>
      </w:r>
    </w:p>
    <w:p w:rsidR="00D01F99" w:rsidRPr="009355A9" w:rsidRDefault="00D01F99" w:rsidP="00187D7F">
      <w:pPr>
        <w:numPr>
          <w:ilvl w:val="0"/>
          <w:numId w:val="32"/>
        </w:numPr>
        <w:tabs>
          <w:tab w:val="clear" w:pos="720"/>
        </w:tabs>
        <w:spacing w:before="0"/>
        <w:ind w:left="0" w:right="22" w:firstLine="0"/>
        <w:rPr>
          <w:rFonts w:cs="Arial"/>
          <w:lang w:val="sr-Cyrl-CS"/>
        </w:rPr>
      </w:pPr>
      <w:r w:rsidRPr="009355A9">
        <w:rPr>
          <w:rFonts w:cs="Arial"/>
          <w:lang w:val="sr-Cyrl-CS"/>
        </w:rPr>
        <w:t>Број шарже</w:t>
      </w:r>
    </w:p>
    <w:p w:rsidR="00D01F99" w:rsidRPr="009355A9" w:rsidRDefault="00D01F99" w:rsidP="00187D7F">
      <w:pPr>
        <w:numPr>
          <w:ilvl w:val="0"/>
          <w:numId w:val="32"/>
        </w:numPr>
        <w:tabs>
          <w:tab w:val="clear" w:pos="720"/>
        </w:tabs>
        <w:spacing w:before="0"/>
        <w:ind w:left="0" w:right="22" w:firstLine="0"/>
        <w:rPr>
          <w:rFonts w:cs="Arial"/>
          <w:lang w:val="sr-Cyrl-CS"/>
        </w:rPr>
      </w:pPr>
      <w:r w:rsidRPr="009355A9">
        <w:rPr>
          <w:rFonts w:cs="Arial"/>
          <w:lang w:val="sr-Cyrl-CS"/>
        </w:rPr>
        <w:t>Број цртежа</w:t>
      </w:r>
    </w:p>
    <w:p w:rsidR="00882504" w:rsidRPr="009355A9" w:rsidRDefault="00D01F99" w:rsidP="00187D7F">
      <w:pPr>
        <w:numPr>
          <w:ilvl w:val="0"/>
          <w:numId w:val="32"/>
        </w:numPr>
        <w:tabs>
          <w:tab w:val="clear" w:pos="720"/>
        </w:tabs>
        <w:spacing w:before="0"/>
        <w:ind w:left="0" w:right="22" w:firstLine="0"/>
        <w:rPr>
          <w:rFonts w:cs="Arial"/>
          <w:lang w:val="sr-Cyrl-CS"/>
        </w:rPr>
      </w:pPr>
      <w:r w:rsidRPr="009355A9">
        <w:rPr>
          <w:rFonts w:cs="Arial"/>
          <w:lang w:val="sr-Cyrl-CS"/>
        </w:rPr>
        <w:t>Индетификациони број комада</w:t>
      </w:r>
    </w:p>
    <w:p w:rsidR="00D01F99" w:rsidRPr="009355A9" w:rsidRDefault="00D01F99" w:rsidP="00D01F99">
      <w:pPr>
        <w:rPr>
          <w:rFonts w:cs="Arial"/>
          <w:lang w:val="sr-Cyrl-RS"/>
        </w:rPr>
      </w:pPr>
      <w:r w:rsidRPr="009355A9">
        <w:rPr>
          <w:rFonts w:cs="Arial"/>
        </w:rPr>
        <w:t>Опционо, или у случају да је отковак врло малих димензија, због чега није могуће утиснути све захтеване ознаке, на одговарајућим површинама утиснути:</w:t>
      </w:r>
    </w:p>
    <w:p w:rsidR="00D01F99" w:rsidRPr="009355A9" w:rsidRDefault="00D01F99" w:rsidP="00187D7F">
      <w:pPr>
        <w:numPr>
          <w:ilvl w:val="0"/>
          <w:numId w:val="32"/>
        </w:numPr>
        <w:tabs>
          <w:tab w:val="clear" w:pos="720"/>
        </w:tabs>
        <w:spacing w:before="0"/>
        <w:ind w:left="0" w:right="22" w:firstLine="0"/>
        <w:rPr>
          <w:rFonts w:cs="Arial"/>
          <w:lang w:val="sr-Cyrl-CS"/>
        </w:rPr>
      </w:pPr>
      <w:r w:rsidRPr="009355A9">
        <w:rPr>
          <w:rFonts w:cs="Arial"/>
          <w:lang w:val="sr-Cyrl-CS"/>
        </w:rPr>
        <w:t>Лого произвођача</w:t>
      </w:r>
    </w:p>
    <w:p w:rsidR="00D01F99" w:rsidRPr="009355A9" w:rsidRDefault="00D01F99" w:rsidP="00187D7F">
      <w:pPr>
        <w:numPr>
          <w:ilvl w:val="0"/>
          <w:numId w:val="32"/>
        </w:numPr>
        <w:tabs>
          <w:tab w:val="clear" w:pos="720"/>
        </w:tabs>
        <w:spacing w:before="0"/>
        <w:ind w:left="0" w:right="22" w:firstLine="0"/>
        <w:rPr>
          <w:rFonts w:cs="Arial"/>
          <w:lang w:val="sr-Cyrl-CS"/>
        </w:rPr>
      </w:pPr>
      <w:r w:rsidRPr="009355A9">
        <w:rPr>
          <w:rFonts w:cs="Arial"/>
          <w:lang w:val="sr-Cyrl-CS"/>
        </w:rPr>
        <w:t>Број атеста</w:t>
      </w:r>
    </w:p>
    <w:p w:rsidR="004B0944" w:rsidRPr="009355A9" w:rsidRDefault="00D01F99" w:rsidP="00187D7F">
      <w:pPr>
        <w:numPr>
          <w:ilvl w:val="0"/>
          <w:numId w:val="32"/>
        </w:numPr>
        <w:tabs>
          <w:tab w:val="clear" w:pos="720"/>
        </w:tabs>
        <w:spacing w:before="0"/>
        <w:ind w:left="0" w:right="22" w:firstLine="0"/>
        <w:rPr>
          <w:rFonts w:cs="Arial"/>
          <w:lang w:val="sr-Cyrl-CS"/>
        </w:rPr>
      </w:pPr>
      <w:r w:rsidRPr="009355A9">
        <w:rPr>
          <w:rFonts w:cs="Arial"/>
          <w:lang w:val="sr-Cyrl-CS"/>
        </w:rPr>
        <w:t>Идентификациони број комада</w:t>
      </w:r>
      <w:r w:rsidRPr="009355A9">
        <w:rPr>
          <w:rFonts w:cs="Arial"/>
          <w:b/>
          <w:lang w:val="sr-Cyrl-CS"/>
        </w:rPr>
        <w:t xml:space="preserve"> </w:t>
      </w:r>
    </w:p>
    <w:p w:rsidR="00C40D90" w:rsidRPr="00303BE1" w:rsidRDefault="00C40D90" w:rsidP="00C40D90">
      <w:pPr>
        <w:ind w:right="-441"/>
        <w:rPr>
          <w:rFonts w:cs="Arial"/>
          <w:b/>
          <w:u w:val="single"/>
          <w:lang w:val="sr-Cyrl-CS"/>
        </w:rPr>
      </w:pPr>
      <w:r w:rsidRPr="00303BE1">
        <w:rPr>
          <w:rFonts w:cs="Arial"/>
          <w:b/>
          <w:u w:val="single"/>
          <w:lang w:val="sr-Cyrl-CS"/>
        </w:rPr>
        <w:t>Напомена :</w:t>
      </w:r>
    </w:p>
    <w:p w:rsidR="00C40D90" w:rsidRPr="00303BE1" w:rsidRDefault="00C40D90" w:rsidP="00C40D90">
      <w:pPr>
        <w:ind w:right="22"/>
        <w:rPr>
          <w:rFonts w:cs="Arial"/>
          <w:lang w:val="sr-Cyrl-CS"/>
        </w:rPr>
      </w:pPr>
      <w:r w:rsidRPr="00303BE1">
        <w:rPr>
          <w:rFonts w:cs="Arial"/>
          <w:lang w:val="sr-Cyrl-CS"/>
        </w:rPr>
        <w:t xml:space="preserve">     Купац задржава право рекламације на скривене мане на рок који не може бити краћи од 5 (</w:t>
      </w:r>
      <w:r w:rsidR="006B7B1C">
        <w:rPr>
          <w:rFonts w:cs="Arial"/>
          <w:lang w:val="sr-Cyrl-RS"/>
        </w:rPr>
        <w:t>словима:</w:t>
      </w:r>
      <w:r w:rsidRPr="00303BE1">
        <w:rPr>
          <w:rFonts w:cs="Arial"/>
          <w:lang w:val="sr-Cyrl-CS"/>
        </w:rPr>
        <w:t>пет) година. Уколико наведена добра у наведеном року не нађу своју примену, а након истека истог се јави потреба за њиховом уградњом, тај рок се продужава на период од још 1 (</w:t>
      </w:r>
      <w:r w:rsidR="006B7B1C">
        <w:rPr>
          <w:rFonts w:cs="Arial"/>
          <w:lang w:val="sr-Cyrl-CS"/>
        </w:rPr>
        <w:t>словима:</w:t>
      </w:r>
      <w:r w:rsidRPr="00303BE1">
        <w:rPr>
          <w:rFonts w:cs="Arial"/>
          <w:lang w:val="sr-Cyrl-CS"/>
        </w:rPr>
        <w:t>једне) године од дана истека првобитног рока од 5 (</w:t>
      </w:r>
      <w:r w:rsidR="00895B06">
        <w:rPr>
          <w:rFonts w:cs="Arial"/>
          <w:lang w:val="sr-Cyrl-RS"/>
        </w:rPr>
        <w:t>словима:</w:t>
      </w:r>
      <w:r w:rsidRPr="00303BE1">
        <w:rPr>
          <w:rFonts w:cs="Arial"/>
          <w:lang w:val="sr-Cyrl-CS"/>
        </w:rPr>
        <w:t>пет) година.</w:t>
      </w:r>
    </w:p>
    <w:p w:rsidR="00654636" w:rsidRPr="00303BE1" w:rsidRDefault="00654636" w:rsidP="0026085E">
      <w:pPr>
        <w:spacing w:before="0"/>
        <w:jc w:val="center"/>
        <w:rPr>
          <w:rFonts w:eastAsia="TimesNewRomanPSMT" w:cs="Arial"/>
          <w:bCs/>
          <w:lang w:val="sr-Cyrl-CS"/>
        </w:rPr>
      </w:pPr>
    </w:p>
    <w:p w:rsidR="0026085E" w:rsidRPr="00303BE1" w:rsidRDefault="002411C4" w:rsidP="002411C4">
      <w:pPr>
        <w:spacing w:before="0"/>
        <w:ind w:left="454" w:hanging="454"/>
        <w:jc w:val="left"/>
        <w:rPr>
          <w:rFonts w:eastAsia="TimesNewRomanPSMT" w:cs="Arial"/>
          <w:b/>
          <w:bCs/>
          <w:lang w:val="sr-Cyrl-CS"/>
        </w:rPr>
      </w:pPr>
      <w:r w:rsidRPr="00303BE1">
        <w:rPr>
          <w:rFonts w:eastAsia="TimesNewRomanPSMT" w:cs="Arial"/>
          <w:b/>
          <w:bCs/>
          <w:lang w:val="sr-Cyrl-CS"/>
        </w:rPr>
        <w:t xml:space="preserve">3.1.1. </w:t>
      </w:r>
      <w:r w:rsidR="0026085E" w:rsidRPr="00303BE1">
        <w:rPr>
          <w:rFonts w:eastAsia="TimesNewRomanPSMT" w:cs="Arial"/>
          <w:b/>
          <w:bCs/>
          <w:lang w:val="sr-Cyrl-CS"/>
        </w:rPr>
        <w:t>Општи технички услови испоруке челичних отковака</w:t>
      </w:r>
    </w:p>
    <w:p w:rsidR="0026085E" w:rsidRPr="008C6501" w:rsidRDefault="0026085E" w:rsidP="008C6501">
      <w:pPr>
        <w:tabs>
          <w:tab w:val="left" w:pos="-135"/>
          <w:tab w:val="left" w:pos="0"/>
          <w:tab w:val="left" w:pos="120"/>
        </w:tabs>
        <w:rPr>
          <w:rFonts w:cs="Arial"/>
          <w:u w:val="single"/>
          <w:lang w:val="sr-Cyrl-CS"/>
        </w:rPr>
      </w:pPr>
      <w:r w:rsidRPr="008C6501">
        <w:rPr>
          <w:rFonts w:cs="Arial"/>
          <w:u w:val="single"/>
          <w:lang w:val="sr-Cyrl-CS"/>
        </w:rPr>
        <w:t>Предмет и подручје примене</w:t>
      </w:r>
    </w:p>
    <w:p w:rsidR="0026085E" w:rsidRPr="00784EB4" w:rsidRDefault="0026085E" w:rsidP="00B9741A">
      <w:pPr>
        <w:tabs>
          <w:tab w:val="left" w:pos="-135"/>
          <w:tab w:val="left" w:pos="0"/>
          <w:tab w:val="left" w:pos="426"/>
        </w:tabs>
        <w:rPr>
          <w:rFonts w:cs="Arial"/>
          <w:lang w:val="sr-Cyrl-CS"/>
        </w:rPr>
      </w:pPr>
      <w:r w:rsidRPr="00784EB4">
        <w:rPr>
          <w:rFonts w:cs="Arial"/>
          <w:lang w:val="sr-Cyrl-CS"/>
        </w:rPr>
        <w:tab/>
        <w:t>Ова норма се односи на опште техничке услове испоруке и преузимања челичних отковака наручених од стране ЈП ЕПС – Огранак  РБ Колубара. Примењује се у свим случајевима, осим у оним код којих је посебним условима другачије одређено.</w:t>
      </w:r>
    </w:p>
    <w:p w:rsidR="0026085E" w:rsidRPr="008C6501" w:rsidRDefault="0026085E" w:rsidP="008C6501">
      <w:pPr>
        <w:tabs>
          <w:tab w:val="left" w:pos="-135"/>
          <w:tab w:val="left" w:pos="0"/>
          <w:tab w:val="left" w:pos="120"/>
        </w:tabs>
        <w:rPr>
          <w:rFonts w:cs="Arial"/>
          <w:u w:val="single"/>
          <w:lang w:val="sr-Cyrl-CS"/>
        </w:rPr>
      </w:pPr>
      <w:r w:rsidRPr="008C6501">
        <w:rPr>
          <w:rFonts w:cs="Arial"/>
          <w:u w:val="single"/>
          <w:lang w:val="sr-Cyrl-CS"/>
        </w:rPr>
        <w:t>Захтеви и нормативне референце</w:t>
      </w:r>
    </w:p>
    <w:p w:rsidR="0026085E" w:rsidRPr="00784EB4" w:rsidRDefault="0026085E" w:rsidP="008C6501">
      <w:pPr>
        <w:rPr>
          <w:rFonts w:cs="Arial"/>
          <w:lang w:val="sr-Cyrl-CS"/>
        </w:rPr>
      </w:pPr>
      <w:r w:rsidRPr="00784EB4">
        <w:rPr>
          <w:rFonts w:cs="Arial"/>
          <w:lang w:val="sr-Cyrl-CS"/>
        </w:rPr>
        <w:t>У општем случају, хемијски састав, механичке особине</w:t>
      </w:r>
      <w:r w:rsidRPr="00784EB4">
        <w:rPr>
          <w:rFonts w:cs="Arial"/>
          <w:lang w:val="sr-Latn-CS"/>
        </w:rPr>
        <w:t xml:space="preserve">, </w:t>
      </w:r>
      <w:r w:rsidRPr="00784EB4">
        <w:rPr>
          <w:rFonts w:cs="Arial"/>
          <w:lang w:val="sr-Cyrl-CS"/>
        </w:rPr>
        <w:t>методе испитивања и  услови испоруке за отковке добијене слободним ковањем и ковањем у затвореним калупима, дефинисани су у следећим стандардима:</w:t>
      </w:r>
    </w:p>
    <w:p w:rsidR="0026085E" w:rsidRPr="00784EB4" w:rsidRDefault="0026085E" w:rsidP="00187D7F">
      <w:pPr>
        <w:numPr>
          <w:ilvl w:val="0"/>
          <w:numId w:val="26"/>
        </w:numPr>
        <w:spacing w:before="0"/>
        <w:contextualSpacing/>
        <w:jc w:val="left"/>
        <w:rPr>
          <w:rFonts w:cs="Arial"/>
          <w:lang w:val="sr-Cyrl-CS"/>
        </w:rPr>
      </w:pPr>
      <w:r w:rsidRPr="00784EB4">
        <w:rPr>
          <w:rFonts w:cs="Arial"/>
          <w:i/>
        </w:rPr>
        <w:t>SRPS</w:t>
      </w:r>
      <w:r w:rsidR="00C74F35">
        <w:rPr>
          <w:rFonts w:cs="Arial"/>
          <w:i/>
          <w:lang w:val="sr-Cyrl-RS"/>
        </w:rPr>
        <w:t xml:space="preserve"> </w:t>
      </w:r>
      <w:r w:rsidRPr="00784EB4">
        <w:rPr>
          <w:rFonts w:cs="Arial"/>
          <w:i/>
        </w:rPr>
        <w:t>EN</w:t>
      </w:r>
      <w:r w:rsidRPr="00784EB4">
        <w:rPr>
          <w:rFonts w:cs="Arial"/>
          <w:i/>
          <w:lang w:val="sr-Cyrl-CS"/>
        </w:rPr>
        <w:t xml:space="preserve"> 10021 </w:t>
      </w:r>
      <w:r w:rsidRPr="00784EB4">
        <w:rPr>
          <w:rFonts w:cs="Arial"/>
          <w:lang w:val="sr-Cyrl-CS"/>
        </w:rPr>
        <w:t>- Општи технички услови испоруке производа од челика.</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 xml:space="preserve">SRPS </w:t>
      </w:r>
      <w:r w:rsidRPr="00784EB4">
        <w:rPr>
          <w:rFonts w:cs="Arial"/>
          <w:i/>
          <w:lang w:val="sr-Cyrl-CS"/>
        </w:rPr>
        <w:t>EN 10083-1</w:t>
      </w:r>
      <w:r w:rsidRPr="00784EB4">
        <w:rPr>
          <w:rFonts w:cs="Arial"/>
          <w:lang w:val="sr-Cyrl-CS"/>
        </w:rPr>
        <w:t xml:space="preserve"> - Челици за каљење и отпуштање. Општи технички захтеви за испоруку.</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 xml:space="preserve">SRPS EN </w:t>
      </w:r>
      <w:r w:rsidRPr="00784EB4">
        <w:rPr>
          <w:rFonts w:cs="Arial"/>
          <w:i/>
        </w:rPr>
        <w:t>ISO</w:t>
      </w:r>
      <w:r w:rsidRPr="00784EB4">
        <w:rPr>
          <w:rFonts w:cs="Arial"/>
          <w:i/>
          <w:lang w:val="sr-Cyrl-CS"/>
        </w:rPr>
        <w:t xml:space="preserve"> 9934</w:t>
      </w:r>
      <w:r w:rsidRPr="00784EB4">
        <w:rPr>
          <w:rFonts w:cs="Arial"/>
          <w:i/>
          <w:lang w:val="sr-Latn-CS"/>
        </w:rPr>
        <w:t xml:space="preserve">-1 - </w:t>
      </w:r>
      <w:r w:rsidRPr="00784EB4">
        <w:rPr>
          <w:rFonts w:cs="Arial"/>
          <w:lang w:val="sr-Cyrl-CS"/>
        </w:rPr>
        <w:t>Испитивање магн</w:t>
      </w:r>
      <w:r w:rsidRPr="00784EB4">
        <w:rPr>
          <w:rFonts w:cs="Arial"/>
          <w:lang w:val="sr-Latn-CS"/>
        </w:rPr>
        <w:t>e</w:t>
      </w:r>
      <w:r w:rsidRPr="00784EB4">
        <w:rPr>
          <w:rFonts w:cs="Arial"/>
          <w:lang w:val="sr-Cyrl-CS"/>
        </w:rPr>
        <w:t>тним прахом.Општи принципи.</w:t>
      </w:r>
    </w:p>
    <w:p w:rsidR="0026085E" w:rsidRPr="00784EB4" w:rsidRDefault="0026085E" w:rsidP="00187D7F">
      <w:pPr>
        <w:numPr>
          <w:ilvl w:val="0"/>
          <w:numId w:val="26"/>
        </w:numPr>
        <w:spacing w:before="0"/>
        <w:contextualSpacing/>
        <w:jc w:val="left"/>
        <w:rPr>
          <w:rFonts w:cs="Arial"/>
          <w:lang w:val="sr-Cyrl-CS"/>
        </w:rPr>
      </w:pPr>
      <w:r w:rsidRPr="00784EB4">
        <w:rPr>
          <w:rFonts w:cs="Arial"/>
          <w:i/>
        </w:rPr>
        <w:t>SRPSEN</w:t>
      </w:r>
      <w:r w:rsidRPr="00784EB4">
        <w:rPr>
          <w:rFonts w:cs="Arial"/>
          <w:i/>
          <w:lang w:val="sr-Cyrl-CS"/>
        </w:rPr>
        <w:t xml:space="preserve"> 10228-1</w:t>
      </w:r>
      <w:r w:rsidRPr="00784EB4">
        <w:rPr>
          <w:rFonts w:cs="Arial"/>
          <w:lang w:val="sr-Cyrl-CS"/>
        </w:rPr>
        <w:t xml:space="preserve"> - Испитивање челичних отковака магн</w:t>
      </w:r>
      <w:r w:rsidRPr="00784EB4">
        <w:rPr>
          <w:rFonts w:cs="Arial"/>
          <w:lang w:val="sr-Latn-CS"/>
        </w:rPr>
        <w:t>e</w:t>
      </w:r>
      <w:r w:rsidRPr="00784EB4">
        <w:rPr>
          <w:rFonts w:cs="Arial"/>
          <w:lang w:val="sr-Cyrl-CS"/>
        </w:rPr>
        <w:t>тним прахом.</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 xml:space="preserve">SRPS EN 571-1 - </w:t>
      </w:r>
      <w:r w:rsidRPr="00784EB4">
        <w:rPr>
          <w:rFonts w:cs="Arial"/>
          <w:lang w:val="sr-Cyrl-CS"/>
        </w:rPr>
        <w:t>Испитивање пенетрантима.Општи принципи</w:t>
      </w:r>
      <w:r w:rsidRPr="00784EB4">
        <w:rPr>
          <w:rFonts w:cs="Arial"/>
          <w:lang w:val="sr-Latn-CS"/>
        </w:rPr>
        <w:t>.</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SRPS</w:t>
      </w:r>
      <w:r w:rsidR="00C74F35">
        <w:rPr>
          <w:rFonts w:cs="Arial"/>
          <w:i/>
          <w:lang w:val="sr-Cyrl-RS"/>
        </w:rPr>
        <w:t xml:space="preserve"> </w:t>
      </w:r>
      <w:r w:rsidRPr="00784EB4">
        <w:rPr>
          <w:rFonts w:cs="Arial"/>
          <w:i/>
        </w:rPr>
        <w:t>EN</w:t>
      </w:r>
      <w:r w:rsidRPr="00784EB4">
        <w:rPr>
          <w:rFonts w:cs="Arial"/>
          <w:i/>
          <w:lang w:val="sr-Cyrl-CS"/>
        </w:rPr>
        <w:t xml:space="preserve"> 10228-2</w:t>
      </w:r>
      <w:r w:rsidRPr="00784EB4">
        <w:rPr>
          <w:rFonts w:cs="Arial"/>
          <w:lang w:val="sr-Cyrl-CS"/>
        </w:rPr>
        <w:t xml:space="preserve"> - Испитивање челичних отковака пенетрантима.</w:t>
      </w:r>
    </w:p>
    <w:p w:rsidR="0026085E" w:rsidRPr="00784EB4" w:rsidRDefault="0026085E" w:rsidP="00784EB4">
      <w:pPr>
        <w:tabs>
          <w:tab w:val="left" w:pos="-135"/>
          <w:tab w:val="left" w:pos="0"/>
          <w:tab w:val="left" w:pos="120"/>
        </w:tabs>
        <w:spacing w:before="0"/>
        <w:rPr>
          <w:rFonts w:cs="Arial"/>
          <w:lang w:val="sr-Cyrl-CS"/>
        </w:rPr>
      </w:pPr>
    </w:p>
    <w:p w:rsidR="0026085E" w:rsidRPr="008C6501" w:rsidRDefault="00784EB4" w:rsidP="00784EB4">
      <w:pPr>
        <w:spacing w:before="0"/>
        <w:ind w:left="57"/>
        <w:contextualSpacing/>
        <w:jc w:val="left"/>
        <w:rPr>
          <w:rFonts w:cs="Arial"/>
          <w:u w:val="single"/>
          <w:lang w:val="sr-Cyrl-CS"/>
        </w:rPr>
      </w:pPr>
      <w:r w:rsidRPr="008C6501">
        <w:rPr>
          <w:rFonts w:cs="Arial"/>
        </w:rPr>
        <w:t xml:space="preserve">I.  </w:t>
      </w:r>
      <w:r w:rsidR="0026085E" w:rsidRPr="008C6501">
        <w:rPr>
          <w:rFonts w:cs="Arial"/>
          <w:u w:val="single"/>
          <w:lang w:val="sr-Cyrl-CS"/>
        </w:rPr>
        <w:t>Општи технички услови испоруке челичних отковака добијених слободним ковањем</w:t>
      </w:r>
    </w:p>
    <w:p w:rsidR="0026085E" w:rsidRPr="00784EB4" w:rsidRDefault="0026085E" w:rsidP="0026085E">
      <w:pPr>
        <w:ind w:left="57" w:firstLine="360"/>
        <w:rPr>
          <w:rFonts w:cs="Arial"/>
          <w:lang w:val="sr-Cyrl-CS"/>
        </w:rPr>
      </w:pPr>
      <w:r w:rsidRPr="00784EB4">
        <w:rPr>
          <w:rFonts w:cs="Arial"/>
          <w:lang w:val="sr-Cyrl-CS"/>
        </w:rPr>
        <w:t>Поред наведених општих стандарда, хемијски састав, механичке особине и  услови испоруке обухваћени су следећим стандардима:</w:t>
      </w:r>
    </w:p>
    <w:p w:rsidR="0026085E" w:rsidRPr="00784EB4" w:rsidRDefault="0026085E" w:rsidP="00187D7F">
      <w:pPr>
        <w:numPr>
          <w:ilvl w:val="0"/>
          <w:numId w:val="26"/>
        </w:numPr>
        <w:spacing w:before="0"/>
        <w:contextualSpacing/>
        <w:jc w:val="left"/>
        <w:rPr>
          <w:rFonts w:cs="Arial"/>
          <w:lang w:val="sr-Cyrl-CS"/>
        </w:rPr>
      </w:pPr>
      <w:r w:rsidRPr="00784EB4">
        <w:rPr>
          <w:rFonts w:cs="Arial"/>
          <w:i/>
        </w:rPr>
        <w:t>SRPSEN</w:t>
      </w:r>
      <w:r w:rsidRPr="00784EB4">
        <w:rPr>
          <w:rFonts w:cs="Arial"/>
          <w:i/>
          <w:lang w:val="sr-Cyrl-CS"/>
        </w:rPr>
        <w:t xml:space="preserve"> 10250-1</w:t>
      </w:r>
      <w:r w:rsidRPr="00784EB4">
        <w:rPr>
          <w:rFonts w:cs="Arial"/>
          <w:lang w:val="sr-Cyrl-CS"/>
        </w:rPr>
        <w:t xml:space="preserve"> - Општи технички услови испоруке отковака добијених слободним ковањем, за општу употребу.</w:t>
      </w:r>
    </w:p>
    <w:p w:rsidR="0026085E" w:rsidRPr="00784EB4" w:rsidRDefault="0026085E" w:rsidP="00187D7F">
      <w:pPr>
        <w:numPr>
          <w:ilvl w:val="0"/>
          <w:numId w:val="26"/>
        </w:numPr>
        <w:spacing w:before="0"/>
        <w:contextualSpacing/>
        <w:jc w:val="left"/>
        <w:rPr>
          <w:rFonts w:cs="Arial"/>
          <w:lang w:val="sr-Cyrl-CS"/>
        </w:rPr>
      </w:pPr>
      <w:r w:rsidRPr="00784EB4">
        <w:rPr>
          <w:rFonts w:cs="Arial"/>
          <w:i/>
        </w:rPr>
        <w:t>SRPSEN</w:t>
      </w:r>
      <w:r w:rsidRPr="00784EB4">
        <w:rPr>
          <w:rFonts w:cs="Arial"/>
          <w:i/>
          <w:lang w:val="sr-Cyrl-CS"/>
        </w:rPr>
        <w:t xml:space="preserve"> 10250-2</w:t>
      </w:r>
      <w:r w:rsidRPr="00784EB4">
        <w:rPr>
          <w:rFonts w:cs="Arial"/>
          <w:lang w:val="sr-Cyrl-CS"/>
        </w:rPr>
        <w:t xml:space="preserve"> - Технички услови испоруке отковака добијених слободним ковањем, од нелегираних и угљеничних челика.</w:t>
      </w:r>
    </w:p>
    <w:p w:rsidR="0026085E" w:rsidRPr="00784EB4" w:rsidRDefault="0026085E" w:rsidP="00187D7F">
      <w:pPr>
        <w:numPr>
          <w:ilvl w:val="0"/>
          <w:numId w:val="26"/>
        </w:numPr>
        <w:spacing w:before="0"/>
        <w:contextualSpacing/>
        <w:jc w:val="left"/>
        <w:rPr>
          <w:rFonts w:cs="Arial"/>
          <w:lang w:val="sr-Cyrl-CS"/>
        </w:rPr>
      </w:pPr>
      <w:r w:rsidRPr="00784EB4">
        <w:rPr>
          <w:rFonts w:cs="Arial"/>
          <w:i/>
        </w:rPr>
        <w:lastRenderedPageBreak/>
        <w:t>SRPSEN</w:t>
      </w:r>
      <w:r w:rsidRPr="00784EB4">
        <w:rPr>
          <w:rFonts w:cs="Arial"/>
          <w:i/>
          <w:lang w:val="sr-Cyrl-CS"/>
        </w:rPr>
        <w:t xml:space="preserve"> 10250-3</w:t>
      </w:r>
      <w:r w:rsidRPr="00784EB4">
        <w:rPr>
          <w:rFonts w:cs="Arial"/>
          <w:lang w:val="sr-Cyrl-CS"/>
        </w:rPr>
        <w:t xml:space="preserve"> - Технички услови испоруке отковака добијених слободним ковањем, од легираних и специјалних челика.</w:t>
      </w:r>
    </w:p>
    <w:p w:rsidR="00784EB4" w:rsidRPr="003E7191" w:rsidRDefault="0026085E" w:rsidP="00187D7F">
      <w:pPr>
        <w:numPr>
          <w:ilvl w:val="0"/>
          <w:numId w:val="26"/>
        </w:numPr>
        <w:spacing w:before="0"/>
        <w:contextualSpacing/>
        <w:jc w:val="left"/>
        <w:rPr>
          <w:rFonts w:cs="Arial"/>
          <w:lang w:val="sr-Cyrl-CS"/>
        </w:rPr>
      </w:pPr>
      <w:r w:rsidRPr="00784EB4">
        <w:rPr>
          <w:rFonts w:cs="Arial"/>
          <w:i/>
        </w:rPr>
        <w:t>SRPSEN</w:t>
      </w:r>
      <w:r w:rsidRPr="00784EB4">
        <w:rPr>
          <w:rFonts w:cs="Arial"/>
          <w:i/>
          <w:lang w:val="sr-Cyrl-CS"/>
        </w:rPr>
        <w:t xml:space="preserve"> 10250-4</w:t>
      </w:r>
      <w:r w:rsidRPr="00784EB4">
        <w:rPr>
          <w:rFonts w:cs="Arial"/>
          <w:lang w:val="sr-Cyrl-CS"/>
        </w:rPr>
        <w:t xml:space="preserve"> - Технички услови испоруке отковака добијених слободним ковањем, од аустенитних и аустенитно-феритних нерђајућих челика.</w:t>
      </w:r>
    </w:p>
    <w:p w:rsidR="003E7191" w:rsidRPr="00C74F35" w:rsidRDefault="0026085E" w:rsidP="00187D7F">
      <w:pPr>
        <w:numPr>
          <w:ilvl w:val="0"/>
          <w:numId w:val="26"/>
        </w:numPr>
        <w:spacing w:before="0"/>
        <w:contextualSpacing/>
        <w:jc w:val="left"/>
        <w:rPr>
          <w:rFonts w:cs="Arial"/>
        </w:rPr>
      </w:pPr>
      <w:r w:rsidRPr="00C74F35">
        <w:rPr>
          <w:rFonts w:cs="Arial"/>
          <w:i/>
          <w:lang w:val="sr-Latn-CS"/>
        </w:rPr>
        <w:t>SRPSEN</w:t>
      </w:r>
      <w:r w:rsidRPr="00C74F35">
        <w:rPr>
          <w:rFonts w:cs="Arial"/>
          <w:i/>
          <w:lang w:val="sr-Cyrl-CS"/>
        </w:rPr>
        <w:t xml:space="preserve"> 10228-3</w:t>
      </w:r>
      <w:r w:rsidRPr="00C74F35">
        <w:rPr>
          <w:rFonts w:cs="Arial"/>
          <w:lang w:val="sr-Cyrl-CS"/>
        </w:rPr>
        <w:t xml:space="preserve"> - Испитивање ултразвуком челичних отковака са феритном и мартензитном структуром.</w:t>
      </w:r>
    </w:p>
    <w:p w:rsidR="0026085E" w:rsidRPr="00784EB4" w:rsidRDefault="0026085E" w:rsidP="00187D7F">
      <w:pPr>
        <w:numPr>
          <w:ilvl w:val="0"/>
          <w:numId w:val="26"/>
        </w:numPr>
        <w:spacing w:before="0"/>
        <w:contextualSpacing/>
        <w:jc w:val="left"/>
        <w:rPr>
          <w:rFonts w:cs="Arial"/>
          <w:lang w:val="sr-Cyrl-CS"/>
        </w:rPr>
      </w:pPr>
      <w:r w:rsidRPr="00784EB4">
        <w:rPr>
          <w:rFonts w:cs="Arial"/>
          <w:i/>
        </w:rPr>
        <w:t>SRPSEN</w:t>
      </w:r>
      <w:r w:rsidRPr="00784EB4">
        <w:rPr>
          <w:rFonts w:cs="Arial"/>
          <w:i/>
          <w:lang w:val="sr-Cyrl-CS"/>
        </w:rPr>
        <w:t xml:space="preserve"> 10228-4</w:t>
      </w:r>
      <w:r w:rsidRPr="00784EB4">
        <w:rPr>
          <w:rFonts w:cs="Arial"/>
          <w:lang w:val="sr-Cyrl-CS"/>
        </w:rPr>
        <w:t xml:space="preserve"> - Испитивање ултразвуком челичних отковака од аустенитних и аустенитно-феритних нерђајућих челика.</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SRPS</w:t>
      </w:r>
      <w:r w:rsidRPr="00784EB4">
        <w:rPr>
          <w:rFonts w:cs="Arial"/>
          <w:i/>
        </w:rPr>
        <w:t>ISO</w:t>
      </w:r>
      <w:r w:rsidRPr="00784EB4">
        <w:rPr>
          <w:rFonts w:cs="Arial"/>
          <w:i/>
          <w:lang w:val="sr-Cyrl-CS"/>
        </w:rPr>
        <w:t xml:space="preserve"> 377</w:t>
      </w:r>
      <w:r w:rsidRPr="00784EB4">
        <w:rPr>
          <w:rFonts w:cs="Arial"/>
          <w:lang w:val="sr-Cyrl-CS"/>
        </w:rPr>
        <w:t xml:space="preserve"> - Челични производи. Места за узимање узорака и припремање узорака и епрувета за механичка испитивања.</w:t>
      </w:r>
    </w:p>
    <w:p w:rsidR="0026085E" w:rsidRPr="00784EB4" w:rsidRDefault="0026085E" w:rsidP="00784EB4">
      <w:pPr>
        <w:ind w:left="57" w:firstLine="369"/>
        <w:rPr>
          <w:rFonts w:cs="Arial"/>
          <w:lang w:val="sr-Cyrl-CS"/>
        </w:rPr>
      </w:pPr>
      <w:r w:rsidRPr="00784EB4">
        <w:rPr>
          <w:rFonts w:cs="Arial"/>
          <w:lang w:val="sr-Cyrl-CS"/>
        </w:rPr>
        <w:t>Ако другачије није наглашено или одређено посебним условима испоруке, отковци добијени слободним ковањем испоручују  се у предобрађеном стању, према цртежу или задатим мерама.</w:t>
      </w:r>
    </w:p>
    <w:p w:rsidR="00784EB4" w:rsidRPr="00895B06" w:rsidRDefault="0026085E" w:rsidP="00895B06">
      <w:pPr>
        <w:spacing w:after="120"/>
        <w:ind w:left="57" w:firstLine="369"/>
        <w:rPr>
          <w:rFonts w:cs="Arial"/>
          <w:lang w:val="sr-Cyrl-RS"/>
        </w:rPr>
      </w:pPr>
      <w:r w:rsidRPr="00784EB4">
        <w:rPr>
          <w:rFonts w:cs="Arial"/>
          <w:lang w:val="sr-Cyrl-CS"/>
        </w:rPr>
        <w:t>У складу са наведеним стандардима, у зависности од захтева у поруџбини, квалитета челика и димензија отковка, у погледу узимања узорака, поступака испитивања и критеријума прихватљивости, обавезни су атести, извештаји и критеријуми према следећим тачкама:</w:t>
      </w:r>
    </w:p>
    <w:p w:rsidR="0026085E" w:rsidRPr="008C6501" w:rsidRDefault="00784EB4" w:rsidP="00784EB4">
      <w:pPr>
        <w:tabs>
          <w:tab w:val="left" w:pos="-135"/>
          <w:tab w:val="left" w:pos="0"/>
          <w:tab w:val="left" w:pos="120"/>
        </w:tabs>
        <w:spacing w:before="0"/>
        <w:ind w:left="360"/>
        <w:contextualSpacing/>
        <w:jc w:val="left"/>
        <w:rPr>
          <w:rFonts w:cs="Arial"/>
          <w:u w:val="single"/>
        </w:rPr>
      </w:pPr>
      <w:r w:rsidRPr="008C6501">
        <w:rPr>
          <w:rFonts w:cs="Arial"/>
          <w:u w:val="single"/>
        </w:rPr>
        <w:t xml:space="preserve">I.1.  </w:t>
      </w:r>
      <w:r w:rsidR="0026085E" w:rsidRPr="008C6501">
        <w:rPr>
          <w:rFonts w:cs="Arial"/>
          <w:u w:val="single"/>
        </w:rPr>
        <w:t>испитивање хемијског састава:</w:t>
      </w:r>
    </w:p>
    <w:p w:rsidR="0026085E" w:rsidRPr="00784EB4" w:rsidRDefault="0026085E" w:rsidP="00187D7F">
      <w:pPr>
        <w:numPr>
          <w:ilvl w:val="0"/>
          <w:numId w:val="23"/>
        </w:numPr>
        <w:spacing w:before="0"/>
        <w:ind w:left="851" w:hanging="357"/>
        <w:jc w:val="left"/>
        <w:rPr>
          <w:rFonts w:cs="Arial"/>
        </w:rPr>
      </w:pPr>
      <w:r w:rsidRPr="00784EB4">
        <w:rPr>
          <w:rFonts w:cs="Arial"/>
        </w:rPr>
        <w:t xml:space="preserve">сходно стандарду </w:t>
      </w:r>
      <w:r w:rsidRPr="00784EB4">
        <w:rPr>
          <w:rFonts w:cs="Arial"/>
          <w:i/>
        </w:rPr>
        <w:t>SRPS</w:t>
      </w:r>
      <w:r w:rsidR="00C74F35">
        <w:rPr>
          <w:rFonts w:cs="Arial"/>
          <w:i/>
          <w:lang w:val="sr-Cyrl-RS"/>
        </w:rPr>
        <w:t xml:space="preserve"> </w:t>
      </w:r>
      <w:r w:rsidRPr="00784EB4">
        <w:rPr>
          <w:rFonts w:cs="Arial"/>
          <w:i/>
        </w:rPr>
        <w:t xml:space="preserve">EN </w:t>
      </w:r>
      <w:r w:rsidRPr="00784EB4">
        <w:rPr>
          <w:rFonts w:cs="Arial"/>
          <w:i/>
          <w:lang w:val="sr-Cyrl-CS"/>
        </w:rPr>
        <w:t>10250-1</w:t>
      </w:r>
      <w:r w:rsidRPr="00784EB4">
        <w:rPr>
          <w:rFonts w:cs="Arial"/>
          <w:lang w:val="sr-Cyrl-CS"/>
        </w:rPr>
        <w:t xml:space="preserve">, у зависности од квалитета челика, његов хемијски састав мора одговарати коресподентном делу стандарда </w:t>
      </w:r>
      <w:r w:rsidRPr="00784EB4">
        <w:rPr>
          <w:rFonts w:cs="Arial"/>
          <w:i/>
        </w:rPr>
        <w:t xml:space="preserve">SRPS EN </w:t>
      </w:r>
      <w:r w:rsidRPr="00784EB4">
        <w:rPr>
          <w:rFonts w:cs="Arial"/>
          <w:i/>
          <w:lang w:val="sr-Cyrl-CS"/>
        </w:rPr>
        <w:t>10250,</w:t>
      </w:r>
      <w:r w:rsidRPr="00784EB4">
        <w:rPr>
          <w:rFonts w:cs="Arial"/>
          <w:lang w:val="sr-Cyrl-CS"/>
        </w:rPr>
        <w:t xml:space="preserve"> а одређује се за сваку шаржу понаособ, што мора бити јасно раздвојено у атестној документацији;</w:t>
      </w:r>
    </w:p>
    <w:p w:rsidR="0026085E" w:rsidRPr="00784EB4" w:rsidRDefault="0026085E" w:rsidP="00187D7F">
      <w:pPr>
        <w:numPr>
          <w:ilvl w:val="0"/>
          <w:numId w:val="23"/>
        </w:numPr>
        <w:spacing w:before="0"/>
        <w:ind w:left="851" w:hanging="357"/>
        <w:jc w:val="left"/>
        <w:rPr>
          <w:rFonts w:cs="Arial"/>
        </w:rPr>
      </w:pPr>
      <w:r w:rsidRPr="00784EB4">
        <w:rPr>
          <w:rFonts w:cs="Arial"/>
        </w:rPr>
        <w:t>тип атеста према</w:t>
      </w:r>
      <w:r w:rsidR="00DA6F8B">
        <w:rPr>
          <w:rFonts w:cs="Arial"/>
          <w:lang w:val="sr-Cyrl-RS"/>
        </w:rPr>
        <w:t xml:space="preserve"> </w:t>
      </w:r>
      <w:r w:rsidRPr="00784EB4">
        <w:rPr>
          <w:rFonts w:cs="Arial"/>
          <w:i/>
          <w:lang w:val="sr-Latn-CS"/>
        </w:rPr>
        <w:t xml:space="preserve">SRPS </w:t>
      </w:r>
      <w:r w:rsidRPr="00784EB4">
        <w:rPr>
          <w:rFonts w:cs="Arial"/>
          <w:i/>
        </w:rPr>
        <w:t xml:space="preserve">EN </w:t>
      </w:r>
      <w:r w:rsidRPr="00784EB4">
        <w:rPr>
          <w:rFonts w:cs="Arial"/>
          <w:i/>
          <w:lang w:val="sr-Cyrl-CS"/>
        </w:rPr>
        <w:t>10204:2008-3.1.</w:t>
      </w:r>
    </w:p>
    <w:p w:rsidR="0026085E" w:rsidRPr="00784EB4" w:rsidRDefault="0026085E" w:rsidP="00784EB4">
      <w:pPr>
        <w:spacing w:before="0"/>
        <w:rPr>
          <w:rFonts w:cs="Arial"/>
        </w:rPr>
      </w:pPr>
    </w:p>
    <w:p w:rsidR="0026085E" w:rsidRPr="008C6501" w:rsidRDefault="00784EB4" w:rsidP="00784EB4">
      <w:pPr>
        <w:tabs>
          <w:tab w:val="left" w:pos="-135"/>
          <w:tab w:val="left" w:pos="0"/>
          <w:tab w:val="left" w:pos="120"/>
        </w:tabs>
        <w:spacing w:before="0"/>
        <w:ind w:left="360"/>
        <w:contextualSpacing/>
        <w:jc w:val="left"/>
        <w:rPr>
          <w:rFonts w:cs="Arial"/>
          <w:u w:val="single"/>
        </w:rPr>
      </w:pPr>
      <w:r w:rsidRPr="008C6501">
        <w:rPr>
          <w:rFonts w:cs="Arial"/>
          <w:u w:val="single"/>
        </w:rPr>
        <w:t>I.2.</w:t>
      </w:r>
      <w:r w:rsidR="0026085E" w:rsidRPr="008C6501">
        <w:rPr>
          <w:rFonts w:cs="Arial"/>
          <w:u w:val="single"/>
        </w:rPr>
        <w:t>испитивање механичких особина:</w:t>
      </w:r>
    </w:p>
    <w:p w:rsidR="0026085E" w:rsidRPr="00784EB4" w:rsidRDefault="0026085E" w:rsidP="00187D7F">
      <w:pPr>
        <w:numPr>
          <w:ilvl w:val="0"/>
          <w:numId w:val="25"/>
        </w:numPr>
        <w:tabs>
          <w:tab w:val="left" w:pos="-135"/>
          <w:tab w:val="left" w:pos="0"/>
          <w:tab w:val="left" w:pos="120"/>
        </w:tabs>
        <w:spacing w:before="0"/>
        <w:ind w:left="851"/>
        <w:jc w:val="left"/>
        <w:rPr>
          <w:rFonts w:cs="Arial"/>
          <w:lang w:val="sr-Cyrl-CS"/>
        </w:rPr>
      </w:pPr>
      <w:r w:rsidRPr="00784EB4">
        <w:rPr>
          <w:rFonts w:cs="Arial"/>
        </w:rPr>
        <w:t xml:space="preserve">узорци за испитивање се узимају </w:t>
      </w:r>
      <w:r w:rsidRPr="00784EB4">
        <w:rPr>
          <w:rFonts w:cs="Arial"/>
          <w:lang w:val="sr-Cyrl-CS"/>
        </w:rPr>
        <w:t xml:space="preserve">на начин прописан стандардом  </w:t>
      </w:r>
      <w:r w:rsidRPr="00784EB4">
        <w:rPr>
          <w:rFonts w:cs="Arial"/>
          <w:i/>
          <w:lang w:val="sr-Latn-CS"/>
        </w:rPr>
        <w:t>SRPS</w:t>
      </w:r>
      <w:r w:rsidR="00C74F35">
        <w:rPr>
          <w:rFonts w:cs="Arial"/>
          <w:i/>
          <w:lang w:val="sr-Cyrl-RS"/>
        </w:rPr>
        <w:t xml:space="preserve"> </w:t>
      </w:r>
      <w:r w:rsidRPr="00784EB4">
        <w:rPr>
          <w:rFonts w:cs="Arial"/>
          <w:i/>
        </w:rPr>
        <w:t xml:space="preserve">ISO377 </w:t>
      </w:r>
      <w:r w:rsidRPr="00784EB4">
        <w:rPr>
          <w:rFonts w:cs="Arial"/>
        </w:rPr>
        <w:t>(за облик најсличнији пресеку отковка)</w:t>
      </w:r>
      <w:r w:rsidRPr="00784EB4">
        <w:rPr>
          <w:rFonts w:cs="Arial"/>
          <w:i/>
        </w:rPr>
        <w:t xml:space="preserve">, </w:t>
      </w:r>
      <w:r w:rsidRPr="00784EB4">
        <w:rPr>
          <w:rFonts w:cs="Arial"/>
        </w:rPr>
        <w:t>уколико</w:t>
      </w:r>
      <w:r w:rsidR="00E85434">
        <w:rPr>
          <w:rFonts w:cs="Arial"/>
          <w:lang w:val="sr-Cyrl-RS"/>
        </w:rPr>
        <w:t xml:space="preserve"> </w:t>
      </w:r>
      <w:r w:rsidRPr="00784EB4">
        <w:rPr>
          <w:rFonts w:cs="Arial"/>
          <w:lang w:val="sr-Cyrl-CS"/>
        </w:rPr>
        <w:t xml:space="preserve">цртежом или посебним условом испоруке није другачије захтевано. На пробном комаду се врше најмање следећа испитивања: затезне чврстоће, границе течење и ударне жилавости </w:t>
      </w:r>
      <w:r w:rsidRPr="00784EB4">
        <w:rPr>
          <w:rFonts w:cs="Arial"/>
          <w:i/>
          <w:lang w:val="sr-Latn-CS"/>
        </w:rPr>
        <w:t>Kv</w:t>
      </w:r>
      <w:r w:rsidRPr="00784EB4">
        <w:rPr>
          <w:rFonts w:cs="Arial"/>
          <w:lang w:val="sr-Cyrl-CS"/>
        </w:rPr>
        <w:t xml:space="preserve"> на собној температури, чије су вредности најчешће задате на цртежу отковка;</w:t>
      </w:r>
    </w:p>
    <w:p w:rsidR="0026085E" w:rsidRPr="00784EB4" w:rsidRDefault="0026085E" w:rsidP="00187D7F">
      <w:pPr>
        <w:numPr>
          <w:ilvl w:val="0"/>
          <w:numId w:val="25"/>
        </w:numPr>
        <w:tabs>
          <w:tab w:val="left" w:pos="-135"/>
          <w:tab w:val="left" w:pos="0"/>
          <w:tab w:val="left" w:pos="120"/>
        </w:tabs>
        <w:spacing w:before="0"/>
        <w:ind w:left="851"/>
        <w:jc w:val="left"/>
        <w:rPr>
          <w:rFonts w:cs="Arial"/>
          <w:lang w:val="sr-Cyrl-CS"/>
        </w:rPr>
      </w:pPr>
      <w:r w:rsidRPr="00784EB4">
        <w:rPr>
          <w:rFonts w:cs="Arial"/>
          <w:lang w:val="sr-Cyrl-CS"/>
        </w:rPr>
        <w:t xml:space="preserve">тип атеста према </w:t>
      </w:r>
      <w:r w:rsidRPr="00784EB4">
        <w:rPr>
          <w:rFonts w:cs="Arial"/>
          <w:i/>
        </w:rPr>
        <w:t>SRPS</w:t>
      </w:r>
      <w:r w:rsidR="00C74F35">
        <w:rPr>
          <w:rFonts w:cs="Arial"/>
          <w:i/>
          <w:lang w:val="sr-Cyrl-RS"/>
        </w:rPr>
        <w:t xml:space="preserve"> </w:t>
      </w:r>
      <w:r w:rsidRPr="00784EB4">
        <w:rPr>
          <w:rFonts w:cs="Arial"/>
          <w:i/>
        </w:rPr>
        <w:t>EN</w:t>
      </w:r>
      <w:r w:rsidRPr="00784EB4">
        <w:rPr>
          <w:rFonts w:cs="Arial"/>
          <w:i/>
          <w:lang w:val="sr-Cyrl-CS"/>
        </w:rPr>
        <w:t xml:space="preserve"> 10204:2008-3.1.</w:t>
      </w:r>
    </w:p>
    <w:p w:rsidR="0026085E" w:rsidRPr="00784EB4" w:rsidRDefault="0026085E" w:rsidP="00784EB4">
      <w:pPr>
        <w:spacing w:before="0"/>
        <w:rPr>
          <w:rFonts w:cs="Arial"/>
          <w:lang w:val="sr-Cyrl-CS"/>
        </w:rPr>
      </w:pPr>
    </w:p>
    <w:p w:rsidR="00784EB4" w:rsidRPr="008C6501" w:rsidRDefault="00784EB4" w:rsidP="00784EB4">
      <w:pPr>
        <w:spacing w:before="0"/>
        <w:ind w:left="57"/>
        <w:contextualSpacing/>
        <w:jc w:val="left"/>
        <w:rPr>
          <w:rFonts w:cs="Arial"/>
          <w:u w:val="single"/>
        </w:rPr>
      </w:pPr>
      <w:r w:rsidRPr="008C6501">
        <w:rPr>
          <w:rFonts w:cs="Arial"/>
        </w:rPr>
        <w:t xml:space="preserve">II.  </w:t>
      </w:r>
      <w:r w:rsidR="0026085E" w:rsidRPr="008C6501">
        <w:rPr>
          <w:rFonts w:cs="Arial"/>
          <w:u w:val="single"/>
          <w:lang w:val="sr-Cyrl-CS"/>
        </w:rPr>
        <w:t>Општи технички услови испоруке челичних отковака добијених ковањем у затвореним</w:t>
      </w:r>
    </w:p>
    <w:p w:rsidR="0026085E" w:rsidRPr="008C6501" w:rsidRDefault="0026085E" w:rsidP="00784EB4">
      <w:pPr>
        <w:spacing w:before="0"/>
        <w:ind w:left="57"/>
        <w:contextualSpacing/>
        <w:jc w:val="left"/>
        <w:rPr>
          <w:rFonts w:cs="Arial"/>
          <w:u w:val="single"/>
          <w:lang w:val="sr-Latn-CS"/>
        </w:rPr>
      </w:pPr>
      <w:r w:rsidRPr="008C6501">
        <w:rPr>
          <w:rFonts w:cs="Arial"/>
          <w:u w:val="single"/>
          <w:lang w:val="sr-Cyrl-CS"/>
        </w:rPr>
        <w:t>калупима</w:t>
      </w:r>
    </w:p>
    <w:p w:rsidR="0026085E" w:rsidRPr="00784EB4" w:rsidRDefault="0026085E" w:rsidP="0026085E">
      <w:pPr>
        <w:ind w:firstLine="417"/>
        <w:rPr>
          <w:rFonts w:cs="Arial"/>
          <w:lang w:val="sr-Cyrl-CS"/>
        </w:rPr>
      </w:pPr>
      <w:r w:rsidRPr="00784EB4">
        <w:rPr>
          <w:rFonts w:cs="Arial"/>
          <w:lang w:val="sr-Cyrl-CS"/>
        </w:rPr>
        <w:t>Поред наведених општих стандарда, хемијски састав, механичке особине и  услови испоруке обухваћени су следећим стандардима:</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 xml:space="preserve">SRPS </w:t>
      </w:r>
      <w:r w:rsidRPr="00784EB4">
        <w:rPr>
          <w:rFonts w:cs="Arial"/>
          <w:i/>
          <w:lang w:val="sr-Cyrl-CS"/>
        </w:rPr>
        <w:t>EN 10083-2</w:t>
      </w:r>
      <w:r w:rsidRPr="00784EB4">
        <w:rPr>
          <w:rFonts w:cs="Arial"/>
          <w:lang w:val="sr-Cyrl-CS"/>
        </w:rPr>
        <w:t xml:space="preserve"> - Челици за каљење и отпуштање. Технички захтеви за испоруку нелегираних челика.</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 xml:space="preserve">SRPS </w:t>
      </w:r>
      <w:r w:rsidRPr="00784EB4">
        <w:rPr>
          <w:rFonts w:cs="Arial"/>
          <w:i/>
          <w:lang w:val="sr-Cyrl-CS"/>
        </w:rPr>
        <w:t>EN 10083-3</w:t>
      </w:r>
      <w:r w:rsidRPr="00784EB4">
        <w:rPr>
          <w:rFonts w:cs="Arial"/>
          <w:lang w:val="sr-Cyrl-CS"/>
        </w:rPr>
        <w:t xml:space="preserve"> - Челици за каљење и отпуштање. Технички захтеви за испоруку легираних челика.</w:t>
      </w:r>
    </w:p>
    <w:p w:rsidR="0026085E" w:rsidRPr="00784EB4" w:rsidRDefault="0026085E" w:rsidP="00187D7F">
      <w:pPr>
        <w:numPr>
          <w:ilvl w:val="0"/>
          <w:numId w:val="26"/>
        </w:numPr>
        <w:spacing w:before="0"/>
        <w:contextualSpacing/>
        <w:jc w:val="left"/>
        <w:rPr>
          <w:rFonts w:cs="Arial"/>
          <w:lang w:val="sr-Cyrl-CS"/>
        </w:rPr>
      </w:pPr>
      <w:r w:rsidRPr="00784EB4">
        <w:rPr>
          <w:rFonts w:cs="Arial"/>
          <w:i/>
        </w:rPr>
        <w:t>SRPSEN</w:t>
      </w:r>
      <w:r w:rsidRPr="00784EB4">
        <w:rPr>
          <w:rFonts w:cs="Arial"/>
          <w:i/>
          <w:lang w:val="sr-Cyrl-CS"/>
        </w:rPr>
        <w:t xml:space="preserve"> 10254 </w:t>
      </w:r>
      <w:r w:rsidRPr="00784EB4">
        <w:rPr>
          <w:rFonts w:cs="Arial"/>
          <w:lang w:val="sr-Cyrl-CS"/>
        </w:rPr>
        <w:t>- Челични отковци ковани у затвореним калупима. Општи технички услови испоруке.</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 xml:space="preserve">SRPS EN </w:t>
      </w:r>
      <w:r w:rsidRPr="00784EB4">
        <w:rPr>
          <w:rFonts w:cs="Arial"/>
          <w:i/>
          <w:lang w:val="sr-Cyrl-CS"/>
        </w:rPr>
        <w:t>10243</w:t>
      </w:r>
      <w:r w:rsidRPr="00784EB4">
        <w:rPr>
          <w:rFonts w:cs="Arial"/>
          <w:i/>
          <w:lang w:val="sr-Latn-CS"/>
        </w:rPr>
        <w:t xml:space="preserve">-1 - </w:t>
      </w:r>
      <w:r w:rsidRPr="00784EB4">
        <w:rPr>
          <w:rFonts w:cs="Arial"/>
          <w:lang w:val="sr-Cyrl-CS"/>
        </w:rPr>
        <w:t>Челични отковци ковани у калупу.Толеранције мера.</w:t>
      </w:r>
    </w:p>
    <w:p w:rsidR="0026085E" w:rsidRPr="000703F7" w:rsidRDefault="0026085E" w:rsidP="00784EB4">
      <w:pPr>
        <w:ind w:firstLine="417"/>
        <w:rPr>
          <w:rFonts w:cs="Arial"/>
          <w:lang w:val="sr-Cyrl-CS"/>
        </w:rPr>
      </w:pPr>
      <w:r w:rsidRPr="000703F7">
        <w:rPr>
          <w:rFonts w:cs="Arial"/>
          <w:lang w:val="sr-Cyrl-CS"/>
        </w:rPr>
        <w:t>Ако посебним условима испоруке није другачије одређено, отковци добијени ковањем у затвореним калупима се испоручују са стањем површине после ковања.</w:t>
      </w:r>
    </w:p>
    <w:p w:rsidR="0026085E" w:rsidRPr="00784EB4" w:rsidRDefault="0026085E" w:rsidP="00784EB4">
      <w:pPr>
        <w:ind w:firstLine="417"/>
        <w:rPr>
          <w:rFonts w:cs="Arial"/>
          <w:lang w:val="sr-Cyrl-CS"/>
        </w:rPr>
      </w:pPr>
      <w:r w:rsidRPr="000703F7">
        <w:rPr>
          <w:rFonts w:cs="Arial"/>
          <w:lang w:val="sr-Cyrl-CS"/>
        </w:rPr>
        <w:t xml:space="preserve">Толеранције мера су дате у стандарду </w:t>
      </w:r>
      <w:r w:rsidRPr="000703F7">
        <w:rPr>
          <w:rFonts w:cs="Arial"/>
          <w:i/>
          <w:lang w:val="sr-Latn-CS"/>
        </w:rPr>
        <w:t xml:space="preserve">SRPS EN </w:t>
      </w:r>
      <w:r w:rsidRPr="000703F7">
        <w:rPr>
          <w:rFonts w:cs="Arial"/>
          <w:i/>
          <w:lang w:val="sr-Cyrl-CS"/>
        </w:rPr>
        <w:t>10243</w:t>
      </w:r>
      <w:r w:rsidRPr="000703F7">
        <w:rPr>
          <w:rFonts w:cs="Arial"/>
          <w:i/>
          <w:lang w:val="sr-Latn-CS"/>
        </w:rPr>
        <w:t>-1</w:t>
      </w:r>
      <w:r w:rsidRPr="000703F7">
        <w:rPr>
          <w:rFonts w:cs="Arial"/>
          <w:i/>
          <w:lang w:val="sr-Cyrl-CS"/>
        </w:rPr>
        <w:t xml:space="preserve">, </w:t>
      </w:r>
      <w:r w:rsidRPr="000703F7">
        <w:rPr>
          <w:rFonts w:cs="Arial"/>
          <w:lang w:val="sr-Cyrl-CS"/>
        </w:rPr>
        <w:t xml:space="preserve">класа </w:t>
      </w:r>
      <w:r w:rsidRPr="000703F7">
        <w:rPr>
          <w:rFonts w:cs="Arial"/>
          <w:i/>
          <w:lang w:val="sr-Latn-CS"/>
        </w:rPr>
        <w:t>F</w:t>
      </w:r>
      <w:r w:rsidRPr="000703F7">
        <w:rPr>
          <w:rFonts w:cs="Arial"/>
          <w:i/>
          <w:lang w:val="sr-Cyrl-CS"/>
        </w:rPr>
        <w:t>.</w:t>
      </w:r>
    </w:p>
    <w:p w:rsidR="0026085E" w:rsidRDefault="0026085E" w:rsidP="0026085E">
      <w:pPr>
        <w:ind w:firstLine="426"/>
        <w:rPr>
          <w:rFonts w:cs="Arial"/>
          <w:lang w:val="sr-Cyrl-CS"/>
        </w:rPr>
      </w:pPr>
      <w:r w:rsidRPr="00784EB4">
        <w:rPr>
          <w:rFonts w:cs="Arial"/>
          <w:lang w:val="sr-Cyrl-CS"/>
        </w:rPr>
        <w:t>У складу са наведеним стандардима, у зависности од захтева у поруџбини, квалитета челика и димензија отковка, у погледу узимања узорака, поступака испитивања и критеријума прихватљивости, обавезни су атести и критеријуми према следећим тачкама:</w:t>
      </w:r>
    </w:p>
    <w:p w:rsidR="00B246D1" w:rsidRPr="003E7191" w:rsidRDefault="00B246D1" w:rsidP="00784EB4">
      <w:pPr>
        <w:spacing w:before="0"/>
        <w:ind w:firstLine="425"/>
        <w:rPr>
          <w:rFonts w:cs="Arial"/>
        </w:rPr>
      </w:pPr>
    </w:p>
    <w:p w:rsidR="0026085E" w:rsidRPr="008C6501" w:rsidRDefault="00784EB4" w:rsidP="00784EB4">
      <w:pPr>
        <w:tabs>
          <w:tab w:val="left" w:pos="-135"/>
          <w:tab w:val="left" w:pos="0"/>
          <w:tab w:val="left" w:pos="120"/>
        </w:tabs>
        <w:spacing w:before="0"/>
        <w:contextualSpacing/>
        <w:jc w:val="left"/>
        <w:rPr>
          <w:rFonts w:cs="Arial"/>
          <w:u w:val="single"/>
        </w:rPr>
      </w:pPr>
      <w:r w:rsidRPr="008C6501">
        <w:rPr>
          <w:rFonts w:cs="Arial"/>
          <w:u w:val="single"/>
        </w:rPr>
        <w:t xml:space="preserve">II.1.  </w:t>
      </w:r>
      <w:r w:rsidR="0026085E" w:rsidRPr="008C6501">
        <w:rPr>
          <w:rFonts w:cs="Arial"/>
          <w:u w:val="single"/>
        </w:rPr>
        <w:t>испитивање хемијског састава:</w:t>
      </w:r>
    </w:p>
    <w:p w:rsidR="003E7191" w:rsidRPr="003E7191" w:rsidRDefault="0026085E" w:rsidP="00187D7F">
      <w:pPr>
        <w:numPr>
          <w:ilvl w:val="0"/>
          <w:numId w:val="23"/>
        </w:numPr>
        <w:spacing w:before="0"/>
        <w:ind w:left="850" w:hanging="357"/>
        <w:jc w:val="left"/>
        <w:rPr>
          <w:rFonts w:cs="Arial"/>
        </w:rPr>
      </w:pPr>
      <w:r w:rsidRPr="00784EB4">
        <w:rPr>
          <w:rFonts w:cs="Arial"/>
          <w:lang w:val="sr-Cyrl-CS"/>
        </w:rPr>
        <w:t xml:space="preserve">у зависности од квалитета челика, његов хемијски састав мора одговарати коресподентном делу наведених стандарда </w:t>
      </w:r>
      <w:r w:rsidRPr="00784EB4">
        <w:rPr>
          <w:rFonts w:cs="Arial"/>
          <w:i/>
          <w:lang w:val="sr-Cyrl-CS"/>
        </w:rPr>
        <w:t>SRPS EN 10083,</w:t>
      </w:r>
      <w:r w:rsidRPr="00784EB4">
        <w:rPr>
          <w:rFonts w:cs="Arial"/>
          <w:lang w:val="sr-Cyrl-CS"/>
        </w:rPr>
        <w:t xml:space="preserve"> а одређује се за сваку шаржу понаособ, што мора бити јасно раздвојено у атестној документацији;</w:t>
      </w:r>
    </w:p>
    <w:p w:rsidR="0026085E" w:rsidRPr="003E7191" w:rsidRDefault="0026085E" w:rsidP="00187D7F">
      <w:pPr>
        <w:numPr>
          <w:ilvl w:val="0"/>
          <w:numId w:val="23"/>
        </w:numPr>
        <w:spacing w:before="0"/>
        <w:ind w:left="845" w:hanging="357"/>
        <w:jc w:val="left"/>
        <w:rPr>
          <w:rFonts w:cs="Arial"/>
        </w:rPr>
      </w:pPr>
      <w:r w:rsidRPr="00784EB4">
        <w:rPr>
          <w:rFonts w:cs="Arial"/>
        </w:rPr>
        <w:t>тип атеста према</w:t>
      </w:r>
      <w:r w:rsidR="00C74F35">
        <w:rPr>
          <w:rFonts w:cs="Arial"/>
          <w:lang w:val="sr-Cyrl-RS"/>
        </w:rPr>
        <w:t xml:space="preserve"> </w:t>
      </w:r>
      <w:r w:rsidRPr="00784EB4">
        <w:rPr>
          <w:rFonts w:cs="Arial"/>
          <w:i/>
        </w:rPr>
        <w:t xml:space="preserve">SRPS EN </w:t>
      </w:r>
      <w:r w:rsidRPr="00784EB4">
        <w:rPr>
          <w:rFonts w:cs="Arial"/>
          <w:i/>
          <w:lang w:val="sr-Cyrl-CS"/>
        </w:rPr>
        <w:t>10204:2008-3.1</w:t>
      </w:r>
      <w:r w:rsidR="00C74F35">
        <w:rPr>
          <w:rFonts w:cs="Arial"/>
          <w:i/>
          <w:lang w:val="sr-Cyrl-CS"/>
        </w:rPr>
        <w:t>.</w:t>
      </w:r>
    </w:p>
    <w:p w:rsidR="00784EB4" w:rsidRDefault="00784EB4" w:rsidP="00B9741A">
      <w:pPr>
        <w:spacing w:before="0"/>
        <w:jc w:val="left"/>
        <w:rPr>
          <w:rFonts w:cs="Arial"/>
          <w:lang w:val="sr-Cyrl-RS"/>
        </w:rPr>
      </w:pPr>
    </w:p>
    <w:p w:rsidR="0026085E" w:rsidRPr="008C6501" w:rsidRDefault="00B73DA6" w:rsidP="00B73DA6">
      <w:pPr>
        <w:tabs>
          <w:tab w:val="left" w:pos="-135"/>
          <w:tab w:val="left" w:pos="0"/>
          <w:tab w:val="left" w:pos="120"/>
        </w:tabs>
        <w:spacing w:before="0"/>
        <w:contextualSpacing/>
        <w:jc w:val="left"/>
        <w:rPr>
          <w:rFonts w:cs="Arial"/>
          <w:i/>
          <w:u w:val="single"/>
        </w:rPr>
      </w:pPr>
      <w:r w:rsidRPr="008C6501">
        <w:rPr>
          <w:rFonts w:cs="Arial"/>
          <w:u w:val="single"/>
        </w:rPr>
        <w:t xml:space="preserve">II.2. </w:t>
      </w:r>
      <w:r w:rsidR="0026085E" w:rsidRPr="008C6501">
        <w:rPr>
          <w:rFonts w:cs="Arial"/>
          <w:u w:val="single"/>
        </w:rPr>
        <w:t xml:space="preserve"> испитивање механичких особина:</w:t>
      </w:r>
    </w:p>
    <w:p w:rsidR="0026085E" w:rsidRPr="00784EB4" w:rsidRDefault="0026085E" w:rsidP="00187D7F">
      <w:pPr>
        <w:numPr>
          <w:ilvl w:val="0"/>
          <w:numId w:val="25"/>
        </w:numPr>
        <w:tabs>
          <w:tab w:val="left" w:pos="-135"/>
          <w:tab w:val="left" w:pos="0"/>
          <w:tab w:val="left" w:pos="120"/>
        </w:tabs>
        <w:spacing w:before="0"/>
        <w:ind w:left="851"/>
        <w:jc w:val="left"/>
        <w:rPr>
          <w:rFonts w:cs="Arial"/>
          <w:lang w:val="sr-Cyrl-CS"/>
        </w:rPr>
      </w:pPr>
      <w:r w:rsidRPr="00784EB4">
        <w:rPr>
          <w:rFonts w:cs="Arial"/>
        </w:rPr>
        <w:t xml:space="preserve">узорци за испитивање се узимају </w:t>
      </w:r>
      <w:r w:rsidRPr="00784EB4">
        <w:rPr>
          <w:rFonts w:cs="Arial"/>
          <w:lang w:val="sr-Cyrl-CS"/>
        </w:rPr>
        <w:t xml:space="preserve">на начин прописан цртежом, посебним условима испоруке за одређен отковак, позивањем на одређен стандард или у договору са </w:t>
      </w:r>
      <w:r w:rsidRPr="00784EB4">
        <w:rPr>
          <w:rFonts w:cs="Arial"/>
          <w:lang w:val="sr-Cyrl-CS"/>
        </w:rPr>
        <w:lastRenderedPageBreak/>
        <w:t>наручиоцем. На пробном комаду се врше испитивања која су такође прописана посебним условима испоруке за одређен отковак;</w:t>
      </w:r>
    </w:p>
    <w:p w:rsidR="0026085E" w:rsidRPr="00784EB4" w:rsidRDefault="0026085E" w:rsidP="00187D7F">
      <w:pPr>
        <w:numPr>
          <w:ilvl w:val="0"/>
          <w:numId w:val="25"/>
        </w:numPr>
        <w:tabs>
          <w:tab w:val="left" w:pos="-135"/>
          <w:tab w:val="left" w:pos="0"/>
          <w:tab w:val="left" w:pos="120"/>
        </w:tabs>
        <w:spacing w:before="0"/>
        <w:ind w:left="851"/>
        <w:jc w:val="left"/>
        <w:rPr>
          <w:rFonts w:cs="Arial"/>
          <w:lang w:val="sr-Cyrl-CS"/>
        </w:rPr>
      </w:pPr>
      <w:r w:rsidRPr="00784EB4">
        <w:rPr>
          <w:rFonts w:cs="Arial"/>
          <w:lang w:val="sr-Cyrl-CS"/>
        </w:rPr>
        <w:t xml:space="preserve">тип атеста према </w:t>
      </w:r>
      <w:r w:rsidRPr="00784EB4">
        <w:rPr>
          <w:rFonts w:cs="Arial"/>
          <w:i/>
        </w:rPr>
        <w:t>SRPS</w:t>
      </w:r>
      <w:r w:rsidR="00C74F35">
        <w:rPr>
          <w:rFonts w:cs="Arial"/>
          <w:i/>
          <w:lang w:val="sr-Cyrl-RS"/>
        </w:rPr>
        <w:t xml:space="preserve"> </w:t>
      </w:r>
      <w:r w:rsidRPr="00784EB4">
        <w:rPr>
          <w:rFonts w:cs="Arial"/>
          <w:i/>
        </w:rPr>
        <w:t>EN</w:t>
      </w:r>
      <w:r w:rsidRPr="00784EB4">
        <w:rPr>
          <w:rFonts w:cs="Arial"/>
          <w:i/>
          <w:lang w:val="sr-Cyrl-CS"/>
        </w:rPr>
        <w:t xml:space="preserve"> 10204:2008-3.1</w:t>
      </w:r>
      <w:r w:rsidR="00C74F35">
        <w:rPr>
          <w:rFonts w:cs="Arial"/>
          <w:i/>
          <w:lang w:val="sr-Cyrl-CS"/>
        </w:rPr>
        <w:t>.</w:t>
      </w:r>
    </w:p>
    <w:p w:rsidR="0026085E" w:rsidRPr="00784EB4" w:rsidRDefault="0026085E" w:rsidP="00784EB4">
      <w:pPr>
        <w:spacing w:before="0"/>
        <w:rPr>
          <w:rFonts w:cs="Arial"/>
          <w:lang w:val="sr-Cyrl-CS"/>
        </w:rPr>
      </w:pPr>
    </w:p>
    <w:p w:rsidR="0026085E" w:rsidRPr="008C6501" w:rsidRDefault="00B73DA6" w:rsidP="00B73DA6">
      <w:pPr>
        <w:spacing w:before="0"/>
        <w:ind w:left="57"/>
        <w:contextualSpacing/>
        <w:jc w:val="left"/>
        <w:rPr>
          <w:rFonts w:cs="Arial"/>
          <w:u w:val="single"/>
          <w:lang w:val="sr-Latn-CS"/>
        </w:rPr>
      </w:pPr>
      <w:r w:rsidRPr="008C6501">
        <w:rPr>
          <w:rFonts w:cs="Arial"/>
          <w:u w:val="single"/>
        </w:rPr>
        <w:t xml:space="preserve">III.  </w:t>
      </w:r>
      <w:r w:rsidR="0026085E" w:rsidRPr="008C6501">
        <w:rPr>
          <w:rFonts w:cs="Arial"/>
          <w:u w:val="single"/>
          <w:lang w:val="sr-Cyrl-CS"/>
        </w:rPr>
        <w:t>Испитивања без разарања</w:t>
      </w:r>
    </w:p>
    <w:p w:rsidR="0026085E" w:rsidRPr="00784EB4" w:rsidRDefault="0026085E" w:rsidP="0026085E">
      <w:pPr>
        <w:ind w:left="57"/>
        <w:contextualSpacing/>
        <w:rPr>
          <w:rFonts w:cs="Arial"/>
          <w:lang w:val="sr-Latn-CS"/>
        </w:rPr>
      </w:pPr>
      <w:r w:rsidRPr="00784EB4">
        <w:rPr>
          <w:rFonts w:cs="Arial"/>
          <w:lang w:val="sr-Latn-CS"/>
        </w:rPr>
        <w:tab/>
      </w:r>
      <w:r w:rsidRPr="00784EB4">
        <w:rPr>
          <w:rFonts w:cs="Arial"/>
          <w:lang w:val="sr-Cyrl-CS"/>
        </w:rPr>
        <w:t>За отковке добијене ковањем у затвореним калупима, испитивања без разарања спроводе се према обиму и критеријумима прописаним у посебним условима испоруке за одређене отковке.</w:t>
      </w:r>
    </w:p>
    <w:p w:rsidR="0026085E" w:rsidRPr="00784EB4" w:rsidRDefault="0026085E" w:rsidP="0026085E">
      <w:pPr>
        <w:ind w:left="57"/>
        <w:contextualSpacing/>
        <w:rPr>
          <w:rFonts w:cs="Arial"/>
          <w:lang w:val="sr-Cyrl-CS"/>
        </w:rPr>
      </w:pPr>
      <w:r w:rsidRPr="00784EB4">
        <w:rPr>
          <w:rFonts w:cs="Arial"/>
          <w:lang w:val="sr-Latn-CS"/>
        </w:rPr>
        <w:tab/>
      </w:r>
      <w:r w:rsidRPr="00784EB4">
        <w:rPr>
          <w:rFonts w:cs="Arial"/>
        </w:rPr>
        <w:t>Генерално</w:t>
      </w:r>
      <w:r w:rsidRPr="00784EB4">
        <w:rPr>
          <w:rFonts w:cs="Arial"/>
          <w:lang w:val="sr-Latn-CS"/>
        </w:rPr>
        <w:t xml:space="preserve">, </w:t>
      </w:r>
      <w:r w:rsidRPr="00784EB4">
        <w:rPr>
          <w:rFonts w:cs="Arial"/>
        </w:rPr>
        <w:t>с</w:t>
      </w:r>
      <w:r w:rsidRPr="00784EB4">
        <w:rPr>
          <w:rFonts w:cs="Arial"/>
          <w:lang w:val="sr-Cyrl-CS"/>
        </w:rPr>
        <w:t xml:space="preserve">ви отковци добијени слободним ковањем, уколико се у поруџбини не наводе посебни услови, морају бити испитани ултразвуком и једном од две методе за испитивање површинских грешака: </w:t>
      </w:r>
      <w:r w:rsidRPr="00784EB4">
        <w:rPr>
          <w:rFonts w:cs="Arial"/>
        </w:rPr>
        <w:t>магнетним прахом или пенетрантима</w:t>
      </w:r>
      <w:r w:rsidRPr="00784EB4">
        <w:rPr>
          <w:rFonts w:cs="Arial"/>
          <w:lang w:val="sr-Latn-CS"/>
        </w:rPr>
        <w:t xml:space="preserve">, </w:t>
      </w:r>
      <w:r w:rsidRPr="00784EB4">
        <w:rPr>
          <w:rFonts w:cs="Arial"/>
        </w:rPr>
        <w:t>по избору испоручиоца</w:t>
      </w:r>
      <w:r w:rsidRPr="00784EB4">
        <w:rPr>
          <w:rFonts w:cs="Arial"/>
          <w:lang w:val="sr-Latn-CS"/>
        </w:rPr>
        <w:t xml:space="preserve">. </w:t>
      </w:r>
      <w:r w:rsidRPr="00784EB4">
        <w:rPr>
          <w:rFonts w:cs="Arial"/>
          <w:lang w:val="sr-Cyrl-CS"/>
        </w:rPr>
        <w:t>За наведена испитивања важе следећи општи захтеви:</w:t>
      </w:r>
    </w:p>
    <w:p w:rsidR="0026085E" w:rsidRPr="00784EB4" w:rsidRDefault="0026085E" w:rsidP="00784EB4">
      <w:pPr>
        <w:spacing w:before="0"/>
        <w:ind w:left="57"/>
        <w:contextualSpacing/>
        <w:rPr>
          <w:rFonts w:cs="Arial"/>
        </w:rPr>
      </w:pPr>
    </w:p>
    <w:p w:rsidR="0026085E" w:rsidRPr="008C6501" w:rsidRDefault="00B73DA6" w:rsidP="00B73DA6">
      <w:pPr>
        <w:tabs>
          <w:tab w:val="left" w:pos="-135"/>
          <w:tab w:val="left" w:pos="0"/>
          <w:tab w:val="left" w:pos="120"/>
        </w:tabs>
        <w:spacing w:before="0"/>
        <w:contextualSpacing/>
        <w:jc w:val="left"/>
        <w:rPr>
          <w:rFonts w:cs="Arial"/>
          <w:u w:val="single"/>
          <w:lang w:val="sr-Cyrl-CS"/>
        </w:rPr>
      </w:pPr>
      <w:r w:rsidRPr="008C6501">
        <w:rPr>
          <w:rFonts w:cs="Arial"/>
          <w:u w:val="single"/>
        </w:rPr>
        <w:t xml:space="preserve">III.1. </w:t>
      </w:r>
      <w:r w:rsidR="0026085E" w:rsidRPr="008C6501">
        <w:rPr>
          <w:rFonts w:cs="Arial"/>
          <w:u w:val="single"/>
          <w:lang w:val="sr-Cyrl-CS"/>
        </w:rPr>
        <w:t>испитивање ултразвуком челичних отковака добијених слободним ковањем:</w:t>
      </w:r>
    </w:p>
    <w:p w:rsidR="0026085E" w:rsidRPr="00784EB4" w:rsidRDefault="0026085E" w:rsidP="00187D7F">
      <w:pPr>
        <w:numPr>
          <w:ilvl w:val="0"/>
          <w:numId w:val="23"/>
        </w:numPr>
        <w:spacing w:before="0"/>
        <w:ind w:left="851" w:hanging="357"/>
        <w:jc w:val="left"/>
        <w:rPr>
          <w:rFonts w:cs="Arial"/>
          <w:lang w:val="sr-Cyrl-CS"/>
        </w:rPr>
      </w:pPr>
      <w:r w:rsidRPr="00784EB4">
        <w:rPr>
          <w:rFonts w:cs="Arial"/>
          <w:lang w:val="sr-Cyrl-CS"/>
        </w:rPr>
        <w:t xml:space="preserve">одредбе према </w:t>
      </w:r>
      <w:r w:rsidRPr="00784EB4">
        <w:rPr>
          <w:rFonts w:cs="Arial"/>
          <w:i/>
          <w:lang w:val="sr-Latn-CS"/>
        </w:rPr>
        <w:t>SRPS</w:t>
      </w:r>
      <w:r w:rsidR="00120FE2">
        <w:rPr>
          <w:rFonts w:cs="Arial"/>
          <w:i/>
          <w:lang w:val="sr-Cyrl-RS"/>
        </w:rPr>
        <w:t xml:space="preserve"> </w:t>
      </w:r>
      <w:r w:rsidRPr="00784EB4">
        <w:rPr>
          <w:rFonts w:cs="Arial"/>
          <w:i/>
          <w:lang w:val="sr-Latn-CS"/>
        </w:rPr>
        <w:t>EN</w:t>
      </w:r>
      <w:r w:rsidRPr="00784EB4">
        <w:rPr>
          <w:rFonts w:cs="Arial"/>
          <w:i/>
          <w:lang w:val="sr-Cyrl-CS"/>
        </w:rPr>
        <w:t xml:space="preserve"> 10228-3,</w:t>
      </w:r>
      <w:r w:rsidRPr="00784EB4">
        <w:rPr>
          <w:rFonts w:cs="Arial"/>
          <w:lang w:val="sr-Cyrl-CS"/>
        </w:rPr>
        <w:t xml:space="preserve"> односно </w:t>
      </w:r>
      <w:r w:rsidRPr="00784EB4">
        <w:rPr>
          <w:rFonts w:cs="Arial"/>
          <w:i/>
          <w:lang w:val="sr-Latn-CS"/>
        </w:rPr>
        <w:t>SRPS</w:t>
      </w:r>
      <w:r w:rsidR="00120FE2">
        <w:rPr>
          <w:rFonts w:cs="Arial"/>
          <w:i/>
          <w:lang w:val="sr-Cyrl-RS"/>
        </w:rPr>
        <w:t xml:space="preserve"> </w:t>
      </w:r>
      <w:r w:rsidRPr="00784EB4">
        <w:rPr>
          <w:rFonts w:cs="Arial"/>
          <w:i/>
          <w:lang w:val="sr-Latn-CS"/>
        </w:rPr>
        <w:t>EN</w:t>
      </w:r>
      <w:r w:rsidRPr="00784EB4">
        <w:rPr>
          <w:rFonts w:cs="Arial"/>
          <w:i/>
          <w:lang w:val="sr-Cyrl-CS"/>
        </w:rPr>
        <w:t xml:space="preserve"> 10228-4;</w:t>
      </w:r>
    </w:p>
    <w:p w:rsidR="0026085E" w:rsidRPr="000703F7" w:rsidRDefault="0026085E" w:rsidP="00187D7F">
      <w:pPr>
        <w:numPr>
          <w:ilvl w:val="0"/>
          <w:numId w:val="23"/>
        </w:numPr>
        <w:spacing w:before="0"/>
        <w:ind w:left="851" w:hanging="357"/>
        <w:jc w:val="left"/>
        <w:rPr>
          <w:rFonts w:cs="Arial"/>
          <w:lang w:val="sr-Cyrl-CS"/>
        </w:rPr>
      </w:pPr>
      <w:r w:rsidRPr="000703F7">
        <w:rPr>
          <w:rFonts w:cs="Arial"/>
          <w:i/>
          <w:lang w:val="sr-Cyrl-CS"/>
        </w:rPr>
        <w:t>писана процедура поступка испитивања</w:t>
      </w:r>
      <w:r w:rsidRPr="000703F7">
        <w:rPr>
          <w:rFonts w:cs="Arial"/>
          <w:lang w:val="sr-Cyrl-CS"/>
        </w:rPr>
        <w:t>: наручилац не мора да одобри писану процедуру поступка испитивања ултразвуком</w:t>
      </w:r>
      <w:r w:rsidR="000703F7">
        <w:rPr>
          <w:rFonts w:cs="Arial"/>
          <w:lang w:val="sr-Cyrl-CS"/>
        </w:rPr>
        <w:t>;</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t>испитивање у одређеној фази производње</w:t>
      </w:r>
      <w:r w:rsidRPr="00784EB4">
        <w:rPr>
          <w:rFonts w:cs="Arial"/>
          <w:lang w:val="sr-Cyrl-CS"/>
        </w:rPr>
        <w:t>: испитивање се врши након завршне термичке обраде (за отковке који се буше, испитивање ултразвуком извршти пре бушења);</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t>техника одређивања осетљивости сонде</w:t>
      </w:r>
      <w:r w:rsidRPr="00784EB4">
        <w:rPr>
          <w:rFonts w:cs="Arial"/>
          <w:lang w:val="sr-Cyrl-CS"/>
        </w:rPr>
        <w:t>: по избору (</w:t>
      </w:r>
      <w:r w:rsidRPr="00784EB4">
        <w:rPr>
          <w:rFonts w:cs="Arial"/>
          <w:i/>
        </w:rPr>
        <w:t>DGS</w:t>
      </w:r>
      <w:r w:rsidRPr="00784EB4">
        <w:rPr>
          <w:rFonts w:cs="Arial"/>
          <w:lang w:val="sr-Cyrl-CS"/>
        </w:rPr>
        <w:t xml:space="preserve"> или </w:t>
      </w:r>
      <w:r w:rsidRPr="00784EB4">
        <w:rPr>
          <w:rFonts w:cs="Arial"/>
          <w:i/>
        </w:rPr>
        <w:t>DAC</w:t>
      </w:r>
      <w:r w:rsidRPr="00784EB4">
        <w:rPr>
          <w:rFonts w:cs="Arial"/>
          <w:i/>
          <w:lang w:val="sr-Cyrl-CS"/>
        </w:rPr>
        <w:t>)</w:t>
      </w:r>
      <w:r w:rsidRPr="00784EB4">
        <w:rPr>
          <w:rFonts w:cs="Arial"/>
          <w:lang w:val="sr-Cyrl-CS"/>
        </w:rPr>
        <w:t>;</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t>обим претраживања</w:t>
      </w:r>
      <w:r w:rsidRPr="00784EB4">
        <w:rPr>
          <w:rFonts w:cs="Arial"/>
          <w:lang w:val="sr-Cyrl-CS"/>
        </w:rPr>
        <w:t>: претраживање обима 100% захтева се искључиво у посебним условима испоруке за одређени отковак. Ако обим претраживања није дефинисан посебним условима, важе препоруке из стандарда које се односе за претраживање по мрежи у зависности од типа отковка. За отковке сложеног геометријског облика, као и за отковке малих димензија, обим претраживања се утврђује посебним условима испоруке или договором приликом наручивања, у зависности од наручене количине;</w:t>
      </w:r>
    </w:p>
    <w:p w:rsidR="0026085E" w:rsidRPr="00784EB4" w:rsidRDefault="0026085E" w:rsidP="00187D7F">
      <w:pPr>
        <w:numPr>
          <w:ilvl w:val="0"/>
          <w:numId w:val="23"/>
        </w:numPr>
        <w:spacing w:before="0"/>
        <w:ind w:left="851" w:hanging="357"/>
        <w:jc w:val="left"/>
        <w:rPr>
          <w:rFonts w:cs="Arial"/>
          <w:i/>
          <w:lang w:val="sr-Cyrl-CS"/>
        </w:rPr>
      </w:pPr>
      <w:r w:rsidRPr="00784EB4">
        <w:rPr>
          <w:rFonts w:cs="Arial"/>
          <w:i/>
          <w:lang w:val="sr-Cyrl-CS"/>
        </w:rPr>
        <w:t>ниво квалитета</w:t>
      </w:r>
      <w:r w:rsidRPr="00784EB4">
        <w:rPr>
          <w:rFonts w:cs="Arial"/>
          <w:lang w:val="sr-Cyrl-CS"/>
        </w:rPr>
        <w:t xml:space="preserve">: за све зоне испитивања мин. ниво квалитета је </w:t>
      </w:r>
      <w:r w:rsidRPr="00784EB4">
        <w:rPr>
          <w:rFonts w:cs="Arial"/>
          <w:i/>
          <w:lang w:val="sr-Cyrl-CS"/>
        </w:rPr>
        <w:t>ниво 3</w:t>
      </w:r>
      <w:r w:rsidRPr="00784EB4">
        <w:rPr>
          <w:rFonts w:cs="Arial"/>
          <w:lang w:val="sr-Cyrl-CS"/>
        </w:rPr>
        <w:t xml:space="preserve"> (осим у случају отковака добијених слободним ковањем који се испоручују са стањем површине после ковања, када је мин. ниво квалитета: </w:t>
      </w:r>
      <w:r w:rsidRPr="00784EB4">
        <w:rPr>
          <w:rFonts w:cs="Arial"/>
          <w:i/>
          <w:lang w:val="sr-Cyrl-CS"/>
        </w:rPr>
        <w:t>ниво 1</w:t>
      </w:r>
      <w:r w:rsidRPr="00784EB4">
        <w:rPr>
          <w:rFonts w:cs="Arial"/>
          <w:lang w:val="sr-Cyrl-CS"/>
        </w:rPr>
        <w:t>);</w:t>
      </w:r>
    </w:p>
    <w:p w:rsidR="0026085E" w:rsidRPr="00784EB4" w:rsidRDefault="0026085E" w:rsidP="00187D7F">
      <w:pPr>
        <w:numPr>
          <w:ilvl w:val="0"/>
          <w:numId w:val="24"/>
        </w:numPr>
        <w:spacing w:before="0"/>
        <w:ind w:left="851"/>
        <w:jc w:val="left"/>
        <w:rPr>
          <w:rFonts w:cs="Arial"/>
          <w:lang w:val="sr-Cyrl-CS"/>
        </w:rPr>
      </w:pPr>
      <w:r w:rsidRPr="00784EB4">
        <w:rPr>
          <w:rFonts w:cs="Arial"/>
          <w:i/>
          <w:lang w:val="sr-Cyrl-CS"/>
        </w:rPr>
        <w:t>одређивање величине дисконтинуитета</w:t>
      </w:r>
      <w:r w:rsidRPr="00784EB4">
        <w:rPr>
          <w:rFonts w:cs="Arial"/>
          <w:lang w:val="sr-Cyrl-CS"/>
        </w:rPr>
        <w:t>: применити неке од три технике наведене у стандарду, по избору одговорног лица вршиоца услуге испитивања;</w:t>
      </w:r>
    </w:p>
    <w:p w:rsidR="0026085E" w:rsidRPr="00784EB4" w:rsidRDefault="0026085E" w:rsidP="00187D7F">
      <w:pPr>
        <w:numPr>
          <w:ilvl w:val="0"/>
          <w:numId w:val="24"/>
        </w:numPr>
        <w:spacing w:before="0"/>
        <w:ind w:left="851"/>
        <w:jc w:val="left"/>
        <w:rPr>
          <w:rFonts w:cs="Arial"/>
          <w:lang w:val="sr-Cyrl-CS"/>
        </w:rPr>
      </w:pPr>
      <w:r w:rsidRPr="00784EB4">
        <w:rPr>
          <w:rFonts w:cs="Arial"/>
          <w:i/>
          <w:lang w:val="sr-Cyrl-CS"/>
        </w:rPr>
        <w:t>извештај о испитивању</w:t>
      </w:r>
      <w:r w:rsidRPr="00784EB4">
        <w:rPr>
          <w:rFonts w:cs="Arial"/>
          <w:lang w:val="sr-Cyrl-CS"/>
        </w:rPr>
        <w:t>: поступак и резултати испитивања морају се документовати у писаном извештају. Извештај мора садржати најмање оне податке који су наведени у стандарду.</w:t>
      </w:r>
    </w:p>
    <w:p w:rsidR="0026085E" w:rsidRPr="008C6501" w:rsidRDefault="00B73DA6" w:rsidP="00B73DA6">
      <w:pPr>
        <w:tabs>
          <w:tab w:val="left" w:pos="-135"/>
          <w:tab w:val="left" w:pos="0"/>
          <w:tab w:val="left" w:pos="120"/>
        </w:tabs>
        <w:spacing w:before="0"/>
        <w:contextualSpacing/>
        <w:jc w:val="left"/>
        <w:rPr>
          <w:rFonts w:cs="Arial"/>
          <w:u w:val="single"/>
          <w:lang w:val="sr-Cyrl-CS"/>
        </w:rPr>
      </w:pPr>
      <w:r w:rsidRPr="008C6501">
        <w:rPr>
          <w:rFonts w:cs="Arial"/>
          <w:u w:val="single"/>
        </w:rPr>
        <w:t xml:space="preserve">III.2  </w:t>
      </w:r>
      <w:r w:rsidR="0026085E" w:rsidRPr="008C6501">
        <w:rPr>
          <w:rFonts w:cs="Arial"/>
          <w:u w:val="single"/>
        </w:rPr>
        <w:t>испитивање магнетним прахом</w:t>
      </w:r>
      <w:r w:rsidR="0026085E" w:rsidRPr="008C6501">
        <w:rPr>
          <w:rFonts w:cs="Arial"/>
          <w:u w:val="single"/>
          <w:lang w:val="sr-Cyrl-CS"/>
        </w:rPr>
        <w:t>:</w:t>
      </w:r>
    </w:p>
    <w:p w:rsidR="0026085E" w:rsidRPr="00784EB4" w:rsidRDefault="0026085E" w:rsidP="00187D7F">
      <w:pPr>
        <w:numPr>
          <w:ilvl w:val="0"/>
          <w:numId w:val="29"/>
        </w:numPr>
        <w:spacing w:before="0"/>
        <w:ind w:left="851" w:hanging="425"/>
        <w:contextualSpacing/>
        <w:jc w:val="left"/>
        <w:rPr>
          <w:rFonts w:cs="Arial"/>
          <w:lang w:val="sr-Cyrl-CS"/>
        </w:rPr>
      </w:pPr>
      <w:r w:rsidRPr="00784EB4">
        <w:rPr>
          <w:rFonts w:cs="Arial"/>
          <w:lang w:val="sr-Cyrl-CS"/>
        </w:rPr>
        <w:t xml:space="preserve">одредбе према </w:t>
      </w:r>
      <w:r w:rsidRPr="00784EB4">
        <w:rPr>
          <w:rFonts w:cs="Arial"/>
          <w:i/>
        </w:rPr>
        <w:t>SRPSEN</w:t>
      </w:r>
      <w:r w:rsidRPr="00784EB4">
        <w:rPr>
          <w:rFonts w:cs="Arial"/>
          <w:i/>
          <w:lang w:val="sr-Cyrl-CS"/>
        </w:rPr>
        <w:t xml:space="preserve"> 10228-1 </w:t>
      </w:r>
      <w:r w:rsidRPr="00784EB4">
        <w:rPr>
          <w:rFonts w:cs="Arial"/>
          <w:lang w:val="sr-Cyrl-CS"/>
        </w:rPr>
        <w:t xml:space="preserve">иопштим принципима прописаних у </w:t>
      </w:r>
      <w:r w:rsidRPr="00784EB4">
        <w:rPr>
          <w:rFonts w:cs="Arial"/>
          <w:i/>
          <w:lang w:val="sr-Latn-CS"/>
        </w:rPr>
        <w:t xml:space="preserve">SRPS EN </w:t>
      </w:r>
      <w:r w:rsidRPr="00784EB4">
        <w:rPr>
          <w:rFonts w:cs="Arial"/>
          <w:i/>
        </w:rPr>
        <w:t>ISO</w:t>
      </w:r>
      <w:r w:rsidRPr="00784EB4">
        <w:rPr>
          <w:rFonts w:cs="Arial"/>
          <w:i/>
          <w:lang w:val="sr-Cyrl-CS"/>
        </w:rPr>
        <w:t xml:space="preserve"> 9934</w:t>
      </w:r>
      <w:r w:rsidRPr="00784EB4">
        <w:rPr>
          <w:rFonts w:cs="Arial"/>
          <w:i/>
          <w:lang w:val="sr-Latn-CS"/>
        </w:rPr>
        <w:t>-1</w:t>
      </w:r>
      <w:r w:rsidRPr="00784EB4">
        <w:rPr>
          <w:rFonts w:cs="Arial"/>
          <w:i/>
          <w:lang w:val="sr-Cyrl-CS"/>
        </w:rPr>
        <w:t>;</w:t>
      </w:r>
    </w:p>
    <w:p w:rsidR="0026085E" w:rsidRPr="009850DC" w:rsidRDefault="0026085E" w:rsidP="00187D7F">
      <w:pPr>
        <w:numPr>
          <w:ilvl w:val="0"/>
          <w:numId w:val="23"/>
        </w:numPr>
        <w:spacing w:before="0"/>
        <w:ind w:left="851" w:hanging="357"/>
        <w:jc w:val="left"/>
        <w:rPr>
          <w:rFonts w:cs="Arial"/>
          <w:lang w:val="sr-Cyrl-CS"/>
        </w:rPr>
      </w:pPr>
      <w:r w:rsidRPr="009850DC">
        <w:rPr>
          <w:rFonts w:cs="Arial"/>
          <w:i/>
          <w:lang w:val="sr-Cyrl-CS"/>
        </w:rPr>
        <w:t>писана процедура поступка испитивања</w:t>
      </w:r>
      <w:r w:rsidRPr="009850DC">
        <w:rPr>
          <w:rFonts w:cs="Arial"/>
          <w:lang w:val="sr-Cyrl-CS"/>
        </w:rPr>
        <w:t>: наручилац не мора да одобри писану процедуру посту</w:t>
      </w:r>
      <w:r w:rsidR="009850DC" w:rsidRPr="009850DC">
        <w:rPr>
          <w:rFonts w:cs="Arial"/>
          <w:lang w:val="sr-Cyrl-CS"/>
        </w:rPr>
        <w:t>пка испитивања магнетним прахом</w:t>
      </w:r>
      <w:r w:rsidRPr="009850DC">
        <w:rPr>
          <w:rFonts w:cs="Arial"/>
          <w:lang w:val="sr-Cyrl-CS"/>
        </w:rPr>
        <w:t>;</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t>испитивање у одређеној фази производње</w:t>
      </w:r>
      <w:r w:rsidRPr="00784EB4">
        <w:rPr>
          <w:rFonts w:cs="Arial"/>
          <w:lang w:val="sr-Cyrl-CS"/>
        </w:rPr>
        <w:t>: испитивање се врши на површинама отковка у стању испоруке;</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t>обим испитиваних површина</w:t>
      </w:r>
      <w:r w:rsidRPr="00784EB4">
        <w:rPr>
          <w:rFonts w:cs="Arial"/>
          <w:lang w:val="sr-Cyrl-CS"/>
        </w:rPr>
        <w:t>: уколико посебним условима није другачије одређено, испитује се 100% површина отковка;</w:t>
      </w:r>
    </w:p>
    <w:p w:rsidR="00784EB4" w:rsidRPr="003E7191" w:rsidRDefault="0026085E" w:rsidP="00187D7F">
      <w:pPr>
        <w:numPr>
          <w:ilvl w:val="0"/>
          <w:numId w:val="23"/>
        </w:numPr>
        <w:spacing w:before="0"/>
        <w:ind w:left="851" w:hanging="357"/>
        <w:jc w:val="left"/>
        <w:rPr>
          <w:rFonts w:cs="Arial"/>
          <w:i/>
          <w:lang w:val="sr-Cyrl-CS"/>
        </w:rPr>
      </w:pPr>
      <w:r w:rsidRPr="00784EB4">
        <w:rPr>
          <w:rFonts w:cs="Arial"/>
          <w:i/>
          <w:lang w:val="sr-Cyrl-CS"/>
        </w:rPr>
        <w:t>ниво квалитета</w:t>
      </w:r>
      <w:r w:rsidRPr="00784EB4">
        <w:rPr>
          <w:rFonts w:cs="Arial"/>
          <w:lang w:val="sr-Cyrl-CS"/>
        </w:rPr>
        <w:t xml:space="preserve">: за све зоне испитивања мин. ниво квалитета је </w:t>
      </w:r>
      <w:r w:rsidRPr="00784EB4">
        <w:rPr>
          <w:rFonts w:cs="Arial"/>
          <w:i/>
          <w:lang w:val="sr-Cyrl-CS"/>
        </w:rPr>
        <w:t>ниво 3</w:t>
      </w:r>
      <w:r w:rsidRPr="00784EB4">
        <w:rPr>
          <w:rFonts w:cs="Arial"/>
          <w:lang w:val="sr-Cyrl-CS"/>
        </w:rPr>
        <w:t xml:space="preserve"> (осим у случају отковака добијених слободним ковањем који се испоручују са стањем површине после ковања, када је мин. ниво квалитета: </w:t>
      </w:r>
      <w:r w:rsidRPr="00784EB4">
        <w:rPr>
          <w:rFonts w:cs="Arial"/>
          <w:i/>
          <w:lang w:val="sr-Cyrl-CS"/>
        </w:rPr>
        <w:t>ниво 1</w:t>
      </w:r>
      <w:r w:rsidRPr="00784EB4">
        <w:rPr>
          <w:rFonts w:cs="Arial"/>
          <w:lang w:val="sr-Cyrl-CS"/>
        </w:rPr>
        <w:t>);</w:t>
      </w:r>
    </w:p>
    <w:p w:rsidR="0026085E" w:rsidRPr="00784EB4" w:rsidRDefault="0026085E" w:rsidP="00187D7F">
      <w:pPr>
        <w:numPr>
          <w:ilvl w:val="0"/>
          <w:numId w:val="23"/>
        </w:numPr>
        <w:spacing w:before="0"/>
        <w:ind w:left="850" w:hanging="357"/>
        <w:jc w:val="left"/>
        <w:rPr>
          <w:rFonts w:cs="Arial"/>
          <w:i/>
          <w:lang w:val="sr-Cyrl-CS"/>
        </w:rPr>
      </w:pPr>
      <w:r w:rsidRPr="00784EB4">
        <w:rPr>
          <w:rFonts w:cs="Arial"/>
          <w:i/>
          <w:lang w:val="sr-Cyrl-CS"/>
        </w:rPr>
        <w:t>избор средства за испитивање</w:t>
      </w:r>
      <w:r w:rsidRPr="00784EB4">
        <w:rPr>
          <w:rFonts w:cs="Arial"/>
          <w:lang w:val="sr-Cyrl-CS"/>
        </w:rPr>
        <w:t>: по избору одговорног лица вршиоца услуге испитивања;</w:t>
      </w:r>
    </w:p>
    <w:p w:rsidR="003E7191" w:rsidRPr="003E7191" w:rsidRDefault="0026085E" w:rsidP="00187D7F">
      <w:pPr>
        <w:numPr>
          <w:ilvl w:val="0"/>
          <w:numId w:val="24"/>
        </w:numPr>
        <w:spacing w:before="0"/>
        <w:ind w:left="850" w:hanging="357"/>
        <w:jc w:val="left"/>
        <w:rPr>
          <w:rFonts w:cs="Arial"/>
          <w:lang w:val="sr-Cyrl-CS"/>
        </w:rPr>
      </w:pPr>
      <w:r w:rsidRPr="00784EB4">
        <w:rPr>
          <w:rFonts w:cs="Arial"/>
          <w:i/>
          <w:lang w:val="sr-Cyrl-CS"/>
        </w:rPr>
        <w:t>уклањање дефеката</w:t>
      </w:r>
      <w:r w:rsidRPr="00784EB4">
        <w:rPr>
          <w:rFonts w:cs="Arial"/>
          <w:lang w:val="sr-Cyrl-CS"/>
        </w:rPr>
        <w:t>: дефекти се могу уклањати на начин препоручен стандардом, ако при томе димензије отковка остају у захтеваним толеранцијама. У случају када би</w:t>
      </w:r>
    </w:p>
    <w:p w:rsidR="003E7191" w:rsidRPr="00B9741A" w:rsidRDefault="0026085E" w:rsidP="00187D7F">
      <w:pPr>
        <w:numPr>
          <w:ilvl w:val="0"/>
          <w:numId w:val="24"/>
        </w:numPr>
        <w:spacing w:before="0"/>
        <w:ind w:left="851"/>
        <w:jc w:val="left"/>
        <w:rPr>
          <w:rFonts w:cs="Arial"/>
          <w:lang w:val="sr-Cyrl-CS"/>
        </w:rPr>
      </w:pPr>
      <w:r w:rsidRPr="00784EB4">
        <w:rPr>
          <w:rFonts w:cs="Arial"/>
          <w:lang w:val="sr-Cyrl-CS"/>
        </w:rPr>
        <w:t>уклањање дефеката угрозило захтеване толеранције отковка, мора се тражити писмена сагласност наручиоца;</w:t>
      </w:r>
    </w:p>
    <w:p w:rsidR="0026085E" w:rsidRPr="00784EB4" w:rsidRDefault="0026085E" w:rsidP="00187D7F">
      <w:pPr>
        <w:numPr>
          <w:ilvl w:val="0"/>
          <w:numId w:val="24"/>
        </w:numPr>
        <w:spacing w:before="0"/>
        <w:ind w:left="851"/>
        <w:jc w:val="left"/>
        <w:rPr>
          <w:rFonts w:cs="Arial"/>
          <w:lang w:val="sr-Cyrl-CS"/>
        </w:rPr>
      </w:pPr>
      <w:r w:rsidRPr="00784EB4">
        <w:rPr>
          <w:rFonts w:cs="Arial"/>
          <w:i/>
          <w:lang w:val="sr-Cyrl-CS"/>
        </w:rPr>
        <w:t>демагнетизација</w:t>
      </w:r>
      <w:r w:rsidRPr="00784EB4">
        <w:rPr>
          <w:rFonts w:cs="Arial"/>
          <w:lang w:val="sr-Cyrl-CS"/>
        </w:rPr>
        <w:t xml:space="preserve">: након демагнетизације, максимални ниво заосталог магнетизма не треба да прелази вредност </w:t>
      </w:r>
      <w:r w:rsidRPr="00784EB4">
        <w:rPr>
          <w:rFonts w:cs="Arial"/>
          <w:i/>
          <w:lang w:val="sr-Cyrl-CS"/>
        </w:rPr>
        <w:t>800 А/</w:t>
      </w:r>
      <w:r w:rsidRPr="00784EB4">
        <w:rPr>
          <w:rFonts w:cs="Arial"/>
          <w:i/>
        </w:rPr>
        <w:t>m</w:t>
      </w:r>
      <w:r w:rsidRPr="00784EB4">
        <w:rPr>
          <w:rFonts w:cs="Arial"/>
          <w:i/>
          <w:lang w:val="sr-Cyrl-CS"/>
        </w:rPr>
        <w:t>,</w:t>
      </w:r>
      <w:r w:rsidRPr="00784EB4">
        <w:rPr>
          <w:rFonts w:cs="Arial"/>
          <w:lang w:val="sr-Cyrl-CS"/>
        </w:rPr>
        <w:t xml:space="preserve"> препоручену стандардом;</w:t>
      </w:r>
    </w:p>
    <w:p w:rsidR="0026085E" w:rsidRPr="00784EB4" w:rsidRDefault="0026085E" w:rsidP="00187D7F">
      <w:pPr>
        <w:numPr>
          <w:ilvl w:val="0"/>
          <w:numId w:val="29"/>
        </w:numPr>
        <w:spacing w:before="0"/>
        <w:ind w:left="918" w:hanging="425"/>
        <w:contextualSpacing/>
        <w:jc w:val="left"/>
        <w:rPr>
          <w:rFonts w:cs="Arial"/>
          <w:lang w:val="sr-Cyrl-CS"/>
        </w:rPr>
      </w:pPr>
      <w:r w:rsidRPr="00784EB4">
        <w:rPr>
          <w:rFonts w:cs="Arial"/>
          <w:i/>
          <w:lang w:val="sr-Cyrl-CS"/>
        </w:rPr>
        <w:t>извештај о испитивању</w:t>
      </w:r>
      <w:r w:rsidRPr="00784EB4">
        <w:rPr>
          <w:rFonts w:cs="Arial"/>
          <w:lang w:val="sr-Cyrl-CS"/>
        </w:rPr>
        <w:t>: поступак и резултати испитивања морају се документовати у писаном извештају. Извештај мора садржати најмање оне податке који су наведени у стандарду.</w:t>
      </w:r>
    </w:p>
    <w:p w:rsidR="0026085E" w:rsidRPr="00784EB4" w:rsidRDefault="0026085E" w:rsidP="00784EB4">
      <w:pPr>
        <w:spacing w:before="0"/>
        <w:ind w:left="851"/>
        <w:contextualSpacing/>
        <w:rPr>
          <w:rFonts w:cs="Arial"/>
          <w:lang w:val="sr-Cyrl-CS"/>
        </w:rPr>
      </w:pPr>
    </w:p>
    <w:p w:rsidR="0026085E" w:rsidRPr="008C6501" w:rsidRDefault="00B73DA6" w:rsidP="00B73DA6">
      <w:pPr>
        <w:spacing w:before="0"/>
        <w:contextualSpacing/>
        <w:jc w:val="left"/>
        <w:rPr>
          <w:rFonts w:cs="Arial"/>
          <w:color w:val="FF0000"/>
          <w:u w:val="single"/>
        </w:rPr>
      </w:pPr>
      <w:r w:rsidRPr="008C6501">
        <w:rPr>
          <w:rFonts w:cs="Arial"/>
          <w:u w:val="single"/>
        </w:rPr>
        <w:t xml:space="preserve">III.3  </w:t>
      </w:r>
      <w:r w:rsidR="0026085E" w:rsidRPr="008C6501">
        <w:rPr>
          <w:rFonts w:cs="Arial"/>
          <w:u w:val="single"/>
        </w:rPr>
        <w:t>испитивање пенетрантима</w:t>
      </w:r>
    </w:p>
    <w:p w:rsidR="0026085E" w:rsidRPr="00784EB4" w:rsidRDefault="0026085E" w:rsidP="00187D7F">
      <w:pPr>
        <w:numPr>
          <w:ilvl w:val="0"/>
          <w:numId w:val="27"/>
        </w:numPr>
        <w:spacing w:before="0"/>
        <w:ind w:left="918" w:hanging="425"/>
        <w:contextualSpacing/>
        <w:jc w:val="left"/>
        <w:rPr>
          <w:rFonts w:cs="Arial"/>
        </w:rPr>
      </w:pPr>
      <w:r w:rsidRPr="00784EB4">
        <w:rPr>
          <w:rFonts w:cs="Arial"/>
          <w:lang w:val="sr-Cyrl-CS"/>
        </w:rPr>
        <w:t xml:space="preserve">одредбе према </w:t>
      </w:r>
      <w:r w:rsidRPr="00784EB4">
        <w:rPr>
          <w:rFonts w:cs="Arial"/>
          <w:i/>
        </w:rPr>
        <w:t xml:space="preserve">SRPS EN </w:t>
      </w:r>
      <w:r w:rsidRPr="00784EB4">
        <w:rPr>
          <w:rFonts w:cs="Arial"/>
          <w:i/>
          <w:lang w:val="sr-Cyrl-CS"/>
        </w:rPr>
        <w:t xml:space="preserve">10228-2 </w:t>
      </w:r>
      <w:r w:rsidRPr="00784EB4">
        <w:rPr>
          <w:rFonts w:cs="Arial"/>
          <w:lang w:val="sr-Cyrl-CS"/>
        </w:rPr>
        <w:t>и</w:t>
      </w:r>
      <w:r w:rsidR="00E85434">
        <w:rPr>
          <w:rFonts w:cs="Arial"/>
          <w:lang w:val="sr-Cyrl-CS"/>
        </w:rPr>
        <w:t xml:space="preserve"> </w:t>
      </w:r>
      <w:r w:rsidRPr="00784EB4">
        <w:rPr>
          <w:rFonts w:cs="Arial"/>
          <w:lang w:val="sr-Cyrl-CS"/>
        </w:rPr>
        <w:t xml:space="preserve">општим принципима прописаних у </w:t>
      </w:r>
      <w:r w:rsidRPr="00784EB4">
        <w:rPr>
          <w:rFonts w:cs="Arial"/>
          <w:i/>
          <w:lang w:val="sr-Latn-CS"/>
        </w:rPr>
        <w:t>SRPS EN 571-1</w:t>
      </w:r>
      <w:r w:rsidRPr="00784EB4">
        <w:rPr>
          <w:rFonts w:cs="Arial"/>
          <w:i/>
        </w:rPr>
        <w:t>;</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lastRenderedPageBreak/>
        <w:t>писана процедура поступка испитивања</w:t>
      </w:r>
      <w:r w:rsidRPr="00784EB4">
        <w:rPr>
          <w:rFonts w:cs="Arial"/>
          <w:lang w:val="sr-Cyrl-CS"/>
        </w:rPr>
        <w:t xml:space="preserve">: наручилац не мора да одобри писану процедуру поступка испитивања </w:t>
      </w:r>
      <w:r w:rsidRPr="00784EB4">
        <w:rPr>
          <w:rFonts w:cs="Arial"/>
        </w:rPr>
        <w:t>пенетрантима</w:t>
      </w:r>
      <w:r w:rsidRPr="00784EB4">
        <w:rPr>
          <w:rFonts w:cs="Arial"/>
          <w:lang w:val="sr-Cyrl-CS"/>
        </w:rPr>
        <w:t>, осим ако то изричито захтева у појединим уговорима;</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t>испитивање у одређеној фази производње</w:t>
      </w:r>
      <w:r w:rsidRPr="00784EB4">
        <w:rPr>
          <w:rFonts w:cs="Arial"/>
          <w:lang w:val="sr-Cyrl-CS"/>
        </w:rPr>
        <w:t>: испитивање се врши на површинама отковка у стању испоруке;</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t>обим испитиваних површина</w:t>
      </w:r>
      <w:r w:rsidRPr="00784EB4">
        <w:rPr>
          <w:rFonts w:cs="Arial"/>
          <w:lang w:val="sr-Cyrl-CS"/>
        </w:rPr>
        <w:t>: уколико посебним условима није другачије одређено, испитује се 100% површина отковка;</w:t>
      </w:r>
    </w:p>
    <w:p w:rsidR="0026085E" w:rsidRPr="00784EB4" w:rsidRDefault="0026085E" w:rsidP="00187D7F">
      <w:pPr>
        <w:numPr>
          <w:ilvl w:val="0"/>
          <w:numId w:val="23"/>
        </w:numPr>
        <w:spacing w:before="0"/>
        <w:ind w:left="851" w:hanging="357"/>
        <w:jc w:val="left"/>
        <w:rPr>
          <w:rFonts w:cs="Arial"/>
          <w:i/>
          <w:lang w:val="sr-Cyrl-CS"/>
        </w:rPr>
      </w:pPr>
      <w:r w:rsidRPr="00784EB4">
        <w:rPr>
          <w:rFonts w:cs="Arial"/>
          <w:i/>
          <w:lang w:val="sr-Cyrl-CS"/>
        </w:rPr>
        <w:t>ниво квалитета</w:t>
      </w:r>
      <w:r w:rsidRPr="00784EB4">
        <w:rPr>
          <w:rFonts w:cs="Arial"/>
          <w:lang w:val="sr-Cyrl-CS"/>
        </w:rPr>
        <w:t xml:space="preserve">: за све зоне испитивања мин. ниво квалитета је </w:t>
      </w:r>
      <w:r w:rsidRPr="00784EB4">
        <w:rPr>
          <w:rFonts w:cs="Arial"/>
          <w:i/>
          <w:lang w:val="sr-Cyrl-CS"/>
        </w:rPr>
        <w:t>ниво 3</w:t>
      </w:r>
      <w:r w:rsidRPr="00784EB4">
        <w:rPr>
          <w:rFonts w:cs="Arial"/>
          <w:lang w:val="sr-Cyrl-CS"/>
        </w:rPr>
        <w:t xml:space="preserve"> (осим у случају отковака добијених слободним ковањем који се испоручују са стањем површине после ковања, када је мин. ниво квалитета: </w:t>
      </w:r>
      <w:r w:rsidRPr="00784EB4">
        <w:rPr>
          <w:rFonts w:cs="Arial"/>
          <w:i/>
          <w:lang w:val="sr-Cyrl-CS"/>
        </w:rPr>
        <w:t>ниво 1</w:t>
      </w:r>
      <w:r w:rsidRPr="00784EB4">
        <w:rPr>
          <w:rFonts w:cs="Arial"/>
          <w:lang w:val="sr-Cyrl-CS"/>
        </w:rPr>
        <w:t>);</w:t>
      </w:r>
    </w:p>
    <w:p w:rsidR="0026085E" w:rsidRPr="00784EB4" w:rsidRDefault="0026085E" w:rsidP="00187D7F">
      <w:pPr>
        <w:numPr>
          <w:ilvl w:val="0"/>
          <w:numId w:val="23"/>
        </w:numPr>
        <w:spacing w:before="0"/>
        <w:ind w:left="851" w:hanging="357"/>
        <w:jc w:val="left"/>
        <w:rPr>
          <w:rFonts w:cs="Arial"/>
          <w:i/>
          <w:lang w:val="sr-Cyrl-CS"/>
        </w:rPr>
      </w:pPr>
      <w:r w:rsidRPr="00784EB4">
        <w:rPr>
          <w:rFonts w:cs="Arial"/>
          <w:i/>
          <w:lang w:val="sr-Cyrl-CS"/>
        </w:rPr>
        <w:t>избор средства за испитивање</w:t>
      </w:r>
      <w:r w:rsidRPr="00784EB4">
        <w:rPr>
          <w:rFonts w:cs="Arial"/>
          <w:lang w:val="sr-Cyrl-CS"/>
        </w:rPr>
        <w:t>: по избору одговорног лица вршиоца услуге испитивања;</w:t>
      </w:r>
    </w:p>
    <w:p w:rsidR="0026085E" w:rsidRPr="00784EB4" w:rsidRDefault="0026085E" w:rsidP="00187D7F">
      <w:pPr>
        <w:numPr>
          <w:ilvl w:val="0"/>
          <w:numId w:val="24"/>
        </w:numPr>
        <w:spacing w:before="0"/>
        <w:ind w:left="851"/>
        <w:jc w:val="left"/>
        <w:rPr>
          <w:rFonts w:cs="Arial"/>
          <w:lang w:val="sr-Cyrl-CS"/>
        </w:rPr>
      </w:pPr>
      <w:r w:rsidRPr="00784EB4">
        <w:rPr>
          <w:rFonts w:cs="Arial"/>
          <w:i/>
          <w:lang w:val="sr-Cyrl-CS"/>
        </w:rPr>
        <w:t>уклањање дефеката</w:t>
      </w:r>
      <w:r w:rsidRPr="00784EB4">
        <w:rPr>
          <w:rFonts w:cs="Arial"/>
          <w:lang w:val="sr-Cyrl-CS"/>
        </w:rPr>
        <w:t>: дефекти се могу уклањати на начин препоручен стандардом, ако при томе димензије отковка остају у захтеваним толеранцијама. У случају када би уклањање дефеката угрозило захтеване толеранције отковка, мора се тражити писмена сагласност наручиоца;</w:t>
      </w:r>
    </w:p>
    <w:p w:rsidR="0026085E" w:rsidRPr="00784EB4" w:rsidRDefault="0026085E" w:rsidP="00187D7F">
      <w:pPr>
        <w:numPr>
          <w:ilvl w:val="0"/>
          <w:numId w:val="27"/>
        </w:numPr>
        <w:spacing w:before="0"/>
        <w:ind w:left="851" w:hanging="425"/>
        <w:contextualSpacing/>
        <w:jc w:val="left"/>
        <w:rPr>
          <w:rFonts w:cs="Arial"/>
          <w:lang w:val="sr-Cyrl-CS"/>
        </w:rPr>
      </w:pPr>
      <w:r w:rsidRPr="00784EB4">
        <w:rPr>
          <w:rFonts w:cs="Arial"/>
          <w:i/>
          <w:lang w:val="sr-Cyrl-CS"/>
        </w:rPr>
        <w:t>извештај о испитивању</w:t>
      </w:r>
      <w:r w:rsidRPr="00784EB4">
        <w:rPr>
          <w:rFonts w:cs="Arial"/>
          <w:lang w:val="sr-Cyrl-CS"/>
        </w:rPr>
        <w:t>: поступак и резултати испитивања морају се документовати у писаном извештају. Извештај мора садржати најмање оне податке који су наведени у стандарду.</w:t>
      </w:r>
    </w:p>
    <w:p w:rsidR="0026085E" w:rsidRPr="00784EB4" w:rsidRDefault="0026085E" w:rsidP="00784EB4">
      <w:pPr>
        <w:spacing w:before="0"/>
        <w:ind w:left="420"/>
        <w:contextualSpacing/>
        <w:rPr>
          <w:rFonts w:cs="Arial"/>
          <w:lang w:val="sr-Cyrl-CS"/>
        </w:rPr>
      </w:pPr>
    </w:p>
    <w:p w:rsidR="0026085E" w:rsidRPr="008C6501" w:rsidRDefault="00B73DA6" w:rsidP="00B73DA6">
      <w:pPr>
        <w:spacing w:before="0"/>
        <w:ind w:left="57"/>
        <w:contextualSpacing/>
        <w:jc w:val="left"/>
        <w:rPr>
          <w:rFonts w:cs="Arial"/>
          <w:u w:val="single"/>
          <w:lang w:val="sr-Latn-CS"/>
        </w:rPr>
      </w:pPr>
      <w:r w:rsidRPr="008C6501">
        <w:rPr>
          <w:rFonts w:cs="Arial"/>
          <w:u w:val="single"/>
        </w:rPr>
        <w:t xml:space="preserve">IV.  </w:t>
      </w:r>
      <w:r w:rsidR="0026085E" w:rsidRPr="008C6501">
        <w:rPr>
          <w:rFonts w:cs="Arial"/>
          <w:u w:val="single"/>
          <w:lang w:val="sr-Cyrl-CS"/>
        </w:rPr>
        <w:t>Општи технички захтеви за испоруку који се односе на све врсте отковака</w:t>
      </w:r>
    </w:p>
    <w:p w:rsidR="0026085E" w:rsidRPr="00784EB4" w:rsidRDefault="0026085E" w:rsidP="00784EB4">
      <w:pPr>
        <w:spacing w:before="0"/>
        <w:rPr>
          <w:rFonts w:cs="Arial"/>
          <w:lang w:val="sr-Cyrl-CS"/>
        </w:rPr>
      </w:pPr>
    </w:p>
    <w:p w:rsidR="00B73DA6" w:rsidRDefault="00B73DA6" w:rsidP="002E1E6C">
      <w:pPr>
        <w:spacing w:before="0"/>
        <w:ind w:left="57"/>
        <w:contextualSpacing/>
        <w:rPr>
          <w:rFonts w:cs="Arial"/>
        </w:rPr>
      </w:pPr>
      <w:r w:rsidRPr="008C6501">
        <w:rPr>
          <w:rFonts w:cs="Arial"/>
        </w:rPr>
        <w:t>IV.1.</w:t>
      </w:r>
      <w:r w:rsidR="0026085E" w:rsidRPr="00784EB4">
        <w:rPr>
          <w:rFonts w:cs="Arial"/>
          <w:lang w:val="sr-Cyrl-CS"/>
        </w:rPr>
        <w:t>Увек када је у могућности, наручилац ће доставити свој радионички цртеж отковка, који је</w:t>
      </w:r>
    </w:p>
    <w:p w:rsidR="00B73DA6" w:rsidRDefault="0026085E" w:rsidP="002E1E6C">
      <w:pPr>
        <w:spacing w:before="0"/>
        <w:ind w:left="57"/>
        <w:contextualSpacing/>
        <w:rPr>
          <w:rFonts w:cs="Arial"/>
        </w:rPr>
      </w:pPr>
      <w:r w:rsidRPr="00784EB4">
        <w:rPr>
          <w:rFonts w:cs="Arial"/>
          <w:lang w:val="sr-Cyrl-CS"/>
        </w:rPr>
        <w:t>усаглашен са могућностима алатних машина и технологијама машинске обраде у</w:t>
      </w:r>
    </w:p>
    <w:p w:rsidR="00B73DA6" w:rsidRDefault="0026085E" w:rsidP="002E1E6C">
      <w:pPr>
        <w:spacing w:before="0"/>
        <w:ind w:left="57"/>
        <w:contextualSpacing/>
        <w:rPr>
          <w:rFonts w:cs="Arial"/>
        </w:rPr>
      </w:pPr>
      <w:r w:rsidRPr="00784EB4">
        <w:rPr>
          <w:rFonts w:cs="Arial"/>
          <w:lang w:val="sr-Cyrl-CS"/>
        </w:rPr>
        <w:t>„Колубари-Метал“. У сваком случају, пре почетка ковања потребно је усагласити цртеж</w:t>
      </w:r>
    </w:p>
    <w:p w:rsidR="00B73DA6" w:rsidRDefault="0026085E" w:rsidP="002E1E6C">
      <w:pPr>
        <w:spacing w:before="0"/>
        <w:ind w:left="57"/>
        <w:contextualSpacing/>
        <w:rPr>
          <w:rFonts w:cs="Arial"/>
        </w:rPr>
      </w:pPr>
      <w:r w:rsidRPr="00784EB4">
        <w:rPr>
          <w:rFonts w:cs="Arial"/>
          <w:lang w:val="sr-Cyrl-CS"/>
        </w:rPr>
        <w:t>отковка између наручиоца и произвођача, било да се отковак израђује технологијом</w:t>
      </w:r>
    </w:p>
    <w:p w:rsidR="0026085E" w:rsidRPr="00784EB4" w:rsidRDefault="0026085E" w:rsidP="002E1E6C">
      <w:pPr>
        <w:spacing w:before="0"/>
        <w:ind w:left="57"/>
        <w:contextualSpacing/>
        <w:rPr>
          <w:rFonts w:cs="Arial"/>
          <w:lang w:val="sr-Latn-CS"/>
        </w:rPr>
      </w:pPr>
      <w:r w:rsidRPr="00784EB4">
        <w:rPr>
          <w:rFonts w:cs="Arial"/>
          <w:lang w:val="sr-Cyrl-CS"/>
        </w:rPr>
        <w:t xml:space="preserve"> слободног ковања или ковањем у затвореним калупима.</w:t>
      </w:r>
    </w:p>
    <w:p w:rsidR="0026085E" w:rsidRPr="00784EB4" w:rsidRDefault="0026085E" w:rsidP="00784EB4">
      <w:pPr>
        <w:spacing w:before="0"/>
        <w:ind w:left="420"/>
        <w:contextualSpacing/>
        <w:rPr>
          <w:rFonts w:cs="Arial"/>
          <w:lang w:val="sr-Latn-CS"/>
        </w:rPr>
      </w:pPr>
    </w:p>
    <w:p w:rsidR="0026085E" w:rsidRPr="00784EB4" w:rsidRDefault="00B73DA6" w:rsidP="00B73DA6">
      <w:pPr>
        <w:spacing w:before="0"/>
        <w:ind w:left="57"/>
        <w:contextualSpacing/>
        <w:jc w:val="left"/>
        <w:rPr>
          <w:rFonts w:cs="Arial"/>
          <w:lang w:val="sr-Latn-CS"/>
        </w:rPr>
      </w:pPr>
      <w:r w:rsidRPr="008C6501">
        <w:rPr>
          <w:rFonts w:cs="Arial"/>
        </w:rPr>
        <w:t>IV.2.</w:t>
      </w:r>
      <w:r w:rsidR="00E85434">
        <w:rPr>
          <w:rFonts w:cs="Arial"/>
          <w:lang w:val="sr-Cyrl-RS"/>
        </w:rPr>
        <w:t xml:space="preserve"> </w:t>
      </w:r>
      <w:r w:rsidR="0026085E" w:rsidRPr="00784EB4">
        <w:rPr>
          <w:rFonts w:cs="Arial"/>
        </w:rPr>
        <w:t>У општем случају</w:t>
      </w:r>
      <w:r w:rsidR="0026085E" w:rsidRPr="00784EB4">
        <w:rPr>
          <w:rFonts w:cs="Arial"/>
          <w:lang w:val="sr-Latn-CS"/>
        </w:rPr>
        <w:t xml:space="preserve">, </w:t>
      </w:r>
      <w:r w:rsidR="0026085E" w:rsidRPr="00784EB4">
        <w:rPr>
          <w:rFonts w:cs="Arial"/>
        </w:rPr>
        <w:t>ковање се увек врши од</w:t>
      </w:r>
      <w:r w:rsidR="00E85434">
        <w:rPr>
          <w:rFonts w:cs="Arial"/>
          <w:lang w:val="sr-Cyrl-RS"/>
        </w:rPr>
        <w:t xml:space="preserve"> </w:t>
      </w:r>
      <w:r w:rsidR="0026085E" w:rsidRPr="00784EB4">
        <w:rPr>
          <w:rFonts w:cs="Arial"/>
        </w:rPr>
        <w:t>материјала испоручиоца</w:t>
      </w:r>
      <w:r w:rsidR="0026085E" w:rsidRPr="00784EB4">
        <w:rPr>
          <w:rFonts w:cs="Arial"/>
          <w:lang w:val="sr-Latn-CS"/>
        </w:rPr>
        <w:t>.</w:t>
      </w:r>
    </w:p>
    <w:p w:rsidR="0026085E" w:rsidRPr="00784EB4" w:rsidRDefault="0026085E" w:rsidP="00784EB4">
      <w:pPr>
        <w:spacing w:before="0"/>
        <w:ind w:left="420"/>
        <w:contextualSpacing/>
        <w:rPr>
          <w:rFonts w:cs="Arial"/>
          <w:lang w:val="sr-Latn-CS"/>
        </w:rPr>
      </w:pPr>
    </w:p>
    <w:p w:rsidR="002E1E6C" w:rsidRDefault="00B73DA6" w:rsidP="007A0A95">
      <w:pPr>
        <w:spacing w:before="0"/>
        <w:ind w:left="57"/>
        <w:contextualSpacing/>
        <w:rPr>
          <w:rFonts w:cs="Arial"/>
        </w:rPr>
      </w:pPr>
      <w:r w:rsidRPr="008C6501">
        <w:rPr>
          <w:rFonts w:cs="Arial"/>
        </w:rPr>
        <w:t>IV.3</w:t>
      </w:r>
      <w:r w:rsidR="005C7DCF">
        <w:rPr>
          <w:rFonts w:cs="Arial"/>
          <w:lang w:val="sr-Cyrl-RS"/>
        </w:rPr>
        <w:t xml:space="preserve">. </w:t>
      </w:r>
      <w:r w:rsidR="0026085E" w:rsidRPr="00784EB4">
        <w:rPr>
          <w:rFonts w:cs="Arial"/>
        </w:rPr>
        <w:t>У извесним случајевима</w:t>
      </w:r>
      <w:r w:rsidR="0026085E" w:rsidRPr="00784EB4">
        <w:rPr>
          <w:rFonts w:cs="Arial"/>
          <w:lang w:val="sr-Latn-CS"/>
        </w:rPr>
        <w:t xml:space="preserve">, </w:t>
      </w:r>
      <w:r w:rsidR="0026085E" w:rsidRPr="00784EB4">
        <w:rPr>
          <w:rFonts w:cs="Arial"/>
        </w:rPr>
        <w:t>наручилац и произвођач морају уговорити да ли је потребно</w:t>
      </w:r>
    </w:p>
    <w:p w:rsidR="002E1E6C" w:rsidRDefault="0026085E" w:rsidP="007A0A95">
      <w:pPr>
        <w:spacing w:before="0"/>
        <w:ind w:right="227"/>
        <w:contextualSpacing/>
        <w:rPr>
          <w:rFonts w:cs="Arial"/>
        </w:rPr>
      </w:pPr>
      <w:r w:rsidRPr="00784EB4">
        <w:rPr>
          <w:rFonts w:cs="Arial"/>
        </w:rPr>
        <w:t>израдити пробни отковак</w:t>
      </w:r>
      <w:r w:rsidRPr="00784EB4">
        <w:rPr>
          <w:rFonts w:cs="Arial"/>
          <w:lang w:val="sr-Latn-CS"/>
        </w:rPr>
        <w:t xml:space="preserve"> (</w:t>
      </w:r>
      <w:r w:rsidRPr="00784EB4">
        <w:rPr>
          <w:rFonts w:cs="Arial"/>
        </w:rPr>
        <w:t>или више њих</w:t>
      </w:r>
      <w:r w:rsidRPr="00784EB4">
        <w:rPr>
          <w:rFonts w:cs="Arial"/>
          <w:lang w:val="sr-Latn-CS"/>
        </w:rPr>
        <w:t xml:space="preserve">), </w:t>
      </w:r>
      <w:r w:rsidRPr="00784EB4">
        <w:rPr>
          <w:rFonts w:cs="Arial"/>
        </w:rPr>
        <w:t>пре почетка производње целокупне уговорене</w:t>
      </w:r>
    </w:p>
    <w:p w:rsidR="002E1E6C" w:rsidRDefault="0026085E" w:rsidP="007A0A95">
      <w:pPr>
        <w:spacing w:before="0"/>
        <w:ind w:right="227"/>
        <w:contextualSpacing/>
        <w:rPr>
          <w:rFonts w:cs="Arial"/>
        </w:rPr>
      </w:pPr>
      <w:r w:rsidRPr="00784EB4">
        <w:rPr>
          <w:rFonts w:cs="Arial"/>
        </w:rPr>
        <w:t>количине одређеног отковка</w:t>
      </w:r>
      <w:r w:rsidRPr="00784EB4">
        <w:rPr>
          <w:rFonts w:cs="Arial"/>
          <w:lang w:val="sr-Latn-CS"/>
        </w:rPr>
        <w:t xml:space="preserve">, </w:t>
      </w:r>
      <w:r w:rsidRPr="00784EB4">
        <w:rPr>
          <w:rFonts w:cs="Arial"/>
        </w:rPr>
        <w:t>а нарочито када су у питању отковци добијени ковањем у</w:t>
      </w:r>
    </w:p>
    <w:p w:rsidR="002E1E6C" w:rsidRDefault="0026085E" w:rsidP="007A0A95">
      <w:pPr>
        <w:spacing w:before="0"/>
        <w:ind w:right="227"/>
        <w:contextualSpacing/>
        <w:rPr>
          <w:rFonts w:cs="Arial"/>
        </w:rPr>
      </w:pPr>
      <w:r w:rsidRPr="00784EB4">
        <w:rPr>
          <w:rFonts w:cs="Arial"/>
        </w:rPr>
        <w:t>затвореним калупима</w:t>
      </w:r>
      <w:r w:rsidRPr="00784EB4">
        <w:rPr>
          <w:rFonts w:cs="Arial"/>
          <w:lang w:val="sr-Latn-CS"/>
        </w:rPr>
        <w:t xml:space="preserve">. </w:t>
      </w:r>
      <w:r w:rsidRPr="00784EB4">
        <w:rPr>
          <w:rFonts w:cs="Arial"/>
        </w:rPr>
        <w:t>У том случају</w:t>
      </w:r>
      <w:r w:rsidRPr="00784EB4">
        <w:rPr>
          <w:rFonts w:cs="Arial"/>
          <w:lang w:val="sr-Latn-CS"/>
        </w:rPr>
        <w:t xml:space="preserve">, </w:t>
      </w:r>
      <w:r w:rsidRPr="00784EB4">
        <w:rPr>
          <w:rFonts w:cs="Arial"/>
        </w:rPr>
        <w:t>пробни отковци се стављају на располагање</w:t>
      </w:r>
    </w:p>
    <w:p w:rsidR="002E1E6C" w:rsidRDefault="0026085E" w:rsidP="007A0A95">
      <w:pPr>
        <w:spacing w:before="0"/>
        <w:ind w:right="227"/>
        <w:contextualSpacing/>
        <w:rPr>
          <w:rFonts w:cs="Arial"/>
        </w:rPr>
      </w:pPr>
      <w:r w:rsidRPr="00784EB4">
        <w:rPr>
          <w:rFonts w:cs="Arial"/>
        </w:rPr>
        <w:t>наручиоцу ради испитивања</w:t>
      </w:r>
      <w:r w:rsidRPr="00784EB4">
        <w:rPr>
          <w:rFonts w:cs="Arial"/>
          <w:lang w:val="sr-Latn-CS"/>
        </w:rPr>
        <w:t xml:space="preserve">, </w:t>
      </w:r>
      <w:r w:rsidRPr="00784EB4">
        <w:rPr>
          <w:rFonts w:cs="Arial"/>
        </w:rPr>
        <w:t>тестирања и евентуалне машинске обраде</w:t>
      </w:r>
      <w:r w:rsidRPr="00784EB4">
        <w:rPr>
          <w:rFonts w:cs="Arial"/>
          <w:lang w:val="sr-Latn-CS"/>
        </w:rPr>
        <w:t xml:space="preserve">. </w:t>
      </w:r>
      <w:r w:rsidRPr="00784EB4">
        <w:rPr>
          <w:rFonts w:cs="Arial"/>
          <w:lang w:val="sr-Cyrl-CS"/>
        </w:rPr>
        <w:t>Почетак</w:t>
      </w:r>
    </w:p>
    <w:p w:rsidR="002E1E6C" w:rsidRDefault="0026085E" w:rsidP="007A0A95">
      <w:pPr>
        <w:spacing w:before="0"/>
        <w:ind w:right="227"/>
        <w:contextualSpacing/>
        <w:rPr>
          <w:rFonts w:cs="Arial"/>
        </w:rPr>
      </w:pPr>
      <w:r w:rsidRPr="00784EB4">
        <w:rPr>
          <w:rFonts w:cs="Arial"/>
          <w:lang w:val="sr-Cyrl-CS"/>
        </w:rPr>
        <w:t xml:space="preserve">производње </w:t>
      </w:r>
      <w:r w:rsidRPr="00784EB4">
        <w:rPr>
          <w:rFonts w:cs="Arial"/>
        </w:rPr>
        <w:t xml:space="preserve">целокупне уговорене количине </w:t>
      </w:r>
      <w:r w:rsidRPr="00784EB4">
        <w:rPr>
          <w:rFonts w:cs="Arial"/>
          <w:lang w:val="sr-Cyrl-CS"/>
        </w:rPr>
        <w:t>одобрава наручилац након спроведених</w:t>
      </w:r>
    </w:p>
    <w:p w:rsidR="002E1E6C" w:rsidRDefault="0026085E" w:rsidP="007A0A95">
      <w:pPr>
        <w:spacing w:before="0"/>
        <w:ind w:right="227"/>
        <w:contextualSpacing/>
        <w:rPr>
          <w:rFonts w:cs="Arial"/>
        </w:rPr>
      </w:pPr>
      <w:r w:rsidRPr="00784EB4">
        <w:rPr>
          <w:rFonts w:cs="Arial"/>
          <w:lang w:val="sr-Cyrl-CS"/>
        </w:rPr>
        <w:t>испитивања (тестирања) и након обостраног потписивања протокола о спроведеном</w:t>
      </w:r>
    </w:p>
    <w:p w:rsidR="002E1E6C" w:rsidRDefault="0026085E" w:rsidP="007A0A95">
      <w:pPr>
        <w:spacing w:before="0"/>
        <w:ind w:right="227"/>
        <w:contextualSpacing/>
        <w:rPr>
          <w:rFonts w:cs="Arial"/>
        </w:rPr>
      </w:pPr>
      <w:r w:rsidRPr="00784EB4">
        <w:rPr>
          <w:rFonts w:cs="Arial"/>
          <w:lang w:val="sr-Cyrl-CS"/>
        </w:rPr>
        <w:t>испитивању (тестирању). У сваком случају, основ за даљу производњу представља</w:t>
      </w:r>
    </w:p>
    <w:p w:rsidR="0026085E" w:rsidRPr="00784EB4" w:rsidRDefault="0026085E" w:rsidP="007A0A95">
      <w:pPr>
        <w:spacing w:before="0"/>
        <w:ind w:right="227"/>
        <w:contextualSpacing/>
        <w:rPr>
          <w:rFonts w:cs="Arial"/>
          <w:lang w:val="sr-Latn-CS"/>
        </w:rPr>
      </w:pPr>
      <w:r w:rsidRPr="00784EB4">
        <w:rPr>
          <w:rFonts w:cs="Arial"/>
          <w:lang w:val="sr-Cyrl-CS"/>
        </w:rPr>
        <w:t>коначно усаглашен и оверен цртеж отковка.</w:t>
      </w:r>
    </w:p>
    <w:p w:rsidR="0026085E" w:rsidRPr="00784EB4" w:rsidRDefault="0026085E" w:rsidP="0026085E">
      <w:pPr>
        <w:ind w:left="720"/>
        <w:contextualSpacing/>
        <w:rPr>
          <w:rFonts w:cs="Arial"/>
          <w:lang w:val="sr-Cyrl-CS"/>
        </w:rPr>
      </w:pPr>
    </w:p>
    <w:p w:rsidR="002E1E6C" w:rsidRDefault="002E1E6C" w:rsidP="002E1E6C">
      <w:pPr>
        <w:spacing w:before="0"/>
        <w:ind w:left="414" w:hanging="357"/>
        <w:contextualSpacing/>
        <w:jc w:val="left"/>
        <w:rPr>
          <w:rFonts w:cs="Arial"/>
          <w:i/>
          <w:lang w:val="sr-Latn-CS"/>
        </w:rPr>
      </w:pPr>
      <w:r w:rsidRPr="008C6501">
        <w:rPr>
          <w:rFonts w:cs="Arial"/>
        </w:rPr>
        <w:t>IV.4.</w:t>
      </w:r>
      <w:r w:rsidR="005C7DCF">
        <w:rPr>
          <w:rFonts w:cs="Arial"/>
          <w:lang w:val="sr-Cyrl-RS"/>
        </w:rPr>
        <w:t xml:space="preserve"> </w:t>
      </w:r>
      <w:r w:rsidR="0026085E" w:rsidRPr="00784EB4">
        <w:rPr>
          <w:rFonts w:cs="Arial"/>
          <w:lang w:val="sr-Cyrl-CS"/>
        </w:rPr>
        <w:t>Обележавање</w:t>
      </w:r>
      <w:r w:rsidR="005C7DCF">
        <w:rPr>
          <w:rFonts w:cs="Arial"/>
          <w:lang w:val="sr-Cyrl-CS"/>
        </w:rPr>
        <w:t xml:space="preserve"> </w:t>
      </w:r>
      <w:r w:rsidR="0026085E" w:rsidRPr="00784EB4">
        <w:rPr>
          <w:rFonts w:cs="Arial"/>
          <w:lang w:val="sr-Cyrl-CS"/>
        </w:rPr>
        <w:t xml:space="preserve">отковака добијених слободним ковањем врши се на основу препорука </w:t>
      </w:r>
      <w:r w:rsidR="0026085E" w:rsidRPr="00784EB4">
        <w:rPr>
          <w:rFonts w:cs="Arial"/>
          <w:i/>
          <w:lang w:val="sr-Latn-CS"/>
        </w:rPr>
        <w:t>SRPS</w:t>
      </w:r>
    </w:p>
    <w:p w:rsidR="002E1E6C" w:rsidRDefault="0026085E" w:rsidP="002E1E6C">
      <w:pPr>
        <w:spacing w:before="0"/>
        <w:ind w:left="57"/>
        <w:contextualSpacing/>
        <w:jc w:val="left"/>
        <w:rPr>
          <w:rFonts w:cs="Arial"/>
        </w:rPr>
      </w:pPr>
      <w:r w:rsidRPr="00784EB4">
        <w:rPr>
          <w:rFonts w:cs="Arial"/>
          <w:i/>
          <w:lang w:val="sr-Latn-CS"/>
        </w:rPr>
        <w:t xml:space="preserve">EN </w:t>
      </w:r>
      <w:r w:rsidRPr="00784EB4">
        <w:rPr>
          <w:rFonts w:cs="Arial"/>
          <w:i/>
          <w:lang w:val="sr-Cyrl-CS"/>
        </w:rPr>
        <w:t>10250-1</w:t>
      </w:r>
      <w:r w:rsidRPr="00784EB4">
        <w:rPr>
          <w:rFonts w:cs="Arial"/>
          <w:lang w:val="sr-Cyrl-CS"/>
        </w:rPr>
        <w:t>, на начин који ће обезбедити повезаност (следљивост) између производа и</w:t>
      </w:r>
    </w:p>
    <w:p w:rsidR="002E1E6C" w:rsidRPr="005C7DCF" w:rsidRDefault="0026085E" w:rsidP="005C7DCF">
      <w:pPr>
        <w:spacing w:before="0" w:after="120"/>
        <w:ind w:left="57"/>
        <w:jc w:val="left"/>
        <w:rPr>
          <w:rFonts w:cs="Arial"/>
          <w:lang w:val="sr-Cyrl-RS"/>
        </w:rPr>
      </w:pPr>
      <w:r w:rsidRPr="00784EB4">
        <w:rPr>
          <w:rFonts w:cs="Arial"/>
          <w:lang w:val="sr-Cyrl-CS"/>
        </w:rPr>
        <w:t xml:space="preserve"> атестне документације. </w:t>
      </w:r>
    </w:p>
    <w:p w:rsidR="002E1E6C" w:rsidRDefault="0026085E" w:rsidP="0026085E">
      <w:pPr>
        <w:ind w:left="417"/>
        <w:contextualSpacing/>
        <w:rPr>
          <w:rFonts w:cs="Arial"/>
        </w:rPr>
      </w:pPr>
      <w:r w:rsidRPr="00784EB4">
        <w:rPr>
          <w:rFonts w:cs="Arial"/>
          <w:lang w:val="sr-Cyrl-CS"/>
        </w:rPr>
        <w:t xml:space="preserve">Отковак мора обавезно да садржи следеће утиснуте ознаке (мин. дубина </w:t>
      </w:r>
      <w:r w:rsidRPr="00784EB4">
        <w:rPr>
          <w:rFonts w:cs="Arial"/>
          <w:i/>
          <w:lang w:val="sr-Cyrl-CS"/>
        </w:rPr>
        <w:t xml:space="preserve">1 </w:t>
      </w:r>
      <w:r w:rsidRPr="00784EB4">
        <w:rPr>
          <w:rFonts w:cs="Arial"/>
          <w:i/>
          <w:lang w:val="sr-Latn-CS"/>
        </w:rPr>
        <w:t>mm</w:t>
      </w:r>
      <w:r w:rsidRPr="00784EB4">
        <w:rPr>
          <w:rFonts w:cs="Arial"/>
          <w:lang w:val="sr-Cyrl-CS"/>
        </w:rPr>
        <w:t xml:space="preserve"> и мин.</w:t>
      </w:r>
    </w:p>
    <w:p w:rsidR="002E1E6C" w:rsidRDefault="0026085E" w:rsidP="0026085E">
      <w:pPr>
        <w:ind w:left="417"/>
        <w:contextualSpacing/>
        <w:rPr>
          <w:rFonts w:cs="Arial"/>
        </w:rPr>
      </w:pPr>
      <w:r w:rsidRPr="00784EB4">
        <w:rPr>
          <w:rFonts w:cs="Arial"/>
          <w:lang w:val="sr-Cyrl-CS"/>
        </w:rPr>
        <w:t xml:space="preserve">висине </w:t>
      </w:r>
      <w:r w:rsidRPr="00784EB4">
        <w:rPr>
          <w:rFonts w:cs="Arial"/>
          <w:i/>
          <w:lang w:val="sr-Cyrl-CS"/>
        </w:rPr>
        <w:t xml:space="preserve">4 </w:t>
      </w:r>
      <w:r w:rsidRPr="00784EB4">
        <w:rPr>
          <w:rFonts w:cs="Arial"/>
          <w:i/>
          <w:lang w:val="sr-Latn-CS"/>
        </w:rPr>
        <w:t>mm</w:t>
      </w:r>
      <w:r w:rsidRPr="00784EB4">
        <w:rPr>
          <w:rFonts w:cs="Arial"/>
          <w:lang w:val="sr-Cyrl-CS"/>
        </w:rPr>
        <w:t>) на површини означеној на цртежу, односно на видљивој не належућој</w:t>
      </w:r>
    </w:p>
    <w:p w:rsidR="0026085E" w:rsidRPr="00784EB4" w:rsidRDefault="0026085E" w:rsidP="0026085E">
      <w:pPr>
        <w:ind w:left="417"/>
        <w:contextualSpacing/>
        <w:rPr>
          <w:rFonts w:cs="Arial"/>
          <w:lang w:val="sr-Latn-CS"/>
        </w:rPr>
      </w:pPr>
      <w:r w:rsidRPr="00784EB4">
        <w:rPr>
          <w:rFonts w:cs="Arial"/>
          <w:lang w:val="sr-Cyrl-CS"/>
        </w:rPr>
        <w:t>површини уколико цртежом није посебно захтевано :</w:t>
      </w:r>
    </w:p>
    <w:p w:rsidR="0026085E" w:rsidRPr="00784EB4" w:rsidRDefault="0026085E" w:rsidP="00187D7F">
      <w:pPr>
        <w:numPr>
          <w:ilvl w:val="0"/>
          <w:numId w:val="23"/>
        </w:numPr>
        <w:spacing w:before="0"/>
        <w:ind w:left="1349" w:hanging="357"/>
        <w:jc w:val="left"/>
        <w:rPr>
          <w:rFonts w:cs="Arial"/>
          <w:b/>
        </w:rPr>
      </w:pPr>
      <w:r w:rsidRPr="00784EB4">
        <w:rPr>
          <w:rFonts w:cs="Arial"/>
        </w:rPr>
        <w:t>лого произвођача</w:t>
      </w:r>
    </w:p>
    <w:p w:rsidR="00784EB4" w:rsidRPr="003E7191" w:rsidRDefault="0026085E" w:rsidP="00187D7F">
      <w:pPr>
        <w:numPr>
          <w:ilvl w:val="0"/>
          <w:numId w:val="23"/>
        </w:numPr>
        <w:spacing w:before="0"/>
        <w:ind w:left="1349" w:hanging="357"/>
        <w:jc w:val="left"/>
        <w:rPr>
          <w:rFonts w:cs="Arial"/>
        </w:rPr>
      </w:pPr>
      <w:r w:rsidRPr="00784EB4">
        <w:rPr>
          <w:rFonts w:cs="Arial"/>
        </w:rPr>
        <w:t>година производње</w:t>
      </w:r>
    </w:p>
    <w:p w:rsidR="0026085E" w:rsidRPr="00784EB4" w:rsidRDefault="0026085E" w:rsidP="00187D7F">
      <w:pPr>
        <w:numPr>
          <w:ilvl w:val="0"/>
          <w:numId w:val="23"/>
        </w:numPr>
        <w:spacing w:before="0"/>
        <w:ind w:left="1349" w:hanging="357"/>
        <w:jc w:val="left"/>
        <w:rPr>
          <w:rFonts w:cs="Arial"/>
        </w:rPr>
      </w:pPr>
      <w:r w:rsidRPr="00784EB4">
        <w:rPr>
          <w:rFonts w:cs="Arial"/>
        </w:rPr>
        <w:t>број шарже</w:t>
      </w:r>
    </w:p>
    <w:p w:rsidR="0026085E" w:rsidRPr="00784EB4" w:rsidRDefault="0026085E" w:rsidP="00187D7F">
      <w:pPr>
        <w:numPr>
          <w:ilvl w:val="0"/>
          <w:numId w:val="23"/>
        </w:numPr>
        <w:spacing w:before="0"/>
        <w:ind w:left="1349" w:hanging="357"/>
        <w:jc w:val="left"/>
        <w:rPr>
          <w:rFonts w:cs="Arial"/>
        </w:rPr>
      </w:pPr>
      <w:r w:rsidRPr="00784EB4">
        <w:rPr>
          <w:rFonts w:cs="Arial"/>
        </w:rPr>
        <w:t>број цртежа</w:t>
      </w:r>
    </w:p>
    <w:p w:rsidR="003E7191" w:rsidRPr="00303BE1" w:rsidRDefault="0026085E" w:rsidP="00187D7F">
      <w:pPr>
        <w:numPr>
          <w:ilvl w:val="0"/>
          <w:numId w:val="23"/>
        </w:numPr>
        <w:spacing w:before="0"/>
        <w:ind w:left="1349" w:hanging="357"/>
        <w:jc w:val="left"/>
        <w:rPr>
          <w:rFonts w:cs="Arial"/>
        </w:rPr>
      </w:pPr>
      <w:r w:rsidRPr="00784EB4">
        <w:rPr>
          <w:rFonts w:cs="Arial"/>
          <w:lang w:val="sr-Cyrl-CS"/>
        </w:rPr>
        <w:t>идентификациони број комада</w:t>
      </w:r>
    </w:p>
    <w:p w:rsidR="0026085E" w:rsidRPr="00784EB4" w:rsidRDefault="0026085E" w:rsidP="0026085E">
      <w:pPr>
        <w:ind w:left="426"/>
        <w:rPr>
          <w:rFonts w:cs="Arial"/>
        </w:rPr>
      </w:pPr>
      <w:r w:rsidRPr="00784EB4">
        <w:rPr>
          <w:rFonts w:cs="Arial"/>
        </w:rPr>
        <w:t>Опционо, или у случају да је отковак врло малих димензија, због чега није могуће утиснути све захтеване ознаке, на одговарајућим површинама утиснути:</w:t>
      </w:r>
    </w:p>
    <w:p w:rsidR="0026085E" w:rsidRPr="00784EB4" w:rsidRDefault="0026085E" w:rsidP="00187D7F">
      <w:pPr>
        <w:numPr>
          <w:ilvl w:val="0"/>
          <w:numId w:val="28"/>
        </w:numPr>
        <w:spacing w:before="0"/>
        <w:ind w:firstLine="273"/>
        <w:contextualSpacing/>
        <w:jc w:val="left"/>
        <w:rPr>
          <w:rFonts w:cs="Arial"/>
        </w:rPr>
      </w:pPr>
      <w:r w:rsidRPr="00784EB4">
        <w:rPr>
          <w:rFonts w:cs="Arial"/>
        </w:rPr>
        <w:t>лого произвођача</w:t>
      </w:r>
    </w:p>
    <w:p w:rsidR="0026085E" w:rsidRPr="00784EB4" w:rsidRDefault="0026085E" w:rsidP="00187D7F">
      <w:pPr>
        <w:numPr>
          <w:ilvl w:val="0"/>
          <w:numId w:val="28"/>
        </w:numPr>
        <w:spacing w:before="0"/>
        <w:ind w:firstLine="273"/>
        <w:contextualSpacing/>
        <w:jc w:val="left"/>
        <w:rPr>
          <w:rFonts w:cs="Arial"/>
        </w:rPr>
      </w:pPr>
      <w:r w:rsidRPr="00784EB4">
        <w:rPr>
          <w:rFonts w:cs="Arial"/>
        </w:rPr>
        <w:t>број атеста</w:t>
      </w:r>
    </w:p>
    <w:p w:rsidR="0026085E" w:rsidRPr="00784EB4" w:rsidRDefault="0026085E" w:rsidP="00187D7F">
      <w:pPr>
        <w:numPr>
          <w:ilvl w:val="0"/>
          <w:numId w:val="28"/>
        </w:numPr>
        <w:spacing w:before="0"/>
        <w:ind w:firstLine="273"/>
        <w:contextualSpacing/>
        <w:jc w:val="left"/>
        <w:rPr>
          <w:rFonts w:cs="Arial"/>
        </w:rPr>
      </w:pPr>
      <w:r w:rsidRPr="00784EB4">
        <w:rPr>
          <w:rFonts w:cs="Arial"/>
          <w:lang w:val="sr-Cyrl-CS"/>
        </w:rPr>
        <w:t>идентификациони број комада</w:t>
      </w:r>
    </w:p>
    <w:p w:rsidR="0026085E" w:rsidRPr="00784EB4" w:rsidRDefault="0026085E" w:rsidP="0026085E">
      <w:pPr>
        <w:ind w:left="417"/>
        <w:rPr>
          <w:rFonts w:cs="Arial"/>
        </w:rPr>
      </w:pPr>
      <w:r w:rsidRPr="00784EB4">
        <w:rPr>
          <w:rFonts w:cs="Arial"/>
        </w:rPr>
        <w:t>Обележавање отковака добијених у затвореним калупима мора се предвидети посебним условима испоруке одређеног отковка, или у договору са произвођачем, при чему се могу користити већ наведени начини означавања.</w:t>
      </w:r>
    </w:p>
    <w:p w:rsidR="0026085E" w:rsidRPr="00784EB4" w:rsidRDefault="0026085E" w:rsidP="00784EB4">
      <w:pPr>
        <w:spacing w:before="0"/>
        <w:rPr>
          <w:rFonts w:cs="Arial"/>
        </w:rPr>
      </w:pPr>
    </w:p>
    <w:p w:rsidR="0026085E" w:rsidRPr="00784EB4" w:rsidRDefault="002E1E6C" w:rsidP="002E1E6C">
      <w:pPr>
        <w:spacing w:before="0"/>
        <w:ind w:left="414" w:hanging="357"/>
        <w:contextualSpacing/>
        <w:rPr>
          <w:rFonts w:cs="Arial"/>
          <w:lang w:val="sr-Cyrl-CS"/>
        </w:rPr>
      </w:pPr>
      <w:r w:rsidRPr="008C6501">
        <w:rPr>
          <w:rFonts w:cs="Arial"/>
        </w:rPr>
        <w:lastRenderedPageBreak/>
        <w:t>IV.5</w:t>
      </w:r>
      <w:r w:rsidR="005C7DCF">
        <w:rPr>
          <w:rFonts w:cs="Arial"/>
          <w:lang w:val="sr-Cyrl-RS"/>
        </w:rPr>
        <w:t xml:space="preserve">. </w:t>
      </w:r>
      <w:r w:rsidR="0026085E" w:rsidRPr="00784EB4">
        <w:rPr>
          <w:rFonts w:cs="Arial"/>
          <w:lang w:val="sr-Cyrl-CS"/>
        </w:rPr>
        <w:t>Ако се јави потреба за заваривањем или наваривањем ради санације напрслина отковка, или из било којих других разлога, произвођач је у обавези да тражи писмену сагласност наручиоца.</w:t>
      </w:r>
    </w:p>
    <w:p w:rsidR="0026085E" w:rsidRPr="00784EB4" w:rsidRDefault="0026085E" w:rsidP="00784EB4">
      <w:pPr>
        <w:spacing w:before="0"/>
        <w:ind w:left="57"/>
        <w:rPr>
          <w:rFonts w:cs="Arial"/>
          <w:lang w:val="sr-Cyrl-CS"/>
        </w:rPr>
      </w:pPr>
    </w:p>
    <w:p w:rsidR="0026085E" w:rsidRPr="00784EB4" w:rsidRDefault="003E7191" w:rsidP="003E7191">
      <w:pPr>
        <w:spacing w:before="0"/>
        <w:ind w:left="414" w:hanging="357"/>
        <w:contextualSpacing/>
        <w:jc w:val="left"/>
        <w:rPr>
          <w:rFonts w:cs="Arial"/>
          <w:lang w:val="sr-Cyrl-CS"/>
        </w:rPr>
      </w:pPr>
      <w:r w:rsidRPr="008C6501">
        <w:rPr>
          <w:rFonts w:cs="Arial"/>
        </w:rPr>
        <w:t>IV.6</w:t>
      </w:r>
      <w:r w:rsidR="005C7DCF">
        <w:rPr>
          <w:rFonts w:cs="Arial"/>
          <w:lang w:val="sr-Cyrl-RS"/>
        </w:rPr>
        <w:t xml:space="preserve">. </w:t>
      </w:r>
      <w:r w:rsidR="0026085E" w:rsidRPr="00784EB4">
        <w:rPr>
          <w:rFonts w:cs="Arial"/>
          <w:lang w:val="sr-Cyrl-CS"/>
        </w:rPr>
        <w:t>Уколико другачије није уговорено, у општем случају присуство представника наручиоца у току производње и/или било које врсте испитивања отковака није обавезно.</w:t>
      </w:r>
    </w:p>
    <w:p w:rsidR="0026085E" w:rsidRPr="00784EB4" w:rsidRDefault="0026085E" w:rsidP="00784EB4">
      <w:pPr>
        <w:spacing w:before="0"/>
        <w:rPr>
          <w:rFonts w:cs="Arial"/>
          <w:lang w:val="sr-Cyrl-CS"/>
        </w:rPr>
      </w:pPr>
    </w:p>
    <w:p w:rsidR="0026085E" w:rsidRPr="00784EB4" w:rsidRDefault="003E7191" w:rsidP="003E7191">
      <w:pPr>
        <w:spacing w:before="0"/>
        <w:ind w:left="414" w:hanging="357"/>
        <w:contextualSpacing/>
        <w:jc w:val="left"/>
        <w:rPr>
          <w:rFonts w:cs="Arial"/>
          <w:lang w:val="sr-Cyrl-CS"/>
        </w:rPr>
      </w:pPr>
      <w:r w:rsidRPr="008C6501">
        <w:rPr>
          <w:rFonts w:cs="Arial"/>
        </w:rPr>
        <w:t>IV.7</w:t>
      </w:r>
      <w:r w:rsidR="005C7DCF">
        <w:rPr>
          <w:rFonts w:cs="Arial"/>
          <w:lang w:val="sr-Cyrl-RS"/>
        </w:rPr>
        <w:t xml:space="preserve">. </w:t>
      </w:r>
      <w:r w:rsidR="00E34FBB">
        <w:rPr>
          <w:rFonts w:cs="Arial"/>
          <w:lang w:val="sr-Cyrl-CS"/>
        </w:rPr>
        <w:t>Приликом испоруке, уз добра</w:t>
      </w:r>
      <w:r w:rsidR="0026085E" w:rsidRPr="00784EB4">
        <w:rPr>
          <w:rFonts w:cs="Arial"/>
          <w:lang w:val="sr-Cyrl-CS"/>
        </w:rPr>
        <w:t xml:space="preserve"> се обавезно доставља </w:t>
      </w:r>
      <w:r w:rsidR="0026085E" w:rsidRPr="00784EB4">
        <w:rPr>
          <w:rFonts w:cs="Arial"/>
          <w:b/>
          <w:lang w:val="sr-Cyrl-CS"/>
        </w:rPr>
        <w:t>Елаборат о контроли</w:t>
      </w:r>
      <w:r w:rsidR="0026085E" w:rsidRPr="00784EB4">
        <w:rPr>
          <w:rFonts w:cs="Arial"/>
          <w:lang w:val="sr-Cyrl-CS"/>
        </w:rPr>
        <w:t>, који садржи најмање следеће:</w:t>
      </w:r>
    </w:p>
    <w:p w:rsidR="0026085E" w:rsidRPr="00784EB4" w:rsidRDefault="0026085E" w:rsidP="00187D7F">
      <w:pPr>
        <w:numPr>
          <w:ilvl w:val="0"/>
          <w:numId w:val="30"/>
        </w:numPr>
        <w:spacing w:before="0"/>
        <w:contextualSpacing/>
        <w:jc w:val="left"/>
        <w:rPr>
          <w:rFonts w:cs="Arial"/>
          <w:lang w:val="sr-Cyrl-CS"/>
        </w:rPr>
      </w:pPr>
      <w:r w:rsidRPr="00784EB4">
        <w:rPr>
          <w:rFonts w:cs="Arial"/>
          <w:lang w:val="sr-Cyrl-CS"/>
        </w:rPr>
        <w:t>атест хемијског састава, према тачкама 1.1. или 2.1</w:t>
      </w:r>
    </w:p>
    <w:p w:rsidR="0026085E" w:rsidRPr="00784EB4" w:rsidRDefault="0026085E" w:rsidP="00187D7F">
      <w:pPr>
        <w:numPr>
          <w:ilvl w:val="0"/>
          <w:numId w:val="30"/>
        </w:numPr>
        <w:spacing w:before="0"/>
        <w:contextualSpacing/>
        <w:jc w:val="left"/>
        <w:rPr>
          <w:rFonts w:cs="Arial"/>
          <w:lang w:val="sr-Cyrl-CS"/>
        </w:rPr>
      </w:pPr>
      <w:r w:rsidRPr="00784EB4">
        <w:rPr>
          <w:rFonts w:cs="Arial"/>
          <w:lang w:val="sr-Cyrl-CS"/>
        </w:rPr>
        <w:t>атест механичких особина, п</w:t>
      </w:r>
      <w:r w:rsidR="008E081F">
        <w:rPr>
          <w:rFonts w:cs="Arial"/>
          <w:lang w:val="sr-Cyrl-CS"/>
        </w:rPr>
        <w:t>ре</w:t>
      </w:r>
      <w:r w:rsidRPr="00784EB4">
        <w:rPr>
          <w:rFonts w:cs="Arial"/>
          <w:lang w:val="sr-Cyrl-CS"/>
        </w:rPr>
        <w:t>ма тачкама 1.2 или 2.2</w:t>
      </w:r>
    </w:p>
    <w:p w:rsidR="0026085E" w:rsidRPr="00784EB4" w:rsidRDefault="0026085E" w:rsidP="00187D7F">
      <w:pPr>
        <w:numPr>
          <w:ilvl w:val="0"/>
          <w:numId w:val="30"/>
        </w:numPr>
        <w:spacing w:before="0"/>
        <w:contextualSpacing/>
        <w:jc w:val="left"/>
        <w:rPr>
          <w:rFonts w:cs="Arial"/>
          <w:lang w:val="sr-Cyrl-CS"/>
        </w:rPr>
      </w:pPr>
      <w:r w:rsidRPr="00784EB4">
        <w:rPr>
          <w:rFonts w:cs="Arial"/>
          <w:lang w:val="sr-Cyrl-CS"/>
        </w:rPr>
        <w:t>извештаја о испитивању ултразвуком, према тачки 3.1</w:t>
      </w:r>
    </w:p>
    <w:p w:rsidR="0026085E" w:rsidRPr="00784EB4" w:rsidRDefault="0026085E" w:rsidP="00187D7F">
      <w:pPr>
        <w:numPr>
          <w:ilvl w:val="0"/>
          <w:numId w:val="30"/>
        </w:numPr>
        <w:spacing w:before="0"/>
        <w:contextualSpacing/>
        <w:jc w:val="left"/>
        <w:rPr>
          <w:rFonts w:cs="Arial"/>
          <w:lang w:val="sr-Cyrl-CS"/>
        </w:rPr>
      </w:pPr>
      <w:r w:rsidRPr="00784EB4">
        <w:rPr>
          <w:rFonts w:cs="Arial"/>
          <w:lang w:val="sr-Cyrl-CS"/>
        </w:rPr>
        <w:t>извештај о испитивању на површинске грешке (магнетним прахом или пенетрантима), према тачкама 3.2 или 3.3</w:t>
      </w:r>
    </w:p>
    <w:p w:rsidR="0026085E" w:rsidRPr="00784EB4" w:rsidRDefault="0026085E" w:rsidP="00187D7F">
      <w:pPr>
        <w:numPr>
          <w:ilvl w:val="0"/>
          <w:numId w:val="30"/>
        </w:numPr>
        <w:spacing w:before="0"/>
        <w:contextualSpacing/>
        <w:jc w:val="left"/>
        <w:rPr>
          <w:rFonts w:cs="Arial"/>
          <w:lang w:val="sr-Cyrl-CS"/>
        </w:rPr>
      </w:pPr>
      <w:r w:rsidRPr="00784EB4">
        <w:rPr>
          <w:rFonts w:cs="Arial"/>
          <w:lang w:val="sr-Cyrl-CS"/>
        </w:rPr>
        <w:t>мерно-контролне листове остварених слободних и толерисаних мера које су захтеване техичком документацијом. Остварене толерисане мере морају бити дате у најмање два управна правца посматрано по једном попречном пресеку, и у најмање два попречна пресека посматрано по једној контролисаној коти.</w:t>
      </w:r>
    </w:p>
    <w:p w:rsidR="007F1DBA" w:rsidRDefault="007F1DBA" w:rsidP="00784EB4">
      <w:pPr>
        <w:spacing w:before="0"/>
        <w:rPr>
          <w:rStyle w:val="m3824382039829528966gmail-fontstyle15"/>
          <w:rFonts w:cs="Arial"/>
          <w:iCs/>
          <w:lang w:val="sr-Latn-RS"/>
        </w:rPr>
      </w:pPr>
      <w:r>
        <w:rPr>
          <w:rStyle w:val="m3824382039829528966gmail-fontstyle15"/>
          <w:rFonts w:cs="Arial"/>
          <w:iCs/>
          <w:lang w:val="sr-Latn-RS"/>
        </w:rPr>
        <w:t xml:space="preserve">       </w:t>
      </w:r>
    </w:p>
    <w:p w:rsidR="00D75808" w:rsidRPr="00B246D1" w:rsidRDefault="007F1DBA" w:rsidP="00784EB4">
      <w:pPr>
        <w:spacing w:before="0"/>
        <w:rPr>
          <w:rStyle w:val="m3824382039829528966gmail-fontstyle15"/>
          <w:rFonts w:cs="Arial"/>
          <w:iCs/>
          <w:lang w:val="sr-Latn-RS"/>
        </w:rPr>
      </w:pPr>
      <w:r w:rsidRPr="00B246D1">
        <w:rPr>
          <w:rStyle w:val="m3824382039829528966gmail-fontstyle15"/>
          <w:rFonts w:cs="Arial"/>
          <w:iCs/>
          <w:lang w:val="sr-Latn-RS"/>
        </w:rPr>
        <w:t xml:space="preserve">        </w:t>
      </w:r>
      <w:r w:rsidRPr="00B246D1">
        <w:rPr>
          <w:rStyle w:val="m3824382039829528966gmail-fontstyle15"/>
          <w:rFonts w:cs="Arial"/>
          <w:iCs/>
          <w:lang w:val="sr-Cyrl-CS"/>
        </w:rPr>
        <w:t>Приликом испоруке точкова</w:t>
      </w:r>
      <w:r w:rsidRPr="00B246D1">
        <w:rPr>
          <w:rStyle w:val="m3824382039829528966gmail-fontstyle15"/>
          <w:rFonts w:cs="Arial"/>
          <w:iCs/>
          <w:lang w:val="sr-Latn-RS"/>
        </w:rPr>
        <w:t>-</w:t>
      </w:r>
      <w:r w:rsidRPr="00B246D1">
        <w:rPr>
          <w:rStyle w:val="m3824382039829528966gmail-fontstyle15"/>
          <w:rFonts w:cs="Arial"/>
          <w:iCs/>
          <w:lang w:val="sr-Cyrl-RS"/>
        </w:rPr>
        <w:t>партија бр.</w:t>
      </w:r>
      <w:r w:rsidR="008D012B" w:rsidRPr="00B246D1">
        <w:rPr>
          <w:rStyle w:val="m3824382039829528966gmail-fontstyle15"/>
          <w:rFonts w:cs="Arial"/>
          <w:iCs/>
          <w:lang w:val="sr-Cyrl-RS"/>
        </w:rPr>
        <w:t xml:space="preserve">3, поз.1-5, </w:t>
      </w:r>
      <w:r w:rsidRPr="00B246D1">
        <w:rPr>
          <w:rStyle w:val="m3824382039829528966gmail-fontstyle15"/>
          <w:rFonts w:cs="Arial"/>
          <w:iCs/>
          <w:lang w:val="sr-Cyrl-CS"/>
        </w:rPr>
        <w:t xml:space="preserve"> неопходно је доставити</w:t>
      </w:r>
      <w:r w:rsidR="008D012B" w:rsidRPr="00B246D1">
        <w:rPr>
          <w:rStyle w:val="m3824382039829528966gmail-fontstyle15"/>
          <w:rFonts w:cs="Arial"/>
          <w:iCs/>
          <w:lang w:val="sr-Cyrl-CS"/>
        </w:rPr>
        <w:t xml:space="preserve"> </w:t>
      </w:r>
      <w:r w:rsidR="00476CF2" w:rsidRPr="00B246D1">
        <w:rPr>
          <w:rStyle w:val="m3824382039829528966gmail-fontstyle15"/>
          <w:rFonts w:cs="Arial"/>
          <w:iCs/>
          <w:lang w:val="sr-Cyrl-CS"/>
        </w:rPr>
        <w:t>и</w:t>
      </w:r>
      <w:r w:rsidRPr="00B246D1">
        <w:rPr>
          <w:rStyle w:val="m3824382039829528966gmail-fontstyle15"/>
          <w:rFonts w:cs="Arial"/>
          <w:iCs/>
          <w:lang w:val="sr-Cyrl-CS"/>
        </w:rPr>
        <w:t xml:space="preserve"> извештај мерења </w:t>
      </w:r>
    </w:p>
    <w:p w:rsidR="00D75808" w:rsidRPr="00B246D1" w:rsidRDefault="00D75808" w:rsidP="00D75808">
      <w:pPr>
        <w:spacing w:before="0"/>
        <w:rPr>
          <w:rStyle w:val="m3824382039829528966gmail-fontstyle15"/>
          <w:rFonts w:cs="Arial"/>
          <w:iCs/>
          <w:lang w:val="sr-Latn-RS"/>
        </w:rPr>
      </w:pPr>
      <w:r w:rsidRPr="00B246D1">
        <w:rPr>
          <w:rStyle w:val="m3824382039829528966gmail-fontstyle15"/>
          <w:rFonts w:cs="Arial"/>
          <w:iCs/>
          <w:lang w:val="sr-Latn-RS"/>
        </w:rPr>
        <w:t xml:space="preserve">        </w:t>
      </w:r>
      <w:r w:rsidR="007F1DBA" w:rsidRPr="00B246D1">
        <w:rPr>
          <w:rStyle w:val="m3824382039829528966gmail-fontstyle15"/>
          <w:rFonts w:cs="Arial"/>
          <w:iCs/>
          <w:lang w:val="sr-Cyrl-CS"/>
        </w:rPr>
        <w:t>тврдоће у задатим</w:t>
      </w:r>
      <w:r w:rsidR="007F1DBA" w:rsidRPr="00B246D1">
        <w:rPr>
          <w:rStyle w:val="m3824382039829528966gmail-fontstyle15"/>
          <w:rFonts w:cs="Arial"/>
          <w:iCs/>
          <w:lang w:val="sr-Latn-RS"/>
        </w:rPr>
        <w:t xml:space="preserve"> </w:t>
      </w:r>
      <w:r w:rsidR="007F1DBA" w:rsidRPr="00B246D1">
        <w:rPr>
          <w:rStyle w:val="m3824382039829528966gmail-fontstyle15"/>
          <w:rFonts w:cs="Arial"/>
          <w:iCs/>
          <w:lang w:val="sr-Cyrl-CS"/>
        </w:rPr>
        <w:t>јединицама (</w:t>
      </w:r>
      <w:r w:rsidR="007F1DBA" w:rsidRPr="00B246D1">
        <w:rPr>
          <w:rStyle w:val="m3824382039829528966gmail-fontstyle15"/>
          <w:rFonts w:cs="Arial"/>
          <w:iCs/>
        </w:rPr>
        <w:t xml:space="preserve">HRc) </w:t>
      </w:r>
      <w:r w:rsidR="007F1DBA" w:rsidRPr="00B246D1">
        <w:rPr>
          <w:rStyle w:val="m3824382039829528966gmail-fontstyle15"/>
          <w:rFonts w:cs="Arial"/>
          <w:iCs/>
          <w:lang w:val="sr-Cyrl-RS"/>
        </w:rPr>
        <w:t>за сваки комад точка за комплетно уговорену количину</w:t>
      </w:r>
      <w:r w:rsidRPr="00B246D1">
        <w:rPr>
          <w:rStyle w:val="m3824382039829528966gmail-fontstyle15"/>
          <w:rFonts w:cs="Arial"/>
          <w:iCs/>
          <w:lang w:val="sr-Latn-RS"/>
        </w:rPr>
        <w:t xml:space="preserve"> </w:t>
      </w:r>
    </w:p>
    <w:p w:rsidR="00D75808" w:rsidRPr="00B246D1" w:rsidRDefault="00D75808" w:rsidP="00D75808">
      <w:pPr>
        <w:spacing w:before="0"/>
        <w:rPr>
          <w:rStyle w:val="m3824382039829528966gmail-fontstyle15"/>
          <w:rFonts w:cs="Arial"/>
          <w:iCs/>
          <w:lang w:val="sr-Latn-RS"/>
        </w:rPr>
      </w:pPr>
      <w:r w:rsidRPr="00B246D1">
        <w:rPr>
          <w:rStyle w:val="m3824382039829528966gmail-fontstyle15"/>
          <w:rFonts w:cs="Arial"/>
          <w:iCs/>
          <w:lang w:val="sr-Latn-RS"/>
        </w:rPr>
        <w:t xml:space="preserve">        </w:t>
      </w:r>
      <w:r w:rsidR="008D012B" w:rsidRPr="00B246D1">
        <w:rPr>
          <w:rStyle w:val="m3824382039829528966gmail-fontstyle15"/>
          <w:rFonts w:cs="Arial"/>
          <w:iCs/>
          <w:lang w:val="sr-Cyrl-CS"/>
        </w:rPr>
        <w:t xml:space="preserve">према </w:t>
      </w:r>
      <w:r w:rsidR="007F1DBA" w:rsidRPr="00B246D1">
        <w:rPr>
          <w:rStyle w:val="m3824382039829528966gmail-fontstyle15"/>
          <w:rFonts w:cs="Arial"/>
          <w:iCs/>
          <w:lang w:val="sr-Cyrl-CS"/>
        </w:rPr>
        <w:t xml:space="preserve"> мерној</w:t>
      </w:r>
      <w:r w:rsidRPr="00B246D1">
        <w:rPr>
          <w:rStyle w:val="m3824382039829528966gmail-fontstyle15"/>
          <w:rFonts w:cs="Arial"/>
          <w:iCs/>
          <w:lang w:val="sr-Latn-RS"/>
        </w:rPr>
        <w:t xml:space="preserve"> </w:t>
      </w:r>
      <w:r w:rsidR="007F1DBA" w:rsidRPr="00B246D1">
        <w:rPr>
          <w:rStyle w:val="m3824382039829528966gmail-fontstyle15"/>
          <w:rFonts w:cs="Arial"/>
          <w:iCs/>
          <w:lang w:val="sr-Cyrl-CS"/>
        </w:rPr>
        <w:t>скици -мерне позиције 1,</w:t>
      </w:r>
      <w:r w:rsidR="00AC5CB5">
        <w:rPr>
          <w:rStyle w:val="m3824382039829528966gmail-fontstyle15"/>
          <w:rFonts w:cs="Arial"/>
          <w:iCs/>
          <w:lang w:val="sr-Cyrl-CS"/>
        </w:rPr>
        <w:t xml:space="preserve"> </w:t>
      </w:r>
      <w:r w:rsidR="007F1DBA" w:rsidRPr="00B246D1">
        <w:rPr>
          <w:rStyle w:val="m3824382039829528966gmail-fontstyle15"/>
          <w:rFonts w:cs="Arial"/>
          <w:iCs/>
          <w:lang w:val="sr-Cyrl-CS"/>
        </w:rPr>
        <w:t>2,</w:t>
      </w:r>
      <w:r w:rsidR="00AC5CB5">
        <w:rPr>
          <w:rStyle w:val="m3824382039829528966gmail-fontstyle15"/>
          <w:rFonts w:cs="Arial"/>
          <w:iCs/>
          <w:lang w:val="sr-Cyrl-CS"/>
        </w:rPr>
        <w:t xml:space="preserve"> </w:t>
      </w:r>
      <w:r w:rsidR="007F1DBA" w:rsidRPr="00B246D1">
        <w:rPr>
          <w:rStyle w:val="m3824382039829528966gmail-fontstyle15"/>
          <w:rFonts w:cs="Arial"/>
          <w:iCs/>
          <w:lang w:val="sr-Cyrl-CS"/>
        </w:rPr>
        <w:t>3 у три пресека А,Б,Ц ( укупно 9 тачака по точку).</w:t>
      </w:r>
    </w:p>
    <w:p w:rsidR="00D75808" w:rsidRPr="00B246D1" w:rsidRDefault="00D75808" w:rsidP="00D75808">
      <w:pPr>
        <w:spacing w:before="0"/>
        <w:rPr>
          <w:rStyle w:val="m3824382039829528966gmail-fontstyle15"/>
          <w:rFonts w:cs="Arial"/>
          <w:iCs/>
          <w:lang w:val="sr-Cyrl-RS"/>
        </w:rPr>
      </w:pPr>
      <w:r w:rsidRPr="00B246D1">
        <w:rPr>
          <w:rStyle w:val="m3824382039829528966gmail-fontstyle15"/>
          <w:rFonts w:cs="Arial"/>
          <w:iCs/>
          <w:lang w:val="sr-Latn-RS"/>
        </w:rPr>
        <w:t xml:space="preserve">        </w:t>
      </w:r>
      <w:r w:rsidRPr="00B246D1">
        <w:rPr>
          <w:rStyle w:val="m3824382039829528966gmail-fontstyle15"/>
          <w:rFonts w:cs="Arial"/>
          <w:iCs/>
          <w:lang w:val="sr-Cyrl-RS"/>
        </w:rPr>
        <w:t xml:space="preserve">Уколико наручилац буде имао било какву сумњу на квалитет термичке обраде точкова, </w:t>
      </w:r>
    </w:p>
    <w:p w:rsidR="00D75808" w:rsidRPr="00B246D1" w:rsidRDefault="00D75808" w:rsidP="00D75808">
      <w:pPr>
        <w:spacing w:before="0"/>
        <w:rPr>
          <w:rStyle w:val="m3824382039829528966gmail-fontstyle15"/>
          <w:rFonts w:cs="Arial"/>
          <w:iCs/>
          <w:lang w:val="sr-Cyrl-RS"/>
        </w:rPr>
      </w:pPr>
      <w:r w:rsidRPr="00B246D1">
        <w:rPr>
          <w:rStyle w:val="m3824382039829528966gmail-fontstyle15"/>
          <w:rFonts w:cs="Arial"/>
          <w:iCs/>
          <w:lang w:val="sr-Cyrl-RS"/>
        </w:rPr>
        <w:t xml:space="preserve">        урадиће расецање једног точка без уноса топлоте и контролу прокаљивости на ИМС-у ради </w:t>
      </w:r>
    </w:p>
    <w:p w:rsidR="00D75808" w:rsidRDefault="00D75808" w:rsidP="00784EB4">
      <w:pPr>
        <w:spacing w:before="0"/>
        <w:rPr>
          <w:rStyle w:val="m3824382039829528966gmail-fontstyle15"/>
          <w:rFonts w:cs="Arial"/>
          <w:iCs/>
          <w:lang w:val="sr-Latn-RS"/>
        </w:rPr>
      </w:pPr>
      <w:r w:rsidRPr="00B246D1">
        <w:rPr>
          <w:rStyle w:val="m3824382039829528966gmail-fontstyle15"/>
          <w:rFonts w:cs="Arial"/>
          <w:iCs/>
          <w:lang w:val="sr-Cyrl-RS"/>
        </w:rPr>
        <w:t xml:space="preserve">        детаљне провере тврдоће по дуб</w:t>
      </w:r>
      <w:r w:rsidR="006D6903" w:rsidRPr="00B246D1">
        <w:rPr>
          <w:rStyle w:val="m3824382039829528966gmail-fontstyle15"/>
          <w:rFonts w:cs="Arial"/>
          <w:iCs/>
          <w:lang w:val="sr-Cyrl-RS"/>
        </w:rPr>
        <w:t>ини у</w:t>
      </w:r>
      <w:r w:rsidRPr="00B246D1">
        <w:rPr>
          <w:rStyle w:val="m3824382039829528966gmail-fontstyle15"/>
          <w:rFonts w:cs="Arial"/>
          <w:iCs/>
          <w:lang w:val="sr-Cyrl-RS"/>
        </w:rPr>
        <w:t xml:space="preserve"> унутрашњости точка.</w:t>
      </w:r>
    </w:p>
    <w:p w:rsidR="00D75808" w:rsidRPr="007D75F3" w:rsidRDefault="00BC39BF" w:rsidP="00784EB4">
      <w:pPr>
        <w:spacing w:before="0"/>
        <w:rPr>
          <w:rStyle w:val="m3824382039829528966gmail-fontstyle15"/>
          <w:rFonts w:cs="Arial"/>
          <w:iCs/>
          <w:lang w:val="sr-Latn-RS"/>
        </w:rPr>
      </w:pPr>
      <w:r>
        <w:rPr>
          <w:rStyle w:val="m3824382039829528966gmail-fontstyle15"/>
          <w:rFonts w:cs="Arial"/>
          <w:iCs/>
          <w:lang w:val="sr-Cyrl-RS"/>
        </w:rPr>
        <w:t xml:space="preserve">                                            </w:t>
      </w:r>
      <w:r w:rsidRPr="00BC39BF">
        <w:rPr>
          <w:rFonts w:cs="Arial"/>
          <w:b/>
          <w:iCs/>
          <w:noProof/>
        </w:rPr>
        <w:drawing>
          <wp:inline distT="0" distB="0" distL="0" distR="0" wp14:anchorId="6026585B" wp14:editId="3A188C0D">
            <wp:extent cx="2767054" cy="2913772"/>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770889" cy="2917810"/>
                    </a:xfrm>
                    <a:prstGeom prst="rect">
                      <a:avLst/>
                    </a:prstGeom>
                    <a:noFill/>
                    <a:ln>
                      <a:noFill/>
                    </a:ln>
                  </pic:spPr>
                </pic:pic>
              </a:graphicData>
            </a:graphic>
          </wp:inline>
        </w:drawing>
      </w:r>
    </w:p>
    <w:p w:rsidR="007D75F3" w:rsidRDefault="00BC39BF" w:rsidP="00BC39BF">
      <w:pPr>
        <w:tabs>
          <w:tab w:val="left" w:pos="4420"/>
        </w:tabs>
        <w:spacing w:before="0"/>
        <w:rPr>
          <w:rStyle w:val="m3824382039829528966gmail-fontstyle15"/>
          <w:rFonts w:cs="Arial"/>
          <w:iCs/>
          <w:color w:val="FF0000"/>
          <w:lang w:val="sr-Latn-RS"/>
        </w:rPr>
      </w:pPr>
      <w:r w:rsidRPr="0047582B">
        <w:rPr>
          <w:rStyle w:val="m3824382039829528966gmail-fontstyle15"/>
          <w:rFonts w:cs="Arial"/>
          <w:iCs/>
          <w:color w:val="FF0000"/>
          <w:lang w:val="sr-Cyrl-RS"/>
        </w:rPr>
        <w:t xml:space="preserve">              </w:t>
      </w:r>
      <w:r w:rsidR="007D75F3">
        <w:rPr>
          <w:rStyle w:val="m3824382039829528966gmail-fontstyle15"/>
          <w:rFonts w:cs="Arial"/>
          <w:iCs/>
          <w:color w:val="FF0000"/>
          <w:lang w:val="sr-Cyrl-RS"/>
        </w:rPr>
        <w:t xml:space="preserve">                               </w:t>
      </w:r>
    </w:p>
    <w:p w:rsidR="00D75808" w:rsidRPr="00B246D1" w:rsidRDefault="007D75F3" w:rsidP="00BC39BF">
      <w:pPr>
        <w:tabs>
          <w:tab w:val="left" w:pos="4420"/>
        </w:tabs>
        <w:spacing w:before="0"/>
        <w:rPr>
          <w:rStyle w:val="m3824382039829528966gmail-fontstyle15"/>
          <w:rFonts w:cs="Arial"/>
          <w:iCs/>
          <w:lang w:val="sr-Cyrl-RS"/>
        </w:rPr>
      </w:pPr>
      <w:r>
        <w:rPr>
          <w:rStyle w:val="m3824382039829528966gmail-fontstyle15"/>
          <w:rFonts w:cs="Arial"/>
          <w:iCs/>
          <w:color w:val="FF0000"/>
          <w:lang w:val="sr-Latn-RS"/>
        </w:rPr>
        <w:t xml:space="preserve">                                          </w:t>
      </w:r>
      <w:r w:rsidR="00BC39BF" w:rsidRPr="0047582B">
        <w:rPr>
          <w:rStyle w:val="m3824382039829528966gmail-fontstyle15"/>
          <w:rFonts w:cs="Arial"/>
          <w:iCs/>
          <w:color w:val="FF0000"/>
          <w:lang w:val="sr-Cyrl-RS"/>
        </w:rPr>
        <w:t xml:space="preserve"> </w:t>
      </w:r>
      <w:r>
        <w:rPr>
          <w:rStyle w:val="m3824382039829528966gmail-fontstyle15"/>
          <w:rFonts w:cs="Arial"/>
          <w:iCs/>
          <w:color w:val="FF0000"/>
          <w:lang w:val="sr-Latn-RS"/>
        </w:rPr>
        <w:t xml:space="preserve">   </w:t>
      </w:r>
      <w:r w:rsidR="00BC39BF" w:rsidRPr="00B246D1">
        <w:rPr>
          <w:rStyle w:val="m3824382039829528966gmail-fontstyle15"/>
          <w:rFonts w:cs="Arial"/>
          <w:iCs/>
          <w:lang w:val="sr-Cyrl-RS"/>
        </w:rPr>
        <w:t xml:space="preserve">Мерна скица за мерење тврдоће точкова </w:t>
      </w:r>
    </w:p>
    <w:p w:rsidR="007F1DBA" w:rsidRPr="00B246D1" w:rsidRDefault="007F1DBA" w:rsidP="00784EB4">
      <w:pPr>
        <w:spacing w:before="0"/>
        <w:rPr>
          <w:rFonts w:cs="Arial"/>
          <w:lang w:val="sr-Cyrl-RS"/>
        </w:rPr>
      </w:pPr>
    </w:p>
    <w:p w:rsidR="0026085E" w:rsidRDefault="003E7191" w:rsidP="00325EFD">
      <w:pPr>
        <w:spacing w:before="0" w:after="120"/>
        <w:ind w:left="414" w:hanging="357"/>
        <w:jc w:val="left"/>
        <w:rPr>
          <w:rFonts w:cs="Arial"/>
          <w:lang w:val="sr-Cyrl-CS"/>
        </w:rPr>
      </w:pPr>
      <w:r w:rsidRPr="008C6501">
        <w:rPr>
          <w:rFonts w:cs="Arial"/>
        </w:rPr>
        <w:t>IV.8</w:t>
      </w:r>
      <w:r w:rsidR="008D79C6">
        <w:rPr>
          <w:rFonts w:cs="Arial"/>
          <w:lang w:val="sr-Cyrl-RS"/>
        </w:rPr>
        <w:t xml:space="preserve">. </w:t>
      </w:r>
      <w:r w:rsidR="008D79C6">
        <w:rPr>
          <w:rFonts w:cs="Arial"/>
          <w:lang w:val="sr-Cyrl-CS"/>
        </w:rPr>
        <w:t>Добра</w:t>
      </w:r>
      <w:r w:rsidR="0026085E" w:rsidRPr="00784EB4">
        <w:rPr>
          <w:rFonts w:cs="Arial"/>
          <w:lang w:val="sr-Cyrl-CS"/>
        </w:rPr>
        <w:t xml:space="preserve"> коју испоручилац допреми у магацине ЈП ЕПС – Огранак  РБ Колубара мора бити обавезно палетирана, а код већих габарита и масе робе која се испоручује предвидети посебне сандуке, рамове, носаче, куке, и</w:t>
      </w:r>
      <w:r w:rsidR="00AC5CB5">
        <w:rPr>
          <w:rFonts w:cs="Arial"/>
          <w:lang w:val="sr-Cyrl-CS"/>
        </w:rPr>
        <w:t xml:space="preserve"> </w:t>
      </w:r>
      <w:r w:rsidR="0026085E" w:rsidRPr="00784EB4">
        <w:rPr>
          <w:rFonts w:cs="Arial"/>
          <w:lang w:val="sr-Cyrl-CS"/>
        </w:rPr>
        <w:t>сл., да би се омогућио једноставан и безбедан утовар и истовар робе ауто-дизалицама и крановима.</w:t>
      </w:r>
    </w:p>
    <w:p w:rsidR="0026085E" w:rsidRPr="008C6501" w:rsidRDefault="0026085E" w:rsidP="00325EFD">
      <w:pPr>
        <w:spacing w:after="120"/>
        <w:rPr>
          <w:rFonts w:cs="Arial"/>
          <w:u w:val="single"/>
          <w:lang w:val="sr-Cyrl-CS"/>
        </w:rPr>
      </w:pPr>
      <w:r w:rsidRPr="008C6501">
        <w:rPr>
          <w:rFonts w:cs="Arial"/>
          <w:u w:val="single"/>
          <w:lang w:val="sr-Cyrl-CS"/>
        </w:rPr>
        <w:t>Остале одредбе и смернице</w:t>
      </w:r>
    </w:p>
    <w:p w:rsidR="003E7191" w:rsidRDefault="0026085E" w:rsidP="00CB64CA">
      <w:pPr>
        <w:spacing w:before="0"/>
        <w:ind w:firstLine="567"/>
        <w:rPr>
          <w:rFonts w:cs="Arial"/>
          <w:lang w:val="sr-Cyrl-CS"/>
        </w:rPr>
      </w:pPr>
      <w:r w:rsidRPr="00784EB4">
        <w:rPr>
          <w:rFonts w:cs="Arial"/>
          <w:lang w:val="sr-Cyrl-CS"/>
        </w:rPr>
        <w:t>Сви цитирани стандарди у овој норми, за које није наведена година издања, подразумевају најновије (актуелно) издање.</w:t>
      </w:r>
    </w:p>
    <w:p w:rsidR="00776A31" w:rsidRDefault="00776A31" w:rsidP="00776A31">
      <w:pPr>
        <w:spacing w:before="0"/>
        <w:ind w:firstLine="720"/>
        <w:rPr>
          <w:rFonts w:cs="Arial"/>
          <w:lang w:val="sr-Cyrl-CS"/>
        </w:rPr>
      </w:pPr>
    </w:p>
    <w:p w:rsidR="009355A9" w:rsidRDefault="009355A9" w:rsidP="00776A31">
      <w:pPr>
        <w:spacing w:before="0"/>
        <w:ind w:firstLine="720"/>
        <w:rPr>
          <w:rFonts w:cs="Arial"/>
          <w:lang w:val="sr-Cyrl-CS"/>
        </w:rPr>
      </w:pPr>
    </w:p>
    <w:p w:rsidR="009355A9" w:rsidRDefault="009355A9" w:rsidP="00776A31">
      <w:pPr>
        <w:spacing w:before="0"/>
        <w:ind w:firstLine="720"/>
        <w:rPr>
          <w:rFonts w:cs="Arial"/>
          <w:lang w:val="sr-Cyrl-CS"/>
        </w:rPr>
      </w:pPr>
    </w:p>
    <w:p w:rsidR="009355A9" w:rsidRDefault="009355A9" w:rsidP="00776A31">
      <w:pPr>
        <w:spacing w:before="0"/>
        <w:ind w:firstLine="720"/>
        <w:rPr>
          <w:rFonts w:cs="Arial"/>
          <w:lang w:val="sr-Cyrl-CS"/>
        </w:rPr>
      </w:pPr>
    </w:p>
    <w:p w:rsidR="009355A9" w:rsidRDefault="009355A9" w:rsidP="00776A31">
      <w:pPr>
        <w:spacing w:before="0"/>
        <w:ind w:firstLine="720"/>
        <w:rPr>
          <w:rFonts w:cs="Arial"/>
          <w:lang w:val="sr-Cyrl-CS"/>
        </w:rPr>
      </w:pPr>
    </w:p>
    <w:p w:rsidR="009355A9" w:rsidRDefault="009355A9" w:rsidP="00776A31">
      <w:pPr>
        <w:spacing w:before="0"/>
        <w:ind w:firstLine="720"/>
        <w:rPr>
          <w:rFonts w:cs="Arial"/>
          <w:lang w:val="sr-Cyrl-CS"/>
        </w:rPr>
      </w:pPr>
    </w:p>
    <w:p w:rsidR="009355A9" w:rsidRDefault="009355A9" w:rsidP="00776A31">
      <w:pPr>
        <w:spacing w:before="0"/>
        <w:ind w:firstLine="720"/>
        <w:rPr>
          <w:rFonts w:cs="Arial"/>
          <w:lang w:val="sr-Cyrl-CS"/>
        </w:rPr>
      </w:pPr>
    </w:p>
    <w:p w:rsidR="009355A9" w:rsidRPr="00776A31" w:rsidRDefault="009355A9" w:rsidP="00776A31">
      <w:pPr>
        <w:spacing w:before="0"/>
        <w:ind w:firstLine="720"/>
        <w:rPr>
          <w:rFonts w:cs="Arial"/>
          <w:lang w:val="sr-Cyrl-CS"/>
        </w:rPr>
      </w:pPr>
    </w:p>
    <w:p w:rsidR="001A7227" w:rsidRDefault="008C6501" w:rsidP="00776A31">
      <w:pPr>
        <w:spacing w:before="0"/>
        <w:rPr>
          <w:rFonts w:cs="Arial"/>
          <w:b/>
          <w:lang w:val="sr-Cyrl-CS"/>
        </w:rPr>
      </w:pPr>
      <w:r w:rsidRPr="004B399F">
        <w:rPr>
          <w:rFonts w:cs="Arial"/>
          <w:b/>
        </w:rPr>
        <w:t>3.1.2.</w:t>
      </w:r>
      <w:r w:rsidRPr="004B399F">
        <w:rPr>
          <w:rFonts w:cs="Arial"/>
          <w:b/>
          <w:lang w:val="sr-Cyrl-CS"/>
        </w:rPr>
        <w:t xml:space="preserve"> Техничка документација</w:t>
      </w:r>
    </w:p>
    <w:p w:rsidR="001A7227" w:rsidRDefault="001A7227" w:rsidP="001A7227">
      <w:pPr>
        <w:tabs>
          <w:tab w:val="left" w:pos="-135"/>
          <w:tab w:val="left" w:pos="0"/>
          <w:tab w:val="left" w:pos="120"/>
          <w:tab w:val="left" w:pos="567"/>
        </w:tabs>
        <w:rPr>
          <w:rFonts w:cs="Arial"/>
          <w:b/>
          <w:lang w:val="sr-Cyrl-RS"/>
        </w:rPr>
      </w:pPr>
      <w:r w:rsidRPr="00FF3807">
        <w:rPr>
          <w:rFonts w:cs="Arial"/>
          <w:b/>
          <w:lang w:val="sr-Cyrl-CS"/>
        </w:rPr>
        <w:t xml:space="preserve">Техничка документација (цртежи </w:t>
      </w:r>
      <w:r w:rsidR="00D65680">
        <w:rPr>
          <w:rFonts w:cs="Arial"/>
          <w:b/>
          <w:lang w:val="sr-Cyrl-CS"/>
        </w:rPr>
        <w:t xml:space="preserve">у </w:t>
      </w:r>
      <w:r w:rsidRPr="00FF3807">
        <w:rPr>
          <w:rFonts w:cs="Arial"/>
          <w:b/>
          <w:lang w:val="sr-Cyrl-CS"/>
        </w:rPr>
        <w:t>који</w:t>
      </w:r>
      <w:r w:rsidR="00D65680">
        <w:rPr>
          <w:rFonts w:cs="Arial"/>
          <w:b/>
          <w:lang w:val="sr-Cyrl-CS"/>
        </w:rPr>
        <w:t>ма су</w:t>
      </w:r>
      <w:r w:rsidRPr="00FF3807">
        <w:rPr>
          <w:rFonts w:cs="Arial"/>
          <w:b/>
          <w:lang w:val="sr-Cyrl-CS"/>
        </w:rPr>
        <w:t xml:space="preserve"> ближе дефин</w:t>
      </w:r>
      <w:r w:rsidR="00D65680">
        <w:rPr>
          <w:rFonts w:cs="Arial"/>
          <w:b/>
          <w:lang w:val="sr-Cyrl-CS"/>
        </w:rPr>
        <w:t>исани о</w:t>
      </w:r>
      <w:r w:rsidR="00D65680" w:rsidRPr="00303BE1">
        <w:rPr>
          <w:rFonts w:cs="Arial"/>
          <w:b/>
          <w:lang w:val="sr-Cyrl-CS"/>
        </w:rPr>
        <w:t xml:space="preserve">пшти и </w:t>
      </w:r>
      <w:r w:rsidR="00D65680">
        <w:rPr>
          <w:rFonts w:cs="Arial"/>
          <w:b/>
          <w:lang w:val="sr-Cyrl-CS"/>
        </w:rPr>
        <w:t>додатни технички захтеви</w:t>
      </w:r>
      <w:r w:rsidR="00D65680">
        <w:rPr>
          <w:rFonts w:cs="Arial"/>
          <w:b/>
          <w:lang w:val="sr-Latn-RS"/>
        </w:rPr>
        <w:t xml:space="preserve"> </w:t>
      </w:r>
      <w:r w:rsidR="00D65680">
        <w:rPr>
          <w:rFonts w:cs="Arial"/>
          <w:b/>
          <w:lang w:val="sr-Cyrl-RS"/>
        </w:rPr>
        <w:t xml:space="preserve">за </w:t>
      </w:r>
      <w:r w:rsidRPr="00FF3807">
        <w:rPr>
          <w:rFonts w:cs="Arial"/>
          <w:b/>
          <w:lang w:val="sr-Cyrl-CS"/>
        </w:rPr>
        <w:t>наведена добра,</w:t>
      </w:r>
      <w:r w:rsidR="00345CEB">
        <w:rPr>
          <w:rFonts w:cs="Arial"/>
          <w:b/>
          <w:lang w:val="sr-Cyrl-CS"/>
        </w:rPr>
        <w:t xml:space="preserve"> </w:t>
      </w:r>
      <w:r w:rsidRPr="00FF3807">
        <w:rPr>
          <w:rFonts w:cs="Arial"/>
          <w:b/>
          <w:lang w:val="sr-Cyrl-CS"/>
        </w:rPr>
        <w:t xml:space="preserve">а које поседујемо у </w:t>
      </w:r>
      <w:r w:rsidR="00D65680">
        <w:rPr>
          <w:rFonts w:cs="Arial"/>
          <w:b/>
          <w:lang w:val="sr-Cyrl-CS"/>
        </w:rPr>
        <w:t xml:space="preserve">штампаној </w:t>
      </w:r>
      <w:r w:rsidRPr="00FF3807">
        <w:rPr>
          <w:rFonts w:cs="Arial"/>
          <w:b/>
          <w:lang w:val="sr-Cyrl-CS"/>
        </w:rPr>
        <w:t xml:space="preserve">форми) </w:t>
      </w:r>
      <w:r w:rsidR="00D65680">
        <w:rPr>
          <w:rFonts w:cs="Arial"/>
          <w:b/>
          <w:lang w:val="sr-Cyrl-CS"/>
        </w:rPr>
        <w:t>због п</w:t>
      </w:r>
      <w:r w:rsidR="00682A3E">
        <w:rPr>
          <w:rFonts w:cs="Arial"/>
          <w:b/>
          <w:lang w:val="sr-Cyrl-CS"/>
        </w:rPr>
        <w:t xml:space="preserve">оверљивости и обима, </w:t>
      </w:r>
      <w:r w:rsidR="00D65680">
        <w:rPr>
          <w:rFonts w:cs="Arial"/>
          <w:b/>
          <w:lang w:val="sr-Cyrl-CS"/>
        </w:rPr>
        <w:t>потен</w:t>
      </w:r>
      <w:r w:rsidR="007A4AC7">
        <w:rPr>
          <w:rFonts w:cs="Arial"/>
          <w:b/>
          <w:lang w:val="sr-Cyrl-CS"/>
        </w:rPr>
        <w:t xml:space="preserve">цијални понуђачи </w:t>
      </w:r>
      <w:r w:rsidRPr="00FF3807">
        <w:rPr>
          <w:rFonts w:cs="Arial"/>
          <w:b/>
          <w:lang w:val="sr-Cyrl-CS"/>
        </w:rPr>
        <w:t>мо</w:t>
      </w:r>
      <w:r w:rsidR="00345CEB">
        <w:rPr>
          <w:rFonts w:cs="Arial"/>
          <w:b/>
          <w:lang w:val="sr-Cyrl-CS"/>
        </w:rPr>
        <w:t>гу</w:t>
      </w:r>
      <w:r w:rsidRPr="00FF3807">
        <w:rPr>
          <w:rFonts w:cs="Arial"/>
          <w:b/>
          <w:lang w:val="sr-Cyrl-CS"/>
        </w:rPr>
        <w:t xml:space="preserve"> преузети радним данима 08-14</w:t>
      </w:r>
      <w:r w:rsidRPr="00FF3807">
        <w:rPr>
          <w:rFonts w:cs="Arial"/>
          <w:b/>
        </w:rPr>
        <w:t>h</w:t>
      </w:r>
      <w:r w:rsidR="00D65680">
        <w:rPr>
          <w:rFonts w:cs="Arial"/>
          <w:b/>
          <w:lang w:val="sr-Cyrl-CS"/>
        </w:rPr>
        <w:t xml:space="preserve"> </w:t>
      </w:r>
      <w:r w:rsidRPr="00FF3807">
        <w:rPr>
          <w:rFonts w:cs="Arial"/>
          <w:b/>
          <w:lang w:val="sr-Cyrl-CS"/>
        </w:rPr>
        <w:t xml:space="preserve">у просторијама </w:t>
      </w:r>
      <w:r w:rsidRPr="00FF3807">
        <w:rPr>
          <w:rFonts w:eastAsia="TimesNewRomanPSMT" w:cs="Arial"/>
          <w:b/>
          <w:bCs/>
          <w:lang w:val="sr-Cyrl-CS"/>
        </w:rPr>
        <w:t>ЈП ЕПС Београд –</w:t>
      </w:r>
      <w:r w:rsidR="00D65680">
        <w:rPr>
          <w:rFonts w:cs="Arial"/>
          <w:b/>
          <w:lang w:val="sr-Cyrl-CS"/>
        </w:rPr>
        <w:t xml:space="preserve"> Огранка РБ </w:t>
      </w:r>
      <w:r w:rsidRPr="00FF3807">
        <w:rPr>
          <w:rFonts w:cs="Arial"/>
          <w:b/>
          <w:lang w:val="sr-Cyrl-CS"/>
        </w:rPr>
        <w:t>Колубара  у комерцијалном с</w:t>
      </w:r>
      <w:r w:rsidR="00D65680">
        <w:rPr>
          <w:rFonts w:cs="Arial"/>
          <w:b/>
          <w:lang w:val="sr-Cyrl-CS"/>
        </w:rPr>
        <w:t>ектору</w:t>
      </w:r>
      <w:r w:rsidRPr="00FF3807">
        <w:rPr>
          <w:rFonts w:cs="Arial"/>
          <w:b/>
          <w:lang w:val="sr-Cyrl-CS"/>
        </w:rPr>
        <w:t>, Вреоци канцеларија бр.18</w:t>
      </w:r>
      <w:r w:rsidRPr="00FF3807">
        <w:rPr>
          <w:rFonts w:cs="Arial"/>
          <w:b/>
          <w:lang w:val="sr-Cyrl-RS"/>
        </w:rPr>
        <w:t>,</w:t>
      </w:r>
      <w:r w:rsidR="00D65680">
        <w:rPr>
          <w:rFonts w:cs="Arial"/>
          <w:b/>
        </w:rPr>
        <w:t xml:space="preserve"> </w:t>
      </w:r>
      <w:r w:rsidRPr="00945FF8">
        <w:rPr>
          <w:rFonts w:cs="Arial"/>
          <w:b/>
          <w:lang w:val="sr-Cyrl-RS"/>
        </w:rPr>
        <w:t xml:space="preserve">код </w:t>
      </w:r>
      <w:r w:rsidR="009A1140">
        <w:rPr>
          <w:rFonts w:cs="Arial"/>
          <w:b/>
          <w:lang w:val="sr-Cyrl-RS"/>
        </w:rPr>
        <w:t>за то овлашћеног лица Наручиоца</w:t>
      </w:r>
      <w:r w:rsidRPr="00945FF8">
        <w:rPr>
          <w:rFonts w:cs="Arial"/>
          <w:b/>
          <w:lang w:val="sr-Cyrl-RS"/>
        </w:rPr>
        <w:t xml:space="preserve"> </w:t>
      </w:r>
      <w:r w:rsidR="00945FF8">
        <w:rPr>
          <w:rFonts w:cs="Arial"/>
          <w:b/>
          <w:lang w:val="sr-Cyrl-RS"/>
        </w:rPr>
        <w:t>Гордан</w:t>
      </w:r>
      <w:r w:rsidR="009A1140">
        <w:rPr>
          <w:rFonts w:cs="Arial"/>
          <w:b/>
          <w:lang w:val="sr-Cyrl-RS"/>
        </w:rPr>
        <w:t>е</w:t>
      </w:r>
      <w:r w:rsidR="00945FF8">
        <w:rPr>
          <w:rFonts w:cs="Arial"/>
          <w:b/>
          <w:lang w:val="sr-Cyrl-RS"/>
        </w:rPr>
        <w:t xml:space="preserve"> Вићентијевић (мејл</w:t>
      </w:r>
      <w:r w:rsidR="00C04179">
        <w:rPr>
          <w:rFonts w:cs="Arial"/>
          <w:b/>
          <w:lang w:val="sr-Latn-RS"/>
        </w:rPr>
        <w:t xml:space="preserve">: </w:t>
      </w:r>
      <w:r w:rsidR="00E7624C">
        <w:rPr>
          <w:rFonts w:cs="Arial"/>
          <w:b/>
          <w:lang w:val="sr-Latn-RS"/>
        </w:rPr>
        <w:t>gordana.vicentijevic@</w:t>
      </w:r>
      <w:r w:rsidR="00017E45">
        <w:rPr>
          <w:rFonts w:cs="Arial"/>
          <w:b/>
          <w:lang w:val="sr-Cyrl-RS"/>
        </w:rPr>
        <w:t>)</w:t>
      </w:r>
      <w:r w:rsidR="00E7624C">
        <w:rPr>
          <w:rFonts w:cs="Arial"/>
          <w:b/>
          <w:lang w:val="sr-Latn-RS"/>
        </w:rPr>
        <w:t>rbkolubara.rs)</w:t>
      </w:r>
      <w:r w:rsidR="00017E45">
        <w:rPr>
          <w:rFonts w:cs="Arial"/>
          <w:b/>
          <w:lang w:val="sr-Cyrl-RS"/>
        </w:rPr>
        <w:t>. Преузимање документације – цртежа ће се најављивати на наведену мејл адресу најмање 2 дана раније. Лице које преузима документацију – цртеже мора приложити овлашћење потенцијалног понуђача потписано од стране законског заступника и приликом преузимања потписати Изјаву о чувању поверљивости и пословне тајне</w:t>
      </w:r>
      <w:r w:rsidR="00C52969">
        <w:rPr>
          <w:rFonts w:cs="Arial"/>
          <w:b/>
          <w:lang w:val="sr-Cyrl-RS"/>
        </w:rPr>
        <w:t xml:space="preserve"> (Образац 8)</w:t>
      </w:r>
      <w:r w:rsidR="00017E45">
        <w:rPr>
          <w:rFonts w:cs="Arial"/>
          <w:b/>
          <w:lang w:val="sr-Cyrl-RS"/>
        </w:rPr>
        <w:t>.</w:t>
      </w:r>
    </w:p>
    <w:p w:rsidR="009A1140" w:rsidRPr="00FF3807" w:rsidRDefault="009A1140" w:rsidP="001A7227">
      <w:pPr>
        <w:tabs>
          <w:tab w:val="left" w:pos="-135"/>
          <w:tab w:val="left" w:pos="0"/>
          <w:tab w:val="left" w:pos="120"/>
          <w:tab w:val="left" w:pos="567"/>
        </w:tabs>
        <w:rPr>
          <w:rFonts w:cs="Arial"/>
          <w:b/>
          <w:lang w:val="sr-Cyrl-RS"/>
        </w:rPr>
      </w:pPr>
      <w:r>
        <w:rPr>
          <w:rFonts w:cs="Arial"/>
          <w:b/>
          <w:lang w:val="sr-Cyrl-RS"/>
        </w:rPr>
        <w:t xml:space="preserve">Овлашћено лице Наручиоца ће о прузимању документације – цртежа сачинити </w:t>
      </w:r>
      <w:r w:rsidR="0068134D">
        <w:rPr>
          <w:rFonts w:cs="Arial"/>
          <w:b/>
          <w:lang w:val="sr-Cyrl-RS"/>
        </w:rPr>
        <w:t>Записник о примопредаји поверљиве документације у коме ће бити наведен попис и укупан број страна докумената која се предају.</w:t>
      </w:r>
    </w:p>
    <w:p w:rsidR="00C77491" w:rsidRPr="004B399F" w:rsidRDefault="0026085E" w:rsidP="0068134D">
      <w:pPr>
        <w:rPr>
          <w:rFonts w:cs="Arial"/>
        </w:rPr>
      </w:pPr>
      <w:r w:rsidRPr="00784EB4">
        <w:rPr>
          <w:rFonts w:cs="Arial"/>
          <w:lang w:val="sr-Cyrl-CS"/>
        </w:rPr>
        <w:tab/>
      </w:r>
    </w:p>
    <w:p w:rsidR="00C77491" w:rsidRPr="00BB381A" w:rsidRDefault="004B399F" w:rsidP="00776A31">
      <w:pPr>
        <w:pStyle w:val="Heading10"/>
        <w:spacing w:before="0"/>
        <w:ind w:left="0" w:firstLine="0"/>
        <w:jc w:val="both"/>
        <w:rPr>
          <w:noProof/>
        </w:rPr>
      </w:pPr>
      <w:r>
        <w:rPr>
          <w:rFonts w:cs="Arial"/>
          <w:noProof/>
        </w:rPr>
        <w:t>3.2</w:t>
      </w:r>
      <w:r w:rsidR="00C77491" w:rsidRPr="002411C4">
        <w:rPr>
          <w:rFonts w:cs="Arial"/>
          <w:noProof/>
        </w:rPr>
        <w:t>.</w:t>
      </w:r>
      <w:r w:rsidR="00C77491" w:rsidRPr="00BB381A">
        <w:rPr>
          <w:noProof/>
        </w:rPr>
        <w:t>Врста и количина добара</w:t>
      </w:r>
    </w:p>
    <w:p w:rsidR="004B399F" w:rsidRDefault="00C77491" w:rsidP="00057E33">
      <w:pPr>
        <w:spacing w:before="0"/>
        <w:rPr>
          <w:rFonts w:eastAsia="Calibri" w:cs="Arial"/>
          <w:noProof/>
        </w:rPr>
      </w:pPr>
      <w:r w:rsidRPr="00C77491">
        <w:rPr>
          <w:rFonts w:eastAsia="Calibri" w:cs="Arial"/>
          <w:noProof/>
        </w:rPr>
        <w:t>Врста и количина добара су наведени у</w:t>
      </w:r>
      <w:r>
        <w:rPr>
          <w:rFonts w:eastAsia="Calibri" w:cs="Arial"/>
          <w:noProof/>
        </w:rPr>
        <w:t xml:space="preserve"> техничкој спецификацији и</w:t>
      </w:r>
      <w:r w:rsidRPr="00C77491">
        <w:rPr>
          <w:rFonts w:eastAsia="Calibri" w:cs="Arial"/>
          <w:noProof/>
        </w:rPr>
        <w:t xml:space="preserve"> структури понуђене цене.</w:t>
      </w:r>
    </w:p>
    <w:p w:rsidR="00776A31" w:rsidRPr="00776A31" w:rsidRDefault="00776A31" w:rsidP="004B399F">
      <w:pPr>
        <w:spacing w:before="0"/>
        <w:ind w:firstLine="720"/>
        <w:rPr>
          <w:rFonts w:eastAsia="Calibri" w:cs="Arial"/>
          <w:noProof/>
        </w:rPr>
      </w:pPr>
    </w:p>
    <w:p w:rsidR="004B399F" w:rsidRPr="00776A31" w:rsidRDefault="004B399F" w:rsidP="00776A31">
      <w:pPr>
        <w:pStyle w:val="Heading10"/>
        <w:spacing w:before="0"/>
        <w:ind w:left="0" w:firstLine="0"/>
        <w:jc w:val="both"/>
        <w:rPr>
          <w:rFonts w:cs="Arial"/>
          <w:noProof/>
        </w:rPr>
      </w:pPr>
      <w:r>
        <w:rPr>
          <w:rFonts w:cs="Arial"/>
          <w:noProof/>
        </w:rPr>
        <w:t>3.3</w:t>
      </w:r>
      <w:r w:rsidRPr="00BB381A">
        <w:rPr>
          <w:rFonts w:cs="Arial"/>
          <w:noProof/>
        </w:rPr>
        <w:t xml:space="preserve"> Квалитет и техничк</w:t>
      </w:r>
      <w:r w:rsidR="00776A31">
        <w:rPr>
          <w:rFonts w:cs="Arial"/>
          <w:noProof/>
        </w:rPr>
        <w:t>е карактеристике</w:t>
      </w:r>
    </w:p>
    <w:p w:rsidR="004B399F" w:rsidRPr="00303BE1" w:rsidRDefault="00776A31" w:rsidP="002D6142">
      <w:pPr>
        <w:tabs>
          <w:tab w:val="left" w:pos="-135"/>
          <w:tab w:val="left" w:pos="0"/>
          <w:tab w:val="left" w:pos="120"/>
        </w:tabs>
        <w:spacing w:before="0" w:after="120"/>
        <w:ind w:firstLine="567"/>
        <w:rPr>
          <w:rFonts w:cs="Arial"/>
        </w:rPr>
      </w:pPr>
      <w:r w:rsidRPr="00303BE1">
        <w:rPr>
          <w:rFonts w:cs="Arial"/>
          <w:lang w:val="sr-Cyrl-CS"/>
        </w:rPr>
        <w:t xml:space="preserve">1. </w:t>
      </w:r>
      <w:r w:rsidR="004B399F" w:rsidRPr="00303BE1">
        <w:rPr>
          <w:rFonts w:cs="Arial"/>
          <w:lang w:val="sr-Cyrl-CS"/>
        </w:rPr>
        <w:t xml:space="preserve">Понуђач је у обавези да обезбеди квалитет добара у свему према </w:t>
      </w:r>
      <w:r w:rsidR="004B399F" w:rsidRPr="00303BE1">
        <w:rPr>
          <w:rFonts w:cs="Arial"/>
        </w:rPr>
        <w:t>техничкој документацији произвођача добара, односно техничкој документацији наручиоца, општим техничким условима испоруке челичних отковака (</w:t>
      </w:r>
      <w:r w:rsidR="0084493A" w:rsidRPr="00303BE1">
        <w:rPr>
          <w:rFonts w:cs="Arial"/>
        </w:rPr>
        <w:t>Одељак 3 тачка 1.1 конкурсне документације</w:t>
      </w:r>
      <w:r w:rsidR="004B399F" w:rsidRPr="00303BE1">
        <w:rPr>
          <w:rFonts w:cs="Arial"/>
        </w:rPr>
        <w:t>) и техничкој спецификацији.</w:t>
      </w:r>
    </w:p>
    <w:p w:rsidR="004B399F" w:rsidRPr="00303BE1" w:rsidRDefault="00776A31" w:rsidP="007A0A95">
      <w:pPr>
        <w:tabs>
          <w:tab w:val="left" w:pos="-135"/>
          <w:tab w:val="left" w:pos="0"/>
          <w:tab w:val="left" w:pos="120"/>
        </w:tabs>
        <w:spacing w:before="0" w:after="60"/>
        <w:ind w:right="2" w:firstLine="567"/>
        <w:rPr>
          <w:rFonts w:cs="Arial"/>
        </w:rPr>
      </w:pPr>
      <w:r w:rsidRPr="00303BE1">
        <w:rPr>
          <w:rFonts w:cs="Arial"/>
          <w:lang w:val="sr-Cyrl-CS"/>
        </w:rPr>
        <w:t xml:space="preserve">2. </w:t>
      </w:r>
      <w:r w:rsidR="004B399F" w:rsidRPr="00303BE1">
        <w:rPr>
          <w:rFonts w:cs="Arial"/>
          <w:lang w:val="sr-Cyrl-CS"/>
        </w:rPr>
        <w:t>Испоруку добара треба да прати одговарајућа документација контроле квалитета у складу са захтевима те</w:t>
      </w:r>
      <w:r w:rsidRPr="00303BE1">
        <w:rPr>
          <w:rFonts w:cs="Arial"/>
          <w:lang w:val="sr-Cyrl-CS"/>
        </w:rPr>
        <w:t>хничке документације наручиоца</w:t>
      </w:r>
      <w:r w:rsidR="004B399F" w:rsidRPr="00303BE1">
        <w:rPr>
          <w:rFonts w:cs="Arial"/>
          <w:lang w:val="sr-Cyrl-CS"/>
        </w:rPr>
        <w:t>, односно техничке документаци</w:t>
      </w:r>
      <w:r w:rsidRPr="00303BE1">
        <w:rPr>
          <w:rFonts w:cs="Arial"/>
          <w:lang w:val="sr-Cyrl-CS"/>
        </w:rPr>
        <w:t>је произвођача</w:t>
      </w:r>
      <w:r w:rsidR="004B399F" w:rsidRPr="00303BE1">
        <w:rPr>
          <w:rFonts w:cs="Arial"/>
          <w:lang w:val="sr-Cyrl-CS"/>
        </w:rPr>
        <w:t xml:space="preserve">  и техничке</w:t>
      </w:r>
      <w:r w:rsidR="00B968ED" w:rsidRPr="00303BE1">
        <w:rPr>
          <w:rFonts w:cs="Arial"/>
          <w:lang w:val="sr-Cyrl-CS"/>
        </w:rPr>
        <w:t xml:space="preserve"> спецификације</w:t>
      </w:r>
      <w:r w:rsidR="00371F1C" w:rsidRPr="00303BE1">
        <w:rPr>
          <w:rFonts w:cs="Arial"/>
          <w:lang w:val="sr-Cyrl-CS"/>
        </w:rPr>
        <w:t>.</w:t>
      </w:r>
      <w:r w:rsidR="004B399F" w:rsidRPr="00303BE1">
        <w:rPr>
          <w:rFonts w:cs="Arial"/>
          <w:lang w:val="sr-Cyrl-CS"/>
        </w:rPr>
        <w:t xml:space="preserve"> </w:t>
      </w:r>
    </w:p>
    <w:p w:rsidR="00776A31" w:rsidRPr="00303BE1" w:rsidRDefault="004B399F" w:rsidP="00776A31">
      <w:pPr>
        <w:spacing w:before="0" w:after="60"/>
        <w:rPr>
          <w:rFonts w:cs="Arial"/>
          <w:lang w:val="sr-Cyrl-RS"/>
        </w:rPr>
      </w:pPr>
      <w:r w:rsidRPr="00303BE1">
        <w:rPr>
          <w:rFonts w:cs="Arial"/>
          <w:lang w:val="sr-Latn-CS"/>
        </w:rPr>
        <w:t>Ате</w:t>
      </w:r>
      <w:r w:rsidRPr="00303BE1">
        <w:rPr>
          <w:rFonts w:cs="Arial"/>
          <w:lang w:val="sr-Cyrl-CS"/>
        </w:rPr>
        <w:t>стна документација</w:t>
      </w:r>
      <w:r w:rsidRPr="00303BE1">
        <w:rPr>
          <w:rFonts w:cs="Arial"/>
          <w:lang w:val="sr-Latn-CS"/>
        </w:rPr>
        <w:t xml:space="preserve"> се купцу достављају уз робу при испоруци и без ист</w:t>
      </w:r>
      <w:r w:rsidRPr="00303BE1">
        <w:rPr>
          <w:rFonts w:cs="Arial"/>
          <w:lang w:val="sr-Cyrl-CS"/>
        </w:rPr>
        <w:t>е</w:t>
      </w:r>
      <w:r w:rsidRPr="00303BE1">
        <w:rPr>
          <w:rFonts w:cs="Arial"/>
          <w:lang w:val="sr-Latn-CS"/>
        </w:rPr>
        <w:t xml:space="preserve"> неће бити могућ квантитативни и квалитативни пријем д</w:t>
      </w:r>
      <w:r w:rsidRPr="00303BE1">
        <w:rPr>
          <w:rFonts w:cs="Arial"/>
        </w:rPr>
        <w:t>обара</w:t>
      </w:r>
      <w:r w:rsidRPr="00303BE1">
        <w:rPr>
          <w:rFonts w:cs="Arial"/>
          <w:lang w:val="sr-Latn-CS"/>
        </w:rPr>
        <w:t>.</w:t>
      </w:r>
    </w:p>
    <w:p w:rsidR="00CB64CA" w:rsidRPr="00303BE1" w:rsidRDefault="00CB64CA" w:rsidP="00CB64CA">
      <w:pPr>
        <w:tabs>
          <w:tab w:val="left" w:pos="-135"/>
          <w:tab w:val="left" w:pos="0"/>
          <w:tab w:val="left" w:pos="120"/>
        </w:tabs>
        <w:spacing w:after="60"/>
        <w:ind w:firstLine="567"/>
        <w:rPr>
          <w:rFonts w:cs="Arial"/>
          <w:lang w:val="sr-Cyrl-CS"/>
        </w:rPr>
      </w:pPr>
      <w:r w:rsidRPr="00303BE1">
        <w:rPr>
          <w:rFonts w:cs="Arial"/>
          <w:lang w:val="sr-Cyrl-CS"/>
        </w:rPr>
        <w:t>3. Наручилац задржава право да при квалитативном пријему добара, методом случајног узорка одређени број комада добра провери у акредитованој установи да ли одговарају траженим техничким карактеристикама и квалитету назначеном у атесту, станда</w:t>
      </w:r>
      <w:r w:rsidR="00B90E79" w:rsidRPr="00303BE1">
        <w:rPr>
          <w:rFonts w:cs="Arial"/>
          <w:lang w:val="sr-Cyrl-CS"/>
        </w:rPr>
        <w:t>рду</w:t>
      </w:r>
      <w:r w:rsidRPr="00303BE1">
        <w:rPr>
          <w:rFonts w:cs="Arial"/>
          <w:lang w:val="sr-Cyrl-CS"/>
        </w:rPr>
        <w:t>.</w:t>
      </w:r>
    </w:p>
    <w:p w:rsidR="00CB64CA" w:rsidRPr="00303BE1" w:rsidRDefault="00CB64CA" w:rsidP="00CB64CA">
      <w:pPr>
        <w:tabs>
          <w:tab w:val="left" w:pos="-135"/>
          <w:tab w:val="left" w:pos="0"/>
          <w:tab w:val="left" w:pos="120"/>
        </w:tabs>
        <w:spacing w:before="0"/>
        <w:rPr>
          <w:rFonts w:cs="Arial"/>
          <w:lang w:val="sr-Cyrl-CS"/>
        </w:rPr>
      </w:pPr>
      <w:r w:rsidRPr="00303BE1">
        <w:rPr>
          <w:rFonts w:cs="Arial"/>
          <w:lang w:val="sr-Cyrl-CS"/>
        </w:rPr>
        <w:t>Уколико се у акредитованој установи утврди да испоручена добра не одговарају траженим техничким карактеристикама и квалитету назначеним у понуди, трошкови провере падају на терет понуђача – продавца и истом ће бити стављена на располагање испоручена добра.</w:t>
      </w:r>
    </w:p>
    <w:p w:rsidR="00FF3807" w:rsidRPr="00945FF8" w:rsidRDefault="00B90E79" w:rsidP="00A90D43">
      <w:pPr>
        <w:tabs>
          <w:tab w:val="left" w:pos="-135"/>
          <w:tab w:val="left" w:pos="120"/>
          <w:tab w:val="left" w:pos="330"/>
        </w:tabs>
        <w:rPr>
          <w:rFonts w:cs="Arial"/>
          <w:lang w:val="sr-Cyrl-RS"/>
        </w:rPr>
      </w:pPr>
      <w:r w:rsidRPr="00303BE1">
        <w:rPr>
          <w:rFonts w:cs="Arial"/>
          <w:lang w:val="sr-Cyrl-CS"/>
        </w:rPr>
        <w:t xml:space="preserve">           4.</w:t>
      </w:r>
      <w:r w:rsidRPr="00303BE1">
        <w:rPr>
          <w:rFonts w:cs="Arial"/>
          <w:sz w:val="24"/>
          <w:szCs w:val="24"/>
        </w:rPr>
        <w:t xml:space="preserve"> </w:t>
      </w:r>
      <w:r w:rsidRPr="00303BE1">
        <w:rPr>
          <w:rFonts w:cs="Arial"/>
        </w:rPr>
        <w:t>Понуђач је дужан да уз понуду достави</w:t>
      </w:r>
      <w:r w:rsidRPr="00303BE1">
        <w:rPr>
          <w:rFonts w:cs="Arial"/>
          <w:lang w:val="sr-Cyrl-CS"/>
        </w:rPr>
        <w:t xml:space="preserve"> копију</w:t>
      </w:r>
      <w:r w:rsidRPr="00303BE1">
        <w:rPr>
          <w:rFonts w:cs="Arial"/>
        </w:rPr>
        <w:t xml:space="preserve"> </w:t>
      </w:r>
      <w:r w:rsidRPr="00303BE1">
        <w:rPr>
          <w:rFonts w:cs="Arial"/>
          <w:b/>
        </w:rPr>
        <w:t>важећ</w:t>
      </w:r>
      <w:r w:rsidRPr="00303BE1">
        <w:rPr>
          <w:rFonts w:cs="Arial"/>
          <w:b/>
          <w:lang w:val="sr-Cyrl-CS"/>
        </w:rPr>
        <w:t>ег</w:t>
      </w:r>
      <w:r w:rsidRPr="00303BE1">
        <w:rPr>
          <w:rFonts w:cs="Arial"/>
          <w:b/>
        </w:rPr>
        <w:t xml:space="preserve">  сертификат</w:t>
      </w:r>
      <w:r w:rsidRPr="00303BE1">
        <w:rPr>
          <w:rFonts w:cs="Arial"/>
          <w:b/>
          <w:lang w:val="sr-Cyrl-CS"/>
        </w:rPr>
        <w:t>а</w:t>
      </w:r>
      <w:r w:rsidRPr="00303BE1">
        <w:rPr>
          <w:rFonts w:cs="Arial"/>
          <w:b/>
        </w:rPr>
        <w:t xml:space="preserve"> ISO 9001</w:t>
      </w:r>
      <w:r w:rsidR="00D90F26">
        <w:rPr>
          <w:rFonts w:cs="Arial"/>
        </w:rPr>
        <w:t xml:space="preserve"> </w:t>
      </w:r>
      <w:r w:rsidRPr="00303BE1">
        <w:rPr>
          <w:rFonts w:cs="Arial"/>
        </w:rPr>
        <w:t xml:space="preserve">за  произвођача понуђених </w:t>
      </w:r>
      <w:r w:rsidRPr="00303BE1">
        <w:rPr>
          <w:rFonts w:cs="Arial"/>
          <w:lang w:val="sr-Cyrl-CS"/>
        </w:rPr>
        <w:t>челичних отковака</w:t>
      </w:r>
      <w:r w:rsidRPr="00303BE1">
        <w:rPr>
          <w:rFonts w:cs="Arial"/>
        </w:rPr>
        <w:t>,  из којег се јасно види да је је издат од стране сертификовано</w:t>
      </w:r>
      <w:r w:rsidR="0086056C">
        <w:rPr>
          <w:rFonts w:cs="Arial"/>
        </w:rPr>
        <w:t>г тела и да обухвата производњу</w:t>
      </w:r>
      <w:r w:rsidRPr="00303BE1">
        <w:rPr>
          <w:rFonts w:cs="Arial"/>
        </w:rPr>
        <w:t xml:space="preserve"> </w:t>
      </w:r>
      <w:r w:rsidRPr="00303BE1">
        <w:rPr>
          <w:rFonts w:cs="Arial"/>
          <w:lang w:val="sr-Cyrl-CS"/>
        </w:rPr>
        <w:t>челичних отковака.</w:t>
      </w:r>
      <w:r w:rsidR="00945FF8">
        <w:rPr>
          <w:rFonts w:cs="Arial"/>
          <w:lang w:val="sr-Cyrl-CS"/>
        </w:rPr>
        <w:t xml:space="preserve"> </w:t>
      </w:r>
      <w:r w:rsidRPr="00303BE1">
        <w:rPr>
          <w:rFonts w:cs="Arial"/>
          <w:lang w:val="sr-Cyrl-CS"/>
        </w:rPr>
        <w:t>Услови квалитета су у потпуности дефинисани цртежима отковака   који  чине саста</w:t>
      </w:r>
      <w:r w:rsidR="000673DC">
        <w:rPr>
          <w:rFonts w:cs="Arial"/>
          <w:lang w:val="sr-Cyrl-CS"/>
        </w:rPr>
        <w:t>вни део конкурсне документације</w:t>
      </w:r>
      <w:r w:rsidRPr="00303BE1">
        <w:rPr>
          <w:rFonts w:cs="Arial"/>
          <w:lang w:val="sr-Cyrl-CS"/>
        </w:rPr>
        <w:t>.</w:t>
      </w:r>
      <w:r w:rsidRPr="00303BE1">
        <w:rPr>
          <w:rFonts w:cs="Arial"/>
        </w:rPr>
        <w:t xml:space="preserve"> Произвођач отковака мора бити техничко – технолошки </w:t>
      </w:r>
      <w:r w:rsidRPr="00303BE1">
        <w:rPr>
          <w:rFonts w:cs="Arial"/>
          <w:lang w:val="sr-Cyrl-RS"/>
        </w:rPr>
        <w:t xml:space="preserve">опремљен за производњу </w:t>
      </w:r>
      <w:r w:rsidR="00975C83">
        <w:rPr>
          <w:rFonts w:cs="Arial"/>
          <w:lang w:val="sr-Cyrl-RS"/>
        </w:rPr>
        <w:t xml:space="preserve">челичних </w:t>
      </w:r>
      <w:r w:rsidRPr="00303BE1">
        <w:rPr>
          <w:rFonts w:cs="Arial"/>
          <w:lang w:val="sr-Cyrl-RS"/>
        </w:rPr>
        <w:t>отковака захтеваних димензија и квалитета.</w:t>
      </w:r>
      <w:r w:rsidR="00A90D43" w:rsidRPr="00303BE1">
        <w:rPr>
          <w:rFonts w:cs="Arial"/>
          <w:sz w:val="24"/>
          <w:szCs w:val="24"/>
        </w:rPr>
        <w:t xml:space="preserve"> </w:t>
      </w:r>
      <w:r w:rsidR="00A90D43" w:rsidRPr="00945FF8">
        <w:rPr>
          <w:rFonts w:cs="Arial"/>
        </w:rPr>
        <w:t xml:space="preserve">Kao </w:t>
      </w:r>
      <w:r w:rsidR="00A90D43" w:rsidRPr="00945FF8">
        <w:rPr>
          <w:rFonts w:cs="Arial"/>
          <w:lang w:val="sr-Cyrl-RS"/>
        </w:rPr>
        <w:t xml:space="preserve">доказ </w:t>
      </w:r>
      <w:r w:rsidR="00A90D43" w:rsidRPr="00945FF8">
        <w:rPr>
          <w:rFonts w:cs="Arial"/>
        </w:rPr>
        <w:t>техничко – технолошк</w:t>
      </w:r>
      <w:r w:rsidR="001A4BF6">
        <w:rPr>
          <w:rFonts w:cs="Arial"/>
          <w:lang w:val="sr-Cyrl-RS"/>
        </w:rPr>
        <w:t>е опремљености</w:t>
      </w:r>
      <w:r w:rsidR="00A90D43" w:rsidRPr="00945FF8">
        <w:rPr>
          <w:rFonts w:cs="Arial"/>
          <w:lang w:val="sr-Cyrl-RS"/>
        </w:rPr>
        <w:t>, понуђач је дужан да приложи попуњену и потписану изјаву о техничко –технолошкој опремљености произвођ</w:t>
      </w:r>
      <w:r w:rsidR="00BE2910" w:rsidRPr="00945FF8">
        <w:rPr>
          <w:rFonts w:cs="Arial"/>
          <w:lang w:val="sr-Cyrl-RS"/>
        </w:rPr>
        <w:t xml:space="preserve">ача </w:t>
      </w:r>
      <w:r w:rsidR="00975C83" w:rsidRPr="00945FF8">
        <w:rPr>
          <w:rFonts w:cs="Arial"/>
          <w:lang w:val="sr-Cyrl-RS"/>
        </w:rPr>
        <w:t xml:space="preserve">челичних </w:t>
      </w:r>
      <w:r w:rsidR="00BE2910" w:rsidRPr="00945FF8">
        <w:rPr>
          <w:rFonts w:cs="Arial"/>
          <w:lang w:val="sr-Cyrl-RS"/>
        </w:rPr>
        <w:t xml:space="preserve">отковака  </w:t>
      </w:r>
      <w:r w:rsidR="001A6B80">
        <w:rPr>
          <w:rFonts w:cs="Arial"/>
          <w:lang w:val="sr-Cyrl-RS"/>
        </w:rPr>
        <w:t xml:space="preserve">који је/су наведен/и у Обрасцу структуре цене, </w:t>
      </w:r>
      <w:r w:rsidR="00BE2910" w:rsidRPr="00DE2FD7">
        <w:rPr>
          <w:rFonts w:cs="Arial"/>
          <w:lang w:val="sr-Cyrl-RS"/>
        </w:rPr>
        <w:t xml:space="preserve">страна </w:t>
      </w:r>
      <w:r w:rsidR="00682A3E" w:rsidRPr="00DE2FD7">
        <w:rPr>
          <w:rFonts w:cs="Arial"/>
          <w:lang w:val="sr-Cyrl-RS"/>
        </w:rPr>
        <w:t>9</w:t>
      </w:r>
      <w:r w:rsidR="00C04179" w:rsidRPr="00DE2FD7">
        <w:rPr>
          <w:rFonts w:cs="Arial"/>
          <w:lang w:val="sr-Cyrl-RS"/>
        </w:rPr>
        <w:t>1</w:t>
      </w:r>
      <w:r w:rsidR="00BD03AD" w:rsidRPr="00DE2FD7">
        <w:rPr>
          <w:rFonts w:cs="Arial"/>
        </w:rPr>
        <w:t>/</w:t>
      </w:r>
      <w:r w:rsidR="00682A3E" w:rsidRPr="00DE2FD7">
        <w:rPr>
          <w:rFonts w:cs="Arial"/>
          <w:lang w:val="sr-Cyrl-RS"/>
        </w:rPr>
        <w:t>10</w:t>
      </w:r>
      <w:r w:rsidR="00DE2FD7" w:rsidRPr="00DE2FD7">
        <w:rPr>
          <w:rFonts w:cs="Arial"/>
          <w:lang w:val="sr-Cyrl-RS"/>
        </w:rPr>
        <w:t>6</w:t>
      </w:r>
      <w:r w:rsidR="00A90D43" w:rsidRPr="00DE2FD7">
        <w:rPr>
          <w:rFonts w:cs="Arial"/>
        </w:rPr>
        <w:t xml:space="preserve"> </w:t>
      </w:r>
      <w:r w:rsidR="00A90D43" w:rsidRPr="00DE2FD7">
        <w:rPr>
          <w:rFonts w:cs="Arial"/>
          <w:lang w:val="sr-Cyrl-RS"/>
        </w:rPr>
        <w:t xml:space="preserve">и </w:t>
      </w:r>
      <w:r w:rsidR="00682A3E" w:rsidRPr="00DE2FD7">
        <w:rPr>
          <w:rFonts w:cs="Arial"/>
          <w:lang w:val="sr-Cyrl-RS"/>
        </w:rPr>
        <w:t>9</w:t>
      </w:r>
      <w:r w:rsidR="00C04179" w:rsidRPr="00DE2FD7">
        <w:rPr>
          <w:rFonts w:cs="Arial"/>
          <w:lang w:val="sr-Cyrl-RS"/>
        </w:rPr>
        <w:t>2</w:t>
      </w:r>
      <w:r w:rsidR="00BE2910" w:rsidRPr="00DE2FD7">
        <w:rPr>
          <w:rFonts w:cs="Arial"/>
          <w:lang w:val="sr-Cyrl-RS"/>
        </w:rPr>
        <w:t>/</w:t>
      </w:r>
      <w:r w:rsidR="00682A3E" w:rsidRPr="00DE2FD7">
        <w:rPr>
          <w:rFonts w:cs="Arial"/>
          <w:lang w:val="sr-Cyrl-RS"/>
        </w:rPr>
        <w:t>10</w:t>
      </w:r>
      <w:r w:rsidR="00DE2FD7" w:rsidRPr="00DE2FD7">
        <w:rPr>
          <w:rFonts w:cs="Arial"/>
          <w:lang w:val="sr-Cyrl-RS"/>
        </w:rPr>
        <w:t>6</w:t>
      </w:r>
      <w:r w:rsidR="00BD03AD" w:rsidRPr="00DE2FD7">
        <w:rPr>
          <w:rFonts w:cs="Arial"/>
          <w:lang w:val="sr-Cyrl-RS"/>
        </w:rPr>
        <w:t xml:space="preserve"> </w:t>
      </w:r>
      <w:r w:rsidR="00A90D43" w:rsidRPr="00DE2FD7">
        <w:rPr>
          <w:rFonts w:cs="Arial"/>
          <w:lang w:val="sr-Cyrl-RS"/>
        </w:rPr>
        <w:t xml:space="preserve"> ко</w:t>
      </w:r>
      <w:r w:rsidR="006D17B3" w:rsidRPr="00DE2FD7">
        <w:rPr>
          <w:rFonts w:cs="Arial"/>
          <w:lang w:val="sr-Cyrl-RS"/>
        </w:rPr>
        <w:t xml:space="preserve">нкурсне документације. (Прилог </w:t>
      </w:r>
      <w:r w:rsidR="00682A3E" w:rsidRPr="00DE2FD7">
        <w:rPr>
          <w:rFonts w:cs="Arial"/>
          <w:lang w:val="sr-Cyrl-RS"/>
        </w:rPr>
        <w:t>4</w:t>
      </w:r>
      <w:r w:rsidR="00A90D43" w:rsidRPr="00DE2FD7">
        <w:rPr>
          <w:rFonts w:cs="Arial"/>
          <w:lang w:val="sr-Cyrl-RS"/>
        </w:rPr>
        <w:t>)</w:t>
      </w:r>
      <w:r w:rsidR="00682A3E" w:rsidRPr="00DE2FD7">
        <w:rPr>
          <w:rFonts w:cs="Arial"/>
          <w:lang w:val="sr-Cyrl-RS"/>
        </w:rPr>
        <w:t>.</w:t>
      </w:r>
    </w:p>
    <w:p w:rsidR="00E4415B" w:rsidRPr="0086056C" w:rsidRDefault="00FF3807" w:rsidP="00E4415B">
      <w:pPr>
        <w:tabs>
          <w:tab w:val="left" w:pos="-135"/>
          <w:tab w:val="left" w:pos="120"/>
          <w:tab w:val="left" w:pos="330"/>
        </w:tabs>
        <w:rPr>
          <w:rFonts w:cs="Arial"/>
          <w:sz w:val="24"/>
          <w:szCs w:val="24"/>
          <w:lang w:val="sr-Cyrl-RS"/>
        </w:rPr>
      </w:pPr>
      <w:r w:rsidRPr="00303BE1">
        <w:rPr>
          <w:rFonts w:cs="Arial"/>
          <w:lang w:val="sr-Cyrl-CS"/>
        </w:rPr>
        <w:t xml:space="preserve">           </w:t>
      </w:r>
      <w:r w:rsidR="00E4415B" w:rsidRPr="00303BE1">
        <w:rPr>
          <w:rFonts w:cs="Arial"/>
          <w:lang w:val="sr-Cyrl-CS"/>
        </w:rPr>
        <w:t>5. Контролу квалитета према Е</w:t>
      </w:r>
      <w:r w:rsidR="00E4415B" w:rsidRPr="00303BE1">
        <w:rPr>
          <w:rFonts w:cs="Arial"/>
          <w:lang w:val="sr-Latn-CS"/>
        </w:rPr>
        <w:t>N</w:t>
      </w:r>
      <w:r w:rsidR="00E4415B" w:rsidRPr="00303BE1">
        <w:rPr>
          <w:rFonts w:cs="Arial"/>
          <w:lang w:val="sr-Cyrl-CS"/>
        </w:rPr>
        <w:t>10204-3.1 мора урадити овлашћена акредитивна лабараторија за ову врсту испитивања.</w:t>
      </w:r>
      <w:r w:rsidR="0086056C">
        <w:rPr>
          <w:rFonts w:cs="Arial"/>
        </w:rPr>
        <w:t xml:space="preserve"> </w:t>
      </w:r>
      <w:r w:rsidR="00E4415B" w:rsidRPr="00303BE1">
        <w:rPr>
          <w:rFonts w:cs="Arial"/>
          <w:lang w:val="sr-Cyrl-CS"/>
        </w:rPr>
        <w:t>Понуђач је обавезан да уз понуду достави сертификат о акредитацији своје или друге лабараторије</w:t>
      </w:r>
      <w:r w:rsidR="0086056C">
        <w:rPr>
          <w:rFonts w:cs="Arial"/>
          <w:sz w:val="24"/>
          <w:szCs w:val="24"/>
          <w:lang w:val="sr-Cyrl-CS"/>
        </w:rPr>
        <w:t xml:space="preserve">, </w:t>
      </w:r>
      <w:r w:rsidR="0086056C">
        <w:rPr>
          <w:rFonts w:cs="Arial"/>
          <w:sz w:val="24"/>
          <w:szCs w:val="24"/>
          <w:lang w:val="sr-Cyrl-RS"/>
        </w:rPr>
        <w:t xml:space="preserve">за коју прилаже и уговор о закупу. </w:t>
      </w:r>
    </w:p>
    <w:p w:rsidR="00D75DBB" w:rsidRPr="00303BE1" w:rsidRDefault="00D75DBB" w:rsidP="00CB64CA">
      <w:pPr>
        <w:tabs>
          <w:tab w:val="left" w:pos="-135"/>
          <w:tab w:val="left" w:pos="0"/>
          <w:tab w:val="left" w:pos="120"/>
        </w:tabs>
        <w:spacing w:before="0"/>
        <w:rPr>
          <w:rFonts w:cs="Arial"/>
          <w:lang w:val="sr-Cyrl-RS"/>
        </w:rPr>
      </w:pPr>
    </w:p>
    <w:p w:rsidR="00CB64CA" w:rsidRPr="00303BE1" w:rsidRDefault="00CB64CA" w:rsidP="00494D41">
      <w:pPr>
        <w:tabs>
          <w:tab w:val="left" w:pos="-135"/>
          <w:tab w:val="left" w:pos="0"/>
          <w:tab w:val="left" w:pos="120"/>
        </w:tabs>
        <w:spacing w:before="0" w:after="60"/>
        <w:rPr>
          <w:rFonts w:cs="Arial"/>
          <w:lang w:val="sr-Cyrl-CS"/>
        </w:rPr>
      </w:pPr>
      <w:r w:rsidRPr="00303BE1">
        <w:rPr>
          <w:rFonts w:cs="Arial"/>
          <w:b/>
          <w:noProof/>
          <w:lang w:val="sr-Cyrl-CS"/>
        </w:rPr>
        <w:t>3.4 Рок испоруке добара</w:t>
      </w:r>
    </w:p>
    <w:p w:rsidR="003942D3" w:rsidRPr="00303BE1" w:rsidRDefault="003942D3" w:rsidP="003942D3">
      <w:pPr>
        <w:spacing w:after="120"/>
        <w:rPr>
          <w:rFonts w:cs="Arial"/>
          <w:noProof/>
          <w:lang w:val="sr-Cyrl-CS"/>
        </w:rPr>
      </w:pPr>
      <w:r w:rsidRPr="00303BE1">
        <w:rPr>
          <w:rFonts w:cs="Arial"/>
          <w:noProof/>
          <w:lang w:val="sr-Cyrl-CS"/>
        </w:rPr>
        <w:t>Изабрани Понуђач је обавезан да испоруку предметних</w:t>
      </w:r>
      <w:r w:rsidRPr="00303BE1">
        <w:rPr>
          <w:rFonts w:cs="Arial"/>
          <w:noProof/>
          <w:lang w:val="sr-Latn-RS"/>
        </w:rPr>
        <w:t xml:space="preserve"> </w:t>
      </w:r>
      <w:r w:rsidRPr="00303BE1">
        <w:rPr>
          <w:rFonts w:cs="Arial"/>
          <w:noProof/>
          <w:lang w:val="sr-Cyrl-CS"/>
        </w:rPr>
        <w:t>добара изврши у року</w:t>
      </w:r>
      <w:r w:rsidRPr="00303BE1">
        <w:rPr>
          <w:rFonts w:cs="Arial"/>
          <w:noProof/>
          <w:lang w:val="sr-Latn-RS"/>
        </w:rPr>
        <w:t xml:space="preserve"> </w:t>
      </w:r>
      <w:r w:rsidRPr="00303BE1">
        <w:rPr>
          <w:rFonts w:cs="Arial"/>
          <w:noProof/>
          <w:lang w:val="sr-Cyrl-CS"/>
        </w:rPr>
        <w:t>који не може бити дужи од</w:t>
      </w:r>
      <w:r>
        <w:rPr>
          <w:rFonts w:cs="Arial"/>
          <w:noProof/>
          <w:lang w:val="sr-Cyrl-CS"/>
        </w:rPr>
        <w:t>:</w:t>
      </w:r>
    </w:p>
    <w:p w:rsidR="003942D3" w:rsidRPr="00CC3C51" w:rsidRDefault="003942D3" w:rsidP="003942D3">
      <w:pPr>
        <w:spacing w:before="0"/>
        <w:jc w:val="left"/>
        <w:rPr>
          <w:rFonts w:cs="Arial"/>
          <w:bCs/>
          <w:iCs/>
          <w:noProof/>
          <w:spacing w:val="4"/>
          <w:lang w:val="sr-Cyrl-CS"/>
        </w:rPr>
      </w:pPr>
      <w:r w:rsidRPr="00303BE1">
        <w:rPr>
          <w:rFonts w:cs="Arial"/>
          <w:lang w:val="sr-Cyrl-CS"/>
        </w:rPr>
        <w:t xml:space="preserve">- </w:t>
      </w:r>
      <w:r>
        <w:rPr>
          <w:rFonts w:cs="Arial"/>
          <w:bCs/>
          <w:lang w:val="sr-Cyrl-CS" w:eastAsia="ar-SA"/>
        </w:rPr>
        <w:t>за партију 1: 80 (словима:осамдесет</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w:t>
      </w:r>
      <w:r>
        <w:rPr>
          <w:rFonts w:cs="Arial"/>
          <w:bCs/>
          <w:lang w:val="sr-Cyrl-CS" w:eastAsia="ar-SA"/>
        </w:rPr>
        <w:t xml:space="preserve">а </w:t>
      </w:r>
      <w:r>
        <w:rPr>
          <w:rFonts w:cs="Arial"/>
          <w:bCs/>
          <w:iCs/>
          <w:noProof/>
          <w:spacing w:val="4"/>
          <w:lang w:val="sr-Cyrl-CS"/>
        </w:rPr>
        <w:t xml:space="preserve"> ступања  Уговора на снагу,</w:t>
      </w:r>
    </w:p>
    <w:p w:rsidR="003942D3" w:rsidRPr="00B246D1" w:rsidRDefault="003942D3" w:rsidP="003942D3">
      <w:pPr>
        <w:jc w:val="left"/>
        <w:rPr>
          <w:rFonts w:cs="Arial"/>
          <w:bCs/>
          <w:iCs/>
          <w:noProof/>
          <w:spacing w:val="4"/>
          <w:lang w:val="sr-Cyrl-CS"/>
        </w:rPr>
      </w:pPr>
      <w:r w:rsidRPr="00303BE1">
        <w:rPr>
          <w:rFonts w:cs="Arial"/>
          <w:lang w:val="sr-Cyrl-CS"/>
        </w:rPr>
        <w:t xml:space="preserve">- </w:t>
      </w:r>
      <w:r>
        <w:rPr>
          <w:rFonts w:cs="Arial"/>
          <w:bCs/>
          <w:lang w:val="sr-Cyrl-CS" w:eastAsia="ar-SA"/>
        </w:rPr>
        <w:t>за партију 2:</w:t>
      </w:r>
      <w:r w:rsidRPr="00B246D1">
        <w:rPr>
          <w:rFonts w:cs="Arial"/>
          <w:bCs/>
          <w:lang w:val="sr-Cyrl-CS" w:eastAsia="ar-SA"/>
        </w:rPr>
        <w:t xml:space="preserve"> </w:t>
      </w:r>
      <w:r w:rsidRPr="00B246D1">
        <w:rPr>
          <w:rFonts w:cs="Arial"/>
          <w:bCs/>
          <w:lang w:val="sr-Latn-RS" w:eastAsia="ar-SA"/>
        </w:rPr>
        <w:t>8</w:t>
      </w:r>
      <w:r w:rsidRPr="00B246D1">
        <w:rPr>
          <w:rFonts w:cs="Arial"/>
          <w:bCs/>
          <w:lang w:val="sr-Cyrl-CS" w:eastAsia="ar-SA"/>
        </w:rPr>
        <w:t xml:space="preserve">0 (словима: осамдесет)  </w:t>
      </w:r>
      <w:r>
        <w:rPr>
          <w:rFonts w:cs="Arial"/>
          <w:bCs/>
          <w:lang w:val="sr-Cyrl-CS" w:eastAsia="ar-SA"/>
        </w:rPr>
        <w:t xml:space="preserve">календарских </w:t>
      </w:r>
      <w:r w:rsidRPr="00B246D1">
        <w:rPr>
          <w:rFonts w:cs="Arial"/>
          <w:bCs/>
          <w:lang w:val="sr-Cyrl-CS" w:eastAsia="ar-SA"/>
        </w:rPr>
        <w:t xml:space="preserve">дана </w:t>
      </w:r>
      <w:r w:rsidRPr="00B246D1">
        <w:rPr>
          <w:rFonts w:cs="Arial"/>
          <w:bCs/>
          <w:iCs/>
          <w:noProof/>
          <w:spacing w:val="4"/>
          <w:lang w:val="sr-Cyrl-CS"/>
        </w:rPr>
        <w:t xml:space="preserve">од </w:t>
      </w:r>
      <w:r w:rsidRPr="00303BE1">
        <w:rPr>
          <w:rFonts w:cs="Arial"/>
          <w:bCs/>
          <w:lang w:val="sr-Cyrl-CS" w:eastAsia="ar-SA"/>
        </w:rPr>
        <w:t>дана</w:t>
      </w:r>
      <w:r w:rsidRPr="00B246D1">
        <w:rPr>
          <w:rFonts w:cs="Arial"/>
          <w:bCs/>
          <w:iCs/>
          <w:noProof/>
          <w:spacing w:val="4"/>
          <w:lang w:val="sr-Cyrl-CS"/>
        </w:rPr>
        <w:t xml:space="preserve"> ступања  </w:t>
      </w:r>
      <w:r>
        <w:rPr>
          <w:rFonts w:cs="Arial"/>
          <w:bCs/>
          <w:iCs/>
          <w:noProof/>
          <w:spacing w:val="4"/>
          <w:lang w:val="sr-Cyrl-CS"/>
        </w:rPr>
        <w:t>У</w:t>
      </w:r>
      <w:r w:rsidRPr="00B246D1">
        <w:rPr>
          <w:rFonts w:cs="Arial"/>
          <w:bCs/>
          <w:iCs/>
          <w:noProof/>
          <w:spacing w:val="4"/>
          <w:lang w:val="sr-Cyrl-CS"/>
        </w:rPr>
        <w:t>говора на снагу,</w:t>
      </w:r>
    </w:p>
    <w:p w:rsidR="003942D3" w:rsidRPr="00B246D1" w:rsidRDefault="003942D3" w:rsidP="003942D3">
      <w:pPr>
        <w:jc w:val="left"/>
        <w:rPr>
          <w:rFonts w:cs="Arial"/>
          <w:bCs/>
          <w:iCs/>
          <w:noProof/>
          <w:spacing w:val="4"/>
          <w:lang w:val="sr-Cyrl-CS"/>
        </w:rPr>
      </w:pPr>
      <w:r w:rsidRPr="00B246D1">
        <w:rPr>
          <w:rFonts w:cs="Arial"/>
          <w:lang w:val="sr-Cyrl-CS"/>
        </w:rPr>
        <w:t xml:space="preserve">- </w:t>
      </w:r>
      <w:r w:rsidRPr="00B246D1">
        <w:rPr>
          <w:rFonts w:cs="Arial"/>
          <w:bCs/>
          <w:lang w:val="sr-Cyrl-CS" w:eastAsia="ar-SA"/>
        </w:rPr>
        <w:t>за партију 3</w:t>
      </w:r>
      <w:r>
        <w:rPr>
          <w:rFonts w:cs="Arial"/>
          <w:bCs/>
          <w:lang w:val="sr-Cyrl-CS" w:eastAsia="ar-SA"/>
        </w:rPr>
        <w:t>:</w:t>
      </w:r>
      <w:r w:rsidRPr="00B246D1">
        <w:rPr>
          <w:rFonts w:cs="Arial"/>
          <w:bCs/>
          <w:lang w:val="sr-Cyrl-CS" w:eastAsia="ar-SA"/>
        </w:rPr>
        <w:t xml:space="preserve"> </w:t>
      </w:r>
      <w:r w:rsidRPr="00B246D1">
        <w:rPr>
          <w:rFonts w:cs="Arial"/>
          <w:bCs/>
          <w:lang w:val="sr-Latn-RS" w:eastAsia="ar-SA"/>
        </w:rPr>
        <w:t>10</w:t>
      </w:r>
      <w:r w:rsidRPr="00B246D1">
        <w:rPr>
          <w:rFonts w:cs="Arial"/>
          <w:bCs/>
          <w:lang w:val="sr-Cyrl-CS" w:eastAsia="ar-SA"/>
        </w:rPr>
        <w:t>0 (</w:t>
      </w:r>
      <w:r w:rsidRPr="00B246D1">
        <w:rPr>
          <w:rFonts w:cs="Arial"/>
          <w:bCs/>
          <w:lang w:val="sr-Cyrl-RS" w:eastAsia="ar-SA"/>
        </w:rPr>
        <w:t>словима:сто</w:t>
      </w:r>
      <w:r w:rsidRPr="00B246D1">
        <w:rPr>
          <w:rFonts w:cs="Arial"/>
          <w:bCs/>
          <w:lang w:val="sr-Cyrl-CS" w:eastAsia="ar-SA"/>
        </w:rPr>
        <w:t xml:space="preserve">)  </w:t>
      </w:r>
      <w:r>
        <w:rPr>
          <w:rFonts w:cs="Arial"/>
          <w:bCs/>
          <w:lang w:val="sr-Cyrl-CS" w:eastAsia="ar-SA"/>
        </w:rPr>
        <w:t xml:space="preserve">календарских </w:t>
      </w:r>
      <w:r w:rsidRPr="00B246D1">
        <w:rPr>
          <w:rFonts w:cs="Arial"/>
          <w:bCs/>
          <w:lang w:val="sr-Cyrl-CS" w:eastAsia="ar-SA"/>
        </w:rPr>
        <w:t xml:space="preserve">дана </w:t>
      </w:r>
      <w:r w:rsidRPr="00B246D1">
        <w:rPr>
          <w:rFonts w:cs="Arial"/>
          <w:bCs/>
          <w:iCs/>
          <w:noProof/>
          <w:spacing w:val="4"/>
          <w:lang w:val="sr-Cyrl-CS"/>
        </w:rPr>
        <w:t xml:space="preserve">од дана ступања  </w:t>
      </w:r>
      <w:r>
        <w:rPr>
          <w:rFonts w:cs="Arial"/>
          <w:bCs/>
          <w:iCs/>
          <w:noProof/>
          <w:spacing w:val="4"/>
          <w:lang w:val="sr-Cyrl-CS"/>
        </w:rPr>
        <w:t>У</w:t>
      </w:r>
      <w:r w:rsidRPr="00B246D1">
        <w:rPr>
          <w:rFonts w:cs="Arial"/>
          <w:bCs/>
          <w:iCs/>
          <w:noProof/>
          <w:spacing w:val="4"/>
          <w:lang w:val="sr-Cyrl-CS"/>
        </w:rPr>
        <w:t>говора на снагу,</w:t>
      </w:r>
    </w:p>
    <w:p w:rsidR="003942D3" w:rsidRPr="00CC3C51" w:rsidRDefault="003942D3" w:rsidP="003942D3">
      <w:pPr>
        <w:jc w:val="left"/>
        <w:rPr>
          <w:rFonts w:cs="Arial"/>
          <w:bCs/>
          <w:iCs/>
          <w:noProof/>
          <w:spacing w:val="4"/>
          <w:lang w:val="sr-Cyrl-CS"/>
        </w:rPr>
      </w:pPr>
      <w:r w:rsidRPr="00303BE1">
        <w:rPr>
          <w:rFonts w:cs="Arial"/>
          <w:lang w:val="sr-Cyrl-CS"/>
        </w:rPr>
        <w:lastRenderedPageBreak/>
        <w:t xml:space="preserve">- </w:t>
      </w:r>
      <w:r w:rsidRPr="00303BE1">
        <w:rPr>
          <w:rFonts w:cs="Arial"/>
          <w:bCs/>
          <w:lang w:val="sr-Cyrl-CS" w:eastAsia="ar-SA"/>
        </w:rPr>
        <w:t xml:space="preserve">за партију </w:t>
      </w:r>
      <w:r>
        <w:rPr>
          <w:rFonts w:cs="Arial"/>
          <w:bCs/>
          <w:lang w:val="sr-Cyrl-CS" w:eastAsia="ar-SA"/>
        </w:rPr>
        <w:t>4: 70 (словима:седамдесет</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дана</w:t>
      </w:r>
      <w:r>
        <w:rPr>
          <w:rFonts w:cs="Arial"/>
          <w:bCs/>
          <w:lang w:val="sr-Cyrl-CS" w:eastAsia="ar-SA"/>
        </w:rPr>
        <w:t xml:space="preserve"> </w:t>
      </w:r>
      <w:r>
        <w:rPr>
          <w:rFonts w:cs="Arial"/>
          <w:bCs/>
          <w:iCs/>
          <w:noProof/>
          <w:spacing w:val="4"/>
          <w:lang w:val="sr-Cyrl-CS"/>
        </w:rPr>
        <w:t xml:space="preserve"> ступања  Уговора на снагу,</w:t>
      </w:r>
    </w:p>
    <w:p w:rsidR="003942D3" w:rsidRDefault="003942D3" w:rsidP="003942D3">
      <w:pPr>
        <w:jc w:val="left"/>
        <w:rPr>
          <w:rFonts w:cs="Arial"/>
          <w:bCs/>
          <w:iCs/>
          <w:noProof/>
          <w:spacing w:val="4"/>
          <w:lang w:val="sr-Cyrl-CS"/>
        </w:rPr>
      </w:pPr>
      <w:r w:rsidRPr="00303BE1">
        <w:rPr>
          <w:rFonts w:cs="Arial"/>
          <w:lang w:val="sr-Cyrl-CS"/>
        </w:rPr>
        <w:t xml:space="preserve">- </w:t>
      </w:r>
      <w:r w:rsidRPr="00303BE1">
        <w:rPr>
          <w:rFonts w:cs="Arial"/>
          <w:bCs/>
          <w:lang w:val="sr-Cyrl-CS" w:eastAsia="ar-SA"/>
        </w:rPr>
        <w:t>за партиј</w:t>
      </w:r>
      <w:r>
        <w:rPr>
          <w:rFonts w:cs="Arial"/>
          <w:bCs/>
          <w:lang w:val="sr-Cyrl-CS" w:eastAsia="ar-SA"/>
        </w:rPr>
        <w:t xml:space="preserve">у 5: 60 (словима:шездесет) календарских дана од </w:t>
      </w:r>
      <w:r>
        <w:rPr>
          <w:rFonts w:cs="Arial"/>
          <w:bCs/>
          <w:iCs/>
          <w:noProof/>
          <w:spacing w:val="4"/>
          <w:lang w:val="sr-Cyrl-CS"/>
        </w:rPr>
        <w:t xml:space="preserve"> дана ступања  Уговора на снагу.</w:t>
      </w:r>
    </w:p>
    <w:p w:rsidR="00A45C8D" w:rsidRPr="007C34D4" w:rsidRDefault="00A45C8D" w:rsidP="00D60653">
      <w:pPr>
        <w:spacing w:before="0"/>
        <w:rPr>
          <w:b/>
          <w:noProof/>
          <w:lang w:val="sr-Cyrl-RS"/>
        </w:rPr>
      </w:pPr>
    </w:p>
    <w:p w:rsidR="00494D41" w:rsidRDefault="003E3067" w:rsidP="00D60653">
      <w:pPr>
        <w:spacing w:before="0"/>
        <w:rPr>
          <w:b/>
          <w:noProof/>
        </w:rPr>
      </w:pPr>
      <w:r w:rsidRPr="00303BE1">
        <w:rPr>
          <w:b/>
          <w:noProof/>
        </w:rPr>
        <w:t>3.5</w:t>
      </w:r>
      <w:r w:rsidR="00494D41" w:rsidRPr="00303BE1">
        <w:rPr>
          <w:b/>
          <w:noProof/>
        </w:rPr>
        <w:t>.  Место испоруке добара</w:t>
      </w:r>
    </w:p>
    <w:p w:rsidR="00621203" w:rsidRDefault="00621203" w:rsidP="00D60653">
      <w:pPr>
        <w:spacing w:before="0"/>
        <w:rPr>
          <w:b/>
          <w:noProof/>
        </w:rPr>
      </w:pPr>
      <w:r>
        <w:rPr>
          <w:rFonts w:cs="Arial"/>
          <w:noProof/>
          <w:lang w:val="sr-Cyrl-CS" w:eastAsia="zh-CN"/>
        </w:rPr>
        <w:t>Место испоруке – магацини Купца</w:t>
      </w:r>
    </w:p>
    <w:p w:rsidR="00621203" w:rsidRDefault="00621203" w:rsidP="00621203">
      <w:pPr>
        <w:spacing w:before="0"/>
        <w:rPr>
          <w:noProof/>
          <w:lang w:val="sr-Cyrl-RS"/>
        </w:rPr>
      </w:pPr>
      <w:r w:rsidRPr="00621203">
        <w:rPr>
          <w:b/>
          <w:noProof/>
          <w:lang w:val="sr-Cyrl-RS"/>
        </w:rPr>
        <w:t>За партију 1</w:t>
      </w:r>
      <w:r w:rsidRPr="00621203">
        <w:rPr>
          <w:noProof/>
          <w:lang w:val="sr-Cyrl-RS"/>
        </w:rPr>
        <w:t>:</w:t>
      </w:r>
      <w:r>
        <w:rPr>
          <w:noProof/>
          <w:lang w:val="sr-Cyrl-RS"/>
        </w:rPr>
        <w:t xml:space="preserve"> </w:t>
      </w:r>
    </w:p>
    <w:p w:rsidR="00D60653" w:rsidRDefault="00621203" w:rsidP="00621203">
      <w:pPr>
        <w:spacing w:before="0"/>
        <w:rPr>
          <w:rFonts w:cs="Arial"/>
          <w:lang w:val="sr-Cyrl-RS"/>
        </w:rPr>
      </w:pPr>
      <w:r>
        <w:rPr>
          <w:rFonts w:cs="Arial"/>
          <w:noProof/>
          <w:lang w:val="sr-Cyrl-CS" w:eastAsia="zh-CN"/>
        </w:rPr>
        <w:t xml:space="preserve">за позиције редни број: 2, 4 до 13, 17 до 21, 26, 27, 30 до 32, 35, 38, 42 и 43 - </w:t>
      </w:r>
      <w:r w:rsidR="00682A3E">
        <w:rPr>
          <w:rFonts w:cs="Arial"/>
          <w:noProof/>
          <w:lang w:val="sr-Cyrl-CS" w:eastAsia="zh-CN"/>
        </w:rPr>
        <w:t>м</w:t>
      </w:r>
      <w:r w:rsidR="00697C5C">
        <w:rPr>
          <w:rFonts w:cs="Arial"/>
          <w:noProof/>
          <w:lang w:val="sr-Cyrl-CS" w:eastAsia="zh-CN"/>
        </w:rPr>
        <w:t>агацин</w:t>
      </w:r>
      <w:r>
        <w:rPr>
          <w:rFonts w:cs="Arial"/>
          <w:noProof/>
          <w:lang w:val="sr-Cyrl-CS" w:eastAsia="zh-CN"/>
        </w:rPr>
        <w:t xml:space="preserve"> 002 и 028</w:t>
      </w:r>
      <w:r w:rsidR="00697C5C">
        <w:rPr>
          <w:rFonts w:cs="Arial"/>
          <w:noProof/>
          <w:lang w:val="sr-Cyrl-CS" w:eastAsia="zh-CN"/>
        </w:rPr>
        <w:t xml:space="preserve"> </w:t>
      </w:r>
      <w:r w:rsidR="00682A3E">
        <w:rPr>
          <w:lang w:val="sr-Latn-RS"/>
        </w:rPr>
        <w:t>Вреоци</w:t>
      </w:r>
      <w:r w:rsidR="00CA65E1">
        <w:rPr>
          <w:rFonts w:cs="Arial"/>
          <w:lang w:val="sr-Cyrl-RS"/>
        </w:rPr>
        <w:t>,</w:t>
      </w:r>
    </w:p>
    <w:p w:rsidR="00621203" w:rsidRDefault="00621203" w:rsidP="00621203">
      <w:pPr>
        <w:spacing w:before="0"/>
        <w:rPr>
          <w:rFonts w:cs="Arial"/>
          <w:noProof/>
          <w:lang w:val="sr-Cyrl-CS" w:eastAsia="zh-CN"/>
        </w:rPr>
      </w:pPr>
      <w:r>
        <w:rPr>
          <w:rFonts w:cs="Arial"/>
          <w:noProof/>
          <w:lang w:val="sr-Cyrl-CS" w:eastAsia="zh-CN"/>
        </w:rPr>
        <w:t xml:space="preserve">за позиције редни број: 14 и </w:t>
      </w:r>
      <w:r w:rsidR="00CA65E1">
        <w:rPr>
          <w:rFonts w:cs="Arial"/>
          <w:noProof/>
          <w:lang w:val="sr-Cyrl-CS" w:eastAsia="zh-CN"/>
        </w:rPr>
        <w:t>2</w:t>
      </w:r>
      <w:r>
        <w:rPr>
          <w:rFonts w:cs="Arial"/>
          <w:noProof/>
          <w:lang w:val="sr-Cyrl-CS" w:eastAsia="zh-CN"/>
        </w:rPr>
        <w:t>5 –</w:t>
      </w:r>
      <w:r w:rsidR="00CA65E1">
        <w:rPr>
          <w:rFonts w:cs="Arial"/>
          <w:noProof/>
          <w:lang w:val="sr-Cyrl-CS" w:eastAsia="zh-CN"/>
        </w:rPr>
        <w:t xml:space="preserve"> магацин 006 Рудовци,</w:t>
      </w:r>
    </w:p>
    <w:p w:rsidR="00621203" w:rsidRDefault="00621203" w:rsidP="00621203">
      <w:pPr>
        <w:spacing w:before="0"/>
        <w:rPr>
          <w:rFonts w:cs="Arial"/>
          <w:noProof/>
          <w:lang w:val="sr-Cyrl-CS" w:eastAsia="zh-CN"/>
        </w:rPr>
      </w:pPr>
      <w:r>
        <w:rPr>
          <w:rFonts w:cs="Arial"/>
          <w:noProof/>
          <w:lang w:val="sr-Cyrl-CS" w:eastAsia="zh-CN"/>
        </w:rPr>
        <w:t>за позиције редни број:</w:t>
      </w:r>
      <w:r w:rsidR="00CA65E1">
        <w:rPr>
          <w:rFonts w:cs="Arial"/>
          <w:noProof/>
          <w:lang w:val="sr-Cyrl-CS" w:eastAsia="zh-CN"/>
        </w:rPr>
        <w:t xml:space="preserve"> 1, 3, 15, 28, 29, 31, 34, </w:t>
      </w:r>
      <w:r w:rsidR="0028619A">
        <w:rPr>
          <w:rFonts w:cs="Arial"/>
          <w:noProof/>
          <w:lang w:val="sr-Cyrl-CS" w:eastAsia="zh-CN"/>
        </w:rPr>
        <w:t xml:space="preserve">36, </w:t>
      </w:r>
      <w:r w:rsidR="00CA65E1">
        <w:rPr>
          <w:rFonts w:cs="Arial"/>
          <w:noProof/>
          <w:lang w:val="sr-Cyrl-CS" w:eastAsia="zh-CN"/>
        </w:rPr>
        <w:t>39</w:t>
      </w:r>
      <w:r w:rsidR="0028619A">
        <w:rPr>
          <w:rFonts w:cs="Arial"/>
          <w:noProof/>
          <w:lang w:val="sr-Cyrl-CS" w:eastAsia="zh-CN"/>
        </w:rPr>
        <w:t>, 41</w:t>
      </w:r>
      <w:r w:rsidR="00CA65E1">
        <w:rPr>
          <w:rFonts w:cs="Arial"/>
          <w:noProof/>
          <w:lang w:val="sr-Cyrl-CS" w:eastAsia="zh-CN"/>
        </w:rPr>
        <w:t xml:space="preserve"> и 44 - магацини 007 и 013 Барошевац,</w:t>
      </w:r>
    </w:p>
    <w:p w:rsidR="00CA65E1" w:rsidRDefault="00CA65E1" w:rsidP="00621203">
      <w:pPr>
        <w:spacing w:before="0"/>
        <w:rPr>
          <w:rFonts w:cs="Arial"/>
          <w:noProof/>
          <w:lang w:val="sr-Cyrl-CS" w:eastAsia="zh-CN"/>
        </w:rPr>
      </w:pPr>
      <w:r>
        <w:rPr>
          <w:rFonts w:cs="Arial"/>
          <w:noProof/>
          <w:lang w:val="sr-Cyrl-CS" w:eastAsia="zh-CN"/>
        </w:rPr>
        <w:t>за позиције редни број:16, 22, 23, 24, 33, 37 и 40 – магацини 063 и 079 Каленић.</w:t>
      </w:r>
    </w:p>
    <w:p w:rsidR="00CA65E1" w:rsidRDefault="00CA65E1" w:rsidP="00CA65E1">
      <w:pPr>
        <w:spacing w:before="0"/>
        <w:rPr>
          <w:noProof/>
          <w:lang w:val="sr-Cyrl-RS"/>
        </w:rPr>
      </w:pPr>
      <w:r w:rsidRPr="00621203">
        <w:rPr>
          <w:b/>
          <w:noProof/>
          <w:lang w:val="sr-Cyrl-RS"/>
        </w:rPr>
        <w:t xml:space="preserve">За партију </w:t>
      </w:r>
      <w:r>
        <w:rPr>
          <w:b/>
          <w:noProof/>
          <w:lang w:val="sr-Cyrl-RS"/>
        </w:rPr>
        <w:t>2</w:t>
      </w:r>
      <w:r w:rsidRPr="00621203">
        <w:rPr>
          <w:noProof/>
          <w:lang w:val="sr-Cyrl-RS"/>
        </w:rPr>
        <w:t>:</w:t>
      </w:r>
      <w:r>
        <w:rPr>
          <w:noProof/>
          <w:lang w:val="sr-Cyrl-RS"/>
        </w:rPr>
        <w:t xml:space="preserve"> </w:t>
      </w:r>
    </w:p>
    <w:p w:rsidR="0028619A" w:rsidRDefault="0028619A" w:rsidP="00CA65E1">
      <w:pPr>
        <w:spacing w:before="0"/>
        <w:rPr>
          <w:rFonts w:cs="Arial"/>
          <w:noProof/>
          <w:lang w:val="sr-Cyrl-CS" w:eastAsia="zh-CN"/>
        </w:rPr>
      </w:pPr>
      <w:r>
        <w:rPr>
          <w:rFonts w:cs="Arial"/>
          <w:noProof/>
          <w:lang w:val="sr-Cyrl-CS" w:eastAsia="zh-CN"/>
        </w:rPr>
        <w:t>За све позиције 1 до 133 - магацин 002 Вреоци</w:t>
      </w:r>
    </w:p>
    <w:p w:rsidR="0028619A" w:rsidRDefault="0028619A" w:rsidP="00CA65E1">
      <w:pPr>
        <w:spacing w:before="0"/>
        <w:rPr>
          <w:noProof/>
          <w:lang w:val="sr-Cyrl-RS"/>
        </w:rPr>
      </w:pPr>
      <w:r w:rsidRPr="00621203">
        <w:rPr>
          <w:b/>
          <w:noProof/>
          <w:lang w:val="sr-Cyrl-RS"/>
        </w:rPr>
        <w:t xml:space="preserve">За партију </w:t>
      </w:r>
      <w:r>
        <w:rPr>
          <w:b/>
          <w:noProof/>
          <w:lang w:val="sr-Cyrl-RS"/>
        </w:rPr>
        <w:t>3</w:t>
      </w:r>
      <w:r w:rsidRPr="00621203">
        <w:rPr>
          <w:noProof/>
          <w:lang w:val="sr-Cyrl-RS"/>
        </w:rPr>
        <w:t>:</w:t>
      </w:r>
    </w:p>
    <w:p w:rsidR="0028619A" w:rsidRDefault="0028619A" w:rsidP="00CA65E1">
      <w:pPr>
        <w:spacing w:before="0"/>
        <w:rPr>
          <w:rFonts w:cs="Arial"/>
          <w:noProof/>
          <w:lang w:val="sr-Cyrl-CS" w:eastAsia="zh-CN"/>
        </w:rPr>
      </w:pPr>
      <w:r>
        <w:rPr>
          <w:rFonts w:cs="Arial"/>
          <w:noProof/>
          <w:lang w:val="sr-Cyrl-CS" w:eastAsia="zh-CN"/>
        </w:rPr>
        <w:t>за позиције редни број: 5 до 9 – магацин 002 Вреоци</w:t>
      </w:r>
    </w:p>
    <w:p w:rsidR="0028619A" w:rsidRDefault="0028619A" w:rsidP="00CA65E1">
      <w:pPr>
        <w:spacing w:before="0"/>
        <w:rPr>
          <w:rFonts w:cs="Arial"/>
          <w:noProof/>
          <w:lang w:val="sr-Cyrl-CS" w:eastAsia="zh-CN"/>
        </w:rPr>
      </w:pPr>
      <w:r>
        <w:rPr>
          <w:rFonts w:cs="Arial"/>
          <w:noProof/>
          <w:lang w:val="sr-Cyrl-CS" w:eastAsia="zh-CN"/>
        </w:rPr>
        <w:t>за позиције редни број: 3 – магацин 013 Барошевац</w:t>
      </w:r>
    </w:p>
    <w:p w:rsidR="0028619A" w:rsidRDefault="0028619A" w:rsidP="00CA65E1">
      <w:pPr>
        <w:spacing w:before="0"/>
        <w:rPr>
          <w:rFonts w:cs="Arial"/>
          <w:noProof/>
          <w:lang w:val="sr-Cyrl-CS" w:eastAsia="zh-CN"/>
        </w:rPr>
      </w:pPr>
      <w:r>
        <w:rPr>
          <w:rFonts w:cs="Arial"/>
          <w:noProof/>
          <w:lang w:val="sr-Cyrl-CS" w:eastAsia="zh-CN"/>
        </w:rPr>
        <w:t>за позиције редни број: 1, 2 и 4 – магацини 063 и 079 Каленић</w:t>
      </w:r>
    </w:p>
    <w:p w:rsidR="0028619A" w:rsidRDefault="0028619A" w:rsidP="0028619A">
      <w:pPr>
        <w:spacing w:before="0"/>
        <w:rPr>
          <w:noProof/>
          <w:lang w:val="sr-Cyrl-RS"/>
        </w:rPr>
      </w:pPr>
      <w:r w:rsidRPr="00621203">
        <w:rPr>
          <w:b/>
          <w:noProof/>
          <w:lang w:val="sr-Cyrl-RS"/>
        </w:rPr>
        <w:t xml:space="preserve">За партију </w:t>
      </w:r>
      <w:r>
        <w:rPr>
          <w:b/>
          <w:noProof/>
          <w:lang w:val="sr-Cyrl-RS"/>
        </w:rPr>
        <w:t>4</w:t>
      </w:r>
      <w:r w:rsidRPr="00621203">
        <w:rPr>
          <w:noProof/>
          <w:lang w:val="sr-Cyrl-RS"/>
        </w:rPr>
        <w:t>:</w:t>
      </w:r>
    </w:p>
    <w:p w:rsidR="0028619A" w:rsidRDefault="0028619A" w:rsidP="00CA65E1">
      <w:pPr>
        <w:spacing w:before="0"/>
        <w:rPr>
          <w:rFonts w:cs="Arial"/>
          <w:noProof/>
          <w:lang w:val="sr-Cyrl-CS" w:eastAsia="zh-CN"/>
        </w:rPr>
      </w:pPr>
      <w:r>
        <w:rPr>
          <w:rFonts w:cs="Arial"/>
          <w:noProof/>
          <w:lang w:val="sr-Cyrl-CS" w:eastAsia="zh-CN"/>
        </w:rPr>
        <w:t>за позиције редни број: 2 – магацин 020 Вреоци</w:t>
      </w:r>
    </w:p>
    <w:p w:rsidR="0028619A" w:rsidRDefault="0028619A" w:rsidP="00CA65E1">
      <w:pPr>
        <w:spacing w:before="0"/>
        <w:rPr>
          <w:rFonts w:cs="Arial"/>
          <w:noProof/>
          <w:lang w:val="sr-Cyrl-CS" w:eastAsia="zh-CN"/>
        </w:rPr>
      </w:pPr>
      <w:r>
        <w:rPr>
          <w:rFonts w:cs="Arial"/>
          <w:noProof/>
          <w:lang w:val="sr-Cyrl-CS" w:eastAsia="zh-CN"/>
        </w:rPr>
        <w:t>за позиције редни број: 1 и 3 – магацин 079 Каленић</w:t>
      </w:r>
    </w:p>
    <w:p w:rsidR="0028619A" w:rsidRDefault="0028619A" w:rsidP="0028619A">
      <w:pPr>
        <w:spacing w:before="0"/>
        <w:rPr>
          <w:noProof/>
          <w:lang w:val="sr-Cyrl-RS"/>
        </w:rPr>
      </w:pPr>
      <w:r w:rsidRPr="00621203">
        <w:rPr>
          <w:b/>
          <w:noProof/>
          <w:lang w:val="sr-Cyrl-RS"/>
        </w:rPr>
        <w:t xml:space="preserve">За партију </w:t>
      </w:r>
      <w:r>
        <w:rPr>
          <w:b/>
          <w:noProof/>
          <w:lang w:val="sr-Cyrl-RS"/>
        </w:rPr>
        <w:t>5</w:t>
      </w:r>
      <w:r w:rsidRPr="00621203">
        <w:rPr>
          <w:noProof/>
          <w:lang w:val="sr-Cyrl-RS"/>
        </w:rPr>
        <w:t>:</w:t>
      </w:r>
    </w:p>
    <w:p w:rsidR="0028619A" w:rsidRDefault="0028619A" w:rsidP="0028619A">
      <w:pPr>
        <w:spacing w:before="0"/>
        <w:rPr>
          <w:rFonts w:cs="Arial"/>
          <w:noProof/>
          <w:lang w:val="sr-Cyrl-CS" w:eastAsia="zh-CN"/>
        </w:rPr>
      </w:pPr>
      <w:r>
        <w:rPr>
          <w:rFonts w:cs="Arial"/>
          <w:noProof/>
          <w:lang w:val="sr-Cyrl-CS" w:eastAsia="zh-CN"/>
        </w:rPr>
        <w:t>за позиције редни број: 1 - магацин 007 Барошевац</w:t>
      </w:r>
    </w:p>
    <w:p w:rsidR="0028619A" w:rsidRDefault="0028619A" w:rsidP="0028619A">
      <w:pPr>
        <w:spacing w:before="0"/>
        <w:rPr>
          <w:rFonts w:cs="Arial"/>
          <w:noProof/>
          <w:lang w:val="sr-Cyrl-CS" w:eastAsia="zh-CN"/>
        </w:rPr>
      </w:pPr>
      <w:r>
        <w:rPr>
          <w:rFonts w:cs="Arial"/>
          <w:noProof/>
          <w:lang w:val="sr-Cyrl-CS" w:eastAsia="zh-CN"/>
        </w:rPr>
        <w:t>за позиције редни број: 2 до 5 – магацин 028 Вреоци</w:t>
      </w:r>
    </w:p>
    <w:p w:rsidR="00D60653" w:rsidRPr="00D60653" w:rsidRDefault="00D60653" w:rsidP="00D60653">
      <w:pPr>
        <w:tabs>
          <w:tab w:val="left" w:pos="120"/>
          <w:tab w:val="left" w:pos="360"/>
          <w:tab w:val="left" w:pos="540"/>
        </w:tabs>
        <w:spacing w:after="120"/>
        <w:contextualSpacing/>
        <w:rPr>
          <w:rFonts w:cs="Arial"/>
          <w:sz w:val="8"/>
          <w:szCs w:val="8"/>
        </w:rPr>
      </w:pPr>
    </w:p>
    <w:p w:rsidR="00D60653" w:rsidRPr="0040179E" w:rsidRDefault="00D60653" w:rsidP="00D60653">
      <w:pPr>
        <w:tabs>
          <w:tab w:val="left" w:pos="120"/>
          <w:tab w:val="left" w:pos="360"/>
          <w:tab w:val="left" w:pos="540"/>
        </w:tabs>
        <w:contextualSpacing/>
        <w:rPr>
          <w:rFonts w:cs="Arial"/>
          <w:sz w:val="8"/>
          <w:szCs w:val="8"/>
          <w:lang w:val="sr-Cyrl-RS"/>
        </w:rPr>
      </w:pPr>
      <w:r w:rsidRPr="00BB381A">
        <w:rPr>
          <w:rFonts w:cs="Arial"/>
          <w:noProof/>
          <w:lang w:val="sr-Cyrl-CS" w:eastAsia="zh-CN"/>
        </w:rPr>
        <w:t>Паритет испоруке</w:t>
      </w:r>
      <w:r>
        <w:rPr>
          <w:rFonts w:cs="Arial"/>
          <w:noProof/>
          <w:lang w:eastAsia="zh-CN"/>
        </w:rPr>
        <w:t xml:space="preserve">: f-co </w:t>
      </w:r>
      <w:r>
        <w:rPr>
          <w:rFonts w:cs="Arial"/>
          <w:noProof/>
          <w:lang w:val="sr-Cyrl-CS" w:eastAsia="zh-CN"/>
        </w:rPr>
        <w:t xml:space="preserve"> магацин</w:t>
      </w:r>
      <w:r w:rsidR="0028619A">
        <w:rPr>
          <w:rFonts w:cs="Arial"/>
          <w:noProof/>
          <w:lang w:val="sr-Cyrl-CS" w:eastAsia="zh-CN"/>
        </w:rPr>
        <w:t>и у месту испоруке</w:t>
      </w:r>
      <w:r>
        <w:rPr>
          <w:rFonts w:cs="Arial"/>
          <w:noProof/>
          <w:lang w:val="sr-Cyrl-CS" w:eastAsia="zh-CN"/>
        </w:rPr>
        <w:t xml:space="preserve"> </w:t>
      </w:r>
      <w:r w:rsidR="00697C5C">
        <w:rPr>
          <w:rFonts w:cs="Arial"/>
          <w:noProof/>
          <w:lang w:eastAsia="zh-CN"/>
        </w:rPr>
        <w:t>Купца</w:t>
      </w:r>
      <w:r w:rsidR="0086056C">
        <w:rPr>
          <w:lang w:val="sr-Cyrl-RS"/>
        </w:rPr>
        <w:t>.</w:t>
      </w:r>
    </w:p>
    <w:p w:rsidR="00D60653" w:rsidRDefault="00D60653" w:rsidP="00D60653">
      <w:pPr>
        <w:spacing w:before="0"/>
        <w:rPr>
          <w:b/>
          <w:noProof/>
          <w:lang w:val="sr-Cyrl-CS" w:eastAsia="ar-SA"/>
        </w:rPr>
      </w:pPr>
      <w:r w:rsidRPr="00C06966">
        <w:rPr>
          <w:rFonts w:cs="Arial"/>
          <w:noProof/>
          <w:lang w:val="sr-Cyrl-CS" w:eastAsia="zh-CN"/>
        </w:rPr>
        <w:t xml:space="preserve">Понуда се даје на паритету </w:t>
      </w:r>
      <w:r w:rsidRPr="00C06966">
        <w:rPr>
          <w:rFonts w:cs="Arial"/>
          <w:noProof/>
          <w:lang w:eastAsia="zh-CN"/>
        </w:rPr>
        <w:t xml:space="preserve">f-co </w:t>
      </w:r>
      <w:r w:rsidRPr="00C06966">
        <w:rPr>
          <w:rFonts w:cs="Arial"/>
          <w:noProof/>
          <w:lang w:val="sr-Cyrl-CS" w:eastAsia="zh-CN"/>
        </w:rPr>
        <w:t xml:space="preserve"> магацин</w:t>
      </w:r>
      <w:r w:rsidR="00640AFB">
        <w:rPr>
          <w:rFonts w:cs="Arial"/>
          <w:noProof/>
          <w:lang w:val="sr-Cyrl-CS" w:eastAsia="zh-CN"/>
        </w:rPr>
        <w:t>/и</w:t>
      </w:r>
      <w:r w:rsidRPr="00C06966">
        <w:rPr>
          <w:rFonts w:cs="Arial"/>
          <w:noProof/>
          <w:lang w:val="sr-Cyrl-CS" w:eastAsia="zh-CN"/>
        </w:rPr>
        <w:t xml:space="preserve"> </w:t>
      </w:r>
      <w:r w:rsidRPr="00C06966">
        <w:rPr>
          <w:rFonts w:cs="Arial"/>
          <w:noProof/>
          <w:lang w:eastAsia="zh-CN"/>
        </w:rPr>
        <w:t xml:space="preserve">Купца </w:t>
      </w:r>
      <w:r w:rsidRPr="00C06966">
        <w:rPr>
          <w:rFonts w:cs="Arial"/>
          <w:noProof/>
          <w:lang w:val="sr-Cyrl-CS" w:eastAsia="zh-CN"/>
        </w:rPr>
        <w:t>са урачунатим зависним трошковима</w:t>
      </w:r>
      <w:r>
        <w:rPr>
          <w:b/>
          <w:noProof/>
          <w:lang w:val="sr-Cyrl-CS" w:eastAsia="ar-SA"/>
        </w:rPr>
        <w:t>.</w:t>
      </w:r>
    </w:p>
    <w:p w:rsidR="00D60653" w:rsidRPr="00C06966" w:rsidRDefault="00D60653" w:rsidP="00D60653">
      <w:pPr>
        <w:spacing w:before="0"/>
        <w:rPr>
          <w:noProof/>
          <w:lang w:val="sr-Cyrl-CS" w:eastAsia="ar-SA"/>
        </w:rPr>
      </w:pPr>
      <w:r w:rsidRPr="00C06966">
        <w:rPr>
          <w:noProof/>
          <w:lang w:val="sr-Cyrl-CS" w:eastAsia="ar-SA"/>
        </w:rPr>
        <w:t>Евентуална настала штета приликом транспорта предметних добара до места испоруке пада на терет изабраног Понуђача.</w:t>
      </w:r>
    </w:p>
    <w:p w:rsidR="00D60653" w:rsidRPr="00D60653" w:rsidRDefault="00D60653" w:rsidP="00D60653">
      <w:pPr>
        <w:tabs>
          <w:tab w:val="left" w:pos="120"/>
          <w:tab w:val="left" w:pos="360"/>
          <w:tab w:val="left" w:pos="540"/>
        </w:tabs>
        <w:contextualSpacing/>
        <w:rPr>
          <w:rFonts w:cs="Arial"/>
        </w:rPr>
      </w:pPr>
    </w:p>
    <w:p w:rsidR="00494D41" w:rsidRDefault="003E3067" w:rsidP="004B7ABA">
      <w:pPr>
        <w:tabs>
          <w:tab w:val="left" w:pos="120"/>
          <w:tab w:val="left" w:pos="360"/>
          <w:tab w:val="left" w:pos="540"/>
        </w:tabs>
        <w:spacing w:before="0"/>
        <w:contextualSpacing/>
        <w:rPr>
          <w:rFonts w:cs="Arial"/>
          <w:b/>
        </w:rPr>
      </w:pPr>
      <w:r>
        <w:rPr>
          <w:rFonts w:cs="Arial"/>
          <w:b/>
        </w:rPr>
        <w:t>3.6</w:t>
      </w:r>
      <w:r w:rsidR="00D60653" w:rsidRPr="00D60653">
        <w:rPr>
          <w:rFonts w:cs="Arial"/>
          <w:b/>
        </w:rPr>
        <w:t>.</w:t>
      </w:r>
      <w:r w:rsidR="00D60653">
        <w:rPr>
          <w:rFonts w:cs="Arial"/>
          <w:b/>
        </w:rPr>
        <w:t xml:space="preserve"> Квантитативни и квалитативни пријем</w:t>
      </w:r>
    </w:p>
    <w:p w:rsidR="00D60653" w:rsidRPr="00BB381A" w:rsidRDefault="00D60653" w:rsidP="004B7ABA">
      <w:pPr>
        <w:rPr>
          <w:noProof/>
          <w:lang w:val="sr-Cyrl-CS"/>
        </w:rPr>
      </w:pPr>
      <w:r w:rsidRPr="00BB381A">
        <w:rPr>
          <w:noProof/>
          <w:lang w:val="sr-Cyrl-CS"/>
        </w:rPr>
        <w:t xml:space="preserve">Свака испорука предметних добара мора бити најављена најмање </w:t>
      </w:r>
      <w:r>
        <w:rPr>
          <w:noProof/>
          <w:lang w:val="sr-Cyrl-CS"/>
        </w:rPr>
        <w:t>3 (</w:t>
      </w:r>
      <w:r w:rsidR="00E34FBB">
        <w:rPr>
          <w:noProof/>
          <w:lang w:val="sr-Cyrl-CS"/>
        </w:rPr>
        <w:t>словима:</w:t>
      </w:r>
      <w:r w:rsidRPr="00BB381A">
        <w:rPr>
          <w:noProof/>
          <w:lang w:val="sr-Cyrl-CS"/>
        </w:rPr>
        <w:t>три</w:t>
      </w:r>
      <w:r>
        <w:rPr>
          <w:noProof/>
          <w:lang w:val="sr-Cyrl-CS"/>
        </w:rPr>
        <w:t>)</w:t>
      </w:r>
      <w:r w:rsidRPr="00BB381A">
        <w:rPr>
          <w:noProof/>
          <w:lang w:val="sr-Cyrl-CS"/>
        </w:rPr>
        <w:t xml:space="preserve"> </w:t>
      </w:r>
      <w:r w:rsidR="00C7158E">
        <w:rPr>
          <w:noProof/>
          <w:lang w:val="sr-Cyrl-CS"/>
        </w:rPr>
        <w:t xml:space="preserve">радна </w:t>
      </w:r>
      <w:r w:rsidRPr="00BB381A">
        <w:rPr>
          <w:noProof/>
          <w:lang w:val="sr-Cyrl-CS"/>
        </w:rPr>
        <w:t xml:space="preserve">дана </w:t>
      </w:r>
      <w:r w:rsidRPr="00C00545">
        <w:rPr>
          <w:noProof/>
          <w:lang w:val="sr-Cyrl-CS"/>
        </w:rPr>
        <w:t>пр</w:t>
      </w:r>
      <w:r>
        <w:rPr>
          <w:noProof/>
          <w:lang w:val="sr-Cyrl-CS"/>
        </w:rPr>
        <w:t xml:space="preserve">е </w:t>
      </w:r>
      <w:r w:rsidR="0056609A">
        <w:rPr>
          <w:noProof/>
          <w:lang w:val="sr-Cyrl-CS"/>
        </w:rPr>
        <w:t>испоруке према О</w:t>
      </w:r>
      <w:r>
        <w:rPr>
          <w:noProof/>
          <w:lang w:val="sr-Cyrl-CS"/>
        </w:rPr>
        <w:t>брасц</w:t>
      </w:r>
      <w:r>
        <w:rPr>
          <w:noProof/>
        </w:rPr>
        <w:t>у</w:t>
      </w:r>
      <w:r w:rsidR="0056609A">
        <w:rPr>
          <w:noProof/>
        </w:rPr>
        <w:t xml:space="preserve"> 10</w:t>
      </w:r>
      <w:r w:rsidRPr="00C00545">
        <w:rPr>
          <w:noProof/>
          <w:lang w:val="sr-Cyrl-CS"/>
        </w:rPr>
        <w:t xml:space="preserve"> </w:t>
      </w:r>
      <w:r w:rsidR="0056609A">
        <w:rPr>
          <w:noProof/>
          <w:lang w:val="sr-Cyrl-CS"/>
        </w:rPr>
        <w:t>(</w:t>
      </w:r>
      <w:r w:rsidRPr="00C00545">
        <w:rPr>
          <w:noProof/>
          <w:lang w:val="sr-Cyrl-CS"/>
        </w:rPr>
        <w:t>"Најава испоруке добара"</w:t>
      </w:r>
      <w:r w:rsidR="0056609A">
        <w:rPr>
          <w:noProof/>
          <w:lang w:val="sr-Cyrl-CS"/>
        </w:rPr>
        <w:t xml:space="preserve">) </w:t>
      </w:r>
      <w:r>
        <w:rPr>
          <w:noProof/>
          <w:lang w:val="sr-Cyrl-CS"/>
        </w:rPr>
        <w:t>као и 24</w:t>
      </w:r>
      <w:r w:rsidR="00E34FBB">
        <w:rPr>
          <w:noProof/>
          <w:lang w:val="sr-Cyrl-CS"/>
        </w:rPr>
        <w:t>(словима:двадесетчетир</w:t>
      </w:r>
      <w:r w:rsidR="001A4BF6">
        <w:rPr>
          <w:noProof/>
          <w:lang w:val="sr-Cyrl-CS"/>
        </w:rPr>
        <w:t>и</w:t>
      </w:r>
      <w:r w:rsidR="00E34FBB">
        <w:rPr>
          <w:noProof/>
          <w:lang w:val="sr-Cyrl-CS"/>
        </w:rPr>
        <w:t xml:space="preserve">) </w:t>
      </w:r>
      <w:r w:rsidR="00E34FBB">
        <w:rPr>
          <w:noProof/>
          <w:lang w:val="sr-Cyrl-RS"/>
        </w:rPr>
        <w:t>часа</w:t>
      </w:r>
      <w:r w:rsidR="00A45C8D">
        <w:rPr>
          <w:noProof/>
        </w:rPr>
        <w:t xml:space="preserve"> </w:t>
      </w:r>
      <w:r>
        <w:rPr>
          <w:noProof/>
        </w:rPr>
        <w:t>пре испоруке</w:t>
      </w:r>
      <w:r w:rsidR="00B458E1">
        <w:rPr>
          <w:noProof/>
          <w:lang w:val="sr-Cyrl-CS"/>
        </w:rPr>
        <w:t xml:space="preserve"> према Прилогу </w:t>
      </w:r>
      <w:r w:rsidR="00E23539">
        <w:rPr>
          <w:noProof/>
        </w:rPr>
        <w:t>2</w:t>
      </w:r>
      <w:r w:rsidRPr="00BB381A">
        <w:rPr>
          <w:noProof/>
          <w:lang w:val="sr-Cyrl-CS"/>
        </w:rPr>
        <w:t xml:space="preserve"> </w:t>
      </w:r>
      <w:r w:rsidR="0056609A">
        <w:rPr>
          <w:noProof/>
          <w:lang w:val="sr-Cyrl-CS"/>
        </w:rPr>
        <w:t>(</w:t>
      </w:r>
      <w:r w:rsidRPr="00BB381A">
        <w:rPr>
          <w:noProof/>
          <w:lang w:val="sr-Cyrl-CS"/>
        </w:rPr>
        <w:t>„Обавештење о испоруци</w:t>
      </w:r>
      <w:r w:rsidR="00D35C86">
        <w:rPr>
          <w:noProof/>
          <w:lang w:val="sr-Cyrl-CS"/>
        </w:rPr>
        <w:t xml:space="preserve"> </w:t>
      </w:r>
      <w:r>
        <w:rPr>
          <w:noProof/>
        </w:rPr>
        <w:t>добара</w:t>
      </w:r>
      <w:r w:rsidRPr="00BB381A">
        <w:rPr>
          <w:noProof/>
          <w:lang w:val="sr-Cyrl-CS"/>
        </w:rPr>
        <w:t>“</w:t>
      </w:r>
      <w:r w:rsidR="0056609A">
        <w:rPr>
          <w:noProof/>
          <w:lang w:val="sr-Cyrl-CS"/>
        </w:rPr>
        <w:t>)</w:t>
      </w:r>
      <w:r w:rsidRPr="00BB381A">
        <w:rPr>
          <w:noProof/>
          <w:lang w:val="sr-Cyrl-CS"/>
        </w:rPr>
        <w:t xml:space="preserve"> који су саставни део конкурсне документације.  </w:t>
      </w:r>
    </w:p>
    <w:p w:rsidR="00D60653" w:rsidRPr="00BB381A" w:rsidRDefault="00D60653" w:rsidP="00D60653">
      <w:pPr>
        <w:rPr>
          <w:noProof/>
          <w:lang w:val="sr-Cyrl-CS"/>
        </w:rPr>
      </w:pPr>
      <w:r w:rsidRPr="00BB381A">
        <w:rPr>
          <w:noProof/>
          <w:lang w:val="sr-Cyrl-CS"/>
        </w:rPr>
        <w:t>Пријем предметних добара врши се у пријемном магацину Купца сваког радног дана од 7</w:t>
      </w:r>
      <w:r w:rsidR="004B7ABA">
        <w:rPr>
          <w:noProof/>
          <w:u w:val="single"/>
          <w:vertAlign w:val="superscript"/>
          <w:lang w:val="sr-Cyrl-CS"/>
        </w:rPr>
        <w:t>00</w:t>
      </w:r>
      <w:r>
        <w:rPr>
          <w:noProof/>
        </w:rPr>
        <w:t>h</w:t>
      </w:r>
      <w:r w:rsidRPr="00BB381A">
        <w:rPr>
          <w:noProof/>
          <w:lang w:val="sr-Cyrl-CS"/>
        </w:rPr>
        <w:t xml:space="preserve"> до 12</w:t>
      </w:r>
      <w:r w:rsidR="004B7ABA" w:rsidRPr="004B7ABA">
        <w:rPr>
          <w:noProof/>
          <w:u w:val="single"/>
          <w:vertAlign w:val="superscript"/>
          <w:lang w:val="sr-Cyrl-CS"/>
        </w:rPr>
        <w:t>00</w:t>
      </w:r>
      <w:r>
        <w:rPr>
          <w:noProof/>
        </w:rPr>
        <w:t>h</w:t>
      </w:r>
      <w:r w:rsidRPr="00BB381A">
        <w:rPr>
          <w:noProof/>
          <w:lang w:val="sr-Cyrl-CS"/>
        </w:rPr>
        <w:t>.</w:t>
      </w:r>
    </w:p>
    <w:p w:rsidR="00D60653" w:rsidRPr="00BB381A" w:rsidRDefault="00D60653" w:rsidP="00D60653">
      <w:pPr>
        <w:autoSpaceDE w:val="0"/>
        <w:autoSpaceDN w:val="0"/>
        <w:adjustRightInd w:val="0"/>
        <w:spacing w:before="0"/>
        <w:rPr>
          <w:rFonts w:cs="Arial"/>
          <w:noProof/>
          <w:lang w:val="sr-Cyrl-CS"/>
        </w:rPr>
      </w:pPr>
      <w:r w:rsidRPr="00BB381A">
        <w:rPr>
          <w:rFonts w:cs="Arial"/>
          <w:noProof/>
          <w:lang w:val="sr-Cyrl-CS"/>
        </w:rPr>
        <w:t>Квантитативни пријем испоручених добара врши се у магацину Купца, приликом</w:t>
      </w:r>
      <w:r w:rsidR="00811A4E">
        <w:rPr>
          <w:rFonts w:cs="Arial"/>
          <w:noProof/>
          <w:lang w:val="sr-Cyrl-CS"/>
        </w:rPr>
        <w:t xml:space="preserve"> </w:t>
      </w:r>
      <w:r w:rsidRPr="00BB381A">
        <w:rPr>
          <w:rFonts w:cs="Arial"/>
          <w:noProof/>
          <w:lang w:val="sr-Cyrl-CS"/>
        </w:rPr>
        <w:t>пријема добара, визуелном контролом и пребројавањем, а Купац је дужан да исплати само стварно примљену количину.</w:t>
      </w:r>
    </w:p>
    <w:p w:rsidR="00D60653" w:rsidRDefault="00D60653" w:rsidP="00D60653">
      <w:pPr>
        <w:autoSpaceDE w:val="0"/>
        <w:autoSpaceDN w:val="0"/>
        <w:adjustRightInd w:val="0"/>
        <w:spacing w:before="0"/>
        <w:rPr>
          <w:rFonts w:cs="Arial"/>
          <w:noProof/>
          <w:lang w:val="sr-Cyrl-CS"/>
        </w:rPr>
      </w:pPr>
      <w:r w:rsidRPr="00BB381A">
        <w:rPr>
          <w:rFonts w:cs="Arial"/>
          <w:noProof/>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54636C" w:rsidRDefault="0054636C" w:rsidP="008D461B">
      <w:pPr>
        <w:autoSpaceDE w:val="0"/>
        <w:autoSpaceDN w:val="0"/>
        <w:adjustRightInd w:val="0"/>
        <w:spacing w:before="0"/>
        <w:rPr>
          <w:rFonts w:cs="Arial"/>
        </w:rPr>
      </w:pPr>
      <w:r>
        <w:rPr>
          <w:rFonts w:cs="Arial"/>
        </w:rPr>
        <w:t>Квалитати</w:t>
      </w:r>
      <w:r w:rsidR="008D461B" w:rsidRPr="008D461B">
        <w:rPr>
          <w:rFonts w:cs="Arial"/>
        </w:rPr>
        <w:t>вни пријем добара се врши у року од 10 (</w:t>
      </w:r>
      <w:r w:rsidR="00E34FBB">
        <w:rPr>
          <w:rFonts w:cs="Arial"/>
          <w:lang w:val="sr-Cyrl-RS"/>
        </w:rPr>
        <w:t>словима:</w:t>
      </w:r>
      <w:r w:rsidR="008D461B" w:rsidRPr="008D461B">
        <w:rPr>
          <w:rFonts w:cs="Arial"/>
        </w:rPr>
        <w:t xml:space="preserve">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w:t>
      </w:r>
    </w:p>
    <w:p w:rsidR="00CC3C51" w:rsidRPr="0054636C" w:rsidRDefault="008D461B" w:rsidP="008D461B">
      <w:pPr>
        <w:autoSpaceDE w:val="0"/>
        <w:autoSpaceDN w:val="0"/>
        <w:adjustRightInd w:val="0"/>
        <w:spacing w:before="0"/>
        <w:rPr>
          <w:rFonts w:cs="Arial"/>
          <w:lang w:val="sr-Cyrl-RS"/>
        </w:rPr>
      </w:pPr>
      <w:r w:rsidRPr="008D461B">
        <w:rPr>
          <w:rFonts w:cs="Arial"/>
        </w:rPr>
        <w:t>Продавац дужан да реши најдуже у року од 10 (</w:t>
      </w:r>
      <w:r w:rsidR="00E34FBB">
        <w:rPr>
          <w:rFonts w:cs="Arial"/>
          <w:lang w:val="sr-Cyrl-RS"/>
        </w:rPr>
        <w:t>словима:</w:t>
      </w:r>
      <w:r w:rsidRPr="008D461B">
        <w:rPr>
          <w:rFonts w:cs="Arial"/>
        </w:rPr>
        <w:t>десет) дана од дана њеног пријема.</w:t>
      </w:r>
      <w:r w:rsidR="0054636C">
        <w:rPr>
          <w:rFonts w:cs="Arial"/>
          <w:lang w:val="sr-Cyrl-RS"/>
        </w:rPr>
        <w:t xml:space="preserve"> Након извршеног квалитативног пријема овлашћени представници Купца и Продавца потписаће </w:t>
      </w:r>
      <w:r w:rsidR="002050D6">
        <w:rPr>
          <w:lang w:val="sr-Cyrl-RS"/>
        </w:rPr>
        <w:t xml:space="preserve">Записник </w:t>
      </w:r>
      <w:r w:rsidR="000E34AB">
        <w:t xml:space="preserve">o </w:t>
      </w:r>
      <w:r w:rsidR="0054636C" w:rsidRPr="00FC1536">
        <w:t>квалитативн</w:t>
      </w:r>
      <w:r w:rsidR="0054636C">
        <w:rPr>
          <w:lang w:val="sr-Cyrl-RS"/>
        </w:rPr>
        <w:t>ом</w:t>
      </w:r>
      <w:r w:rsidR="0054636C" w:rsidRPr="00FC1536">
        <w:t xml:space="preserve"> пријем</w:t>
      </w:r>
      <w:r w:rsidR="0054636C">
        <w:rPr>
          <w:lang w:val="sr-Cyrl-RS"/>
        </w:rPr>
        <w:t xml:space="preserve">у </w:t>
      </w:r>
      <w:r w:rsidR="0054636C">
        <w:rPr>
          <w:rFonts w:cs="Arial"/>
          <w:bCs/>
          <w:iCs/>
        </w:rPr>
        <w:t>добара</w:t>
      </w:r>
      <w:r w:rsidR="0054636C">
        <w:rPr>
          <w:rFonts w:cs="Arial"/>
          <w:bCs/>
          <w:iCs/>
          <w:lang w:val="sr-Cyrl-RS"/>
        </w:rPr>
        <w:t xml:space="preserve"> без примедби.</w:t>
      </w:r>
    </w:p>
    <w:p w:rsidR="00766372" w:rsidRPr="008D461B" w:rsidRDefault="00766372" w:rsidP="00CB64CA">
      <w:pPr>
        <w:spacing w:before="0"/>
        <w:rPr>
          <w:rFonts w:cs="Arial"/>
        </w:rPr>
      </w:pPr>
    </w:p>
    <w:p w:rsidR="00766372" w:rsidRPr="004B7ABA" w:rsidRDefault="003E3067" w:rsidP="00D26A7F">
      <w:pPr>
        <w:spacing w:before="0" w:after="120"/>
        <w:rPr>
          <w:rFonts w:cs="Arial"/>
          <w:b/>
          <w:sz w:val="24"/>
          <w:szCs w:val="24"/>
        </w:rPr>
      </w:pPr>
      <w:r>
        <w:rPr>
          <w:b/>
          <w:noProof/>
        </w:rPr>
        <w:t>3.7</w:t>
      </w:r>
      <w:r w:rsidR="004B7ABA" w:rsidRPr="004B7ABA">
        <w:rPr>
          <w:b/>
          <w:noProof/>
        </w:rPr>
        <w:t>. Гарантни рок</w:t>
      </w:r>
    </w:p>
    <w:p w:rsidR="00140CC4" w:rsidRDefault="00140CC4" w:rsidP="00140CC4">
      <w:pPr>
        <w:spacing w:before="0"/>
        <w:rPr>
          <w:rFonts w:cs="Arial"/>
          <w:color w:val="000000" w:themeColor="text1"/>
          <w:lang w:val="sr-Cyrl-RS" w:eastAsia="zh-CN"/>
        </w:rPr>
      </w:pPr>
      <w:r w:rsidRPr="00CC22B7">
        <w:rPr>
          <w:rFonts w:cs="Arial"/>
          <w:color w:val="000000" w:themeColor="text1"/>
          <w:lang w:eastAsia="zh-CN"/>
        </w:rPr>
        <w:t xml:space="preserve">Гарантни рок </w:t>
      </w:r>
      <w:r>
        <w:rPr>
          <w:rFonts w:cs="Arial"/>
          <w:color w:val="000000" w:themeColor="text1"/>
          <w:lang w:val="sr-Cyrl-RS" w:eastAsia="zh-CN"/>
        </w:rPr>
        <w:t>за испоручена добра</w:t>
      </w:r>
      <w:r w:rsidRPr="00CC22B7">
        <w:rPr>
          <w:rFonts w:cs="Arial"/>
          <w:color w:val="000000" w:themeColor="text1"/>
          <w:lang w:eastAsia="zh-CN"/>
        </w:rPr>
        <w:t xml:space="preserve"> </w:t>
      </w:r>
      <w:r>
        <w:rPr>
          <w:rFonts w:cs="Arial"/>
          <w:color w:val="000000" w:themeColor="text1"/>
          <w:lang w:val="sr-Cyrl-RS" w:eastAsia="zh-CN"/>
        </w:rPr>
        <w:t xml:space="preserve">је </w:t>
      </w:r>
      <w:r w:rsidR="001A4BF6">
        <w:rPr>
          <w:rFonts w:cs="Arial"/>
          <w:color w:val="000000" w:themeColor="text1"/>
          <w:lang w:val="sr-Cyrl-RS" w:eastAsia="zh-CN"/>
        </w:rPr>
        <w:t>минимум</w:t>
      </w:r>
      <w:r>
        <w:rPr>
          <w:rFonts w:cs="Arial"/>
          <w:color w:val="000000" w:themeColor="text1"/>
          <w:lang w:val="sr-Cyrl-RS" w:eastAsia="zh-CN"/>
        </w:rPr>
        <w:t>:</w:t>
      </w:r>
    </w:p>
    <w:p w:rsidR="00140CC4" w:rsidRPr="00707FF6" w:rsidRDefault="00140CC4" w:rsidP="00140CC4">
      <w:pPr>
        <w:spacing w:before="0"/>
        <w:rPr>
          <w:rFonts w:cs="Arial"/>
          <w:lang w:val="sr-Cyrl-RS" w:eastAsia="zh-CN"/>
        </w:rPr>
      </w:pPr>
      <w:r w:rsidRPr="00303BE1">
        <w:rPr>
          <w:rFonts w:cs="Arial"/>
          <w:lang w:val="sr-Cyrl-CS"/>
        </w:rPr>
        <w:t xml:space="preserve">- </w:t>
      </w:r>
      <w:r w:rsidRPr="00303BE1">
        <w:rPr>
          <w:rFonts w:cs="Arial"/>
          <w:bCs/>
          <w:lang w:val="sr-Cyrl-CS" w:eastAsia="ar-SA"/>
        </w:rPr>
        <w:t>за партиј</w:t>
      </w:r>
      <w:r>
        <w:rPr>
          <w:rFonts w:cs="Arial"/>
          <w:bCs/>
          <w:lang w:val="sr-Cyrl-CS" w:eastAsia="ar-SA"/>
        </w:rPr>
        <w:t xml:space="preserve">у 1: </w:t>
      </w:r>
      <w:r>
        <w:rPr>
          <w:rFonts w:cs="Arial"/>
          <w:color w:val="000000" w:themeColor="text1"/>
          <w:lang w:val="sr-Cyrl-CS" w:eastAsia="zh-CN"/>
        </w:rPr>
        <w:t xml:space="preserve">12(словима:дванаест) </w:t>
      </w:r>
      <w:r w:rsidRPr="00CC22B7">
        <w:rPr>
          <w:rFonts w:cs="Arial"/>
          <w:color w:val="000000" w:themeColor="text1"/>
          <w:lang w:val="sr-Cyrl-CS" w:eastAsia="zh-CN"/>
        </w:rPr>
        <w:t>месеци</w:t>
      </w:r>
      <w:r>
        <w:rPr>
          <w:rFonts w:cs="Arial"/>
          <w:color w:val="000000" w:themeColor="text1"/>
          <w:lang w:val="sr-Cyrl-RS" w:eastAsia="zh-CN"/>
        </w:rPr>
        <w:t xml:space="preserve"> </w:t>
      </w:r>
      <w:r w:rsidRPr="00CC6D8B">
        <w:rPr>
          <w:rFonts w:cs="Arial"/>
          <w:bCs/>
          <w:iCs/>
        </w:rPr>
        <w:t xml:space="preserve">од дана </w:t>
      </w:r>
      <w:r w:rsidR="0074489C">
        <w:rPr>
          <w:lang w:val="sr-Cyrl-RS"/>
        </w:rPr>
        <w:t>п</w:t>
      </w:r>
      <w:r w:rsidR="0054636C">
        <w:rPr>
          <w:lang w:val="sr-Cyrl-RS"/>
        </w:rPr>
        <w:t>отпис</w:t>
      </w:r>
      <w:r w:rsidR="0074489C">
        <w:rPr>
          <w:lang w:val="sr-Cyrl-RS"/>
        </w:rPr>
        <w:t>ивања Записника о</w:t>
      </w:r>
      <w:r w:rsidRPr="00FC1536">
        <w:t xml:space="preserve"> квалитативн</w:t>
      </w:r>
      <w:r w:rsidR="0074489C">
        <w:rPr>
          <w:lang w:val="sr-Cyrl-RS"/>
        </w:rPr>
        <w:t>ом</w:t>
      </w:r>
      <w:r w:rsidRPr="00FC1536">
        <w:t xml:space="preserve"> пријем</w:t>
      </w:r>
      <w:r w:rsidR="0074489C">
        <w:rPr>
          <w:lang w:val="sr-Cyrl-RS"/>
        </w:rPr>
        <w:t>у</w:t>
      </w:r>
      <w:r>
        <w:rPr>
          <w:lang w:val="sr-Cyrl-RS"/>
        </w:rPr>
        <w:t xml:space="preserve"> </w:t>
      </w:r>
      <w:r>
        <w:rPr>
          <w:rFonts w:cs="Arial"/>
          <w:bCs/>
          <w:iCs/>
        </w:rPr>
        <w:t xml:space="preserve">добара у магацин </w:t>
      </w:r>
      <w:r>
        <w:rPr>
          <w:rFonts w:cs="Arial"/>
          <w:bCs/>
          <w:iCs/>
          <w:lang w:val="sr-Cyrl-RS"/>
        </w:rPr>
        <w:t>Купца,</w:t>
      </w:r>
    </w:p>
    <w:p w:rsidR="00140CC4" w:rsidRPr="00707FF6" w:rsidRDefault="00140CC4" w:rsidP="00140CC4">
      <w:pPr>
        <w:spacing w:before="0"/>
        <w:rPr>
          <w:rFonts w:cs="Arial"/>
          <w:lang w:val="sr-Cyrl-RS" w:eastAsia="zh-CN"/>
        </w:rPr>
      </w:pPr>
      <w:r w:rsidRPr="00303BE1">
        <w:rPr>
          <w:rFonts w:cs="Arial"/>
          <w:lang w:val="sr-Cyrl-CS"/>
        </w:rPr>
        <w:t xml:space="preserve">- </w:t>
      </w:r>
      <w:r>
        <w:rPr>
          <w:rFonts w:cs="Arial"/>
          <w:bCs/>
          <w:lang w:val="sr-Cyrl-CS" w:eastAsia="ar-SA"/>
        </w:rPr>
        <w:t>за партију 2:</w:t>
      </w:r>
      <w:r w:rsidRPr="00303BE1">
        <w:rPr>
          <w:rFonts w:cs="Arial"/>
          <w:bCs/>
          <w:lang w:val="sr-Cyrl-CS" w:eastAsia="ar-SA"/>
        </w:rPr>
        <w:t xml:space="preserve"> </w:t>
      </w:r>
      <w:r>
        <w:rPr>
          <w:rFonts w:cs="Arial"/>
          <w:color w:val="000000" w:themeColor="text1"/>
          <w:lang w:val="sr-Cyrl-CS" w:eastAsia="zh-CN"/>
        </w:rPr>
        <w:t xml:space="preserve">12(словима:дванаест) </w:t>
      </w:r>
      <w:r w:rsidRPr="00CC22B7">
        <w:rPr>
          <w:rFonts w:cs="Arial"/>
          <w:color w:val="000000" w:themeColor="text1"/>
          <w:lang w:val="sr-Cyrl-CS" w:eastAsia="zh-CN"/>
        </w:rPr>
        <w:t>месеци</w:t>
      </w:r>
      <w:r w:rsidRPr="00CC22B7">
        <w:rPr>
          <w:rFonts w:cs="Arial"/>
          <w:color w:val="000000" w:themeColor="text1"/>
          <w:lang w:eastAsia="zh-CN"/>
        </w:rPr>
        <w:t xml:space="preserve"> </w:t>
      </w:r>
      <w:r w:rsidR="0054636C" w:rsidRPr="00CC6D8B">
        <w:rPr>
          <w:rFonts w:cs="Arial"/>
          <w:bCs/>
          <w:iCs/>
        </w:rPr>
        <w:t xml:space="preserve">од дана </w:t>
      </w:r>
      <w:r w:rsidR="0054636C">
        <w:rPr>
          <w:lang w:val="sr-Cyrl-RS"/>
        </w:rPr>
        <w:t>потписивања Записника о</w:t>
      </w:r>
      <w:r w:rsidR="0054636C" w:rsidRPr="00FC1536">
        <w:t xml:space="preserve"> квалитативн</w:t>
      </w:r>
      <w:r w:rsidR="0054636C">
        <w:rPr>
          <w:lang w:val="sr-Cyrl-RS"/>
        </w:rPr>
        <w:t>ом</w:t>
      </w:r>
      <w:r w:rsidR="0054636C" w:rsidRPr="00FC1536">
        <w:t xml:space="preserve"> пријем</w:t>
      </w:r>
      <w:r w:rsidR="0054636C">
        <w:rPr>
          <w:lang w:val="sr-Cyrl-RS"/>
        </w:rPr>
        <w:t xml:space="preserve">у </w:t>
      </w:r>
      <w:r w:rsidR="0054636C">
        <w:rPr>
          <w:rFonts w:cs="Arial"/>
          <w:bCs/>
          <w:iCs/>
        </w:rPr>
        <w:t xml:space="preserve">добара у магацин </w:t>
      </w:r>
      <w:r w:rsidR="0054636C">
        <w:rPr>
          <w:rFonts w:cs="Arial"/>
          <w:bCs/>
          <w:iCs/>
          <w:lang w:val="sr-Cyrl-RS"/>
        </w:rPr>
        <w:t>Купца</w:t>
      </w:r>
      <w:r>
        <w:rPr>
          <w:rFonts w:cs="Arial"/>
          <w:bCs/>
          <w:iCs/>
          <w:lang w:val="sr-Cyrl-RS"/>
        </w:rPr>
        <w:t>,</w:t>
      </w:r>
    </w:p>
    <w:p w:rsidR="00140CC4" w:rsidRPr="00707FF6" w:rsidRDefault="00140CC4" w:rsidP="00140CC4">
      <w:pPr>
        <w:spacing w:before="0"/>
        <w:rPr>
          <w:rFonts w:cs="Arial"/>
          <w:lang w:val="sr-Cyrl-RS" w:eastAsia="zh-CN"/>
        </w:rPr>
      </w:pPr>
      <w:r w:rsidRPr="00303BE1">
        <w:rPr>
          <w:rFonts w:cs="Arial"/>
          <w:lang w:val="sr-Cyrl-CS"/>
        </w:rPr>
        <w:t xml:space="preserve">- </w:t>
      </w:r>
      <w:r w:rsidRPr="00303BE1">
        <w:rPr>
          <w:rFonts w:cs="Arial"/>
          <w:bCs/>
          <w:lang w:val="sr-Cyrl-CS" w:eastAsia="ar-SA"/>
        </w:rPr>
        <w:t>за партију 3</w:t>
      </w:r>
      <w:r>
        <w:rPr>
          <w:rFonts w:cs="Arial"/>
          <w:bCs/>
          <w:lang w:val="sr-Cyrl-CS" w:eastAsia="ar-SA"/>
        </w:rPr>
        <w:t>:</w:t>
      </w:r>
      <w:r w:rsidRPr="00303BE1">
        <w:rPr>
          <w:rFonts w:cs="Arial"/>
          <w:bCs/>
          <w:lang w:val="sr-Cyrl-CS" w:eastAsia="ar-SA"/>
        </w:rPr>
        <w:t xml:space="preserve"> </w:t>
      </w:r>
      <w:r>
        <w:rPr>
          <w:rFonts w:cs="Arial"/>
          <w:color w:val="000000" w:themeColor="text1"/>
          <w:lang w:val="sr-Cyrl-CS" w:eastAsia="zh-CN"/>
        </w:rPr>
        <w:t xml:space="preserve">12(словима:дванаест) </w:t>
      </w:r>
      <w:r w:rsidRPr="00CC22B7">
        <w:rPr>
          <w:rFonts w:cs="Arial"/>
          <w:color w:val="000000" w:themeColor="text1"/>
          <w:lang w:val="sr-Cyrl-CS" w:eastAsia="zh-CN"/>
        </w:rPr>
        <w:t>месеци</w:t>
      </w:r>
      <w:r w:rsidRPr="00CC22B7">
        <w:rPr>
          <w:rFonts w:cs="Arial"/>
          <w:color w:val="000000" w:themeColor="text1"/>
          <w:lang w:eastAsia="zh-CN"/>
        </w:rPr>
        <w:t xml:space="preserve"> </w:t>
      </w:r>
      <w:r w:rsidR="0054636C" w:rsidRPr="00CC6D8B">
        <w:rPr>
          <w:rFonts w:cs="Arial"/>
          <w:bCs/>
          <w:iCs/>
        </w:rPr>
        <w:t xml:space="preserve">од дана </w:t>
      </w:r>
      <w:r w:rsidR="0054636C">
        <w:rPr>
          <w:lang w:val="sr-Cyrl-RS"/>
        </w:rPr>
        <w:t>потписивања Записника о</w:t>
      </w:r>
      <w:r w:rsidR="0054636C" w:rsidRPr="00FC1536">
        <w:t xml:space="preserve"> квалитативн</w:t>
      </w:r>
      <w:r w:rsidR="0054636C">
        <w:rPr>
          <w:lang w:val="sr-Cyrl-RS"/>
        </w:rPr>
        <w:t>ом</w:t>
      </w:r>
      <w:r w:rsidR="0054636C" w:rsidRPr="00FC1536">
        <w:t xml:space="preserve"> пријем</w:t>
      </w:r>
      <w:r w:rsidR="0054636C">
        <w:rPr>
          <w:lang w:val="sr-Cyrl-RS"/>
        </w:rPr>
        <w:t xml:space="preserve">у </w:t>
      </w:r>
      <w:r w:rsidR="0054636C">
        <w:rPr>
          <w:rFonts w:cs="Arial"/>
          <w:bCs/>
          <w:iCs/>
        </w:rPr>
        <w:t xml:space="preserve">добара у магацин </w:t>
      </w:r>
      <w:r w:rsidR="0054636C">
        <w:rPr>
          <w:rFonts w:cs="Arial"/>
          <w:bCs/>
          <w:iCs/>
          <w:lang w:val="sr-Cyrl-RS"/>
        </w:rPr>
        <w:t>Купца</w:t>
      </w:r>
      <w:r>
        <w:rPr>
          <w:rFonts w:cs="Arial"/>
          <w:bCs/>
          <w:iCs/>
          <w:lang w:val="sr-Cyrl-RS"/>
        </w:rPr>
        <w:t>,</w:t>
      </w:r>
    </w:p>
    <w:p w:rsidR="00140CC4" w:rsidRPr="00707FF6" w:rsidRDefault="00140CC4" w:rsidP="00140CC4">
      <w:pPr>
        <w:spacing w:before="0"/>
        <w:rPr>
          <w:rFonts w:cs="Arial"/>
          <w:lang w:val="sr-Cyrl-RS" w:eastAsia="zh-CN"/>
        </w:rPr>
      </w:pPr>
      <w:r w:rsidRPr="00303BE1">
        <w:rPr>
          <w:rFonts w:cs="Arial"/>
          <w:lang w:val="sr-Cyrl-CS"/>
        </w:rPr>
        <w:t xml:space="preserve">- </w:t>
      </w:r>
      <w:r w:rsidRPr="00303BE1">
        <w:rPr>
          <w:rFonts w:cs="Arial"/>
          <w:bCs/>
          <w:lang w:val="sr-Cyrl-CS" w:eastAsia="ar-SA"/>
        </w:rPr>
        <w:t>за партију 4</w:t>
      </w:r>
      <w:r>
        <w:rPr>
          <w:rFonts w:cs="Arial"/>
          <w:bCs/>
          <w:lang w:val="sr-Cyrl-CS" w:eastAsia="ar-SA"/>
        </w:rPr>
        <w:t>:</w:t>
      </w:r>
      <w:r w:rsidRPr="00303BE1">
        <w:rPr>
          <w:rFonts w:cs="Arial"/>
          <w:bCs/>
          <w:lang w:val="sr-Cyrl-CS" w:eastAsia="ar-SA"/>
        </w:rPr>
        <w:t xml:space="preserve"> </w:t>
      </w:r>
      <w:r>
        <w:rPr>
          <w:rFonts w:cs="Arial"/>
          <w:color w:val="000000" w:themeColor="text1"/>
          <w:lang w:val="sr-Cyrl-CS" w:eastAsia="zh-CN"/>
        </w:rPr>
        <w:t xml:space="preserve">12(словима:дванаест) </w:t>
      </w:r>
      <w:r w:rsidRPr="00CC22B7">
        <w:rPr>
          <w:rFonts w:cs="Arial"/>
          <w:color w:val="000000" w:themeColor="text1"/>
          <w:lang w:val="sr-Cyrl-CS" w:eastAsia="zh-CN"/>
        </w:rPr>
        <w:t>месеци</w:t>
      </w:r>
      <w:r>
        <w:rPr>
          <w:rFonts w:cs="Arial"/>
          <w:color w:val="000000" w:themeColor="text1"/>
          <w:lang w:val="sr-Cyrl-RS" w:eastAsia="zh-CN"/>
        </w:rPr>
        <w:t xml:space="preserve"> </w:t>
      </w:r>
      <w:r w:rsidR="0054636C" w:rsidRPr="00CC6D8B">
        <w:rPr>
          <w:rFonts w:cs="Arial"/>
          <w:bCs/>
          <w:iCs/>
        </w:rPr>
        <w:t xml:space="preserve">од дана </w:t>
      </w:r>
      <w:r w:rsidR="0054636C">
        <w:rPr>
          <w:lang w:val="sr-Cyrl-RS"/>
        </w:rPr>
        <w:t>потписивања Записника о</w:t>
      </w:r>
      <w:r w:rsidR="0054636C" w:rsidRPr="00FC1536">
        <w:t xml:space="preserve"> квалитативн</w:t>
      </w:r>
      <w:r w:rsidR="0054636C">
        <w:rPr>
          <w:lang w:val="sr-Cyrl-RS"/>
        </w:rPr>
        <w:t>ом</w:t>
      </w:r>
      <w:r w:rsidR="0054636C" w:rsidRPr="00FC1536">
        <w:t xml:space="preserve"> пријем</w:t>
      </w:r>
      <w:r w:rsidR="0054636C">
        <w:rPr>
          <w:lang w:val="sr-Cyrl-RS"/>
        </w:rPr>
        <w:t xml:space="preserve">у </w:t>
      </w:r>
      <w:r w:rsidR="0054636C">
        <w:rPr>
          <w:rFonts w:cs="Arial"/>
          <w:bCs/>
          <w:iCs/>
        </w:rPr>
        <w:t xml:space="preserve">добара у магацин </w:t>
      </w:r>
      <w:r w:rsidR="0054636C">
        <w:rPr>
          <w:rFonts w:cs="Arial"/>
          <w:bCs/>
          <w:iCs/>
          <w:lang w:val="sr-Cyrl-RS"/>
        </w:rPr>
        <w:t>Купца</w:t>
      </w:r>
      <w:r>
        <w:rPr>
          <w:rFonts w:cs="Arial"/>
          <w:bCs/>
          <w:iCs/>
          <w:lang w:val="sr-Cyrl-RS"/>
        </w:rPr>
        <w:t>,</w:t>
      </w:r>
    </w:p>
    <w:p w:rsidR="00140CC4" w:rsidRDefault="00140CC4" w:rsidP="00140CC4">
      <w:pPr>
        <w:spacing w:before="0"/>
        <w:rPr>
          <w:rFonts w:cs="Arial"/>
          <w:bCs/>
          <w:iCs/>
          <w:lang w:val="sr-Cyrl-RS"/>
        </w:rPr>
      </w:pPr>
      <w:r w:rsidRPr="00303BE1">
        <w:rPr>
          <w:rFonts w:cs="Arial"/>
          <w:lang w:val="sr-Cyrl-CS"/>
        </w:rPr>
        <w:lastRenderedPageBreak/>
        <w:t xml:space="preserve">- </w:t>
      </w:r>
      <w:r w:rsidRPr="00303BE1">
        <w:rPr>
          <w:rFonts w:cs="Arial"/>
          <w:bCs/>
          <w:lang w:val="sr-Cyrl-CS" w:eastAsia="ar-SA"/>
        </w:rPr>
        <w:t>за партију 5</w:t>
      </w:r>
      <w:r>
        <w:rPr>
          <w:rFonts w:cs="Arial"/>
          <w:bCs/>
          <w:lang w:val="sr-Cyrl-CS" w:eastAsia="ar-SA"/>
        </w:rPr>
        <w:t>:</w:t>
      </w:r>
      <w:r w:rsidRPr="00303BE1">
        <w:rPr>
          <w:rFonts w:cs="Arial"/>
          <w:bCs/>
          <w:lang w:val="sr-Cyrl-CS" w:eastAsia="ar-SA"/>
        </w:rPr>
        <w:t xml:space="preserve"> </w:t>
      </w:r>
      <w:r>
        <w:rPr>
          <w:rFonts w:cs="Arial"/>
          <w:color w:val="000000" w:themeColor="text1"/>
          <w:lang w:val="sr-Cyrl-CS" w:eastAsia="zh-CN"/>
        </w:rPr>
        <w:t xml:space="preserve">12(словима:дванаест) </w:t>
      </w:r>
      <w:r w:rsidRPr="00CC22B7">
        <w:rPr>
          <w:rFonts w:cs="Arial"/>
          <w:color w:val="000000" w:themeColor="text1"/>
          <w:lang w:val="sr-Cyrl-CS" w:eastAsia="zh-CN"/>
        </w:rPr>
        <w:t>месеци</w:t>
      </w:r>
      <w:r w:rsidRPr="00CC22B7">
        <w:rPr>
          <w:rFonts w:cs="Arial"/>
          <w:color w:val="000000" w:themeColor="text1"/>
          <w:lang w:eastAsia="zh-CN"/>
        </w:rPr>
        <w:t xml:space="preserve"> </w:t>
      </w:r>
      <w:r>
        <w:rPr>
          <w:rFonts w:cs="Arial"/>
          <w:bCs/>
          <w:iCs/>
          <w:color w:val="000000" w:themeColor="text1"/>
          <w:lang w:val="sr-Latn-RS" w:eastAsia="zh-CN"/>
        </w:rPr>
        <w:t xml:space="preserve"> </w:t>
      </w:r>
      <w:r w:rsidR="0054636C" w:rsidRPr="00CC6D8B">
        <w:rPr>
          <w:rFonts w:cs="Arial"/>
          <w:bCs/>
          <w:iCs/>
        </w:rPr>
        <w:t xml:space="preserve">од дана </w:t>
      </w:r>
      <w:r w:rsidR="0054636C">
        <w:rPr>
          <w:lang w:val="sr-Cyrl-RS"/>
        </w:rPr>
        <w:t>потписивања Записника о</w:t>
      </w:r>
      <w:r w:rsidR="0054636C" w:rsidRPr="00FC1536">
        <w:t xml:space="preserve"> квалитативн</w:t>
      </w:r>
      <w:r w:rsidR="0054636C">
        <w:rPr>
          <w:lang w:val="sr-Cyrl-RS"/>
        </w:rPr>
        <w:t>ом</w:t>
      </w:r>
      <w:r w:rsidR="0054636C" w:rsidRPr="00FC1536">
        <w:t xml:space="preserve"> пријем</w:t>
      </w:r>
      <w:r w:rsidR="0054636C">
        <w:rPr>
          <w:lang w:val="sr-Cyrl-RS"/>
        </w:rPr>
        <w:t xml:space="preserve">у </w:t>
      </w:r>
      <w:r w:rsidR="0054636C">
        <w:rPr>
          <w:rFonts w:cs="Arial"/>
          <w:bCs/>
          <w:iCs/>
        </w:rPr>
        <w:t xml:space="preserve">добара у магацин </w:t>
      </w:r>
      <w:r w:rsidR="0054636C">
        <w:rPr>
          <w:rFonts w:cs="Arial"/>
          <w:bCs/>
          <w:iCs/>
          <w:lang w:val="sr-Cyrl-RS"/>
        </w:rPr>
        <w:t>Купца</w:t>
      </w:r>
      <w:r>
        <w:rPr>
          <w:rFonts w:cs="Arial"/>
          <w:bCs/>
          <w:iCs/>
          <w:lang w:val="sr-Cyrl-RS"/>
        </w:rPr>
        <w:t>.</w:t>
      </w:r>
    </w:p>
    <w:p w:rsidR="00140CC4" w:rsidRDefault="00140CC4" w:rsidP="006715E8">
      <w:pPr>
        <w:spacing w:before="0"/>
        <w:rPr>
          <w:rFonts w:cs="Arial"/>
          <w:color w:val="000000" w:themeColor="text1"/>
          <w:lang w:val="sr-Cyrl-CS" w:eastAsia="zh-CN"/>
        </w:rPr>
      </w:pPr>
    </w:p>
    <w:p w:rsidR="006715E8" w:rsidRDefault="006715E8" w:rsidP="006715E8">
      <w:pPr>
        <w:spacing w:before="0"/>
        <w:rPr>
          <w:rFonts w:cs="Arial"/>
          <w:color w:val="000000" w:themeColor="text1"/>
          <w:lang w:eastAsia="zh-CN"/>
        </w:rPr>
      </w:pPr>
      <w:r w:rsidRPr="00CC22B7">
        <w:rPr>
          <w:rFonts w:cs="Arial"/>
          <w:color w:val="000000" w:themeColor="text1"/>
          <w:lang w:val="sr-Cyrl-CS" w:eastAsia="zh-CN"/>
        </w:rPr>
        <w:t xml:space="preserve">Изабрани </w:t>
      </w:r>
      <w:r w:rsidRPr="00CC22B7">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B74748" w:rsidRPr="00B74748" w:rsidRDefault="00B74748" w:rsidP="00B74748">
      <w:pPr>
        <w:spacing w:before="0"/>
        <w:rPr>
          <w:rFonts w:cs="Arial"/>
          <w:noProof/>
          <w:lang w:val="sr-Cyrl-CS" w:eastAsia="zh-CN"/>
        </w:rPr>
      </w:pPr>
    </w:p>
    <w:p w:rsidR="00B74748" w:rsidRPr="00B74748" w:rsidRDefault="003E3067" w:rsidP="00B74748">
      <w:pPr>
        <w:spacing w:before="0"/>
        <w:rPr>
          <w:b/>
          <w:noProof/>
        </w:rPr>
      </w:pPr>
      <w:r>
        <w:rPr>
          <w:b/>
          <w:noProof/>
        </w:rPr>
        <w:t>3.8</w:t>
      </w:r>
      <w:r w:rsidR="00B74748" w:rsidRPr="00B74748">
        <w:rPr>
          <w:b/>
          <w:noProof/>
        </w:rPr>
        <w:t>. Евентуалне додатне услуге</w:t>
      </w:r>
    </w:p>
    <w:p w:rsidR="00B74748" w:rsidRPr="00BB381A" w:rsidRDefault="00B74748" w:rsidP="00B74748">
      <w:pPr>
        <w:rPr>
          <w:rFonts w:cs="Arial"/>
          <w:i/>
          <w:noProof/>
          <w:color w:val="00B0F0"/>
          <w:sz w:val="24"/>
          <w:szCs w:val="24"/>
          <w:lang w:val="sr-Cyrl-CS" w:eastAsia="zh-CN"/>
        </w:rPr>
      </w:pPr>
      <w:r>
        <w:rPr>
          <w:rFonts w:cs="Arial"/>
          <w:noProof/>
          <w:lang w:val="sr-Cyrl-CS" w:eastAsia="zh-CN"/>
        </w:rPr>
        <w:t>Изабрани Понуђач</w:t>
      </w:r>
      <w:r w:rsidRPr="006962FE">
        <w:rPr>
          <w:rFonts w:cs="Arial"/>
          <w:noProof/>
          <w:lang w:val="sr-Cyrl-CS" w:eastAsia="zh-CN"/>
        </w:rPr>
        <w:t xml:space="preserve"> је обавезан да уговорена добра упакује и заштити од оштећења приликом утовара, транспорта, истовара и магацинске манипулације</w:t>
      </w:r>
      <w:r>
        <w:rPr>
          <w:rFonts w:cs="Arial"/>
          <w:noProof/>
          <w:lang w:val="sr-Cyrl-CS" w:eastAsia="zh-CN"/>
        </w:rPr>
        <w:t xml:space="preserve">. </w:t>
      </w:r>
      <w:r w:rsidRPr="00BB381A">
        <w:rPr>
          <w:rFonts w:cs="Arial"/>
          <w:noProof/>
          <w:lang w:val="sr-Cyrl-CS" w:eastAsia="zh-CN"/>
        </w:rPr>
        <w:t>Евентуално настала штета приликом транспорта предметних добара до места испоруке пада на терет изабраног Понуђача</w:t>
      </w:r>
      <w:r w:rsidRPr="00BB381A">
        <w:rPr>
          <w:rFonts w:cs="Arial"/>
          <w:i/>
          <w:noProof/>
          <w:color w:val="00B0F0"/>
          <w:sz w:val="24"/>
          <w:szCs w:val="24"/>
          <w:lang w:val="sr-Cyrl-CS" w:eastAsia="zh-CN"/>
        </w:rPr>
        <w:t>.</w:t>
      </w:r>
    </w:p>
    <w:p w:rsidR="00371F1C" w:rsidRDefault="00371F1C" w:rsidP="00743677">
      <w:pPr>
        <w:rPr>
          <w:b/>
          <w:noProof/>
          <w:lang w:val="sr-Cyrl-RS" w:eastAsia="ar-SA"/>
        </w:rPr>
      </w:pPr>
    </w:p>
    <w:p w:rsidR="00D34385" w:rsidRPr="00BB381A" w:rsidRDefault="00D34385" w:rsidP="00D34385">
      <w:pPr>
        <w:spacing w:before="0"/>
        <w:rPr>
          <w:rFonts w:eastAsia="TimesNewRomanPSMT" w:cs="Arial"/>
          <w:bCs/>
          <w:noProof/>
          <w:sz w:val="24"/>
          <w:szCs w:val="24"/>
          <w:lang w:val="sr-Cyrl-CS"/>
        </w:rPr>
      </w:pPr>
      <w:r>
        <w:rPr>
          <w:b/>
          <w:noProof/>
          <w:lang w:val="sr-Cyrl-RS" w:eastAsia="ar-SA"/>
        </w:rPr>
        <w:t xml:space="preserve">                                                                                                              </w:t>
      </w:r>
      <w:r w:rsidRPr="00BB381A">
        <w:rPr>
          <w:rFonts w:eastAsia="TimesNewRomanPSMT" w:cs="Arial"/>
          <w:bCs/>
          <w:noProof/>
          <w:sz w:val="24"/>
          <w:szCs w:val="24"/>
          <w:lang w:val="sr-Cyrl-CS"/>
        </w:rPr>
        <w:t>Понуђач</w:t>
      </w:r>
    </w:p>
    <w:p w:rsidR="00D34385" w:rsidRPr="00BB381A" w:rsidRDefault="00D34385" w:rsidP="00D34385">
      <w:pPr>
        <w:spacing w:before="0"/>
        <w:ind w:left="720" w:firstLine="720"/>
        <w:rPr>
          <w:rFonts w:eastAsia="TimesNewRomanPSMT" w:cs="Arial"/>
          <w:bCs/>
          <w:noProof/>
          <w:sz w:val="24"/>
          <w:szCs w:val="24"/>
          <w:lang w:val="sr-Cyrl-CS"/>
        </w:rPr>
      </w:pPr>
    </w:p>
    <w:p w:rsidR="00D34385" w:rsidRPr="00BB381A" w:rsidRDefault="00D34385" w:rsidP="00D34385">
      <w:pPr>
        <w:spacing w:before="0"/>
        <w:rPr>
          <w:rFonts w:eastAsia="TimesNewRomanPS-BoldMT" w:cs="Arial"/>
          <w:b/>
          <w:bCs/>
          <w:i/>
          <w:iCs/>
          <w:noProof/>
          <w:sz w:val="24"/>
          <w:szCs w:val="24"/>
          <w:lang w:val="sr-Cyrl-CS"/>
        </w:rPr>
      </w:pPr>
      <w:r>
        <w:rPr>
          <w:rFonts w:eastAsia="TimesNewRomanPS-BoldMT" w:cs="Arial"/>
          <w:bCs/>
          <w:iCs/>
          <w:noProof/>
          <w:sz w:val="24"/>
          <w:szCs w:val="24"/>
          <w:lang w:val="sr-Cyrl-CS"/>
        </w:rPr>
        <w:t xml:space="preserve">                                                                        </w:t>
      </w:r>
      <w:r w:rsidRPr="00697C5C">
        <w:rPr>
          <w:rFonts w:eastAsia="TimesNewRomanPS-BoldMT" w:cs="Arial"/>
          <w:bCs/>
          <w:iCs/>
          <w:noProof/>
          <w:sz w:val="24"/>
          <w:szCs w:val="24"/>
          <w:lang w:val="sr-Cyrl-CS"/>
        </w:rPr>
        <w:t>М.П.</w:t>
      </w:r>
      <w:r w:rsidRPr="00E200B7">
        <w:rPr>
          <w:rFonts w:eastAsia="TimesNewRomanPS-BoldMT" w:cs="Arial"/>
          <w:b/>
          <w:bCs/>
          <w:iCs/>
          <w:noProof/>
          <w:sz w:val="24"/>
          <w:szCs w:val="24"/>
          <w:lang w:val="sr-Cyrl-CS"/>
        </w:rPr>
        <w:tab/>
      </w:r>
      <w:r w:rsidRPr="00BB381A">
        <w:rPr>
          <w:rFonts w:eastAsia="TimesNewRomanPS-BoldMT" w:cs="Arial"/>
          <w:b/>
          <w:bCs/>
          <w:i/>
          <w:iCs/>
          <w:noProof/>
          <w:sz w:val="24"/>
          <w:szCs w:val="24"/>
          <w:lang w:val="sr-Cyrl-CS"/>
        </w:rPr>
        <w:t xml:space="preserve">_____________________                                      </w:t>
      </w:r>
    </w:p>
    <w:p w:rsidR="006715E8" w:rsidRDefault="006715E8"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9355A9" w:rsidRDefault="009355A9" w:rsidP="00D34385">
      <w:pPr>
        <w:rPr>
          <w:b/>
          <w:noProof/>
          <w:lang w:val="sr-Cyrl-RS" w:eastAsia="ar-SA"/>
        </w:rPr>
      </w:pPr>
    </w:p>
    <w:p w:rsidR="006715E8" w:rsidRDefault="006715E8" w:rsidP="00743677">
      <w:pPr>
        <w:rPr>
          <w:b/>
          <w:noProof/>
          <w:lang w:val="sr-Cyrl-RS" w:eastAsia="ar-SA"/>
        </w:rPr>
      </w:pPr>
    </w:p>
    <w:p w:rsidR="00B74748" w:rsidRPr="00731578" w:rsidRDefault="00B74748" w:rsidP="00187D7F">
      <w:pPr>
        <w:pStyle w:val="Heading10"/>
        <w:numPr>
          <w:ilvl w:val="0"/>
          <w:numId w:val="12"/>
        </w:numPr>
        <w:jc w:val="center"/>
        <w:rPr>
          <w:noProof/>
          <w:sz w:val="24"/>
          <w:szCs w:val="24"/>
        </w:rPr>
      </w:pPr>
      <w:r w:rsidRPr="00731578">
        <w:rPr>
          <w:noProof/>
          <w:sz w:val="24"/>
          <w:szCs w:val="24"/>
        </w:rPr>
        <w:t>ОБАВЕЗНИ УСЛОВИ ЗА УЧЕШЋЕ У ПОСТУПКУ ЈАВНЕ НАБАВКЕ ИЗ ЧЛАНА 75. ЗАКОНА</w:t>
      </w:r>
    </w:p>
    <w:p w:rsidR="00B74748" w:rsidRPr="00B74748" w:rsidRDefault="00B74748" w:rsidP="00B74748">
      <w:pPr>
        <w:spacing w:before="0"/>
        <w:rPr>
          <w:lang w:eastAsia="ar-SA"/>
        </w:rPr>
      </w:pPr>
    </w:p>
    <w:tbl>
      <w:tblPr>
        <w:tblW w:w="10590"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851"/>
        <w:gridCol w:w="3876"/>
        <w:gridCol w:w="5863"/>
      </w:tblGrid>
      <w:tr w:rsidR="00B74748" w:rsidRPr="00BB381A" w:rsidTr="007A0A95">
        <w:trPr>
          <w:trHeight w:val="276"/>
          <w:jc w:val="center"/>
        </w:trPr>
        <w:tc>
          <w:tcPr>
            <w:tcW w:w="851" w:type="dxa"/>
            <w:vMerge w:val="restart"/>
            <w:shd w:val="clear" w:color="auto" w:fill="C0504D"/>
            <w:vAlign w:val="center"/>
          </w:tcPr>
          <w:p w:rsidR="00B74748" w:rsidRPr="00BB381A" w:rsidRDefault="006F6C7E" w:rsidP="006F6C7E">
            <w:pPr>
              <w:suppressAutoHyphens/>
              <w:spacing w:before="0"/>
              <w:jc w:val="center"/>
              <w:rPr>
                <w:rFonts w:cs="Arial"/>
                <w:b/>
                <w:bCs/>
                <w:noProof/>
                <w:sz w:val="24"/>
                <w:szCs w:val="24"/>
                <w:lang w:val="sr-Cyrl-CS" w:eastAsia="ar-SA"/>
              </w:rPr>
            </w:pPr>
            <w:r>
              <w:rPr>
                <w:rFonts w:cs="Arial"/>
                <w:b/>
                <w:bCs/>
                <w:noProof/>
                <w:lang w:val="sr-Cyrl-CS" w:eastAsia="ar-SA"/>
              </w:rPr>
              <w:t xml:space="preserve">Ред.  </w:t>
            </w:r>
            <w:r w:rsidR="00B74748" w:rsidRPr="00BB381A">
              <w:rPr>
                <w:rFonts w:cs="Arial"/>
                <w:b/>
                <w:bCs/>
                <w:noProof/>
                <w:lang w:val="sr-Cyrl-CS" w:eastAsia="ar-SA"/>
              </w:rPr>
              <w:t>бр</w:t>
            </w:r>
            <w:r>
              <w:rPr>
                <w:rFonts w:cs="Arial"/>
                <w:b/>
                <w:bCs/>
                <w:noProof/>
                <w:lang w:val="sr-Cyrl-CS" w:eastAsia="ar-SA"/>
              </w:rPr>
              <w:t>ој</w:t>
            </w:r>
          </w:p>
        </w:tc>
        <w:tc>
          <w:tcPr>
            <w:tcW w:w="3876" w:type="dxa"/>
            <w:vMerge w:val="restart"/>
            <w:shd w:val="clear" w:color="auto" w:fill="C0504D"/>
            <w:vAlign w:val="center"/>
          </w:tcPr>
          <w:p w:rsidR="00B74748" w:rsidRPr="00BB381A" w:rsidRDefault="00B74748" w:rsidP="006F6C7E">
            <w:pPr>
              <w:suppressAutoHyphens/>
              <w:spacing w:before="0"/>
              <w:jc w:val="center"/>
              <w:rPr>
                <w:rFonts w:cs="Arial"/>
                <w:b/>
                <w:bCs/>
                <w:noProof/>
                <w:sz w:val="28"/>
                <w:szCs w:val="28"/>
                <w:lang w:val="sr-Cyrl-CS" w:eastAsia="ar-SA"/>
              </w:rPr>
            </w:pPr>
            <w:r w:rsidRPr="00BB381A">
              <w:rPr>
                <w:rFonts w:cs="Arial"/>
                <w:b/>
                <w:bCs/>
                <w:noProof/>
                <w:sz w:val="28"/>
                <w:szCs w:val="28"/>
                <w:lang w:val="sr-Cyrl-CS" w:eastAsia="ar-SA"/>
              </w:rPr>
              <w:t>УСЛОВИ</w:t>
            </w:r>
          </w:p>
        </w:tc>
        <w:tc>
          <w:tcPr>
            <w:tcW w:w="5863" w:type="dxa"/>
            <w:vMerge w:val="restart"/>
            <w:shd w:val="clear" w:color="auto" w:fill="C0504D"/>
            <w:vAlign w:val="center"/>
          </w:tcPr>
          <w:p w:rsidR="00B74748" w:rsidRPr="00BB381A" w:rsidRDefault="00B74748" w:rsidP="006F6C7E">
            <w:pPr>
              <w:suppressAutoHyphens/>
              <w:spacing w:before="0"/>
              <w:jc w:val="center"/>
              <w:rPr>
                <w:rFonts w:cs="Arial"/>
                <w:b/>
                <w:bCs/>
                <w:noProof/>
                <w:sz w:val="28"/>
                <w:szCs w:val="28"/>
                <w:lang w:val="sr-Cyrl-CS" w:eastAsia="ar-SA"/>
              </w:rPr>
            </w:pPr>
            <w:r w:rsidRPr="00BB381A">
              <w:rPr>
                <w:rFonts w:cs="Arial"/>
                <w:b/>
                <w:bCs/>
                <w:noProof/>
                <w:sz w:val="28"/>
                <w:szCs w:val="28"/>
                <w:lang w:val="sr-Cyrl-CS" w:eastAsia="ar-SA"/>
              </w:rPr>
              <w:t>ДОКАЗИ</w:t>
            </w:r>
          </w:p>
        </w:tc>
      </w:tr>
      <w:tr w:rsidR="00B74748" w:rsidRPr="00BB381A" w:rsidTr="007A0A95">
        <w:trPr>
          <w:trHeight w:val="276"/>
          <w:jc w:val="center"/>
        </w:trPr>
        <w:tc>
          <w:tcPr>
            <w:tcW w:w="851" w:type="dxa"/>
            <w:vMerge/>
            <w:shd w:val="clear" w:color="auto" w:fill="auto"/>
          </w:tcPr>
          <w:p w:rsidR="00B74748" w:rsidRPr="00BB381A" w:rsidRDefault="00B74748" w:rsidP="0042666F">
            <w:pPr>
              <w:suppressAutoHyphens/>
              <w:spacing w:before="0"/>
              <w:jc w:val="center"/>
              <w:rPr>
                <w:rFonts w:cs="Arial"/>
                <w:b/>
                <w:bCs/>
                <w:noProof/>
                <w:sz w:val="24"/>
                <w:szCs w:val="24"/>
                <w:lang w:val="sr-Cyrl-CS" w:eastAsia="ar-SA"/>
              </w:rPr>
            </w:pPr>
          </w:p>
        </w:tc>
        <w:tc>
          <w:tcPr>
            <w:tcW w:w="3876" w:type="dxa"/>
            <w:vMerge/>
            <w:shd w:val="clear" w:color="auto" w:fill="auto"/>
          </w:tcPr>
          <w:p w:rsidR="00B74748" w:rsidRPr="00BB381A" w:rsidRDefault="00B74748" w:rsidP="0042666F">
            <w:pPr>
              <w:suppressAutoHyphens/>
              <w:spacing w:before="0"/>
              <w:jc w:val="center"/>
              <w:rPr>
                <w:rFonts w:cs="Arial"/>
                <w:b/>
                <w:noProof/>
                <w:sz w:val="24"/>
                <w:szCs w:val="24"/>
                <w:lang w:val="sr-Cyrl-CS" w:eastAsia="ar-SA"/>
              </w:rPr>
            </w:pPr>
          </w:p>
        </w:tc>
        <w:tc>
          <w:tcPr>
            <w:tcW w:w="5863" w:type="dxa"/>
            <w:vMerge/>
            <w:shd w:val="clear" w:color="auto" w:fill="auto"/>
          </w:tcPr>
          <w:p w:rsidR="00B74748" w:rsidRPr="00BB381A" w:rsidRDefault="00B74748" w:rsidP="0042666F">
            <w:pPr>
              <w:suppressAutoHyphens/>
              <w:spacing w:before="0"/>
              <w:jc w:val="left"/>
              <w:rPr>
                <w:rFonts w:cs="Arial"/>
                <w:b/>
                <w:bCs/>
                <w:noProof/>
                <w:sz w:val="24"/>
                <w:szCs w:val="24"/>
                <w:lang w:val="sr-Cyrl-CS" w:eastAsia="ar-SA"/>
              </w:rPr>
            </w:pPr>
          </w:p>
        </w:tc>
      </w:tr>
      <w:tr w:rsidR="00B74748" w:rsidRPr="00BB381A" w:rsidTr="007A0A95">
        <w:trPr>
          <w:trHeight w:val="567"/>
          <w:jc w:val="center"/>
        </w:trPr>
        <w:tc>
          <w:tcPr>
            <w:tcW w:w="10590" w:type="dxa"/>
            <w:gridSpan w:val="3"/>
            <w:shd w:val="clear" w:color="auto" w:fill="F2F2F2"/>
            <w:vAlign w:val="center"/>
          </w:tcPr>
          <w:p w:rsidR="00B74748" w:rsidRPr="00BB381A" w:rsidRDefault="00B74748" w:rsidP="0042666F">
            <w:pPr>
              <w:widowControl w:val="0"/>
              <w:suppressAutoHyphens/>
              <w:autoSpaceDE w:val="0"/>
              <w:autoSpaceDN w:val="0"/>
              <w:adjustRightInd w:val="0"/>
              <w:spacing w:before="0"/>
              <w:jc w:val="center"/>
              <w:rPr>
                <w:rFonts w:cs="Arial"/>
                <w:b/>
                <w:noProof/>
                <w:sz w:val="24"/>
                <w:szCs w:val="24"/>
                <w:lang w:val="sr-Cyrl-CS" w:eastAsia="ar-SA"/>
              </w:rPr>
            </w:pPr>
            <w:r w:rsidRPr="00BB381A">
              <w:rPr>
                <w:rFonts w:cs="Arial"/>
                <w:b/>
                <w:noProof/>
                <w:sz w:val="24"/>
                <w:szCs w:val="24"/>
                <w:lang w:val="sr-Cyrl-CS" w:eastAsia="ar-SA"/>
              </w:rPr>
              <w:t xml:space="preserve">         4.1. ОБАВЕЗНИ УСЛОВИ</w:t>
            </w:r>
          </w:p>
        </w:tc>
      </w:tr>
      <w:tr w:rsidR="00B74748" w:rsidRPr="00BB381A" w:rsidTr="007A0A95">
        <w:trPr>
          <w:trHeight w:val="480"/>
          <w:jc w:val="center"/>
        </w:trPr>
        <w:tc>
          <w:tcPr>
            <w:tcW w:w="851" w:type="dxa"/>
            <w:shd w:val="clear" w:color="auto" w:fill="auto"/>
            <w:vAlign w:val="center"/>
          </w:tcPr>
          <w:p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1.</w:t>
            </w:r>
          </w:p>
        </w:tc>
        <w:tc>
          <w:tcPr>
            <w:tcW w:w="3876" w:type="dxa"/>
            <w:shd w:val="clear" w:color="auto" w:fill="auto"/>
            <w:vAlign w:val="center"/>
          </w:tcPr>
          <w:p w:rsidR="00B74748" w:rsidRPr="00BB381A" w:rsidRDefault="00B74748" w:rsidP="0042666F">
            <w:pPr>
              <w:suppressAutoHyphens/>
              <w:spacing w:before="0"/>
              <w:jc w:val="left"/>
              <w:rPr>
                <w:rFonts w:cs="Arial"/>
                <w:noProof/>
                <w:sz w:val="20"/>
                <w:szCs w:val="20"/>
                <w:lang w:val="sr-Cyrl-CS" w:eastAsia="ar-SA"/>
              </w:rPr>
            </w:pPr>
            <w:r w:rsidRPr="00BB381A">
              <w:rPr>
                <w:rFonts w:cs="Arial"/>
                <w:noProof/>
                <w:sz w:val="20"/>
                <w:szCs w:val="20"/>
                <w:lang w:val="sr-Cyrl-CS" w:eastAsia="ar-SA"/>
              </w:rPr>
              <w:t>да је регистрован код надлежног органа, односно уписан у одговарајући регистар</w:t>
            </w:r>
          </w:p>
        </w:tc>
        <w:tc>
          <w:tcPr>
            <w:tcW w:w="5863" w:type="dxa"/>
            <w:shd w:val="clear" w:color="auto" w:fill="auto"/>
          </w:tcPr>
          <w:p w:rsidR="00B74748" w:rsidRPr="00BB381A" w:rsidRDefault="00B74748" w:rsidP="0042666F">
            <w:pPr>
              <w:suppressAutoHyphens/>
              <w:spacing w:before="0"/>
              <w:rPr>
                <w:rFonts w:cs="Arial"/>
                <w:bCs/>
                <w:noProof/>
                <w:sz w:val="18"/>
                <w:szCs w:val="18"/>
                <w:lang w:val="sr-Cyrl-CS" w:eastAsia="ar-SA"/>
              </w:rPr>
            </w:pPr>
          </w:p>
          <w:p w:rsidR="00B74748" w:rsidRPr="001A4BF6" w:rsidRDefault="00B74748" w:rsidP="0042666F">
            <w:pPr>
              <w:suppressAutoHyphens/>
              <w:spacing w:before="0"/>
              <w:rPr>
                <w:rFonts w:cs="Arial"/>
                <w:bCs/>
                <w:noProof/>
                <w:sz w:val="20"/>
                <w:szCs w:val="20"/>
                <w:lang w:val="sr-Cyrl-CS" w:eastAsia="ar-SA"/>
              </w:rPr>
            </w:pPr>
            <w:r w:rsidRPr="00BB381A">
              <w:rPr>
                <w:rFonts w:cs="Arial"/>
                <w:bCs/>
                <w:noProof/>
                <w:sz w:val="18"/>
                <w:szCs w:val="18"/>
                <w:lang w:val="sr-Cyrl-CS" w:eastAsia="ar-SA"/>
              </w:rPr>
              <w:t>-</w:t>
            </w:r>
            <w:r w:rsidRPr="00BB381A">
              <w:rPr>
                <w:rFonts w:cs="Arial"/>
                <w:bCs/>
                <w:noProof/>
                <w:sz w:val="20"/>
                <w:szCs w:val="20"/>
                <w:lang w:val="sr-Cyrl-CS" w:eastAsia="ar-SA"/>
              </w:rPr>
              <w:t xml:space="preserve">Извод из регистра Агенције за привредне регистре (у даљем тексту: АПР-а), односно извод из регистра надлежног привредног </w:t>
            </w:r>
            <w:r w:rsidRPr="001A4BF6">
              <w:rPr>
                <w:rFonts w:cs="Arial"/>
                <w:bCs/>
                <w:noProof/>
                <w:sz w:val="20"/>
                <w:szCs w:val="20"/>
                <w:lang w:val="sr-Cyrl-CS" w:eastAsia="ar-SA"/>
              </w:rPr>
              <w:t>суда (за правна лица)</w:t>
            </w:r>
          </w:p>
          <w:p w:rsidR="00B74748" w:rsidRPr="001A4BF6" w:rsidRDefault="00B74748" w:rsidP="0042666F">
            <w:pPr>
              <w:suppressAutoHyphens/>
              <w:spacing w:before="0"/>
              <w:rPr>
                <w:rFonts w:cs="Arial"/>
                <w:bCs/>
                <w:noProof/>
                <w:sz w:val="20"/>
                <w:szCs w:val="20"/>
                <w:lang w:val="sr-Cyrl-CS" w:eastAsia="ar-SA"/>
              </w:rPr>
            </w:pPr>
            <w:r w:rsidRPr="001A4BF6">
              <w:rPr>
                <w:rFonts w:cs="Arial"/>
                <w:bCs/>
                <w:noProof/>
                <w:sz w:val="20"/>
                <w:szCs w:val="20"/>
                <w:lang w:val="sr-Cyrl-CS" w:eastAsia="ar-SA"/>
              </w:rPr>
              <w:t>-Извод из регистра надлежног привредног суда (За установе)</w:t>
            </w:r>
          </w:p>
          <w:p w:rsidR="00B74748" w:rsidRPr="00BB381A" w:rsidRDefault="00B74748" w:rsidP="0042666F">
            <w:pPr>
              <w:suppressAutoHyphens/>
              <w:spacing w:before="0"/>
              <w:rPr>
                <w:rFonts w:cs="Arial"/>
                <w:bCs/>
                <w:noProof/>
                <w:sz w:val="20"/>
                <w:szCs w:val="20"/>
                <w:lang w:val="sr-Cyrl-CS" w:eastAsia="ar-SA"/>
              </w:rPr>
            </w:pPr>
            <w:r w:rsidRPr="001A4BF6">
              <w:rPr>
                <w:rFonts w:cs="Arial"/>
                <w:bCs/>
                <w:noProof/>
                <w:sz w:val="20"/>
                <w:szCs w:val="20"/>
                <w:lang w:val="sr-Cyrl-CS" w:eastAsia="ar-SA"/>
              </w:rPr>
              <w:t>-Извод из регистра АПР-а или извод из одговарајућег регистра (За предузетника)</w:t>
            </w:r>
          </w:p>
          <w:p w:rsidR="00B74748" w:rsidRPr="00BB381A" w:rsidRDefault="00B74748" w:rsidP="0042666F">
            <w:pPr>
              <w:suppressAutoHyphens/>
              <w:spacing w:before="0"/>
              <w:rPr>
                <w:rFonts w:cs="Arial"/>
                <w:bCs/>
                <w:noProof/>
                <w:sz w:val="20"/>
                <w:szCs w:val="20"/>
                <w:u w:val="single"/>
                <w:lang w:val="sr-Cyrl-CS" w:eastAsia="ar-SA"/>
              </w:rPr>
            </w:pPr>
            <w:r w:rsidRPr="00BB381A">
              <w:rPr>
                <w:rFonts w:cs="Arial"/>
                <w:bCs/>
                <w:noProof/>
                <w:sz w:val="20"/>
                <w:szCs w:val="20"/>
                <w:u w:val="single"/>
                <w:lang w:val="sr-Cyrl-CS" w:eastAsia="ar-SA"/>
              </w:rPr>
              <w:t xml:space="preserve">Напомена: </w:t>
            </w:r>
          </w:p>
          <w:p w:rsidR="00B74748" w:rsidRPr="00BB381A" w:rsidRDefault="00B74748" w:rsidP="0042666F">
            <w:pPr>
              <w:suppressAutoHyphens/>
              <w:spacing w:before="0"/>
              <w:rPr>
                <w:rFonts w:cs="Arial"/>
                <w:bCs/>
                <w:noProof/>
                <w:sz w:val="20"/>
                <w:szCs w:val="20"/>
                <w:lang w:val="sr-Cyrl-CS" w:eastAsia="ar-SA"/>
              </w:rPr>
            </w:pPr>
            <w:r w:rsidRPr="00BB381A">
              <w:rPr>
                <w:rFonts w:cs="Arial"/>
                <w:bCs/>
                <w:noProof/>
                <w:sz w:val="20"/>
                <w:szCs w:val="20"/>
                <w:lang w:val="sr-Cyrl-CS" w:eastAsia="ar-SA"/>
              </w:rPr>
              <w:t>-У случају да понуду подноси група понуђача, овај доказ доставити за сваког члана групе понуђача</w:t>
            </w:r>
          </w:p>
          <w:p w:rsidR="00B74748" w:rsidRPr="00BB381A" w:rsidRDefault="00B74748" w:rsidP="0042666F">
            <w:pPr>
              <w:suppressAutoHyphens/>
              <w:spacing w:before="0"/>
              <w:rPr>
                <w:rFonts w:cs="Arial"/>
                <w:bCs/>
                <w:noProof/>
                <w:sz w:val="20"/>
                <w:szCs w:val="20"/>
                <w:lang w:val="sr-Cyrl-CS" w:eastAsia="ar-SA"/>
              </w:rPr>
            </w:pPr>
            <w:r w:rsidRPr="00BB381A">
              <w:rPr>
                <w:rFonts w:cs="Arial"/>
                <w:bCs/>
                <w:noProof/>
                <w:sz w:val="20"/>
                <w:szCs w:val="20"/>
                <w:lang w:val="sr-Cyrl-CS" w:eastAsia="ar-SA"/>
              </w:rPr>
              <w:t>- У случају да понуђач подноси понуду са подизвођачем, овај доказ доставити и за сваког подизвођача</w:t>
            </w:r>
          </w:p>
          <w:p w:rsidR="00B74748" w:rsidRPr="00BB381A" w:rsidRDefault="00B74748" w:rsidP="0042666F">
            <w:pPr>
              <w:suppressAutoHyphens/>
              <w:spacing w:before="0"/>
              <w:rPr>
                <w:rFonts w:cs="Arial"/>
                <w:noProof/>
                <w:sz w:val="18"/>
                <w:szCs w:val="18"/>
                <w:lang w:val="sr-Cyrl-CS" w:eastAsia="ar-SA"/>
              </w:rPr>
            </w:pPr>
          </w:p>
        </w:tc>
      </w:tr>
      <w:tr w:rsidR="00B74748" w:rsidRPr="00BB381A" w:rsidTr="007A0A95">
        <w:trPr>
          <w:trHeight w:val="1041"/>
          <w:jc w:val="center"/>
        </w:trPr>
        <w:tc>
          <w:tcPr>
            <w:tcW w:w="851" w:type="dxa"/>
            <w:shd w:val="clear" w:color="auto" w:fill="auto"/>
            <w:vAlign w:val="center"/>
          </w:tcPr>
          <w:p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2.</w:t>
            </w:r>
          </w:p>
        </w:tc>
        <w:tc>
          <w:tcPr>
            <w:tcW w:w="3876" w:type="dxa"/>
            <w:shd w:val="clear" w:color="auto" w:fill="auto"/>
            <w:vAlign w:val="center"/>
          </w:tcPr>
          <w:p w:rsidR="00B74748" w:rsidRPr="00BB381A" w:rsidRDefault="00B74748" w:rsidP="0042666F">
            <w:pPr>
              <w:tabs>
                <w:tab w:val="left" w:pos="1080"/>
              </w:tabs>
              <w:suppressAutoHyphens/>
              <w:spacing w:before="0"/>
              <w:rPr>
                <w:rFonts w:cs="Arial"/>
                <w:noProof/>
                <w:sz w:val="20"/>
                <w:szCs w:val="20"/>
                <w:lang w:val="sr-Cyrl-CS" w:eastAsia="ar-SA"/>
              </w:rPr>
            </w:pPr>
            <w:r w:rsidRPr="00BB381A">
              <w:rPr>
                <w:rFonts w:cs="Arial"/>
                <w:noProof/>
                <w:sz w:val="20"/>
                <w:szCs w:val="20"/>
                <w:lang w:val="sr-Cyrl-CS"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63" w:type="dxa"/>
            <w:shd w:val="clear" w:color="auto" w:fill="auto"/>
          </w:tcPr>
          <w:p w:rsidR="00B74748" w:rsidRPr="00BB381A" w:rsidRDefault="00B74748" w:rsidP="0042666F">
            <w:pPr>
              <w:autoSpaceDE w:val="0"/>
              <w:autoSpaceDN w:val="0"/>
              <w:adjustRightInd w:val="0"/>
              <w:rPr>
                <w:rFonts w:cs="Arial"/>
                <w:b/>
                <w:noProof/>
                <w:sz w:val="20"/>
                <w:szCs w:val="20"/>
                <w:u w:val="single"/>
                <w:lang w:val="sr-Cyrl-CS"/>
              </w:rPr>
            </w:pPr>
            <w:r w:rsidRPr="00BB381A">
              <w:rPr>
                <w:rFonts w:eastAsia="Calibri" w:cs="Arial"/>
                <w:noProof/>
                <w:sz w:val="20"/>
                <w:szCs w:val="20"/>
                <w:lang w:val="sr-Cyrl-CS"/>
              </w:rPr>
              <w:t xml:space="preserve">- </w:t>
            </w:r>
            <w:r w:rsidRPr="00BB381A">
              <w:rPr>
                <w:rFonts w:eastAsia="Calibri" w:cs="Arial"/>
                <w:b/>
                <w:noProof/>
                <w:sz w:val="20"/>
                <w:szCs w:val="20"/>
                <w:lang w:val="sr-Cyrl-CS"/>
              </w:rPr>
              <w:t>за правно лице:</w:t>
            </w:r>
          </w:p>
          <w:p w:rsidR="00B74748" w:rsidRPr="00BB381A" w:rsidRDefault="00B74748" w:rsidP="0042666F">
            <w:pPr>
              <w:rPr>
                <w:rFonts w:cs="Arial"/>
                <w:noProof/>
                <w:sz w:val="20"/>
                <w:szCs w:val="20"/>
                <w:lang w:val="sr-Cyrl-CS"/>
              </w:rPr>
            </w:pPr>
            <w:r w:rsidRPr="00BB381A">
              <w:rPr>
                <w:rFonts w:cs="Arial"/>
                <w:noProof/>
                <w:sz w:val="20"/>
                <w:szCs w:val="20"/>
                <w:lang w:val="sr-Cyrl-CS"/>
              </w:rPr>
              <w:t>1) ЗА ЗАКОНСКОГ ЗАСТУПНИКА</w:t>
            </w:r>
            <w:r w:rsidRPr="00BB381A">
              <w:rPr>
                <w:rFonts w:cs="Arial"/>
                <w:b/>
                <w:noProof/>
                <w:sz w:val="20"/>
                <w:szCs w:val="20"/>
                <w:lang w:val="sr-Cyrl-CS"/>
              </w:rPr>
              <w:t xml:space="preserve"> – уверење из казнене евиденције надлежне полицијске управе Министарства унутрашњих послова</w:t>
            </w:r>
            <w:r w:rsidRPr="00BB381A">
              <w:rPr>
                <w:rFonts w:cs="Arial"/>
                <w:noProof/>
                <w:sz w:val="20"/>
                <w:szCs w:val="20"/>
                <w:lang w:val="sr-Cyrl-CS"/>
              </w:rPr>
              <w:t xml:space="preserve"> – захтев за издавање овог уверења може се поднети према </w:t>
            </w:r>
            <w:r w:rsidRPr="00BB381A">
              <w:rPr>
                <w:rFonts w:cs="Arial"/>
                <w:b/>
                <w:noProof/>
                <w:sz w:val="20"/>
                <w:szCs w:val="20"/>
                <w:lang w:val="sr-Cyrl-CS"/>
              </w:rPr>
              <w:t>месту рођења</w:t>
            </w:r>
            <w:r w:rsidRPr="00BB381A">
              <w:rPr>
                <w:rFonts w:cs="Arial"/>
                <w:noProof/>
                <w:sz w:val="20"/>
                <w:szCs w:val="20"/>
                <w:lang w:val="sr-Cyrl-CS"/>
              </w:rPr>
              <w:t xml:space="preserve"> или према </w:t>
            </w:r>
            <w:r w:rsidRPr="00BB381A">
              <w:rPr>
                <w:rFonts w:cs="Arial"/>
                <w:b/>
                <w:noProof/>
                <w:sz w:val="20"/>
                <w:szCs w:val="20"/>
                <w:lang w:val="sr-Cyrl-CS"/>
              </w:rPr>
              <w:t>месту пребивалишта</w:t>
            </w:r>
            <w:r w:rsidRPr="00BB381A">
              <w:rPr>
                <w:rFonts w:cs="Arial"/>
                <w:noProof/>
                <w:sz w:val="20"/>
                <w:szCs w:val="20"/>
                <w:lang w:val="sr-Cyrl-CS"/>
              </w:rPr>
              <w:t>.</w:t>
            </w:r>
          </w:p>
          <w:p w:rsidR="00B74748" w:rsidRPr="00422B07" w:rsidRDefault="00B74748" w:rsidP="0042666F">
            <w:pPr>
              <w:rPr>
                <w:rFonts w:cs="Arial"/>
                <w:noProof/>
                <w:sz w:val="20"/>
                <w:szCs w:val="20"/>
                <w:lang w:val="sr-Latn-CS"/>
              </w:rPr>
            </w:pPr>
            <w:r w:rsidRPr="00BB381A">
              <w:rPr>
                <w:rFonts w:cs="Arial"/>
                <w:noProof/>
                <w:sz w:val="20"/>
                <w:szCs w:val="20"/>
                <w:lang w:val="sr-Cyrl-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Pr>
                  <w:rStyle w:val="Hyperlink"/>
                  <w:rFonts w:cs="Arial"/>
                  <w:noProof/>
                  <w:sz w:val="20"/>
                  <w:szCs w:val="20"/>
                  <w:lang w:val="sr-Latn-CS"/>
                </w:rPr>
                <w:t>http</w:t>
              </w:r>
              <w:r w:rsidRPr="00422B07">
                <w:rPr>
                  <w:rStyle w:val="Hyperlink"/>
                  <w:rFonts w:cs="Arial"/>
                  <w:noProof/>
                  <w:sz w:val="20"/>
                  <w:szCs w:val="20"/>
                  <w:lang w:val="sr-Latn-CS"/>
                </w:rPr>
                <w:t>://www.</w:t>
              </w:r>
              <w:r>
                <w:rPr>
                  <w:rStyle w:val="Hyperlink"/>
                  <w:rFonts w:cs="Arial"/>
                  <w:noProof/>
                  <w:sz w:val="20"/>
                  <w:szCs w:val="20"/>
                  <w:lang w:val="sr-Latn-CS"/>
                </w:rPr>
                <w:t>bg</w:t>
              </w:r>
              <w:r w:rsidRPr="00422B07">
                <w:rPr>
                  <w:rStyle w:val="Hyperlink"/>
                  <w:rFonts w:cs="Arial"/>
                  <w:noProof/>
                  <w:sz w:val="20"/>
                  <w:szCs w:val="20"/>
                  <w:lang w:val="sr-Latn-CS"/>
                </w:rPr>
                <w:t>.</w:t>
              </w:r>
              <w:r>
                <w:rPr>
                  <w:rStyle w:val="Hyperlink"/>
                  <w:rFonts w:cs="Arial"/>
                  <w:noProof/>
                  <w:sz w:val="20"/>
                  <w:szCs w:val="20"/>
                  <w:lang w:val="sr-Latn-CS"/>
                </w:rPr>
                <w:t>vi</w:t>
              </w:r>
              <w:r w:rsidRPr="00422B07">
                <w:rPr>
                  <w:rStyle w:val="Hyperlink"/>
                  <w:rFonts w:cs="Arial"/>
                  <w:noProof/>
                  <w:sz w:val="20"/>
                  <w:szCs w:val="20"/>
                  <w:lang w:val="sr-Latn-CS"/>
                </w:rPr>
                <w:t>.</w:t>
              </w:r>
              <w:r>
                <w:rPr>
                  <w:rStyle w:val="Hyperlink"/>
                  <w:rFonts w:cs="Arial"/>
                  <w:noProof/>
                  <w:sz w:val="20"/>
                  <w:szCs w:val="20"/>
                  <w:lang w:val="sr-Latn-CS"/>
                </w:rPr>
                <w:t>sud</w:t>
              </w:r>
              <w:r w:rsidRPr="00422B07">
                <w:rPr>
                  <w:rStyle w:val="Hyperlink"/>
                  <w:rFonts w:cs="Arial"/>
                  <w:noProof/>
                  <w:sz w:val="20"/>
                  <w:szCs w:val="20"/>
                  <w:lang w:val="sr-Latn-CS"/>
                </w:rPr>
                <w:t>.</w:t>
              </w:r>
              <w:r>
                <w:rPr>
                  <w:rStyle w:val="Hyperlink"/>
                  <w:rFonts w:cs="Arial"/>
                  <w:noProof/>
                  <w:sz w:val="20"/>
                  <w:szCs w:val="20"/>
                  <w:lang w:val="sr-Latn-CS"/>
                </w:rPr>
                <w:t>rs</w:t>
              </w:r>
              <w:r w:rsidRPr="00422B07">
                <w:rPr>
                  <w:rStyle w:val="Hyperlink"/>
                  <w:rFonts w:cs="Arial"/>
                  <w:noProof/>
                  <w:sz w:val="20"/>
                  <w:szCs w:val="20"/>
                  <w:lang w:val="sr-Latn-CS"/>
                </w:rPr>
                <w:t>/</w:t>
              </w:r>
              <w:r>
                <w:rPr>
                  <w:rStyle w:val="Hyperlink"/>
                  <w:rFonts w:cs="Arial"/>
                  <w:noProof/>
                  <w:sz w:val="20"/>
                  <w:szCs w:val="20"/>
                  <w:lang w:val="sr-Latn-CS"/>
                </w:rPr>
                <w:t>lt</w:t>
              </w:r>
              <w:r w:rsidRPr="00422B07">
                <w:rPr>
                  <w:rStyle w:val="Hyperlink"/>
                  <w:rFonts w:cs="Arial"/>
                  <w:noProof/>
                  <w:sz w:val="20"/>
                  <w:szCs w:val="20"/>
                  <w:lang w:val="sr-Latn-CS"/>
                </w:rPr>
                <w:t>/</w:t>
              </w:r>
              <w:r>
                <w:rPr>
                  <w:rStyle w:val="Hyperlink"/>
                  <w:rFonts w:cs="Arial"/>
                  <w:noProof/>
                  <w:sz w:val="20"/>
                  <w:szCs w:val="20"/>
                  <w:lang w:val="sr-Latn-CS"/>
                </w:rPr>
                <w:t>articles</w:t>
              </w:r>
              <w:r w:rsidRPr="00422B07">
                <w:rPr>
                  <w:rStyle w:val="Hyperlink"/>
                  <w:rFonts w:cs="Arial"/>
                  <w:noProof/>
                  <w:sz w:val="20"/>
                  <w:szCs w:val="20"/>
                  <w:lang w:val="sr-Latn-CS"/>
                </w:rPr>
                <w:t>/</w:t>
              </w:r>
              <w:r>
                <w:rPr>
                  <w:rStyle w:val="Hyperlink"/>
                  <w:rFonts w:cs="Arial"/>
                  <w:noProof/>
                  <w:sz w:val="20"/>
                  <w:szCs w:val="20"/>
                  <w:lang w:val="sr-Latn-CS"/>
                </w:rPr>
                <w:t>o</w:t>
              </w:r>
              <w:r w:rsidRPr="00422B07">
                <w:rPr>
                  <w:rStyle w:val="Hyperlink"/>
                  <w:rFonts w:cs="Arial"/>
                  <w:noProof/>
                  <w:sz w:val="20"/>
                  <w:szCs w:val="20"/>
                  <w:lang w:val="sr-Latn-CS"/>
                </w:rPr>
                <w:t>-</w:t>
              </w:r>
              <w:r>
                <w:rPr>
                  <w:rStyle w:val="Hyperlink"/>
                  <w:rFonts w:cs="Arial"/>
                  <w:noProof/>
                  <w:sz w:val="20"/>
                  <w:szCs w:val="20"/>
                  <w:lang w:val="sr-Latn-CS"/>
                </w:rPr>
                <w:t>visem</w:t>
              </w:r>
              <w:r w:rsidRPr="00422B07">
                <w:rPr>
                  <w:rStyle w:val="Hyperlink"/>
                  <w:rFonts w:cs="Arial"/>
                  <w:noProof/>
                  <w:sz w:val="20"/>
                  <w:szCs w:val="20"/>
                  <w:lang w:val="sr-Latn-CS"/>
                </w:rPr>
                <w:t>-</w:t>
              </w:r>
              <w:r>
                <w:rPr>
                  <w:rStyle w:val="Hyperlink"/>
                  <w:rFonts w:cs="Arial"/>
                  <w:noProof/>
                  <w:sz w:val="20"/>
                  <w:szCs w:val="20"/>
                  <w:lang w:val="sr-Latn-CS"/>
                </w:rPr>
                <w:t>sudu</w:t>
              </w:r>
              <w:r w:rsidRPr="00422B07">
                <w:rPr>
                  <w:rStyle w:val="Hyperlink"/>
                  <w:rFonts w:cs="Arial"/>
                  <w:noProof/>
                  <w:sz w:val="20"/>
                  <w:szCs w:val="20"/>
                  <w:lang w:val="sr-Latn-CS"/>
                </w:rPr>
                <w:t>/</w:t>
              </w:r>
              <w:r>
                <w:rPr>
                  <w:rStyle w:val="Hyperlink"/>
                  <w:rFonts w:cs="Arial"/>
                  <w:noProof/>
                  <w:sz w:val="20"/>
                  <w:szCs w:val="20"/>
                  <w:lang w:val="sr-Latn-CS"/>
                </w:rPr>
                <w:t>obavestenje</w:t>
              </w:r>
              <w:r w:rsidRPr="00422B07">
                <w:rPr>
                  <w:rStyle w:val="Hyperlink"/>
                  <w:rFonts w:cs="Arial"/>
                  <w:noProof/>
                  <w:sz w:val="20"/>
                  <w:szCs w:val="20"/>
                  <w:lang w:val="sr-Latn-CS"/>
                </w:rPr>
                <w:t>-</w:t>
              </w:r>
              <w:r>
                <w:rPr>
                  <w:rStyle w:val="Hyperlink"/>
                  <w:rFonts w:cs="Arial"/>
                  <w:noProof/>
                  <w:sz w:val="20"/>
                  <w:szCs w:val="20"/>
                  <w:lang w:val="sr-Latn-CS"/>
                </w:rPr>
                <w:t>ke</w:t>
              </w:r>
              <w:r w:rsidRPr="00422B07">
                <w:rPr>
                  <w:rStyle w:val="Hyperlink"/>
                  <w:rFonts w:cs="Arial"/>
                  <w:noProof/>
                  <w:sz w:val="20"/>
                  <w:szCs w:val="20"/>
                  <w:lang w:val="sr-Latn-CS"/>
                </w:rPr>
                <w:t>-</w:t>
              </w:r>
              <w:r>
                <w:rPr>
                  <w:rStyle w:val="Hyperlink"/>
                  <w:rFonts w:cs="Arial"/>
                  <w:noProof/>
                  <w:sz w:val="20"/>
                  <w:szCs w:val="20"/>
                  <w:lang w:val="sr-Latn-CS"/>
                </w:rPr>
                <w:t>za</w:t>
              </w:r>
              <w:r w:rsidRPr="00422B07">
                <w:rPr>
                  <w:rStyle w:val="Hyperlink"/>
                  <w:rFonts w:cs="Arial"/>
                  <w:noProof/>
                  <w:sz w:val="20"/>
                  <w:szCs w:val="20"/>
                  <w:lang w:val="sr-Latn-CS"/>
                </w:rPr>
                <w:t>-</w:t>
              </w:r>
              <w:r>
                <w:rPr>
                  <w:rStyle w:val="Hyperlink"/>
                  <w:rFonts w:cs="Arial"/>
                  <w:noProof/>
                  <w:sz w:val="20"/>
                  <w:szCs w:val="20"/>
                  <w:lang w:val="sr-Latn-CS"/>
                </w:rPr>
                <w:t>pravna</w:t>
              </w:r>
              <w:r w:rsidRPr="00422B07">
                <w:rPr>
                  <w:rStyle w:val="Hyperlink"/>
                  <w:rFonts w:cs="Arial"/>
                  <w:noProof/>
                  <w:sz w:val="20"/>
                  <w:szCs w:val="20"/>
                  <w:lang w:val="sr-Latn-CS"/>
                </w:rPr>
                <w:t>-</w:t>
              </w:r>
              <w:r>
                <w:rPr>
                  <w:rStyle w:val="Hyperlink"/>
                  <w:rFonts w:cs="Arial"/>
                  <w:noProof/>
                  <w:sz w:val="20"/>
                  <w:szCs w:val="20"/>
                  <w:lang w:val="sr-Latn-CS"/>
                </w:rPr>
                <w:t>lica</w:t>
              </w:r>
              <w:r w:rsidRPr="00422B07">
                <w:rPr>
                  <w:rStyle w:val="Hyperlink"/>
                  <w:rFonts w:cs="Arial"/>
                  <w:noProof/>
                  <w:sz w:val="20"/>
                  <w:szCs w:val="20"/>
                  <w:lang w:val="sr-Latn-CS"/>
                </w:rPr>
                <w:t>.</w:t>
              </w:r>
              <w:r>
                <w:rPr>
                  <w:rStyle w:val="Hyperlink"/>
                  <w:rFonts w:cs="Arial"/>
                  <w:noProof/>
                  <w:sz w:val="20"/>
                  <w:szCs w:val="20"/>
                  <w:lang w:val="sr-Latn-CS"/>
                </w:rPr>
                <w:t>html</w:t>
              </w:r>
            </w:hyperlink>
          </w:p>
          <w:p w:rsidR="00B74748" w:rsidRPr="00BB381A" w:rsidRDefault="00B74748" w:rsidP="0042666F">
            <w:pPr>
              <w:rPr>
                <w:rFonts w:cs="Arial"/>
                <w:noProof/>
                <w:sz w:val="20"/>
                <w:szCs w:val="20"/>
                <w:lang w:val="sr-Cyrl-CS"/>
              </w:rPr>
            </w:pPr>
            <w:r w:rsidRPr="00BB381A">
              <w:rPr>
                <w:rFonts w:cs="Arial"/>
                <w:noProof/>
                <w:sz w:val="20"/>
                <w:szCs w:val="20"/>
                <w:lang w:val="sr-Cyrl-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B381A">
              <w:rPr>
                <w:rFonts w:cs="Arial"/>
                <w:b/>
                <w:noProof/>
                <w:sz w:val="20"/>
                <w:szCs w:val="20"/>
                <w:lang w:val="sr-Cyrl-CS"/>
              </w:rPr>
              <w:t xml:space="preserve">Уверење Основног суда  </w:t>
            </w:r>
            <w:r w:rsidRPr="00BB381A">
              <w:rPr>
                <w:rFonts w:cs="Arial"/>
                <w:noProof/>
                <w:sz w:val="20"/>
                <w:szCs w:val="20"/>
                <w:lang w:val="sr-Cyrl-CS"/>
              </w:rPr>
              <w:t>(</w:t>
            </w:r>
            <w:r w:rsidRPr="00BB381A">
              <w:rPr>
                <w:rFonts w:cs="Arial"/>
                <w:b/>
                <w:noProof/>
                <w:sz w:val="20"/>
                <w:szCs w:val="20"/>
                <w:lang w:val="sr-Cyrl-CS"/>
              </w:rPr>
              <w:t>које обухвата и податке из казнене евиденције за кривична дела која су у надлежности редовног кривичног одељења Вишег суда</w:t>
            </w:r>
            <w:r w:rsidRPr="00BB381A">
              <w:rPr>
                <w:rFonts w:cs="Arial"/>
                <w:noProof/>
                <w:sz w:val="20"/>
                <w:szCs w:val="20"/>
                <w:lang w:val="sr-Cyrl-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74748" w:rsidRPr="00BB381A" w:rsidRDefault="00B74748" w:rsidP="0042666F">
            <w:pPr>
              <w:rPr>
                <w:rFonts w:cs="Arial"/>
                <w:b/>
                <w:noProof/>
                <w:sz w:val="20"/>
                <w:szCs w:val="20"/>
                <w:lang w:val="sr-Cyrl-CS"/>
              </w:rPr>
            </w:pPr>
            <w:r w:rsidRPr="00BB381A">
              <w:rPr>
                <w:rFonts w:cs="Arial"/>
                <w:i/>
                <w:noProof/>
                <w:sz w:val="20"/>
                <w:szCs w:val="20"/>
                <w:lang w:val="sr-Cyrl-CS"/>
              </w:rPr>
              <w:t>Посебна напомена:</w:t>
            </w:r>
            <w:r w:rsidRPr="00BB381A">
              <w:rPr>
                <w:rFonts w:cs="Arial"/>
                <w:noProof/>
                <w:sz w:val="20"/>
                <w:szCs w:val="20"/>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B381A">
              <w:rPr>
                <w:rFonts w:cs="Arial"/>
                <w:noProof/>
                <w:sz w:val="20"/>
                <w:szCs w:val="20"/>
                <w:u w:val="single"/>
                <w:lang w:val="sr-Cyrl-CS"/>
              </w:rPr>
              <w:t>и</w:t>
            </w:r>
            <w:r w:rsidRPr="00BB381A">
              <w:rPr>
                <w:rFonts w:cs="Arial"/>
                <w:noProof/>
                <w:sz w:val="20"/>
                <w:szCs w:val="20"/>
                <w:lang w:val="sr-Cyrl-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B381A">
              <w:rPr>
                <w:rFonts w:cs="Arial"/>
                <w:b/>
                <w:noProof/>
                <w:sz w:val="20"/>
                <w:szCs w:val="20"/>
                <w:lang w:val="sr-Cyrl-CS"/>
              </w:rPr>
              <w:t>кривична дела против привреде и кривично дело примања мита.</w:t>
            </w:r>
          </w:p>
          <w:p w:rsidR="00B74748" w:rsidRPr="00BB381A" w:rsidRDefault="00B74748" w:rsidP="0042666F">
            <w:pPr>
              <w:rPr>
                <w:rFonts w:cs="Arial"/>
                <w:noProof/>
                <w:sz w:val="20"/>
                <w:szCs w:val="20"/>
                <w:lang w:val="sr-Cyrl-CS"/>
              </w:rPr>
            </w:pPr>
            <w:r w:rsidRPr="00BB381A">
              <w:rPr>
                <w:rFonts w:cs="Arial"/>
                <w:b/>
                <w:noProof/>
                <w:sz w:val="20"/>
                <w:szCs w:val="20"/>
                <w:lang w:val="sr-Cyrl-CS"/>
              </w:rPr>
              <w:t>- за физичко лице и предузетника: Уверење из казнене евиденције надлежне полицијске управе Министарства унутрашњих послова</w:t>
            </w:r>
            <w:r w:rsidRPr="00BB381A">
              <w:rPr>
                <w:rFonts w:cs="Arial"/>
                <w:noProof/>
                <w:sz w:val="20"/>
                <w:szCs w:val="20"/>
                <w:lang w:val="sr-Cyrl-CS"/>
              </w:rPr>
              <w:t xml:space="preserve"> – захтев за издавање овог уверења </w:t>
            </w:r>
            <w:r w:rsidRPr="00BB381A">
              <w:rPr>
                <w:rFonts w:cs="Arial"/>
                <w:noProof/>
                <w:sz w:val="20"/>
                <w:szCs w:val="20"/>
                <w:lang w:val="sr-Cyrl-CS"/>
              </w:rPr>
              <w:lastRenderedPageBreak/>
              <w:t xml:space="preserve">може се поднети према </w:t>
            </w:r>
            <w:r w:rsidRPr="00BB381A">
              <w:rPr>
                <w:rFonts w:cs="Arial"/>
                <w:b/>
                <w:noProof/>
                <w:sz w:val="20"/>
                <w:szCs w:val="20"/>
                <w:lang w:val="sr-Cyrl-CS"/>
              </w:rPr>
              <w:t>месту рођења</w:t>
            </w:r>
            <w:r w:rsidRPr="00BB381A">
              <w:rPr>
                <w:rFonts w:cs="Arial"/>
                <w:noProof/>
                <w:sz w:val="20"/>
                <w:szCs w:val="20"/>
                <w:lang w:val="sr-Cyrl-CS"/>
              </w:rPr>
              <w:t xml:space="preserve"> или према </w:t>
            </w:r>
            <w:r w:rsidRPr="00BB381A">
              <w:rPr>
                <w:rFonts w:cs="Arial"/>
                <w:b/>
                <w:noProof/>
                <w:sz w:val="20"/>
                <w:szCs w:val="20"/>
                <w:lang w:val="sr-Cyrl-CS"/>
              </w:rPr>
              <w:t>месту пребивалишта</w:t>
            </w:r>
            <w:r w:rsidRPr="00BB381A">
              <w:rPr>
                <w:rFonts w:cs="Arial"/>
                <w:noProof/>
                <w:sz w:val="20"/>
                <w:szCs w:val="20"/>
                <w:lang w:val="sr-Cyrl-CS"/>
              </w:rPr>
              <w:t>.</w:t>
            </w:r>
          </w:p>
          <w:p w:rsidR="00B74748" w:rsidRPr="00BB381A" w:rsidRDefault="00B74748" w:rsidP="0042666F">
            <w:pPr>
              <w:autoSpaceDE w:val="0"/>
              <w:autoSpaceDN w:val="0"/>
              <w:adjustRightInd w:val="0"/>
              <w:rPr>
                <w:rFonts w:eastAsia="Calibri" w:cs="Arial"/>
                <w:i/>
                <w:noProof/>
                <w:sz w:val="20"/>
                <w:szCs w:val="20"/>
                <w:lang w:val="sr-Cyrl-CS"/>
              </w:rPr>
            </w:pPr>
            <w:r w:rsidRPr="00BB381A">
              <w:rPr>
                <w:rFonts w:eastAsia="Calibri" w:cs="Arial"/>
                <w:i/>
                <w:noProof/>
                <w:sz w:val="20"/>
                <w:szCs w:val="20"/>
                <w:lang w:val="sr-Cyrl-CS"/>
              </w:rPr>
              <w:t xml:space="preserve">Напомена: </w:t>
            </w:r>
          </w:p>
          <w:p w:rsidR="00B74748" w:rsidRPr="00BB381A" w:rsidRDefault="00B74748" w:rsidP="00187D7F">
            <w:pPr>
              <w:numPr>
                <w:ilvl w:val="0"/>
                <w:numId w:val="13"/>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понуду подноси правно лице потребно је доставити овај доказ и за правно лице и за законског заступника</w:t>
            </w:r>
          </w:p>
          <w:p w:rsidR="00B74748" w:rsidRPr="00BB381A" w:rsidRDefault="00B74748" w:rsidP="00187D7F">
            <w:pPr>
              <w:numPr>
                <w:ilvl w:val="0"/>
                <w:numId w:val="13"/>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правно лице има више законских заступника, ове доказе доставити за сваког од њих</w:t>
            </w:r>
          </w:p>
          <w:p w:rsidR="00B74748" w:rsidRPr="00BB381A" w:rsidRDefault="00B74748" w:rsidP="00187D7F">
            <w:pPr>
              <w:numPr>
                <w:ilvl w:val="0"/>
                <w:numId w:val="13"/>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понуду подноси група понуђача, ове доказе доставити за сваког члана групе понуђача</w:t>
            </w:r>
          </w:p>
          <w:p w:rsidR="00B74748" w:rsidRPr="00BB381A" w:rsidRDefault="00B74748" w:rsidP="00187D7F">
            <w:pPr>
              <w:numPr>
                <w:ilvl w:val="0"/>
                <w:numId w:val="13"/>
              </w:numPr>
              <w:tabs>
                <w:tab w:val="left" w:pos="680"/>
              </w:tabs>
              <w:snapToGrid w:val="0"/>
              <w:spacing w:before="0"/>
              <w:ind w:left="714" w:hanging="357"/>
              <w:contextualSpacing/>
              <w:jc w:val="left"/>
              <w:rPr>
                <w:rFonts w:cs="Arial"/>
                <w:noProof/>
                <w:sz w:val="20"/>
                <w:szCs w:val="20"/>
                <w:lang w:val="sr-Cyrl-CS"/>
              </w:rPr>
            </w:pPr>
            <w:r w:rsidRPr="00BB381A">
              <w:rPr>
                <w:rFonts w:eastAsia="Calibri" w:cs="Arial"/>
                <w:i/>
                <w:noProof/>
                <w:sz w:val="20"/>
                <w:szCs w:val="20"/>
                <w:lang w:val="sr-Cyrl-CS"/>
              </w:rPr>
              <w:t xml:space="preserve">У случају да понуђач подноси понуду са подизвођачем, ове доказе доставити и за сваког подизвођача </w:t>
            </w:r>
          </w:p>
          <w:p w:rsidR="00B74748" w:rsidRPr="00BB381A" w:rsidRDefault="00B74748" w:rsidP="0042666F">
            <w:pPr>
              <w:tabs>
                <w:tab w:val="left" w:pos="680"/>
              </w:tabs>
              <w:snapToGrid w:val="0"/>
              <w:spacing w:before="0"/>
              <w:ind w:left="714"/>
              <w:contextualSpacing/>
              <w:jc w:val="left"/>
              <w:rPr>
                <w:rFonts w:cs="Arial"/>
                <w:noProof/>
                <w:sz w:val="20"/>
                <w:szCs w:val="20"/>
                <w:lang w:val="sr-Cyrl-CS"/>
              </w:rPr>
            </w:pPr>
          </w:p>
          <w:p w:rsidR="00B74748" w:rsidRPr="00BB381A" w:rsidRDefault="00B74748" w:rsidP="0042666F">
            <w:pPr>
              <w:tabs>
                <w:tab w:val="left" w:pos="680"/>
              </w:tabs>
              <w:snapToGrid w:val="0"/>
              <w:spacing w:before="0"/>
              <w:contextualSpacing/>
              <w:jc w:val="left"/>
              <w:rPr>
                <w:rFonts w:eastAsia="Calibri" w:cs="Arial"/>
                <w:noProof/>
                <w:sz w:val="20"/>
                <w:szCs w:val="20"/>
                <w:lang w:val="sr-Cyrl-CS"/>
              </w:rPr>
            </w:pPr>
            <w:r w:rsidRPr="00BB381A">
              <w:rPr>
                <w:rFonts w:eastAsia="Calibri" w:cs="Arial"/>
                <w:b/>
                <w:noProof/>
                <w:sz w:val="20"/>
                <w:szCs w:val="20"/>
                <w:lang w:val="sr-Cyrl-CS"/>
              </w:rPr>
              <w:t>Ови докази не могу бити старији од два месеца пре отварања понуда</w:t>
            </w:r>
            <w:r w:rsidRPr="00BB381A">
              <w:rPr>
                <w:rFonts w:eastAsia="Calibri" w:cs="Arial"/>
                <w:noProof/>
                <w:sz w:val="20"/>
                <w:szCs w:val="20"/>
                <w:lang w:val="sr-Cyrl-CS"/>
              </w:rPr>
              <w:t>.</w:t>
            </w:r>
          </w:p>
          <w:p w:rsidR="00B74748" w:rsidRPr="00BB381A" w:rsidRDefault="00B74748" w:rsidP="0042666F">
            <w:pPr>
              <w:spacing w:before="0"/>
              <w:rPr>
                <w:rFonts w:eastAsia="Calibri" w:cs="Arial"/>
                <w:noProof/>
                <w:sz w:val="20"/>
                <w:szCs w:val="20"/>
                <w:lang w:val="sr-Cyrl-CS"/>
              </w:rPr>
            </w:pPr>
          </w:p>
        </w:tc>
      </w:tr>
      <w:tr w:rsidR="00B74748" w:rsidRPr="00BB381A" w:rsidTr="007A0A95">
        <w:trPr>
          <w:jc w:val="center"/>
        </w:trPr>
        <w:tc>
          <w:tcPr>
            <w:tcW w:w="851" w:type="dxa"/>
            <w:tcBorders>
              <w:bottom w:val="single" w:sz="6" w:space="0" w:color="auto"/>
            </w:tcBorders>
            <w:shd w:val="clear" w:color="auto" w:fill="auto"/>
            <w:vAlign w:val="center"/>
          </w:tcPr>
          <w:p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lastRenderedPageBreak/>
              <w:t>3.</w:t>
            </w:r>
          </w:p>
        </w:tc>
        <w:tc>
          <w:tcPr>
            <w:tcW w:w="3876" w:type="dxa"/>
            <w:tcBorders>
              <w:bottom w:val="single" w:sz="6" w:space="0" w:color="auto"/>
            </w:tcBorders>
            <w:shd w:val="clear" w:color="auto" w:fill="auto"/>
            <w:vAlign w:val="center"/>
          </w:tcPr>
          <w:p w:rsidR="00B74748" w:rsidRPr="00BB381A" w:rsidRDefault="00B74748" w:rsidP="0042666F">
            <w:pPr>
              <w:suppressAutoHyphens/>
              <w:spacing w:before="0"/>
              <w:rPr>
                <w:rFonts w:cs="Arial"/>
                <w:noProof/>
                <w:sz w:val="20"/>
                <w:szCs w:val="20"/>
                <w:lang w:val="sr-Cyrl-CS" w:eastAsia="ar-SA"/>
              </w:rPr>
            </w:pPr>
            <w:r w:rsidRPr="00BB381A">
              <w:rPr>
                <w:rFonts w:cs="Arial"/>
                <w:noProof/>
                <w:sz w:val="20"/>
                <w:szCs w:val="20"/>
                <w:lang w:val="sr-Cyrl-CS"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74748" w:rsidRPr="00BB381A" w:rsidRDefault="00B74748" w:rsidP="0042666F">
            <w:pPr>
              <w:suppressAutoHyphens/>
              <w:spacing w:before="0"/>
              <w:rPr>
                <w:rFonts w:cs="Arial"/>
                <w:noProof/>
                <w:sz w:val="20"/>
                <w:szCs w:val="20"/>
                <w:lang w:val="sr-Cyrl-CS" w:eastAsia="ar-SA"/>
              </w:rPr>
            </w:pPr>
          </w:p>
        </w:tc>
        <w:tc>
          <w:tcPr>
            <w:tcW w:w="5863" w:type="dxa"/>
            <w:tcBorders>
              <w:bottom w:val="single" w:sz="6" w:space="0" w:color="auto"/>
            </w:tcBorders>
            <w:shd w:val="clear" w:color="auto" w:fill="auto"/>
            <w:vAlign w:val="center"/>
          </w:tcPr>
          <w:p w:rsidR="00B74748" w:rsidRPr="00BB381A" w:rsidRDefault="00B74748" w:rsidP="0042666F">
            <w:pPr>
              <w:snapToGrid w:val="0"/>
              <w:rPr>
                <w:rFonts w:eastAsia="Calibri" w:cs="Arial"/>
                <w:noProof/>
                <w:sz w:val="20"/>
                <w:szCs w:val="20"/>
                <w:lang w:val="sr-Cyrl-CS"/>
              </w:rPr>
            </w:pPr>
            <w:r w:rsidRPr="00BB381A">
              <w:rPr>
                <w:rFonts w:eastAsia="Calibri" w:cs="Arial"/>
                <w:noProof/>
                <w:sz w:val="20"/>
                <w:szCs w:val="20"/>
                <w:lang w:val="sr-Cyrl-CS"/>
              </w:rPr>
              <w:t xml:space="preserve">- </w:t>
            </w:r>
            <w:r w:rsidRPr="00BB381A">
              <w:rPr>
                <w:rFonts w:eastAsia="Calibri" w:cs="Arial"/>
                <w:b/>
                <w:noProof/>
                <w:sz w:val="20"/>
                <w:szCs w:val="20"/>
                <w:lang w:val="sr-Cyrl-CS"/>
              </w:rPr>
              <w:t xml:space="preserve">за правно лице, предузетнике и физичка лица: </w:t>
            </w:r>
          </w:p>
          <w:p w:rsidR="00B74748" w:rsidRPr="00BB381A" w:rsidRDefault="00B74748" w:rsidP="0042666F">
            <w:pPr>
              <w:snapToGrid w:val="0"/>
              <w:rPr>
                <w:rFonts w:eastAsia="Calibri" w:cs="Arial"/>
                <w:noProof/>
                <w:sz w:val="20"/>
                <w:szCs w:val="20"/>
                <w:lang w:val="sr-Cyrl-CS"/>
              </w:rPr>
            </w:pPr>
            <w:r w:rsidRPr="00BB381A">
              <w:rPr>
                <w:rFonts w:eastAsia="Calibri" w:cs="Arial"/>
                <w:b/>
                <w:noProof/>
                <w:sz w:val="20"/>
                <w:szCs w:val="20"/>
                <w:lang w:val="sr-Cyrl-CS"/>
              </w:rPr>
              <w:t>1.Уверење Пореске управе</w:t>
            </w:r>
            <w:r w:rsidRPr="00BB381A">
              <w:rPr>
                <w:rFonts w:eastAsia="Calibri" w:cs="Arial"/>
                <w:noProof/>
                <w:sz w:val="20"/>
                <w:szCs w:val="20"/>
                <w:lang w:val="sr-Cyrl-CS"/>
              </w:rPr>
              <w:t xml:space="preserve"> Министарства финансија да је измирио доспеле порезе и доприносе </w:t>
            </w:r>
            <w:r w:rsidRPr="00BB381A">
              <w:rPr>
                <w:rFonts w:eastAsia="Calibri" w:cs="Arial"/>
                <w:b/>
                <w:noProof/>
                <w:sz w:val="20"/>
                <w:szCs w:val="20"/>
                <w:u w:val="single"/>
                <w:lang w:val="sr-Cyrl-CS"/>
              </w:rPr>
              <w:t>и</w:t>
            </w:r>
          </w:p>
          <w:p w:rsidR="00B74748" w:rsidRPr="00BB381A" w:rsidRDefault="00B74748" w:rsidP="0042666F">
            <w:pPr>
              <w:snapToGrid w:val="0"/>
              <w:rPr>
                <w:rFonts w:eastAsia="Calibri" w:cs="Arial"/>
                <w:noProof/>
                <w:sz w:val="20"/>
                <w:szCs w:val="20"/>
                <w:lang w:val="sr-Cyrl-CS"/>
              </w:rPr>
            </w:pPr>
            <w:r w:rsidRPr="00BB381A">
              <w:rPr>
                <w:rFonts w:eastAsia="Calibri" w:cs="Arial"/>
                <w:b/>
                <w:noProof/>
                <w:sz w:val="20"/>
                <w:szCs w:val="20"/>
                <w:lang w:val="sr-Cyrl-CS"/>
              </w:rPr>
              <w:t>2.Уверење Управе јавних прихода локалне самоуправе (града, односно општине</w:t>
            </w:r>
            <w:r w:rsidRPr="00BB381A">
              <w:rPr>
                <w:rFonts w:eastAsia="Calibri" w:cs="Arial"/>
                <w:noProof/>
                <w:sz w:val="20"/>
                <w:szCs w:val="20"/>
                <w:lang w:val="sr-Cyrl-CS"/>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B74748" w:rsidRPr="00BB381A" w:rsidRDefault="00B74748" w:rsidP="0042666F">
            <w:pPr>
              <w:snapToGrid w:val="0"/>
              <w:rPr>
                <w:rFonts w:eastAsia="Calibri" w:cs="Arial"/>
                <w:noProof/>
                <w:sz w:val="20"/>
                <w:szCs w:val="20"/>
                <w:lang w:val="sr-Cyrl-CS"/>
              </w:rPr>
            </w:pPr>
            <w:r w:rsidRPr="00BB381A">
              <w:rPr>
                <w:rFonts w:eastAsia="Calibri" w:cs="Arial"/>
                <w:noProof/>
                <w:sz w:val="20"/>
                <w:szCs w:val="20"/>
                <w:lang w:val="sr-Cyrl-CS"/>
              </w:rPr>
              <w:t>Напомена:</w:t>
            </w:r>
          </w:p>
          <w:p w:rsidR="00B74748" w:rsidRPr="00BB381A" w:rsidRDefault="00B74748" w:rsidP="00187D7F">
            <w:pPr>
              <w:numPr>
                <w:ilvl w:val="0"/>
                <w:numId w:val="11"/>
              </w:numPr>
              <w:snapToGrid w:val="0"/>
              <w:rPr>
                <w:rFonts w:eastAsia="Calibri" w:cs="Arial"/>
                <w:b/>
                <w:noProof/>
                <w:sz w:val="20"/>
                <w:szCs w:val="20"/>
                <w:u w:val="single"/>
                <w:lang w:val="sr-Cyrl-CS"/>
              </w:rPr>
            </w:pPr>
            <w:r w:rsidRPr="00BB381A">
              <w:rPr>
                <w:rFonts w:eastAsia="Calibri" w:cs="Arial"/>
                <w:i/>
                <w:noProof/>
                <w:sz w:val="20"/>
                <w:szCs w:val="20"/>
                <w:lang w:val="sr-Cyrl-C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B74748" w:rsidRPr="00BB381A" w:rsidRDefault="00B74748" w:rsidP="00187D7F">
            <w:pPr>
              <w:numPr>
                <w:ilvl w:val="0"/>
                <w:numId w:val="11"/>
              </w:numPr>
              <w:snapToGrid w:val="0"/>
              <w:rPr>
                <w:rFonts w:eastAsia="Calibri" w:cs="Arial"/>
                <w:i/>
                <w:noProof/>
                <w:sz w:val="20"/>
                <w:szCs w:val="20"/>
                <w:lang w:val="sr-Cyrl-CS"/>
              </w:rPr>
            </w:pPr>
            <w:r w:rsidRPr="00BB381A">
              <w:rPr>
                <w:rFonts w:eastAsia="Calibri" w:cs="Arial"/>
                <w:i/>
                <w:noProof/>
                <w:sz w:val="20"/>
                <w:szCs w:val="20"/>
                <w:lang w:val="sr-Cyrl-CS"/>
              </w:rPr>
              <w:t xml:space="preserve">Уколико је понуђач у поступку приватизације, уместо горе наведена два доказа, потребно је доставити </w:t>
            </w:r>
            <w:r w:rsidRPr="00BB381A">
              <w:rPr>
                <w:rFonts w:eastAsia="Calibri" w:cs="Arial"/>
                <w:b/>
                <w:i/>
                <w:noProof/>
                <w:sz w:val="20"/>
                <w:szCs w:val="20"/>
                <w:lang w:val="sr-Cyrl-CS"/>
              </w:rPr>
              <w:t>уверење Агенције за приватизацију да се налази у поступку приватизације</w:t>
            </w:r>
          </w:p>
          <w:p w:rsidR="00B74748" w:rsidRPr="00BB381A" w:rsidRDefault="00B74748" w:rsidP="00187D7F">
            <w:pPr>
              <w:numPr>
                <w:ilvl w:val="0"/>
                <w:numId w:val="11"/>
              </w:numPr>
              <w:snapToGrid w:val="0"/>
              <w:rPr>
                <w:rFonts w:eastAsia="Calibri" w:cs="Arial"/>
                <w:i/>
                <w:noProof/>
                <w:sz w:val="20"/>
                <w:szCs w:val="20"/>
                <w:lang w:val="sr-Cyrl-CS"/>
              </w:rPr>
            </w:pPr>
            <w:r w:rsidRPr="00BB381A">
              <w:rPr>
                <w:rFonts w:eastAsia="Calibri" w:cs="Arial"/>
                <w:i/>
                <w:noProof/>
                <w:sz w:val="20"/>
                <w:szCs w:val="20"/>
                <w:lang w:val="sr-Cyrl-CS"/>
              </w:rPr>
              <w:t>У случају да понуду подноси група понуђача, ове доказе доставити за сваког учесника из групе</w:t>
            </w:r>
          </w:p>
          <w:p w:rsidR="00B74748" w:rsidRPr="00BB381A" w:rsidRDefault="00B74748" w:rsidP="00187D7F">
            <w:pPr>
              <w:numPr>
                <w:ilvl w:val="0"/>
                <w:numId w:val="14"/>
              </w:numPr>
              <w:snapToGrid w:val="0"/>
              <w:rPr>
                <w:rFonts w:eastAsia="Calibri" w:cs="Arial"/>
                <w:noProof/>
                <w:sz w:val="20"/>
                <w:szCs w:val="20"/>
                <w:lang w:val="sr-Cyrl-CS"/>
              </w:rPr>
            </w:pPr>
            <w:r w:rsidRPr="00BB381A">
              <w:rPr>
                <w:rFonts w:eastAsia="Calibri" w:cs="Arial"/>
                <w:i/>
                <w:noProof/>
                <w:sz w:val="20"/>
                <w:szCs w:val="20"/>
                <w:lang w:val="sr-Cyrl-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74748" w:rsidRPr="00BB381A" w:rsidRDefault="00B74748" w:rsidP="0042666F">
            <w:pPr>
              <w:snapToGrid w:val="0"/>
              <w:rPr>
                <w:rFonts w:eastAsia="Calibri" w:cs="Arial"/>
                <w:noProof/>
                <w:sz w:val="20"/>
                <w:szCs w:val="20"/>
                <w:lang w:val="sr-Cyrl-CS"/>
              </w:rPr>
            </w:pPr>
            <w:r w:rsidRPr="00BB381A">
              <w:rPr>
                <w:rFonts w:eastAsia="Calibri" w:cs="Arial"/>
                <w:b/>
                <w:noProof/>
                <w:sz w:val="20"/>
                <w:szCs w:val="20"/>
                <w:lang w:val="sr-Cyrl-CS"/>
              </w:rPr>
              <w:t xml:space="preserve">Ови докази не могу бити старији од </w:t>
            </w:r>
            <w:r>
              <w:rPr>
                <w:rFonts w:eastAsia="Calibri" w:cs="Arial"/>
                <w:b/>
                <w:noProof/>
                <w:sz w:val="20"/>
                <w:szCs w:val="20"/>
                <w:lang w:val="sr-Cyrl-CS"/>
              </w:rPr>
              <w:t>2 (</w:t>
            </w:r>
            <w:r w:rsidRPr="00BB381A">
              <w:rPr>
                <w:rFonts w:eastAsia="Calibri" w:cs="Arial"/>
                <w:b/>
                <w:noProof/>
                <w:sz w:val="20"/>
                <w:szCs w:val="20"/>
                <w:lang w:val="sr-Cyrl-CS"/>
              </w:rPr>
              <w:t>два</w:t>
            </w:r>
            <w:r>
              <w:rPr>
                <w:rFonts w:eastAsia="Calibri" w:cs="Arial"/>
                <w:b/>
                <w:noProof/>
                <w:sz w:val="20"/>
                <w:szCs w:val="20"/>
                <w:lang w:val="sr-Cyrl-CS"/>
              </w:rPr>
              <w:t>)</w:t>
            </w:r>
            <w:r w:rsidRPr="00BB381A">
              <w:rPr>
                <w:rFonts w:eastAsia="Calibri" w:cs="Arial"/>
                <w:b/>
                <w:noProof/>
                <w:sz w:val="20"/>
                <w:szCs w:val="20"/>
                <w:lang w:val="sr-Cyrl-CS"/>
              </w:rPr>
              <w:t xml:space="preserve"> месеца пре отварања понуда</w:t>
            </w:r>
            <w:r w:rsidRPr="00BB381A">
              <w:rPr>
                <w:rFonts w:eastAsia="Calibri" w:cs="Arial"/>
                <w:noProof/>
                <w:sz w:val="20"/>
                <w:szCs w:val="20"/>
                <w:lang w:val="sr-Cyrl-CS"/>
              </w:rPr>
              <w:t>.</w:t>
            </w:r>
          </w:p>
          <w:p w:rsidR="00B74748" w:rsidRPr="00BB381A" w:rsidRDefault="00B74748" w:rsidP="0042666F">
            <w:pPr>
              <w:snapToGrid w:val="0"/>
              <w:rPr>
                <w:rFonts w:eastAsia="Calibri" w:cs="Arial"/>
                <w:noProof/>
                <w:sz w:val="20"/>
                <w:szCs w:val="20"/>
                <w:lang w:val="sr-Cyrl-CS"/>
              </w:rPr>
            </w:pPr>
          </w:p>
          <w:p w:rsidR="00B74748" w:rsidRPr="00BB381A" w:rsidRDefault="00B74748" w:rsidP="0042666F">
            <w:pPr>
              <w:snapToGrid w:val="0"/>
              <w:rPr>
                <w:rFonts w:eastAsia="Calibri" w:cs="Arial"/>
                <w:noProof/>
                <w:sz w:val="20"/>
                <w:szCs w:val="20"/>
                <w:lang w:val="sr-Cyrl-CS"/>
              </w:rPr>
            </w:pPr>
          </w:p>
        </w:tc>
      </w:tr>
      <w:tr w:rsidR="00B74748" w:rsidRPr="00BB381A" w:rsidTr="007A0A95">
        <w:trPr>
          <w:jc w:val="center"/>
        </w:trPr>
        <w:tc>
          <w:tcPr>
            <w:tcW w:w="851" w:type="dxa"/>
            <w:tcBorders>
              <w:bottom w:val="single" w:sz="6" w:space="0" w:color="auto"/>
            </w:tcBorders>
            <w:shd w:val="clear" w:color="auto" w:fill="auto"/>
            <w:vAlign w:val="center"/>
          </w:tcPr>
          <w:p w:rsidR="00B74748" w:rsidRPr="00BB381A" w:rsidRDefault="00B74748" w:rsidP="0042666F">
            <w:pPr>
              <w:suppressAutoHyphens/>
              <w:spacing w:before="0"/>
              <w:rPr>
                <w:rFonts w:cs="Arial"/>
                <w:b/>
                <w:bCs/>
                <w:noProof/>
                <w:sz w:val="24"/>
                <w:szCs w:val="24"/>
                <w:lang w:val="sr-Cyrl-CS" w:eastAsia="ar-SA"/>
              </w:rPr>
            </w:pPr>
          </w:p>
          <w:p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4.</w:t>
            </w:r>
          </w:p>
        </w:tc>
        <w:tc>
          <w:tcPr>
            <w:tcW w:w="3876" w:type="dxa"/>
            <w:tcBorders>
              <w:bottom w:val="single" w:sz="6" w:space="0" w:color="auto"/>
            </w:tcBorders>
            <w:shd w:val="clear" w:color="auto" w:fill="auto"/>
            <w:vAlign w:val="center"/>
          </w:tcPr>
          <w:p w:rsidR="00B74748" w:rsidRPr="00BB381A" w:rsidRDefault="006F6C7E" w:rsidP="0042666F">
            <w:pPr>
              <w:suppressAutoHyphens/>
              <w:spacing w:before="0"/>
              <w:jc w:val="left"/>
              <w:rPr>
                <w:rFonts w:cs="Arial"/>
                <w:noProof/>
                <w:sz w:val="20"/>
                <w:szCs w:val="20"/>
                <w:lang w:val="sr-Cyrl-CS" w:eastAsia="ar-SA"/>
              </w:rPr>
            </w:pPr>
            <w:r>
              <w:rPr>
                <w:rFonts w:cs="Arial"/>
                <w:noProof/>
                <w:sz w:val="20"/>
                <w:szCs w:val="20"/>
                <w:lang w:val="sr-Cyrl-CS" w:eastAsia="ar-SA"/>
              </w:rPr>
              <w:t>д</w:t>
            </w:r>
            <w:r w:rsidR="00B74748" w:rsidRPr="00BB381A">
              <w:rPr>
                <w:rFonts w:cs="Arial"/>
                <w:noProof/>
                <w:sz w:val="20"/>
                <w:szCs w:val="20"/>
                <w:lang w:val="sr-Cyrl-CS" w:eastAsia="ar-SA"/>
              </w:rPr>
              <w:t>аје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74748" w:rsidRPr="00BB381A" w:rsidRDefault="00B74748" w:rsidP="0042666F">
            <w:pPr>
              <w:suppressAutoHyphens/>
              <w:spacing w:before="0"/>
              <w:jc w:val="left"/>
              <w:rPr>
                <w:rFonts w:cs="Arial"/>
                <w:noProof/>
                <w:sz w:val="20"/>
                <w:szCs w:val="20"/>
                <w:lang w:val="sr-Cyrl-CS" w:eastAsia="ar-SA"/>
              </w:rPr>
            </w:pPr>
          </w:p>
        </w:tc>
        <w:tc>
          <w:tcPr>
            <w:tcW w:w="5863" w:type="dxa"/>
            <w:tcBorders>
              <w:bottom w:val="single" w:sz="6" w:space="0" w:color="auto"/>
            </w:tcBorders>
            <w:shd w:val="clear" w:color="auto" w:fill="auto"/>
            <w:vAlign w:val="center"/>
          </w:tcPr>
          <w:p w:rsidR="00B74748" w:rsidRPr="00BB381A" w:rsidRDefault="00B74748" w:rsidP="0042666F">
            <w:pPr>
              <w:tabs>
                <w:tab w:val="left" w:pos="680"/>
              </w:tabs>
              <w:snapToGrid w:val="0"/>
              <w:rPr>
                <w:rFonts w:eastAsia="Calibri" w:cs="Arial"/>
                <w:b/>
                <w:noProof/>
                <w:sz w:val="20"/>
                <w:szCs w:val="20"/>
                <w:lang w:val="sr-Cyrl-CS"/>
              </w:rPr>
            </w:pPr>
            <w:r w:rsidRPr="00BB381A">
              <w:rPr>
                <w:rFonts w:eastAsia="Calibri" w:cs="Arial"/>
                <w:noProof/>
                <w:sz w:val="20"/>
                <w:szCs w:val="20"/>
                <w:lang w:val="sr-Cyrl-CS"/>
              </w:rPr>
              <w:t>Потписан и оверен Образац изјаве на основу члана</w:t>
            </w:r>
            <w:r>
              <w:rPr>
                <w:rFonts w:eastAsia="Calibri" w:cs="Arial"/>
                <w:noProof/>
                <w:sz w:val="20"/>
                <w:szCs w:val="20"/>
                <w:lang w:val="sr-Cyrl-CS"/>
              </w:rPr>
              <w:t xml:space="preserve"> 75. став 2. ЗЈН (Образац бр.</w:t>
            </w:r>
            <w:r>
              <w:rPr>
                <w:rFonts w:eastAsia="Calibri" w:cs="Arial"/>
                <w:noProof/>
                <w:sz w:val="20"/>
                <w:szCs w:val="20"/>
              </w:rPr>
              <w:t>4</w:t>
            </w:r>
            <w:r w:rsidRPr="00BB381A">
              <w:rPr>
                <w:rFonts w:eastAsia="Calibri" w:cs="Arial"/>
                <w:noProof/>
                <w:sz w:val="20"/>
                <w:szCs w:val="20"/>
                <w:lang w:val="sr-Cyrl-CS"/>
              </w:rPr>
              <w:t>)</w:t>
            </w:r>
          </w:p>
          <w:p w:rsidR="00B74748" w:rsidRPr="00BB381A" w:rsidRDefault="00B74748" w:rsidP="0042666F">
            <w:pPr>
              <w:tabs>
                <w:tab w:val="left" w:pos="680"/>
              </w:tabs>
              <w:snapToGrid w:val="0"/>
              <w:rPr>
                <w:rFonts w:eastAsia="Calibri" w:cs="Arial"/>
                <w:noProof/>
                <w:sz w:val="20"/>
                <w:szCs w:val="20"/>
                <w:lang w:val="sr-Cyrl-CS"/>
              </w:rPr>
            </w:pPr>
            <w:r w:rsidRPr="00BB381A">
              <w:rPr>
                <w:rFonts w:eastAsia="Calibri" w:cs="Arial"/>
                <w:i/>
                <w:noProof/>
                <w:sz w:val="20"/>
                <w:szCs w:val="20"/>
                <w:lang w:val="sr-Cyrl-CS"/>
              </w:rPr>
              <w:t>Напомена:</w:t>
            </w:r>
          </w:p>
          <w:p w:rsidR="00B74748" w:rsidRPr="00BB381A" w:rsidRDefault="00B74748" w:rsidP="00187D7F">
            <w:pPr>
              <w:numPr>
                <w:ilvl w:val="0"/>
                <w:numId w:val="15"/>
              </w:numPr>
              <w:tabs>
                <w:tab w:val="left" w:pos="680"/>
              </w:tabs>
              <w:snapToGrid w:val="0"/>
              <w:rPr>
                <w:rFonts w:eastAsia="Calibri" w:cs="Arial"/>
                <w:i/>
                <w:noProof/>
                <w:sz w:val="20"/>
                <w:szCs w:val="20"/>
                <w:lang w:val="sr-Cyrl-CS"/>
              </w:rPr>
            </w:pPr>
            <w:r w:rsidRPr="00BB381A">
              <w:rPr>
                <w:rFonts w:eastAsia="Calibri" w:cs="Arial"/>
                <w:i/>
                <w:noProof/>
                <w:sz w:val="20"/>
                <w:szCs w:val="20"/>
                <w:lang w:val="sr-Cyrl-CS"/>
              </w:rPr>
              <w:t xml:space="preserve">Изјава мора да буде потписана од стране овалшћеног лица за заступање понуђача и оверена печатом. </w:t>
            </w:r>
          </w:p>
          <w:p w:rsidR="00B74748" w:rsidRPr="00BB381A" w:rsidRDefault="00B74748" w:rsidP="00187D7F">
            <w:pPr>
              <w:numPr>
                <w:ilvl w:val="0"/>
                <w:numId w:val="15"/>
              </w:numPr>
              <w:tabs>
                <w:tab w:val="left" w:pos="680"/>
              </w:tabs>
              <w:snapToGrid w:val="0"/>
              <w:rPr>
                <w:rFonts w:eastAsia="Calibri" w:cs="Arial"/>
                <w:i/>
                <w:noProof/>
                <w:sz w:val="20"/>
                <w:szCs w:val="20"/>
                <w:lang w:val="sr-Cyrl-CS"/>
              </w:rPr>
            </w:pPr>
            <w:r w:rsidRPr="00BB381A">
              <w:rPr>
                <w:rFonts w:eastAsia="Calibri" w:cs="Arial"/>
                <w:i/>
                <w:noProof/>
                <w:sz w:val="20"/>
                <w:szCs w:val="20"/>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w:t>
            </w:r>
            <w:r w:rsidRPr="00BB381A">
              <w:rPr>
                <w:rFonts w:eastAsia="Calibri" w:cs="Arial"/>
                <w:i/>
                <w:noProof/>
                <w:sz w:val="20"/>
                <w:szCs w:val="20"/>
                <w:lang w:val="sr-Cyrl-CS"/>
              </w:rPr>
              <w:lastRenderedPageBreak/>
              <w:t xml:space="preserve">овлашћеног лица за заступање понуђача из групе понуђача и оверена печатом.  </w:t>
            </w:r>
          </w:p>
          <w:p w:rsidR="00B74748" w:rsidRPr="00BB381A" w:rsidRDefault="00B74748" w:rsidP="0042666F">
            <w:pPr>
              <w:suppressAutoHyphens/>
              <w:spacing w:before="0"/>
              <w:rPr>
                <w:rFonts w:cs="Arial"/>
                <w:noProof/>
                <w:sz w:val="18"/>
                <w:szCs w:val="18"/>
                <w:lang w:val="sr-Cyrl-CS" w:eastAsia="ar-SA"/>
              </w:rPr>
            </w:pPr>
          </w:p>
        </w:tc>
      </w:tr>
      <w:tr w:rsidR="00B74748" w:rsidRPr="00BB381A" w:rsidTr="007A0A95">
        <w:trPr>
          <w:trHeight w:val="567"/>
          <w:jc w:val="center"/>
        </w:trPr>
        <w:tc>
          <w:tcPr>
            <w:tcW w:w="10590" w:type="dxa"/>
            <w:gridSpan w:val="3"/>
            <w:shd w:val="clear" w:color="auto" w:fill="F2F2F2"/>
            <w:vAlign w:val="center"/>
          </w:tcPr>
          <w:p w:rsidR="00B74748" w:rsidRPr="00E722AE" w:rsidRDefault="00B74748" w:rsidP="0042666F">
            <w:pPr>
              <w:widowControl w:val="0"/>
              <w:suppressAutoHyphens/>
              <w:autoSpaceDE w:val="0"/>
              <w:autoSpaceDN w:val="0"/>
              <w:adjustRightInd w:val="0"/>
              <w:spacing w:before="0"/>
              <w:jc w:val="center"/>
              <w:rPr>
                <w:rFonts w:cs="Arial"/>
                <w:b/>
                <w:noProof/>
                <w:sz w:val="24"/>
                <w:szCs w:val="24"/>
                <w:lang w:val="sr-Cyrl-CS" w:eastAsia="ar-SA"/>
              </w:rPr>
            </w:pPr>
            <w:r w:rsidRPr="00E722AE">
              <w:rPr>
                <w:rFonts w:cs="Arial"/>
                <w:b/>
                <w:noProof/>
                <w:sz w:val="24"/>
                <w:szCs w:val="24"/>
                <w:lang w:val="sr-Cyrl-CS" w:eastAsia="ar-SA"/>
              </w:rPr>
              <w:lastRenderedPageBreak/>
              <w:t xml:space="preserve">          4.2 ДОДАТНИ УСЛОВИ</w:t>
            </w:r>
          </w:p>
          <w:p w:rsidR="00B74748" w:rsidRPr="00BB381A" w:rsidRDefault="00B74748" w:rsidP="0042666F">
            <w:pPr>
              <w:widowControl w:val="0"/>
              <w:suppressAutoHyphens/>
              <w:autoSpaceDE w:val="0"/>
              <w:autoSpaceDN w:val="0"/>
              <w:adjustRightInd w:val="0"/>
              <w:spacing w:before="0"/>
              <w:jc w:val="center"/>
              <w:rPr>
                <w:rFonts w:cs="Arial"/>
                <w:b/>
                <w:noProof/>
                <w:sz w:val="24"/>
                <w:szCs w:val="24"/>
                <w:lang w:val="sr-Cyrl-CS" w:eastAsia="ar-SA"/>
              </w:rPr>
            </w:pPr>
            <w:r w:rsidRPr="00E722AE">
              <w:rPr>
                <w:rFonts w:cs="Arial"/>
                <w:b/>
                <w:noProof/>
                <w:sz w:val="24"/>
                <w:szCs w:val="24"/>
                <w:lang w:val="sr-Cyrl-CS" w:eastAsia="ar-SA"/>
              </w:rPr>
              <w:t>ЗА УЧЕШЋЕ У ПОСТУПКУ ЈАВНЕ НАБАВКЕ ИЗ ЧЛАНА 76. ЗАКОНА</w:t>
            </w:r>
          </w:p>
        </w:tc>
      </w:tr>
      <w:tr w:rsidR="006E0324" w:rsidRPr="00BB381A" w:rsidTr="00F726A5">
        <w:trPr>
          <w:trHeight w:val="2673"/>
          <w:jc w:val="center"/>
        </w:trPr>
        <w:tc>
          <w:tcPr>
            <w:tcW w:w="851" w:type="dxa"/>
            <w:tcBorders>
              <w:top w:val="single" w:sz="6" w:space="0" w:color="auto"/>
              <w:bottom w:val="single" w:sz="6" w:space="0" w:color="auto"/>
            </w:tcBorders>
            <w:shd w:val="clear" w:color="auto" w:fill="auto"/>
            <w:vAlign w:val="center"/>
          </w:tcPr>
          <w:p w:rsidR="006E0324" w:rsidRPr="00F2629A" w:rsidRDefault="007E1805" w:rsidP="0042666F">
            <w:pPr>
              <w:suppressAutoHyphens/>
              <w:spacing w:before="0"/>
              <w:jc w:val="center"/>
              <w:rPr>
                <w:rFonts w:cs="Arial"/>
                <w:b/>
                <w:bCs/>
                <w:noProof/>
                <w:sz w:val="24"/>
                <w:szCs w:val="24"/>
                <w:lang w:val="sr-Cyrl-CS" w:eastAsia="ar-SA"/>
              </w:rPr>
            </w:pPr>
            <w:r>
              <w:rPr>
                <w:rFonts w:cs="Arial"/>
                <w:b/>
                <w:bCs/>
                <w:noProof/>
                <w:sz w:val="24"/>
                <w:szCs w:val="24"/>
                <w:lang w:val="sr-Cyrl-CS" w:eastAsia="ar-SA"/>
              </w:rPr>
              <w:t>5.</w:t>
            </w:r>
          </w:p>
        </w:tc>
        <w:tc>
          <w:tcPr>
            <w:tcW w:w="3876" w:type="dxa"/>
            <w:tcBorders>
              <w:top w:val="single" w:sz="6" w:space="0" w:color="auto"/>
              <w:bottom w:val="single" w:sz="6" w:space="0" w:color="auto"/>
            </w:tcBorders>
            <w:shd w:val="clear" w:color="auto" w:fill="auto"/>
          </w:tcPr>
          <w:p w:rsidR="006E0324" w:rsidRDefault="006E0324" w:rsidP="00BC36AD">
            <w:pPr>
              <w:tabs>
                <w:tab w:val="left" w:pos="520"/>
              </w:tabs>
              <w:snapToGrid w:val="0"/>
              <w:spacing w:before="240"/>
              <w:contextualSpacing/>
              <w:rPr>
                <w:rFonts w:eastAsia="Calibri" w:cs="Arial"/>
                <w:b/>
                <w:noProof/>
                <w:sz w:val="18"/>
                <w:szCs w:val="18"/>
                <w:u w:val="single"/>
                <w:lang w:val="sr-Cyrl-RS"/>
              </w:rPr>
            </w:pPr>
          </w:p>
          <w:p w:rsidR="00592543" w:rsidRDefault="00592543" w:rsidP="00BE0A76">
            <w:pPr>
              <w:spacing w:before="0" w:line="276" w:lineRule="auto"/>
              <w:rPr>
                <w:rFonts w:eastAsia="Calibri" w:cs="Arial"/>
                <w:sz w:val="18"/>
                <w:szCs w:val="18"/>
                <w:u w:val="single"/>
              </w:rPr>
            </w:pPr>
          </w:p>
          <w:p w:rsidR="00592543" w:rsidRPr="001A4BF6" w:rsidRDefault="00592543" w:rsidP="00592543">
            <w:pPr>
              <w:spacing w:before="0" w:line="276" w:lineRule="auto"/>
              <w:rPr>
                <w:rFonts w:eastAsia="Calibri" w:cs="Arial"/>
                <w:b/>
                <w:color w:val="000000"/>
                <w:sz w:val="20"/>
                <w:szCs w:val="20"/>
                <w:lang w:val="sr-Cyrl-RS"/>
              </w:rPr>
            </w:pPr>
            <w:r w:rsidRPr="001A4BF6">
              <w:rPr>
                <w:rFonts w:eastAsia="Calibri" w:cs="Arial"/>
                <w:b/>
                <w:color w:val="000000"/>
                <w:sz w:val="20"/>
                <w:szCs w:val="20"/>
                <w:u w:val="single"/>
              </w:rPr>
              <w:t>Финансијски капацитет</w:t>
            </w:r>
            <w:r w:rsidR="001A4BF6">
              <w:rPr>
                <w:rFonts w:eastAsia="Calibri" w:cs="Arial"/>
                <w:b/>
                <w:color w:val="000000"/>
                <w:sz w:val="20"/>
                <w:szCs w:val="20"/>
                <w:u w:val="single"/>
                <w:lang w:val="sr-Cyrl-RS"/>
              </w:rPr>
              <w:t xml:space="preserve"> за све партије</w:t>
            </w:r>
            <w:r w:rsidR="00F726A5">
              <w:rPr>
                <w:rFonts w:eastAsia="Calibri" w:cs="Arial"/>
                <w:b/>
                <w:color w:val="000000"/>
                <w:sz w:val="20"/>
                <w:szCs w:val="20"/>
                <w:u w:val="single"/>
                <w:lang w:val="sr-Cyrl-RS"/>
              </w:rPr>
              <w:t>:</w:t>
            </w:r>
          </w:p>
          <w:p w:rsidR="00592543" w:rsidRPr="004065FB" w:rsidRDefault="00592543" w:rsidP="00592543">
            <w:pPr>
              <w:spacing w:before="0" w:line="276" w:lineRule="auto"/>
              <w:rPr>
                <w:rFonts w:eastAsia="Calibri" w:cs="Arial"/>
                <w:color w:val="000000"/>
                <w:sz w:val="20"/>
                <w:szCs w:val="20"/>
              </w:rPr>
            </w:pPr>
          </w:p>
          <w:p w:rsidR="006E0324" w:rsidRPr="00BE0A76" w:rsidRDefault="001A4BF6" w:rsidP="00C52969">
            <w:pPr>
              <w:spacing w:before="0" w:line="276" w:lineRule="auto"/>
              <w:rPr>
                <w:rFonts w:eastAsia="Calibri" w:cs="Arial"/>
                <w:b/>
                <w:noProof/>
                <w:sz w:val="18"/>
                <w:szCs w:val="18"/>
                <w:u w:val="single"/>
                <w:lang w:val="sr-Cyrl-RS"/>
              </w:rPr>
            </w:pPr>
            <w:r>
              <w:rPr>
                <w:rFonts w:eastAsia="Calibri" w:cs="Arial"/>
                <w:color w:val="000000"/>
                <w:sz w:val="20"/>
                <w:szCs w:val="20"/>
                <w:lang w:val="sr-Cyrl-RS"/>
              </w:rPr>
              <w:t>Д</w:t>
            </w:r>
            <w:r w:rsidR="00592543" w:rsidRPr="001A4BF6">
              <w:rPr>
                <w:rFonts w:eastAsia="Calibri" w:cs="Arial"/>
                <w:color w:val="000000"/>
                <w:sz w:val="20"/>
                <w:szCs w:val="20"/>
              </w:rPr>
              <w:t xml:space="preserve">а </w:t>
            </w:r>
            <w:r>
              <w:rPr>
                <w:rFonts w:eastAsia="Calibri" w:cs="Arial"/>
                <w:color w:val="000000"/>
                <w:sz w:val="20"/>
                <w:szCs w:val="20"/>
                <w:lang w:val="sr-Cyrl-RS"/>
              </w:rPr>
              <w:t xml:space="preserve">понуђач </w:t>
            </w:r>
            <w:r w:rsidR="00592543" w:rsidRPr="001A4BF6">
              <w:rPr>
                <w:rFonts w:eastAsia="Calibri" w:cs="Arial"/>
                <w:color w:val="000000"/>
                <w:sz w:val="20"/>
                <w:szCs w:val="20"/>
              </w:rPr>
              <w:t xml:space="preserve">у последњих  </w:t>
            </w:r>
            <w:r w:rsidR="00592543" w:rsidRPr="001A4BF6">
              <w:rPr>
                <w:rFonts w:eastAsia="Calibri" w:cs="Arial"/>
                <w:color w:val="000000"/>
                <w:sz w:val="20"/>
                <w:szCs w:val="20"/>
                <w:lang w:val="sr-Cyrl-RS"/>
              </w:rPr>
              <w:t xml:space="preserve">6 </w:t>
            </w:r>
            <w:r w:rsidR="00592543" w:rsidRPr="001A4BF6">
              <w:rPr>
                <w:rFonts w:eastAsia="Calibri" w:cs="Arial"/>
                <w:color w:val="000000"/>
                <w:sz w:val="20"/>
                <w:szCs w:val="20"/>
              </w:rPr>
              <w:t>(</w:t>
            </w:r>
            <w:r w:rsidR="00592543" w:rsidRPr="001A4BF6">
              <w:rPr>
                <w:rFonts w:eastAsia="Calibri" w:cs="Arial"/>
                <w:color w:val="000000"/>
                <w:sz w:val="20"/>
                <w:szCs w:val="20"/>
                <w:lang w:val="sr-Cyrl-RS"/>
              </w:rPr>
              <w:t>словима:</w:t>
            </w:r>
            <w:r w:rsidR="00592543" w:rsidRPr="001A4BF6">
              <w:rPr>
                <w:rFonts w:eastAsia="Calibri" w:cs="Arial"/>
                <w:color w:val="000000"/>
                <w:sz w:val="20"/>
                <w:szCs w:val="20"/>
              </w:rPr>
              <w:t>шест) месеци који претходе дану објављивања Позива за подношење понуда на Порталу јавних набавки  није био неликвидан</w:t>
            </w:r>
          </w:p>
        </w:tc>
        <w:tc>
          <w:tcPr>
            <w:tcW w:w="5863" w:type="dxa"/>
            <w:tcBorders>
              <w:top w:val="single" w:sz="6" w:space="0" w:color="auto"/>
              <w:bottom w:val="single" w:sz="6" w:space="0" w:color="auto"/>
            </w:tcBorders>
            <w:shd w:val="clear" w:color="auto" w:fill="auto"/>
            <w:vAlign w:val="center"/>
          </w:tcPr>
          <w:p w:rsidR="001A4BF6" w:rsidRPr="001A4BF6" w:rsidRDefault="001A4BF6" w:rsidP="00187D7F">
            <w:pPr>
              <w:pStyle w:val="ListParagraph"/>
              <w:numPr>
                <w:ilvl w:val="0"/>
                <w:numId w:val="34"/>
              </w:numPr>
              <w:spacing w:before="0" w:after="0" w:line="240" w:lineRule="auto"/>
              <w:ind w:left="293" w:hanging="293"/>
              <w:rPr>
                <w:rFonts w:ascii="Arial" w:hAnsi="Arial" w:cs="Arial"/>
                <w:sz w:val="20"/>
                <w:szCs w:val="20"/>
                <w:lang w:val="ru-RU"/>
              </w:rPr>
            </w:pPr>
            <w:r w:rsidRPr="001A4BF6">
              <w:rPr>
                <w:rFonts w:ascii="Arial" w:hAnsi="Arial" w:cs="Arial"/>
                <w:sz w:val="20"/>
                <w:szCs w:val="20"/>
                <w:lang w:val="ru-RU"/>
              </w:rPr>
              <w:t>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rsidR="001A4BF6" w:rsidRPr="001A4BF6" w:rsidRDefault="001A4BF6" w:rsidP="001A4BF6">
            <w:pPr>
              <w:rPr>
                <w:rFonts w:cs="Arial"/>
                <w:sz w:val="20"/>
                <w:szCs w:val="20"/>
                <w:lang w:val="sr-Cyrl-RS" w:eastAsia="ar-SA"/>
              </w:rPr>
            </w:pPr>
            <w:r>
              <w:rPr>
                <w:rFonts w:cs="Arial"/>
                <w:sz w:val="20"/>
                <w:szCs w:val="20"/>
                <w:lang w:val="sr-Cyrl-RS" w:eastAsia="ar-SA"/>
              </w:rPr>
              <w:t xml:space="preserve">     </w:t>
            </w:r>
            <w:r w:rsidRPr="001A4BF6">
              <w:rPr>
                <w:rFonts w:cs="Arial"/>
                <w:sz w:val="20"/>
                <w:szCs w:val="20"/>
                <w:lang w:val="sr-Cyrl-RS" w:eastAsia="ar-SA"/>
              </w:rPr>
              <w:t>или</w:t>
            </w:r>
          </w:p>
          <w:p w:rsidR="001A4BF6" w:rsidRPr="001A4BF6" w:rsidRDefault="001A4BF6" w:rsidP="00187D7F">
            <w:pPr>
              <w:pStyle w:val="ListParagraph"/>
              <w:numPr>
                <w:ilvl w:val="0"/>
                <w:numId w:val="34"/>
              </w:numPr>
              <w:spacing w:before="0" w:after="0" w:line="240" w:lineRule="auto"/>
              <w:ind w:left="293" w:hanging="293"/>
              <w:rPr>
                <w:rFonts w:ascii="Arial" w:hAnsi="Arial" w:cs="Arial"/>
                <w:sz w:val="20"/>
                <w:szCs w:val="20"/>
                <w:lang w:val="sr-Cyrl-RS" w:eastAsia="ar-SA"/>
              </w:rPr>
            </w:pPr>
            <w:r w:rsidRPr="001A4BF6">
              <w:rPr>
                <w:rFonts w:ascii="Arial" w:hAnsi="Arial" w:cs="Arial"/>
                <w:sz w:val="20"/>
                <w:szCs w:val="20"/>
                <w:lang w:val="ru-RU"/>
              </w:rPr>
              <w:t>Изјава</w:t>
            </w:r>
            <w:r w:rsidRPr="001A4BF6">
              <w:rPr>
                <w:rFonts w:ascii="Arial" w:hAnsi="Arial" w:cs="Arial"/>
                <w:sz w:val="20"/>
                <w:szCs w:val="20"/>
                <w:lang w:val="sr-Cyrl-RS" w:eastAsia="ar-SA"/>
              </w:rPr>
              <w:t xml:space="preserve"> да је информација јавно доступна на сајту НБС</w:t>
            </w:r>
          </w:p>
          <w:p w:rsidR="006E0324" w:rsidRPr="00E578B6" w:rsidRDefault="006E0324" w:rsidP="00E578B6">
            <w:pPr>
              <w:tabs>
                <w:tab w:val="left" w:pos="702"/>
              </w:tabs>
              <w:spacing w:before="0"/>
              <w:ind w:left="249" w:hanging="249"/>
              <w:contextualSpacing/>
              <w:jc w:val="left"/>
              <w:rPr>
                <w:rFonts w:cs="Arial"/>
                <w:b/>
                <w:sz w:val="20"/>
                <w:szCs w:val="20"/>
                <w:lang w:val="sr-Cyrl-RS"/>
              </w:rPr>
            </w:pPr>
          </w:p>
        </w:tc>
      </w:tr>
      <w:tr w:rsidR="006E0324" w:rsidRPr="00BB381A" w:rsidTr="00F726A5">
        <w:trPr>
          <w:trHeight w:val="4941"/>
          <w:jc w:val="center"/>
        </w:trPr>
        <w:tc>
          <w:tcPr>
            <w:tcW w:w="851" w:type="dxa"/>
            <w:tcBorders>
              <w:top w:val="single" w:sz="6" w:space="0" w:color="auto"/>
              <w:bottom w:val="single" w:sz="4" w:space="0" w:color="auto"/>
            </w:tcBorders>
            <w:shd w:val="clear" w:color="auto" w:fill="auto"/>
            <w:vAlign w:val="center"/>
          </w:tcPr>
          <w:p w:rsidR="006E0324" w:rsidRPr="00F2629A" w:rsidRDefault="007E1805" w:rsidP="0042666F">
            <w:pPr>
              <w:suppressAutoHyphens/>
              <w:spacing w:before="0"/>
              <w:jc w:val="center"/>
              <w:rPr>
                <w:rFonts w:cs="Arial"/>
                <w:b/>
                <w:bCs/>
                <w:noProof/>
                <w:sz w:val="24"/>
                <w:szCs w:val="24"/>
                <w:lang w:val="sr-Cyrl-CS" w:eastAsia="ar-SA"/>
              </w:rPr>
            </w:pPr>
            <w:r>
              <w:rPr>
                <w:rFonts w:cs="Arial"/>
                <w:b/>
                <w:bCs/>
                <w:noProof/>
                <w:sz w:val="24"/>
                <w:szCs w:val="24"/>
                <w:lang w:val="sr-Cyrl-CS" w:eastAsia="ar-SA"/>
              </w:rPr>
              <w:t>6</w:t>
            </w:r>
            <w:r w:rsidR="006E0324" w:rsidRPr="00F2629A">
              <w:rPr>
                <w:rFonts w:cs="Arial"/>
                <w:b/>
                <w:bCs/>
                <w:noProof/>
                <w:sz w:val="24"/>
                <w:szCs w:val="24"/>
                <w:lang w:val="sr-Cyrl-CS" w:eastAsia="ar-SA"/>
              </w:rPr>
              <w:t>.</w:t>
            </w:r>
          </w:p>
        </w:tc>
        <w:tc>
          <w:tcPr>
            <w:tcW w:w="3876" w:type="dxa"/>
            <w:tcBorders>
              <w:top w:val="single" w:sz="6" w:space="0" w:color="auto"/>
              <w:bottom w:val="single" w:sz="4" w:space="0" w:color="auto"/>
            </w:tcBorders>
            <w:shd w:val="clear" w:color="auto" w:fill="auto"/>
          </w:tcPr>
          <w:p w:rsidR="001A4BF6" w:rsidRPr="001A4BF6" w:rsidRDefault="001A4BF6" w:rsidP="001A4BF6">
            <w:pPr>
              <w:snapToGrid w:val="0"/>
              <w:spacing w:before="240" w:line="276" w:lineRule="auto"/>
              <w:rPr>
                <w:rFonts w:eastAsia="Calibri" w:cs="Arial"/>
                <w:b/>
                <w:noProof/>
                <w:sz w:val="20"/>
                <w:szCs w:val="20"/>
                <w:u w:val="single"/>
              </w:rPr>
            </w:pPr>
            <w:r w:rsidRPr="001A4BF6">
              <w:rPr>
                <w:rFonts w:eastAsia="Calibri" w:cs="Arial"/>
                <w:b/>
                <w:noProof/>
                <w:sz w:val="20"/>
                <w:szCs w:val="20"/>
                <w:u w:val="single"/>
                <w:lang w:val="sr-Cyrl-CS"/>
              </w:rPr>
              <w:t>Пословни капацитет</w:t>
            </w:r>
            <w:r w:rsidR="00F726A5">
              <w:rPr>
                <w:rFonts w:eastAsia="Calibri" w:cs="Arial"/>
                <w:b/>
                <w:noProof/>
                <w:sz w:val="20"/>
                <w:szCs w:val="20"/>
                <w:u w:val="single"/>
                <w:lang w:val="sr-Cyrl-CS"/>
              </w:rPr>
              <w:t xml:space="preserve"> по партијама:</w:t>
            </w:r>
          </w:p>
          <w:p w:rsidR="001A4BF6" w:rsidRPr="001A4BF6" w:rsidRDefault="001A4BF6" w:rsidP="001A4BF6">
            <w:pPr>
              <w:snapToGrid w:val="0"/>
              <w:spacing w:before="60" w:line="276" w:lineRule="auto"/>
              <w:rPr>
                <w:rFonts w:cs="Arial"/>
                <w:sz w:val="20"/>
                <w:szCs w:val="20"/>
              </w:rPr>
            </w:pPr>
            <w:r w:rsidRPr="001A4BF6">
              <w:rPr>
                <w:rFonts w:eastAsia="Calibri" w:cs="Arial"/>
                <w:noProof/>
                <w:sz w:val="20"/>
                <w:szCs w:val="20"/>
                <w:lang w:val="sr-Cyrl-CS"/>
              </w:rPr>
              <w:t xml:space="preserve">Понуђач располаже неопходним </w:t>
            </w:r>
            <w:r w:rsidRPr="001A4BF6">
              <w:rPr>
                <w:rFonts w:eastAsia="Calibri" w:cs="Arial"/>
                <w:b/>
                <w:noProof/>
                <w:sz w:val="20"/>
                <w:szCs w:val="20"/>
                <w:lang w:val="sr-Cyrl-CS"/>
              </w:rPr>
              <w:t>пословним капацитетом</w:t>
            </w:r>
            <w:r w:rsidRPr="001A4BF6">
              <w:rPr>
                <w:rFonts w:eastAsia="Calibri" w:cs="Arial"/>
                <w:noProof/>
                <w:sz w:val="20"/>
                <w:szCs w:val="20"/>
                <w:lang w:val="sr-Cyrl-CS"/>
              </w:rPr>
              <w:t xml:space="preserve"> ако:</w:t>
            </w:r>
            <w:r>
              <w:rPr>
                <w:rFonts w:eastAsia="Calibri" w:cs="Arial"/>
                <w:noProof/>
                <w:sz w:val="20"/>
                <w:szCs w:val="20"/>
                <w:lang w:val="sr-Cyrl-CS"/>
              </w:rPr>
              <w:t xml:space="preserve"> </w:t>
            </w:r>
            <w:r w:rsidRPr="001A4BF6">
              <w:rPr>
                <w:rFonts w:eastAsia="Calibri" w:cs="Arial"/>
                <w:noProof/>
                <w:sz w:val="20"/>
                <w:szCs w:val="20"/>
                <w:lang w:val="sr-Cyrl-CS"/>
              </w:rPr>
              <w:t xml:space="preserve">је </w:t>
            </w:r>
            <w:r w:rsidRPr="001A4BF6">
              <w:rPr>
                <w:rFonts w:cs="Arial"/>
                <w:sz w:val="20"/>
                <w:szCs w:val="20"/>
              </w:rPr>
              <w:t>у периоду од последње три године, при чему захтевани период обухвата три године рачунајући до датума објављивања позива за подношење п</w:t>
            </w:r>
            <w:r w:rsidRPr="001A4BF6">
              <w:rPr>
                <w:rFonts w:cs="Arial"/>
                <w:sz w:val="20"/>
                <w:szCs w:val="20"/>
                <w:lang w:val="sr-Cyrl-RS"/>
              </w:rPr>
              <w:t>онуда</w:t>
            </w:r>
            <w:r w:rsidRPr="001A4BF6">
              <w:rPr>
                <w:rFonts w:cs="Arial"/>
                <w:sz w:val="20"/>
                <w:szCs w:val="20"/>
              </w:rPr>
              <w:t>,</w:t>
            </w:r>
            <w:r w:rsidRPr="001A4BF6">
              <w:rPr>
                <w:rFonts w:cs="Arial"/>
                <w:sz w:val="20"/>
                <w:szCs w:val="20"/>
                <w:lang w:val="sr-Cyrl-RS"/>
              </w:rPr>
              <w:t xml:space="preserve"> </w:t>
            </w:r>
            <w:r w:rsidRPr="001A4BF6">
              <w:rPr>
                <w:rFonts w:cs="Arial"/>
                <w:sz w:val="20"/>
                <w:szCs w:val="20"/>
              </w:rPr>
              <w:t xml:space="preserve">понуђач </w:t>
            </w:r>
            <w:r w:rsidRPr="001A4BF6">
              <w:rPr>
                <w:rFonts w:cs="Arial"/>
                <w:sz w:val="20"/>
                <w:szCs w:val="20"/>
                <w:lang w:val="sr-Cyrl-RS"/>
              </w:rPr>
              <w:t xml:space="preserve"> </w:t>
            </w:r>
            <w:r w:rsidRPr="001A4BF6">
              <w:rPr>
                <w:rFonts w:cs="Arial"/>
                <w:sz w:val="20"/>
                <w:szCs w:val="20"/>
              </w:rPr>
              <w:t>испоручио добра која су предмет јавне набавке минима</w:t>
            </w:r>
            <w:r w:rsidR="00F726A5">
              <w:rPr>
                <w:rFonts w:cs="Arial"/>
                <w:sz w:val="20"/>
                <w:szCs w:val="20"/>
              </w:rPr>
              <w:t>лне укупне вредности  без ПДВ-а</w:t>
            </w:r>
            <w:r w:rsidRPr="001A4BF6">
              <w:rPr>
                <w:rFonts w:cs="Arial"/>
                <w:sz w:val="20"/>
                <w:szCs w:val="20"/>
              </w:rPr>
              <w:t>:</w:t>
            </w:r>
          </w:p>
          <w:p w:rsidR="001A4BF6" w:rsidRPr="001A4BF6" w:rsidRDefault="001A4BF6" w:rsidP="001A4BF6">
            <w:pPr>
              <w:rPr>
                <w:rFonts w:cs="Arial"/>
                <w:sz w:val="20"/>
                <w:szCs w:val="20"/>
                <w:lang w:val="ru-RU"/>
              </w:rPr>
            </w:pPr>
            <w:r w:rsidRPr="001A4BF6">
              <w:rPr>
                <w:rFonts w:cs="Arial"/>
                <w:sz w:val="20"/>
                <w:szCs w:val="20"/>
                <w:lang w:val="ru-RU"/>
              </w:rPr>
              <w:t xml:space="preserve">- за партију 1 :  </w:t>
            </w:r>
            <w:r w:rsidRPr="001A4BF6">
              <w:rPr>
                <w:rFonts w:cs="Arial"/>
                <w:sz w:val="20"/>
                <w:szCs w:val="20"/>
                <w:lang w:val="sr-Latn-RS"/>
              </w:rPr>
              <w:t>2</w:t>
            </w:r>
            <w:r w:rsidR="00F726A5">
              <w:rPr>
                <w:rFonts w:cs="Arial"/>
                <w:sz w:val="20"/>
                <w:szCs w:val="20"/>
                <w:lang w:val="sr-Cyrl-RS"/>
              </w:rPr>
              <w:t>0</w:t>
            </w:r>
            <w:r w:rsidRPr="001A4BF6">
              <w:rPr>
                <w:rFonts w:cs="Arial"/>
                <w:sz w:val="20"/>
                <w:szCs w:val="20"/>
                <w:lang w:val="ru-RU"/>
              </w:rPr>
              <w:t>.000.000,00 динара,</w:t>
            </w:r>
          </w:p>
          <w:p w:rsidR="001A4BF6" w:rsidRPr="001A4BF6" w:rsidRDefault="001A4BF6" w:rsidP="001A4BF6">
            <w:pPr>
              <w:rPr>
                <w:rFonts w:cs="Arial"/>
                <w:sz w:val="20"/>
                <w:szCs w:val="20"/>
                <w:lang w:val="ru-RU"/>
              </w:rPr>
            </w:pPr>
            <w:r w:rsidRPr="001A4BF6">
              <w:rPr>
                <w:rFonts w:cs="Arial"/>
                <w:sz w:val="20"/>
                <w:szCs w:val="20"/>
                <w:lang w:val="ru-RU"/>
              </w:rPr>
              <w:t xml:space="preserve">- за партију 2 :  </w:t>
            </w:r>
            <w:r w:rsidRPr="001A4BF6">
              <w:rPr>
                <w:rFonts w:cs="Arial"/>
                <w:sz w:val="20"/>
                <w:szCs w:val="20"/>
                <w:lang w:val="sr-Latn-RS"/>
              </w:rPr>
              <w:t>100</w:t>
            </w:r>
            <w:r w:rsidRPr="001A4BF6">
              <w:rPr>
                <w:rFonts w:cs="Arial"/>
                <w:sz w:val="20"/>
                <w:szCs w:val="20"/>
                <w:lang w:val="ru-RU"/>
              </w:rPr>
              <w:t>.000.000,00 динара,</w:t>
            </w:r>
          </w:p>
          <w:p w:rsidR="001A4BF6" w:rsidRPr="001A4BF6" w:rsidRDefault="001A4BF6" w:rsidP="001A4BF6">
            <w:pPr>
              <w:rPr>
                <w:rFonts w:cs="Arial"/>
                <w:sz w:val="20"/>
                <w:szCs w:val="20"/>
                <w:lang w:val="ru-RU"/>
              </w:rPr>
            </w:pPr>
            <w:r w:rsidRPr="001A4BF6">
              <w:rPr>
                <w:rFonts w:cs="Arial"/>
                <w:sz w:val="20"/>
                <w:szCs w:val="20"/>
                <w:lang w:val="ru-RU"/>
              </w:rPr>
              <w:t xml:space="preserve">- за партију 3 :  </w:t>
            </w:r>
            <w:r w:rsidRPr="001A4BF6">
              <w:rPr>
                <w:rFonts w:cs="Arial"/>
                <w:sz w:val="20"/>
                <w:szCs w:val="20"/>
                <w:lang w:val="sr-Latn-RS"/>
              </w:rPr>
              <w:t>3</w:t>
            </w:r>
            <w:r w:rsidR="00F726A5">
              <w:rPr>
                <w:rFonts w:cs="Arial"/>
                <w:sz w:val="20"/>
                <w:szCs w:val="20"/>
                <w:lang w:val="sr-Cyrl-RS"/>
              </w:rPr>
              <w:t>0</w:t>
            </w:r>
            <w:r w:rsidRPr="001A4BF6">
              <w:rPr>
                <w:rFonts w:cs="Arial"/>
                <w:sz w:val="20"/>
                <w:szCs w:val="20"/>
                <w:lang w:val="ru-RU"/>
              </w:rPr>
              <w:t>.</w:t>
            </w:r>
            <w:r w:rsidRPr="001A4BF6">
              <w:rPr>
                <w:rFonts w:cs="Arial"/>
                <w:sz w:val="20"/>
                <w:szCs w:val="20"/>
                <w:lang w:val="sr-Latn-RS"/>
              </w:rPr>
              <w:t>0</w:t>
            </w:r>
            <w:r w:rsidRPr="001A4BF6">
              <w:rPr>
                <w:rFonts w:cs="Arial"/>
                <w:sz w:val="20"/>
                <w:szCs w:val="20"/>
                <w:lang w:val="ru-RU"/>
              </w:rPr>
              <w:t>00.000,00 динара</w:t>
            </w:r>
          </w:p>
          <w:p w:rsidR="001A4BF6" w:rsidRPr="001A4BF6" w:rsidRDefault="001A4BF6" w:rsidP="001A4BF6">
            <w:pPr>
              <w:rPr>
                <w:rFonts w:cs="Arial"/>
                <w:sz w:val="20"/>
                <w:szCs w:val="20"/>
                <w:lang w:val="ru-RU"/>
              </w:rPr>
            </w:pPr>
            <w:r w:rsidRPr="001A4BF6">
              <w:rPr>
                <w:rFonts w:cs="Arial"/>
                <w:sz w:val="20"/>
                <w:szCs w:val="20"/>
                <w:lang w:val="ru-RU"/>
              </w:rPr>
              <w:t xml:space="preserve">- за партију 4 :  </w:t>
            </w:r>
            <w:r w:rsidRPr="001A4BF6">
              <w:rPr>
                <w:rFonts w:cs="Arial"/>
                <w:sz w:val="20"/>
                <w:szCs w:val="20"/>
                <w:lang w:val="sr-Latn-RS"/>
              </w:rPr>
              <w:t>1</w:t>
            </w:r>
            <w:r w:rsidR="00F726A5">
              <w:rPr>
                <w:rFonts w:cs="Arial"/>
                <w:sz w:val="20"/>
                <w:szCs w:val="20"/>
                <w:lang w:val="sr-Cyrl-RS"/>
              </w:rPr>
              <w:t>2</w:t>
            </w:r>
            <w:r w:rsidRPr="001A4BF6">
              <w:rPr>
                <w:rFonts w:cs="Arial"/>
                <w:sz w:val="20"/>
                <w:szCs w:val="20"/>
                <w:lang w:val="ru-RU"/>
              </w:rPr>
              <w:t>.000.000,00 динара</w:t>
            </w:r>
          </w:p>
          <w:p w:rsidR="006E0324" w:rsidRPr="007D3A8E" w:rsidRDefault="001A4BF6" w:rsidP="00F726A5">
            <w:pPr>
              <w:spacing w:after="120"/>
              <w:rPr>
                <w:rFonts w:eastAsia="Calibri" w:cs="Arial"/>
                <w:sz w:val="18"/>
                <w:szCs w:val="18"/>
                <w:lang w:val="sr-Cyrl-RS"/>
              </w:rPr>
            </w:pPr>
            <w:r w:rsidRPr="001A4BF6">
              <w:rPr>
                <w:rFonts w:cs="Arial"/>
                <w:sz w:val="20"/>
                <w:szCs w:val="20"/>
                <w:lang w:val="ru-RU"/>
              </w:rPr>
              <w:t xml:space="preserve">- за партију 5 :   </w:t>
            </w:r>
            <w:r w:rsidRPr="001A4BF6">
              <w:rPr>
                <w:rFonts w:cs="Arial"/>
                <w:sz w:val="20"/>
                <w:szCs w:val="20"/>
                <w:lang w:val="sr-Latn-RS"/>
              </w:rPr>
              <w:t>9</w:t>
            </w:r>
            <w:r w:rsidRPr="001A4BF6">
              <w:rPr>
                <w:rFonts w:cs="Arial"/>
                <w:sz w:val="20"/>
                <w:szCs w:val="20"/>
                <w:lang w:val="ru-RU"/>
              </w:rPr>
              <w:t>.000.000,00 динара</w:t>
            </w:r>
          </w:p>
        </w:tc>
        <w:tc>
          <w:tcPr>
            <w:tcW w:w="5863" w:type="dxa"/>
            <w:tcBorders>
              <w:top w:val="single" w:sz="6" w:space="0" w:color="auto"/>
              <w:bottom w:val="single" w:sz="4" w:space="0" w:color="auto"/>
            </w:tcBorders>
            <w:shd w:val="clear" w:color="auto" w:fill="auto"/>
            <w:vAlign w:val="center"/>
          </w:tcPr>
          <w:p w:rsidR="006E0324" w:rsidRPr="00F726A5" w:rsidRDefault="006E0324" w:rsidP="002C38BB">
            <w:pPr>
              <w:tabs>
                <w:tab w:val="left" w:pos="702"/>
              </w:tabs>
              <w:spacing w:after="120"/>
              <w:ind w:left="249" w:hanging="249"/>
              <w:contextualSpacing/>
              <w:jc w:val="left"/>
              <w:rPr>
                <w:rFonts w:cs="Arial"/>
                <w:b/>
                <w:sz w:val="20"/>
                <w:szCs w:val="20"/>
              </w:rPr>
            </w:pPr>
            <w:r w:rsidRPr="00F726A5">
              <w:rPr>
                <w:rFonts w:cs="Arial"/>
                <w:b/>
                <w:sz w:val="20"/>
                <w:szCs w:val="20"/>
              </w:rPr>
              <w:t>Попуњени, потписани и оверени образац</w:t>
            </w:r>
            <w:r w:rsidR="00F726A5">
              <w:rPr>
                <w:rFonts w:cs="Arial"/>
                <w:b/>
                <w:sz w:val="20"/>
                <w:szCs w:val="20"/>
              </w:rPr>
              <w:t>и</w:t>
            </w:r>
            <w:r w:rsidRPr="00F726A5">
              <w:rPr>
                <w:rFonts w:cs="Arial"/>
                <w:b/>
                <w:sz w:val="20"/>
                <w:szCs w:val="20"/>
              </w:rPr>
              <w:t>:</w:t>
            </w:r>
          </w:p>
          <w:p w:rsidR="006E0324" w:rsidRPr="00F726A5" w:rsidRDefault="006E0324" w:rsidP="002C38BB">
            <w:pPr>
              <w:tabs>
                <w:tab w:val="left" w:pos="702"/>
              </w:tabs>
              <w:spacing w:line="276" w:lineRule="auto"/>
              <w:contextualSpacing/>
              <w:jc w:val="left"/>
              <w:rPr>
                <w:rFonts w:cs="Arial"/>
                <w:b/>
                <w:sz w:val="12"/>
                <w:szCs w:val="12"/>
              </w:rPr>
            </w:pPr>
          </w:p>
          <w:p w:rsidR="006E0324" w:rsidRPr="00F726A5" w:rsidRDefault="006E0324" w:rsidP="00C91C14">
            <w:pPr>
              <w:tabs>
                <w:tab w:val="left" w:pos="702"/>
              </w:tabs>
              <w:ind w:left="1474" w:hanging="1474"/>
              <w:contextualSpacing/>
              <w:jc w:val="left"/>
              <w:rPr>
                <w:rFonts w:eastAsia="Calibri" w:cs="Arial"/>
                <w:b/>
                <w:sz w:val="20"/>
                <w:szCs w:val="20"/>
              </w:rPr>
            </w:pPr>
            <w:r w:rsidRPr="00F726A5">
              <w:rPr>
                <w:rFonts w:eastAsia="Calibri" w:cs="Arial"/>
                <w:b/>
                <w:sz w:val="20"/>
                <w:szCs w:val="20"/>
              </w:rPr>
              <w:t xml:space="preserve">1. Образац </w:t>
            </w:r>
            <w:r w:rsidRPr="00F726A5">
              <w:rPr>
                <w:rFonts w:eastAsia="Calibri" w:cs="Arial"/>
                <w:b/>
                <w:sz w:val="20"/>
                <w:szCs w:val="20"/>
                <w:lang w:val="sr-Cyrl-RS"/>
              </w:rPr>
              <w:t>5</w:t>
            </w:r>
            <w:r w:rsidRPr="00F726A5">
              <w:rPr>
                <w:rFonts w:eastAsia="Calibri" w:cs="Arial"/>
                <w:b/>
                <w:sz w:val="20"/>
                <w:szCs w:val="20"/>
              </w:rPr>
              <w:t xml:space="preserve"> – Списак испоручених добара-стручне референце </w:t>
            </w:r>
          </w:p>
          <w:p w:rsidR="006E0324" w:rsidRPr="00F726A5" w:rsidRDefault="006E0324" w:rsidP="00C91C14">
            <w:pPr>
              <w:tabs>
                <w:tab w:val="left" w:pos="702"/>
              </w:tabs>
              <w:ind w:left="1247" w:hanging="1247"/>
              <w:contextualSpacing/>
              <w:jc w:val="left"/>
              <w:rPr>
                <w:rFonts w:eastAsia="Calibri" w:cs="Arial"/>
                <w:b/>
                <w:sz w:val="20"/>
                <w:szCs w:val="20"/>
              </w:rPr>
            </w:pPr>
            <w:r w:rsidRPr="00F726A5">
              <w:rPr>
                <w:rFonts w:eastAsia="Calibri" w:cs="Arial"/>
                <w:b/>
                <w:sz w:val="20"/>
                <w:szCs w:val="20"/>
              </w:rPr>
              <w:t xml:space="preserve">2. Образац </w:t>
            </w:r>
            <w:r w:rsidR="007639ED">
              <w:rPr>
                <w:rFonts w:eastAsia="Calibri" w:cs="Arial"/>
                <w:b/>
                <w:sz w:val="20"/>
                <w:szCs w:val="20"/>
                <w:lang w:val="sr-Cyrl-RS"/>
              </w:rPr>
              <w:t>6.1., 6.2., 6.3., 6.4. и 6.5.</w:t>
            </w:r>
            <w:r w:rsidRPr="00F726A5">
              <w:rPr>
                <w:rFonts w:eastAsia="Calibri" w:cs="Arial"/>
                <w:b/>
                <w:sz w:val="20"/>
                <w:szCs w:val="20"/>
              </w:rPr>
              <w:t xml:space="preserve"> – Потврда о референтним набавкама</w:t>
            </w:r>
          </w:p>
          <w:p w:rsidR="001C3814" w:rsidRPr="00233852" w:rsidRDefault="001C3814" w:rsidP="001C3814">
            <w:pPr>
              <w:tabs>
                <w:tab w:val="left" w:pos="702"/>
              </w:tabs>
              <w:contextualSpacing/>
              <w:jc w:val="left"/>
              <w:rPr>
                <w:rFonts w:eastAsia="Calibri" w:cs="Arial"/>
                <w:b/>
                <w:sz w:val="20"/>
                <w:szCs w:val="20"/>
                <w:lang w:val="sr-Cyrl-RS"/>
              </w:rPr>
            </w:pPr>
            <w:r>
              <w:rPr>
                <w:rFonts w:eastAsia="Calibri" w:cs="Arial"/>
                <w:b/>
                <w:sz w:val="20"/>
                <w:szCs w:val="20"/>
              </w:rPr>
              <w:t xml:space="preserve">3. Копије Уговора између Понуђача и референтних Наручилаца на које се односе </w:t>
            </w:r>
            <w:r>
              <w:rPr>
                <w:rFonts w:eastAsia="Calibri" w:cs="Arial"/>
                <w:b/>
                <w:sz w:val="20"/>
                <w:szCs w:val="20"/>
                <w:lang w:val="sr-Cyrl-RS"/>
              </w:rPr>
              <w:t xml:space="preserve">и од којих су издате и потписане </w:t>
            </w:r>
            <w:r>
              <w:rPr>
                <w:rFonts w:eastAsia="Calibri" w:cs="Arial"/>
                <w:b/>
                <w:sz w:val="20"/>
                <w:szCs w:val="20"/>
              </w:rPr>
              <w:t>Потврде о референтним набавкама (доказ под ред.бр. 2)</w:t>
            </w:r>
          </w:p>
          <w:p w:rsidR="006E0324" w:rsidRPr="00F2629A" w:rsidRDefault="006E0324" w:rsidP="00F726A5">
            <w:pPr>
              <w:autoSpaceDE w:val="0"/>
              <w:autoSpaceDN w:val="0"/>
              <w:adjustRightInd w:val="0"/>
              <w:spacing w:before="0"/>
              <w:ind w:left="279" w:hanging="220"/>
              <w:rPr>
                <w:rFonts w:cs="Arial"/>
                <w:b/>
                <w:noProof/>
                <w:sz w:val="18"/>
                <w:szCs w:val="18"/>
                <w:lang w:val="sr-Cyrl-CS"/>
              </w:rPr>
            </w:pPr>
          </w:p>
        </w:tc>
      </w:tr>
    </w:tbl>
    <w:p w:rsidR="00766372" w:rsidRPr="00171392" w:rsidRDefault="00766372" w:rsidP="00743677">
      <w:pPr>
        <w:rPr>
          <w:b/>
          <w:noProof/>
          <w:lang w:eastAsia="ar-SA"/>
        </w:rPr>
      </w:pPr>
    </w:p>
    <w:p w:rsidR="00743677" w:rsidRPr="004B6795" w:rsidRDefault="00C91C14" w:rsidP="007D3A8E">
      <w:pPr>
        <w:tabs>
          <w:tab w:val="left" w:pos="-135"/>
          <w:tab w:val="left" w:pos="120"/>
          <w:tab w:val="left" w:pos="330"/>
        </w:tabs>
        <w:spacing w:before="0"/>
        <w:rPr>
          <w:rFonts w:eastAsia="TimesNewRomanPSMT" w:cs="Arial"/>
          <w:bCs/>
          <w:lang w:val="ru-RU"/>
        </w:rPr>
      </w:pPr>
      <w:r w:rsidRPr="004B6795">
        <w:rPr>
          <w:rFonts w:eastAsia="TimesNewRomanPSMT" w:cs="Arial"/>
          <w:bCs/>
          <w:lang w:val="ru-RU"/>
        </w:rPr>
        <w:t xml:space="preserve">Понуда понуђача који не докаже да испуњава наведене обавезне и додатне услове из тачака 1. до </w:t>
      </w:r>
      <w:r w:rsidR="00F726A5">
        <w:rPr>
          <w:rFonts w:eastAsia="TimesNewRomanPSMT" w:cs="Arial"/>
          <w:bCs/>
          <w:lang w:val="sr-Cyrl-CS"/>
        </w:rPr>
        <w:t>6</w:t>
      </w:r>
      <w:r w:rsidRPr="004B6795">
        <w:rPr>
          <w:rFonts w:eastAsia="TimesNewRomanPSMT" w:cs="Arial"/>
          <w:bCs/>
          <w:lang w:val="ru-RU"/>
        </w:rPr>
        <w:t>.</w:t>
      </w:r>
      <w:r w:rsidRPr="004B6795">
        <w:rPr>
          <w:rFonts w:eastAsia="TimesNewRomanPSMT" w:cs="Arial"/>
          <w:bCs/>
        </w:rPr>
        <w:t xml:space="preserve"> </w:t>
      </w:r>
      <w:r w:rsidRPr="004B6795">
        <w:rPr>
          <w:rFonts w:eastAsia="TimesNewRomanPSMT" w:cs="Arial"/>
          <w:bCs/>
          <w:lang w:val="ru-RU"/>
        </w:rPr>
        <w:t>обрасца биће одбијена као неприхватљива.</w:t>
      </w:r>
    </w:p>
    <w:p w:rsidR="00C91C14" w:rsidRPr="00BB381A" w:rsidRDefault="00C91C14" w:rsidP="00C91C14">
      <w:pPr>
        <w:rPr>
          <w:rFonts w:cs="Arial"/>
          <w:noProof/>
          <w:lang w:val="sr-Cyrl-CS"/>
        </w:rPr>
      </w:pPr>
      <w:r w:rsidRPr="00BB381A">
        <w:rPr>
          <w:rFonts w:cs="Arial"/>
          <w:noProof/>
          <w:lang w:val="sr-Cyrl-CS"/>
        </w:rPr>
        <w:t>1. Сваки подизвођач мора да испуњава обавезне услове из члана 75.Закона,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91C14" w:rsidRPr="00883B8D" w:rsidRDefault="00C91C14" w:rsidP="004B6795">
      <w:pPr>
        <w:rPr>
          <w:rFonts w:cs="Arial"/>
          <w:noProof/>
          <w:lang w:val="sr-Cyrl-CS" w:eastAsia="zh-CN"/>
        </w:rPr>
      </w:pPr>
      <w:r w:rsidRPr="00BB381A">
        <w:rPr>
          <w:rFonts w:cs="Arial"/>
          <w:noProof/>
          <w:lang w:val="sr-Cyrl-CS" w:eastAsia="zh-CN"/>
        </w:rPr>
        <w:t xml:space="preserve">2. </w:t>
      </w:r>
      <w:r w:rsidRPr="00883B8D">
        <w:rPr>
          <w:rFonts w:cs="Arial"/>
          <w:noProof/>
          <w:lang w:val="sr-Cyrl-CS" w:eastAsia="zh-CN"/>
        </w:rPr>
        <w:t>Сваки Понуђач из групе понуђача  која подноси заједничку понуду мора да испуњава обавезне услове из члана 75.</w:t>
      </w:r>
      <w:r w:rsidR="00883B8D" w:rsidRPr="00883B8D">
        <w:rPr>
          <w:rFonts w:cs="Arial"/>
          <w:noProof/>
          <w:lang w:val="sr-Cyrl-CS" w:eastAsia="zh-CN"/>
        </w:rPr>
        <w:t xml:space="preserve"> </w:t>
      </w:r>
      <w:r w:rsidRPr="00883B8D">
        <w:rPr>
          <w:rFonts w:cs="Arial"/>
          <w:noProof/>
          <w:lang w:val="sr-Cyrl-CS" w:eastAsia="zh-CN"/>
        </w:rPr>
        <w:t>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C91C14" w:rsidRPr="00883B8D" w:rsidRDefault="00C91C14" w:rsidP="004B6795">
      <w:pPr>
        <w:rPr>
          <w:rFonts w:cs="Arial"/>
          <w:noProof/>
          <w:lang w:val="sr-Cyrl-CS" w:eastAsia="zh-CN"/>
        </w:rPr>
      </w:pPr>
      <w:r w:rsidRPr="00883B8D">
        <w:rPr>
          <w:rFonts w:cs="Arial"/>
          <w:noProof/>
          <w:lang w:val="sr-Cyrl-C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91C14" w:rsidRPr="00883B8D" w:rsidRDefault="00C91C14" w:rsidP="00C91C14">
      <w:pPr>
        <w:spacing w:before="0"/>
        <w:rPr>
          <w:rFonts w:cs="Arial"/>
          <w:noProof/>
          <w:lang w:val="sr-Cyrl-CS" w:eastAsia="zh-CN"/>
        </w:rPr>
      </w:pPr>
      <w:r w:rsidRPr="00883B8D">
        <w:rPr>
          <w:rFonts w:cs="Arial"/>
          <w:noProof/>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75DBB" w:rsidRPr="00883B8D" w:rsidRDefault="00C91C14" w:rsidP="004B6795">
      <w:pPr>
        <w:rPr>
          <w:rFonts w:cs="Arial"/>
          <w:noProof/>
          <w:lang w:val="sr-Latn-RS" w:eastAsia="zh-CN"/>
        </w:rPr>
      </w:pPr>
      <w:r w:rsidRPr="00883B8D">
        <w:rPr>
          <w:rFonts w:cs="Arial"/>
          <w:noProof/>
          <w:lang w:val="sr-Cyrl-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w:t>
      </w:r>
    </w:p>
    <w:p w:rsidR="00C91C14" w:rsidRPr="00883B8D" w:rsidRDefault="00C91C14" w:rsidP="004B6795">
      <w:pPr>
        <w:rPr>
          <w:rFonts w:cs="Arial"/>
          <w:noProof/>
          <w:lang w:val="sr-Cyrl-CS" w:eastAsia="zh-CN"/>
        </w:rPr>
      </w:pPr>
      <w:r w:rsidRPr="00883B8D">
        <w:rPr>
          <w:rFonts w:cs="Arial"/>
          <w:noProof/>
          <w:lang w:val="sr-Cyrl-CS" w:eastAsia="zh-CN"/>
        </w:rPr>
        <w:t xml:space="preserve">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w:t>
      </w:r>
      <w:r w:rsidRPr="00883B8D">
        <w:rPr>
          <w:rFonts w:cs="Arial"/>
          <w:noProof/>
          <w:lang w:val="sr-Cyrl-CS" w:eastAsia="zh-CN"/>
        </w:rPr>
        <w:lastRenderedPageBreak/>
        <w:t xml:space="preserve">потписана и оверена), да наведе да је уписан у Регистар понуђача. Уз наведену Изјаву, понуђач може да доставии фотокопију Решења о упису понуђача у Регистар понуђача.  </w:t>
      </w:r>
    </w:p>
    <w:p w:rsidR="00C91C14" w:rsidRPr="00883B8D" w:rsidRDefault="00C91C14" w:rsidP="00011597">
      <w:pPr>
        <w:spacing w:before="0" w:after="120"/>
        <w:rPr>
          <w:rFonts w:cs="Arial"/>
          <w:noProof/>
          <w:lang w:val="sr-Cyrl-RS" w:eastAsia="zh-CN"/>
        </w:rPr>
      </w:pPr>
      <w:r w:rsidRPr="00883B8D">
        <w:rPr>
          <w:rFonts w:cs="Arial"/>
          <w:noProof/>
          <w:lang w:val="sr-Cyrl-C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C91C14" w:rsidRPr="00883B8D" w:rsidRDefault="00C91C14" w:rsidP="00C91C14">
      <w:pPr>
        <w:spacing w:before="0"/>
        <w:ind w:firstLine="720"/>
        <w:rPr>
          <w:rFonts w:cs="Arial"/>
          <w:noProof/>
          <w:lang w:val="sr-Cyrl-CS" w:eastAsia="zh-CN"/>
        </w:rPr>
      </w:pPr>
      <w:r w:rsidRPr="00883B8D">
        <w:rPr>
          <w:rFonts w:cs="Arial"/>
          <w:noProof/>
          <w:lang w:val="sr-Cyrl-CS" w:eastAsia="zh-CN"/>
        </w:rPr>
        <w:t>1)</w:t>
      </w:r>
      <w:r w:rsidR="00CC6D8B" w:rsidRPr="00883B8D">
        <w:rPr>
          <w:rFonts w:cs="Arial"/>
          <w:noProof/>
          <w:lang w:val="sr-Cyrl-CS" w:eastAsia="zh-CN"/>
        </w:rPr>
        <w:t xml:space="preserve"> </w:t>
      </w:r>
      <w:r w:rsidRPr="00883B8D">
        <w:rPr>
          <w:rFonts w:cs="Arial"/>
          <w:noProof/>
          <w:lang w:val="sr-Cyrl-CS" w:eastAsia="zh-CN"/>
        </w:rPr>
        <w:t>извод из регистра надлежног органа:</w:t>
      </w:r>
    </w:p>
    <w:p w:rsidR="00011597" w:rsidRPr="00883B8D" w:rsidRDefault="00C91C14" w:rsidP="00011597">
      <w:pPr>
        <w:spacing w:before="0" w:after="120"/>
        <w:ind w:firstLine="720"/>
        <w:rPr>
          <w:rFonts w:cs="Arial"/>
          <w:noProof/>
          <w:lang w:val="sr-Cyrl-RS" w:eastAsia="zh-CN"/>
        </w:rPr>
      </w:pPr>
      <w:r w:rsidRPr="00883B8D">
        <w:rPr>
          <w:rFonts w:cs="Arial"/>
          <w:noProof/>
          <w:lang w:val="sr-Cyrl-CS" w:eastAsia="zh-CN"/>
        </w:rPr>
        <w:t xml:space="preserve">-извод из регистра АПР: </w:t>
      </w:r>
      <w:r w:rsidR="00317DD3" w:rsidRPr="00883B8D">
        <w:rPr>
          <w:noProof/>
          <w:lang w:val="sr-Cyrl-CS"/>
        </w:rPr>
        <w:fldChar w:fldCharType="begin"/>
      </w:r>
      <w:r w:rsidRPr="00883B8D">
        <w:rPr>
          <w:noProof/>
          <w:lang w:val="sr-Cyrl-CS"/>
        </w:rPr>
        <w:instrText xml:space="preserve"> ХYПЕРЛИНК "хттп://www.апр.гов.рс" </w:instrText>
      </w:r>
      <w:r w:rsidR="00317DD3" w:rsidRPr="00883B8D">
        <w:rPr>
          <w:noProof/>
          <w:lang w:val="sr-Cyrl-CS"/>
        </w:rPr>
        <w:fldChar w:fldCharType="separate"/>
      </w:r>
      <w:r w:rsidRPr="00883B8D">
        <w:rPr>
          <w:noProof/>
          <w:lang w:val="sr-Cyrl-CS"/>
        </w:rPr>
        <w:t>www.</w:t>
      </w:r>
      <w:r w:rsidRPr="00883B8D">
        <w:rPr>
          <w:noProof/>
          <w:lang w:val="sr-Latn-CS"/>
        </w:rPr>
        <w:t>apr.gov.rs</w:t>
      </w:r>
      <w:r w:rsidR="00317DD3" w:rsidRPr="00883B8D">
        <w:rPr>
          <w:noProof/>
          <w:lang w:val="sr-Cyrl-CS"/>
        </w:rPr>
        <w:fldChar w:fldCharType="end"/>
      </w:r>
    </w:p>
    <w:p w:rsidR="00C91C14" w:rsidRPr="00883B8D" w:rsidRDefault="00C91C14" w:rsidP="00C91C14">
      <w:pPr>
        <w:spacing w:before="0"/>
        <w:ind w:firstLine="720"/>
        <w:rPr>
          <w:rFonts w:cs="Arial"/>
          <w:noProof/>
          <w:lang w:val="sr-Cyrl-CS" w:eastAsia="zh-CN"/>
        </w:rPr>
      </w:pPr>
      <w:r w:rsidRPr="00883B8D">
        <w:rPr>
          <w:rFonts w:cs="Arial"/>
          <w:noProof/>
          <w:lang w:val="sr-Cyrl-CS" w:eastAsia="zh-CN"/>
        </w:rPr>
        <w:t>2)</w:t>
      </w:r>
      <w:r w:rsidR="00CC6D8B" w:rsidRPr="00883B8D">
        <w:rPr>
          <w:rFonts w:cs="Arial"/>
          <w:noProof/>
          <w:lang w:val="sr-Cyrl-CS" w:eastAsia="zh-CN"/>
        </w:rPr>
        <w:t xml:space="preserve"> </w:t>
      </w:r>
      <w:r w:rsidRPr="00883B8D">
        <w:rPr>
          <w:rFonts w:cs="Arial"/>
          <w:noProof/>
          <w:lang w:val="sr-Cyrl-CS" w:eastAsia="zh-CN"/>
        </w:rPr>
        <w:t>докази</w:t>
      </w:r>
      <w:r w:rsidR="004B6795" w:rsidRPr="00883B8D">
        <w:rPr>
          <w:rFonts w:cs="Arial"/>
          <w:noProof/>
          <w:lang w:val="sr-Cyrl-CS" w:eastAsia="zh-CN"/>
        </w:rPr>
        <w:t xml:space="preserve"> из члана 75. став 1. тачка 1), </w:t>
      </w:r>
      <w:r w:rsidRPr="00883B8D">
        <w:rPr>
          <w:rFonts w:cs="Arial"/>
          <w:noProof/>
          <w:lang w:val="sr-Cyrl-CS" w:eastAsia="zh-CN"/>
        </w:rPr>
        <w:t>2) и 4) Закона</w:t>
      </w:r>
    </w:p>
    <w:p w:rsidR="00243323" w:rsidRDefault="00C91C14" w:rsidP="002A5D16">
      <w:pPr>
        <w:spacing w:before="0" w:after="120"/>
        <w:ind w:firstLine="720"/>
        <w:rPr>
          <w:rFonts w:cs="Arial"/>
          <w:noProof/>
          <w:lang w:val="sr-Latn-RS" w:eastAsia="zh-CN"/>
        </w:rPr>
      </w:pPr>
      <w:r w:rsidRPr="00883B8D">
        <w:rPr>
          <w:rFonts w:cs="Arial"/>
          <w:noProof/>
          <w:lang w:val="sr-Cyrl-CS" w:eastAsia="zh-CN"/>
        </w:rPr>
        <w:t xml:space="preserve">-регистар понуђача: </w:t>
      </w:r>
      <w:r w:rsidR="00317DD3" w:rsidRPr="00883B8D">
        <w:rPr>
          <w:noProof/>
          <w:lang w:val="sr-Cyrl-CS"/>
        </w:rPr>
        <w:fldChar w:fldCharType="begin"/>
      </w:r>
      <w:r w:rsidRPr="00883B8D">
        <w:rPr>
          <w:noProof/>
          <w:lang w:val="sr-Cyrl-CS"/>
        </w:rPr>
        <w:instrText xml:space="preserve">ХYПЕРЛИНК "хттп://www.апр.гов.рс" </w:instrText>
      </w:r>
      <w:r w:rsidR="00317DD3" w:rsidRPr="00883B8D">
        <w:rPr>
          <w:noProof/>
          <w:lang w:val="sr-Cyrl-CS"/>
        </w:rPr>
        <w:fldChar w:fldCharType="separate"/>
      </w:r>
      <w:r w:rsidRPr="00883B8D">
        <w:rPr>
          <w:rFonts w:cs="Arial"/>
          <w:noProof/>
          <w:lang w:val="sr-Cyrl-CS" w:eastAsia="zh-CN"/>
        </w:rPr>
        <w:t>www.</w:t>
      </w:r>
      <w:r w:rsidRPr="00883B8D">
        <w:rPr>
          <w:rFonts w:cs="Arial"/>
          <w:noProof/>
          <w:lang w:val="sr-Latn-CS" w:eastAsia="zh-CN"/>
        </w:rPr>
        <w:t>apr.gov.rs</w:t>
      </w:r>
      <w:r w:rsidR="00317DD3" w:rsidRPr="00883B8D">
        <w:rPr>
          <w:rFonts w:cs="Arial"/>
          <w:noProof/>
          <w:lang w:val="sr-Cyrl-CS" w:eastAsia="zh-CN"/>
        </w:rPr>
        <w:fldChar w:fldCharType="end"/>
      </w:r>
      <w:r w:rsidR="001B483B" w:rsidRPr="00883B8D">
        <w:rPr>
          <w:rFonts w:cs="Arial"/>
          <w:noProof/>
          <w:lang w:val="sr-Cyrl-CS" w:eastAsia="zh-CN"/>
        </w:rPr>
        <w:t>.</w:t>
      </w:r>
    </w:p>
    <w:p w:rsidR="00B03B53" w:rsidRPr="00AB6B95" w:rsidRDefault="00B03B53" w:rsidP="00B03B53">
      <w:pPr>
        <w:spacing w:before="0"/>
        <w:ind w:firstLine="720"/>
        <w:rPr>
          <w:rFonts w:cs="Arial"/>
        </w:rPr>
      </w:pPr>
      <w:r w:rsidRPr="00AB6B95">
        <w:rPr>
          <w:rFonts w:cs="Arial"/>
        </w:rPr>
        <w:t>3)</w:t>
      </w:r>
      <w:r>
        <w:rPr>
          <w:rFonts w:cs="Arial"/>
        </w:rPr>
        <w:t xml:space="preserve"> </w:t>
      </w:r>
      <w:r w:rsidRPr="00AB6B95">
        <w:rPr>
          <w:rFonts w:cs="Arial"/>
          <w:i/>
          <w:iCs/>
        </w:rPr>
        <w:t xml:space="preserve">Потврда Народне банке Србије да понуђач није био неликвидан у последњих шест месеци од </w:t>
      </w:r>
      <w:r w:rsidRPr="00032EDF">
        <w:rPr>
          <w:rFonts w:cs="Arial"/>
          <w:i/>
          <w:iCs/>
        </w:rPr>
        <w:t>дана</w:t>
      </w:r>
      <w:r w:rsidRPr="00FF5BF3">
        <w:rPr>
          <w:rFonts w:ascii="Calibri" w:hAnsi="Calibri" w:cs="Arial"/>
          <w:i/>
          <w:iCs/>
          <w:lang w:val="sr-Cyrl-RS"/>
        </w:rPr>
        <w:t xml:space="preserve"> </w:t>
      </w:r>
      <w:r w:rsidRPr="00032EDF">
        <w:rPr>
          <w:rFonts w:cs="Arial"/>
          <w:i/>
          <w:iCs/>
        </w:rPr>
        <w:t>објављивања</w:t>
      </w:r>
      <w:r w:rsidRPr="00FF5BF3">
        <w:rPr>
          <w:rFonts w:ascii="Calibri" w:hAnsi="Calibri" w:cs="Arial"/>
          <w:i/>
          <w:iCs/>
          <w:lang w:val="sr-Cyrl-RS"/>
        </w:rPr>
        <w:t xml:space="preserve"> п</w:t>
      </w:r>
      <w:r w:rsidRPr="00AB6B95">
        <w:rPr>
          <w:rFonts w:cs="Arial"/>
          <w:i/>
          <w:iCs/>
        </w:rPr>
        <w:t>озива за подношење понуда на Порталу јавних набавки</w:t>
      </w:r>
    </w:p>
    <w:p w:rsidR="00B03B53" w:rsidRPr="009F585C" w:rsidRDefault="00B03B53" w:rsidP="00B03B53">
      <w:pPr>
        <w:spacing w:before="0"/>
        <w:ind w:firstLine="720"/>
        <w:rPr>
          <w:rFonts w:cs="Arial"/>
        </w:rPr>
      </w:pPr>
      <w:r w:rsidRPr="00AB6B95">
        <w:rPr>
          <w:rFonts w:cs="Arial"/>
        </w:rPr>
        <w:t xml:space="preserve">- Претраживање дужника у принудној наплати: </w:t>
      </w:r>
      <w:hyperlink r:id="rId169" w:history="1">
        <w:r w:rsidRPr="009F585C">
          <w:rPr>
            <w:rStyle w:val="Hyperlink"/>
            <w:rFonts w:cs="Arial"/>
            <w:color w:val="auto"/>
          </w:rPr>
          <w:t>www.nbs.rs</w:t>
        </w:r>
      </w:hyperlink>
    </w:p>
    <w:p w:rsidR="00C91C14" w:rsidRPr="00883B8D" w:rsidRDefault="00C91C14" w:rsidP="002B33F0">
      <w:pPr>
        <w:rPr>
          <w:rFonts w:cs="Arial"/>
          <w:noProof/>
          <w:lang w:val="sr-Cyrl-CS" w:eastAsia="zh-CN"/>
        </w:rPr>
      </w:pPr>
      <w:r w:rsidRPr="00883B8D">
        <w:rPr>
          <w:rFonts w:cs="Arial"/>
          <w:noProof/>
          <w:lang w:val="sr-Cyrl-C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91C14" w:rsidRPr="00883B8D" w:rsidRDefault="00C91C14" w:rsidP="002B33F0">
      <w:pPr>
        <w:rPr>
          <w:rFonts w:cs="Arial"/>
          <w:noProof/>
          <w:lang w:val="sr-Cyrl-CS" w:eastAsia="zh-CN"/>
        </w:rPr>
      </w:pPr>
      <w:r w:rsidRPr="00883B8D">
        <w:rPr>
          <w:rFonts w:cs="Arial"/>
          <w:noProof/>
          <w:lang w:val="sr-Cyrl-C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91C14" w:rsidRPr="00883B8D" w:rsidRDefault="00C91C14" w:rsidP="002B33F0">
      <w:pPr>
        <w:rPr>
          <w:rFonts w:cs="Arial"/>
          <w:noProof/>
          <w:lang w:val="sr-Cyrl-CS" w:eastAsia="zh-CN"/>
        </w:rPr>
      </w:pPr>
      <w:r w:rsidRPr="00883B8D">
        <w:rPr>
          <w:rFonts w:cs="Arial"/>
          <w:noProof/>
          <w:lang w:val="sr-Cyrl-C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91C14" w:rsidRPr="00883B8D" w:rsidRDefault="00C91C14" w:rsidP="002B33F0">
      <w:pPr>
        <w:rPr>
          <w:rFonts w:cs="Arial"/>
          <w:noProof/>
          <w:lang w:val="sr-Cyrl-CS" w:eastAsia="zh-CN"/>
        </w:rPr>
      </w:pPr>
      <w:r w:rsidRPr="00883B8D">
        <w:rPr>
          <w:rFonts w:cs="Arial"/>
          <w:noProof/>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955C5" w:rsidRDefault="00C91C14" w:rsidP="00CC6D8B">
      <w:pPr>
        <w:spacing w:after="120"/>
        <w:rPr>
          <w:rFonts w:cs="Arial"/>
          <w:noProof/>
          <w:lang w:val="sr-Cyrl-CS" w:eastAsia="zh-CN"/>
        </w:rPr>
      </w:pPr>
      <w:r w:rsidRPr="00883B8D">
        <w:rPr>
          <w:rFonts w:cs="Arial"/>
          <w:noProof/>
          <w:lang w:val="sr-Cyrl-CS" w:eastAsia="zh-CN"/>
        </w:rPr>
        <w:t>9. Понуђач је дужан да без одлагања, а најкасније у року од</w:t>
      </w:r>
      <w:r w:rsidR="00B92153" w:rsidRPr="00883B8D">
        <w:rPr>
          <w:rFonts w:cs="Arial"/>
          <w:noProof/>
          <w:lang w:val="sr-Cyrl-CS" w:eastAsia="zh-CN"/>
        </w:rPr>
        <w:t xml:space="preserve"> </w:t>
      </w:r>
      <w:r w:rsidRPr="00883B8D">
        <w:rPr>
          <w:rFonts w:cs="Arial"/>
          <w:noProof/>
          <w:lang w:val="sr-Cyrl-CS" w:eastAsia="zh-CN"/>
        </w:rPr>
        <w:t>5 (</w:t>
      </w:r>
      <w:r w:rsidR="00A016A6" w:rsidRPr="00883B8D">
        <w:rPr>
          <w:rFonts w:cs="Arial"/>
          <w:noProof/>
          <w:lang w:val="sr-Cyrl-RS" w:eastAsia="zh-CN"/>
        </w:rPr>
        <w:t>словима:</w:t>
      </w:r>
      <w:r w:rsidRPr="00883B8D">
        <w:rPr>
          <w:rFonts w:cs="Arial"/>
          <w:noProof/>
          <w:lang w:val="sr-Cyrl-CS" w:eastAsia="zh-CN"/>
        </w:rPr>
        <w:t>пет) дана од дана настанка промене у било којем од података које доказује, о тој промени писано обавести Наручиоца и да је документује на прописани начин.</w:t>
      </w:r>
    </w:p>
    <w:p w:rsidR="00D34385" w:rsidRPr="00883B8D" w:rsidRDefault="00D34385" w:rsidP="00CC6D8B">
      <w:pPr>
        <w:spacing w:after="120"/>
        <w:rPr>
          <w:rFonts w:cs="Arial"/>
          <w:noProof/>
          <w:lang w:val="sr-Cyrl-CS" w:eastAsia="zh-CN"/>
        </w:rPr>
      </w:pPr>
    </w:p>
    <w:p w:rsidR="002B33F0" w:rsidRPr="00F7458D" w:rsidRDefault="002B33F0" w:rsidP="00F7458D">
      <w:pPr>
        <w:pStyle w:val="KDPodnaslov1"/>
        <w:spacing w:before="0" w:after="120"/>
        <w:rPr>
          <w:rFonts w:cs="Arial"/>
          <w:noProof/>
          <w:sz w:val="24"/>
          <w:szCs w:val="24"/>
          <w:lang w:val="sr-Cyrl-CS"/>
        </w:rPr>
      </w:pPr>
      <w:r w:rsidRPr="00BB381A">
        <w:rPr>
          <w:rFonts w:cs="Arial"/>
          <w:noProof/>
          <w:sz w:val="24"/>
          <w:szCs w:val="24"/>
          <w:lang w:val="sr-Cyrl-CS"/>
        </w:rPr>
        <w:t>5. КРИТЕРИЈУМ ЗА ДОДЕЛУ УГОВОРА</w:t>
      </w:r>
    </w:p>
    <w:p w:rsidR="002B33F0" w:rsidRPr="00AF0249" w:rsidRDefault="002B33F0" w:rsidP="002B33F0">
      <w:pPr>
        <w:pStyle w:val="KDKomentar"/>
        <w:spacing w:before="0"/>
        <w:rPr>
          <w:rFonts w:cs="Arial"/>
          <w:b/>
          <w:i w:val="0"/>
          <w:noProof/>
          <w:color w:val="auto"/>
          <w:sz w:val="22"/>
          <w:szCs w:val="22"/>
          <w:lang w:val="sr-Cyrl-CS"/>
        </w:rPr>
      </w:pPr>
      <w:r w:rsidRPr="00AF0249">
        <w:rPr>
          <w:rFonts w:cs="Arial"/>
          <w:i w:val="0"/>
          <w:noProof/>
          <w:color w:val="auto"/>
          <w:sz w:val="22"/>
          <w:szCs w:val="22"/>
          <w:lang w:val="sr-Cyrl-CS"/>
        </w:rPr>
        <w:t xml:space="preserve">Избор најповољније понуде ће се извршити применом критеријума </w:t>
      </w:r>
      <w:r w:rsidRPr="00AF0249">
        <w:rPr>
          <w:rFonts w:cs="Arial"/>
          <w:b/>
          <w:i w:val="0"/>
          <w:noProof/>
          <w:color w:val="auto"/>
          <w:sz w:val="22"/>
          <w:szCs w:val="22"/>
          <w:lang w:val="sr-Cyrl-CS"/>
        </w:rPr>
        <w:t>На</w:t>
      </w:r>
      <w:r>
        <w:rPr>
          <w:rFonts w:cs="Arial"/>
          <w:b/>
          <w:i w:val="0"/>
          <w:noProof/>
          <w:color w:val="auto"/>
          <w:sz w:val="22"/>
          <w:szCs w:val="22"/>
          <w:lang w:val="sr-Cyrl-CS"/>
        </w:rPr>
        <w:t>јнижа понуђена цена</w:t>
      </w:r>
      <w:r w:rsidRPr="00AF0249">
        <w:rPr>
          <w:rFonts w:cs="Arial"/>
          <w:b/>
          <w:i w:val="0"/>
          <w:noProof/>
          <w:color w:val="auto"/>
          <w:sz w:val="22"/>
          <w:szCs w:val="22"/>
          <w:lang w:val="sr-Cyrl-CS"/>
        </w:rPr>
        <w:t>.</w:t>
      </w:r>
    </w:p>
    <w:p w:rsidR="002B33F0" w:rsidRPr="00AF0249" w:rsidRDefault="002B33F0" w:rsidP="002B33F0">
      <w:pPr>
        <w:pStyle w:val="KDKomentar"/>
        <w:spacing w:before="0"/>
        <w:rPr>
          <w:rFonts w:cs="Arial"/>
          <w:i w:val="0"/>
          <w:noProof/>
          <w:color w:val="auto"/>
          <w:sz w:val="22"/>
          <w:szCs w:val="22"/>
          <w:lang w:val="sr-Cyrl-CS"/>
        </w:rPr>
      </w:pPr>
      <w:r w:rsidRPr="00AF0249">
        <w:rPr>
          <w:rFonts w:cs="Arial"/>
          <w:i w:val="0"/>
          <w:noProof/>
          <w:color w:val="auto"/>
          <w:sz w:val="22"/>
          <w:szCs w:val="22"/>
          <w:lang w:val="sr-Cyrl-CS"/>
        </w:rPr>
        <w:t>Критеријум за оцењивање понуда</w:t>
      </w:r>
      <w:r w:rsidRPr="00AF0249">
        <w:rPr>
          <w:rFonts w:cs="Arial"/>
          <w:b/>
          <w:i w:val="0"/>
          <w:noProof/>
          <w:color w:val="auto"/>
          <w:sz w:val="22"/>
          <w:szCs w:val="22"/>
          <w:lang w:val="sr-Cyrl-CS"/>
        </w:rPr>
        <w:t xml:space="preserve"> Најнижа понуђена цена, </w:t>
      </w:r>
      <w:r w:rsidRPr="00AF0249">
        <w:rPr>
          <w:rFonts w:cs="Arial"/>
          <w:i w:val="0"/>
          <w:noProof/>
          <w:color w:val="auto"/>
          <w:sz w:val="22"/>
          <w:szCs w:val="22"/>
          <w:lang w:val="sr-Cyrl-CS"/>
        </w:rPr>
        <w:t>заснива се на понуђеној цени као једином критеријуму.</w:t>
      </w:r>
    </w:p>
    <w:p w:rsidR="002B33F0" w:rsidRDefault="002B33F0" w:rsidP="002B33F0">
      <w:pPr>
        <w:pStyle w:val="KDParagraf"/>
        <w:spacing w:before="0"/>
        <w:rPr>
          <w:rFonts w:cs="Arial"/>
          <w:noProof/>
          <w:lang w:val="sr-Cyrl-CS"/>
        </w:rPr>
      </w:pPr>
      <w:r w:rsidRPr="00AF0249">
        <w:rPr>
          <w:rFonts w:cs="Arial"/>
          <w:noProof/>
          <w:lang w:val="sr-Cyrl-CS"/>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w:t>
      </w:r>
      <w:r>
        <w:rPr>
          <w:rFonts w:cs="Arial"/>
          <w:noProof/>
          <w:lang w:val="sr-Cyrl-CS"/>
        </w:rPr>
        <w:t>ји нуде добра страног порекла, Наручилац мора изабрати понуду П</w:t>
      </w:r>
      <w:r w:rsidRPr="00AF0249">
        <w:rPr>
          <w:rFonts w:cs="Arial"/>
          <w:noProof/>
          <w:lang w:val="sr-Cyrl-CS"/>
        </w:rPr>
        <w:t>онуђача који нуди добра домаћег порекла под условом да његова понуђена цена није преко 5% већа у о</w:t>
      </w:r>
      <w:r>
        <w:rPr>
          <w:rFonts w:cs="Arial"/>
          <w:noProof/>
          <w:lang w:val="sr-Cyrl-CS"/>
        </w:rPr>
        <w:t>дносу на најнижу понуђену цену П</w:t>
      </w:r>
      <w:r w:rsidRPr="00AF0249">
        <w:rPr>
          <w:rFonts w:cs="Arial"/>
          <w:noProof/>
          <w:lang w:val="sr-Cyrl-CS"/>
        </w:rPr>
        <w:t>онуђача који нуди добра страног порекла.</w:t>
      </w:r>
    </w:p>
    <w:p w:rsidR="00BC29FB" w:rsidRPr="00CC22B7" w:rsidRDefault="00BC29FB" w:rsidP="00BC29FB">
      <w:pPr>
        <w:pStyle w:val="KDParagraf"/>
        <w:spacing w:before="0"/>
        <w:rPr>
          <w:rFonts w:cs="Arial"/>
          <w:color w:val="000000" w:themeColor="text1"/>
        </w:rPr>
      </w:pPr>
      <w:r w:rsidRPr="00CC22B7">
        <w:rPr>
          <w:rFonts w:cs="Arial"/>
          <w:color w:val="000000" w:themeColor="text1"/>
        </w:rPr>
        <w:t>У понуђену цену страног понуђача урачунавају се и царинске дажбине.</w:t>
      </w:r>
    </w:p>
    <w:p w:rsidR="00BC29FB" w:rsidRPr="00D26A7F" w:rsidRDefault="00BC29FB" w:rsidP="00BC29FB">
      <w:pPr>
        <w:pStyle w:val="KDParagraf"/>
        <w:spacing w:before="0"/>
        <w:rPr>
          <w:rFonts w:cs="Arial"/>
          <w:noProof/>
          <w:lang w:val="sr-Cyrl-CS"/>
        </w:rPr>
      </w:pPr>
      <w:r w:rsidRPr="00CC22B7">
        <w:rPr>
          <w:rFonts w:cs="Arial"/>
          <w:color w:val="000000" w:themeColor="text1"/>
        </w:rPr>
        <w:t>Када понуђач</w:t>
      </w:r>
      <w:r w:rsidR="00D26A7F">
        <w:rPr>
          <w:rFonts w:cs="Arial"/>
          <w:color w:val="000000" w:themeColor="text1"/>
        </w:rPr>
        <w:t xml:space="preserve"> уз понуду</w:t>
      </w:r>
      <w:r w:rsidRPr="00CC22B7">
        <w:rPr>
          <w:rFonts w:cs="Arial"/>
          <w:color w:val="000000" w:themeColor="text1"/>
        </w:rPr>
        <w:t xml:space="preserve"> достави доказ да нуди добра домаћег порекла</w:t>
      </w:r>
      <w:r w:rsidR="00D26A7F">
        <w:rPr>
          <w:rFonts w:cs="Arial"/>
          <w:color w:val="000000" w:themeColor="text1"/>
        </w:rPr>
        <w:t xml:space="preserve"> (</w:t>
      </w:r>
      <w:r w:rsidR="00D26A7F">
        <w:rPr>
          <w:rFonts w:cs="Arial"/>
          <w:noProof/>
          <w:lang w:val="sr-Cyrl-CS"/>
        </w:rPr>
        <w:t>уверење о домаћем пореклу добара</w:t>
      </w:r>
      <w:r w:rsidR="00D26A7F" w:rsidRPr="00AF0249">
        <w:rPr>
          <w:rFonts w:cs="Arial"/>
          <w:noProof/>
          <w:lang w:val="sr-Cyrl-CS"/>
        </w:rPr>
        <w:t>, који издаје Привредна комора Србије, према правилнику о одређивању доказа на основу којег се утврђ</w:t>
      </w:r>
      <w:r w:rsidR="00D26A7F">
        <w:rPr>
          <w:rFonts w:cs="Arial"/>
          <w:noProof/>
          <w:lang w:val="sr-Cyrl-CS"/>
        </w:rPr>
        <w:t>ује да је понуду поднео домаћи П</w:t>
      </w:r>
      <w:r w:rsidR="00D26A7F" w:rsidRPr="00AF0249">
        <w:rPr>
          <w:rFonts w:cs="Arial"/>
          <w:noProof/>
          <w:lang w:val="sr-Cyrl-CS"/>
        </w:rPr>
        <w:t>онуђач и за одређивање добара домаћег порекла (Сл. гласник РС бр. 33 о</w:t>
      </w:r>
      <w:r w:rsidR="00D26A7F">
        <w:rPr>
          <w:rFonts w:cs="Arial"/>
          <w:noProof/>
          <w:lang w:val="sr-Cyrl-CS"/>
        </w:rPr>
        <w:t>д 10.04.2013. године)</w:t>
      </w:r>
      <w:r w:rsidRPr="00CC22B7">
        <w:rPr>
          <w:rFonts w:cs="Arial"/>
          <w:color w:val="000000" w:themeColor="text1"/>
        </w:rPr>
        <w:t>,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C29FB" w:rsidRPr="00CC22B7" w:rsidRDefault="00BC29FB" w:rsidP="00BC29FB">
      <w:pPr>
        <w:pStyle w:val="KDParagraf"/>
        <w:spacing w:before="0"/>
        <w:rPr>
          <w:rFonts w:cs="Arial"/>
          <w:color w:val="000000" w:themeColor="text1"/>
        </w:rPr>
      </w:pPr>
      <w:r w:rsidRPr="00CC22B7">
        <w:rPr>
          <w:rFonts w:cs="Arial"/>
          <w:color w:val="000000" w:themeColor="text1"/>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C29FB" w:rsidRPr="00DA1A40" w:rsidRDefault="00BC29FB" w:rsidP="00BC29FB">
      <w:pPr>
        <w:pStyle w:val="KDParagraf"/>
        <w:spacing w:before="0"/>
        <w:rPr>
          <w:rFonts w:cs="Arial"/>
          <w:color w:val="000000" w:themeColor="text1"/>
        </w:rPr>
      </w:pPr>
      <w:r w:rsidRPr="00CC22B7">
        <w:rPr>
          <w:rFonts w:cs="Arial"/>
          <w:color w:val="000000" w:themeColor="text1"/>
        </w:rPr>
        <w:t xml:space="preserve">Предност дата за домаће понуђаче и добра домаћег порекла (члан 86. став 1. до 4. Закона) у поступцима јавних набавки у којима учествују </w:t>
      </w:r>
      <w:r w:rsidRPr="00CC22B7">
        <w:rPr>
          <w:rFonts w:cs="Arial"/>
          <w:color w:val="000000" w:themeColor="text1"/>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BC29FB" w:rsidRDefault="00BC29FB" w:rsidP="002B33F0">
      <w:pPr>
        <w:pStyle w:val="KDParagraf"/>
        <w:spacing w:before="0"/>
        <w:rPr>
          <w:rFonts w:cs="Arial"/>
          <w:noProof/>
        </w:rPr>
      </w:pPr>
    </w:p>
    <w:p w:rsidR="002B33F0" w:rsidRPr="00AF0249" w:rsidRDefault="002B33F0" w:rsidP="002B33F0">
      <w:pPr>
        <w:pStyle w:val="KDParagraf"/>
        <w:spacing w:before="0"/>
        <w:rPr>
          <w:rFonts w:cs="Arial"/>
          <w:noProof/>
          <w:lang w:val="sr-Cyrl-CS"/>
        </w:rPr>
      </w:pPr>
      <w:r w:rsidRPr="00AF0249">
        <w:rPr>
          <w:rFonts w:cs="Arial"/>
          <w:noProof/>
          <w:lang w:val="sr-Cyrl-CS"/>
        </w:rPr>
        <w:lastRenderedPageBreak/>
        <w:t>Понуђач који нуди добра домаћег порекла треба да уз понуду достав</w:t>
      </w:r>
      <w:r w:rsidR="00BC29FB">
        <w:rPr>
          <w:rFonts w:cs="Arial"/>
          <w:noProof/>
          <w:lang w:val="sr-Cyrl-CS"/>
        </w:rPr>
        <w:t>и уверење о домаћем пореклу добара</w:t>
      </w:r>
      <w:r w:rsidRPr="00AF0249">
        <w:rPr>
          <w:rFonts w:cs="Arial"/>
          <w:noProof/>
          <w:lang w:val="sr-Cyrl-CS"/>
        </w:rPr>
        <w:t>, који издаје Привредна комора Србије, према правилнику о одређивању доказа на основу којег се утврђ</w:t>
      </w:r>
      <w:r>
        <w:rPr>
          <w:rFonts w:cs="Arial"/>
          <w:noProof/>
          <w:lang w:val="sr-Cyrl-CS"/>
        </w:rPr>
        <w:t>ује да је понуду поднео домаћи П</w:t>
      </w:r>
      <w:r w:rsidRPr="00AF0249">
        <w:rPr>
          <w:rFonts w:cs="Arial"/>
          <w:noProof/>
          <w:lang w:val="sr-Cyrl-CS"/>
        </w:rPr>
        <w:t>онуђач и за одређивање добара домаћег порекла (Сл. гласник РС бр. 33 од 10.04.2013. године).</w:t>
      </w:r>
    </w:p>
    <w:p w:rsidR="002B33F0" w:rsidRPr="00BB381A" w:rsidRDefault="002B33F0" w:rsidP="002B33F0">
      <w:pPr>
        <w:pStyle w:val="KDParagraf"/>
        <w:spacing w:before="0"/>
        <w:rPr>
          <w:rFonts w:cs="Arial"/>
          <w:noProof/>
          <w:color w:val="00B0F0"/>
          <w:sz w:val="20"/>
          <w:szCs w:val="20"/>
          <w:lang w:val="sr-Cyrl-CS"/>
        </w:rPr>
      </w:pPr>
    </w:p>
    <w:p w:rsidR="002B33F0" w:rsidRPr="00F7458D" w:rsidRDefault="002B33F0" w:rsidP="00F7458D">
      <w:pPr>
        <w:pStyle w:val="Heading10"/>
        <w:spacing w:before="0" w:after="120"/>
        <w:rPr>
          <w:noProof/>
        </w:rPr>
      </w:pPr>
      <w:r w:rsidRPr="00BB381A">
        <w:rPr>
          <w:noProof/>
        </w:rPr>
        <w:t>5.1. Резервни критеријум</w:t>
      </w:r>
    </w:p>
    <w:p w:rsidR="002B33F0" w:rsidRDefault="002B33F0" w:rsidP="002B33F0">
      <w:pPr>
        <w:spacing w:before="0"/>
        <w:rPr>
          <w:rFonts w:cs="Arial"/>
          <w:noProof/>
          <w:lang w:val="sr-Cyrl-CS"/>
        </w:rPr>
      </w:pPr>
      <w:r w:rsidRPr="00BB381A">
        <w:rPr>
          <w:rFonts w:cs="Arial"/>
          <w:noProof/>
          <w:lang w:val="sr-Cyrl-CS"/>
        </w:rPr>
        <w:t>Уколико две или више понуда имају исту најнижу понуђену цену, као најповољнија биће изабрана понуда оног Понуђача који је</w:t>
      </w:r>
      <w:r w:rsidR="00EC6C80">
        <w:rPr>
          <w:rFonts w:cs="Arial"/>
          <w:noProof/>
          <w:lang w:val="sr-Cyrl-CS"/>
        </w:rPr>
        <w:t xml:space="preserve"> </w:t>
      </w:r>
      <w:r w:rsidRPr="00BB381A">
        <w:rPr>
          <w:rFonts w:cs="Arial"/>
          <w:noProof/>
          <w:lang w:val="sr-Cyrl-CS"/>
        </w:rPr>
        <w:t>понудио дужи гарантни рок.</w:t>
      </w:r>
    </w:p>
    <w:p w:rsidR="009C7BFD" w:rsidRDefault="00883B8D" w:rsidP="009C7BFD">
      <w:pPr>
        <w:spacing w:before="0"/>
        <w:rPr>
          <w:rFonts w:cs="Arial"/>
          <w:noProof/>
          <w:lang w:val="sr-Cyrl-CS"/>
        </w:rPr>
      </w:pPr>
      <w:r w:rsidRPr="00BB381A">
        <w:rPr>
          <w:rFonts w:cs="Arial"/>
          <w:noProof/>
          <w:lang w:val="sr-Cyrl-CS"/>
        </w:rPr>
        <w:t>Уколико две или више понуда имају ист</w:t>
      </w:r>
      <w:r>
        <w:rPr>
          <w:rFonts w:cs="Arial"/>
          <w:noProof/>
          <w:lang w:val="sr-Cyrl-CS"/>
        </w:rPr>
        <w:t>и</w:t>
      </w:r>
      <w:r w:rsidRPr="00BB381A">
        <w:rPr>
          <w:rFonts w:cs="Arial"/>
          <w:noProof/>
          <w:lang w:val="sr-Cyrl-CS"/>
        </w:rPr>
        <w:t xml:space="preserve"> </w:t>
      </w:r>
      <w:r>
        <w:rPr>
          <w:rFonts w:cs="Arial"/>
          <w:noProof/>
          <w:lang w:val="sr-Cyrl-CS"/>
        </w:rPr>
        <w:t xml:space="preserve">понуђени гарантни рок, </w:t>
      </w:r>
      <w:r w:rsidR="009C7BFD" w:rsidRPr="00BB381A">
        <w:rPr>
          <w:rFonts w:cs="Arial"/>
          <w:noProof/>
          <w:lang w:val="sr-Cyrl-CS"/>
        </w:rPr>
        <w:t>као најповољнија биће изабрана понуда оног Понуђача који је</w:t>
      </w:r>
      <w:r w:rsidR="009C7BFD">
        <w:rPr>
          <w:rFonts w:cs="Arial"/>
          <w:noProof/>
          <w:lang w:val="sr-Cyrl-CS"/>
        </w:rPr>
        <w:t xml:space="preserve"> </w:t>
      </w:r>
      <w:r w:rsidR="009C7BFD" w:rsidRPr="00BB381A">
        <w:rPr>
          <w:rFonts w:cs="Arial"/>
          <w:noProof/>
          <w:lang w:val="sr-Cyrl-CS"/>
        </w:rPr>
        <w:t xml:space="preserve">понудио </w:t>
      </w:r>
      <w:r w:rsidR="009C7BFD">
        <w:rPr>
          <w:rFonts w:cs="Arial"/>
          <w:noProof/>
          <w:lang w:val="sr-Cyrl-CS"/>
        </w:rPr>
        <w:t>краћи рок испоруке</w:t>
      </w:r>
      <w:r w:rsidR="009C7BFD" w:rsidRPr="00BB381A">
        <w:rPr>
          <w:rFonts w:cs="Arial"/>
          <w:noProof/>
          <w:lang w:val="sr-Cyrl-CS"/>
        </w:rPr>
        <w:t>.</w:t>
      </w:r>
    </w:p>
    <w:p w:rsidR="009C7BFD" w:rsidRDefault="009C7BFD" w:rsidP="002B33F0">
      <w:pPr>
        <w:spacing w:before="0"/>
        <w:rPr>
          <w:rFonts w:cs="Arial"/>
          <w:noProof/>
          <w:lang w:val="sr-Cyrl-CS"/>
        </w:rPr>
      </w:pPr>
    </w:p>
    <w:p w:rsidR="00D26A7F" w:rsidRPr="00BB381A" w:rsidRDefault="002B33F0" w:rsidP="002B33F0">
      <w:pPr>
        <w:spacing w:before="0"/>
        <w:rPr>
          <w:rFonts w:cs="Arial"/>
          <w:noProof/>
          <w:lang w:val="sr-Cyrl-CS"/>
        </w:rPr>
      </w:pPr>
      <w:r w:rsidRPr="00BB381A">
        <w:rPr>
          <w:rFonts w:cs="Arial"/>
          <w:noProof/>
          <w:lang w:val="sr-Cyrl-CS"/>
        </w:rPr>
        <w:t>Уколико ни после примене резервн</w:t>
      </w:r>
      <w:r w:rsidR="00EC6C80">
        <w:rPr>
          <w:rFonts w:cs="Arial"/>
          <w:noProof/>
          <w:lang w:val="sr-Cyrl-CS"/>
        </w:rPr>
        <w:t>ог критеријума</w:t>
      </w:r>
      <w:r w:rsidRPr="00BB381A">
        <w:rPr>
          <w:rFonts w:cs="Arial"/>
          <w:noProof/>
          <w:lang w:val="sr-Cyrl-CS"/>
        </w:rPr>
        <w:t xml:space="preserve"> буде  могуће изабрати најповољнију понуду, најповољнија понуда биће изабрана путем жреба.</w:t>
      </w:r>
    </w:p>
    <w:p w:rsidR="00882309" w:rsidRPr="00FC1536" w:rsidRDefault="00882309" w:rsidP="00882309">
      <w:pPr>
        <w:spacing w:before="0"/>
        <w:rPr>
          <w:rFonts w:cs="Arial"/>
          <w:lang w:val="sr-Cyrl-CS"/>
        </w:rPr>
      </w:pPr>
      <w:r w:rsidRPr="00FC1536">
        <w:rPr>
          <w:rFonts w:eastAsia="TimesNewRomanPSMT" w:cs="Arial"/>
          <w:bCs/>
          <w:color w:val="000000" w:themeColor="text1"/>
          <w:lang w:val="sr-Cyrl-CS"/>
        </w:rPr>
        <w:t xml:space="preserve">Извлачење путем жреба Наручилац ће извршити јавно, у присуству Понуђача који имају исту најнижу понуђену цену. </w:t>
      </w:r>
      <w:r w:rsidRPr="00FC1536">
        <w:rPr>
          <w:rFonts w:eastAsia="TimesNewRomanPSMT" w:cs="Arial"/>
          <w:bCs/>
          <w:color w:val="000000" w:themeColor="text1"/>
          <w:lang w:val="ru-RU"/>
        </w:rPr>
        <w:t xml:space="preserve">На посебним папирима који су исте величине и боје </w:t>
      </w:r>
      <w:r w:rsidRPr="00FC1536">
        <w:rPr>
          <w:rFonts w:eastAsia="TimesNewRomanPSMT" w:cs="Arial"/>
          <w:bCs/>
          <w:color w:val="000000" w:themeColor="text1"/>
        </w:rPr>
        <w:t>Н</w:t>
      </w:r>
      <w:r w:rsidRPr="00FC1536">
        <w:rPr>
          <w:rFonts w:eastAsia="TimesNewRomanPSMT" w:cs="Arial"/>
          <w:bCs/>
          <w:color w:val="000000" w:themeColor="text1"/>
          <w:lang w:val="ru-RU"/>
        </w:rPr>
        <w:t xml:space="preserve">аручилац ће исписати називе понуђача, те папире ставити у кутију, одакле ће </w:t>
      </w:r>
      <w:r w:rsidRPr="00FC1536">
        <w:rPr>
          <w:rFonts w:eastAsia="TimesNewRomanPSMT" w:cs="Arial"/>
          <w:bCs/>
          <w:color w:val="000000" w:themeColor="text1"/>
        </w:rPr>
        <w:t xml:space="preserve">члан </w:t>
      </w:r>
      <w:r w:rsidRPr="00FC1536">
        <w:rPr>
          <w:rFonts w:eastAsia="TimesNewRomanPSMT" w:cs="Arial"/>
          <w:bCs/>
          <w:color w:val="000000" w:themeColor="text1"/>
          <w:lang w:val="ru-RU"/>
        </w:rPr>
        <w:t xml:space="preserve">Комисије извући само један папир. </w:t>
      </w:r>
      <w:r w:rsidRPr="00FC1536">
        <w:rPr>
          <w:rFonts w:eastAsia="TimesNewRomanPSMT" w:cs="Arial"/>
          <w:bCs/>
          <w:color w:val="000000" w:themeColor="text1"/>
        </w:rPr>
        <w:t>П</w:t>
      </w:r>
      <w:r w:rsidRPr="00FC1536">
        <w:rPr>
          <w:rFonts w:eastAsia="TimesNewRomanPSMT" w:cs="Arial"/>
          <w:bCs/>
          <w:color w:val="000000" w:themeColor="text1"/>
          <w:lang w:val="ru-RU"/>
        </w:rPr>
        <w:t xml:space="preserve">онуђачу чији назив буде на извученом папиру биће додељен </w:t>
      </w:r>
      <w:r w:rsidRPr="00FC1536">
        <w:rPr>
          <w:rFonts w:eastAsia="TimesNewRomanPSMT" w:cs="Arial"/>
          <w:bCs/>
          <w:color w:val="000000" w:themeColor="text1"/>
        </w:rPr>
        <w:t xml:space="preserve">уговор </w:t>
      </w:r>
      <w:r w:rsidRPr="00FC1536">
        <w:rPr>
          <w:rFonts w:eastAsia="TimesNewRomanPSMT" w:cs="Arial"/>
          <w:bCs/>
          <w:color w:val="000000" w:themeColor="text1"/>
          <w:lang w:val="ru-RU"/>
        </w:rPr>
        <w:t xml:space="preserve"> о јавној набавци</w:t>
      </w:r>
      <w:r w:rsidRPr="00FC1536">
        <w:rPr>
          <w:rFonts w:eastAsia="TimesNewRomanPSMT" w:cs="Arial"/>
          <w:bCs/>
          <w:color w:val="000000" w:themeColor="text1"/>
        </w:rPr>
        <w:t>.</w:t>
      </w:r>
    </w:p>
    <w:p w:rsidR="00882309" w:rsidRPr="00FC1536" w:rsidRDefault="00882309" w:rsidP="00882309">
      <w:pPr>
        <w:spacing w:before="0"/>
        <w:rPr>
          <w:rFonts w:cs="Arial"/>
        </w:rPr>
      </w:pPr>
      <w:r w:rsidRPr="00FC1536">
        <w:rPr>
          <w:rFonts w:cs="Arial"/>
        </w:rPr>
        <w:t xml:space="preserve">Наручилац ће писмено обавестити све понуђаче који су поднели понуде о датуму када ће се одржати извлачење путем жреба. </w:t>
      </w:r>
    </w:p>
    <w:p w:rsidR="00882309" w:rsidRPr="00FC1536" w:rsidRDefault="00882309" w:rsidP="00882309">
      <w:pPr>
        <w:spacing w:before="0"/>
        <w:jc w:val="left"/>
        <w:rPr>
          <w:rFonts w:cs="Arial"/>
        </w:rPr>
      </w:pPr>
      <w:r w:rsidRPr="00FC1536">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882309" w:rsidRPr="00FC1536" w:rsidRDefault="00882309" w:rsidP="00882309">
      <w:pPr>
        <w:spacing w:before="0"/>
        <w:jc w:val="left"/>
        <w:rPr>
          <w:rFonts w:cs="Arial"/>
        </w:rPr>
      </w:pPr>
      <w:r w:rsidRPr="00FC1536">
        <w:rPr>
          <w:rFonts w:cs="Arial"/>
        </w:rPr>
        <w:t xml:space="preserve">Наручилац ће поштом или електронским путем доставити Записник о  извлачењу </w:t>
      </w:r>
      <w:r w:rsidRPr="00FC1536">
        <w:rPr>
          <w:rFonts w:cs="Arial"/>
          <w:lang w:val="sr-Cyrl-RS"/>
        </w:rPr>
        <w:t>п</w:t>
      </w:r>
      <w:r w:rsidRPr="00FC1536">
        <w:rPr>
          <w:rFonts w:cs="Arial"/>
        </w:rPr>
        <w:t>утем жреба понуђачима који нису присутни на извлачењу.</w:t>
      </w:r>
    </w:p>
    <w:p w:rsidR="00D26A7F" w:rsidRPr="00731578" w:rsidRDefault="00D26A7F" w:rsidP="00D26A7F">
      <w:pPr>
        <w:spacing w:before="0"/>
        <w:rPr>
          <w:rFonts w:cs="Arial"/>
          <w:noProof/>
          <w:lang w:eastAsia="zh-CN"/>
        </w:rPr>
      </w:pPr>
    </w:p>
    <w:p w:rsidR="00243323" w:rsidRPr="002B33F0" w:rsidRDefault="00243323" w:rsidP="00F7458D">
      <w:pPr>
        <w:pStyle w:val="KDPodnaslov1"/>
        <w:spacing w:before="0" w:after="120"/>
        <w:rPr>
          <w:rFonts w:cs="Arial"/>
          <w:noProof/>
          <w:lang w:val="sr-Cyrl-CS"/>
        </w:rPr>
      </w:pPr>
      <w:r w:rsidRPr="00731578">
        <w:rPr>
          <w:rFonts w:cs="Arial"/>
          <w:noProof/>
          <w:sz w:val="24"/>
          <w:szCs w:val="24"/>
          <w:lang w:val="sr-Cyrl-CS"/>
        </w:rPr>
        <w:t>6.</w:t>
      </w:r>
      <w:r w:rsidR="00731578">
        <w:rPr>
          <w:rFonts w:cs="Arial"/>
          <w:noProof/>
          <w:sz w:val="24"/>
          <w:szCs w:val="24"/>
        </w:rPr>
        <w:t xml:space="preserve">   </w:t>
      </w:r>
      <w:r w:rsidRPr="00731578">
        <w:rPr>
          <w:rFonts w:cs="Arial"/>
          <w:noProof/>
          <w:sz w:val="24"/>
          <w:szCs w:val="24"/>
          <w:lang w:val="sr-Cyrl-CS"/>
        </w:rPr>
        <w:t>УПУТСТВО ПОНУЂАЧИМА КАКО ДА САЧИНЕ ПОНУДУ</w:t>
      </w:r>
    </w:p>
    <w:p w:rsidR="00243323" w:rsidRPr="00BB381A" w:rsidRDefault="00243323" w:rsidP="00243323">
      <w:pPr>
        <w:pStyle w:val="KDParagraf"/>
        <w:spacing w:before="0"/>
        <w:rPr>
          <w:rFonts w:cs="Arial"/>
          <w:noProof/>
          <w:lang w:val="sr-Cyrl-CS"/>
        </w:rPr>
      </w:pPr>
      <w:r w:rsidRPr="00BB381A">
        <w:rPr>
          <w:rFonts w:cs="Arial"/>
          <w:noProof/>
          <w:lang w:val="sr-Cyrl-C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243323" w:rsidRPr="00BB381A" w:rsidRDefault="00243323" w:rsidP="00243323">
      <w:pPr>
        <w:pStyle w:val="KDParagraf"/>
        <w:spacing w:before="0"/>
        <w:rPr>
          <w:rFonts w:cs="Arial"/>
          <w:noProof/>
          <w:lang w:val="sr-Cyrl-CS"/>
        </w:rPr>
      </w:pPr>
      <w:r w:rsidRPr="00BB381A">
        <w:rPr>
          <w:rFonts w:cs="Arial"/>
          <w:noProof/>
          <w:lang w:val="sr-Cyrl-C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F7458D" w:rsidRPr="00BB381A" w:rsidRDefault="00F7458D" w:rsidP="00243323">
      <w:pPr>
        <w:pStyle w:val="KDParagraf"/>
        <w:spacing w:before="0"/>
        <w:rPr>
          <w:rFonts w:cs="Arial"/>
          <w:noProof/>
          <w:lang w:val="sr-Cyrl-CS"/>
        </w:rPr>
      </w:pPr>
    </w:p>
    <w:p w:rsidR="00243323" w:rsidRPr="00F7458D" w:rsidRDefault="00243323" w:rsidP="00187D7F">
      <w:pPr>
        <w:pStyle w:val="KDPodnaslov2"/>
        <w:numPr>
          <w:ilvl w:val="1"/>
          <w:numId w:val="16"/>
        </w:numPr>
        <w:spacing w:before="0" w:after="120"/>
        <w:ind w:left="357" w:hanging="357"/>
        <w:jc w:val="both"/>
        <w:rPr>
          <w:rFonts w:cs="Arial"/>
          <w:noProof/>
          <w:lang w:val="sr-Cyrl-CS"/>
        </w:rPr>
      </w:pPr>
      <w:r w:rsidRPr="00BB381A">
        <w:rPr>
          <w:rFonts w:cs="Arial"/>
          <w:noProof/>
          <w:lang w:val="sr-Cyrl-CS"/>
        </w:rPr>
        <w:t>Језик на којем понуда мора бити састављена</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Наручилац је припремио конкурсну документацију на српском језику и водиће поступак јавне набавке на српском језику. </w:t>
      </w:r>
    </w:p>
    <w:p w:rsidR="00243323" w:rsidRPr="00BB381A"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Понуда са свим прилозима мора бити сачињена на српском језику.</w:t>
      </w:r>
    </w:p>
    <w:p w:rsidR="00243323" w:rsidRPr="00BB381A" w:rsidRDefault="00243323" w:rsidP="00243323">
      <w:pPr>
        <w:spacing w:before="0"/>
        <w:rPr>
          <w:rStyle w:val="StyleArial"/>
          <w:rFonts w:cs="Arial"/>
          <w:noProof/>
          <w:color w:val="00B0F0"/>
          <w:sz w:val="22"/>
          <w:szCs w:val="22"/>
          <w:lang w:val="sr-Cyrl-CS"/>
        </w:rPr>
      </w:pPr>
      <w:r w:rsidRPr="00BB381A">
        <w:rPr>
          <w:rStyle w:val="StyleArial"/>
          <w:rFonts w:cs="Arial"/>
          <w:noProof/>
          <w:sz w:val="22"/>
          <w:szCs w:val="22"/>
          <w:lang w:val="sr-Cyrl-CS"/>
        </w:rPr>
        <w:t>Део понуде који се тич</w:t>
      </w:r>
      <w:r w:rsidR="00A903E1">
        <w:rPr>
          <w:rStyle w:val="StyleArial"/>
          <w:rFonts w:cs="Arial"/>
          <w:noProof/>
          <w:sz w:val="22"/>
          <w:szCs w:val="22"/>
          <w:lang w:val="sr-Cyrl-CS"/>
        </w:rPr>
        <w:t xml:space="preserve">е техничких карактеристика </w:t>
      </w:r>
      <w:r w:rsidRPr="00BB381A">
        <w:rPr>
          <w:rStyle w:val="StyleArial"/>
          <w:rFonts w:cs="Arial"/>
          <w:noProof/>
          <w:sz w:val="22"/>
          <w:szCs w:val="22"/>
          <w:lang w:val="sr-Cyrl-CS"/>
        </w:rPr>
        <w:t xml:space="preserve"> може бити достављен на енглеском или немачком језику. Уколико се приликом стручне оцене понуда утврди да је документ на енглеском/или немачком језику потребно превести на српски језик, Наручилац ће позвати понуђача да у примереном року изврши превод тог дела понуде</w:t>
      </w:r>
      <w:r w:rsidRPr="00BB381A">
        <w:rPr>
          <w:rStyle w:val="StyleArial"/>
          <w:rFonts w:cs="Arial"/>
          <w:noProof/>
          <w:color w:val="00B0F0"/>
          <w:sz w:val="22"/>
          <w:szCs w:val="22"/>
          <w:lang w:val="sr-Cyrl-CS"/>
        </w:rPr>
        <w:t>.</w:t>
      </w:r>
    </w:p>
    <w:p w:rsidR="00243323" w:rsidRPr="00BB381A" w:rsidRDefault="00243323" w:rsidP="00243323">
      <w:pPr>
        <w:spacing w:before="0"/>
        <w:rPr>
          <w:rStyle w:val="StyleArial"/>
          <w:rFonts w:cs="Arial"/>
          <w:noProof/>
          <w:sz w:val="22"/>
          <w:szCs w:val="22"/>
          <w:lang w:val="sr-Cyrl-CS"/>
        </w:rPr>
      </w:pPr>
    </w:p>
    <w:p w:rsidR="00243323" w:rsidRPr="00F7458D" w:rsidRDefault="00243323" w:rsidP="00187D7F">
      <w:pPr>
        <w:pStyle w:val="KDPodnaslov2"/>
        <w:numPr>
          <w:ilvl w:val="1"/>
          <w:numId w:val="16"/>
        </w:numPr>
        <w:spacing w:before="0" w:after="120"/>
        <w:ind w:left="357" w:hanging="357"/>
        <w:jc w:val="both"/>
        <w:rPr>
          <w:rFonts w:cs="Arial"/>
          <w:noProof/>
          <w:lang w:val="sr-Cyrl-CS"/>
        </w:rPr>
      </w:pPr>
      <w:r w:rsidRPr="00BB381A">
        <w:rPr>
          <w:rFonts w:cs="Arial"/>
          <w:noProof/>
          <w:lang w:val="sr-Cyrl-CS"/>
        </w:rPr>
        <w:t>Начин састављања и подношења понуде</w:t>
      </w:r>
    </w:p>
    <w:p w:rsidR="00243323" w:rsidRPr="00BB381A" w:rsidRDefault="00243323" w:rsidP="00243323">
      <w:pPr>
        <w:pStyle w:val="KDParagraf"/>
        <w:spacing w:before="0"/>
        <w:rPr>
          <w:rFonts w:cs="Arial"/>
          <w:noProof/>
          <w:lang w:val="sr-Cyrl-CS"/>
        </w:rPr>
      </w:pPr>
      <w:r w:rsidRPr="00BB381A">
        <w:rPr>
          <w:rFonts w:cs="Arial"/>
          <w:noProof/>
          <w:lang w:val="sr-Cyrl-C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Препоручује се да се нумерација поднете документације и образаца у понуди изврши на свакој страни на којој има текста, исписивањем </w:t>
      </w:r>
      <w:r>
        <w:rPr>
          <w:rFonts w:cs="Arial"/>
          <w:i/>
          <w:noProof/>
          <w:lang w:val="sr-Cyrl-CS"/>
        </w:rPr>
        <w:t>"1 од н", "</w:t>
      </w:r>
      <w:r w:rsidRPr="00BB381A">
        <w:rPr>
          <w:rFonts w:cs="Arial"/>
          <w:i/>
          <w:noProof/>
          <w:lang w:val="sr-Cyrl-CS"/>
        </w:rPr>
        <w:t>2 од н</w:t>
      </w:r>
      <w:r>
        <w:rPr>
          <w:rFonts w:cs="Arial"/>
          <w:i/>
          <w:noProof/>
          <w:lang w:val="sr-Cyrl-CS"/>
        </w:rPr>
        <w:t>"</w:t>
      </w:r>
      <w:r w:rsidRPr="00BB381A">
        <w:rPr>
          <w:rFonts w:cs="Arial"/>
          <w:noProof/>
          <w:lang w:val="sr-Cyrl-CS"/>
        </w:rPr>
        <w:t xml:space="preserve"> и тако све до </w:t>
      </w:r>
      <w:r>
        <w:rPr>
          <w:rFonts w:cs="Arial"/>
          <w:i/>
          <w:noProof/>
          <w:lang w:val="sr-Cyrl-CS"/>
        </w:rPr>
        <w:t>"</w:t>
      </w:r>
      <w:r w:rsidRPr="00BB381A">
        <w:rPr>
          <w:rFonts w:cs="Arial"/>
          <w:i/>
          <w:noProof/>
          <w:lang w:val="sr-Cyrl-CS"/>
        </w:rPr>
        <w:t>н од н</w:t>
      </w:r>
      <w:r>
        <w:rPr>
          <w:rFonts w:cs="Arial"/>
          <w:i/>
          <w:noProof/>
          <w:lang w:val="sr-Cyrl-CS"/>
        </w:rPr>
        <w:t>"</w:t>
      </w:r>
      <w:r w:rsidRPr="00BB381A">
        <w:rPr>
          <w:rFonts w:cs="Arial"/>
          <w:noProof/>
          <w:lang w:val="sr-Cyrl-CS"/>
        </w:rPr>
        <w:t xml:space="preserve">, с тим да </w:t>
      </w:r>
      <w:r>
        <w:rPr>
          <w:rFonts w:cs="Arial"/>
          <w:i/>
          <w:noProof/>
          <w:lang w:val="sr-Cyrl-CS"/>
        </w:rPr>
        <w:t>"</w:t>
      </w:r>
      <w:r w:rsidRPr="00BB381A">
        <w:rPr>
          <w:rFonts w:cs="Arial"/>
          <w:i/>
          <w:noProof/>
          <w:lang w:val="sr-Cyrl-CS"/>
        </w:rPr>
        <w:t>н</w:t>
      </w:r>
      <w:r>
        <w:rPr>
          <w:rFonts w:cs="Arial"/>
          <w:i/>
          <w:noProof/>
          <w:lang w:val="sr-Cyrl-CS"/>
        </w:rPr>
        <w:t>"</w:t>
      </w:r>
      <w:r w:rsidRPr="00BB381A">
        <w:rPr>
          <w:rFonts w:cs="Arial"/>
          <w:noProof/>
          <w:lang w:val="sr-Cyrl-CS"/>
        </w:rPr>
        <w:t xml:space="preserve"> представља укупан број страна понуде.</w:t>
      </w:r>
    </w:p>
    <w:p w:rsidR="00243323" w:rsidRPr="00BB381A"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D6142" w:rsidRPr="002448F7" w:rsidRDefault="00243323" w:rsidP="002D6142">
      <w:pPr>
        <w:spacing w:after="120"/>
        <w:contextualSpacing/>
        <w:rPr>
          <w:rFonts w:cs="Arial"/>
          <w:lang w:val="sr-Latn-RS"/>
        </w:rPr>
      </w:pPr>
      <w:r w:rsidRPr="00BB381A">
        <w:rPr>
          <w:rFonts w:cs="Arial"/>
          <w:noProof/>
          <w:lang w:val="sr-Cyrl-CS"/>
        </w:rPr>
        <w:lastRenderedPageBreak/>
        <w:t>Понуђач подноси понуду лично или поштом у затвореној коверти или кутији,</w:t>
      </w:r>
      <w:r>
        <w:rPr>
          <w:rFonts w:cs="Arial"/>
          <w:noProof/>
          <w:lang w:val="sr-Cyrl-CS"/>
        </w:rPr>
        <w:t xml:space="preserve"> на адресу: </w:t>
      </w:r>
      <w:r w:rsidR="00882309" w:rsidRPr="00FC1536">
        <w:rPr>
          <w:rFonts w:cs="Arial"/>
          <w:lang w:val="ru-RU"/>
        </w:rPr>
        <w:t>Јавно предузеће „Електропривреда Србије“ Београд, ул. Балканска 13, 11 000 Београд, писарница,</w:t>
      </w:r>
      <w:r w:rsidRPr="00BB381A">
        <w:rPr>
          <w:rFonts w:cs="Arial"/>
          <w:noProof/>
          <w:lang w:val="sr-Cyrl-CS"/>
        </w:rPr>
        <w:t xml:space="preserve"> </w:t>
      </w:r>
      <w:r>
        <w:rPr>
          <w:rFonts w:cs="Arial"/>
          <w:noProof/>
          <w:lang w:val="sr-Cyrl-CS"/>
        </w:rPr>
        <w:t xml:space="preserve">са назнаком: </w:t>
      </w:r>
      <w:r w:rsidR="00643618">
        <w:rPr>
          <w:rFonts w:cs="Arial"/>
          <w:noProof/>
          <w:lang w:val="sr-Cyrl-CS"/>
        </w:rPr>
        <w:t>"</w:t>
      </w:r>
      <w:r w:rsidRPr="00BB381A">
        <w:rPr>
          <w:rFonts w:cs="Arial"/>
          <w:noProof/>
          <w:lang w:val="sr-Cyrl-CS"/>
        </w:rPr>
        <w:t>Понуда за јавну набавку</w:t>
      </w:r>
      <w:r>
        <w:rPr>
          <w:rFonts w:cs="Arial"/>
          <w:noProof/>
          <w:lang w:val="sr-Cyrl-CS"/>
        </w:rPr>
        <w:t xml:space="preserve"> добара</w:t>
      </w:r>
      <w:r w:rsidR="00033191">
        <w:rPr>
          <w:rFonts w:cs="Arial"/>
          <w:noProof/>
          <w:lang w:val="sr-Cyrl-CS"/>
        </w:rPr>
        <w:t xml:space="preserve"> </w:t>
      </w:r>
      <w:r w:rsidR="00324DAF" w:rsidRPr="00033191">
        <w:rPr>
          <w:rFonts w:cs="Arial"/>
          <w:noProof/>
          <w:lang w:val="sr-Cyrl-CS"/>
        </w:rPr>
        <w:t>»</w:t>
      </w:r>
      <w:r w:rsidR="002D6142" w:rsidRPr="002D6142">
        <w:rPr>
          <w:rFonts w:cs="Arial"/>
          <w:lang w:val="sr-Cyrl-RS"/>
        </w:rPr>
        <w:t xml:space="preserve"> </w:t>
      </w:r>
      <w:r w:rsidR="002D6142" w:rsidRPr="002448F7">
        <w:rPr>
          <w:rFonts w:cs="Arial"/>
          <w:lang w:val="sr-Cyrl-RS"/>
        </w:rPr>
        <w:t>Челични отковци</w:t>
      </w:r>
    </w:p>
    <w:p w:rsidR="002D6142" w:rsidRPr="002448F7" w:rsidRDefault="002D6142" w:rsidP="002D6142">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2D6142" w:rsidRPr="002448F7" w:rsidRDefault="002D6142" w:rsidP="002D6142">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2D6142" w:rsidRPr="002448F7" w:rsidRDefault="002D6142" w:rsidP="002D6142">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243323" w:rsidRPr="00BB381A" w:rsidRDefault="002D6142" w:rsidP="0066613D">
      <w:pPr>
        <w:pStyle w:val="KDParagraf"/>
        <w:spacing w:before="0"/>
        <w:rPr>
          <w:rFonts w:cs="Arial"/>
          <w:noProof/>
          <w:lang w:val="sr-Cyrl-CS"/>
        </w:rPr>
      </w:pPr>
      <w:r>
        <w:rPr>
          <w:rFonts w:cs="Arial"/>
          <w:lang w:val="ru-RU"/>
        </w:rPr>
        <w:t>-челични отковци добијени ковањем у калупу (чекићи за дробилично постројење,сегменти ланца ведричара,тркачи),</w:t>
      </w:r>
      <w:r w:rsidR="00324DAF" w:rsidRPr="00033191">
        <w:rPr>
          <w:rFonts w:cs="Arial"/>
          <w:noProof/>
          <w:lang w:val="sr-Cyrl-CS"/>
        </w:rPr>
        <w:t>«</w:t>
      </w:r>
      <w:r w:rsidR="00243323" w:rsidRPr="00BB381A">
        <w:rPr>
          <w:rFonts w:cs="Arial"/>
          <w:noProof/>
          <w:lang w:val="sr-Cyrl-CS"/>
        </w:rPr>
        <w:t xml:space="preserve"> - Јавна набавка број 4000/</w:t>
      </w:r>
      <w:r w:rsidR="00BF30B7">
        <w:rPr>
          <w:rFonts w:cs="Arial"/>
          <w:noProof/>
          <w:lang w:val="sr-Latn-RS"/>
        </w:rPr>
        <w:t>0</w:t>
      </w:r>
      <w:r w:rsidR="00312F71">
        <w:rPr>
          <w:rFonts w:cs="Arial"/>
          <w:noProof/>
          <w:lang w:val="sr-Latn-RS"/>
        </w:rPr>
        <w:t>327</w:t>
      </w:r>
      <w:r w:rsidR="0070091D">
        <w:rPr>
          <w:rFonts w:cs="Arial"/>
          <w:noProof/>
          <w:lang w:val="sr-Latn-RS"/>
        </w:rPr>
        <w:t>/</w:t>
      </w:r>
      <w:r w:rsidR="00312F71">
        <w:rPr>
          <w:rFonts w:cs="Arial"/>
          <w:noProof/>
          <w:lang w:val="sr-Cyrl-CS"/>
        </w:rPr>
        <w:t>201</w:t>
      </w:r>
      <w:r w:rsidR="00312F71">
        <w:rPr>
          <w:rFonts w:cs="Arial"/>
          <w:noProof/>
          <w:lang w:val="sr-Latn-RS"/>
        </w:rPr>
        <w:t>8</w:t>
      </w:r>
      <w:r w:rsidR="00B246D1">
        <w:rPr>
          <w:rFonts w:cs="Arial"/>
          <w:noProof/>
          <w:lang w:val="sr-Cyrl-CS"/>
        </w:rPr>
        <w:t xml:space="preserve"> за</w:t>
      </w:r>
      <w:r w:rsidR="00B246D1">
        <w:rPr>
          <w:rFonts w:cs="Arial"/>
          <w:noProof/>
          <w:lang w:val="sr-Latn-RS"/>
        </w:rPr>
        <w:t xml:space="preserve"> </w:t>
      </w:r>
      <w:r w:rsidR="00B246D1">
        <w:rPr>
          <w:rFonts w:cs="Arial"/>
          <w:noProof/>
          <w:lang w:val="sr-Cyrl-RS"/>
        </w:rPr>
        <w:t xml:space="preserve">партију </w:t>
      </w:r>
      <w:r w:rsidR="00FA305C">
        <w:rPr>
          <w:rFonts w:cs="Arial"/>
          <w:noProof/>
          <w:lang w:val="sr-Cyrl-RS"/>
        </w:rPr>
        <w:t>__</w:t>
      </w:r>
      <w:r w:rsidR="00B246D1">
        <w:rPr>
          <w:rFonts w:cs="Arial"/>
          <w:noProof/>
          <w:lang w:val="sr-Cyrl-RS"/>
        </w:rPr>
        <w:t>_____</w:t>
      </w:r>
      <w:r w:rsidR="00643618">
        <w:rPr>
          <w:rFonts w:cs="Arial"/>
          <w:noProof/>
          <w:lang w:val="sr-Cyrl-CS"/>
        </w:rPr>
        <w:t xml:space="preserve"> НЕ ОТВАРАТИ"</w:t>
      </w:r>
      <w:r w:rsidR="00243323" w:rsidRPr="00BB381A">
        <w:rPr>
          <w:rFonts w:cs="Arial"/>
          <w:noProof/>
          <w:lang w:val="sr-Cyrl-CS"/>
        </w:rPr>
        <w:t xml:space="preserve">. </w:t>
      </w:r>
    </w:p>
    <w:p w:rsidR="00243323" w:rsidRPr="00BB381A" w:rsidRDefault="00243323" w:rsidP="00243323">
      <w:pPr>
        <w:pStyle w:val="KDParagraf"/>
        <w:spacing w:before="0"/>
        <w:rPr>
          <w:rFonts w:cs="Arial"/>
          <w:noProof/>
          <w:lang w:val="sr-Cyrl-CS"/>
        </w:rPr>
      </w:pPr>
      <w:r w:rsidRPr="00BB381A">
        <w:rPr>
          <w:rFonts w:cs="Arial"/>
          <w:noProof/>
          <w:lang w:val="sr-Cyrl-C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43323" w:rsidRPr="00BB381A" w:rsidRDefault="00243323" w:rsidP="00F7458D">
      <w:pPr>
        <w:pStyle w:val="KDParagraf"/>
        <w:spacing w:before="0" w:after="120"/>
        <w:rPr>
          <w:rFonts w:cs="Arial"/>
          <w:noProof/>
          <w:lang w:val="sr-Cyrl-CS"/>
        </w:rPr>
      </w:pPr>
      <w:r w:rsidRPr="00BB381A">
        <w:rPr>
          <w:rFonts w:eastAsia="TimesNewRomanPSMT" w:cs="Arial"/>
          <w:bCs/>
          <w:noProof/>
          <w:lang w:val="sr-Cyrl-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BB381A">
        <w:rPr>
          <w:rFonts w:cs="Arial"/>
          <w:noProof/>
          <w:lang w:val="sr-Cyrl-CS"/>
        </w:rPr>
        <w:t>.</w:t>
      </w:r>
    </w:p>
    <w:p w:rsidR="00243323" w:rsidRPr="00BB381A" w:rsidRDefault="00243323" w:rsidP="00243323">
      <w:pPr>
        <w:pStyle w:val="KDParagraf"/>
        <w:spacing w:before="0"/>
        <w:rPr>
          <w:rFonts w:cs="Arial"/>
          <w:noProof/>
          <w:lang w:val="sr-Cyrl-CS"/>
        </w:rPr>
      </w:pPr>
      <w:r w:rsidRPr="00BB381A">
        <w:rPr>
          <w:rFonts w:cs="Arial"/>
          <w:noProof/>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00643618">
        <w:rPr>
          <w:rFonts w:cs="Arial"/>
          <w:noProof/>
          <w:lang w:val="sr-Cyrl-CS"/>
        </w:rPr>
        <w:t xml:space="preserve"> који</w:t>
      </w:r>
      <w:r w:rsidRPr="00BB381A">
        <w:rPr>
          <w:rFonts w:cs="Arial"/>
          <w:noProof/>
          <w:lang w:val="sr-Cyrl-CS"/>
        </w:rPr>
        <w:t xml:space="preserve"> морају бити потписани и оверени печатом од стране сваког понуђача из групе понуђача.</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243323" w:rsidRDefault="00243323" w:rsidP="00243323">
      <w:pPr>
        <w:pStyle w:val="KDParagraf"/>
        <w:spacing w:before="0"/>
        <w:rPr>
          <w:rFonts w:cs="Arial"/>
          <w:noProof/>
          <w:lang w:val="sr-Cyrl-CS"/>
        </w:rPr>
      </w:pPr>
      <w:r w:rsidRPr="00BB381A">
        <w:rPr>
          <w:rFonts w:cs="Arial"/>
          <w:noProof/>
          <w:lang w:val="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w:t>
      </w:r>
      <w:r>
        <w:rPr>
          <w:rFonts w:cs="Arial"/>
          <w:noProof/>
          <w:lang w:val="sr-Cyrl-CS"/>
        </w:rPr>
        <w:t>тписале образац понуде и печат П</w:t>
      </w:r>
      <w:r w:rsidRPr="00BB381A">
        <w:rPr>
          <w:rFonts w:cs="Arial"/>
          <w:noProof/>
          <w:lang w:val="sr-Cyrl-CS"/>
        </w:rPr>
        <w:t xml:space="preserve">онуђача. </w:t>
      </w:r>
    </w:p>
    <w:p w:rsidR="005C2284" w:rsidRPr="00731578" w:rsidRDefault="005C2284" w:rsidP="00243323">
      <w:pPr>
        <w:pStyle w:val="KDParagraf"/>
        <w:spacing w:before="0"/>
        <w:rPr>
          <w:rFonts w:cs="Arial"/>
          <w:noProof/>
        </w:rPr>
      </w:pPr>
    </w:p>
    <w:p w:rsidR="00643618" w:rsidRPr="00F7458D" w:rsidRDefault="00243323" w:rsidP="00187D7F">
      <w:pPr>
        <w:pStyle w:val="KDPodnaslov2"/>
        <w:numPr>
          <w:ilvl w:val="1"/>
          <w:numId w:val="16"/>
        </w:numPr>
        <w:spacing w:before="0" w:after="120"/>
        <w:ind w:left="357" w:hanging="357"/>
        <w:jc w:val="both"/>
        <w:rPr>
          <w:rFonts w:cs="Arial"/>
          <w:noProof/>
          <w:lang w:val="sr-Cyrl-CS"/>
        </w:rPr>
      </w:pPr>
      <w:r w:rsidRPr="00BB381A">
        <w:rPr>
          <w:rFonts w:cs="Arial"/>
          <w:noProof/>
          <w:lang w:val="sr-Cyrl-CS"/>
        </w:rPr>
        <w:t>Обавезна садржина понуде</w:t>
      </w:r>
    </w:p>
    <w:p w:rsidR="00643618" w:rsidRDefault="00243323" w:rsidP="00643618">
      <w:pPr>
        <w:pStyle w:val="KDParagraf"/>
        <w:spacing w:before="0"/>
        <w:rPr>
          <w:rFonts w:cs="Arial"/>
          <w:noProof/>
          <w:lang w:val="sr-Cyrl-CS" w:bidi="en-US"/>
        </w:rPr>
      </w:pPr>
      <w:r w:rsidRPr="00BB381A">
        <w:rPr>
          <w:rFonts w:cs="Arial"/>
          <w:noProof/>
          <w:lang w:val="sr-Cyrl-CS" w:bidi="en-US"/>
        </w:rPr>
        <w:t>Садржину понуде, поред Обрасца понуде, чине и сви остали докази о испуњености услова из чл. 75. и 76.</w:t>
      </w:r>
      <w:r w:rsidRPr="00BB381A">
        <w:rPr>
          <w:rFonts w:cs="Arial"/>
          <w:noProof/>
          <w:lang w:val="sr-Cyrl-CS"/>
        </w:rPr>
        <w:t xml:space="preserve"> Закона о јавним</w:t>
      </w:r>
      <w:r w:rsidRPr="00BB381A">
        <w:rPr>
          <w:rFonts w:cs="Arial"/>
          <w:noProof/>
          <w:lang w:val="sr-Cyrl-CS" w:bidi="en-US"/>
        </w:rPr>
        <w:t xml:space="preserve"> набавкама, предвиђени чл. 77. Закона, који су наведени у конкурсној</w:t>
      </w:r>
    </w:p>
    <w:p w:rsidR="00243323" w:rsidRPr="00BB381A" w:rsidRDefault="00243323" w:rsidP="00F7458D">
      <w:pPr>
        <w:pStyle w:val="KDParagraf"/>
        <w:spacing w:before="0" w:after="120"/>
        <w:rPr>
          <w:rFonts w:cs="Arial"/>
          <w:noProof/>
          <w:lang w:val="sr-Cyrl-CS"/>
        </w:rPr>
      </w:pPr>
      <w:r w:rsidRPr="00BB381A">
        <w:rPr>
          <w:rFonts w:cs="Arial"/>
          <w:noProof/>
          <w:lang w:val="sr-Cyrl-CS" w:bidi="en-US"/>
        </w:rPr>
        <w:t>документацији, као и сви тражени прилози и изјаве (попуњени, потписани и печатом оверени) на начин предвиђен следећим ставом ове тачке</w:t>
      </w:r>
      <w:r w:rsidRPr="00BB381A">
        <w:rPr>
          <w:rFonts w:cs="Arial"/>
          <w:noProof/>
          <w:lang w:val="sr-Cyrl-CS"/>
        </w:rPr>
        <w:t>:</w:t>
      </w:r>
    </w:p>
    <w:p w:rsidR="004A0669" w:rsidRPr="00AC5CB5" w:rsidRDefault="004A0669" w:rsidP="00FE7488">
      <w:pPr>
        <w:pStyle w:val="KDNabrajanje"/>
        <w:spacing w:before="0" w:after="120"/>
        <w:rPr>
          <w:rFonts w:cs="Arial"/>
          <w:noProof/>
          <w:lang w:val="sr-Cyrl-CS"/>
        </w:rPr>
      </w:pPr>
      <w:r w:rsidRPr="00AC5CB5">
        <w:rPr>
          <w:noProof/>
          <w:lang w:val="sr-Cyrl-CS"/>
        </w:rPr>
        <w:t>Овлашћење за потписника (ако не потписује заступник)</w:t>
      </w:r>
    </w:p>
    <w:p w:rsidR="004A0669" w:rsidRPr="00AC5CB5" w:rsidRDefault="004A0669" w:rsidP="00FE7488">
      <w:pPr>
        <w:pStyle w:val="KDNabrajanje"/>
        <w:spacing w:before="0" w:after="120"/>
        <w:rPr>
          <w:rFonts w:cs="Arial"/>
          <w:noProof/>
          <w:lang w:val="sr-Cyrl-CS"/>
        </w:rPr>
      </w:pPr>
      <w:r w:rsidRPr="00AC5CB5">
        <w:rPr>
          <w:rFonts w:cs="Arial"/>
          <w:noProof/>
          <w:lang w:val="sr-Cyrl-CS"/>
        </w:rPr>
        <w:t>Образац понуде</w:t>
      </w:r>
      <w:r w:rsidR="000E34AB">
        <w:rPr>
          <w:rFonts w:cs="Arial"/>
          <w:noProof/>
          <w:lang w:val="en-US"/>
        </w:rPr>
        <w:t xml:space="preserve"> </w:t>
      </w:r>
      <w:r w:rsidR="000E34AB">
        <w:rPr>
          <w:rFonts w:cs="Arial"/>
          <w:noProof/>
          <w:lang w:val="sr-Cyrl-RS"/>
        </w:rPr>
        <w:t>(Обрасци бр. 1.1, 1.2., 1.3. 1.4., 1.5.)</w:t>
      </w:r>
    </w:p>
    <w:p w:rsidR="00F7458D" w:rsidRPr="000E34AB" w:rsidRDefault="00243323" w:rsidP="00822C94">
      <w:pPr>
        <w:pStyle w:val="KDNabrajanje"/>
        <w:spacing w:before="0" w:after="120"/>
        <w:rPr>
          <w:rFonts w:cs="Arial"/>
          <w:noProof/>
          <w:lang w:val="sr-Cyrl-CS"/>
        </w:rPr>
      </w:pPr>
      <w:r w:rsidRPr="000E34AB">
        <w:rPr>
          <w:rFonts w:cs="Arial"/>
          <w:noProof/>
          <w:lang w:val="sr-Cyrl-CS"/>
        </w:rPr>
        <w:t>Образац структуре</w:t>
      </w:r>
      <w:r w:rsidR="00914185" w:rsidRPr="000E34AB">
        <w:rPr>
          <w:rFonts w:cs="Arial"/>
          <w:noProof/>
          <w:lang w:val="sr-Cyrl-CS"/>
        </w:rPr>
        <w:t xml:space="preserve"> </w:t>
      </w:r>
      <w:r w:rsidRPr="00374EFF">
        <w:rPr>
          <w:rFonts w:cs="Arial"/>
          <w:noProof/>
          <w:lang w:val="sr-Cyrl-CS"/>
        </w:rPr>
        <w:t>понуђен</w:t>
      </w:r>
      <w:r w:rsidR="00D26A7F" w:rsidRPr="00822C94">
        <w:rPr>
          <w:rFonts w:cs="Arial"/>
          <w:noProof/>
          <w:lang w:val="sr-Cyrl-CS"/>
        </w:rPr>
        <w:t>е</w:t>
      </w:r>
      <w:r w:rsidRPr="00822C94">
        <w:rPr>
          <w:rFonts w:cs="Arial"/>
          <w:noProof/>
          <w:lang w:val="sr-Cyrl-CS"/>
        </w:rPr>
        <w:t xml:space="preserve"> цене са упуством како да се попуни</w:t>
      </w:r>
      <w:r w:rsidR="000E34AB" w:rsidRPr="00822C94">
        <w:rPr>
          <w:rFonts w:cs="Arial"/>
          <w:noProof/>
          <w:lang w:val="sr-Cyrl-CS"/>
        </w:rPr>
        <w:t xml:space="preserve"> </w:t>
      </w:r>
      <w:r w:rsidR="000E34AB" w:rsidRPr="00822C94">
        <w:rPr>
          <w:rFonts w:cs="Arial"/>
          <w:noProof/>
          <w:lang w:val="sr-Cyrl-RS"/>
        </w:rPr>
        <w:t>(Обрасци бр. 2.1, 2.2., 2.3. 2.4.</w:t>
      </w:r>
      <w:r w:rsidR="000E34AB">
        <w:rPr>
          <w:rFonts w:cs="Arial"/>
          <w:noProof/>
          <w:lang w:val="sr-Cyrl-RS"/>
        </w:rPr>
        <w:t>, 2.5.</w:t>
      </w:r>
      <w:r w:rsidR="000E34AB" w:rsidRPr="000E34AB">
        <w:rPr>
          <w:rFonts w:cs="Arial"/>
          <w:noProof/>
          <w:lang w:val="sr-Cyrl-RS"/>
        </w:rPr>
        <w:t>)</w:t>
      </w:r>
    </w:p>
    <w:p w:rsidR="00243323" w:rsidRPr="00AC5CB5" w:rsidRDefault="00243323" w:rsidP="00243323">
      <w:pPr>
        <w:pStyle w:val="KDNabrajanje"/>
        <w:spacing w:before="0"/>
        <w:rPr>
          <w:rFonts w:cs="Arial"/>
          <w:noProof/>
          <w:lang w:val="sr-Cyrl-CS"/>
        </w:rPr>
      </w:pPr>
      <w:r w:rsidRPr="00AC5CB5">
        <w:rPr>
          <w:rFonts w:cs="Arial"/>
          <w:noProof/>
          <w:lang w:val="sr-Cyrl-CS"/>
        </w:rPr>
        <w:t>Образац трошкова припреме понуде, ако понуђач захтева надокнаду трошкова у складу са чл.88 Закона</w:t>
      </w:r>
      <w:r w:rsidR="000E34AB">
        <w:rPr>
          <w:rFonts w:cs="Arial"/>
          <w:noProof/>
          <w:lang w:val="sr-Cyrl-CS"/>
        </w:rPr>
        <w:t xml:space="preserve"> </w:t>
      </w:r>
      <w:r w:rsidR="000E34AB">
        <w:rPr>
          <w:rFonts w:cs="Arial"/>
          <w:noProof/>
          <w:lang w:val="sr-Cyrl-RS"/>
        </w:rPr>
        <w:t>(Образац бр. 7)</w:t>
      </w:r>
    </w:p>
    <w:p w:rsidR="00243323" w:rsidRPr="00AC5CB5" w:rsidRDefault="00243323" w:rsidP="00243323">
      <w:pPr>
        <w:pStyle w:val="KDNabrajanje"/>
        <w:spacing w:before="0"/>
        <w:rPr>
          <w:rFonts w:cs="Arial"/>
          <w:noProof/>
          <w:lang w:val="sr-Cyrl-CS"/>
        </w:rPr>
      </w:pPr>
      <w:r w:rsidRPr="00AC5CB5">
        <w:rPr>
          <w:rFonts w:cs="Arial"/>
          <w:noProof/>
          <w:lang w:val="sr-Cyrl-CS"/>
        </w:rPr>
        <w:t xml:space="preserve">Изјава о независној понуди </w:t>
      </w:r>
      <w:r w:rsidR="000E34AB">
        <w:rPr>
          <w:rFonts w:cs="Arial"/>
          <w:noProof/>
          <w:lang w:val="sr-Cyrl-RS"/>
        </w:rPr>
        <w:t>(Образац бр. 3)</w:t>
      </w:r>
    </w:p>
    <w:p w:rsidR="00243323" w:rsidRPr="00822C94" w:rsidRDefault="00243323" w:rsidP="000E34AB">
      <w:pPr>
        <w:pStyle w:val="KDNabrajanje"/>
        <w:spacing w:before="0"/>
        <w:rPr>
          <w:rFonts w:cs="Arial"/>
          <w:noProof/>
          <w:lang w:val="sr-Cyrl-CS"/>
        </w:rPr>
      </w:pPr>
      <w:r w:rsidRPr="000E34AB">
        <w:rPr>
          <w:rFonts w:cs="Arial"/>
          <w:noProof/>
          <w:lang w:val="sr-Cyrl-CS"/>
        </w:rPr>
        <w:t xml:space="preserve">Изјава у складу са чланом 75. став 2. Закона </w:t>
      </w:r>
      <w:r w:rsidR="000E34AB" w:rsidRPr="000E34AB">
        <w:rPr>
          <w:rFonts w:cs="Arial"/>
          <w:noProof/>
          <w:lang w:val="sr-Cyrl-RS"/>
        </w:rPr>
        <w:t>(Обра</w:t>
      </w:r>
      <w:r w:rsidR="000E34AB" w:rsidRPr="00374EFF">
        <w:rPr>
          <w:rFonts w:cs="Arial"/>
          <w:noProof/>
          <w:lang w:val="sr-Cyrl-RS"/>
        </w:rPr>
        <w:t>зац бр. 4)</w:t>
      </w:r>
    </w:p>
    <w:p w:rsidR="004A0669" w:rsidRPr="00AC5CB5" w:rsidRDefault="00243323" w:rsidP="004A0669">
      <w:pPr>
        <w:pStyle w:val="KDNabrajanje"/>
        <w:spacing w:before="0"/>
        <w:rPr>
          <w:rFonts w:cs="Arial"/>
          <w:noProof/>
          <w:lang w:val="sr-Cyrl-CS"/>
        </w:rPr>
      </w:pPr>
      <w:r w:rsidRPr="00AC5CB5">
        <w:rPr>
          <w:rFonts w:cs="Arial"/>
          <w:noProof/>
          <w:lang w:val="sr-Cyrl-CS"/>
        </w:rPr>
        <w:t xml:space="preserve">средства финансијског обезбеђења </w:t>
      </w:r>
      <w:r w:rsidR="004A0669" w:rsidRPr="00AC5CB5">
        <w:rPr>
          <w:rFonts w:cs="Arial"/>
          <w:noProof/>
          <w:lang w:val="sr-Cyrl-CS"/>
        </w:rPr>
        <w:t>за озбиљност понуде</w:t>
      </w:r>
    </w:p>
    <w:p w:rsidR="00243323" w:rsidRPr="00822C94" w:rsidRDefault="00243323" w:rsidP="000E34AB">
      <w:pPr>
        <w:pStyle w:val="KDNabrajanje"/>
        <w:spacing w:before="0"/>
        <w:rPr>
          <w:rFonts w:cs="Arial"/>
          <w:noProof/>
          <w:lang w:val="sr-Cyrl-CS"/>
        </w:rPr>
      </w:pPr>
      <w:r w:rsidRPr="000E34AB">
        <w:rPr>
          <w:rFonts w:cs="Arial"/>
          <w:noProof/>
          <w:lang w:val="sr-Cyrl-CS"/>
        </w:rPr>
        <w:t>Списак испоручених добара</w:t>
      </w:r>
      <w:r w:rsidR="000E34AB" w:rsidRPr="000E34AB">
        <w:rPr>
          <w:rFonts w:cs="Arial"/>
          <w:noProof/>
          <w:lang w:val="sr-Cyrl-CS"/>
        </w:rPr>
        <w:t xml:space="preserve"> </w:t>
      </w:r>
      <w:r w:rsidR="000E34AB" w:rsidRPr="00374EFF">
        <w:rPr>
          <w:rFonts w:cs="Arial"/>
          <w:noProof/>
          <w:lang w:val="sr-Cyrl-RS"/>
        </w:rPr>
        <w:t>(Образац бр. 5)</w:t>
      </w:r>
    </w:p>
    <w:p w:rsidR="00243323" w:rsidRPr="00374EFF" w:rsidRDefault="00243323" w:rsidP="00822C94">
      <w:pPr>
        <w:pStyle w:val="KDNabrajanje"/>
        <w:spacing w:before="0" w:after="120"/>
        <w:rPr>
          <w:rFonts w:cs="Arial"/>
          <w:noProof/>
          <w:lang w:val="sr-Cyrl-CS"/>
        </w:rPr>
      </w:pPr>
      <w:r w:rsidRPr="00822C94">
        <w:rPr>
          <w:rFonts w:cs="Arial"/>
          <w:noProof/>
          <w:lang w:val="sr-Cyrl-CS"/>
        </w:rPr>
        <w:t xml:space="preserve">Потврда о референтним набавкама </w:t>
      </w:r>
      <w:r w:rsidR="000E34AB" w:rsidRPr="00822C94">
        <w:rPr>
          <w:rFonts w:cs="Arial"/>
          <w:noProof/>
          <w:lang w:val="sr-Cyrl-RS"/>
        </w:rPr>
        <w:t xml:space="preserve">(Обрасци бр. </w:t>
      </w:r>
      <w:r w:rsidR="000E34AB">
        <w:rPr>
          <w:rFonts w:cs="Arial"/>
          <w:noProof/>
          <w:lang w:val="sr-Cyrl-RS"/>
        </w:rPr>
        <w:t>6</w:t>
      </w:r>
      <w:r w:rsidR="000E34AB" w:rsidRPr="000E34AB">
        <w:rPr>
          <w:rFonts w:cs="Arial"/>
          <w:noProof/>
          <w:lang w:val="sr-Cyrl-RS"/>
        </w:rPr>
        <w:t xml:space="preserve">.1, </w:t>
      </w:r>
      <w:r w:rsidR="000E34AB">
        <w:rPr>
          <w:rFonts w:cs="Arial"/>
          <w:noProof/>
          <w:lang w:val="sr-Cyrl-RS"/>
        </w:rPr>
        <w:t>6</w:t>
      </w:r>
      <w:r w:rsidR="000E34AB" w:rsidRPr="000E34AB">
        <w:rPr>
          <w:rFonts w:cs="Arial"/>
          <w:noProof/>
          <w:lang w:val="sr-Cyrl-RS"/>
        </w:rPr>
        <w:t xml:space="preserve">.2., </w:t>
      </w:r>
      <w:r w:rsidR="000E34AB">
        <w:rPr>
          <w:rFonts w:cs="Arial"/>
          <w:noProof/>
          <w:lang w:val="sr-Cyrl-RS"/>
        </w:rPr>
        <w:t>6</w:t>
      </w:r>
      <w:r w:rsidR="000E34AB" w:rsidRPr="000E34AB">
        <w:rPr>
          <w:rFonts w:cs="Arial"/>
          <w:noProof/>
          <w:lang w:val="sr-Cyrl-RS"/>
        </w:rPr>
        <w:t xml:space="preserve">.3. </w:t>
      </w:r>
      <w:r w:rsidR="000E34AB">
        <w:rPr>
          <w:rFonts w:cs="Arial"/>
          <w:noProof/>
          <w:lang w:val="sr-Cyrl-RS"/>
        </w:rPr>
        <w:t>6</w:t>
      </w:r>
      <w:r w:rsidR="000E34AB" w:rsidRPr="000E34AB">
        <w:rPr>
          <w:rFonts w:cs="Arial"/>
          <w:noProof/>
          <w:lang w:val="sr-Cyrl-RS"/>
        </w:rPr>
        <w:t xml:space="preserve">.4., </w:t>
      </w:r>
      <w:r w:rsidR="000E34AB">
        <w:rPr>
          <w:rFonts w:cs="Arial"/>
          <w:noProof/>
          <w:lang w:val="sr-Cyrl-RS"/>
        </w:rPr>
        <w:t>6</w:t>
      </w:r>
      <w:r w:rsidR="000E34AB" w:rsidRPr="000E34AB">
        <w:rPr>
          <w:rFonts w:cs="Arial"/>
          <w:noProof/>
          <w:lang w:val="sr-Cyrl-RS"/>
        </w:rPr>
        <w:t>.5.)</w:t>
      </w:r>
    </w:p>
    <w:p w:rsidR="00243323" w:rsidRPr="00AC5CB5" w:rsidRDefault="00243323" w:rsidP="00243323">
      <w:pPr>
        <w:pStyle w:val="KDNabrajanje"/>
        <w:spacing w:before="0"/>
        <w:rPr>
          <w:rFonts w:cs="Arial"/>
          <w:noProof/>
          <w:lang w:val="sr-Cyrl-CS"/>
        </w:rPr>
      </w:pPr>
      <w:r w:rsidRPr="00AC5CB5">
        <w:rPr>
          <w:rFonts w:cs="Arial"/>
          <w:noProof/>
          <w:lang w:val="sr-Cyrl-CS"/>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4A0669" w:rsidRPr="00AC5CB5" w:rsidRDefault="004A0669" w:rsidP="004A0669">
      <w:pPr>
        <w:pStyle w:val="KDNabrajanje"/>
        <w:rPr>
          <w:rFonts w:cs="Arial"/>
          <w:noProof/>
          <w:lang w:val="sr-Cyrl-CS"/>
        </w:rPr>
      </w:pPr>
      <w:r w:rsidRPr="00AC5CB5">
        <w:rPr>
          <w:rFonts w:cs="Arial"/>
          <w:noProof/>
          <w:lang w:val="sr-Cyrl-CS"/>
        </w:rPr>
        <w:t>потписан и печатом оверен образац „Модел уговора“ (пожељно је да буде попуњен)</w:t>
      </w:r>
    </w:p>
    <w:p w:rsidR="004A0669" w:rsidRPr="00AC5CB5" w:rsidRDefault="004A0669" w:rsidP="004A0669">
      <w:pPr>
        <w:pStyle w:val="KDNabrajanje"/>
        <w:rPr>
          <w:rFonts w:cs="Arial"/>
          <w:noProof/>
          <w:lang w:val="sr-Cyrl-CS"/>
        </w:rPr>
      </w:pPr>
      <w:r w:rsidRPr="00AC5CB5">
        <w:rPr>
          <w:rFonts w:cs="Arial"/>
          <w:noProof/>
          <w:lang w:val="sr-Cyrl-CS"/>
        </w:rPr>
        <w:t xml:space="preserve">потписан и печатом оверен образац „Модел уговора о чувању пословне тајне и поверљивих информација“ </w:t>
      </w:r>
    </w:p>
    <w:p w:rsidR="00243323" w:rsidRPr="00AC5CB5" w:rsidRDefault="00243323" w:rsidP="00243323">
      <w:pPr>
        <w:pStyle w:val="KDNabrajanje"/>
        <w:spacing w:before="0"/>
        <w:rPr>
          <w:rFonts w:cs="Arial"/>
          <w:noProof/>
          <w:color w:val="00B0F0"/>
          <w:lang w:val="sr-Cyrl-CS"/>
        </w:rPr>
      </w:pPr>
      <w:r w:rsidRPr="00AC5CB5">
        <w:rPr>
          <w:rFonts w:cs="Arial"/>
          <w:noProof/>
          <w:lang w:val="sr-Cyrl-CS"/>
        </w:rPr>
        <w:t xml:space="preserve">докази о испуњености услова </w:t>
      </w:r>
      <w:r w:rsidRPr="00AC5CB5">
        <w:rPr>
          <w:rFonts w:cs="Arial"/>
          <w:noProof/>
          <w:lang w:val="sr-Cyrl-CS" w:bidi="en-US"/>
        </w:rPr>
        <w:t>из чл. 76.</w:t>
      </w:r>
      <w:r w:rsidRPr="00AC5CB5">
        <w:rPr>
          <w:rFonts w:cs="Arial"/>
          <w:noProof/>
          <w:lang w:val="sr-Cyrl-CS"/>
        </w:rPr>
        <w:t xml:space="preserve"> Закона у складу са чланом 77. Закона и Одељком 4. конкурсне документације</w:t>
      </w:r>
    </w:p>
    <w:p w:rsidR="00243323" w:rsidRPr="00AC5CB5" w:rsidRDefault="00D34385" w:rsidP="00243323">
      <w:pPr>
        <w:pStyle w:val="KDNabrajanje"/>
        <w:rPr>
          <w:noProof/>
          <w:lang w:val="sr-Cyrl-CS"/>
        </w:rPr>
      </w:pPr>
      <w:r>
        <w:rPr>
          <w:noProof/>
          <w:lang w:val="sr-Cyrl-CS"/>
        </w:rPr>
        <w:t xml:space="preserve">потписану и печатом оверену </w:t>
      </w:r>
      <w:r w:rsidR="00243323" w:rsidRPr="00AC5CB5">
        <w:rPr>
          <w:noProof/>
          <w:lang w:val="sr-Cyrl-CS"/>
        </w:rPr>
        <w:t>Техничк</w:t>
      </w:r>
      <w:r>
        <w:rPr>
          <w:noProof/>
          <w:lang w:val="sr-Cyrl-CS"/>
        </w:rPr>
        <w:t>у</w:t>
      </w:r>
      <w:r w:rsidR="00243323" w:rsidRPr="00AC5CB5">
        <w:rPr>
          <w:noProof/>
          <w:lang w:val="sr-Cyrl-CS"/>
        </w:rPr>
        <w:t xml:space="preserve"> спецификациј</w:t>
      </w:r>
      <w:r>
        <w:rPr>
          <w:noProof/>
          <w:lang w:val="sr-Cyrl-CS"/>
        </w:rPr>
        <w:t>у из</w:t>
      </w:r>
      <w:r w:rsidRPr="00AC5CB5">
        <w:rPr>
          <w:noProof/>
          <w:lang w:val="sr-Cyrl-CS"/>
        </w:rPr>
        <w:t xml:space="preserve"> поглављ</w:t>
      </w:r>
      <w:r>
        <w:rPr>
          <w:noProof/>
          <w:lang w:val="sr-Cyrl-CS"/>
        </w:rPr>
        <w:t>а</w:t>
      </w:r>
      <w:r w:rsidRPr="00AC5CB5">
        <w:rPr>
          <w:noProof/>
          <w:lang w:val="sr-Cyrl-CS"/>
        </w:rPr>
        <w:t xml:space="preserve"> 3. </w:t>
      </w:r>
      <w:r w:rsidR="00243323" w:rsidRPr="00AC5CB5">
        <w:rPr>
          <w:noProof/>
          <w:lang w:val="sr-Cyrl-CS"/>
        </w:rPr>
        <w:t xml:space="preserve">конкурсне документације </w:t>
      </w:r>
    </w:p>
    <w:p w:rsidR="00A6126F" w:rsidRDefault="00A6126F" w:rsidP="00243323">
      <w:pPr>
        <w:pStyle w:val="KDNabrajanje"/>
        <w:rPr>
          <w:noProof/>
          <w:lang w:val="sr-Cyrl-CS"/>
        </w:rPr>
      </w:pPr>
      <w:r w:rsidRPr="00AC5CB5">
        <w:rPr>
          <w:noProof/>
          <w:lang w:val="sr-Cyrl-CS"/>
        </w:rPr>
        <w:t xml:space="preserve">Копија важећег сертификата </w:t>
      </w:r>
      <w:r w:rsidRPr="00AC5CB5">
        <w:rPr>
          <w:noProof/>
          <w:lang w:val="sr-Latn-RS"/>
        </w:rPr>
        <w:t>ISO</w:t>
      </w:r>
      <w:r w:rsidRPr="00AC5CB5">
        <w:rPr>
          <w:noProof/>
          <w:lang w:val="sr-Cyrl-CS"/>
        </w:rPr>
        <w:t xml:space="preserve"> 9001 и изјава о техничкој опремљености (Прилог </w:t>
      </w:r>
      <w:r w:rsidR="00682A3E">
        <w:rPr>
          <w:noProof/>
          <w:lang w:val="sr-Cyrl-CS"/>
        </w:rPr>
        <w:t>4</w:t>
      </w:r>
      <w:r w:rsidRPr="00AC5CB5">
        <w:rPr>
          <w:noProof/>
          <w:lang w:val="sr-Cyrl-CS"/>
        </w:rPr>
        <w:t>) за произвођача/произвођаче наведене у Обрасцу структуре цене.</w:t>
      </w:r>
    </w:p>
    <w:p w:rsidR="00CA3351" w:rsidRPr="00CA3351" w:rsidRDefault="00CA3351" w:rsidP="00CA3351">
      <w:pPr>
        <w:pStyle w:val="KDNabrajanje"/>
        <w:rPr>
          <w:noProof/>
          <w:lang w:val="sr-Cyrl-CS"/>
        </w:rPr>
      </w:pPr>
      <w:r w:rsidRPr="00CA3351">
        <w:rPr>
          <w:noProof/>
          <w:lang w:val="sr-Cyrl-CS"/>
        </w:rPr>
        <w:lastRenderedPageBreak/>
        <w:t>споразум о заједничком извршењу услуге (у случају заједничке понуде).</w:t>
      </w:r>
    </w:p>
    <w:p w:rsidR="004A0669" w:rsidRDefault="004A0669" w:rsidP="00F7458D">
      <w:pPr>
        <w:pStyle w:val="KDParagraf"/>
        <w:spacing w:before="0" w:after="120"/>
        <w:rPr>
          <w:rFonts w:cs="Arial"/>
          <w:noProof/>
          <w:lang w:val="sr-Cyrl-CS"/>
        </w:rPr>
      </w:pPr>
    </w:p>
    <w:p w:rsidR="00D34385" w:rsidRPr="00D34385" w:rsidRDefault="00D34385" w:rsidP="00D34385">
      <w:pPr>
        <w:spacing w:before="0"/>
        <w:rPr>
          <w:rFonts w:cs="Arial"/>
          <w:color w:val="000000" w:themeColor="text1"/>
          <w:lang w:val="ru-RU"/>
        </w:rPr>
      </w:pPr>
      <w:r w:rsidRPr="00D34385">
        <w:rPr>
          <w:rFonts w:cs="Arial"/>
          <w:lang w:val="ru-RU"/>
        </w:rPr>
        <w:t xml:space="preserve">Пожељно  је да сви обрасци и документи који чине обавезну садржину понуде буду сложени према наведеном редоследу.  </w:t>
      </w:r>
    </w:p>
    <w:p w:rsidR="00D34385" w:rsidRPr="00D34385" w:rsidRDefault="00D34385" w:rsidP="00D34385">
      <w:pPr>
        <w:tabs>
          <w:tab w:val="left" w:pos="567"/>
        </w:tabs>
        <w:spacing w:before="0"/>
        <w:rPr>
          <w:rFonts w:cs="Arial"/>
          <w:color w:val="000000" w:themeColor="text1"/>
          <w:lang w:val="ru-RU"/>
        </w:rPr>
      </w:pPr>
    </w:p>
    <w:p w:rsidR="00D34385" w:rsidRPr="00D34385" w:rsidRDefault="00D34385" w:rsidP="00D34385">
      <w:pPr>
        <w:tabs>
          <w:tab w:val="left" w:pos="567"/>
        </w:tabs>
        <w:spacing w:before="0"/>
        <w:rPr>
          <w:rFonts w:cs="Arial"/>
          <w:lang w:val="ru-RU"/>
        </w:rPr>
      </w:pPr>
      <w:r w:rsidRPr="00D34385">
        <w:rPr>
          <w:rFonts w:cs="Arial"/>
          <w:color w:val="000000" w:themeColor="text1"/>
          <w:lang w:val="ru-RU"/>
        </w:rPr>
        <w:t xml:space="preserve">Наручилац ће одбити као неприхватљиве све понуде које </w:t>
      </w:r>
      <w:r w:rsidRPr="00D34385">
        <w:rPr>
          <w:rFonts w:cs="Arial"/>
          <w:lang w:val="ru-RU"/>
        </w:rPr>
        <w:t>не испуњавају услове из позива за подношење понуда и конкурсне документације.</w:t>
      </w:r>
    </w:p>
    <w:p w:rsidR="00D34385" w:rsidRPr="00D34385" w:rsidRDefault="00D34385" w:rsidP="00D34385">
      <w:pPr>
        <w:tabs>
          <w:tab w:val="left" w:pos="567"/>
        </w:tabs>
        <w:spacing w:before="0"/>
        <w:rPr>
          <w:rFonts w:cs="Arial"/>
          <w:lang w:val="ru-RU"/>
        </w:rPr>
      </w:pPr>
    </w:p>
    <w:p w:rsidR="00D34385" w:rsidRPr="00D34385" w:rsidRDefault="00D34385" w:rsidP="00D34385">
      <w:pPr>
        <w:tabs>
          <w:tab w:val="left" w:pos="567"/>
        </w:tabs>
        <w:spacing w:before="0"/>
        <w:rPr>
          <w:rFonts w:cs="Arial"/>
          <w:lang w:val="ru-RU"/>
        </w:rPr>
      </w:pPr>
      <w:r w:rsidRPr="00D3438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243323" w:rsidRPr="00BB381A" w:rsidRDefault="00243323" w:rsidP="00243323">
      <w:pPr>
        <w:pStyle w:val="KDParagraf"/>
        <w:spacing w:before="0"/>
        <w:rPr>
          <w:rFonts w:eastAsia="TimesNewRomanPS-BoldMT" w:cs="Arial"/>
          <w:bCs/>
          <w:noProof/>
          <w:color w:val="000000"/>
          <w:lang w:val="sr-Cyrl-CS"/>
        </w:rPr>
      </w:pPr>
    </w:p>
    <w:p w:rsidR="00243323" w:rsidRPr="00F7458D" w:rsidRDefault="00243323" w:rsidP="00187D7F">
      <w:pPr>
        <w:pStyle w:val="KDPodnaslov2"/>
        <w:numPr>
          <w:ilvl w:val="1"/>
          <w:numId w:val="16"/>
        </w:numPr>
        <w:spacing w:before="0" w:after="120"/>
        <w:ind w:left="357" w:hanging="357"/>
        <w:jc w:val="both"/>
        <w:rPr>
          <w:rFonts w:cs="Arial"/>
          <w:noProof/>
          <w:lang w:val="sr-Cyrl-CS"/>
        </w:rPr>
      </w:pPr>
      <w:r w:rsidRPr="00BB381A">
        <w:rPr>
          <w:rFonts w:cs="Arial"/>
          <w:noProof/>
          <w:lang w:val="sr-Cyrl-CS"/>
        </w:rPr>
        <w:t>Подношење и отварање понуда</w:t>
      </w:r>
    </w:p>
    <w:p w:rsidR="00243323" w:rsidRPr="00BB381A" w:rsidRDefault="00243323" w:rsidP="00146995">
      <w:pPr>
        <w:pStyle w:val="KDParagraf"/>
        <w:spacing w:before="0"/>
        <w:rPr>
          <w:rFonts w:cs="Arial"/>
          <w:noProof/>
          <w:lang w:val="sr-Cyrl-CS"/>
        </w:rPr>
      </w:pPr>
      <w:r w:rsidRPr="00BB381A">
        <w:rPr>
          <w:rFonts w:cs="Arial"/>
          <w:noProof/>
          <w:lang w:val="sr-Cyrl-C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243323" w:rsidRPr="00BB381A" w:rsidRDefault="00243323" w:rsidP="00243323">
      <w:pPr>
        <w:pStyle w:val="KDParagraf"/>
        <w:spacing w:before="0"/>
        <w:rPr>
          <w:rFonts w:cs="Arial"/>
          <w:noProof/>
          <w:lang w:val="sr-Cyrl-CS"/>
        </w:rPr>
      </w:pPr>
      <w:r w:rsidRPr="00BB381A">
        <w:rPr>
          <w:rFonts w:cs="Arial"/>
          <w:noProof/>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243323" w:rsidRPr="00BB381A" w:rsidRDefault="00243323" w:rsidP="00882309">
      <w:pPr>
        <w:tabs>
          <w:tab w:val="left" w:pos="567"/>
        </w:tabs>
        <w:spacing w:before="0"/>
        <w:rPr>
          <w:rFonts w:cs="Arial"/>
          <w:noProof/>
          <w:lang w:val="sr-Cyrl-CS"/>
        </w:rPr>
      </w:pPr>
      <w:r w:rsidRPr="00BB381A">
        <w:rPr>
          <w:rFonts w:cs="Arial"/>
          <w:noProof/>
          <w:lang w:val="sr-Cyrl-CS"/>
        </w:rPr>
        <w:t>Комисија за јавне набавке ће благовремено поднете понуде јавно отворити дана наведеном у Позиву за подношење понуда у</w:t>
      </w:r>
      <w:r w:rsidR="00146995">
        <w:rPr>
          <w:rFonts w:cs="Arial"/>
          <w:noProof/>
          <w:lang w:val="sr-Cyrl-CS"/>
        </w:rPr>
        <w:t xml:space="preserve"> просторијама </w:t>
      </w:r>
      <w:r w:rsidR="00882309" w:rsidRPr="00FC1536">
        <w:rPr>
          <w:rFonts w:cs="Arial"/>
        </w:rPr>
        <w:t xml:space="preserve">Јавног предузећа „Електропривреда Србије“ Београд, </w:t>
      </w:r>
      <w:r w:rsidR="00882309" w:rsidRPr="00FC1536">
        <w:rPr>
          <w:rFonts w:cs="Arial"/>
          <w:lang w:val="sr-Latn-CS"/>
        </w:rPr>
        <w:t>Балканска 13</w:t>
      </w:r>
      <w:r w:rsidR="00882309" w:rsidRPr="00FC1536">
        <w:rPr>
          <w:rFonts w:cs="Arial"/>
          <w:lang w:val="sr-Cyrl-RS"/>
        </w:rPr>
        <w:t xml:space="preserve">, спрат </w:t>
      </w:r>
      <w:r w:rsidR="00882309" w:rsidRPr="00FC1536">
        <w:rPr>
          <w:rFonts w:cs="Arial"/>
          <w:lang w:val="sr-Latn-RS"/>
        </w:rPr>
        <w:t>II</w:t>
      </w:r>
      <w:r w:rsidR="00882309" w:rsidRPr="00FC1536">
        <w:rPr>
          <w:rFonts w:cs="Arial"/>
          <w:lang w:val="sr-Cyrl-RS"/>
        </w:rPr>
        <w:t>, 11 000 Београд</w:t>
      </w:r>
      <w:r w:rsidR="00882309" w:rsidRPr="00FC1536">
        <w:rPr>
          <w:rFonts w:cs="Arial"/>
        </w:rPr>
        <w:t>.</w:t>
      </w:r>
    </w:p>
    <w:p w:rsidR="00243323" w:rsidRPr="00BB381A" w:rsidRDefault="00243323" w:rsidP="00243323">
      <w:pPr>
        <w:pStyle w:val="KDParagraf"/>
        <w:spacing w:before="0"/>
        <w:rPr>
          <w:rFonts w:cs="Arial"/>
          <w:noProof/>
          <w:lang w:val="sr-Cyrl-CS"/>
        </w:rPr>
      </w:pPr>
      <w:r w:rsidRPr="00BB381A">
        <w:rPr>
          <w:rFonts w:cs="Arial"/>
          <w:noProof/>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243323" w:rsidRPr="00BB381A" w:rsidRDefault="00243323" w:rsidP="00243323">
      <w:pPr>
        <w:pStyle w:val="KDParagraf"/>
        <w:spacing w:before="0"/>
        <w:rPr>
          <w:rFonts w:cs="Arial"/>
          <w:noProof/>
          <w:lang w:val="sr-Cyrl-CS"/>
        </w:rPr>
      </w:pPr>
      <w:r w:rsidRPr="00BB381A">
        <w:rPr>
          <w:rFonts w:cs="Arial"/>
          <w:noProof/>
          <w:lang w:val="sr-Cyrl-CS"/>
        </w:rPr>
        <w:t>Комисија за јавну набавку води записник о отварању понуда у који се уносе подаци у складу са Законом.</w:t>
      </w:r>
    </w:p>
    <w:p w:rsidR="00243323" w:rsidRPr="00BB381A" w:rsidRDefault="00243323" w:rsidP="00243323">
      <w:pPr>
        <w:pStyle w:val="KDParagraf"/>
        <w:spacing w:before="0"/>
        <w:rPr>
          <w:rFonts w:cs="Arial"/>
          <w:noProof/>
          <w:lang w:val="sr-Cyrl-CS"/>
        </w:rPr>
      </w:pPr>
      <w:r w:rsidRPr="00BB381A">
        <w:rPr>
          <w:rFonts w:cs="Arial"/>
          <w:noProof/>
          <w:lang w:val="sr-Cyrl-CS"/>
        </w:rPr>
        <w:t>Записник о отварању понуда потписују чланови комисије и присутни овлашћени представници понуђача, који преузимају примерак записника.</w:t>
      </w:r>
    </w:p>
    <w:p w:rsidR="00243323" w:rsidRPr="00BB381A" w:rsidRDefault="00243323" w:rsidP="00243323">
      <w:pPr>
        <w:pStyle w:val="KDParagraf"/>
        <w:spacing w:before="0"/>
        <w:rPr>
          <w:rFonts w:cs="Arial"/>
          <w:noProof/>
          <w:lang w:val="sr-Cyrl-CS"/>
        </w:rPr>
      </w:pPr>
      <w:r w:rsidRPr="00BB381A">
        <w:rPr>
          <w:rFonts w:cs="Arial"/>
          <w:noProof/>
          <w:lang w:val="sr-Cyrl-CS"/>
        </w:rPr>
        <w:t>Наручилац ће у року од 3 (</w:t>
      </w:r>
      <w:r w:rsidR="004D46B1">
        <w:rPr>
          <w:rFonts w:cs="Arial"/>
          <w:noProof/>
          <w:lang w:val="sr-Cyrl-CS"/>
        </w:rPr>
        <w:t>словима:</w:t>
      </w:r>
      <w:r w:rsidRPr="00BB381A">
        <w:rPr>
          <w:rFonts w:cs="Arial"/>
          <w:noProof/>
          <w:lang w:val="sr-Cyrl-CS"/>
        </w:rPr>
        <w:t>три) дана од дана окончања поступка отварања понуда поштом или електронским путем доставити записник о отварању понуда понуђачима који нису присуствовали у поступку отварања понуда.</w:t>
      </w:r>
    </w:p>
    <w:p w:rsidR="00243323" w:rsidRPr="00BB381A" w:rsidRDefault="00243323" w:rsidP="00243323">
      <w:pPr>
        <w:pStyle w:val="KDParagraf"/>
        <w:spacing w:before="0"/>
        <w:rPr>
          <w:rFonts w:cs="Arial"/>
          <w:noProof/>
          <w:lang w:val="sr-Cyrl-CS"/>
        </w:rPr>
      </w:pPr>
    </w:p>
    <w:p w:rsidR="00243323" w:rsidRPr="00F7458D" w:rsidRDefault="00243323" w:rsidP="00187D7F">
      <w:pPr>
        <w:pStyle w:val="KDPodnaslov2"/>
        <w:numPr>
          <w:ilvl w:val="1"/>
          <w:numId w:val="16"/>
        </w:numPr>
        <w:spacing w:before="0" w:after="120"/>
        <w:ind w:left="357" w:hanging="357"/>
        <w:jc w:val="both"/>
        <w:rPr>
          <w:rFonts w:cs="Arial"/>
          <w:noProof/>
          <w:sz w:val="24"/>
          <w:szCs w:val="24"/>
          <w:lang w:val="sr-Cyrl-CS"/>
        </w:rPr>
      </w:pPr>
      <w:r w:rsidRPr="00BB381A">
        <w:rPr>
          <w:rFonts w:cs="Arial"/>
          <w:noProof/>
          <w:sz w:val="24"/>
          <w:szCs w:val="24"/>
          <w:lang w:val="sr-Cyrl-CS"/>
        </w:rPr>
        <w:t>Начин подношења понуде</w:t>
      </w:r>
    </w:p>
    <w:p w:rsidR="00243323" w:rsidRPr="00BB381A" w:rsidRDefault="00243323" w:rsidP="00F7458D">
      <w:pPr>
        <w:pStyle w:val="KDParagraf"/>
        <w:spacing w:before="0" w:after="120"/>
        <w:rPr>
          <w:rFonts w:cs="Arial"/>
          <w:noProof/>
          <w:lang w:val="sr-Cyrl-CS"/>
        </w:rPr>
      </w:pPr>
      <w:r w:rsidRPr="00BB381A">
        <w:rPr>
          <w:rFonts w:cs="Arial"/>
          <w:noProof/>
          <w:lang w:val="sr-Cyrl-CS"/>
        </w:rPr>
        <w:t>Понуђач може поднети само једну понуду.</w:t>
      </w:r>
    </w:p>
    <w:p w:rsidR="00243323" w:rsidRPr="00BB381A" w:rsidRDefault="00243323" w:rsidP="00243323">
      <w:pPr>
        <w:pStyle w:val="KDParagraf"/>
        <w:spacing w:before="0"/>
        <w:rPr>
          <w:rFonts w:cs="Arial"/>
          <w:noProof/>
          <w:lang w:val="sr-Cyrl-CS"/>
        </w:rPr>
      </w:pPr>
      <w:r w:rsidRPr="00BB381A">
        <w:rPr>
          <w:rFonts w:cs="Arial"/>
          <w:noProof/>
          <w:lang w:val="sr-Cyrl-CS"/>
        </w:rPr>
        <w:t>Понуду може поднети Понуђач самостално, група понуђача, као и Понуђач са подизвођачем.</w:t>
      </w:r>
    </w:p>
    <w:p w:rsidR="00731578" w:rsidRPr="008B12D3" w:rsidRDefault="00243323" w:rsidP="00F7458D">
      <w:pPr>
        <w:pStyle w:val="KDParagraf"/>
        <w:spacing w:before="0" w:after="120"/>
        <w:rPr>
          <w:rFonts w:cs="Arial"/>
          <w:noProof/>
          <w:lang w:val="sr-Cyrl-RS"/>
        </w:rPr>
      </w:pPr>
      <w:r w:rsidRPr="00BB381A">
        <w:rPr>
          <w:rFonts w:cs="Arial"/>
          <w:noProof/>
          <w:lang w:val="sr-Cyrl-C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243323" w:rsidRPr="00BB381A" w:rsidRDefault="00243323" w:rsidP="00F7458D">
      <w:pPr>
        <w:pStyle w:val="KDParagraf"/>
        <w:spacing w:before="0" w:after="120"/>
        <w:rPr>
          <w:rFonts w:cs="Arial"/>
          <w:noProof/>
          <w:lang w:val="sr-Cyrl-CS"/>
        </w:rPr>
      </w:pPr>
      <w:r w:rsidRPr="00BB381A">
        <w:rPr>
          <w:rFonts w:cs="Arial"/>
          <w:noProof/>
          <w:lang w:val="sr-Cyrl-C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243323" w:rsidRDefault="00243323" w:rsidP="00243323">
      <w:pPr>
        <w:pStyle w:val="KDParagraf"/>
        <w:spacing w:before="0"/>
        <w:rPr>
          <w:rFonts w:cs="Arial"/>
          <w:noProof/>
          <w:lang w:val="sr-Cyrl-CS"/>
        </w:rPr>
      </w:pPr>
      <w:r w:rsidRPr="00BB381A">
        <w:rPr>
          <w:rFonts w:cs="Arial"/>
          <w:noProof/>
          <w:lang w:val="sr-Cyrl-C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243323" w:rsidRPr="00BB381A" w:rsidRDefault="00243323" w:rsidP="00243323">
      <w:pPr>
        <w:pStyle w:val="KDParagraf"/>
        <w:spacing w:before="0"/>
        <w:rPr>
          <w:rFonts w:cs="Arial"/>
          <w:noProof/>
          <w:sz w:val="20"/>
          <w:szCs w:val="20"/>
          <w:lang w:val="sr-Cyrl-CS"/>
        </w:rPr>
      </w:pPr>
    </w:p>
    <w:p w:rsidR="00243323" w:rsidRPr="00670DA7" w:rsidRDefault="00243323" w:rsidP="00187D7F">
      <w:pPr>
        <w:pStyle w:val="KDPodnaslov2"/>
        <w:numPr>
          <w:ilvl w:val="1"/>
          <w:numId w:val="16"/>
        </w:numPr>
        <w:spacing w:before="0" w:after="120"/>
        <w:ind w:left="357" w:hanging="357"/>
        <w:jc w:val="both"/>
        <w:rPr>
          <w:rFonts w:cs="Arial"/>
          <w:noProof/>
          <w:lang w:val="sr-Cyrl-CS"/>
        </w:rPr>
      </w:pPr>
      <w:r w:rsidRPr="00785325">
        <w:rPr>
          <w:rFonts w:cs="Arial"/>
          <w:noProof/>
          <w:lang w:val="sr-Cyrl-CS"/>
        </w:rPr>
        <w:t>Измена, допуна и опозив понуде</w:t>
      </w:r>
    </w:p>
    <w:p w:rsidR="00260F98" w:rsidRPr="002448F7" w:rsidRDefault="00243323" w:rsidP="00260F98">
      <w:pPr>
        <w:spacing w:after="120"/>
        <w:contextualSpacing/>
        <w:rPr>
          <w:rFonts w:cs="Arial"/>
          <w:lang w:val="sr-Latn-RS"/>
        </w:rPr>
      </w:pPr>
      <w:r w:rsidRPr="00BB381A">
        <w:rPr>
          <w:rFonts w:cs="Arial"/>
          <w:noProof/>
          <w:lang w:val="sr-Cyrl-CS"/>
        </w:rPr>
        <w:t>У року за подношење понуде Понуђач може да измени или допуни већ поднету понуду писаним путем, на</w:t>
      </w:r>
      <w:r w:rsidR="00324DAF">
        <w:rPr>
          <w:rFonts w:cs="Arial"/>
          <w:noProof/>
          <w:lang w:val="sr-Cyrl-CS"/>
        </w:rPr>
        <w:t xml:space="preserve"> адресу Наручиоца</w:t>
      </w:r>
      <w:r w:rsidR="008A0D43">
        <w:rPr>
          <w:rFonts w:cs="Arial"/>
          <w:noProof/>
          <w:lang w:val="sr-Cyrl-CS"/>
        </w:rPr>
        <w:t xml:space="preserve"> </w:t>
      </w:r>
      <w:r w:rsidR="00F90423" w:rsidRPr="00FC1536">
        <w:rPr>
          <w:rFonts w:cs="Arial"/>
          <w:lang w:val="ru-RU"/>
        </w:rPr>
        <w:t>„Електропривреда Србије“ Београд, Балканска 13, 11 000 Београд, писарница</w:t>
      </w:r>
      <w:r w:rsidR="00324DAF">
        <w:rPr>
          <w:rFonts w:cs="Arial"/>
          <w:noProof/>
          <w:lang w:val="sr-Cyrl-CS"/>
        </w:rPr>
        <w:t>, са назнаком "</w:t>
      </w:r>
      <w:r w:rsidRPr="00BB381A">
        <w:rPr>
          <w:rFonts w:cs="Arial"/>
          <w:noProof/>
          <w:lang w:val="sr-Cyrl-CS"/>
        </w:rPr>
        <w:t xml:space="preserve">ИЗМЕНА – ДОПУНА - Понуде за јавну набавку </w:t>
      </w:r>
      <w:r w:rsidR="00324DAF">
        <w:rPr>
          <w:rFonts w:cs="Arial"/>
          <w:noProof/>
          <w:lang w:val="sr-Cyrl-CS"/>
        </w:rPr>
        <w:t>»</w:t>
      </w:r>
      <w:r w:rsidR="00260F98" w:rsidRPr="00260F98">
        <w:rPr>
          <w:rFonts w:cs="Arial"/>
          <w:lang w:val="sr-Cyrl-RS"/>
        </w:rPr>
        <w:t xml:space="preserve"> </w:t>
      </w:r>
      <w:r w:rsidR="00260F98" w:rsidRPr="002448F7">
        <w:rPr>
          <w:rFonts w:cs="Arial"/>
          <w:lang w:val="sr-Cyrl-RS"/>
        </w:rPr>
        <w:t>Челични отковци</w:t>
      </w:r>
    </w:p>
    <w:p w:rsidR="00260F98" w:rsidRPr="002448F7" w:rsidRDefault="00260F98" w:rsidP="00260F98">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260F98" w:rsidRPr="002448F7" w:rsidRDefault="00260F98" w:rsidP="00260F98">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260F98" w:rsidRPr="002448F7" w:rsidRDefault="00260F98" w:rsidP="00260F98">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243323" w:rsidRPr="00BB381A" w:rsidRDefault="00260F98" w:rsidP="00260F98">
      <w:pPr>
        <w:pStyle w:val="KDParagraf"/>
        <w:spacing w:before="0"/>
        <w:rPr>
          <w:rFonts w:cs="Arial"/>
          <w:noProof/>
          <w:lang w:val="sr-Cyrl-CS"/>
        </w:rPr>
      </w:pPr>
      <w:r>
        <w:rPr>
          <w:rFonts w:cs="Arial"/>
          <w:lang w:val="ru-RU"/>
        </w:rPr>
        <w:t>-челични отковци добијени ковањем у калупу (чекићи за дробилично постројење,сегменти ланца ведричара,тркачи)</w:t>
      </w:r>
      <w:r w:rsidR="00324DAF">
        <w:rPr>
          <w:rFonts w:cs="Arial"/>
          <w:noProof/>
          <w:lang w:val="sr-Cyrl-CS"/>
        </w:rPr>
        <w:t>«</w:t>
      </w:r>
      <w:r w:rsidR="00243323" w:rsidRPr="00BB381A">
        <w:rPr>
          <w:rFonts w:cs="Arial"/>
          <w:noProof/>
          <w:lang w:val="sr-Cyrl-CS"/>
        </w:rPr>
        <w:t xml:space="preserve"> - Јавна набавка број</w:t>
      </w:r>
      <w:r w:rsidR="00033191">
        <w:rPr>
          <w:rFonts w:cs="Arial"/>
          <w:noProof/>
          <w:lang w:val="sr-Cyrl-CS"/>
        </w:rPr>
        <w:t xml:space="preserve"> </w:t>
      </w:r>
      <w:r w:rsidR="007163EE">
        <w:rPr>
          <w:rFonts w:cs="Arial"/>
          <w:noProof/>
          <w:lang w:val="sr-Cyrl-CS"/>
        </w:rPr>
        <w:t>4000/</w:t>
      </w:r>
      <w:r w:rsidR="007163EE">
        <w:rPr>
          <w:rFonts w:cs="Arial"/>
          <w:noProof/>
          <w:lang w:val="sr-Latn-RS"/>
        </w:rPr>
        <w:t>0327</w:t>
      </w:r>
      <w:r w:rsidR="007163EE">
        <w:rPr>
          <w:rFonts w:cs="Arial"/>
          <w:noProof/>
          <w:lang w:val="sr-Cyrl-CS"/>
        </w:rPr>
        <w:t>/201</w:t>
      </w:r>
      <w:r w:rsidR="007163EE">
        <w:rPr>
          <w:rFonts w:cs="Arial"/>
          <w:noProof/>
          <w:lang w:val="sr-Latn-RS"/>
        </w:rPr>
        <w:t>8</w:t>
      </w:r>
      <w:r w:rsidR="00146995">
        <w:rPr>
          <w:rFonts w:cs="Arial"/>
          <w:noProof/>
          <w:lang w:val="sr-Cyrl-CS"/>
        </w:rPr>
        <w:t xml:space="preserve"> за партију </w:t>
      </w:r>
      <w:r w:rsidR="000673DC">
        <w:rPr>
          <w:rFonts w:cs="Arial"/>
          <w:szCs w:val="24"/>
          <w:lang w:val="ru-RU"/>
        </w:rPr>
        <w:t>_______</w:t>
      </w:r>
      <w:r w:rsidR="00146995" w:rsidRPr="00146995">
        <w:rPr>
          <w:rFonts w:cs="Arial"/>
          <w:szCs w:val="24"/>
          <w:lang w:val="ru-RU"/>
        </w:rPr>
        <w:t xml:space="preserve">  –</w:t>
      </w:r>
      <w:r w:rsidR="00146995">
        <w:rPr>
          <w:rFonts w:cs="Arial"/>
          <w:noProof/>
          <w:lang w:val="sr-Cyrl-CS"/>
        </w:rPr>
        <w:t xml:space="preserve"> НЕ ОТВАРАТИ"</w:t>
      </w:r>
      <w:r w:rsidR="00243323" w:rsidRPr="00BB381A">
        <w:rPr>
          <w:rFonts w:cs="Arial"/>
          <w:noProof/>
          <w:lang w:val="sr-Cyrl-CS"/>
        </w:rPr>
        <w:t>.</w:t>
      </w:r>
    </w:p>
    <w:p w:rsidR="00243323" w:rsidRPr="00BB381A" w:rsidRDefault="00243323" w:rsidP="00243323">
      <w:pPr>
        <w:pStyle w:val="KDParagraf"/>
        <w:spacing w:before="0"/>
        <w:rPr>
          <w:rFonts w:cs="Arial"/>
          <w:noProof/>
          <w:lang w:val="sr-Cyrl-CS"/>
        </w:rPr>
      </w:pPr>
      <w:r w:rsidRPr="00BB381A">
        <w:rPr>
          <w:rFonts w:cs="Arial"/>
          <w:noProof/>
          <w:lang w:val="sr-Cyrl-CS"/>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60C24" w:rsidRPr="002448F7" w:rsidRDefault="00243323" w:rsidP="00F60C24">
      <w:pPr>
        <w:spacing w:after="120"/>
        <w:contextualSpacing/>
        <w:rPr>
          <w:rFonts w:cs="Arial"/>
          <w:lang w:val="sr-Latn-RS"/>
        </w:rPr>
      </w:pPr>
      <w:r w:rsidRPr="00BB381A">
        <w:rPr>
          <w:rFonts w:cs="Arial"/>
          <w:noProof/>
          <w:lang w:val="sr-Cyrl-CS"/>
        </w:rPr>
        <w:t>У року за подношење понуде Понуђач може да опозове поднету понуду писаним путем, на</w:t>
      </w:r>
      <w:r w:rsidR="00324DAF">
        <w:rPr>
          <w:rFonts w:cs="Arial"/>
          <w:noProof/>
          <w:lang w:val="sr-Cyrl-CS"/>
        </w:rPr>
        <w:t xml:space="preserve"> адресу Наручиоца</w:t>
      </w:r>
      <w:r w:rsidR="008A0D43">
        <w:rPr>
          <w:rFonts w:cs="Arial"/>
          <w:noProof/>
          <w:lang w:val="sr-Cyrl-CS"/>
        </w:rPr>
        <w:t xml:space="preserve"> </w:t>
      </w:r>
      <w:r w:rsidR="00F90423" w:rsidRPr="00FC1536">
        <w:rPr>
          <w:rFonts w:cs="Arial"/>
          <w:lang w:val="ru-RU"/>
        </w:rPr>
        <w:t>„Електропривреда Србије“ Београд, ул. Балканска 13, 11 000 Београд, писарница</w:t>
      </w:r>
      <w:r w:rsidR="00324DAF">
        <w:rPr>
          <w:rFonts w:cs="Arial"/>
          <w:noProof/>
          <w:lang w:val="sr-Cyrl-CS"/>
        </w:rPr>
        <w:t>, са назнаком "</w:t>
      </w:r>
      <w:r w:rsidRPr="00BB381A">
        <w:rPr>
          <w:rFonts w:cs="Arial"/>
          <w:noProof/>
          <w:lang w:val="sr-Cyrl-CS"/>
        </w:rPr>
        <w:t xml:space="preserve">ОПОЗИВ - Понуде за јавну набавку </w:t>
      </w:r>
      <w:r w:rsidR="00324DAF">
        <w:rPr>
          <w:rFonts w:cs="Arial"/>
          <w:noProof/>
          <w:lang w:val="sr-Cyrl-CS"/>
        </w:rPr>
        <w:t>»</w:t>
      </w:r>
      <w:r w:rsidR="00F60C24" w:rsidRPr="00F60C24">
        <w:rPr>
          <w:rFonts w:cs="Arial"/>
          <w:lang w:val="sr-Cyrl-RS"/>
        </w:rPr>
        <w:t xml:space="preserve"> </w:t>
      </w:r>
      <w:r w:rsidR="00F60C24" w:rsidRPr="002448F7">
        <w:rPr>
          <w:rFonts w:cs="Arial"/>
          <w:lang w:val="sr-Cyrl-RS"/>
        </w:rPr>
        <w:t>Челични отковци</w:t>
      </w:r>
    </w:p>
    <w:p w:rsidR="00F60C24" w:rsidRPr="002448F7" w:rsidRDefault="00F60C24" w:rsidP="00F60C24">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F60C24" w:rsidRPr="002448F7" w:rsidRDefault="00F60C24" w:rsidP="00F60C24">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F60C24" w:rsidRPr="002448F7" w:rsidRDefault="00F60C24" w:rsidP="00F60C24">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F7458D" w:rsidRPr="00BB381A" w:rsidRDefault="00F60C24" w:rsidP="00F60C24">
      <w:pPr>
        <w:pStyle w:val="KDParagraf"/>
        <w:spacing w:before="0"/>
        <w:rPr>
          <w:rFonts w:cs="Arial"/>
          <w:noProof/>
          <w:lang w:val="sr-Cyrl-CS"/>
        </w:rPr>
      </w:pPr>
      <w:r>
        <w:rPr>
          <w:rFonts w:cs="Arial"/>
          <w:lang w:val="ru-RU"/>
        </w:rPr>
        <w:t>-челични отковци добијени ковањем у калупу (чекићи за дробилично постројење,сегменти ланца ведричара,тркачи)</w:t>
      </w:r>
      <w:r w:rsidR="00324DAF">
        <w:rPr>
          <w:rFonts w:cs="Arial"/>
          <w:noProof/>
          <w:lang w:val="sr-Cyrl-CS"/>
        </w:rPr>
        <w:t>«</w:t>
      </w:r>
      <w:r w:rsidR="00F7458D" w:rsidRPr="00BB381A">
        <w:rPr>
          <w:rFonts w:cs="Arial"/>
          <w:noProof/>
          <w:lang w:val="sr-Cyrl-CS"/>
        </w:rPr>
        <w:t xml:space="preserve"> - Јавна набавка број</w:t>
      </w:r>
      <w:r w:rsidR="00D61DA8">
        <w:rPr>
          <w:rFonts w:cs="Arial"/>
          <w:noProof/>
          <w:lang w:val="sr-Cyrl-CS"/>
        </w:rPr>
        <w:t xml:space="preserve"> </w:t>
      </w:r>
      <w:r w:rsidR="00F7458D" w:rsidRPr="00BB381A">
        <w:rPr>
          <w:rFonts w:cs="Arial"/>
          <w:noProof/>
          <w:lang w:val="sr-Cyrl-CS"/>
        </w:rPr>
        <w:t>4000/0</w:t>
      </w:r>
      <w:r w:rsidR="00794878">
        <w:rPr>
          <w:rFonts w:cs="Arial"/>
          <w:noProof/>
          <w:lang w:val="sr-Latn-RS"/>
        </w:rPr>
        <w:t>327</w:t>
      </w:r>
      <w:r w:rsidR="00794878">
        <w:rPr>
          <w:rFonts w:cs="Arial"/>
          <w:noProof/>
          <w:lang w:val="sr-Cyrl-CS"/>
        </w:rPr>
        <w:t>/201</w:t>
      </w:r>
      <w:r w:rsidR="00794878">
        <w:rPr>
          <w:rFonts w:cs="Arial"/>
          <w:noProof/>
          <w:lang w:val="sr-Latn-RS"/>
        </w:rPr>
        <w:t>8</w:t>
      </w:r>
      <w:r w:rsidR="00F7458D">
        <w:rPr>
          <w:rFonts w:cs="Arial"/>
          <w:noProof/>
          <w:lang w:val="sr-Cyrl-CS"/>
        </w:rPr>
        <w:t xml:space="preserve"> за партију </w:t>
      </w:r>
      <w:r w:rsidR="000673DC">
        <w:rPr>
          <w:rFonts w:cs="Arial"/>
          <w:szCs w:val="24"/>
          <w:lang w:val="ru-RU"/>
        </w:rPr>
        <w:t>_______</w:t>
      </w:r>
      <w:r w:rsidR="00F7458D" w:rsidRPr="00146995">
        <w:rPr>
          <w:rFonts w:cs="Arial"/>
          <w:szCs w:val="24"/>
          <w:lang w:val="ru-RU"/>
        </w:rPr>
        <w:t xml:space="preserve">  –</w:t>
      </w:r>
      <w:r w:rsidR="00F7458D">
        <w:rPr>
          <w:rFonts w:cs="Arial"/>
          <w:noProof/>
          <w:lang w:val="sr-Cyrl-CS"/>
        </w:rPr>
        <w:t xml:space="preserve"> НЕ ОТВАРАТИ"</w:t>
      </w:r>
      <w:r w:rsidR="00F7458D" w:rsidRPr="00BB381A">
        <w:rPr>
          <w:rFonts w:cs="Arial"/>
          <w:noProof/>
          <w:lang w:val="sr-Cyrl-CS"/>
        </w:rPr>
        <w:t>.</w:t>
      </w:r>
    </w:p>
    <w:p w:rsidR="00243323" w:rsidRPr="00BB381A" w:rsidRDefault="00243323" w:rsidP="00243323">
      <w:pPr>
        <w:pStyle w:val="KDParagraf"/>
        <w:spacing w:before="0"/>
        <w:rPr>
          <w:rFonts w:cs="Arial"/>
          <w:noProof/>
          <w:lang w:val="sr-Cyrl-CS"/>
        </w:rPr>
      </w:pPr>
      <w:r w:rsidRPr="00BB381A">
        <w:rPr>
          <w:rFonts w:cs="Arial"/>
          <w:noProof/>
          <w:lang w:val="sr-Cyrl-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43323" w:rsidRPr="00BB381A"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243323" w:rsidRPr="00BB381A" w:rsidRDefault="00243323" w:rsidP="00243323">
      <w:pPr>
        <w:pStyle w:val="KDKomentar"/>
        <w:spacing w:before="0"/>
        <w:rPr>
          <w:rFonts w:cs="Arial"/>
          <w:i w:val="0"/>
          <w:noProof/>
          <w:sz w:val="22"/>
          <w:szCs w:val="22"/>
          <w:lang w:val="sr-Cyrl-CS"/>
        </w:rPr>
      </w:pPr>
    </w:p>
    <w:p w:rsidR="00243323" w:rsidRPr="00670DA7" w:rsidRDefault="00243323" w:rsidP="00187D7F">
      <w:pPr>
        <w:pStyle w:val="KDPodnaslov2"/>
        <w:numPr>
          <w:ilvl w:val="1"/>
          <w:numId w:val="16"/>
        </w:numPr>
        <w:spacing w:before="0" w:after="120"/>
        <w:ind w:left="357" w:hanging="357"/>
        <w:jc w:val="both"/>
        <w:rPr>
          <w:rFonts w:cs="Arial"/>
          <w:noProof/>
          <w:lang w:val="sr-Cyrl-CS"/>
        </w:rPr>
      </w:pPr>
      <w:r w:rsidRPr="00EA48F3">
        <w:rPr>
          <w:rFonts w:cs="Arial"/>
          <w:noProof/>
          <w:lang w:val="sr-Cyrl-CS"/>
        </w:rPr>
        <w:t>Партије</w:t>
      </w:r>
    </w:p>
    <w:p w:rsidR="00243323" w:rsidRPr="00BB381A" w:rsidRDefault="00F7458D" w:rsidP="00243323">
      <w:pPr>
        <w:pStyle w:val="KDParagraf"/>
        <w:spacing w:before="0"/>
        <w:rPr>
          <w:rFonts w:cs="Arial"/>
          <w:noProof/>
          <w:lang w:val="sr-Cyrl-CS"/>
        </w:rPr>
      </w:pPr>
      <w:r>
        <w:rPr>
          <w:rFonts w:cs="Arial"/>
          <w:noProof/>
          <w:lang w:val="sr-Cyrl-CS"/>
        </w:rPr>
        <w:t>Набавка</w:t>
      </w:r>
      <w:r w:rsidR="00EB60A7">
        <w:rPr>
          <w:rFonts w:cs="Arial"/>
          <w:noProof/>
          <w:lang w:val="sr-Cyrl-CS"/>
        </w:rPr>
        <w:t xml:space="preserve"> је обликована у 5</w:t>
      </w:r>
      <w:r w:rsidR="00033191">
        <w:rPr>
          <w:rFonts w:cs="Arial"/>
          <w:noProof/>
          <w:lang w:val="sr-Cyrl-CS"/>
        </w:rPr>
        <w:t xml:space="preserve"> (</w:t>
      </w:r>
      <w:r w:rsidR="00EB60A7">
        <w:rPr>
          <w:rFonts w:cs="Arial"/>
          <w:noProof/>
          <w:lang w:val="sr-Cyrl-CS"/>
        </w:rPr>
        <w:t>словима:пет</w:t>
      </w:r>
      <w:r w:rsidR="00033191">
        <w:rPr>
          <w:rFonts w:cs="Arial"/>
          <w:noProof/>
          <w:lang w:val="sr-Cyrl-CS"/>
        </w:rPr>
        <w:t>)</w:t>
      </w:r>
      <w:r>
        <w:rPr>
          <w:rFonts w:cs="Arial"/>
          <w:noProof/>
          <w:lang w:val="sr-Cyrl-CS"/>
        </w:rPr>
        <w:t xml:space="preserve"> партија.</w:t>
      </w:r>
    </w:p>
    <w:p w:rsidR="00243323" w:rsidRPr="00BB381A" w:rsidRDefault="00243323" w:rsidP="00243323">
      <w:pPr>
        <w:pStyle w:val="KDParagraf"/>
        <w:spacing w:before="0"/>
        <w:rPr>
          <w:rFonts w:cs="Arial"/>
          <w:noProof/>
          <w:lang w:val="sr-Cyrl-CS"/>
        </w:rPr>
      </w:pPr>
      <w:r w:rsidRPr="00BB381A">
        <w:rPr>
          <w:rFonts w:cs="Arial"/>
          <w:noProof/>
          <w:lang w:val="sr-Cyrl-CS"/>
        </w:rPr>
        <w:t>Понуђач може да поднесе понуду за једну или више партија. Понуда мора да обухвати најмање једну целокупну партију.</w:t>
      </w:r>
    </w:p>
    <w:p w:rsidR="00243323" w:rsidRPr="00BB381A" w:rsidRDefault="00243323" w:rsidP="00243323">
      <w:pPr>
        <w:pStyle w:val="KDParagraf"/>
        <w:spacing w:before="0"/>
        <w:rPr>
          <w:rFonts w:cs="Arial"/>
          <w:noProof/>
          <w:lang w:val="sr-Cyrl-CS"/>
        </w:rPr>
      </w:pPr>
      <w:r w:rsidRPr="00BB381A">
        <w:rPr>
          <w:rFonts w:cs="Arial"/>
          <w:noProof/>
          <w:lang w:val="sr-Cyrl-CS"/>
        </w:rPr>
        <w:t>Понуђач је дужан да у понуди наведе да ли се понуда односи на целокупну набавку или само на одређене партије.</w:t>
      </w:r>
    </w:p>
    <w:p w:rsidR="00243323" w:rsidRPr="00BB381A" w:rsidRDefault="00243323" w:rsidP="00243323">
      <w:pPr>
        <w:pStyle w:val="KDParagraf"/>
        <w:spacing w:before="0"/>
        <w:rPr>
          <w:rFonts w:cs="Arial"/>
          <w:noProof/>
          <w:lang w:val="sr-Cyrl-CS"/>
        </w:rPr>
      </w:pPr>
      <w:r w:rsidRPr="00BB381A">
        <w:rPr>
          <w:rFonts w:cs="Arial"/>
          <w:noProof/>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243323" w:rsidRPr="00BB381A" w:rsidRDefault="00243323" w:rsidP="00243323">
      <w:pPr>
        <w:spacing w:before="0"/>
        <w:rPr>
          <w:rFonts w:cs="Arial"/>
          <w:noProof/>
          <w:color w:val="00B0F0"/>
          <w:lang w:val="sr-Cyrl-CS"/>
        </w:rPr>
      </w:pPr>
    </w:p>
    <w:p w:rsidR="00243323" w:rsidRPr="00EA48F3" w:rsidRDefault="00243323" w:rsidP="00187D7F">
      <w:pPr>
        <w:pStyle w:val="KDPodnaslov2"/>
        <w:numPr>
          <w:ilvl w:val="1"/>
          <w:numId w:val="16"/>
        </w:numPr>
        <w:spacing w:before="0" w:after="120"/>
        <w:ind w:left="357" w:hanging="357"/>
        <w:jc w:val="both"/>
        <w:rPr>
          <w:rFonts w:cs="Arial"/>
          <w:noProof/>
          <w:lang w:val="sr-Cyrl-CS"/>
        </w:rPr>
      </w:pPr>
      <w:r w:rsidRPr="00EA48F3">
        <w:rPr>
          <w:rFonts w:cs="Arial"/>
          <w:noProof/>
          <w:lang w:val="sr-Cyrl-CS"/>
        </w:rPr>
        <w:t>Понуда са варијантама</w:t>
      </w:r>
    </w:p>
    <w:p w:rsidR="00243323" w:rsidRPr="00BB381A" w:rsidRDefault="00243323" w:rsidP="00243323">
      <w:pPr>
        <w:tabs>
          <w:tab w:val="num" w:pos="993"/>
        </w:tabs>
        <w:spacing w:before="0"/>
        <w:rPr>
          <w:rFonts w:cs="Arial"/>
          <w:noProof/>
          <w:lang w:val="sr-Cyrl-CS"/>
        </w:rPr>
      </w:pPr>
      <w:r w:rsidRPr="00BB381A">
        <w:rPr>
          <w:rFonts w:cs="Arial"/>
          <w:noProof/>
          <w:lang w:val="sr-Cyrl-CS"/>
        </w:rPr>
        <w:t>Понуда са варијантама није дозвољена.</w:t>
      </w:r>
    </w:p>
    <w:p w:rsidR="00243323" w:rsidRPr="008A0D43" w:rsidRDefault="00243323" w:rsidP="00243323">
      <w:pPr>
        <w:tabs>
          <w:tab w:val="num" w:pos="993"/>
        </w:tabs>
        <w:spacing w:before="0"/>
        <w:rPr>
          <w:rFonts w:cs="Arial"/>
          <w:noProof/>
          <w:lang w:val="sr-Cyrl-CS"/>
        </w:rPr>
      </w:pPr>
    </w:p>
    <w:p w:rsidR="00243323" w:rsidRPr="00EA48F3" w:rsidRDefault="00243323" w:rsidP="00187D7F">
      <w:pPr>
        <w:pStyle w:val="KDPodnaslov2"/>
        <w:numPr>
          <w:ilvl w:val="1"/>
          <w:numId w:val="16"/>
        </w:numPr>
        <w:spacing w:before="0" w:after="120"/>
        <w:ind w:left="357" w:hanging="357"/>
        <w:jc w:val="both"/>
        <w:rPr>
          <w:rFonts w:cs="Arial"/>
          <w:noProof/>
          <w:lang w:val="sr-Cyrl-CS"/>
        </w:rPr>
      </w:pPr>
      <w:r w:rsidRPr="00EA48F3">
        <w:rPr>
          <w:rFonts w:cs="Arial"/>
          <w:noProof/>
          <w:lang w:val="sr-Cyrl-CS"/>
        </w:rPr>
        <w:t>Подношење понуде са подизвођачима</w:t>
      </w:r>
    </w:p>
    <w:p w:rsidR="00243323" w:rsidRPr="00BB381A" w:rsidRDefault="00243323" w:rsidP="00243323">
      <w:pPr>
        <w:pStyle w:val="KDParagraf"/>
        <w:spacing w:before="0"/>
        <w:rPr>
          <w:rFonts w:cs="Arial"/>
          <w:noProof/>
          <w:lang w:val="sr-Cyrl-CS"/>
        </w:rPr>
      </w:pPr>
      <w:r w:rsidRPr="00BB381A">
        <w:rPr>
          <w:rFonts w:cs="Arial"/>
          <w:noProof/>
          <w:lang w:val="sr-Cyrl-C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243323" w:rsidRPr="00BB381A" w:rsidRDefault="00243323" w:rsidP="00243323">
      <w:pPr>
        <w:pStyle w:val="KDParagraf"/>
        <w:spacing w:before="0"/>
        <w:rPr>
          <w:rFonts w:cs="Arial"/>
          <w:noProof/>
          <w:lang w:val="sr-Cyrl-CS"/>
        </w:rPr>
      </w:pPr>
      <w:r w:rsidRPr="00BB381A">
        <w:rPr>
          <w:rFonts w:cs="Arial"/>
          <w:noProof/>
          <w:lang w:val="sr-Cyrl-CS"/>
        </w:rPr>
        <w:t>- назив подизвођача, а уколико уговор између наручиоца и понуђача буде закључен, тај подизвођач ће бити наведен у уговору;</w:t>
      </w:r>
    </w:p>
    <w:p w:rsidR="00243323" w:rsidRPr="00BB381A" w:rsidRDefault="00243323" w:rsidP="00243323">
      <w:pPr>
        <w:pStyle w:val="KDParagraf"/>
        <w:spacing w:before="0"/>
        <w:rPr>
          <w:rFonts w:cs="Arial"/>
          <w:noProof/>
          <w:lang w:val="sr-Cyrl-CS"/>
        </w:rPr>
      </w:pPr>
      <w:r w:rsidRPr="00BB381A">
        <w:rPr>
          <w:rFonts w:cs="Arial"/>
          <w:noProof/>
          <w:lang w:val="sr-Cyrl-C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43323" w:rsidRPr="00BB381A" w:rsidRDefault="00243323" w:rsidP="00243323">
      <w:pPr>
        <w:pStyle w:val="KDParagraf"/>
        <w:spacing w:before="0"/>
        <w:rPr>
          <w:rFonts w:cs="Arial"/>
          <w:noProof/>
          <w:lang w:val="sr-Cyrl-CS"/>
        </w:rPr>
      </w:pPr>
      <w:r>
        <w:rPr>
          <w:rFonts w:cs="Arial"/>
          <w:noProof/>
          <w:lang w:val="sr-Cyrl-CS"/>
        </w:rPr>
        <w:t>Понуђач у потпуности одговара Н</w:t>
      </w:r>
      <w:r w:rsidRPr="00BB381A">
        <w:rPr>
          <w:rFonts w:cs="Arial"/>
          <w:noProof/>
          <w:lang w:val="sr-Cyrl-CS"/>
        </w:rPr>
        <w:t>аручиоцу за извршење уговорене набавке, без обзира на број подизвођач</w:t>
      </w:r>
      <w:r>
        <w:rPr>
          <w:rFonts w:cs="Arial"/>
          <w:noProof/>
          <w:lang w:val="sr-Cyrl-CS"/>
        </w:rPr>
        <w:t>а и обавезан је да Н</w:t>
      </w:r>
      <w:r w:rsidRPr="00BB381A">
        <w:rPr>
          <w:rFonts w:cs="Arial"/>
          <w:noProof/>
          <w:lang w:val="sr-Cyrl-CS"/>
        </w:rPr>
        <w:t>аручиоцу, на његов захтев, омогући приступ код подизвођача ради утврђивања испуњености услова.</w:t>
      </w:r>
    </w:p>
    <w:p w:rsidR="008A0D43" w:rsidRPr="00731578" w:rsidRDefault="00243323" w:rsidP="00243323">
      <w:pPr>
        <w:pStyle w:val="KDParagraf"/>
        <w:spacing w:before="0"/>
        <w:rPr>
          <w:rFonts w:cs="Arial"/>
          <w:noProof/>
        </w:rPr>
      </w:pPr>
      <w:r w:rsidRPr="00BB381A">
        <w:rPr>
          <w:rFonts w:cs="Arial"/>
          <w:noProof/>
          <w:lang w:val="sr-Cyrl-CS"/>
        </w:rPr>
        <w:t xml:space="preserve">Обавеза понуђача је да за подизвођача достави доказе о испуњености обавезних услова из члана 75. Закона наведених у одељку Услови за учешће из члана 75. и 76. Закона и Упутство како се доказује испуњеност тих услова. </w:t>
      </w:r>
    </w:p>
    <w:p w:rsidR="00243323" w:rsidRPr="00BB381A" w:rsidRDefault="00243323" w:rsidP="00243323">
      <w:pPr>
        <w:pStyle w:val="KDParagraf"/>
        <w:spacing w:before="0"/>
        <w:rPr>
          <w:rFonts w:cs="Arial"/>
          <w:noProof/>
          <w:lang w:val="sr-Cyrl-CS"/>
        </w:rPr>
      </w:pPr>
      <w:r w:rsidRPr="00BB381A">
        <w:rPr>
          <w:rFonts w:cs="Arial"/>
          <w:noProof/>
          <w:lang w:val="sr-Cyrl-CS"/>
        </w:rPr>
        <w:t>Додатне услове понуђач испуњава самостално, без обзира на агажовање подизвођача.</w:t>
      </w:r>
    </w:p>
    <w:p w:rsidR="00243323" w:rsidRPr="00BB381A" w:rsidRDefault="00243323" w:rsidP="00243323">
      <w:pPr>
        <w:pStyle w:val="KDParagraf"/>
        <w:spacing w:before="0"/>
        <w:rPr>
          <w:rFonts w:cs="Arial"/>
          <w:noProof/>
          <w:lang w:val="sr-Cyrl-CS"/>
        </w:rPr>
      </w:pPr>
      <w:r w:rsidRPr="00BB381A">
        <w:rPr>
          <w:rFonts w:cs="Arial"/>
          <w:noProof/>
          <w:lang w:val="sr-Cyrl-CS"/>
        </w:rPr>
        <w:t>Све обрасц</w:t>
      </w:r>
      <w:r>
        <w:rPr>
          <w:rFonts w:cs="Arial"/>
          <w:noProof/>
          <w:lang w:val="sr-Cyrl-CS"/>
        </w:rPr>
        <w:t>е у понуди потписује и оверава П</w:t>
      </w:r>
      <w:r w:rsidRPr="00BB381A">
        <w:rPr>
          <w:rFonts w:cs="Arial"/>
          <w:noProof/>
          <w:lang w:val="sr-Cyrl-CS"/>
        </w:rPr>
        <w:t>онуђач, изузев образаца под пуном материјалном и кривичном одговорношћу,које попуњава, потписује и оверава сваки подизвођач у своје име.</w:t>
      </w:r>
    </w:p>
    <w:p w:rsidR="00D34385" w:rsidRPr="000B1D80" w:rsidRDefault="00D34385" w:rsidP="00D34385">
      <w:pPr>
        <w:pStyle w:val="KDParagraf"/>
        <w:spacing w:before="0"/>
        <w:rPr>
          <w:rFonts w:cs="Arial"/>
          <w:lang w:val="sr-Cyrl-CS"/>
        </w:rPr>
      </w:pPr>
      <w:r w:rsidRPr="000B1D80">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D34385" w:rsidRDefault="00D34385" w:rsidP="00D34385">
      <w:pPr>
        <w:pStyle w:val="KDParagraf"/>
        <w:spacing w:before="0"/>
        <w:rPr>
          <w:rFonts w:cs="Arial"/>
        </w:rPr>
      </w:pPr>
      <w:r w:rsidRPr="000B1D80">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D34385" w:rsidRDefault="00D34385" w:rsidP="00D34385">
      <w:pPr>
        <w:pStyle w:val="KDParagraf"/>
        <w:spacing w:before="0"/>
        <w:rPr>
          <w:rFonts w:cs="Arial"/>
        </w:rPr>
      </w:pPr>
    </w:p>
    <w:p w:rsidR="00D34385" w:rsidRDefault="00D34385" w:rsidP="00D34385">
      <w:pPr>
        <w:pStyle w:val="KDParagraf"/>
        <w:spacing w:before="0"/>
        <w:rPr>
          <w:rFonts w:cs="Arial"/>
          <w:lang w:val="sr-Cyrl-RS"/>
        </w:rPr>
      </w:pPr>
      <w:r w:rsidRPr="00271F7F">
        <w:rPr>
          <w:rFonts w:cs="Arial"/>
          <w:lang w:val="sr-Cyrl-RS"/>
        </w:rPr>
        <w:t>Наручилац у овом поступку не предвиђа примену одредби става 9. и 10. члана 80. Закона.</w:t>
      </w:r>
    </w:p>
    <w:p w:rsidR="00D34385" w:rsidRPr="000E2835" w:rsidRDefault="00D34385" w:rsidP="00D34385">
      <w:pPr>
        <w:pStyle w:val="KDParagraf"/>
        <w:spacing w:before="0"/>
        <w:rPr>
          <w:rFonts w:cs="Arial"/>
          <w:lang w:val="sr-Cyrl-RS"/>
        </w:rPr>
      </w:pPr>
    </w:p>
    <w:p w:rsidR="00243323" w:rsidRPr="00732747" w:rsidRDefault="00243323" w:rsidP="00187D7F">
      <w:pPr>
        <w:pStyle w:val="KDPodnaslov2"/>
        <w:numPr>
          <w:ilvl w:val="1"/>
          <w:numId w:val="16"/>
        </w:numPr>
        <w:spacing w:before="0" w:after="120"/>
        <w:ind w:left="357" w:hanging="357"/>
        <w:jc w:val="both"/>
        <w:rPr>
          <w:rFonts w:cs="Arial"/>
          <w:noProof/>
          <w:sz w:val="24"/>
          <w:szCs w:val="24"/>
          <w:lang w:val="sr-Cyrl-CS"/>
        </w:rPr>
      </w:pPr>
      <w:r w:rsidRPr="00BB381A">
        <w:rPr>
          <w:rFonts w:cs="Arial"/>
          <w:noProof/>
          <w:sz w:val="24"/>
          <w:szCs w:val="24"/>
          <w:lang w:val="sr-Cyrl-CS"/>
        </w:rPr>
        <w:t>Подношење заједничке понуде</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w:t>
      </w:r>
      <w:r w:rsidRPr="00BB381A">
        <w:rPr>
          <w:rFonts w:cs="Arial"/>
          <w:noProof/>
          <w:lang w:val="sr-Cyrl-CS"/>
        </w:rPr>
        <w:lastRenderedPageBreak/>
        <w:t>обавезују на заједничко извршење набавке, који обавезно садржи податке прописане члан</w:t>
      </w:r>
      <w:r w:rsidR="00732747">
        <w:rPr>
          <w:rFonts w:cs="Arial"/>
          <w:noProof/>
          <w:lang w:val="sr-Cyrl-CS"/>
        </w:rPr>
        <w:t>ом</w:t>
      </w:r>
      <w:r w:rsidRPr="00BB381A">
        <w:rPr>
          <w:rFonts w:cs="Arial"/>
          <w:noProof/>
          <w:lang w:val="sr-Cyrl-CS"/>
        </w:rPr>
        <w:t xml:space="preserve"> 81. став 4. и 5.Закона о јавним набавкама и то: </w:t>
      </w:r>
    </w:p>
    <w:p w:rsidR="00243323" w:rsidRPr="00BB381A" w:rsidRDefault="00243323" w:rsidP="00243323">
      <w:pPr>
        <w:pStyle w:val="KDNabrajanje"/>
        <w:spacing w:before="0"/>
        <w:rPr>
          <w:rFonts w:cs="Arial"/>
          <w:noProof/>
          <w:lang w:val="sr-Cyrl-CS"/>
        </w:rPr>
      </w:pPr>
      <w:r w:rsidRPr="00BB381A">
        <w:rPr>
          <w:rFonts w:cs="Arial"/>
          <w:noProof/>
          <w:lang w:val="sr-Cyrl-CS"/>
        </w:rPr>
        <w:t>податке о члану групе који ће бити Носилац посла, односно који ће поднети понуду и који ће заступати групу понуђача пред Наручиоцем;</w:t>
      </w:r>
    </w:p>
    <w:p w:rsidR="00243323" w:rsidRPr="00BB381A" w:rsidRDefault="00243323" w:rsidP="00243323">
      <w:pPr>
        <w:pStyle w:val="KDNabrajanje"/>
        <w:spacing w:before="0"/>
        <w:rPr>
          <w:rFonts w:cs="Arial"/>
          <w:noProof/>
          <w:lang w:val="sr-Cyrl-CS"/>
        </w:rPr>
      </w:pPr>
      <w:r w:rsidRPr="00BB381A">
        <w:rPr>
          <w:rFonts w:cs="Arial"/>
          <w:noProof/>
          <w:lang w:val="sr-Cyrl-CS"/>
        </w:rPr>
        <w:t>опис послова сваког од понуђача из групе понуђача у извршењу уговора.</w:t>
      </w:r>
    </w:p>
    <w:p w:rsidR="00243323" w:rsidRPr="00BB381A" w:rsidRDefault="00243323" w:rsidP="00243323">
      <w:pPr>
        <w:pStyle w:val="KDParagraf"/>
        <w:spacing w:before="0"/>
        <w:rPr>
          <w:rFonts w:cs="Arial"/>
          <w:noProof/>
          <w:lang w:val="sr-Cyrl-CS"/>
        </w:rPr>
      </w:pPr>
      <w:r w:rsidRPr="00BB381A">
        <w:rPr>
          <w:rFonts w:cs="Arial"/>
          <w:noProof/>
          <w:lang w:val="sr-Cyrl-CS"/>
        </w:rPr>
        <w:t>Сваки Понуђач из групе понуђача  која подноси заједничку понуду мора да испуњава обавезне услове из члана 75.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243323" w:rsidRPr="00BB381A" w:rsidRDefault="00243323" w:rsidP="00243323">
      <w:pPr>
        <w:pStyle w:val="KDParagraf"/>
        <w:spacing w:before="0"/>
        <w:rPr>
          <w:rFonts w:cs="Arial"/>
          <w:noProof/>
          <w:color w:val="00B0F0"/>
          <w:lang w:val="sr-Cyrl-CS" w:bidi="en-US"/>
        </w:rPr>
      </w:pPr>
      <w:r w:rsidRPr="00BB381A">
        <w:rPr>
          <w:rFonts w:cs="Arial"/>
          <w:noProof/>
          <w:lang w:val="sr-Cyrl-C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243323" w:rsidRPr="00BB381A" w:rsidRDefault="00243323" w:rsidP="00243323">
      <w:pPr>
        <w:pStyle w:val="KDParagraf"/>
        <w:spacing w:before="0"/>
        <w:rPr>
          <w:rFonts w:cs="Arial"/>
          <w:noProof/>
          <w:lang w:val="sr-Cyrl-CS" w:bidi="en-US"/>
        </w:rPr>
      </w:pPr>
      <w:r w:rsidRPr="00BB381A">
        <w:rPr>
          <w:rFonts w:cs="Arial"/>
          <w:noProof/>
          <w:lang w:val="sr-Cyrl-CS" w:bidi="en-US"/>
        </w:rPr>
        <w:t>Понуђачи из групе понуђача одговорају неограничено солидарно према Наручиоцу.</w:t>
      </w:r>
    </w:p>
    <w:p w:rsidR="00243323" w:rsidRPr="00BB381A" w:rsidRDefault="00243323" w:rsidP="00243323">
      <w:pPr>
        <w:pStyle w:val="KDParagraf"/>
        <w:spacing w:before="0"/>
        <w:rPr>
          <w:rFonts w:cs="Arial"/>
          <w:noProof/>
          <w:lang w:val="sr-Cyrl-CS" w:bidi="en-US"/>
        </w:rPr>
      </w:pPr>
    </w:p>
    <w:p w:rsidR="00243323" w:rsidRPr="00732747" w:rsidRDefault="00243323" w:rsidP="00187D7F">
      <w:pPr>
        <w:pStyle w:val="KDPodnaslov2"/>
        <w:numPr>
          <w:ilvl w:val="1"/>
          <w:numId w:val="16"/>
        </w:numPr>
        <w:spacing w:before="0" w:after="120"/>
        <w:ind w:left="357" w:hanging="357"/>
        <w:jc w:val="both"/>
        <w:rPr>
          <w:rFonts w:cs="Arial"/>
          <w:noProof/>
          <w:lang w:val="sr-Cyrl-CS"/>
        </w:rPr>
      </w:pPr>
      <w:r w:rsidRPr="00BB381A">
        <w:rPr>
          <w:rFonts w:cs="Arial"/>
          <w:noProof/>
          <w:lang w:val="sr-Cyrl-CS"/>
        </w:rPr>
        <w:t>Понуђена цена</w:t>
      </w:r>
    </w:p>
    <w:p w:rsidR="00243323" w:rsidRDefault="00243323" w:rsidP="00243323">
      <w:pPr>
        <w:pStyle w:val="KDParagraf"/>
        <w:spacing w:before="0"/>
        <w:rPr>
          <w:rFonts w:cs="Arial"/>
          <w:noProof/>
          <w:lang w:val="sr-Cyrl-CS"/>
        </w:rPr>
      </w:pPr>
      <w:r w:rsidRPr="00FE11D3">
        <w:rPr>
          <w:rFonts w:cs="Arial"/>
          <w:noProof/>
          <w:lang w:val="sr-Cyrl-CS"/>
        </w:rPr>
        <w:t>Цена се исказује у динарима, без пореза на додату вредност.</w:t>
      </w:r>
    </w:p>
    <w:p w:rsidR="000E34AB" w:rsidRDefault="000E34AB" w:rsidP="00243323">
      <w:pPr>
        <w:pStyle w:val="KDParagraf"/>
        <w:spacing w:before="0"/>
        <w:rPr>
          <w:rFonts w:cs="Arial"/>
          <w:noProof/>
          <w:lang w:val="sr-Cyrl-CS"/>
        </w:rPr>
      </w:pPr>
    </w:p>
    <w:p w:rsidR="00243323" w:rsidRPr="00BB381A" w:rsidRDefault="00243323" w:rsidP="00243323">
      <w:pPr>
        <w:pStyle w:val="KDParagraf"/>
        <w:spacing w:before="0"/>
        <w:rPr>
          <w:rFonts w:cs="Arial"/>
          <w:noProof/>
          <w:lang w:val="sr-Cyrl-CS"/>
        </w:rPr>
      </w:pPr>
      <w:r w:rsidRPr="00BB381A">
        <w:rPr>
          <w:rFonts w:cs="Arial"/>
          <w:noProof/>
          <w:lang w:val="sr-Cyrl-C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w:t>
      </w:r>
      <w:r w:rsidRPr="00BB381A">
        <w:rPr>
          <w:rFonts w:cs="Arial"/>
          <w:noProof/>
          <w:sz w:val="24"/>
          <w:szCs w:val="24"/>
          <w:lang w:val="sr-Cyrl-CS"/>
        </w:rPr>
        <w:t xml:space="preserve"> </w:t>
      </w:r>
      <w:r w:rsidRPr="00487440">
        <w:rPr>
          <w:rFonts w:cs="Arial"/>
          <w:noProof/>
          <w:lang w:val="sr-Cyrl-CS"/>
        </w:rPr>
        <w:t>на</w:t>
      </w:r>
      <w:r w:rsidRPr="00BB381A">
        <w:rPr>
          <w:rFonts w:cs="Arial"/>
          <w:noProof/>
          <w:sz w:val="24"/>
          <w:szCs w:val="24"/>
          <w:lang w:val="sr-Cyrl-CS"/>
        </w:rPr>
        <w:t xml:space="preserve"> </w:t>
      </w:r>
      <w:r w:rsidRPr="00BB381A">
        <w:rPr>
          <w:rFonts w:cs="Arial"/>
          <w:noProof/>
          <w:lang w:val="sr-Cyrl-CS"/>
        </w:rPr>
        <w:t xml:space="preserve">додату вредност. </w:t>
      </w:r>
    </w:p>
    <w:p w:rsidR="000E34AB" w:rsidRDefault="000E34AB" w:rsidP="00243323">
      <w:pPr>
        <w:pStyle w:val="KDParagraf"/>
        <w:spacing w:before="0"/>
        <w:rPr>
          <w:rFonts w:cs="Arial"/>
          <w:noProof/>
          <w:lang w:val="sr-Cyrl-CS"/>
        </w:rPr>
      </w:pPr>
    </w:p>
    <w:p w:rsidR="00243323" w:rsidRPr="00BB381A" w:rsidRDefault="00243323" w:rsidP="00243323">
      <w:pPr>
        <w:pStyle w:val="KDParagraf"/>
        <w:spacing w:before="0"/>
        <w:rPr>
          <w:rFonts w:cs="Arial"/>
          <w:noProof/>
          <w:lang w:val="sr-Cyrl-CS"/>
        </w:rPr>
      </w:pPr>
      <w:r w:rsidRPr="00BB381A">
        <w:rPr>
          <w:rFonts w:cs="Arial"/>
          <w:noProof/>
          <w:lang w:val="sr-Cyrl-C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0E34AB" w:rsidRDefault="000E34AB" w:rsidP="00243323">
      <w:pPr>
        <w:pStyle w:val="KDParagraf"/>
        <w:spacing w:before="0"/>
        <w:rPr>
          <w:rFonts w:cs="Arial"/>
          <w:noProof/>
          <w:lang w:val="sr-Cyrl-CS"/>
        </w:rPr>
      </w:pPr>
    </w:p>
    <w:p w:rsidR="00243323" w:rsidRPr="00BB381A" w:rsidRDefault="00243323" w:rsidP="00243323">
      <w:pPr>
        <w:pStyle w:val="KDParagraf"/>
        <w:spacing w:before="0"/>
        <w:rPr>
          <w:rFonts w:cs="Arial"/>
          <w:noProof/>
          <w:color w:val="00B0F0"/>
          <w:lang w:val="sr-Cyrl-CS"/>
        </w:rPr>
      </w:pPr>
      <w:r w:rsidRPr="00BB381A">
        <w:rPr>
          <w:rFonts w:cs="Arial"/>
          <w:noProof/>
          <w:lang w:val="sr-Cyrl-CS"/>
        </w:rPr>
        <w:t xml:space="preserve">Понуђена цена укључује све трошкове реализације предмета набавке до места испоруке, као и све зависне трошкове </w:t>
      </w:r>
      <w:r>
        <w:rPr>
          <w:rFonts w:cs="Arial"/>
          <w:noProof/>
          <w:lang w:val="sr-Cyrl-CS"/>
        </w:rPr>
        <w:t>као што су (трошкови транспорта,</w:t>
      </w:r>
      <w:r w:rsidR="00F90423">
        <w:rPr>
          <w:rFonts w:cs="Arial"/>
          <w:noProof/>
          <w:lang w:val="sr-Cyrl-CS"/>
        </w:rPr>
        <w:t xml:space="preserve"> </w:t>
      </w:r>
      <w:r>
        <w:rPr>
          <w:rFonts w:cs="Arial"/>
          <w:noProof/>
          <w:lang w:val="sr-Cyrl-CS"/>
        </w:rPr>
        <w:t>осигурања,</w:t>
      </w:r>
      <w:r w:rsidR="00F90423">
        <w:rPr>
          <w:rFonts w:cs="Arial"/>
          <w:noProof/>
          <w:lang w:val="sr-Cyrl-CS"/>
        </w:rPr>
        <w:t xml:space="preserve"> </w:t>
      </w:r>
      <w:r>
        <w:rPr>
          <w:rFonts w:cs="Arial"/>
          <w:noProof/>
          <w:lang w:val="sr-Cyrl-CS"/>
        </w:rPr>
        <w:t>трошкови пријемног испитивања,</w:t>
      </w:r>
      <w:r w:rsidR="00F90423">
        <w:rPr>
          <w:rFonts w:cs="Arial"/>
          <w:noProof/>
          <w:lang w:val="sr-Cyrl-CS"/>
        </w:rPr>
        <w:t xml:space="preserve"> </w:t>
      </w:r>
      <w:r>
        <w:rPr>
          <w:rFonts w:cs="Arial"/>
          <w:noProof/>
          <w:lang w:val="sr-Cyrl-CS"/>
        </w:rPr>
        <w:t>трошкови прибављања средстава финансијског обезбеђења и др.)</w:t>
      </w:r>
    </w:p>
    <w:p w:rsidR="000E34AB" w:rsidRDefault="000E34AB" w:rsidP="00243323">
      <w:pPr>
        <w:pStyle w:val="KDParagraf"/>
        <w:spacing w:before="0"/>
        <w:rPr>
          <w:rFonts w:cs="Arial"/>
          <w:noProof/>
          <w:lang w:val="sr-Cyrl-CS"/>
        </w:rPr>
      </w:pPr>
    </w:p>
    <w:p w:rsidR="00243323" w:rsidRDefault="00243323" w:rsidP="00243323">
      <w:pPr>
        <w:pStyle w:val="KDParagraf"/>
        <w:spacing w:before="0"/>
        <w:rPr>
          <w:rFonts w:cs="Arial"/>
          <w:noProof/>
          <w:lang w:val="sr-Cyrl-CS"/>
        </w:rPr>
      </w:pPr>
      <w:r w:rsidRPr="00BB381A">
        <w:rPr>
          <w:rFonts w:cs="Arial"/>
          <w:noProof/>
          <w:lang w:val="sr-Cyrl-CS"/>
        </w:rPr>
        <w:t>Ако је у понуди исказана неуобичајено ниска цена, Наручилац ће поступити у складу са чланом 92. Закона.</w:t>
      </w:r>
    </w:p>
    <w:p w:rsidR="000E34AB" w:rsidRDefault="000E34AB" w:rsidP="00243323">
      <w:pPr>
        <w:pStyle w:val="KDParagraf"/>
        <w:spacing w:before="0"/>
        <w:rPr>
          <w:rFonts w:cs="Arial"/>
          <w:noProof/>
          <w:lang w:val="sr-Cyrl-CS"/>
        </w:rPr>
      </w:pPr>
    </w:p>
    <w:p w:rsidR="00CA3351" w:rsidRPr="00BB381A" w:rsidRDefault="00CA3351" w:rsidP="00243323">
      <w:pPr>
        <w:pStyle w:val="KDParagraf"/>
        <w:spacing w:before="0"/>
        <w:rPr>
          <w:rFonts w:cs="Arial"/>
          <w:noProof/>
          <w:lang w:val="sr-Cyrl-CS"/>
        </w:rPr>
      </w:pPr>
      <w:r w:rsidRPr="00CA3351">
        <w:rPr>
          <w:rFonts w:cs="Arial"/>
          <w:noProof/>
          <w:lang w:val="sr-Cyrl-CS"/>
        </w:rPr>
        <w:t>Цена је фиксна за цео уговорени период</w:t>
      </w:r>
    </w:p>
    <w:p w:rsidR="00243323" w:rsidRPr="00BB381A" w:rsidRDefault="00243323" w:rsidP="00243323">
      <w:pPr>
        <w:pStyle w:val="KDParagraf"/>
        <w:spacing w:before="0"/>
        <w:rPr>
          <w:rStyle w:val="Emphasis"/>
          <w:rFonts w:cs="Arial"/>
          <w:i w:val="0"/>
          <w:iCs w:val="0"/>
          <w:noProof/>
          <w:lang w:val="sr-Cyrl-CS"/>
        </w:rPr>
      </w:pPr>
    </w:p>
    <w:p w:rsidR="00243323" w:rsidRPr="00732747" w:rsidRDefault="00243323" w:rsidP="00732747">
      <w:pPr>
        <w:pStyle w:val="KDPodnaslov2"/>
        <w:spacing w:before="0" w:after="120"/>
        <w:jc w:val="both"/>
        <w:rPr>
          <w:rFonts w:cs="Arial"/>
          <w:noProof/>
          <w:lang w:val="sr-Cyrl-CS"/>
        </w:rPr>
      </w:pPr>
      <w:r w:rsidRPr="008E493D">
        <w:rPr>
          <w:rFonts w:cs="Arial"/>
          <w:noProof/>
          <w:lang w:val="sr-Cyrl-CS"/>
        </w:rPr>
        <w:t>6.12</w:t>
      </w:r>
      <w:r w:rsidR="00342670">
        <w:rPr>
          <w:rFonts w:cs="Arial"/>
          <w:noProof/>
          <w:lang w:val="sr-Cyrl-CS"/>
        </w:rPr>
        <w:t xml:space="preserve"> </w:t>
      </w:r>
      <w:r w:rsidRPr="008E493D">
        <w:rPr>
          <w:rFonts w:cs="Arial"/>
          <w:noProof/>
          <w:lang w:val="sr-Cyrl-CS"/>
        </w:rPr>
        <w:t>Начин и услови плаћања</w:t>
      </w:r>
      <w:r w:rsidR="004A005C">
        <w:rPr>
          <w:rFonts w:cs="Arial"/>
          <w:noProof/>
          <w:lang w:val="sr-Cyrl-CS"/>
        </w:rPr>
        <w:t xml:space="preserve"> за све партије</w:t>
      </w:r>
    </w:p>
    <w:p w:rsidR="00925AA1" w:rsidRPr="00342670" w:rsidRDefault="00342670" w:rsidP="00342670">
      <w:pPr>
        <w:pStyle w:val="KDParagraf"/>
        <w:spacing w:before="0" w:after="120"/>
        <w:rPr>
          <w:rFonts w:eastAsia="Calibri" w:cs="Arial"/>
          <w:noProof/>
          <w:lang w:val="sr-Cyrl-RS"/>
        </w:rPr>
      </w:pPr>
      <w:r w:rsidRPr="00342670">
        <w:rPr>
          <w:rFonts w:eastAsia="Calibri" w:cs="Arial"/>
        </w:rPr>
        <w:t xml:space="preserve">Плаћање  </w:t>
      </w:r>
      <w:r w:rsidRPr="00342670">
        <w:rPr>
          <w:rFonts w:eastAsia="Calibri" w:cs="Arial"/>
          <w:lang w:val="sr-Cyrl-RS"/>
        </w:rPr>
        <w:t>испоручених добара</w:t>
      </w:r>
      <w:r w:rsidRPr="00342670">
        <w:rPr>
          <w:rFonts w:eastAsia="Calibri" w:cs="Arial"/>
        </w:rPr>
        <w:t xml:space="preserve"> Наручилац ће извршити на текући рачун П</w:t>
      </w:r>
      <w:r w:rsidRPr="00342670">
        <w:rPr>
          <w:rFonts w:eastAsia="Calibri" w:cs="Arial"/>
          <w:lang w:val="sr-Cyrl-RS"/>
        </w:rPr>
        <w:t>родавца</w:t>
      </w:r>
      <w:r w:rsidRPr="00342670">
        <w:rPr>
          <w:rFonts w:cs="Arial"/>
          <w:bCs/>
          <w:iCs/>
          <w:noProof/>
          <w:lang w:val="sr-Cyrl-CS"/>
        </w:rPr>
        <w:t>, након сваке испоруке</w:t>
      </w:r>
      <w:r w:rsidRPr="00342670">
        <w:rPr>
          <w:rFonts w:eastAsia="Calibri" w:cs="Arial"/>
        </w:rPr>
        <w:t xml:space="preserve"> </w:t>
      </w:r>
      <w:r w:rsidR="000F1912" w:rsidRPr="00FC1536">
        <w:rPr>
          <w:rFonts w:eastAsia="Calibri" w:cs="Arial"/>
          <w:lang w:val="ru-RU"/>
        </w:rPr>
        <w:t xml:space="preserve">и по потписивању Записника о квалитативном пријему добара од стране овлашћених представника </w:t>
      </w:r>
      <w:r w:rsidR="0054636C">
        <w:rPr>
          <w:rFonts w:eastAsia="Calibri" w:cs="Arial"/>
          <w:lang w:val="ru-RU"/>
        </w:rPr>
        <w:t xml:space="preserve">Наручиоца и изабраног понуђача </w:t>
      </w:r>
      <w:r w:rsidR="000F1912" w:rsidRPr="00FC1536">
        <w:rPr>
          <w:rFonts w:eastAsia="Calibri" w:cs="Arial"/>
          <w:lang w:val="ru-RU"/>
        </w:rPr>
        <w:t>- без примедби</w:t>
      </w:r>
      <w:r w:rsidR="000F1912">
        <w:rPr>
          <w:rFonts w:eastAsia="Calibri" w:cs="Arial"/>
          <w:lang w:val="ru-RU"/>
        </w:rPr>
        <w:t>,</w:t>
      </w:r>
      <w:r w:rsidR="000F1912" w:rsidRPr="00342670">
        <w:rPr>
          <w:rFonts w:eastAsia="Calibri" w:cs="Arial"/>
        </w:rPr>
        <w:t xml:space="preserve"> </w:t>
      </w:r>
      <w:r w:rsidRPr="00342670">
        <w:rPr>
          <w:rFonts w:eastAsia="Calibri" w:cs="Arial"/>
        </w:rPr>
        <w:t>у року од 45</w:t>
      </w:r>
      <w:r w:rsidRPr="00342670">
        <w:rPr>
          <w:rFonts w:eastAsia="Calibri" w:cs="Arial"/>
          <w:lang w:val="sr-Cyrl-RS"/>
        </w:rPr>
        <w:t>(словима:четрдесетпет)</w:t>
      </w:r>
      <w:r w:rsidRPr="00342670">
        <w:rPr>
          <w:rFonts w:eastAsia="Calibri" w:cs="Arial"/>
        </w:rPr>
        <w:t xml:space="preserve"> дана од дана пријема исправног рачуна на писарници Наручиоца</w:t>
      </w:r>
      <w:r>
        <w:rPr>
          <w:rFonts w:eastAsia="Calibri" w:cs="Arial"/>
          <w:lang w:val="sr-Cyrl-RS"/>
        </w:rPr>
        <w:t>.</w:t>
      </w:r>
    </w:p>
    <w:p w:rsidR="00D4256A" w:rsidRPr="00FC1536" w:rsidRDefault="00D4256A" w:rsidP="00D4256A">
      <w:pPr>
        <w:tabs>
          <w:tab w:val="left" w:pos="567"/>
        </w:tabs>
        <w:spacing w:after="120"/>
        <w:ind w:right="-306"/>
        <w:rPr>
          <w:rFonts w:eastAsia="Calibri" w:cs="Arial"/>
        </w:rPr>
      </w:pPr>
      <w:r w:rsidRPr="00FC1536">
        <w:rPr>
          <w:rFonts w:eastAsia="Calibri" w:cs="Arial"/>
        </w:rPr>
        <w:t xml:space="preserve">Рачун мора да гласи: </w:t>
      </w:r>
      <w:r w:rsidRPr="00FC1536">
        <w:rPr>
          <w:rFonts w:cs="Arial"/>
        </w:rPr>
        <w:t>Јавно предузеће „Електропривреда Србије“</w:t>
      </w:r>
      <w:r w:rsidRPr="00FC1536">
        <w:rPr>
          <w:rFonts w:cs="Arial"/>
          <w:lang w:val="sr-Cyrl-RS"/>
        </w:rPr>
        <w:t xml:space="preserve"> Београд</w:t>
      </w:r>
      <w:r w:rsidRPr="00FC1536">
        <w:rPr>
          <w:rFonts w:cs="Arial"/>
        </w:rPr>
        <w:t>,</w:t>
      </w:r>
      <w:r w:rsidRPr="00FC1536">
        <w:rPr>
          <w:rFonts w:cs="Arial"/>
          <w:lang w:val="sr-Cyrl-RS"/>
        </w:rPr>
        <w:t xml:space="preserve"> </w:t>
      </w:r>
      <w:r>
        <w:rPr>
          <w:rFonts w:eastAsia="Calibri" w:cs="Arial"/>
          <w:lang w:val="sr-Cyrl-RS"/>
        </w:rPr>
        <w:t>Балканска 13</w:t>
      </w:r>
      <w:r w:rsidRPr="00FC1536">
        <w:rPr>
          <w:rFonts w:eastAsia="Calibri" w:cs="Arial"/>
          <w:lang w:val="ru-RU"/>
        </w:rPr>
        <w:t xml:space="preserve">, Београд, </w:t>
      </w:r>
      <w:r w:rsidRPr="00FC1536">
        <w:rPr>
          <w:rFonts w:cs="Arial"/>
        </w:rPr>
        <w:t xml:space="preserve">Огранак </w:t>
      </w:r>
      <w:r w:rsidRPr="00FC1536">
        <w:rPr>
          <w:rFonts w:cs="Arial"/>
          <w:lang w:val="sr-Cyrl-RS"/>
        </w:rPr>
        <w:t>РБ Колубара</w:t>
      </w:r>
      <w:r w:rsidRPr="00FC1536">
        <w:rPr>
          <w:rFonts w:cs="Arial"/>
        </w:rPr>
        <w:t xml:space="preserve">, </w:t>
      </w:r>
      <w:r w:rsidRPr="00FC1536">
        <w:rPr>
          <w:rFonts w:cs="Arial"/>
          <w:lang w:val="sr-Cyrl-RS"/>
        </w:rPr>
        <w:t>Лазаревац</w:t>
      </w:r>
      <w:r w:rsidRPr="00FC1536">
        <w:rPr>
          <w:color w:val="1F497D"/>
        </w:rPr>
        <w:t xml:space="preserve">, </w:t>
      </w:r>
      <w:r w:rsidRPr="00FC1536">
        <w:t>Светог Саве 1</w:t>
      </w:r>
      <w:r w:rsidRPr="00FC1536">
        <w:rPr>
          <w:rFonts w:cs="Arial"/>
        </w:rPr>
        <w:t xml:space="preserve">, ПИБ </w:t>
      </w:r>
      <w:r w:rsidRPr="00FC1536">
        <w:rPr>
          <w:rFonts w:cs="Arial"/>
          <w:lang w:val="sr-Cyrl-BA"/>
        </w:rPr>
        <w:t>(103920327);</w:t>
      </w:r>
    </w:p>
    <w:p w:rsidR="00243323" w:rsidRPr="00BB381A" w:rsidRDefault="00243323" w:rsidP="00243323">
      <w:pPr>
        <w:pStyle w:val="KDParagraf"/>
        <w:spacing w:before="0"/>
        <w:rPr>
          <w:rFonts w:cs="Arial"/>
          <w:noProof/>
          <w:lang w:val="sr-Cyrl-CS"/>
        </w:rPr>
      </w:pPr>
      <w:r w:rsidRPr="00BB381A">
        <w:rPr>
          <w:rFonts w:cs="Arial"/>
          <w:noProof/>
          <w:lang w:val="sr-Cyrl-CS"/>
        </w:rPr>
        <w:t>Рачун мора бити достављен на адресу Наручиоца</w:t>
      </w:r>
      <w:r w:rsidR="00732747">
        <w:rPr>
          <w:rFonts w:cs="Arial"/>
          <w:noProof/>
          <w:lang w:val="sr-Cyrl-CS"/>
        </w:rPr>
        <w:t xml:space="preserve"> : Јавно предузеће "Електропривреда Србије"</w:t>
      </w:r>
      <w:r w:rsidR="00CB2A35">
        <w:rPr>
          <w:rFonts w:cs="Arial"/>
          <w:noProof/>
          <w:lang w:val="sr-Cyrl-CS"/>
        </w:rPr>
        <w:t xml:space="preserve"> Београд, </w:t>
      </w:r>
      <w:r w:rsidR="00CB2A35">
        <w:rPr>
          <w:rFonts w:cs="Arial"/>
          <w:noProof/>
          <w:lang w:val="sr-Cyrl-RS"/>
        </w:rPr>
        <w:t>Балканска 13</w:t>
      </w:r>
      <w:r w:rsidRPr="00BB381A">
        <w:rPr>
          <w:rFonts w:cs="Arial"/>
          <w:noProof/>
          <w:lang w:val="sr-Cyrl-CS"/>
        </w:rPr>
        <w:t xml:space="preserve">, Огранак РБ Колубара, </w:t>
      </w:r>
      <w:r w:rsidR="00077B61">
        <w:rPr>
          <w:rFonts w:cs="Arial"/>
          <w:noProof/>
          <w:lang w:val="sr-Cyrl-RS"/>
        </w:rPr>
        <w:t xml:space="preserve">Комерцијални сектор Дише </w:t>
      </w:r>
      <w:r w:rsidRPr="00BB381A">
        <w:rPr>
          <w:rFonts w:cs="Arial"/>
          <w:noProof/>
          <w:lang w:val="sr-Cyrl-CS"/>
        </w:rPr>
        <w:t>Ђурђевића бб,11560</w:t>
      </w:r>
      <w:r w:rsidR="00165FE1">
        <w:rPr>
          <w:rFonts w:cs="Arial"/>
          <w:noProof/>
          <w:lang w:val="sr-Cyrl-CS"/>
        </w:rPr>
        <w:t xml:space="preserve"> </w:t>
      </w:r>
      <w:r w:rsidRPr="00BB381A">
        <w:rPr>
          <w:rFonts w:cs="Arial"/>
          <w:noProof/>
          <w:lang w:val="sr-Cyrl-CS"/>
        </w:rPr>
        <w:t xml:space="preserve">Вреоци, ПИБ (103920327), МБ (20053658) са </w:t>
      </w:r>
      <w:r w:rsidR="00C55A51">
        <w:rPr>
          <w:rFonts w:cs="Arial"/>
          <w:noProof/>
          <w:lang w:val="sr-Cyrl-CS"/>
        </w:rPr>
        <w:t xml:space="preserve">прилозима: </w:t>
      </w:r>
      <w:r w:rsidRPr="00BB381A">
        <w:rPr>
          <w:rFonts w:cs="Arial"/>
          <w:noProof/>
          <w:lang w:val="sr-Cyrl-CS"/>
        </w:rPr>
        <w:t xml:space="preserve">отпремницом на којој је наведен датум испоруке добара, као и количина испоручених добара, са читко написаним именом и презименом и </w:t>
      </w:r>
      <w:r w:rsidRPr="004E7CEA">
        <w:rPr>
          <w:rFonts w:cs="Arial"/>
          <w:noProof/>
          <w:lang w:val="sr-Cyrl-CS"/>
        </w:rPr>
        <w:t>потписом овлашћеног лица</w:t>
      </w:r>
      <w:r w:rsidRPr="00BB381A">
        <w:rPr>
          <w:rFonts w:cs="Arial"/>
          <w:noProof/>
          <w:lang w:val="sr-Cyrl-CS"/>
        </w:rPr>
        <w:t xml:space="preserve"> </w:t>
      </w:r>
      <w:r w:rsidR="0054636C">
        <w:rPr>
          <w:rFonts w:cs="Arial"/>
          <w:noProof/>
          <w:lang w:val="sr-Cyrl-CS"/>
        </w:rPr>
        <w:t>Наручиоца</w:t>
      </w:r>
      <w:r w:rsidRPr="00BB381A">
        <w:rPr>
          <w:rFonts w:cs="Arial"/>
          <w:noProof/>
          <w:lang w:val="sr-Cyrl-CS"/>
        </w:rPr>
        <w:t>, које је примило предметна добра</w:t>
      </w:r>
      <w:r w:rsidR="00C55A51">
        <w:rPr>
          <w:rFonts w:cs="Arial"/>
          <w:noProof/>
          <w:lang w:val="sr-Cyrl-CS"/>
        </w:rPr>
        <w:t xml:space="preserve"> и </w:t>
      </w:r>
      <w:r w:rsidR="00C55A51" w:rsidRPr="00FC1536">
        <w:rPr>
          <w:rFonts w:eastAsia="Calibri" w:cs="Arial"/>
          <w:lang w:val="ru-RU"/>
        </w:rPr>
        <w:t>Записник</w:t>
      </w:r>
      <w:r w:rsidR="00C55A51">
        <w:rPr>
          <w:rFonts w:eastAsia="Calibri" w:cs="Arial"/>
          <w:lang w:val="ru-RU"/>
        </w:rPr>
        <w:t>ом</w:t>
      </w:r>
      <w:r w:rsidR="00C55A51" w:rsidRPr="00FC1536">
        <w:rPr>
          <w:rFonts w:eastAsia="Calibri" w:cs="Arial"/>
          <w:lang w:val="ru-RU"/>
        </w:rPr>
        <w:t xml:space="preserve"> о квалитативном пријему добара од стране овлашћених представника </w:t>
      </w:r>
      <w:r w:rsidR="00C55A51">
        <w:rPr>
          <w:rFonts w:eastAsia="Calibri" w:cs="Arial"/>
          <w:lang w:val="ru-RU"/>
        </w:rPr>
        <w:t xml:space="preserve">Наручиоца и изабраног понуђача </w:t>
      </w:r>
      <w:r w:rsidR="00C55A51" w:rsidRPr="00FC1536">
        <w:rPr>
          <w:rFonts w:eastAsia="Calibri" w:cs="Arial"/>
          <w:lang w:val="ru-RU"/>
        </w:rPr>
        <w:t>- без примедби</w:t>
      </w:r>
      <w:r w:rsidRPr="00BB381A">
        <w:rPr>
          <w:rFonts w:cs="Arial"/>
          <w:noProof/>
          <w:lang w:val="sr-Cyrl-CS"/>
        </w:rPr>
        <w:t>.</w:t>
      </w:r>
    </w:p>
    <w:p w:rsidR="00D4256A" w:rsidRDefault="00D4256A" w:rsidP="00243323">
      <w:pPr>
        <w:pStyle w:val="KDParagraf"/>
        <w:spacing w:before="0"/>
        <w:rPr>
          <w:rFonts w:cs="Arial"/>
          <w:noProof/>
          <w:lang w:val="sr-Cyrl-CS"/>
        </w:rPr>
      </w:pPr>
    </w:p>
    <w:p w:rsidR="00243323" w:rsidRPr="00BB381A" w:rsidRDefault="00243323" w:rsidP="00243323">
      <w:pPr>
        <w:pStyle w:val="KDParagraf"/>
        <w:spacing w:before="0"/>
        <w:rPr>
          <w:rFonts w:cs="Arial"/>
          <w:i/>
          <w:noProof/>
          <w:lang w:val="sr-Cyrl-CS"/>
        </w:rPr>
      </w:pPr>
      <w:r w:rsidRPr="00BB381A">
        <w:rPr>
          <w:rFonts w:cs="Arial"/>
          <w:noProof/>
          <w:lang w:val="sr-Cyrl-CS"/>
        </w:rPr>
        <w:t xml:space="preserve">У испостављеном рачуну и отпремници, изабрани Понуђач је дужан да се придржава тачно дефинисаних назива </w:t>
      </w:r>
      <w:r w:rsidR="00732747">
        <w:rPr>
          <w:rFonts w:cs="Arial"/>
          <w:noProof/>
          <w:lang w:val="sr-Cyrl-CS"/>
        </w:rPr>
        <w:t>добара</w:t>
      </w:r>
      <w:r w:rsidRPr="00BB381A">
        <w:rPr>
          <w:rFonts w:cs="Arial"/>
          <w:noProof/>
          <w:lang w:val="sr-Cyrl-CS"/>
        </w:rPr>
        <w:t xml:space="preserve"> из конкурсне документације и прихваћене понуде (из Обрасца структуре цене).</w:t>
      </w:r>
      <w:r w:rsidR="00D4256A">
        <w:rPr>
          <w:rFonts w:cs="Arial"/>
          <w:noProof/>
          <w:lang w:val="sr-Cyrl-CS"/>
        </w:rPr>
        <w:t xml:space="preserve"> </w:t>
      </w:r>
      <w:r w:rsidRPr="00BB381A">
        <w:rPr>
          <w:rFonts w:cs="Arial"/>
          <w:noProof/>
          <w:lang w:val="sr-Cyrl-CS"/>
        </w:rPr>
        <w:t>Рачуни који не одговарају наведеним тачним називима, ће се сматрати неисправним.</w:t>
      </w:r>
      <w:r w:rsidR="00D4256A">
        <w:rPr>
          <w:rFonts w:cs="Arial"/>
          <w:noProof/>
          <w:lang w:val="sr-Cyrl-CS"/>
        </w:rPr>
        <w:t xml:space="preserve"> </w:t>
      </w:r>
      <w:r w:rsidRPr="00BB381A">
        <w:rPr>
          <w:rFonts w:cs="Arial"/>
          <w:noProof/>
          <w:lang w:val="sr-Cyrl-CS"/>
        </w:rPr>
        <w:t>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32747" w:rsidRPr="00DB347B" w:rsidRDefault="00732747" w:rsidP="00DB347B">
      <w:pPr>
        <w:tabs>
          <w:tab w:val="left" w:pos="1440"/>
        </w:tabs>
        <w:autoSpaceDE w:val="0"/>
        <w:autoSpaceDN w:val="0"/>
        <w:adjustRightInd w:val="0"/>
        <w:spacing w:before="0"/>
        <w:ind w:right="-425"/>
        <w:rPr>
          <w:rFonts w:eastAsia="Calibri" w:cs="Arial"/>
          <w:i/>
          <w:noProof/>
          <w:lang w:val="sr-Cyrl-CS"/>
        </w:rPr>
      </w:pPr>
    </w:p>
    <w:p w:rsidR="00243323" w:rsidRPr="00EE4338" w:rsidRDefault="00243323" w:rsidP="00187D7F">
      <w:pPr>
        <w:pStyle w:val="KDPodnaslov2"/>
        <w:numPr>
          <w:ilvl w:val="1"/>
          <w:numId w:val="18"/>
        </w:numPr>
        <w:spacing w:before="0" w:after="120"/>
        <w:ind w:left="465"/>
        <w:jc w:val="both"/>
        <w:rPr>
          <w:rFonts w:cs="Arial"/>
          <w:noProof/>
          <w:lang w:val="sr-Cyrl-CS"/>
        </w:rPr>
      </w:pPr>
      <w:r w:rsidRPr="00EE4338">
        <w:rPr>
          <w:rFonts w:cs="Arial"/>
          <w:noProof/>
          <w:lang w:val="sr-Cyrl-CS"/>
        </w:rPr>
        <w:t>Рок важења понуде</w:t>
      </w:r>
    </w:p>
    <w:p w:rsidR="00243323" w:rsidRPr="00BB381A" w:rsidRDefault="00243323" w:rsidP="00243323">
      <w:pPr>
        <w:spacing w:before="0"/>
        <w:rPr>
          <w:rFonts w:cs="Arial"/>
          <w:noProof/>
          <w:lang w:val="sr-Cyrl-CS"/>
        </w:rPr>
      </w:pPr>
      <w:r w:rsidRPr="00BB381A">
        <w:rPr>
          <w:rFonts w:cs="Arial"/>
          <w:noProof/>
          <w:lang w:val="sr-Cyrl-CS"/>
        </w:rPr>
        <w:t>Понуда м</w:t>
      </w:r>
      <w:r>
        <w:rPr>
          <w:rFonts w:cs="Arial"/>
          <w:noProof/>
          <w:lang w:val="sr-Cyrl-CS"/>
        </w:rPr>
        <w:t>ора да важи најмање 90 (</w:t>
      </w:r>
      <w:r w:rsidR="00895786">
        <w:rPr>
          <w:rFonts w:cs="Arial"/>
          <w:noProof/>
          <w:lang w:val="sr-Cyrl-CS"/>
        </w:rPr>
        <w:t>словима:</w:t>
      </w:r>
      <w:r w:rsidRPr="00BB381A">
        <w:rPr>
          <w:rFonts w:cs="Arial"/>
          <w:noProof/>
          <w:lang w:val="sr-Cyrl-CS"/>
        </w:rPr>
        <w:t xml:space="preserve">деведесет) дана од дана отварања понуда. </w:t>
      </w:r>
    </w:p>
    <w:p w:rsidR="00243323" w:rsidRDefault="00243323" w:rsidP="00243323">
      <w:pPr>
        <w:spacing w:before="0"/>
        <w:rPr>
          <w:rFonts w:cs="Arial"/>
          <w:noProof/>
          <w:lang w:val="sr-Cyrl-CS"/>
        </w:rPr>
      </w:pPr>
      <w:r w:rsidRPr="00BB381A">
        <w:rPr>
          <w:rFonts w:cs="Arial"/>
          <w:noProof/>
          <w:lang w:val="sr-Cyrl-CS"/>
        </w:rPr>
        <w:lastRenderedPageBreak/>
        <w:t xml:space="preserve">У случају да Понуђач наведе краћи рок важења понуде, понуда ће бити одбијена, као неприхватљива. </w:t>
      </w:r>
    </w:p>
    <w:p w:rsidR="004A005C" w:rsidRDefault="004A005C" w:rsidP="00243323">
      <w:pPr>
        <w:spacing w:before="0"/>
        <w:rPr>
          <w:rFonts w:cs="Arial"/>
          <w:noProof/>
          <w:lang w:val="sr-Cyrl-CS"/>
        </w:rPr>
      </w:pPr>
    </w:p>
    <w:p w:rsidR="004A005C" w:rsidRPr="00303BE1" w:rsidRDefault="004A005C" w:rsidP="004A005C">
      <w:pPr>
        <w:tabs>
          <w:tab w:val="left" w:pos="-135"/>
          <w:tab w:val="left" w:pos="0"/>
          <w:tab w:val="left" w:pos="120"/>
        </w:tabs>
        <w:spacing w:before="0" w:after="60"/>
        <w:rPr>
          <w:rFonts w:cs="Arial"/>
          <w:lang w:val="sr-Cyrl-CS"/>
        </w:rPr>
      </w:pPr>
      <w:r>
        <w:rPr>
          <w:rFonts w:cs="Arial"/>
          <w:b/>
          <w:noProof/>
          <w:lang w:val="sr-Cyrl-CS"/>
        </w:rPr>
        <w:t xml:space="preserve">6.14 </w:t>
      </w:r>
      <w:r w:rsidRPr="00303BE1">
        <w:rPr>
          <w:rFonts w:cs="Arial"/>
          <w:b/>
          <w:noProof/>
          <w:lang w:val="sr-Cyrl-CS"/>
        </w:rPr>
        <w:t xml:space="preserve"> Рок</w:t>
      </w:r>
      <w:r>
        <w:rPr>
          <w:rFonts w:cs="Arial"/>
          <w:b/>
          <w:noProof/>
          <w:lang w:val="sr-Cyrl-CS"/>
        </w:rPr>
        <w:t xml:space="preserve">, начин и место </w:t>
      </w:r>
      <w:r w:rsidRPr="00303BE1">
        <w:rPr>
          <w:rFonts w:cs="Arial"/>
          <w:b/>
          <w:noProof/>
          <w:lang w:val="sr-Cyrl-CS"/>
        </w:rPr>
        <w:t>испоруке добара</w:t>
      </w:r>
      <w:r>
        <w:rPr>
          <w:rFonts w:cs="Arial"/>
          <w:b/>
          <w:noProof/>
          <w:lang w:val="sr-Cyrl-CS"/>
        </w:rPr>
        <w:t xml:space="preserve"> за све партије</w:t>
      </w:r>
    </w:p>
    <w:p w:rsidR="003942D3" w:rsidRPr="00303BE1" w:rsidRDefault="003942D3" w:rsidP="003942D3">
      <w:pPr>
        <w:spacing w:after="120"/>
        <w:rPr>
          <w:rFonts w:cs="Arial"/>
          <w:noProof/>
          <w:lang w:val="sr-Cyrl-CS"/>
        </w:rPr>
      </w:pPr>
      <w:r w:rsidRPr="00303BE1">
        <w:rPr>
          <w:rFonts w:cs="Arial"/>
          <w:noProof/>
          <w:lang w:val="sr-Cyrl-CS"/>
        </w:rPr>
        <w:t>Изабрани Понуђач је обавезан да испоруку предметних</w:t>
      </w:r>
      <w:r w:rsidRPr="00303BE1">
        <w:rPr>
          <w:rFonts w:cs="Arial"/>
          <w:noProof/>
          <w:lang w:val="sr-Latn-RS"/>
        </w:rPr>
        <w:t xml:space="preserve"> </w:t>
      </w:r>
      <w:r w:rsidRPr="00303BE1">
        <w:rPr>
          <w:rFonts w:cs="Arial"/>
          <w:noProof/>
          <w:lang w:val="sr-Cyrl-CS"/>
        </w:rPr>
        <w:t>добара изврши у року</w:t>
      </w:r>
      <w:r w:rsidRPr="00303BE1">
        <w:rPr>
          <w:rFonts w:cs="Arial"/>
          <w:noProof/>
          <w:lang w:val="sr-Latn-RS"/>
        </w:rPr>
        <w:t xml:space="preserve"> </w:t>
      </w:r>
      <w:r w:rsidRPr="00303BE1">
        <w:rPr>
          <w:rFonts w:cs="Arial"/>
          <w:noProof/>
          <w:lang w:val="sr-Cyrl-CS"/>
        </w:rPr>
        <w:t>који не може бити дужи од</w:t>
      </w:r>
      <w:r>
        <w:rPr>
          <w:rFonts w:cs="Arial"/>
          <w:noProof/>
          <w:lang w:val="sr-Cyrl-CS"/>
        </w:rPr>
        <w:t>:</w:t>
      </w:r>
    </w:p>
    <w:p w:rsidR="003942D3" w:rsidRPr="00CC3C51" w:rsidRDefault="003942D3" w:rsidP="003942D3">
      <w:pPr>
        <w:spacing w:before="0"/>
        <w:jc w:val="left"/>
        <w:rPr>
          <w:rFonts w:cs="Arial"/>
          <w:bCs/>
          <w:iCs/>
          <w:noProof/>
          <w:spacing w:val="4"/>
          <w:lang w:val="sr-Cyrl-CS"/>
        </w:rPr>
      </w:pPr>
      <w:r w:rsidRPr="00303BE1">
        <w:rPr>
          <w:rFonts w:cs="Arial"/>
          <w:lang w:val="sr-Cyrl-CS"/>
        </w:rPr>
        <w:t xml:space="preserve">- </w:t>
      </w:r>
      <w:r>
        <w:rPr>
          <w:rFonts w:cs="Arial"/>
          <w:bCs/>
          <w:lang w:val="sr-Cyrl-CS" w:eastAsia="ar-SA"/>
        </w:rPr>
        <w:t>за партију 1: 80 (словима:осамдесет</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w:t>
      </w:r>
      <w:r>
        <w:rPr>
          <w:rFonts w:cs="Arial"/>
          <w:bCs/>
          <w:lang w:val="sr-Cyrl-CS" w:eastAsia="ar-SA"/>
        </w:rPr>
        <w:t xml:space="preserve">а </w:t>
      </w:r>
      <w:r>
        <w:rPr>
          <w:rFonts w:cs="Arial"/>
          <w:bCs/>
          <w:iCs/>
          <w:noProof/>
          <w:spacing w:val="4"/>
          <w:lang w:val="sr-Cyrl-CS"/>
        </w:rPr>
        <w:t xml:space="preserve"> ступања  Уговора на снагу,</w:t>
      </w:r>
    </w:p>
    <w:p w:rsidR="003942D3" w:rsidRPr="00B246D1" w:rsidRDefault="003942D3" w:rsidP="003942D3">
      <w:pPr>
        <w:jc w:val="left"/>
        <w:rPr>
          <w:rFonts w:cs="Arial"/>
          <w:bCs/>
          <w:iCs/>
          <w:noProof/>
          <w:spacing w:val="4"/>
          <w:lang w:val="sr-Cyrl-CS"/>
        </w:rPr>
      </w:pPr>
      <w:r w:rsidRPr="00303BE1">
        <w:rPr>
          <w:rFonts w:cs="Arial"/>
          <w:lang w:val="sr-Cyrl-CS"/>
        </w:rPr>
        <w:t xml:space="preserve">- </w:t>
      </w:r>
      <w:r>
        <w:rPr>
          <w:rFonts w:cs="Arial"/>
          <w:bCs/>
          <w:lang w:val="sr-Cyrl-CS" w:eastAsia="ar-SA"/>
        </w:rPr>
        <w:t>за партију 2:</w:t>
      </w:r>
      <w:r w:rsidRPr="00B246D1">
        <w:rPr>
          <w:rFonts w:cs="Arial"/>
          <w:bCs/>
          <w:lang w:val="sr-Cyrl-CS" w:eastAsia="ar-SA"/>
        </w:rPr>
        <w:t xml:space="preserve"> </w:t>
      </w:r>
      <w:r w:rsidRPr="00B246D1">
        <w:rPr>
          <w:rFonts w:cs="Arial"/>
          <w:bCs/>
          <w:lang w:val="sr-Latn-RS" w:eastAsia="ar-SA"/>
        </w:rPr>
        <w:t>8</w:t>
      </w:r>
      <w:r w:rsidRPr="00B246D1">
        <w:rPr>
          <w:rFonts w:cs="Arial"/>
          <w:bCs/>
          <w:lang w:val="sr-Cyrl-CS" w:eastAsia="ar-SA"/>
        </w:rPr>
        <w:t xml:space="preserve">0 (словима: осамдесет)  </w:t>
      </w:r>
      <w:r>
        <w:rPr>
          <w:rFonts w:cs="Arial"/>
          <w:bCs/>
          <w:lang w:val="sr-Cyrl-CS" w:eastAsia="ar-SA"/>
        </w:rPr>
        <w:t xml:space="preserve">календарских </w:t>
      </w:r>
      <w:r w:rsidRPr="00B246D1">
        <w:rPr>
          <w:rFonts w:cs="Arial"/>
          <w:bCs/>
          <w:lang w:val="sr-Cyrl-CS" w:eastAsia="ar-SA"/>
        </w:rPr>
        <w:t xml:space="preserve">дана </w:t>
      </w:r>
      <w:r w:rsidRPr="00B246D1">
        <w:rPr>
          <w:rFonts w:cs="Arial"/>
          <w:bCs/>
          <w:iCs/>
          <w:noProof/>
          <w:spacing w:val="4"/>
          <w:lang w:val="sr-Cyrl-CS"/>
        </w:rPr>
        <w:t xml:space="preserve">од </w:t>
      </w:r>
      <w:r w:rsidRPr="00303BE1">
        <w:rPr>
          <w:rFonts w:cs="Arial"/>
          <w:bCs/>
          <w:lang w:val="sr-Cyrl-CS" w:eastAsia="ar-SA"/>
        </w:rPr>
        <w:t>дана</w:t>
      </w:r>
      <w:r w:rsidRPr="00B246D1">
        <w:rPr>
          <w:rFonts w:cs="Arial"/>
          <w:bCs/>
          <w:iCs/>
          <w:noProof/>
          <w:spacing w:val="4"/>
          <w:lang w:val="sr-Cyrl-CS"/>
        </w:rPr>
        <w:t xml:space="preserve"> ступања  </w:t>
      </w:r>
      <w:r>
        <w:rPr>
          <w:rFonts w:cs="Arial"/>
          <w:bCs/>
          <w:iCs/>
          <w:noProof/>
          <w:spacing w:val="4"/>
          <w:lang w:val="sr-Cyrl-CS"/>
        </w:rPr>
        <w:t>У</w:t>
      </w:r>
      <w:r w:rsidRPr="00B246D1">
        <w:rPr>
          <w:rFonts w:cs="Arial"/>
          <w:bCs/>
          <w:iCs/>
          <w:noProof/>
          <w:spacing w:val="4"/>
          <w:lang w:val="sr-Cyrl-CS"/>
        </w:rPr>
        <w:t>говора на снагу,</w:t>
      </w:r>
    </w:p>
    <w:p w:rsidR="003942D3" w:rsidRPr="00B246D1" w:rsidRDefault="003942D3" w:rsidP="003942D3">
      <w:pPr>
        <w:jc w:val="left"/>
        <w:rPr>
          <w:rFonts w:cs="Arial"/>
          <w:bCs/>
          <w:iCs/>
          <w:noProof/>
          <w:spacing w:val="4"/>
          <w:lang w:val="sr-Cyrl-CS"/>
        </w:rPr>
      </w:pPr>
      <w:r w:rsidRPr="00B246D1">
        <w:rPr>
          <w:rFonts w:cs="Arial"/>
          <w:lang w:val="sr-Cyrl-CS"/>
        </w:rPr>
        <w:t xml:space="preserve">- </w:t>
      </w:r>
      <w:r w:rsidRPr="00B246D1">
        <w:rPr>
          <w:rFonts w:cs="Arial"/>
          <w:bCs/>
          <w:lang w:val="sr-Cyrl-CS" w:eastAsia="ar-SA"/>
        </w:rPr>
        <w:t>за партију 3</w:t>
      </w:r>
      <w:r>
        <w:rPr>
          <w:rFonts w:cs="Arial"/>
          <w:bCs/>
          <w:lang w:val="sr-Cyrl-CS" w:eastAsia="ar-SA"/>
        </w:rPr>
        <w:t>:</w:t>
      </w:r>
      <w:r w:rsidRPr="00B246D1">
        <w:rPr>
          <w:rFonts w:cs="Arial"/>
          <w:bCs/>
          <w:lang w:val="sr-Cyrl-CS" w:eastAsia="ar-SA"/>
        </w:rPr>
        <w:t xml:space="preserve"> </w:t>
      </w:r>
      <w:r w:rsidRPr="00B246D1">
        <w:rPr>
          <w:rFonts w:cs="Arial"/>
          <w:bCs/>
          <w:lang w:val="sr-Latn-RS" w:eastAsia="ar-SA"/>
        </w:rPr>
        <w:t>10</w:t>
      </w:r>
      <w:r w:rsidRPr="00B246D1">
        <w:rPr>
          <w:rFonts w:cs="Arial"/>
          <w:bCs/>
          <w:lang w:val="sr-Cyrl-CS" w:eastAsia="ar-SA"/>
        </w:rPr>
        <w:t>0 (</w:t>
      </w:r>
      <w:r w:rsidRPr="00B246D1">
        <w:rPr>
          <w:rFonts w:cs="Arial"/>
          <w:bCs/>
          <w:lang w:val="sr-Cyrl-RS" w:eastAsia="ar-SA"/>
        </w:rPr>
        <w:t>словима:сто</w:t>
      </w:r>
      <w:r w:rsidRPr="00B246D1">
        <w:rPr>
          <w:rFonts w:cs="Arial"/>
          <w:bCs/>
          <w:lang w:val="sr-Cyrl-CS" w:eastAsia="ar-SA"/>
        </w:rPr>
        <w:t xml:space="preserve">)  </w:t>
      </w:r>
      <w:r>
        <w:rPr>
          <w:rFonts w:cs="Arial"/>
          <w:bCs/>
          <w:lang w:val="sr-Cyrl-CS" w:eastAsia="ar-SA"/>
        </w:rPr>
        <w:t xml:space="preserve">календарских </w:t>
      </w:r>
      <w:r w:rsidRPr="00B246D1">
        <w:rPr>
          <w:rFonts w:cs="Arial"/>
          <w:bCs/>
          <w:lang w:val="sr-Cyrl-CS" w:eastAsia="ar-SA"/>
        </w:rPr>
        <w:t xml:space="preserve">дана </w:t>
      </w:r>
      <w:r w:rsidRPr="00B246D1">
        <w:rPr>
          <w:rFonts w:cs="Arial"/>
          <w:bCs/>
          <w:iCs/>
          <w:noProof/>
          <w:spacing w:val="4"/>
          <w:lang w:val="sr-Cyrl-CS"/>
        </w:rPr>
        <w:t xml:space="preserve">од дана ступања  </w:t>
      </w:r>
      <w:r>
        <w:rPr>
          <w:rFonts w:cs="Arial"/>
          <w:bCs/>
          <w:iCs/>
          <w:noProof/>
          <w:spacing w:val="4"/>
          <w:lang w:val="sr-Cyrl-CS"/>
        </w:rPr>
        <w:t>У</w:t>
      </w:r>
      <w:r w:rsidRPr="00B246D1">
        <w:rPr>
          <w:rFonts w:cs="Arial"/>
          <w:bCs/>
          <w:iCs/>
          <w:noProof/>
          <w:spacing w:val="4"/>
          <w:lang w:val="sr-Cyrl-CS"/>
        </w:rPr>
        <w:t>говора на снагу,</w:t>
      </w:r>
    </w:p>
    <w:p w:rsidR="003942D3" w:rsidRPr="00CC3C51" w:rsidRDefault="003942D3" w:rsidP="003942D3">
      <w:pPr>
        <w:jc w:val="left"/>
        <w:rPr>
          <w:rFonts w:cs="Arial"/>
          <w:bCs/>
          <w:iCs/>
          <w:noProof/>
          <w:spacing w:val="4"/>
          <w:lang w:val="sr-Cyrl-CS"/>
        </w:rPr>
      </w:pPr>
      <w:r w:rsidRPr="00303BE1">
        <w:rPr>
          <w:rFonts w:cs="Arial"/>
          <w:lang w:val="sr-Cyrl-CS"/>
        </w:rPr>
        <w:t xml:space="preserve">- </w:t>
      </w:r>
      <w:r w:rsidRPr="00303BE1">
        <w:rPr>
          <w:rFonts w:cs="Arial"/>
          <w:bCs/>
          <w:lang w:val="sr-Cyrl-CS" w:eastAsia="ar-SA"/>
        </w:rPr>
        <w:t xml:space="preserve">за партију </w:t>
      </w:r>
      <w:r>
        <w:rPr>
          <w:rFonts w:cs="Arial"/>
          <w:bCs/>
          <w:lang w:val="sr-Cyrl-CS" w:eastAsia="ar-SA"/>
        </w:rPr>
        <w:t>4: 70 (словима:седамдесет</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дана</w:t>
      </w:r>
      <w:r>
        <w:rPr>
          <w:rFonts w:cs="Arial"/>
          <w:bCs/>
          <w:lang w:val="sr-Cyrl-CS" w:eastAsia="ar-SA"/>
        </w:rPr>
        <w:t xml:space="preserve"> </w:t>
      </w:r>
      <w:r>
        <w:rPr>
          <w:rFonts w:cs="Arial"/>
          <w:bCs/>
          <w:iCs/>
          <w:noProof/>
          <w:spacing w:val="4"/>
          <w:lang w:val="sr-Cyrl-CS"/>
        </w:rPr>
        <w:t xml:space="preserve"> ступања  Уговора на снагу,</w:t>
      </w:r>
    </w:p>
    <w:p w:rsidR="003942D3" w:rsidRDefault="003942D3" w:rsidP="003942D3">
      <w:pPr>
        <w:jc w:val="left"/>
        <w:rPr>
          <w:rFonts w:cs="Arial"/>
          <w:bCs/>
          <w:iCs/>
          <w:noProof/>
          <w:spacing w:val="4"/>
          <w:lang w:val="sr-Cyrl-CS"/>
        </w:rPr>
      </w:pPr>
      <w:r w:rsidRPr="00303BE1">
        <w:rPr>
          <w:rFonts w:cs="Arial"/>
          <w:lang w:val="sr-Cyrl-CS"/>
        </w:rPr>
        <w:t xml:space="preserve">- </w:t>
      </w:r>
      <w:r w:rsidRPr="00303BE1">
        <w:rPr>
          <w:rFonts w:cs="Arial"/>
          <w:bCs/>
          <w:lang w:val="sr-Cyrl-CS" w:eastAsia="ar-SA"/>
        </w:rPr>
        <w:t>за партиј</w:t>
      </w:r>
      <w:r>
        <w:rPr>
          <w:rFonts w:cs="Arial"/>
          <w:bCs/>
          <w:lang w:val="sr-Cyrl-CS" w:eastAsia="ar-SA"/>
        </w:rPr>
        <w:t xml:space="preserve">у 5: 60 (словима:шездесет) календарских дана од </w:t>
      </w:r>
      <w:r>
        <w:rPr>
          <w:rFonts w:cs="Arial"/>
          <w:bCs/>
          <w:iCs/>
          <w:noProof/>
          <w:spacing w:val="4"/>
          <w:lang w:val="sr-Cyrl-CS"/>
        </w:rPr>
        <w:t xml:space="preserve"> дана ступања  Уговора на снагу.</w:t>
      </w:r>
    </w:p>
    <w:p w:rsidR="004A005C" w:rsidRDefault="004A005C" w:rsidP="004A005C">
      <w:pPr>
        <w:tabs>
          <w:tab w:val="left" w:pos="120"/>
          <w:tab w:val="left" w:pos="360"/>
          <w:tab w:val="left" w:pos="540"/>
        </w:tabs>
        <w:spacing w:after="120"/>
        <w:contextualSpacing/>
        <w:rPr>
          <w:rFonts w:cs="Arial"/>
          <w:noProof/>
          <w:lang w:val="sr-Cyrl-CS" w:eastAsia="zh-CN"/>
        </w:rPr>
      </w:pPr>
    </w:p>
    <w:p w:rsidR="004A005C" w:rsidRPr="009355A9" w:rsidRDefault="004A005C" w:rsidP="004A005C">
      <w:pPr>
        <w:tabs>
          <w:tab w:val="left" w:pos="120"/>
          <w:tab w:val="left" w:pos="360"/>
          <w:tab w:val="left" w:pos="540"/>
        </w:tabs>
        <w:spacing w:after="120"/>
        <w:contextualSpacing/>
        <w:rPr>
          <w:rFonts w:cs="Arial"/>
          <w:lang w:val="sr-Cyrl-RS"/>
        </w:rPr>
      </w:pPr>
      <w:r w:rsidRPr="009355A9">
        <w:rPr>
          <w:rFonts w:cs="Arial"/>
          <w:noProof/>
          <w:lang w:val="sr-Cyrl-CS" w:eastAsia="zh-CN"/>
        </w:rPr>
        <w:t xml:space="preserve">Место испоруке добара </w:t>
      </w:r>
      <w:r w:rsidR="00881171" w:rsidRPr="009355A9">
        <w:rPr>
          <w:rFonts w:cs="Arial"/>
          <w:noProof/>
          <w:lang w:val="sr-Cyrl-CS" w:eastAsia="zh-CN"/>
        </w:rPr>
        <w:t>су</w:t>
      </w:r>
      <w:r w:rsidRPr="009355A9">
        <w:rPr>
          <w:rFonts w:cs="Arial"/>
          <w:noProof/>
          <w:lang w:val="sr-Cyrl-CS" w:eastAsia="zh-CN"/>
        </w:rPr>
        <w:t xml:space="preserve"> магацин</w:t>
      </w:r>
      <w:r w:rsidR="00881171" w:rsidRPr="009355A9">
        <w:rPr>
          <w:rFonts w:cs="Arial"/>
          <w:noProof/>
          <w:lang w:val="sr-Cyrl-CS" w:eastAsia="zh-CN"/>
        </w:rPr>
        <w:t>и</w:t>
      </w:r>
      <w:r w:rsidRPr="009355A9">
        <w:rPr>
          <w:rFonts w:cs="Arial"/>
          <w:noProof/>
          <w:lang w:val="sr-Cyrl-CS" w:eastAsia="zh-CN"/>
        </w:rPr>
        <w:t xml:space="preserve"> Купца </w:t>
      </w:r>
      <w:r w:rsidRPr="009355A9">
        <w:rPr>
          <w:rFonts w:cs="Arial"/>
        </w:rPr>
        <w:t>(</w:t>
      </w:r>
      <w:r w:rsidR="00881171" w:rsidRPr="009355A9">
        <w:rPr>
          <w:lang w:val="sr-Cyrl-RS"/>
        </w:rPr>
        <w:t>м</w:t>
      </w:r>
      <w:r w:rsidR="0040179E" w:rsidRPr="009355A9">
        <w:rPr>
          <w:lang w:val="sr-Latn-RS"/>
        </w:rPr>
        <w:t>агацин</w:t>
      </w:r>
      <w:r w:rsidR="00881171" w:rsidRPr="009355A9">
        <w:rPr>
          <w:lang w:val="sr-Cyrl-RS"/>
        </w:rPr>
        <w:t>и</w:t>
      </w:r>
      <w:r w:rsidR="0040179E" w:rsidRPr="009355A9">
        <w:rPr>
          <w:lang w:val="sr-Latn-RS"/>
        </w:rPr>
        <w:t xml:space="preserve"> </w:t>
      </w:r>
      <w:r w:rsidR="00881171" w:rsidRPr="009355A9">
        <w:rPr>
          <w:lang w:val="sr-Cyrl-RS"/>
        </w:rPr>
        <w:t>002, 020 и 028</w:t>
      </w:r>
      <w:r w:rsidR="0040179E" w:rsidRPr="009355A9">
        <w:rPr>
          <w:lang w:val="sr-Latn-RS"/>
        </w:rPr>
        <w:t xml:space="preserve"> Вреоци</w:t>
      </w:r>
      <w:r w:rsidR="00881171" w:rsidRPr="009355A9">
        <w:rPr>
          <w:lang w:val="sr-Cyrl-RS"/>
        </w:rPr>
        <w:t>, магацини 007 и 013 Барошевац, магацин 006 Рудовци, магацини 063 и 079 Каленић</w:t>
      </w:r>
      <w:r w:rsidRPr="009355A9">
        <w:rPr>
          <w:rFonts w:cs="Arial"/>
        </w:rPr>
        <w:t>)</w:t>
      </w:r>
      <w:r w:rsidR="00BA29CB" w:rsidRPr="009355A9">
        <w:rPr>
          <w:rFonts w:cs="Arial"/>
          <w:lang w:val="sr-Cyrl-RS"/>
        </w:rPr>
        <w:t>, према доспозицији датој у Обрасцу структуре цене</w:t>
      </w:r>
      <w:r w:rsidRPr="009355A9">
        <w:rPr>
          <w:rFonts w:cs="Arial"/>
          <w:lang w:val="sr-Cyrl-RS"/>
        </w:rPr>
        <w:t>.</w:t>
      </w:r>
    </w:p>
    <w:p w:rsidR="004A005C" w:rsidRPr="009355A9" w:rsidRDefault="004A005C" w:rsidP="004A005C">
      <w:pPr>
        <w:tabs>
          <w:tab w:val="left" w:pos="120"/>
          <w:tab w:val="left" w:pos="360"/>
          <w:tab w:val="left" w:pos="540"/>
        </w:tabs>
        <w:spacing w:after="120"/>
        <w:contextualSpacing/>
        <w:rPr>
          <w:rFonts w:cs="Arial"/>
          <w:sz w:val="8"/>
          <w:szCs w:val="8"/>
        </w:rPr>
      </w:pPr>
    </w:p>
    <w:p w:rsidR="004A005C" w:rsidRPr="009355A9" w:rsidRDefault="004A005C" w:rsidP="004A005C">
      <w:pPr>
        <w:tabs>
          <w:tab w:val="left" w:pos="120"/>
          <w:tab w:val="left" w:pos="360"/>
          <w:tab w:val="left" w:pos="540"/>
        </w:tabs>
        <w:contextualSpacing/>
        <w:rPr>
          <w:rFonts w:cs="Arial"/>
          <w:lang w:val="sr-Cyrl-RS"/>
        </w:rPr>
      </w:pPr>
      <w:r w:rsidRPr="009355A9">
        <w:rPr>
          <w:rFonts w:cs="Arial"/>
          <w:noProof/>
          <w:lang w:val="sr-Cyrl-CS" w:eastAsia="zh-CN"/>
        </w:rPr>
        <w:t>Паритет испоруке</w:t>
      </w:r>
      <w:r w:rsidRPr="009355A9">
        <w:rPr>
          <w:rFonts w:cs="Arial"/>
          <w:noProof/>
          <w:lang w:eastAsia="zh-CN"/>
        </w:rPr>
        <w:t xml:space="preserve"> : f-co </w:t>
      </w:r>
      <w:r w:rsidRPr="009355A9">
        <w:rPr>
          <w:rFonts w:cs="Arial"/>
          <w:noProof/>
          <w:lang w:val="sr-Cyrl-CS" w:eastAsia="zh-CN"/>
        </w:rPr>
        <w:t xml:space="preserve"> магацин</w:t>
      </w:r>
      <w:r w:rsidR="00881171" w:rsidRPr="009355A9">
        <w:rPr>
          <w:rFonts w:cs="Arial"/>
          <w:noProof/>
          <w:lang w:val="sr-Cyrl-CS" w:eastAsia="zh-CN"/>
        </w:rPr>
        <w:t xml:space="preserve">и у месту испоруке </w:t>
      </w:r>
      <w:r w:rsidRPr="009355A9">
        <w:rPr>
          <w:rFonts w:cs="Arial"/>
          <w:noProof/>
          <w:lang w:eastAsia="zh-CN"/>
        </w:rPr>
        <w:t>Купца</w:t>
      </w:r>
      <w:r w:rsidR="00032573" w:rsidRPr="009355A9">
        <w:rPr>
          <w:lang w:val="sr-Cyrl-RS"/>
        </w:rPr>
        <w:t>.</w:t>
      </w:r>
    </w:p>
    <w:p w:rsidR="004A005C" w:rsidRPr="009355A9" w:rsidRDefault="004A005C" w:rsidP="004A005C">
      <w:pPr>
        <w:tabs>
          <w:tab w:val="left" w:pos="120"/>
          <w:tab w:val="left" w:pos="360"/>
          <w:tab w:val="left" w:pos="540"/>
        </w:tabs>
        <w:contextualSpacing/>
        <w:rPr>
          <w:rFonts w:cs="Arial"/>
          <w:sz w:val="8"/>
          <w:szCs w:val="8"/>
        </w:rPr>
      </w:pPr>
    </w:p>
    <w:p w:rsidR="004A005C" w:rsidRDefault="004A005C" w:rsidP="004A005C">
      <w:pPr>
        <w:spacing w:before="0"/>
        <w:rPr>
          <w:b/>
          <w:noProof/>
          <w:lang w:val="sr-Cyrl-CS" w:eastAsia="ar-SA"/>
        </w:rPr>
      </w:pPr>
      <w:r w:rsidRPr="009355A9">
        <w:rPr>
          <w:rFonts w:cs="Arial"/>
          <w:noProof/>
          <w:lang w:val="sr-Cyrl-CS" w:eastAsia="zh-CN"/>
        </w:rPr>
        <w:t xml:space="preserve">Понуда се даје на паритету </w:t>
      </w:r>
      <w:r w:rsidRPr="009355A9">
        <w:rPr>
          <w:rFonts w:cs="Arial"/>
          <w:noProof/>
          <w:lang w:eastAsia="zh-CN"/>
        </w:rPr>
        <w:t xml:space="preserve">f-co </w:t>
      </w:r>
      <w:r w:rsidRPr="009355A9">
        <w:rPr>
          <w:rFonts w:cs="Arial"/>
          <w:noProof/>
          <w:lang w:val="sr-Cyrl-CS" w:eastAsia="zh-CN"/>
        </w:rPr>
        <w:t xml:space="preserve"> магацин</w:t>
      </w:r>
      <w:r w:rsidR="00881171" w:rsidRPr="009355A9">
        <w:rPr>
          <w:rFonts w:cs="Arial"/>
          <w:noProof/>
          <w:lang w:val="sr-Cyrl-CS" w:eastAsia="zh-CN"/>
        </w:rPr>
        <w:t>и</w:t>
      </w:r>
      <w:r w:rsidRPr="009355A9">
        <w:rPr>
          <w:rFonts w:cs="Arial"/>
          <w:noProof/>
          <w:lang w:val="sr-Cyrl-CS" w:eastAsia="zh-CN"/>
        </w:rPr>
        <w:t xml:space="preserve"> </w:t>
      </w:r>
      <w:r w:rsidRPr="009355A9">
        <w:rPr>
          <w:rFonts w:cs="Arial"/>
          <w:noProof/>
          <w:lang w:eastAsia="zh-CN"/>
        </w:rPr>
        <w:t xml:space="preserve">Купца </w:t>
      </w:r>
      <w:r w:rsidRPr="009355A9">
        <w:rPr>
          <w:rFonts w:cs="Arial"/>
          <w:noProof/>
          <w:lang w:val="sr-Cyrl-CS" w:eastAsia="zh-CN"/>
        </w:rPr>
        <w:t>са урачунатим зависним трошковима</w:t>
      </w:r>
      <w:r w:rsidRPr="009355A9">
        <w:rPr>
          <w:b/>
          <w:noProof/>
          <w:lang w:val="sr-Cyrl-CS" w:eastAsia="ar-SA"/>
        </w:rPr>
        <w:t>.</w:t>
      </w:r>
    </w:p>
    <w:p w:rsidR="004A005C" w:rsidRDefault="004A005C" w:rsidP="004A005C">
      <w:pPr>
        <w:spacing w:before="0"/>
        <w:rPr>
          <w:rFonts w:cs="Arial"/>
          <w:noProof/>
          <w:lang w:val="sr-Cyrl-CS" w:eastAsia="zh-CN"/>
        </w:rPr>
      </w:pPr>
    </w:p>
    <w:p w:rsidR="004A005C" w:rsidRDefault="004A005C" w:rsidP="004A005C">
      <w:pPr>
        <w:spacing w:before="0"/>
        <w:rPr>
          <w:rFonts w:cs="Arial"/>
          <w:i/>
          <w:noProof/>
          <w:sz w:val="24"/>
          <w:szCs w:val="24"/>
          <w:lang w:val="sr-Cyrl-CS" w:eastAsia="zh-CN"/>
        </w:rPr>
      </w:pPr>
      <w:r>
        <w:rPr>
          <w:rFonts w:cs="Arial"/>
          <w:noProof/>
          <w:lang w:val="sr-Cyrl-CS" w:eastAsia="zh-CN"/>
        </w:rPr>
        <w:t>Изабрани Понуђач</w:t>
      </w:r>
      <w:r w:rsidRPr="006962FE">
        <w:rPr>
          <w:rFonts w:cs="Arial"/>
          <w:noProof/>
          <w:lang w:val="sr-Cyrl-CS" w:eastAsia="zh-CN"/>
        </w:rPr>
        <w:t xml:space="preserve"> је обавезан да уговорена добра упакује и заштити од оштећења приликом утовара, транспорта, истовара и магацинске манипулације</w:t>
      </w:r>
      <w:r>
        <w:rPr>
          <w:rFonts w:cs="Arial"/>
          <w:noProof/>
          <w:lang w:val="sr-Cyrl-CS" w:eastAsia="zh-CN"/>
        </w:rPr>
        <w:t xml:space="preserve">. </w:t>
      </w:r>
      <w:r w:rsidRPr="00BB381A">
        <w:rPr>
          <w:rFonts w:cs="Arial"/>
          <w:noProof/>
          <w:lang w:val="sr-Cyrl-CS" w:eastAsia="zh-CN"/>
        </w:rPr>
        <w:t>Евентуално настала штета приликом транспорта предметних добара до места испоруке пада на терет изабраног Понуђача</w:t>
      </w:r>
      <w:r>
        <w:rPr>
          <w:rFonts w:cs="Arial"/>
          <w:i/>
          <w:noProof/>
          <w:sz w:val="24"/>
          <w:szCs w:val="24"/>
          <w:lang w:val="sr-Cyrl-CS" w:eastAsia="zh-CN"/>
        </w:rPr>
        <w:t>.</w:t>
      </w:r>
    </w:p>
    <w:p w:rsidR="00734884" w:rsidRDefault="00734884" w:rsidP="004A005C">
      <w:pPr>
        <w:spacing w:before="0"/>
        <w:rPr>
          <w:rFonts w:cs="Arial"/>
          <w:lang w:val="sr-Cyrl-CS"/>
        </w:rPr>
      </w:pPr>
    </w:p>
    <w:p w:rsidR="004A005C" w:rsidRPr="004B7ABA" w:rsidRDefault="004A005C" w:rsidP="004A005C">
      <w:pPr>
        <w:spacing w:before="0" w:after="120"/>
        <w:rPr>
          <w:rFonts w:cs="Arial"/>
          <w:b/>
          <w:sz w:val="24"/>
          <w:szCs w:val="24"/>
        </w:rPr>
      </w:pPr>
      <w:r>
        <w:rPr>
          <w:b/>
          <w:noProof/>
          <w:lang w:val="sr-Cyrl-RS"/>
        </w:rPr>
        <w:t>6</w:t>
      </w:r>
      <w:r>
        <w:rPr>
          <w:b/>
          <w:noProof/>
        </w:rPr>
        <w:t>.</w:t>
      </w:r>
      <w:r>
        <w:rPr>
          <w:b/>
          <w:noProof/>
          <w:lang w:val="sr-Cyrl-RS"/>
        </w:rPr>
        <w:t>15</w:t>
      </w:r>
      <w:r w:rsidRPr="004B7ABA">
        <w:rPr>
          <w:b/>
          <w:noProof/>
        </w:rPr>
        <w:t>. Гарантни рок</w:t>
      </w:r>
      <w:r w:rsidR="00734884">
        <w:rPr>
          <w:b/>
          <w:noProof/>
          <w:lang w:val="sr-Cyrl-RS"/>
        </w:rPr>
        <w:t xml:space="preserve"> за све партије</w:t>
      </w:r>
    </w:p>
    <w:p w:rsidR="00140CC4" w:rsidRPr="006B30D9" w:rsidRDefault="004A005C" w:rsidP="00140CC4">
      <w:pPr>
        <w:spacing w:before="0"/>
        <w:rPr>
          <w:rFonts w:cs="Arial"/>
          <w:color w:val="000000" w:themeColor="text1"/>
          <w:lang w:val="sr-Cyrl-RS" w:eastAsia="zh-CN"/>
        </w:rPr>
      </w:pPr>
      <w:r w:rsidRPr="00CC22B7">
        <w:rPr>
          <w:rFonts w:cs="Arial"/>
          <w:color w:val="000000" w:themeColor="text1"/>
          <w:lang w:eastAsia="zh-CN"/>
        </w:rPr>
        <w:t xml:space="preserve">Гарантни рок </w:t>
      </w:r>
      <w:r>
        <w:rPr>
          <w:rFonts w:cs="Arial"/>
          <w:color w:val="000000" w:themeColor="text1"/>
          <w:lang w:val="sr-Cyrl-RS" w:eastAsia="zh-CN"/>
        </w:rPr>
        <w:t>за испоручена добра</w:t>
      </w:r>
      <w:r w:rsidRPr="00CC22B7">
        <w:rPr>
          <w:rFonts w:cs="Arial"/>
          <w:color w:val="000000" w:themeColor="text1"/>
          <w:lang w:eastAsia="zh-CN"/>
        </w:rPr>
        <w:t xml:space="preserve"> </w:t>
      </w:r>
      <w:r>
        <w:rPr>
          <w:rFonts w:cs="Arial"/>
          <w:color w:val="000000" w:themeColor="text1"/>
          <w:lang w:val="sr-Cyrl-RS" w:eastAsia="zh-CN"/>
        </w:rPr>
        <w:t xml:space="preserve">је </w:t>
      </w:r>
      <w:r w:rsidR="006B30D9">
        <w:rPr>
          <w:rFonts w:cs="Arial"/>
          <w:color w:val="000000" w:themeColor="text1"/>
          <w:lang w:val="sr-Cyrl-RS" w:eastAsia="zh-CN"/>
        </w:rPr>
        <w:t xml:space="preserve">минимум </w:t>
      </w:r>
      <w:r>
        <w:rPr>
          <w:rFonts w:cs="Arial"/>
          <w:color w:val="000000" w:themeColor="text1"/>
          <w:lang w:val="sr-Cyrl-CS" w:eastAsia="zh-CN"/>
        </w:rPr>
        <w:t xml:space="preserve">12(словима:дванаест) </w:t>
      </w:r>
      <w:r w:rsidR="00734884" w:rsidRPr="00CC22B7">
        <w:rPr>
          <w:rFonts w:cs="Arial"/>
          <w:color w:val="000000" w:themeColor="text1"/>
          <w:lang w:val="sr-Cyrl-CS" w:eastAsia="zh-CN"/>
        </w:rPr>
        <w:t>месеци</w:t>
      </w:r>
      <w:r w:rsidR="00734884">
        <w:rPr>
          <w:rFonts w:cs="Arial"/>
          <w:color w:val="000000" w:themeColor="text1"/>
          <w:lang w:val="sr-Cyrl-RS" w:eastAsia="zh-CN"/>
        </w:rPr>
        <w:t xml:space="preserve"> </w:t>
      </w:r>
      <w:r w:rsidR="00734884" w:rsidRPr="00CC6D8B">
        <w:rPr>
          <w:rFonts w:cs="Arial"/>
          <w:bCs/>
          <w:iCs/>
        </w:rPr>
        <w:t xml:space="preserve">од дана </w:t>
      </w:r>
      <w:r w:rsidR="00734884">
        <w:rPr>
          <w:lang w:val="sr-Cyrl-RS"/>
        </w:rPr>
        <w:t>потписивања Записника о</w:t>
      </w:r>
      <w:r w:rsidR="00734884" w:rsidRPr="00FC1536">
        <w:t xml:space="preserve"> квалитативн</w:t>
      </w:r>
      <w:r w:rsidR="00734884">
        <w:rPr>
          <w:lang w:val="sr-Cyrl-RS"/>
        </w:rPr>
        <w:t>ом</w:t>
      </w:r>
      <w:r w:rsidR="00734884" w:rsidRPr="00FC1536">
        <w:t xml:space="preserve"> пријем</w:t>
      </w:r>
      <w:r w:rsidR="00734884">
        <w:rPr>
          <w:lang w:val="sr-Cyrl-RS"/>
        </w:rPr>
        <w:t xml:space="preserve">у </w:t>
      </w:r>
      <w:r w:rsidR="00734884">
        <w:rPr>
          <w:rFonts w:cs="Arial"/>
          <w:bCs/>
          <w:iCs/>
        </w:rPr>
        <w:t xml:space="preserve">добара у магацин </w:t>
      </w:r>
      <w:r w:rsidR="00734884">
        <w:rPr>
          <w:rFonts w:cs="Arial"/>
          <w:bCs/>
          <w:iCs/>
          <w:lang w:val="sr-Cyrl-RS"/>
        </w:rPr>
        <w:t>Купца</w:t>
      </w:r>
      <w:r w:rsidR="00140CC4">
        <w:rPr>
          <w:rFonts w:cs="Arial"/>
          <w:bCs/>
          <w:iCs/>
          <w:lang w:val="sr-Cyrl-RS"/>
        </w:rPr>
        <w:t>,</w:t>
      </w:r>
    </w:p>
    <w:p w:rsidR="00140CC4" w:rsidRPr="00707FF6" w:rsidRDefault="00140CC4" w:rsidP="00140CC4">
      <w:pPr>
        <w:spacing w:before="0"/>
        <w:rPr>
          <w:rFonts w:cs="Arial"/>
          <w:lang w:val="sr-Cyrl-RS" w:eastAsia="zh-CN"/>
        </w:rPr>
      </w:pPr>
    </w:p>
    <w:p w:rsidR="00140CC4" w:rsidRPr="00FC1536" w:rsidRDefault="00140CC4" w:rsidP="00140CC4">
      <w:pPr>
        <w:spacing w:before="0"/>
      </w:pPr>
      <w:r>
        <w:rPr>
          <w:lang w:val="sr-Cyrl-RS"/>
        </w:rPr>
        <w:t>Гарантни рок ће се рачунати</w:t>
      </w:r>
      <w:r w:rsidRPr="000B52C2">
        <w:rPr>
          <w:lang w:val="sr-Cyrl-RS"/>
        </w:rPr>
        <w:t xml:space="preserve"> </w:t>
      </w:r>
      <w:r>
        <w:rPr>
          <w:lang w:val="sr-Cyrl-RS"/>
        </w:rPr>
        <w:t xml:space="preserve">од 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sidR="00734884">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p>
    <w:p w:rsidR="0036099D" w:rsidRDefault="0036099D" w:rsidP="0036099D">
      <w:pPr>
        <w:rPr>
          <w:rFonts w:eastAsia="Calibri" w:cs="Arial"/>
          <w:lang w:val="ru-RU"/>
        </w:rPr>
      </w:pPr>
      <w:r>
        <w:rPr>
          <w:rFonts w:eastAsia="Calibri" w:cs="Arial"/>
          <w:lang w:val="ru-RU"/>
        </w:rPr>
        <w:t>У понуђеном гарантном року изабрани Понуђач гарантује непроменљивост квалитета испоручених добара у односу на понуђени квалитет.</w:t>
      </w:r>
    </w:p>
    <w:p w:rsidR="0036099D" w:rsidRPr="00FC1536" w:rsidRDefault="0036099D" w:rsidP="0036099D">
      <w:pPr>
        <w:rPr>
          <w:rFonts w:eastAsia="Lucida Sans Unicode"/>
        </w:rPr>
      </w:pPr>
      <w:r>
        <w:rPr>
          <w:rFonts w:eastAsia="Lucida Sans Unicode"/>
          <w:lang w:val="sr-Cyrl-RS"/>
        </w:rPr>
        <w:t xml:space="preserve">Изабрани </w:t>
      </w:r>
      <w:r w:rsidRPr="00FC1536">
        <w:rPr>
          <w:rFonts w:eastAsia="Lucida Sans Unicode"/>
        </w:rPr>
        <w:t>Понуђач је дужан да о свом трошку отклони све евентуалне недостатк</w:t>
      </w:r>
      <w:r w:rsidR="000E0D97">
        <w:rPr>
          <w:rFonts w:eastAsia="Lucida Sans Unicode"/>
        </w:rPr>
        <w:t>е у току трајања гарантног рока</w:t>
      </w:r>
      <w:r w:rsidR="000E0D97" w:rsidRPr="000E0D97">
        <w:rPr>
          <w:rFonts w:eastAsia="Lucida Sans Unicode" w:cs="Arial"/>
          <w:kern w:val="1"/>
          <w:lang w:eastAsia="hi-IN" w:bidi="hi-IN"/>
        </w:rPr>
        <w:t xml:space="preserve"> </w:t>
      </w:r>
      <w:r w:rsidR="000E0D97" w:rsidRPr="0029516D">
        <w:rPr>
          <w:rFonts w:eastAsia="Lucida Sans Unicode" w:cs="Arial"/>
          <w:kern w:val="1"/>
          <w:lang w:eastAsia="hi-IN" w:bidi="hi-IN"/>
        </w:rPr>
        <w:t>под условима утврђеним у техничкој гаранцији и важећим законским прописима РС</w:t>
      </w:r>
      <w:r w:rsidR="000E0D97">
        <w:rPr>
          <w:rFonts w:eastAsia="Lucida Sans Unicode" w:cs="Arial"/>
          <w:kern w:val="1"/>
          <w:lang w:val="sr-Cyrl-RS" w:eastAsia="hi-IN" w:bidi="hi-IN"/>
        </w:rPr>
        <w:t>, на основу свих достављених писменог приговора - рекламације</w:t>
      </w:r>
    </w:p>
    <w:p w:rsidR="0036099D" w:rsidRPr="00FC1536" w:rsidRDefault="0036099D" w:rsidP="0036099D">
      <w:pPr>
        <w:tabs>
          <w:tab w:val="left" w:pos="567"/>
        </w:tabs>
        <w:spacing w:before="0"/>
        <w:rPr>
          <w:rFonts w:cs="Arial"/>
          <w:lang w:val="ru-RU"/>
        </w:rPr>
      </w:pPr>
    </w:p>
    <w:p w:rsidR="0036099D" w:rsidRDefault="0036099D" w:rsidP="0036099D">
      <w:pPr>
        <w:tabs>
          <w:tab w:val="left" w:pos="567"/>
        </w:tabs>
        <w:spacing w:before="0"/>
        <w:rPr>
          <w:rFonts w:cs="Arial"/>
          <w:lang w:val="ru-RU"/>
        </w:rPr>
      </w:pPr>
      <w:r>
        <w:rPr>
          <w:rFonts w:cs="Arial"/>
          <w:lang w:val="ru-RU"/>
        </w:rPr>
        <w:t xml:space="preserve">Изабрани </w:t>
      </w:r>
      <w:r w:rsidRPr="00FC1536">
        <w:rPr>
          <w:rFonts w:cs="Arial"/>
          <w:lang w:val="ru-RU"/>
        </w:rPr>
        <w:t>Понуђач је обавезан да у гарантном року, у року 10(словима: десет) дана од дана пријема писменог приговора - рекламације Наручиоца: отклони недостатке о свом трошку, ако су мане на добрима отклоњиве, или  да му испоручи нове количине добра без недостатака о свом трошку и да о свом трошку преузме испоручено  добро са недостацима.</w:t>
      </w:r>
    </w:p>
    <w:p w:rsidR="000E0D97" w:rsidRDefault="000E0D97" w:rsidP="0036099D">
      <w:pPr>
        <w:tabs>
          <w:tab w:val="left" w:pos="567"/>
        </w:tabs>
        <w:spacing w:before="0"/>
        <w:rPr>
          <w:rFonts w:cs="Arial"/>
          <w:bCs/>
          <w:lang w:val="sr-Cyrl-RS"/>
        </w:rPr>
      </w:pPr>
    </w:p>
    <w:p w:rsidR="00734884" w:rsidRDefault="00734884" w:rsidP="0036099D">
      <w:pPr>
        <w:tabs>
          <w:tab w:val="left" w:pos="567"/>
        </w:tabs>
        <w:spacing w:before="0"/>
        <w:rPr>
          <w:rFonts w:cs="Arial"/>
          <w:bCs/>
          <w:lang w:val="sr-Cyrl-RS"/>
        </w:rPr>
      </w:pPr>
      <w:r>
        <w:rPr>
          <w:rFonts w:cs="Arial"/>
          <w:bCs/>
          <w:lang w:val="sr-Cyrl-RS"/>
        </w:rPr>
        <w:t>У случају да изабрани Понуђач не поступи на начин и у наведеном року Наручилац има право да реализује средство финансијског обезбеђења за отклањање недостатака у гарантном року.</w:t>
      </w:r>
    </w:p>
    <w:p w:rsidR="000E0D97" w:rsidRPr="0029516D" w:rsidRDefault="000E0D97" w:rsidP="000E0D97">
      <w:pPr>
        <w:tabs>
          <w:tab w:val="left" w:pos="9090"/>
        </w:tabs>
        <w:suppressAutoHyphens/>
        <w:rPr>
          <w:rFonts w:eastAsia="Lucida Sans Unicode" w:cs="Arial"/>
          <w:kern w:val="1"/>
          <w:lang w:eastAsia="hi-IN" w:bidi="hi-IN"/>
        </w:rPr>
      </w:pPr>
      <w:r w:rsidRPr="00271585">
        <w:rPr>
          <w:rFonts w:eastAsia="Lucida Sans Unicode" w:cs="Arial"/>
          <w:kern w:val="1"/>
          <w:lang w:eastAsia="hi-IN" w:bidi="hi-IN"/>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p>
    <w:p w:rsidR="0036099D" w:rsidRDefault="0036099D" w:rsidP="004A005C">
      <w:pPr>
        <w:spacing w:before="0"/>
        <w:rPr>
          <w:rFonts w:cs="Arial"/>
          <w:color w:val="000000" w:themeColor="text1"/>
          <w:lang w:eastAsia="zh-CN"/>
        </w:rPr>
      </w:pPr>
    </w:p>
    <w:p w:rsidR="00734884" w:rsidRDefault="00734884" w:rsidP="00734884">
      <w:pPr>
        <w:spacing w:before="0"/>
        <w:rPr>
          <w:rFonts w:cs="Arial"/>
          <w:lang w:val="sr-Cyrl-CS"/>
        </w:rPr>
      </w:pPr>
      <w:r w:rsidRPr="00303BE1">
        <w:rPr>
          <w:rFonts w:cs="Arial"/>
          <w:lang w:val="sr-Cyrl-CS"/>
        </w:rPr>
        <w:t>Купац задржава право рекламације на скривене мане</w:t>
      </w:r>
      <w:r w:rsidR="007F4996">
        <w:rPr>
          <w:rFonts w:cs="Arial"/>
          <w:lang w:val="sr-Cyrl-CS"/>
        </w:rPr>
        <w:t>, сходно члану 482. Закона о облигационим односима,</w:t>
      </w:r>
      <w:r w:rsidRPr="00303BE1">
        <w:rPr>
          <w:rFonts w:cs="Arial"/>
          <w:lang w:val="sr-Cyrl-CS"/>
        </w:rPr>
        <w:t xml:space="preserve"> на рок који не може бити краћи од 5 (</w:t>
      </w:r>
      <w:r>
        <w:rPr>
          <w:rFonts w:cs="Arial"/>
          <w:lang w:val="sr-Cyrl-RS"/>
        </w:rPr>
        <w:t>словима:</w:t>
      </w:r>
      <w:r>
        <w:rPr>
          <w:rFonts w:cs="Arial"/>
          <w:lang w:val="sr-Cyrl-CS"/>
        </w:rPr>
        <w:t xml:space="preserve">пет) година од </w:t>
      </w:r>
      <w:r>
        <w:rPr>
          <w:lang w:val="sr-Cyrl-RS"/>
        </w:rPr>
        <w:t xml:space="preserve">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r w:rsidRPr="00303BE1">
        <w:rPr>
          <w:rFonts w:cs="Arial"/>
          <w:lang w:val="sr-Cyrl-CS"/>
        </w:rPr>
        <w:t xml:space="preserve"> Уколико наведена добра у наведеном року не нађу своју примену, а након истека истог се јави потреба за њиховом уградњом, тај рок се продужава на период од још 1 (</w:t>
      </w:r>
      <w:r>
        <w:rPr>
          <w:rFonts w:cs="Arial"/>
          <w:lang w:val="sr-Cyrl-CS"/>
        </w:rPr>
        <w:t>словима:</w:t>
      </w:r>
      <w:r w:rsidRPr="00303BE1">
        <w:rPr>
          <w:rFonts w:cs="Arial"/>
          <w:lang w:val="sr-Cyrl-CS"/>
        </w:rPr>
        <w:t>једне) године од дана истека првобитног рока од 5 (</w:t>
      </w:r>
      <w:r>
        <w:rPr>
          <w:rFonts w:cs="Arial"/>
          <w:lang w:val="sr-Cyrl-RS"/>
        </w:rPr>
        <w:t>словима:</w:t>
      </w:r>
      <w:r w:rsidRPr="00303BE1">
        <w:rPr>
          <w:rFonts w:cs="Arial"/>
          <w:lang w:val="sr-Cyrl-CS"/>
        </w:rPr>
        <w:t>пет) година</w:t>
      </w:r>
      <w:r>
        <w:rPr>
          <w:rFonts w:cs="Arial"/>
          <w:lang w:val="sr-Cyrl-CS"/>
        </w:rPr>
        <w:t>.</w:t>
      </w:r>
    </w:p>
    <w:p w:rsidR="000E0D97" w:rsidRDefault="000E0D97" w:rsidP="000E0D97">
      <w:pPr>
        <w:tabs>
          <w:tab w:val="left" w:pos="9090"/>
        </w:tabs>
        <w:suppressAutoHyphens/>
        <w:rPr>
          <w:rFonts w:eastAsia="Lucida Sans Unicode" w:cs="Arial"/>
          <w:kern w:val="1"/>
          <w:lang w:val="sr-Cyrl-RS" w:eastAsia="hi-IN" w:bidi="hi-IN"/>
        </w:rPr>
      </w:pPr>
      <w:r w:rsidRPr="0029516D">
        <w:rPr>
          <w:rFonts w:eastAsia="Lucida Sans Unicode" w:cs="Arial"/>
          <w:kern w:val="1"/>
          <w:lang w:eastAsia="hi-IN" w:bidi="hi-IN"/>
        </w:rPr>
        <w:t xml:space="preserve">Сви трошкови који буду проузроковани </w:t>
      </w:r>
      <w:r>
        <w:rPr>
          <w:rFonts w:eastAsia="Lucida Sans Unicode" w:cs="Arial"/>
          <w:kern w:val="1"/>
          <w:lang w:val="sr-Cyrl-RS" w:eastAsia="hi-IN" w:bidi="hi-IN"/>
        </w:rPr>
        <w:t>Наручиоцу</w:t>
      </w:r>
      <w:r w:rsidRPr="0029516D">
        <w:rPr>
          <w:rFonts w:eastAsia="Lucida Sans Unicode" w:cs="Arial"/>
          <w:kern w:val="1"/>
          <w:lang w:eastAsia="hi-IN" w:bidi="hi-IN"/>
        </w:rPr>
        <w:t xml:space="preserve">, а везани су за отклањање недостатака на добру које му </w:t>
      </w:r>
      <w:r>
        <w:rPr>
          <w:rFonts w:eastAsia="Lucida Sans Unicode" w:cs="Arial"/>
          <w:kern w:val="1"/>
          <w:lang w:val="sr-Cyrl-RS" w:eastAsia="hi-IN" w:bidi="hi-IN"/>
        </w:rPr>
        <w:t>испоручи</w:t>
      </w:r>
      <w:r w:rsidRPr="0029516D">
        <w:rPr>
          <w:rFonts w:eastAsia="Lucida Sans Unicode" w:cs="Arial"/>
          <w:kern w:val="1"/>
          <w:lang w:eastAsia="hi-IN" w:bidi="hi-IN"/>
        </w:rPr>
        <w:t>, сагласно овом Уговору, у гарант</w:t>
      </w:r>
      <w:r>
        <w:rPr>
          <w:rFonts w:eastAsia="Lucida Sans Unicode" w:cs="Arial"/>
          <w:kern w:val="1"/>
          <w:lang w:eastAsia="hi-IN" w:bidi="hi-IN"/>
        </w:rPr>
        <w:t xml:space="preserve">ном року, иду на терет </w:t>
      </w:r>
      <w:r>
        <w:rPr>
          <w:rFonts w:eastAsia="Lucida Sans Unicode" w:cs="Arial"/>
          <w:kern w:val="1"/>
          <w:lang w:val="sr-Cyrl-RS" w:eastAsia="hi-IN" w:bidi="hi-IN"/>
        </w:rPr>
        <w:t>Понуђача.</w:t>
      </w:r>
      <w:r w:rsidR="00CA3351">
        <w:rPr>
          <w:rFonts w:eastAsia="Lucida Sans Unicode" w:cs="Arial"/>
          <w:kern w:val="1"/>
          <w:lang w:val="sr-Cyrl-RS" w:eastAsia="hi-IN" w:bidi="hi-IN"/>
        </w:rPr>
        <w:t>и Наручилац може реализовати СФО за отклањање недостатака у гарантном року.</w:t>
      </w:r>
    </w:p>
    <w:p w:rsidR="004A005C" w:rsidRDefault="004A005C" w:rsidP="004A005C">
      <w:pPr>
        <w:spacing w:before="0"/>
        <w:rPr>
          <w:rFonts w:cs="Arial"/>
          <w:color w:val="000000" w:themeColor="text1"/>
          <w:lang w:val="sr-Cyrl-RS" w:eastAsia="zh-CN"/>
        </w:rPr>
      </w:pPr>
    </w:p>
    <w:p w:rsidR="004A005C" w:rsidRDefault="004A005C" w:rsidP="004A005C">
      <w:pPr>
        <w:tabs>
          <w:tab w:val="left" w:pos="120"/>
          <w:tab w:val="left" w:pos="360"/>
          <w:tab w:val="left" w:pos="540"/>
        </w:tabs>
        <w:spacing w:before="0"/>
        <w:contextualSpacing/>
        <w:rPr>
          <w:rFonts w:cs="Arial"/>
          <w:b/>
        </w:rPr>
      </w:pPr>
      <w:r>
        <w:rPr>
          <w:rFonts w:cs="Arial"/>
          <w:b/>
          <w:lang w:val="sr-Cyrl-RS"/>
        </w:rPr>
        <w:t>6</w:t>
      </w:r>
      <w:r>
        <w:rPr>
          <w:rFonts w:cs="Arial"/>
          <w:b/>
        </w:rPr>
        <w:t>.</w:t>
      </w:r>
      <w:r>
        <w:rPr>
          <w:rFonts w:cs="Arial"/>
          <w:b/>
          <w:lang w:val="sr-Cyrl-RS"/>
        </w:rPr>
        <w:t>1</w:t>
      </w:r>
      <w:r>
        <w:rPr>
          <w:rFonts w:cs="Arial"/>
          <w:b/>
        </w:rPr>
        <w:t>6</w:t>
      </w:r>
      <w:r w:rsidRPr="00D60653">
        <w:rPr>
          <w:rFonts w:cs="Arial"/>
          <w:b/>
        </w:rPr>
        <w:t>.</w:t>
      </w:r>
      <w:r>
        <w:rPr>
          <w:rFonts w:cs="Arial"/>
          <w:b/>
        </w:rPr>
        <w:t xml:space="preserve"> Квантитативни и квалитативни пријем</w:t>
      </w:r>
    </w:p>
    <w:p w:rsidR="004A005C" w:rsidRPr="00BB381A" w:rsidRDefault="004A005C" w:rsidP="004A005C">
      <w:pPr>
        <w:rPr>
          <w:noProof/>
          <w:lang w:val="sr-Cyrl-CS"/>
        </w:rPr>
      </w:pPr>
      <w:r w:rsidRPr="00BB381A">
        <w:rPr>
          <w:noProof/>
          <w:lang w:val="sr-Cyrl-CS"/>
        </w:rPr>
        <w:t xml:space="preserve">Свака испорука предметних добара мора бити најављена најмање </w:t>
      </w:r>
      <w:r>
        <w:rPr>
          <w:noProof/>
          <w:lang w:val="sr-Cyrl-CS"/>
        </w:rPr>
        <w:t>3 (словима:</w:t>
      </w:r>
      <w:r w:rsidRPr="00BB381A">
        <w:rPr>
          <w:noProof/>
          <w:lang w:val="sr-Cyrl-CS"/>
        </w:rPr>
        <w:t>три</w:t>
      </w:r>
      <w:r>
        <w:rPr>
          <w:noProof/>
          <w:lang w:val="sr-Cyrl-CS"/>
        </w:rPr>
        <w:t>)</w:t>
      </w:r>
      <w:r w:rsidRPr="00BB381A">
        <w:rPr>
          <w:noProof/>
          <w:lang w:val="sr-Cyrl-CS"/>
        </w:rPr>
        <w:t xml:space="preserve"> </w:t>
      </w:r>
      <w:r w:rsidR="00C7158E">
        <w:rPr>
          <w:noProof/>
          <w:lang w:val="sr-Cyrl-CS"/>
        </w:rPr>
        <w:t xml:space="preserve">радна </w:t>
      </w:r>
      <w:r w:rsidRPr="00BB381A">
        <w:rPr>
          <w:noProof/>
          <w:lang w:val="sr-Cyrl-CS"/>
        </w:rPr>
        <w:t xml:space="preserve">дана </w:t>
      </w:r>
      <w:r w:rsidRPr="00C00545">
        <w:rPr>
          <w:noProof/>
          <w:lang w:val="sr-Cyrl-CS"/>
        </w:rPr>
        <w:t>пр</w:t>
      </w:r>
      <w:r>
        <w:rPr>
          <w:noProof/>
          <w:lang w:val="sr-Cyrl-CS"/>
        </w:rPr>
        <w:t xml:space="preserve">е испоруке према </w:t>
      </w:r>
      <w:r w:rsidR="007639ED">
        <w:rPr>
          <w:noProof/>
          <w:lang w:val="sr-Cyrl-CS"/>
        </w:rPr>
        <w:t>Прилогу 1</w:t>
      </w:r>
      <w:r w:rsidRPr="00C00545">
        <w:rPr>
          <w:noProof/>
          <w:lang w:val="sr-Cyrl-CS"/>
        </w:rPr>
        <w:t xml:space="preserve"> </w:t>
      </w:r>
      <w:r>
        <w:rPr>
          <w:noProof/>
          <w:lang w:val="sr-Cyrl-CS"/>
        </w:rPr>
        <w:t>(</w:t>
      </w:r>
      <w:r w:rsidRPr="00C00545">
        <w:rPr>
          <w:noProof/>
          <w:lang w:val="sr-Cyrl-CS"/>
        </w:rPr>
        <w:t>"Најава испоруке добара"</w:t>
      </w:r>
      <w:r>
        <w:rPr>
          <w:noProof/>
          <w:lang w:val="sr-Cyrl-CS"/>
        </w:rPr>
        <w:t>) као и 24(словима:двадесетчетир</w:t>
      </w:r>
      <w:r w:rsidR="007F4996">
        <w:rPr>
          <w:noProof/>
          <w:lang w:val="sr-Cyrl-CS"/>
        </w:rPr>
        <w:t>и</w:t>
      </w:r>
      <w:r>
        <w:rPr>
          <w:noProof/>
          <w:lang w:val="sr-Cyrl-CS"/>
        </w:rPr>
        <w:t xml:space="preserve">) </w:t>
      </w:r>
      <w:r>
        <w:rPr>
          <w:noProof/>
          <w:lang w:val="sr-Cyrl-RS"/>
        </w:rPr>
        <w:t>часа</w:t>
      </w:r>
      <w:r>
        <w:rPr>
          <w:noProof/>
        </w:rPr>
        <w:t xml:space="preserve"> пре испоруке</w:t>
      </w:r>
      <w:r>
        <w:rPr>
          <w:noProof/>
          <w:lang w:val="sr-Cyrl-CS"/>
        </w:rPr>
        <w:t xml:space="preserve"> према Прилогу </w:t>
      </w:r>
      <w:r w:rsidR="007639ED">
        <w:rPr>
          <w:noProof/>
          <w:lang w:val="sr-Cyrl-RS"/>
        </w:rPr>
        <w:t>2</w:t>
      </w:r>
      <w:r>
        <w:rPr>
          <w:noProof/>
          <w:lang w:val="sr-Cyrl-CS"/>
        </w:rPr>
        <w:t xml:space="preserve"> </w:t>
      </w:r>
      <w:r w:rsidRPr="00BB381A">
        <w:rPr>
          <w:noProof/>
          <w:lang w:val="sr-Cyrl-CS"/>
        </w:rPr>
        <w:t xml:space="preserve"> </w:t>
      </w:r>
      <w:r>
        <w:rPr>
          <w:noProof/>
          <w:lang w:val="sr-Cyrl-CS"/>
        </w:rPr>
        <w:t>(</w:t>
      </w:r>
      <w:r w:rsidRPr="00BB381A">
        <w:rPr>
          <w:noProof/>
          <w:lang w:val="sr-Cyrl-CS"/>
        </w:rPr>
        <w:t>„Обавештење о испоруци</w:t>
      </w:r>
      <w:r>
        <w:rPr>
          <w:noProof/>
          <w:lang w:val="sr-Cyrl-CS"/>
        </w:rPr>
        <w:t xml:space="preserve"> </w:t>
      </w:r>
      <w:r>
        <w:rPr>
          <w:noProof/>
        </w:rPr>
        <w:t>добара</w:t>
      </w:r>
      <w:r w:rsidRPr="00BB381A">
        <w:rPr>
          <w:noProof/>
          <w:lang w:val="sr-Cyrl-CS"/>
        </w:rPr>
        <w:t>“</w:t>
      </w:r>
      <w:r>
        <w:rPr>
          <w:noProof/>
          <w:lang w:val="sr-Cyrl-CS"/>
        </w:rPr>
        <w:t>)</w:t>
      </w:r>
      <w:r w:rsidRPr="00BB381A">
        <w:rPr>
          <w:noProof/>
          <w:lang w:val="sr-Cyrl-CS"/>
        </w:rPr>
        <w:t xml:space="preserve"> који су саставни део конкурсне документације.  </w:t>
      </w:r>
    </w:p>
    <w:p w:rsidR="004A005C" w:rsidRPr="00BB381A" w:rsidRDefault="004A005C" w:rsidP="004A005C">
      <w:pPr>
        <w:rPr>
          <w:noProof/>
          <w:lang w:val="sr-Cyrl-CS"/>
        </w:rPr>
      </w:pPr>
      <w:r w:rsidRPr="00BB381A">
        <w:rPr>
          <w:noProof/>
          <w:lang w:val="sr-Cyrl-CS"/>
        </w:rPr>
        <w:t>Пријем предметних добара врши се у пријемном магацину Купца сваког радног дана од 7</w:t>
      </w:r>
      <w:r>
        <w:rPr>
          <w:noProof/>
          <w:u w:val="single"/>
          <w:vertAlign w:val="superscript"/>
          <w:lang w:val="sr-Cyrl-CS"/>
        </w:rPr>
        <w:t>00</w:t>
      </w:r>
      <w:r>
        <w:rPr>
          <w:noProof/>
        </w:rPr>
        <w:t>h</w:t>
      </w:r>
      <w:r w:rsidRPr="00BB381A">
        <w:rPr>
          <w:noProof/>
          <w:lang w:val="sr-Cyrl-CS"/>
        </w:rPr>
        <w:t xml:space="preserve"> до 12</w:t>
      </w:r>
      <w:r w:rsidRPr="004B7ABA">
        <w:rPr>
          <w:noProof/>
          <w:u w:val="single"/>
          <w:vertAlign w:val="superscript"/>
          <w:lang w:val="sr-Cyrl-CS"/>
        </w:rPr>
        <w:t>00</w:t>
      </w:r>
      <w:r>
        <w:rPr>
          <w:noProof/>
        </w:rPr>
        <w:t>h</w:t>
      </w:r>
      <w:r w:rsidRPr="00BB381A">
        <w:rPr>
          <w:noProof/>
          <w:lang w:val="sr-Cyrl-CS"/>
        </w:rPr>
        <w:t>.</w:t>
      </w:r>
    </w:p>
    <w:p w:rsidR="004A005C" w:rsidRPr="00BB381A" w:rsidRDefault="004A005C" w:rsidP="004A005C">
      <w:pPr>
        <w:autoSpaceDE w:val="0"/>
        <w:autoSpaceDN w:val="0"/>
        <w:adjustRightInd w:val="0"/>
        <w:spacing w:before="0"/>
        <w:rPr>
          <w:rFonts w:cs="Arial"/>
          <w:noProof/>
          <w:lang w:val="sr-Cyrl-CS"/>
        </w:rPr>
      </w:pPr>
      <w:r w:rsidRPr="00BB381A">
        <w:rPr>
          <w:rFonts w:cs="Arial"/>
          <w:noProof/>
          <w:lang w:val="sr-Cyrl-CS"/>
        </w:rPr>
        <w:t>Квантитативни пријем испоручених добара врши се у магацину Купца, приликом</w:t>
      </w:r>
      <w:r>
        <w:rPr>
          <w:rFonts w:cs="Arial"/>
          <w:noProof/>
          <w:lang w:val="sr-Cyrl-CS"/>
        </w:rPr>
        <w:t xml:space="preserve"> </w:t>
      </w:r>
      <w:r w:rsidRPr="00BB381A">
        <w:rPr>
          <w:rFonts w:cs="Arial"/>
          <w:noProof/>
          <w:lang w:val="sr-Cyrl-CS"/>
        </w:rPr>
        <w:t>пријема добара, визуелном контролом и пребројавањем, а Купац је дужан да исплати само стварно примљену количину.</w:t>
      </w:r>
    </w:p>
    <w:p w:rsidR="004A005C" w:rsidRDefault="004A005C" w:rsidP="004A005C">
      <w:pPr>
        <w:autoSpaceDE w:val="0"/>
        <w:autoSpaceDN w:val="0"/>
        <w:adjustRightInd w:val="0"/>
        <w:spacing w:before="0"/>
        <w:rPr>
          <w:rFonts w:cs="Arial"/>
          <w:noProof/>
          <w:lang w:val="sr-Cyrl-CS"/>
        </w:rPr>
      </w:pPr>
      <w:r w:rsidRPr="00BB381A">
        <w:rPr>
          <w:rFonts w:cs="Arial"/>
          <w:noProof/>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4968A2" w:rsidRDefault="004968A2" w:rsidP="004968A2">
      <w:pPr>
        <w:pStyle w:val="KDParagraf"/>
        <w:spacing w:before="0"/>
        <w:rPr>
          <w:rFonts w:cs="Arial"/>
          <w:noProof/>
          <w:lang w:val="sr-Cyrl-CS"/>
        </w:rPr>
      </w:pPr>
    </w:p>
    <w:p w:rsidR="004968A2" w:rsidRPr="00D00C2A" w:rsidRDefault="004968A2" w:rsidP="004968A2">
      <w:pPr>
        <w:pStyle w:val="KDParagraf"/>
        <w:spacing w:before="0"/>
        <w:rPr>
          <w:rFonts w:cs="Arial"/>
          <w:noProof/>
          <w:lang w:val="sr-Cyrl-CS"/>
        </w:rPr>
      </w:pPr>
      <w:r w:rsidRPr="00BB381A">
        <w:rPr>
          <w:rFonts w:cs="Arial"/>
          <w:noProof/>
          <w:lang w:val="sr-Cyrl-C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r>
        <w:rPr>
          <w:rFonts w:cs="Arial"/>
          <w:noProof/>
          <w:lang w:val="sr-Cyrl-CS"/>
        </w:rPr>
        <w:t xml:space="preserve">Потписивањем Записника о квантитативном пријем од стране </w:t>
      </w:r>
      <w:r w:rsidRPr="00BB381A">
        <w:rPr>
          <w:rFonts w:cs="Arial"/>
          <w:noProof/>
          <w:lang w:val="sr-Cyrl-CS"/>
        </w:rPr>
        <w:t>Комисиј</w:t>
      </w:r>
      <w:r>
        <w:rPr>
          <w:rFonts w:cs="Arial"/>
          <w:noProof/>
          <w:lang w:val="sr-Cyrl-CS"/>
        </w:rPr>
        <w:t>е</w:t>
      </w:r>
      <w:r w:rsidRPr="00BB381A">
        <w:rPr>
          <w:rFonts w:cs="Arial"/>
          <w:noProof/>
          <w:lang w:val="sr-Cyrl-CS"/>
        </w:rPr>
        <w:t xml:space="preserve"> за пријемно контролисање добара</w:t>
      </w:r>
      <w:r>
        <w:rPr>
          <w:rFonts w:cs="Arial"/>
          <w:noProof/>
          <w:lang w:val="sr-Cyrl-CS"/>
        </w:rPr>
        <w:t xml:space="preserve"> и овлашћеног представника Продавца сматра се да је квантитативни пријем завршен.</w:t>
      </w:r>
    </w:p>
    <w:p w:rsidR="007F4996" w:rsidRDefault="007F4996" w:rsidP="004A005C">
      <w:pPr>
        <w:autoSpaceDE w:val="0"/>
        <w:autoSpaceDN w:val="0"/>
        <w:adjustRightInd w:val="0"/>
        <w:spacing w:before="0"/>
        <w:rPr>
          <w:rFonts w:cs="Arial"/>
        </w:rPr>
      </w:pPr>
    </w:p>
    <w:p w:rsidR="004A005C" w:rsidRDefault="004A005C" w:rsidP="004A005C">
      <w:pPr>
        <w:autoSpaceDE w:val="0"/>
        <w:autoSpaceDN w:val="0"/>
        <w:adjustRightInd w:val="0"/>
        <w:spacing w:before="0"/>
        <w:rPr>
          <w:rFonts w:cs="Arial"/>
        </w:rPr>
      </w:pPr>
      <w:r w:rsidRPr="008D461B">
        <w:rPr>
          <w:rFonts w:cs="Arial"/>
        </w:rPr>
        <w:t>Квалитативни пријем добара се врши у року од 10 (</w:t>
      </w:r>
      <w:r>
        <w:rPr>
          <w:rFonts w:cs="Arial"/>
          <w:lang w:val="sr-Cyrl-RS"/>
        </w:rPr>
        <w:t>словима:</w:t>
      </w:r>
      <w:r w:rsidRPr="008D461B">
        <w:rPr>
          <w:rFonts w:cs="Arial"/>
        </w:rPr>
        <w:t>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w:t>
      </w:r>
      <w:r>
        <w:rPr>
          <w:rFonts w:cs="Arial"/>
          <w:lang w:val="sr-Cyrl-RS"/>
        </w:rPr>
        <w:t>словима:</w:t>
      </w:r>
      <w:r w:rsidRPr="008D461B">
        <w:rPr>
          <w:rFonts w:cs="Arial"/>
        </w:rPr>
        <w:t>десет) дана од дана њеног пријема.</w:t>
      </w:r>
    </w:p>
    <w:p w:rsidR="007F4996" w:rsidRDefault="007F4996" w:rsidP="0036099D">
      <w:pPr>
        <w:tabs>
          <w:tab w:val="left" w:pos="-135"/>
          <w:tab w:val="left" w:pos="0"/>
          <w:tab w:val="left" w:pos="120"/>
        </w:tabs>
        <w:spacing w:before="0" w:after="120"/>
        <w:rPr>
          <w:rFonts w:cs="Arial"/>
          <w:lang w:val="sr-Cyrl-CS"/>
        </w:rPr>
      </w:pPr>
    </w:p>
    <w:p w:rsidR="0036099D" w:rsidRPr="00303BE1" w:rsidRDefault="0036099D" w:rsidP="0036099D">
      <w:pPr>
        <w:tabs>
          <w:tab w:val="left" w:pos="-135"/>
          <w:tab w:val="left" w:pos="0"/>
          <w:tab w:val="left" w:pos="120"/>
        </w:tabs>
        <w:spacing w:before="0" w:after="120"/>
        <w:rPr>
          <w:rFonts w:cs="Arial"/>
        </w:rPr>
      </w:pPr>
      <w:r w:rsidRPr="00303BE1">
        <w:rPr>
          <w:rFonts w:cs="Arial"/>
          <w:lang w:val="sr-Cyrl-CS"/>
        </w:rPr>
        <w:t xml:space="preserve">Понуђач је у обавези да </w:t>
      </w:r>
      <w:r>
        <w:rPr>
          <w:rFonts w:cs="Arial"/>
          <w:lang w:val="sr-Cyrl-CS"/>
        </w:rPr>
        <w:t xml:space="preserve">испоручи добра </w:t>
      </w:r>
      <w:r w:rsidRPr="00303BE1">
        <w:rPr>
          <w:rFonts w:cs="Arial"/>
          <w:lang w:val="sr-Cyrl-CS"/>
        </w:rPr>
        <w:t xml:space="preserve"> квалитет</w:t>
      </w:r>
      <w:r>
        <w:rPr>
          <w:rFonts w:cs="Arial"/>
          <w:lang w:val="sr-Cyrl-CS"/>
        </w:rPr>
        <w:t>а</w:t>
      </w:r>
      <w:r w:rsidRPr="00303BE1">
        <w:rPr>
          <w:rFonts w:cs="Arial"/>
          <w:lang w:val="sr-Cyrl-CS"/>
        </w:rPr>
        <w:t xml:space="preserve"> у свему према </w:t>
      </w:r>
      <w:r w:rsidRPr="00303BE1">
        <w:rPr>
          <w:rFonts w:cs="Arial"/>
        </w:rPr>
        <w:t>техничк</w:t>
      </w:r>
      <w:r>
        <w:rPr>
          <w:rFonts w:cs="Arial"/>
          <w:lang w:val="sr-Cyrl-RS"/>
        </w:rPr>
        <w:t>им</w:t>
      </w:r>
      <w:r w:rsidRPr="00303BE1">
        <w:rPr>
          <w:rFonts w:cs="Arial"/>
        </w:rPr>
        <w:t xml:space="preserve"> </w:t>
      </w:r>
      <w:r>
        <w:rPr>
          <w:rFonts w:cs="Arial"/>
          <w:lang w:val="sr-Cyrl-RS"/>
        </w:rPr>
        <w:t>захтевима</w:t>
      </w:r>
      <w:r w:rsidRPr="00303BE1">
        <w:rPr>
          <w:rFonts w:cs="Arial"/>
        </w:rPr>
        <w:t xml:space="preserve"> </w:t>
      </w:r>
      <w:r>
        <w:rPr>
          <w:rFonts w:cs="Arial"/>
          <w:lang w:val="sr-Cyrl-RS"/>
        </w:rPr>
        <w:t>Н</w:t>
      </w:r>
      <w:r w:rsidRPr="00303BE1">
        <w:rPr>
          <w:rFonts w:cs="Arial"/>
        </w:rPr>
        <w:t>аручиоца, општим техничким условима испоруке челичних отковака (Одељак 3 тачка 1.1 конкурсне документације) и техничкој спецификацији.</w:t>
      </w:r>
    </w:p>
    <w:p w:rsidR="0036099D" w:rsidRPr="00303BE1" w:rsidRDefault="0036099D" w:rsidP="0036099D">
      <w:pPr>
        <w:tabs>
          <w:tab w:val="left" w:pos="-135"/>
          <w:tab w:val="left" w:pos="0"/>
          <w:tab w:val="left" w:pos="120"/>
        </w:tabs>
        <w:spacing w:before="0" w:after="60"/>
        <w:ind w:right="2"/>
        <w:rPr>
          <w:rFonts w:cs="Arial"/>
        </w:rPr>
      </w:pPr>
      <w:r w:rsidRPr="00303BE1">
        <w:rPr>
          <w:rFonts w:cs="Arial"/>
          <w:lang w:val="sr-Cyrl-CS"/>
        </w:rPr>
        <w:t xml:space="preserve">Испоруку добара треба да прати одговарајућа документација контроле квалитета у складу са захтевима техничке документације </w:t>
      </w:r>
      <w:r>
        <w:rPr>
          <w:rFonts w:cs="Arial"/>
          <w:lang w:val="sr-Cyrl-CS"/>
        </w:rPr>
        <w:t>Н</w:t>
      </w:r>
      <w:r w:rsidRPr="00303BE1">
        <w:rPr>
          <w:rFonts w:cs="Arial"/>
          <w:lang w:val="sr-Cyrl-CS"/>
        </w:rPr>
        <w:t xml:space="preserve">аручиоца, односно техничке документације произвођача  и техничке спецификације. </w:t>
      </w:r>
    </w:p>
    <w:p w:rsidR="0036099D" w:rsidRPr="00303BE1" w:rsidRDefault="0036099D" w:rsidP="0036099D">
      <w:pPr>
        <w:spacing w:before="0" w:after="60"/>
        <w:rPr>
          <w:rFonts w:cs="Arial"/>
          <w:lang w:val="sr-Cyrl-RS"/>
        </w:rPr>
      </w:pPr>
      <w:r w:rsidRPr="00303BE1">
        <w:rPr>
          <w:rFonts w:cs="Arial"/>
          <w:lang w:val="sr-Latn-CS"/>
        </w:rPr>
        <w:t>Ате</w:t>
      </w:r>
      <w:r w:rsidRPr="00303BE1">
        <w:rPr>
          <w:rFonts w:cs="Arial"/>
          <w:lang w:val="sr-Cyrl-CS"/>
        </w:rPr>
        <w:t>стна документација</w:t>
      </w:r>
      <w:r w:rsidRPr="00303BE1">
        <w:rPr>
          <w:rFonts w:cs="Arial"/>
          <w:lang w:val="sr-Latn-CS"/>
        </w:rPr>
        <w:t xml:space="preserve"> се достављају уз робу при испоруци и без ист</w:t>
      </w:r>
      <w:r w:rsidRPr="00303BE1">
        <w:rPr>
          <w:rFonts w:cs="Arial"/>
          <w:lang w:val="sr-Cyrl-CS"/>
        </w:rPr>
        <w:t>е</w:t>
      </w:r>
      <w:r w:rsidRPr="00303BE1">
        <w:rPr>
          <w:rFonts w:cs="Arial"/>
          <w:lang w:val="sr-Latn-CS"/>
        </w:rPr>
        <w:t xml:space="preserve"> неће бити могућ квантитативни и квалитативни пријем д</w:t>
      </w:r>
      <w:r w:rsidRPr="00303BE1">
        <w:rPr>
          <w:rFonts w:cs="Arial"/>
        </w:rPr>
        <w:t>обара</w:t>
      </w:r>
      <w:r w:rsidRPr="00303BE1">
        <w:rPr>
          <w:rFonts w:cs="Arial"/>
          <w:lang w:val="sr-Latn-CS"/>
        </w:rPr>
        <w:t>.</w:t>
      </w:r>
    </w:p>
    <w:p w:rsidR="0036099D" w:rsidRPr="00303BE1" w:rsidRDefault="0036099D" w:rsidP="0036099D">
      <w:pPr>
        <w:tabs>
          <w:tab w:val="left" w:pos="-135"/>
          <w:tab w:val="left" w:pos="0"/>
          <w:tab w:val="left" w:pos="120"/>
        </w:tabs>
        <w:spacing w:after="60"/>
        <w:rPr>
          <w:rFonts w:cs="Arial"/>
          <w:lang w:val="sr-Cyrl-CS"/>
        </w:rPr>
      </w:pPr>
      <w:r w:rsidRPr="00303BE1">
        <w:rPr>
          <w:rFonts w:cs="Arial"/>
          <w:lang w:val="sr-Cyrl-CS"/>
        </w:rPr>
        <w:t>Наручилац задржава право да при квалитативном пријему добара, методом случајног узорка одређени број комада добра провери у акредитованој установи да ли одговарају траженим техничким карактеристикама и квалитету назначеном у атесту, стандарду.</w:t>
      </w:r>
    </w:p>
    <w:p w:rsidR="007F4996" w:rsidRDefault="007F4996" w:rsidP="0036099D">
      <w:pPr>
        <w:tabs>
          <w:tab w:val="left" w:pos="-135"/>
          <w:tab w:val="left" w:pos="0"/>
          <w:tab w:val="left" w:pos="120"/>
        </w:tabs>
        <w:spacing w:before="0"/>
        <w:rPr>
          <w:rFonts w:cs="Arial"/>
          <w:lang w:val="sr-Cyrl-CS"/>
        </w:rPr>
      </w:pPr>
    </w:p>
    <w:p w:rsidR="0036099D" w:rsidRPr="00303BE1" w:rsidRDefault="0036099D" w:rsidP="0036099D">
      <w:pPr>
        <w:tabs>
          <w:tab w:val="left" w:pos="-135"/>
          <w:tab w:val="left" w:pos="0"/>
          <w:tab w:val="left" w:pos="120"/>
        </w:tabs>
        <w:spacing w:before="0"/>
        <w:rPr>
          <w:rFonts w:cs="Arial"/>
          <w:lang w:val="sr-Cyrl-CS"/>
        </w:rPr>
      </w:pPr>
      <w:r w:rsidRPr="00303BE1">
        <w:rPr>
          <w:rFonts w:cs="Arial"/>
          <w:lang w:val="sr-Cyrl-CS"/>
        </w:rPr>
        <w:t xml:space="preserve">Уколико се у акредитованој установи утврди да испоручена добра не одговарају траженим техничким карактеристикама и квалитету назначеним у понуди, трошкови провере падају на терет понуђача </w:t>
      </w:r>
      <w:r>
        <w:rPr>
          <w:rFonts w:cs="Arial"/>
          <w:lang w:val="sr-Cyrl-CS"/>
        </w:rPr>
        <w:t>и</w:t>
      </w:r>
      <w:r w:rsidRPr="00303BE1">
        <w:rPr>
          <w:rFonts w:cs="Arial"/>
          <w:lang w:val="sr-Cyrl-CS"/>
        </w:rPr>
        <w:t xml:space="preserve"> истом ће бити стављена на располагање испоручена добра.</w:t>
      </w:r>
    </w:p>
    <w:p w:rsidR="004A005C" w:rsidRPr="004A005C" w:rsidRDefault="0036099D" w:rsidP="0036099D">
      <w:pPr>
        <w:tabs>
          <w:tab w:val="left" w:pos="-135"/>
          <w:tab w:val="left" w:pos="120"/>
          <w:tab w:val="left" w:pos="330"/>
        </w:tabs>
        <w:rPr>
          <w:noProof/>
          <w:lang w:val="sr-Cyrl-CS" w:eastAsia="ar-SA"/>
        </w:rPr>
      </w:pPr>
      <w:r w:rsidRPr="00303BE1">
        <w:rPr>
          <w:rFonts w:cs="Arial"/>
          <w:lang w:val="sr-Cyrl-CS"/>
        </w:rPr>
        <w:t xml:space="preserve">          </w:t>
      </w:r>
    </w:p>
    <w:p w:rsidR="00243323" w:rsidRPr="00EE4338" w:rsidRDefault="0036099D" w:rsidP="0036099D">
      <w:pPr>
        <w:pStyle w:val="KDPodnaslov2"/>
        <w:spacing w:before="0" w:after="120"/>
        <w:ind w:left="465"/>
        <w:jc w:val="both"/>
        <w:rPr>
          <w:rFonts w:cs="Arial"/>
          <w:noProof/>
          <w:lang w:val="sr-Cyrl-CS"/>
        </w:rPr>
      </w:pPr>
      <w:r>
        <w:rPr>
          <w:rFonts w:cs="Arial"/>
          <w:noProof/>
          <w:lang w:val="sr-Cyrl-CS"/>
        </w:rPr>
        <w:t xml:space="preserve">6.17 </w:t>
      </w:r>
      <w:r w:rsidR="00243323" w:rsidRPr="00EE4338">
        <w:rPr>
          <w:rFonts w:cs="Arial"/>
          <w:noProof/>
          <w:lang w:val="sr-Cyrl-CS"/>
        </w:rPr>
        <w:t>Средства финансијског обезбеђења</w:t>
      </w:r>
    </w:p>
    <w:p w:rsidR="00243323" w:rsidRPr="00BB381A" w:rsidRDefault="00243323" w:rsidP="00243323">
      <w:pPr>
        <w:pStyle w:val="KDParagraf"/>
        <w:spacing w:before="0"/>
        <w:rPr>
          <w:rFonts w:cs="Arial"/>
          <w:noProof/>
          <w:lang w:val="sr-Cyrl-CS"/>
        </w:rPr>
      </w:pPr>
      <w:r w:rsidRPr="00BB381A">
        <w:rPr>
          <w:rFonts w:cs="Arial"/>
          <w:bCs/>
          <w:noProof/>
          <w:lang w:val="sr-Cyrl-CS"/>
        </w:rPr>
        <w:t xml:space="preserve">Наручилац користи право да захтева средстава финансијског обезбеђења (у даљем тексу СФО) </w:t>
      </w:r>
      <w:r w:rsidRPr="00BB381A">
        <w:rPr>
          <w:rFonts w:cs="Arial"/>
          <w:noProof/>
          <w:lang w:val="sr-Cyrl-CS"/>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rsidR="00243323" w:rsidRPr="00BB381A" w:rsidRDefault="00243323" w:rsidP="00243323">
      <w:pPr>
        <w:rPr>
          <w:rFonts w:eastAsia="TimesNewRomanPSMT" w:cs="Arial"/>
          <w:bCs/>
          <w:iCs/>
          <w:noProof/>
          <w:lang w:val="sr-Cyrl-CS"/>
        </w:rPr>
      </w:pPr>
      <w:r w:rsidRPr="00BB381A">
        <w:rPr>
          <w:rFonts w:eastAsia="TimesNewRomanPSMT" w:cs="Arial"/>
          <w:bCs/>
          <w:iCs/>
          <w:noProof/>
          <w:lang w:val="sr-Cyrl-CS"/>
        </w:rPr>
        <w:t>Сви трошкови око прибављања средст</w:t>
      </w:r>
      <w:r>
        <w:rPr>
          <w:rFonts w:eastAsia="TimesNewRomanPSMT" w:cs="Arial"/>
          <w:bCs/>
          <w:iCs/>
          <w:noProof/>
          <w:lang w:val="sr-Cyrl-CS"/>
        </w:rPr>
        <w:t>ава обезбеђења падају на терет П</w:t>
      </w:r>
      <w:r w:rsidRPr="00BB381A">
        <w:rPr>
          <w:rFonts w:eastAsia="TimesNewRomanPSMT" w:cs="Arial"/>
          <w:bCs/>
          <w:iCs/>
          <w:noProof/>
          <w:lang w:val="sr-Cyrl-CS"/>
        </w:rPr>
        <w:t>онуђача, а и исти могу бити наведени у Обрасцу трошкова припреме понуде.</w:t>
      </w:r>
    </w:p>
    <w:p w:rsidR="00243323" w:rsidRPr="00BB381A" w:rsidRDefault="00243323" w:rsidP="00243323">
      <w:pPr>
        <w:rPr>
          <w:rFonts w:eastAsia="TimesNewRomanPSMT" w:cs="Arial"/>
          <w:bCs/>
          <w:iCs/>
          <w:noProof/>
          <w:lang w:val="sr-Cyrl-CS"/>
        </w:rPr>
      </w:pPr>
      <w:r w:rsidRPr="00BB381A">
        <w:rPr>
          <w:rFonts w:eastAsia="TimesNewRomanPSMT" w:cs="Arial"/>
          <w:bCs/>
          <w:iCs/>
          <w:noProof/>
          <w:lang w:val="sr-Cyrl-CS"/>
        </w:rPr>
        <w:t>Члан групе понуђача може бити налогодавац средства финансијског обезбеђења.</w:t>
      </w:r>
    </w:p>
    <w:p w:rsidR="00243323" w:rsidRPr="00BB381A" w:rsidRDefault="00243323" w:rsidP="00243323">
      <w:pPr>
        <w:rPr>
          <w:rFonts w:eastAsia="TimesNewRomanPSMT" w:cs="Arial"/>
          <w:bCs/>
          <w:iCs/>
          <w:noProof/>
          <w:lang w:val="sr-Cyrl-CS"/>
        </w:rPr>
      </w:pPr>
      <w:r w:rsidRPr="00BB381A">
        <w:rPr>
          <w:rFonts w:eastAsia="TimesNewRomanPSMT" w:cs="Arial"/>
          <w:bCs/>
          <w:iCs/>
          <w:noProof/>
          <w:lang w:val="sr-Cyrl-CS"/>
        </w:rPr>
        <w:t>Средства финансијског обезбеђења морају да буду исказанау валути у којој је и понуда.</w:t>
      </w:r>
    </w:p>
    <w:p w:rsidR="00243323" w:rsidRPr="00732747" w:rsidRDefault="00243323" w:rsidP="00CB2B55">
      <w:pPr>
        <w:spacing w:before="0" w:after="120"/>
        <w:rPr>
          <w:rFonts w:eastAsia="TimesNewRomanPSMT" w:cs="Arial"/>
          <w:bCs/>
          <w:iCs/>
          <w:noProof/>
          <w:color w:val="00B0F0"/>
          <w:lang w:val="sr-Cyrl-CS"/>
        </w:rPr>
      </w:pPr>
      <w:r w:rsidRPr="00BB381A">
        <w:rPr>
          <w:rFonts w:eastAsia="TimesNewRomanPSMT" w:cs="Arial"/>
          <w:bCs/>
          <w:iCs/>
          <w:noProof/>
          <w:lang w:val="sr-Cyrl-CS"/>
        </w:rPr>
        <w:t>Ако се за време трајања уговора промене рокови за извршење уговорне обавезе, важност  СФО мора се продужити</w:t>
      </w:r>
      <w:r w:rsidRPr="00BB381A">
        <w:rPr>
          <w:rFonts w:eastAsia="TimesNewRomanPSMT" w:cs="Arial"/>
          <w:bCs/>
          <w:iCs/>
          <w:noProof/>
          <w:color w:val="00B0F0"/>
          <w:lang w:val="sr-Cyrl-CS"/>
        </w:rPr>
        <w:t xml:space="preserve">. </w:t>
      </w:r>
    </w:p>
    <w:p w:rsidR="00EE4338" w:rsidRPr="00CB2B55" w:rsidRDefault="00243323" w:rsidP="00FB4D00">
      <w:pPr>
        <w:spacing w:before="0" w:after="120"/>
        <w:rPr>
          <w:rFonts w:cs="Arial"/>
          <w:noProof/>
          <w:lang w:val="sr-Latn-RS"/>
        </w:rPr>
      </w:pPr>
      <w:r w:rsidRPr="00BB381A">
        <w:rPr>
          <w:rFonts w:cs="Arial"/>
          <w:noProof/>
          <w:lang w:val="sr-Cyrl-CS"/>
        </w:rPr>
        <w:t>Понуђач је дужан да достави следећа средства финансијског обезбеђења:</w:t>
      </w:r>
    </w:p>
    <w:p w:rsidR="0014147D" w:rsidRDefault="00EE4338" w:rsidP="005474D3">
      <w:pPr>
        <w:spacing w:before="0" w:after="120"/>
        <w:rPr>
          <w:rFonts w:cs="Arial"/>
          <w:b/>
          <w:noProof/>
          <w:lang w:val="sr-Cyrl-CS"/>
        </w:rPr>
      </w:pPr>
      <w:r>
        <w:rPr>
          <w:rFonts w:cs="Arial"/>
          <w:b/>
          <w:noProof/>
          <w:lang w:val="sr-Cyrl-CS"/>
        </w:rPr>
        <w:lastRenderedPageBreak/>
        <w:t>Средство финансијског обезбеђења за озбиљност понуде</w:t>
      </w:r>
      <w:r w:rsidR="00FB4D00">
        <w:rPr>
          <w:rFonts w:cs="Arial"/>
          <w:b/>
          <w:noProof/>
          <w:lang w:val="sr-Cyrl-CS"/>
        </w:rPr>
        <w:t>:</w:t>
      </w:r>
    </w:p>
    <w:p w:rsidR="005474D3" w:rsidRPr="005A556D" w:rsidRDefault="00925AA1" w:rsidP="005474D3">
      <w:pPr>
        <w:spacing w:before="0" w:after="120"/>
        <w:rPr>
          <w:rFonts w:cs="Arial"/>
          <w:noProof/>
        </w:rPr>
      </w:pPr>
      <w:r>
        <w:rPr>
          <w:rFonts w:cs="Arial"/>
          <w:noProof/>
          <w:lang w:val="sr-Cyrl-CS"/>
        </w:rPr>
        <w:t>Пон</w:t>
      </w:r>
      <w:r w:rsidR="0014147D">
        <w:rPr>
          <w:rFonts w:cs="Arial"/>
          <w:noProof/>
          <w:lang w:val="sr-Cyrl-CS"/>
        </w:rPr>
        <w:t xml:space="preserve">уђач </w:t>
      </w:r>
      <w:r>
        <w:rPr>
          <w:rFonts w:cs="Arial"/>
          <w:noProof/>
          <w:lang w:val="sr-Cyrl-CS"/>
        </w:rPr>
        <w:t>обавезан је да уз понуду</w:t>
      </w:r>
      <w:r w:rsidR="00FB4D00">
        <w:rPr>
          <w:rFonts w:cs="Arial"/>
          <w:noProof/>
          <w:lang w:val="sr-Cyrl-CS"/>
        </w:rPr>
        <w:t>,</w:t>
      </w:r>
      <w:r w:rsidR="00FB4D00" w:rsidRPr="00FB4D00">
        <w:rPr>
          <w:rFonts w:cs="Arial"/>
          <w:b/>
          <w:noProof/>
          <w:lang w:val="sr-Cyrl-CS"/>
        </w:rPr>
        <w:t xml:space="preserve"> </w:t>
      </w:r>
      <w:r w:rsidR="00FB4D00" w:rsidRPr="00436A00">
        <w:rPr>
          <w:rFonts w:cs="Arial"/>
          <w:b/>
          <w:noProof/>
          <w:lang w:val="sr-Cyrl-CS"/>
        </w:rPr>
        <w:t>за сваку понуђену партију посебн</w:t>
      </w:r>
      <w:r w:rsidR="00FB4D00" w:rsidRPr="00436A00">
        <w:rPr>
          <w:rFonts w:cs="Arial"/>
          <w:b/>
          <w:noProof/>
        </w:rPr>
        <w:t>o</w:t>
      </w:r>
      <w:r>
        <w:rPr>
          <w:rFonts w:cs="Arial"/>
          <w:noProof/>
          <w:lang w:val="sr-Cyrl-CS"/>
        </w:rPr>
        <w:t xml:space="preserve"> Наручиоцу достави </w:t>
      </w:r>
      <w:r w:rsidR="005A556D">
        <w:rPr>
          <w:rFonts w:cs="Arial"/>
          <w:b/>
        </w:rPr>
        <w:t>б</w:t>
      </w:r>
      <w:r w:rsidR="005474D3">
        <w:rPr>
          <w:rFonts w:cs="Arial"/>
          <w:b/>
        </w:rPr>
        <w:t>анкарску гаранцију</w:t>
      </w:r>
      <w:r w:rsidR="005474D3" w:rsidRPr="00DB347B">
        <w:rPr>
          <w:rFonts w:cs="Arial"/>
          <w:b/>
        </w:rPr>
        <w:t xml:space="preserve"> за озбиљност понуде</w:t>
      </w:r>
      <w:r w:rsidR="005A556D">
        <w:rPr>
          <w:rFonts w:cs="Arial"/>
          <w:b/>
        </w:rPr>
        <w:t>.</w:t>
      </w:r>
    </w:p>
    <w:p w:rsidR="005474D3" w:rsidRPr="00DB347B" w:rsidRDefault="005474D3" w:rsidP="005474D3">
      <w:pPr>
        <w:rPr>
          <w:rFonts w:cs="Arial"/>
        </w:rPr>
      </w:pPr>
      <w:r w:rsidRPr="00DB347B">
        <w:rPr>
          <w:rFonts w:cs="Arial"/>
        </w:rPr>
        <w:t>Понуђач доставља оригинал банкарску гаранцију за озбиљност понуде у вис</w:t>
      </w:r>
      <w:r w:rsidR="00FF0933">
        <w:rPr>
          <w:rFonts w:cs="Arial"/>
        </w:rPr>
        <w:t>ини од 5</w:t>
      </w:r>
      <w:r w:rsidRPr="00DB347B">
        <w:rPr>
          <w:rFonts w:cs="Arial"/>
        </w:rPr>
        <w:t>% вредности понудe, без ПДВ.</w:t>
      </w:r>
    </w:p>
    <w:p w:rsidR="005474D3" w:rsidRPr="00DB347B" w:rsidRDefault="005474D3" w:rsidP="005474D3">
      <w:pPr>
        <w:rPr>
          <w:rFonts w:cs="Arial"/>
        </w:rPr>
      </w:pPr>
      <w:r w:rsidRPr="00DB347B">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дуже од рока важења понуде.</w:t>
      </w:r>
    </w:p>
    <w:p w:rsidR="005474D3" w:rsidRPr="00DB347B" w:rsidRDefault="005474D3" w:rsidP="005474D3">
      <w:pPr>
        <w:rPr>
          <w:rFonts w:cs="Arial"/>
        </w:rPr>
      </w:pPr>
      <w:r w:rsidRPr="00DB347B">
        <w:rPr>
          <w:rFonts w:cs="Arial"/>
        </w:rPr>
        <w:t xml:space="preserve">Наручилац ће уновчити гаранцију за озбиљност понуде дату уз понуду уколико: </w:t>
      </w:r>
    </w:p>
    <w:p w:rsidR="005474D3" w:rsidRPr="00DB347B" w:rsidRDefault="005474D3" w:rsidP="00187D7F">
      <w:pPr>
        <w:numPr>
          <w:ilvl w:val="0"/>
          <w:numId w:val="10"/>
        </w:numPr>
        <w:spacing w:before="0"/>
        <w:ind w:left="993" w:hanging="142"/>
        <w:rPr>
          <w:rFonts w:cs="Arial"/>
        </w:rPr>
      </w:pPr>
      <w:r w:rsidRPr="00DB347B">
        <w:rPr>
          <w:rFonts w:cs="Arial"/>
        </w:rPr>
        <w:t>понуђач након истека рока за подношење понуда повуче, опозове или измени своју понуду или</w:t>
      </w:r>
    </w:p>
    <w:p w:rsidR="005474D3" w:rsidRPr="00DB347B" w:rsidRDefault="005474D3" w:rsidP="00187D7F">
      <w:pPr>
        <w:numPr>
          <w:ilvl w:val="0"/>
          <w:numId w:val="10"/>
        </w:numPr>
        <w:spacing w:before="0"/>
        <w:ind w:left="993" w:hanging="142"/>
        <w:rPr>
          <w:rFonts w:cs="Arial"/>
        </w:rPr>
      </w:pPr>
      <w:r w:rsidRPr="00DB347B">
        <w:rPr>
          <w:rFonts w:cs="Arial"/>
        </w:rPr>
        <w:t xml:space="preserve">понуђач коме је додељен уговор благовремено не потпише уговор о јавној набавци или </w:t>
      </w:r>
    </w:p>
    <w:p w:rsidR="005474D3" w:rsidRPr="00DB347B" w:rsidRDefault="005474D3" w:rsidP="00187D7F">
      <w:pPr>
        <w:numPr>
          <w:ilvl w:val="0"/>
          <w:numId w:val="10"/>
        </w:numPr>
        <w:spacing w:before="0"/>
        <w:ind w:left="993" w:hanging="142"/>
        <w:rPr>
          <w:rFonts w:cs="Arial"/>
        </w:rPr>
      </w:pPr>
      <w:r w:rsidRPr="00DB347B">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68272A" w:rsidRDefault="0068272A" w:rsidP="0068272A">
      <w:pPr>
        <w:spacing w:before="0"/>
        <w:rPr>
          <w:rFonts w:eastAsia="TimesNewRomanPSMT" w:cs="Arial"/>
        </w:rPr>
      </w:pPr>
    </w:p>
    <w:p w:rsidR="0068272A" w:rsidRPr="006A4EED" w:rsidRDefault="0068272A" w:rsidP="0068272A">
      <w:pPr>
        <w:spacing w:before="0"/>
        <w:rPr>
          <w:rFonts w:eastAsia="TimesNewRomanPSMT" w:cs="Arial"/>
        </w:rPr>
      </w:pPr>
      <w:r w:rsidRPr="006A4EED">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8272A" w:rsidRPr="006A4EED" w:rsidRDefault="0068272A" w:rsidP="0068272A">
      <w:pPr>
        <w:spacing w:before="0"/>
        <w:rPr>
          <w:rFonts w:eastAsia="TimesNewRomanPSMT" w:cs="Arial"/>
        </w:rPr>
      </w:pPr>
    </w:p>
    <w:p w:rsidR="0068272A" w:rsidRDefault="0068272A" w:rsidP="0068272A">
      <w:pPr>
        <w:spacing w:before="0"/>
        <w:rPr>
          <w:rFonts w:cs="Arial"/>
          <w:lang w:val="sr-Cyrl-CS" w:eastAsia="ar-SA"/>
        </w:rPr>
      </w:pPr>
      <w:r w:rsidRPr="006A4EED">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rsidR="0068272A" w:rsidRDefault="0068272A" w:rsidP="0068272A">
      <w:pPr>
        <w:spacing w:before="0"/>
        <w:rPr>
          <w:rFonts w:cs="Arial"/>
          <w:lang w:val="sr-Cyrl-CS" w:eastAsia="ar-SA"/>
        </w:rPr>
      </w:pPr>
    </w:p>
    <w:p w:rsidR="0068272A" w:rsidRDefault="0068272A" w:rsidP="0068272A">
      <w:pPr>
        <w:spacing w:before="0"/>
        <w:rPr>
          <w:rFonts w:cs="Arial"/>
          <w:lang w:val="sr-Cyrl-CS" w:eastAsia="ar-SA"/>
        </w:rPr>
      </w:pPr>
      <w:r w:rsidRPr="00397697">
        <w:rPr>
          <w:rFonts w:cs="Arial"/>
          <w:lang w:val="sr-Cyrl-CS" w:eastAsia="ar-SA"/>
        </w:rPr>
        <w:t>Банкарска гаранција истиче на наведени датум,без обзира да ли нам је овај документ враћен или не</w:t>
      </w:r>
      <w:r>
        <w:rPr>
          <w:rFonts w:cs="Arial"/>
          <w:lang w:val="sr-Cyrl-CS" w:eastAsia="ar-SA"/>
        </w:rPr>
        <w:t>.</w:t>
      </w:r>
    </w:p>
    <w:p w:rsidR="0068272A" w:rsidRPr="006A4EED" w:rsidRDefault="0068272A" w:rsidP="0068272A">
      <w:pPr>
        <w:spacing w:before="0"/>
        <w:rPr>
          <w:rFonts w:eastAsia="TimesNewRomanPSMT" w:cs="Arial"/>
        </w:rPr>
      </w:pPr>
    </w:p>
    <w:p w:rsidR="0068272A" w:rsidRPr="006A4EED" w:rsidRDefault="0068272A" w:rsidP="0068272A">
      <w:pPr>
        <w:spacing w:before="0"/>
        <w:rPr>
          <w:rFonts w:eastAsia="TimesNewRomanPSMT" w:cs="Arial"/>
        </w:rPr>
      </w:pPr>
      <w:r w:rsidRPr="006A4EED">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8272A" w:rsidRPr="006A4EED" w:rsidRDefault="0068272A" w:rsidP="0068272A">
      <w:pPr>
        <w:spacing w:before="0"/>
        <w:rPr>
          <w:rFonts w:eastAsia="TimesNewRomanPSMT" w:cs="Arial"/>
        </w:rPr>
      </w:pPr>
    </w:p>
    <w:p w:rsidR="0068272A" w:rsidRPr="006A4EED" w:rsidRDefault="0068272A" w:rsidP="0068272A">
      <w:pPr>
        <w:spacing w:before="0"/>
        <w:rPr>
          <w:rFonts w:cs="Arial"/>
          <w:lang w:val="sr-Cyrl-CS" w:eastAsia="ar-SA"/>
        </w:rPr>
      </w:pPr>
      <w:r w:rsidRPr="006A4EED">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6A4EED">
        <w:rPr>
          <w:rFonts w:eastAsia="TimesNewRomanPSMT" w:cs="Arial"/>
          <w:lang w:val="sr-Cyrl-CS"/>
        </w:rPr>
        <w:t xml:space="preserve">Сталне </w:t>
      </w:r>
      <w:r w:rsidRPr="006A4EED">
        <w:rPr>
          <w:rFonts w:eastAsia="TimesNewRomanPSMT" w:cs="Arial"/>
        </w:rPr>
        <w:t>арбитраже при ПКС уз примену Правилника ПКС и процесног и материјалног права Републике Србије</w:t>
      </w:r>
      <w:r w:rsidRPr="006A4EED">
        <w:rPr>
          <w:rFonts w:eastAsia="TimesNewRomanPSMT" w:cs="Arial"/>
          <w:lang w:val="sr-Cyrl-RS"/>
        </w:rPr>
        <w:t>,</w:t>
      </w:r>
      <w:r w:rsidRPr="006A4EED">
        <w:rPr>
          <w:rFonts w:cs="Arial"/>
          <w:lang w:val="sr-Cyrl-CS" w:eastAsia="ar-SA"/>
        </w:rPr>
        <w:t xml:space="preserve"> са местом рада арбитраже у Београду.</w:t>
      </w:r>
    </w:p>
    <w:p w:rsidR="0068272A" w:rsidRPr="006A4EED" w:rsidRDefault="0068272A" w:rsidP="0068272A">
      <w:pPr>
        <w:spacing w:before="0"/>
        <w:rPr>
          <w:rFonts w:eastAsia="TimesNewRomanPSMT" w:cs="Arial"/>
        </w:rPr>
      </w:pPr>
      <w:r w:rsidRPr="006A4EED">
        <w:rPr>
          <w:rFonts w:eastAsia="TimesNewRomanPSMT" w:cs="Arial"/>
        </w:rPr>
        <w:t xml:space="preserve"> </w:t>
      </w:r>
    </w:p>
    <w:p w:rsidR="0068272A" w:rsidRDefault="0068272A" w:rsidP="0068272A">
      <w:pPr>
        <w:spacing w:before="0"/>
        <w:rPr>
          <w:rFonts w:cs="Arial"/>
          <w:lang w:val="sr-Cyrl-CS" w:eastAsia="ar-SA"/>
        </w:rPr>
      </w:pPr>
      <w:r w:rsidRPr="006A4EED">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rsidR="0068272A" w:rsidRDefault="0068272A" w:rsidP="0068272A">
      <w:pPr>
        <w:tabs>
          <w:tab w:val="left" w:pos="567"/>
        </w:tabs>
        <w:spacing w:before="0"/>
        <w:rPr>
          <w:rFonts w:cs="Arial"/>
          <w:lang w:val="ru-RU"/>
        </w:rPr>
      </w:pPr>
    </w:p>
    <w:p w:rsidR="0068272A" w:rsidRDefault="0068272A" w:rsidP="0068272A">
      <w:pPr>
        <w:spacing w:before="0"/>
        <w:rPr>
          <w:rFonts w:eastAsia="TimesNewRomanPSMT" w:cs="Arial"/>
          <w:lang w:val="sr-Cyrl-RS"/>
        </w:rPr>
      </w:pPr>
      <w:r w:rsidRPr="006A4EED">
        <w:rPr>
          <w:rFonts w:eastAsia="TimesNewRomanPSMT" w:cs="Arial"/>
        </w:rPr>
        <w:t xml:space="preserve">Банкарска гаранција ће бити враћена </w:t>
      </w:r>
      <w:r>
        <w:rPr>
          <w:rFonts w:eastAsia="TimesNewRomanPSMT" w:cs="Arial"/>
          <w:lang w:val="sr-Cyrl-RS"/>
        </w:rPr>
        <w:t>П</w:t>
      </w:r>
      <w:r w:rsidRPr="006A4EED">
        <w:rPr>
          <w:rFonts w:eastAsia="TimesNewRomanPSMT" w:cs="Arial"/>
        </w:rPr>
        <w:t xml:space="preserve">онуђачу са којим није закључен уговор по закључењу уговора са </w:t>
      </w:r>
      <w:r>
        <w:rPr>
          <w:rFonts w:eastAsia="TimesNewRomanPSMT" w:cs="Arial"/>
          <w:lang w:val="sr-Cyrl-RS"/>
        </w:rPr>
        <w:t>П</w:t>
      </w:r>
      <w:r w:rsidRPr="006A4EED">
        <w:rPr>
          <w:rFonts w:eastAsia="TimesNewRomanPSMT" w:cs="Arial"/>
        </w:rPr>
        <w:t xml:space="preserve">онуђачем чија је понуда изабрана као најповољнија, а </w:t>
      </w:r>
      <w:r>
        <w:rPr>
          <w:rFonts w:eastAsia="TimesNewRomanPSMT" w:cs="Arial"/>
          <w:lang w:val="sr-Cyrl-RS"/>
        </w:rPr>
        <w:t>П</w:t>
      </w:r>
      <w:r w:rsidRPr="006A4EED">
        <w:rPr>
          <w:rFonts w:eastAsia="TimesNewRomanPSMT" w:cs="Arial"/>
        </w:rPr>
        <w:t xml:space="preserve">онуђачу са којим је закључен уговор </w:t>
      </w:r>
      <w:r w:rsidRPr="006A4EED">
        <w:rPr>
          <w:rFonts w:eastAsia="TimesNewRomanPSMT" w:cs="Arial"/>
          <w:lang w:val="sr-Cyrl-CS"/>
        </w:rPr>
        <w:t>након</w:t>
      </w:r>
      <w:r w:rsidRPr="006A4EED">
        <w:rPr>
          <w:rFonts w:eastAsia="TimesNewRomanPSMT" w:cs="Arial"/>
        </w:rPr>
        <w:t xml:space="preserve"> предаје Наручиоцу инструмената обезбеђења извршења уговорених обавеза која су захтевана Уговором.</w:t>
      </w:r>
    </w:p>
    <w:p w:rsidR="00CA3351" w:rsidRPr="00CA3351" w:rsidRDefault="00CA3351" w:rsidP="00CA3351">
      <w:pPr>
        <w:spacing w:before="0"/>
        <w:rPr>
          <w:rFonts w:eastAsia="TimesNewRomanPSMT" w:cs="Arial"/>
          <w:lang w:val="sr-Cyrl-RS"/>
        </w:rPr>
      </w:pPr>
      <w:r w:rsidRPr="00CA3351">
        <w:rPr>
          <w:rFonts w:eastAsia="TimesNewRomanPSMT" w:cs="Arial"/>
          <w:lang w:val="sr-Cyrl-RS"/>
        </w:rPr>
        <w:t>Уколико гаранцију издаје страна банка, мора имати кредитни рејтинг.</w:t>
      </w:r>
    </w:p>
    <w:p w:rsidR="00CA3351" w:rsidRPr="00822C94" w:rsidRDefault="00CA3351" w:rsidP="00CA3351">
      <w:pPr>
        <w:spacing w:before="0"/>
        <w:rPr>
          <w:rFonts w:eastAsia="TimesNewRomanPSMT" w:cs="Arial"/>
          <w:lang w:val="sr-Cyrl-RS"/>
        </w:rPr>
      </w:pPr>
      <w:r w:rsidRPr="00CA3351">
        <w:rPr>
          <w:rFonts w:eastAsia="TimesNewRomanPSMT" w:cs="Arial"/>
          <w:lang w:val="sr-Cyrl-RS"/>
        </w:rPr>
        <w:t>Банкарска гаранција мора бити у валути Понуде.</w:t>
      </w:r>
    </w:p>
    <w:p w:rsidR="0068272A" w:rsidRDefault="0068272A" w:rsidP="005474D3">
      <w:pPr>
        <w:spacing w:before="0" w:after="120"/>
        <w:rPr>
          <w:rFonts w:cs="Arial"/>
          <w:b/>
          <w:noProof/>
          <w:lang w:val="sr-Cyrl-CS"/>
        </w:rPr>
      </w:pPr>
    </w:p>
    <w:p w:rsidR="005474D3" w:rsidRPr="005474D3" w:rsidRDefault="005474D3" w:rsidP="005474D3">
      <w:pPr>
        <w:spacing w:before="0" w:after="120"/>
        <w:rPr>
          <w:rFonts w:cs="Arial"/>
        </w:rPr>
      </w:pPr>
      <w:r>
        <w:rPr>
          <w:rFonts w:cs="Arial"/>
          <w:b/>
          <w:noProof/>
          <w:lang w:val="sr-Cyrl-CS"/>
        </w:rPr>
        <w:t>Средство финансијског обезбеђења за добро извршење посла</w:t>
      </w:r>
    </w:p>
    <w:p w:rsidR="005A556D" w:rsidRPr="00DB347B" w:rsidRDefault="007F4996" w:rsidP="005A556D">
      <w:pPr>
        <w:spacing w:before="0"/>
        <w:rPr>
          <w:rFonts w:cs="Arial"/>
        </w:rPr>
      </w:pPr>
      <w:r w:rsidRPr="006A4EED">
        <w:rPr>
          <w:rFonts w:cs="Arial"/>
        </w:rPr>
        <w:t>Изабрани понуђач је дужан да у тренутку закључења Уговора</w:t>
      </w:r>
      <w:r w:rsidRPr="006A4EED">
        <w:rPr>
          <w:rFonts w:cs="Arial"/>
          <w:lang w:val="sr-Cyrl-CS"/>
        </w:rPr>
        <w:t>,</w:t>
      </w:r>
      <w:r w:rsidRPr="006A4EED">
        <w:rPr>
          <w:rFonts w:cs="Arial"/>
        </w:rPr>
        <w:t xml:space="preserve"> а најкасније у року од 10 (</w:t>
      </w:r>
      <w:r>
        <w:rPr>
          <w:rFonts w:cs="Arial"/>
          <w:lang w:val="sr-Cyrl-RS"/>
        </w:rPr>
        <w:t xml:space="preserve">словима: </w:t>
      </w:r>
      <w:r w:rsidRPr="006A4EED">
        <w:rPr>
          <w:rFonts w:cs="Arial"/>
        </w:rPr>
        <w:t>десет) дана од дана обостраног потписивања Уговора 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r>
        <w:rPr>
          <w:rFonts w:cs="Arial"/>
          <w:lang w:val="sr-Cyrl-RS"/>
        </w:rPr>
        <w:t xml:space="preserve"> </w:t>
      </w:r>
      <w:r w:rsidR="005A556D" w:rsidRPr="005A556D">
        <w:rPr>
          <w:rFonts w:cs="Arial"/>
          <w:b/>
        </w:rPr>
        <w:t>банкарску</w:t>
      </w:r>
      <w:r w:rsidR="0014147D">
        <w:rPr>
          <w:rFonts w:cs="Arial"/>
          <w:b/>
          <w:lang w:val="sr-Cyrl-RS"/>
        </w:rPr>
        <w:t xml:space="preserve"> </w:t>
      </w:r>
      <w:r w:rsidR="005A556D" w:rsidRPr="005A556D">
        <w:rPr>
          <w:rFonts w:cs="Arial"/>
          <w:b/>
        </w:rPr>
        <w:t>гаранцију за добро извршење посла.</w:t>
      </w:r>
    </w:p>
    <w:p w:rsidR="00795379" w:rsidRPr="00DB347B" w:rsidRDefault="00795379" w:rsidP="00795379">
      <w:pPr>
        <w:rPr>
          <w:rFonts w:cs="Arial"/>
        </w:rPr>
      </w:pPr>
      <w:r w:rsidRPr="00DB347B">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795379" w:rsidRPr="00DB347B" w:rsidRDefault="00795379" w:rsidP="00795379">
      <w:pPr>
        <w:rPr>
          <w:rFonts w:cs="Arial"/>
        </w:rPr>
      </w:pPr>
      <w:r w:rsidRPr="00DB347B">
        <w:rPr>
          <w:rFonts w:cs="Arial"/>
        </w:rPr>
        <w:t>Банкарска гаранција мора трајати најмање 30 (словима:тридесет) календарских дан</w:t>
      </w:r>
      <w:r w:rsidR="007E1F21">
        <w:rPr>
          <w:rFonts w:cs="Arial"/>
          <w:lang w:val="sr-Cyrl-RS"/>
        </w:rPr>
        <w:t xml:space="preserve">а </w:t>
      </w:r>
      <w:r w:rsidRPr="00DB347B">
        <w:rPr>
          <w:rFonts w:cs="Arial"/>
        </w:rPr>
        <w:t>дуже од рока одређеног за коначно извршење посла.</w:t>
      </w:r>
    </w:p>
    <w:p w:rsidR="00795379" w:rsidRPr="00DB347B" w:rsidRDefault="00795379" w:rsidP="00795379">
      <w:pPr>
        <w:rPr>
          <w:rFonts w:cs="Arial"/>
        </w:rPr>
      </w:pPr>
      <w:r w:rsidRPr="00DB347B">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D72AD8">
        <w:rPr>
          <w:rFonts w:cs="Arial"/>
          <w:lang w:val="sr-Cyrl-RS"/>
        </w:rPr>
        <w:t xml:space="preserve"> </w:t>
      </w:r>
      <w:r w:rsidRPr="00DB347B">
        <w:rPr>
          <w:rFonts w:cs="Arial"/>
        </w:rPr>
        <w:t xml:space="preserve">Поднета банкарска гаранција </w:t>
      </w:r>
      <w:r w:rsidRPr="00DB347B">
        <w:rPr>
          <w:rFonts w:cs="Arial"/>
        </w:rPr>
        <w:lastRenderedPageBreak/>
        <w:t>не може да садржи додатне услове за исплату, краће рокове, мањи износ или промењену месну надлежност за решавање спорова.</w:t>
      </w:r>
    </w:p>
    <w:p w:rsidR="00795379" w:rsidRPr="00DB347B" w:rsidRDefault="00795379" w:rsidP="00795379">
      <w:pPr>
        <w:rPr>
          <w:rFonts w:cs="Arial"/>
        </w:rPr>
      </w:pPr>
      <w:r w:rsidRPr="00DB347B">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795379" w:rsidRPr="00DB347B" w:rsidRDefault="00795379" w:rsidP="00795379">
      <w:pPr>
        <w:rPr>
          <w:rFonts w:cs="Arial"/>
        </w:rPr>
      </w:pPr>
      <w:r w:rsidRPr="00DB347B">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95379" w:rsidRDefault="00795379" w:rsidP="00687DCD">
      <w:pPr>
        <w:spacing w:before="0" w:after="120"/>
        <w:rPr>
          <w:rFonts w:cs="Arial"/>
        </w:rPr>
      </w:pPr>
      <w:r w:rsidRPr="00DB347B">
        <w:rPr>
          <w:rFonts w:cs="Arial"/>
        </w:rPr>
        <w:t>У случају да је пословно седиште банке гаранта изван Републике Србије у случају спора по овој Гаранцији, утврђуј</w:t>
      </w:r>
      <w:r w:rsidR="005E3AFB">
        <w:rPr>
          <w:rFonts w:cs="Arial"/>
        </w:rPr>
        <w:t xml:space="preserve">е се надлежност </w:t>
      </w:r>
      <w:r w:rsidR="005E3AFB">
        <w:rPr>
          <w:rFonts w:cs="Arial"/>
          <w:lang w:val="sr-Cyrl-RS"/>
        </w:rPr>
        <w:t>сталне</w:t>
      </w:r>
      <w:r w:rsidRPr="00DB347B">
        <w:rPr>
          <w:rFonts w:cs="Arial"/>
        </w:rPr>
        <w:t xml:space="preserve"> арбитраже при ПКС уз примену Правилника ПКС и процесног и материјалног права Републике Србије.</w:t>
      </w:r>
    </w:p>
    <w:p w:rsidR="00D72AD8" w:rsidRPr="006A4EED" w:rsidRDefault="00D72AD8" w:rsidP="00D72AD8">
      <w:pPr>
        <w:spacing w:before="0"/>
        <w:rPr>
          <w:rFonts w:cs="Arial"/>
          <w:lang w:val="sr-Cyrl-RS"/>
        </w:rPr>
      </w:pPr>
      <w:r w:rsidRPr="006A4EED">
        <w:rPr>
          <w:rFonts w:cs="Arial"/>
          <w:lang w:val="sr-Cyrl-RS"/>
        </w:rPr>
        <w:t>Банкарска гаранција се не може уступити  и  није преносива без сагласности уговорних страна и емисионе банке.</w:t>
      </w:r>
    </w:p>
    <w:p w:rsidR="00D72AD8" w:rsidRDefault="00D72AD8" w:rsidP="00D72AD8">
      <w:pPr>
        <w:spacing w:before="0"/>
        <w:rPr>
          <w:rFonts w:cs="Arial"/>
          <w:lang w:val="sr-Cyrl-RS"/>
        </w:rPr>
      </w:pPr>
      <w:r w:rsidRPr="006A4EED">
        <w:rPr>
          <w:rFonts w:cs="Arial"/>
          <w:lang w:val="sr-Cyrl-RS"/>
        </w:rPr>
        <w:t>На ову  банкарску гар</w:t>
      </w:r>
      <w:r>
        <w:rPr>
          <w:rFonts w:cs="Arial"/>
          <w:lang w:val="sr-Cyrl-RS"/>
        </w:rPr>
        <w:t>а</w:t>
      </w:r>
      <w:r w:rsidRPr="006A4EED">
        <w:rPr>
          <w:rFonts w:cs="Arial"/>
          <w:lang w:val="sr-Cyrl-RS"/>
        </w:rPr>
        <w:t>нцију примењују се Једнообразна правила за гаранције на позив   (</w:t>
      </w:r>
      <w:r w:rsidRPr="006A4EED">
        <w:rPr>
          <w:rFonts w:cs="Arial"/>
        </w:rPr>
        <w:t>URDG</w:t>
      </w:r>
      <w:r w:rsidRPr="006A4EED">
        <w:rPr>
          <w:rFonts w:cs="Arial"/>
          <w:lang w:val="sr-Cyrl-RS"/>
        </w:rPr>
        <w:t xml:space="preserve"> 758) Међународне трговинске коморе у Паризу.</w:t>
      </w:r>
    </w:p>
    <w:p w:rsidR="00D72AD8" w:rsidRDefault="00D72AD8" w:rsidP="00D72AD8">
      <w:pPr>
        <w:spacing w:before="0"/>
        <w:rPr>
          <w:rFonts w:cs="Arial"/>
          <w:lang w:val="sr-Cyrl-RS"/>
        </w:rPr>
      </w:pPr>
      <w:r w:rsidRPr="00CE21BD">
        <w:rPr>
          <w:rFonts w:cs="Arial"/>
          <w:lang w:val="sr-Cyrl-RS"/>
        </w:rPr>
        <w:t>Ова гаранција истиче на наведени  датум, без обзира да ли је овај документ враћен или  није.</w:t>
      </w:r>
    </w:p>
    <w:p w:rsidR="00CA3351" w:rsidRPr="00CA3351" w:rsidRDefault="00CA3351" w:rsidP="00CA3351">
      <w:pPr>
        <w:spacing w:before="0" w:after="120"/>
        <w:rPr>
          <w:rFonts w:cs="Arial"/>
        </w:rPr>
      </w:pPr>
      <w:r w:rsidRPr="00CA3351">
        <w:rPr>
          <w:rFonts w:cs="Arial"/>
        </w:rPr>
        <w:t>Уколико гаранцију издаје страна банка, мора имати кредитни рејтинг.</w:t>
      </w:r>
    </w:p>
    <w:p w:rsidR="00D72AD8" w:rsidRPr="00DB347B" w:rsidRDefault="00CA3351" w:rsidP="00CA3351">
      <w:pPr>
        <w:spacing w:before="0" w:after="120"/>
        <w:rPr>
          <w:rFonts w:cs="Arial"/>
        </w:rPr>
      </w:pPr>
      <w:r w:rsidRPr="00CA3351">
        <w:rPr>
          <w:rFonts w:cs="Arial"/>
        </w:rPr>
        <w:t>Банкарска гаранција мора бити у валути Понуде.</w:t>
      </w:r>
    </w:p>
    <w:p w:rsidR="008B243D" w:rsidRPr="008A5E3C" w:rsidRDefault="00795379" w:rsidP="0014147D">
      <w:pPr>
        <w:spacing w:after="120"/>
        <w:rPr>
          <w:rFonts w:cs="Arial"/>
        </w:rPr>
      </w:pPr>
      <w:r w:rsidRPr="008A5E3C">
        <w:rPr>
          <w:rFonts w:cs="Arial"/>
          <w:b/>
          <w:noProof/>
          <w:lang w:val="sr-Cyrl-CS"/>
        </w:rPr>
        <w:t xml:space="preserve">Средство финансијског обезбеђења за </w:t>
      </w:r>
      <w:r w:rsidR="008B243D" w:rsidRPr="008A5E3C">
        <w:rPr>
          <w:rFonts w:cs="Arial"/>
          <w:b/>
          <w:noProof/>
          <w:lang w:val="sr-Cyrl-CS"/>
        </w:rPr>
        <w:t>отклањање недостатака</w:t>
      </w:r>
      <w:r w:rsidRPr="008A5E3C">
        <w:rPr>
          <w:rFonts w:cs="Arial"/>
          <w:b/>
          <w:noProof/>
          <w:lang w:val="sr-Cyrl-CS"/>
        </w:rPr>
        <w:t xml:space="preserve"> у гарантном </w:t>
      </w:r>
      <w:r w:rsidR="007F4996" w:rsidRPr="008A5E3C">
        <w:rPr>
          <w:rFonts w:cs="Arial"/>
          <w:b/>
          <w:noProof/>
          <w:lang w:val="sr-Cyrl-CS"/>
        </w:rPr>
        <w:t>року</w:t>
      </w:r>
      <w:r w:rsidR="008B243D" w:rsidRPr="008A5E3C">
        <w:t>.</w:t>
      </w:r>
    </w:p>
    <w:p w:rsidR="00F41521" w:rsidRPr="00F41521" w:rsidRDefault="0014147D" w:rsidP="00F41521">
      <w:pPr>
        <w:rPr>
          <w:rFonts w:cs="Arial"/>
        </w:rPr>
      </w:pPr>
      <w:r>
        <w:rPr>
          <w:rFonts w:cs="Arial"/>
          <w:noProof/>
          <w:lang w:val="sr-Cyrl-CS"/>
        </w:rPr>
        <w:t>Изабрани Понуђач</w:t>
      </w:r>
      <w:r w:rsidR="001C6C22">
        <w:rPr>
          <w:rFonts w:cs="Arial"/>
          <w:noProof/>
          <w:lang w:val="sr-Cyrl-CS"/>
        </w:rPr>
        <w:t xml:space="preserve"> обавезује се да приликом</w:t>
      </w:r>
      <w:r w:rsidR="001C6C22" w:rsidRPr="00286E97">
        <w:rPr>
          <w:rFonts w:cs="Arial"/>
          <w:noProof/>
          <w:lang w:val="sr-Cyrl-CS"/>
        </w:rPr>
        <w:t xml:space="preserve"> </w:t>
      </w:r>
      <w:r w:rsidR="001C6C22">
        <w:rPr>
          <w:rFonts w:cs="Arial"/>
          <w:noProof/>
          <w:lang w:val="sr-Cyrl-CS"/>
        </w:rPr>
        <w:t xml:space="preserve">прве испоруке добара Наручиоцу преда </w:t>
      </w:r>
      <w:r w:rsidR="008B243D">
        <w:rPr>
          <w:rFonts w:cs="Arial"/>
          <w:noProof/>
          <w:lang w:val="sr-Cyrl-CS"/>
        </w:rPr>
        <w:t xml:space="preserve"> </w:t>
      </w:r>
      <w:r w:rsidR="008B243D">
        <w:rPr>
          <w:rFonts w:cs="Arial"/>
          <w:b/>
          <w:noProof/>
          <w:lang w:val="sr-Cyrl-CS"/>
        </w:rPr>
        <w:t>гаранцију банке</w:t>
      </w:r>
      <w:r w:rsidR="008B243D" w:rsidRPr="00DB347B">
        <w:rPr>
          <w:rFonts w:cs="Arial"/>
          <w:b/>
          <w:noProof/>
          <w:lang w:val="sr-Cyrl-CS"/>
        </w:rPr>
        <w:t xml:space="preserve"> за  </w:t>
      </w:r>
      <w:r w:rsidR="008B243D">
        <w:rPr>
          <w:rFonts w:cs="Arial"/>
          <w:b/>
          <w:noProof/>
          <w:lang w:val="sr-Cyrl-CS"/>
        </w:rPr>
        <w:t xml:space="preserve">отклањање недостатака у гарантном </w:t>
      </w:r>
      <w:r w:rsidR="007F4996">
        <w:rPr>
          <w:rFonts w:cs="Arial"/>
          <w:b/>
          <w:noProof/>
          <w:lang w:val="sr-Cyrl-CS"/>
        </w:rPr>
        <w:t>року</w:t>
      </w:r>
      <w:r w:rsidR="00F47A50">
        <w:rPr>
          <w:rFonts w:cs="Arial"/>
          <w:b/>
          <w:noProof/>
          <w:lang w:val="sr-Cyrl-CS"/>
        </w:rPr>
        <w:t xml:space="preserve"> </w:t>
      </w:r>
      <w:r w:rsidR="00F41521" w:rsidRPr="00F41521">
        <w:rPr>
          <w:rFonts w:cs="Arial"/>
        </w:rPr>
        <w:t>која је неопозива, безусловна,без права на приговор и платива на први позив, издата у висини од 5% од укупно уговорене цене (без ПДВ</w:t>
      </w:r>
      <w:r w:rsidR="006E2E11">
        <w:rPr>
          <w:rFonts w:cs="Arial"/>
        </w:rPr>
        <w:t>-а</w:t>
      </w:r>
      <w:r w:rsidR="00F41521" w:rsidRPr="00F41521">
        <w:rPr>
          <w:rFonts w:cs="Arial"/>
        </w:rPr>
        <w:t>) са роком важења 30(</w:t>
      </w:r>
      <w:r w:rsidR="00895786">
        <w:rPr>
          <w:rFonts w:cs="Arial"/>
          <w:lang w:val="sr-Cyrl-RS"/>
        </w:rPr>
        <w:t>словима:</w:t>
      </w:r>
      <w:r w:rsidR="00F41521" w:rsidRPr="00F41521">
        <w:rPr>
          <w:rFonts w:cs="Arial"/>
        </w:rPr>
        <w:t>тридесет)</w:t>
      </w:r>
      <w:r w:rsidR="005C2284">
        <w:rPr>
          <w:rFonts w:cs="Arial"/>
          <w:lang w:val="sr-Cyrl-RS"/>
        </w:rPr>
        <w:t xml:space="preserve"> календарских</w:t>
      </w:r>
      <w:r w:rsidR="00F41521" w:rsidRPr="00F41521">
        <w:rPr>
          <w:rFonts w:cs="Arial"/>
        </w:rPr>
        <w:t xml:space="preserve"> дана дужим о</w:t>
      </w:r>
      <w:r w:rsidR="0008759F">
        <w:rPr>
          <w:rFonts w:cs="Arial"/>
          <w:lang w:val="sr-Cyrl-RS"/>
        </w:rPr>
        <w:t xml:space="preserve">д уговореног </w:t>
      </w:r>
      <w:r w:rsidR="00F41521" w:rsidRPr="00F41521">
        <w:rPr>
          <w:rFonts w:cs="Arial"/>
        </w:rPr>
        <w:t>гарантног рока</w:t>
      </w:r>
      <w:r w:rsidR="008A5E3C">
        <w:rPr>
          <w:rFonts w:cs="Arial"/>
          <w:lang w:val="sr-Cyrl-RS"/>
        </w:rPr>
        <w:t>.</w:t>
      </w:r>
      <w:r w:rsidR="008A5E3C" w:rsidRPr="008A5E3C">
        <w:rPr>
          <w:rFonts w:cs="Arial"/>
        </w:rPr>
        <w:t xml:space="preserve"> </w:t>
      </w:r>
      <w:r w:rsidR="008A5E3C">
        <w:rPr>
          <w:rFonts w:cs="Arial"/>
          <w:lang w:val="sr-Cyrl-RS"/>
        </w:rPr>
        <w:t>Е</w:t>
      </w:r>
      <w:r w:rsidR="008A5E3C" w:rsidRPr="00DF14D5">
        <w:rPr>
          <w:rFonts w:cs="Arial"/>
        </w:rPr>
        <w:t xml:space="preserve">вентуални продужетак рока важења </w:t>
      </w:r>
      <w:r w:rsidR="008A5E3C" w:rsidRPr="00DF14D5">
        <w:rPr>
          <w:rFonts w:cs="Arial"/>
          <w:lang w:val="sr-Cyrl-RS"/>
        </w:rPr>
        <w:t>гарантног рока</w:t>
      </w:r>
      <w:r w:rsidR="008A5E3C" w:rsidRPr="00DF14D5">
        <w:rPr>
          <w:rFonts w:cs="Arial"/>
        </w:rPr>
        <w:t xml:space="preserve"> има за последицу и продужење рока важења </w:t>
      </w:r>
      <w:r w:rsidR="008A5E3C" w:rsidRPr="00DF14D5">
        <w:rPr>
          <w:rFonts w:cs="Arial"/>
          <w:lang w:val="sr-Cyrl-RS"/>
        </w:rPr>
        <w:t>бакарске гаранције</w:t>
      </w:r>
      <w:r w:rsidR="00F41521" w:rsidRPr="00F41521">
        <w:rPr>
          <w:rFonts w:cs="Arial"/>
        </w:rPr>
        <w:t>.</w:t>
      </w:r>
    </w:p>
    <w:p w:rsidR="00F41521" w:rsidRPr="00F41521" w:rsidRDefault="00F41521" w:rsidP="00F41521">
      <w:pPr>
        <w:rPr>
          <w:rFonts w:cs="Arial"/>
        </w:rPr>
      </w:pPr>
      <w:r w:rsidRPr="00F41521">
        <w:rPr>
          <w:rFonts w:cs="Arial"/>
        </w:rPr>
        <w:t xml:space="preserve">Банкарска гаранција за отклањање недостатака у гарантном року, доставља се  у тренутку </w:t>
      </w:r>
      <w:r w:rsidR="00DE2FD7">
        <w:rPr>
          <w:rFonts w:cs="Arial"/>
          <w:lang w:val="sr-Cyrl-RS"/>
        </w:rPr>
        <w:t xml:space="preserve">прве </w:t>
      </w:r>
      <w:r w:rsidRPr="00DE2FD7">
        <w:rPr>
          <w:rFonts w:cs="Arial"/>
        </w:rPr>
        <w:t xml:space="preserve">испоруке предмета </w:t>
      </w:r>
      <w:r w:rsidR="00DE2FD7">
        <w:rPr>
          <w:rFonts w:cs="Arial"/>
          <w:lang w:val="sr-Cyrl-RS"/>
        </w:rPr>
        <w:t>У</w:t>
      </w:r>
      <w:r w:rsidRPr="00DE2FD7">
        <w:rPr>
          <w:rFonts w:cs="Arial"/>
        </w:rPr>
        <w:t>гов</w:t>
      </w:r>
      <w:r w:rsidR="00A33E9E" w:rsidRPr="00DE2FD7">
        <w:rPr>
          <w:rFonts w:cs="Arial"/>
        </w:rPr>
        <w:t>ора</w:t>
      </w:r>
      <w:r w:rsidRPr="00DE2FD7">
        <w:rPr>
          <w:rFonts w:cs="Arial"/>
        </w:rPr>
        <w:t>.</w:t>
      </w:r>
      <w:r w:rsidRPr="00F41521">
        <w:rPr>
          <w:rFonts w:cs="Arial"/>
        </w:rPr>
        <w:t xml:space="preserve">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F41521" w:rsidRPr="00F41521" w:rsidRDefault="00F41521" w:rsidP="00F41521">
      <w:pPr>
        <w:rPr>
          <w:rFonts w:cs="Arial"/>
        </w:rPr>
      </w:pPr>
      <w:r w:rsidRPr="00F41521">
        <w:rPr>
          <w:rFonts w:cs="Arial"/>
        </w:rPr>
        <w:t>Достављена банкарска гаранција  не може да садржи додатне услове за исплату, краћи рок и мањи износ.</w:t>
      </w:r>
    </w:p>
    <w:p w:rsidR="006E2E11" w:rsidRDefault="00F41521" w:rsidP="0014147D">
      <w:pPr>
        <w:spacing w:after="120"/>
        <w:rPr>
          <w:rFonts w:cs="Arial"/>
        </w:rPr>
      </w:pPr>
      <w:r w:rsidRPr="00F41521">
        <w:rPr>
          <w:rFonts w:cs="Arial"/>
        </w:rPr>
        <w:t>Наручилац</w:t>
      </w:r>
      <w:r w:rsidR="00982D27">
        <w:rPr>
          <w:rFonts w:cs="Arial"/>
          <w:lang w:val="sr-Cyrl-RS"/>
        </w:rPr>
        <w:t xml:space="preserve"> </w:t>
      </w:r>
      <w:r w:rsidRPr="00F41521">
        <w:rPr>
          <w:rFonts w:cs="Arial"/>
        </w:rPr>
        <w:t xml:space="preserve">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D72AD8" w:rsidRPr="00DF14D5" w:rsidRDefault="00D72AD8" w:rsidP="00D72AD8">
      <w:pPr>
        <w:spacing w:before="0"/>
        <w:rPr>
          <w:rFonts w:cs="Arial"/>
          <w:lang w:val="sr-Cyrl-CS" w:eastAsia="ar-SA"/>
        </w:rPr>
      </w:pPr>
      <w:r w:rsidRPr="00DF14D5">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72AD8" w:rsidRPr="00DF14D5" w:rsidRDefault="00D72AD8" w:rsidP="00D72AD8">
      <w:pPr>
        <w:spacing w:before="0"/>
        <w:rPr>
          <w:rFonts w:cs="Arial"/>
          <w:lang w:val="sr-Cyrl-CS" w:eastAsia="ar-SA"/>
        </w:rPr>
      </w:pPr>
    </w:p>
    <w:p w:rsidR="00D72AD8" w:rsidRPr="00DF14D5" w:rsidRDefault="00D72AD8" w:rsidP="00D72AD8">
      <w:pPr>
        <w:spacing w:before="0"/>
        <w:rPr>
          <w:rFonts w:cs="Arial"/>
          <w:lang w:val="sr-Cyrl-CS" w:eastAsia="ar-SA"/>
        </w:rPr>
      </w:pPr>
      <w:r w:rsidRPr="00DF14D5">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rsidR="00D72AD8" w:rsidRPr="00DF14D5" w:rsidRDefault="00D72AD8" w:rsidP="00D72AD8">
      <w:pPr>
        <w:spacing w:before="0"/>
        <w:rPr>
          <w:rFonts w:cs="Arial"/>
          <w:lang w:val="sr-Cyrl-CS" w:eastAsia="ar-SA"/>
        </w:rPr>
      </w:pPr>
    </w:p>
    <w:p w:rsidR="00D72AD8" w:rsidRPr="00DF14D5" w:rsidRDefault="00D72AD8" w:rsidP="00D72AD8">
      <w:pPr>
        <w:spacing w:before="0"/>
        <w:rPr>
          <w:rFonts w:cs="Arial"/>
          <w:lang w:val="sr-Cyrl-CS" w:eastAsia="ar-SA"/>
        </w:rPr>
      </w:pPr>
      <w:r w:rsidRPr="00DF14D5">
        <w:rPr>
          <w:rFonts w:cs="Arial"/>
          <w:lang w:val="sr-Cyrl-CS" w:eastAsia="ar-SA"/>
        </w:rPr>
        <w:t>Банкарска гаранција се не може уступити и није преносива без сагласности уговорних страна и емисионе банке.</w:t>
      </w:r>
    </w:p>
    <w:p w:rsidR="00D72AD8" w:rsidRPr="00DF14D5" w:rsidRDefault="00D72AD8" w:rsidP="00D72AD8">
      <w:pPr>
        <w:spacing w:before="0"/>
        <w:rPr>
          <w:rFonts w:cs="Arial"/>
          <w:lang w:val="sr-Cyrl-CS" w:eastAsia="ar-SA"/>
        </w:rPr>
      </w:pPr>
    </w:p>
    <w:p w:rsidR="00D72AD8" w:rsidRPr="00DF14D5" w:rsidRDefault="00D72AD8" w:rsidP="00D72AD8">
      <w:pPr>
        <w:spacing w:before="0"/>
        <w:rPr>
          <w:rFonts w:cs="Arial"/>
          <w:lang w:val="sr-Cyrl-CS" w:eastAsia="ar-SA"/>
        </w:rPr>
      </w:pPr>
      <w:r w:rsidRPr="00DF14D5">
        <w:rPr>
          <w:rFonts w:cs="Arial"/>
          <w:lang w:val="sr-Cyrl-CS" w:eastAsia="ar-SA"/>
        </w:rPr>
        <w:t>На ову банкарску гар</w:t>
      </w:r>
      <w:r>
        <w:rPr>
          <w:rFonts w:cs="Arial"/>
          <w:lang w:val="sr-Cyrl-CS" w:eastAsia="ar-SA"/>
        </w:rPr>
        <w:t>а</w:t>
      </w:r>
      <w:r w:rsidRPr="00DF14D5">
        <w:rPr>
          <w:rFonts w:cs="Arial"/>
          <w:lang w:val="sr-Cyrl-CS" w:eastAsia="ar-SA"/>
        </w:rPr>
        <w:t>нцију примењују се Једнообразна правила за гаранције на позив ( URDG 758) Међународне трговинске коморе у Паризу.</w:t>
      </w:r>
    </w:p>
    <w:p w:rsidR="00D72AD8" w:rsidRPr="00DF14D5" w:rsidRDefault="00D72AD8" w:rsidP="00D72AD8">
      <w:pPr>
        <w:spacing w:before="0"/>
        <w:rPr>
          <w:rFonts w:cs="Arial"/>
          <w:lang w:val="sr-Cyrl-CS" w:eastAsia="ar-SA"/>
        </w:rPr>
      </w:pPr>
    </w:p>
    <w:p w:rsidR="00D72AD8" w:rsidRPr="00DF14D5" w:rsidRDefault="00D72AD8" w:rsidP="00D72AD8">
      <w:pPr>
        <w:spacing w:before="0"/>
        <w:rPr>
          <w:rFonts w:cs="Arial"/>
          <w:lang w:val="sr-Cyrl-CS" w:eastAsia="ar-SA"/>
        </w:rPr>
      </w:pPr>
      <w:r w:rsidRPr="00DF14D5">
        <w:rPr>
          <w:rFonts w:cs="Arial"/>
          <w:lang w:val="sr-Cyrl-CS" w:eastAsia="ar-SA"/>
        </w:rPr>
        <w:t>Ова гаранција истиче на наведени датум, без обзира да ли је овај документ враћен или није.</w:t>
      </w:r>
    </w:p>
    <w:p w:rsidR="00CA3351" w:rsidRPr="00CA3351" w:rsidRDefault="00CA3351" w:rsidP="00CA3351">
      <w:pPr>
        <w:spacing w:before="0"/>
        <w:outlineLvl w:val="0"/>
        <w:rPr>
          <w:rFonts w:cs="Arial"/>
          <w:lang w:val="sr-Cyrl-CS"/>
        </w:rPr>
      </w:pPr>
      <w:r w:rsidRPr="00CA3351">
        <w:rPr>
          <w:rFonts w:cs="Arial"/>
          <w:lang w:val="sr-Cyrl-CS"/>
        </w:rPr>
        <w:t>Уколико гаранцију издаје страна банка, мора имати кредитни рејтинг.</w:t>
      </w:r>
    </w:p>
    <w:p w:rsidR="00D72AD8" w:rsidRDefault="00CA3351" w:rsidP="00CA3351">
      <w:pPr>
        <w:spacing w:before="0"/>
        <w:outlineLvl w:val="0"/>
        <w:rPr>
          <w:rFonts w:cs="Arial"/>
          <w:lang w:val="sr-Cyrl-CS"/>
        </w:rPr>
      </w:pPr>
      <w:r w:rsidRPr="00CA3351">
        <w:rPr>
          <w:rFonts w:cs="Arial"/>
          <w:lang w:val="sr-Cyrl-CS"/>
        </w:rPr>
        <w:t>Банкарска гаранција мора бити у валути Понуде.</w:t>
      </w:r>
    </w:p>
    <w:p w:rsidR="00243323" w:rsidRPr="00BB381A" w:rsidRDefault="00243323" w:rsidP="00707C79">
      <w:pPr>
        <w:pStyle w:val="KDPodnaslov3"/>
        <w:keepNext w:val="0"/>
        <w:spacing w:before="0"/>
        <w:rPr>
          <w:rFonts w:eastAsia="TimesNewRomanPSMT" w:cs="Arial"/>
          <w:b/>
          <w:bCs/>
          <w:iCs/>
          <w:noProof/>
          <w:lang w:val="sr-Cyrl-CS"/>
        </w:rPr>
      </w:pPr>
      <w:r w:rsidRPr="00BB381A">
        <w:rPr>
          <w:rFonts w:eastAsia="TimesNewRomanPSMT" w:cs="Arial"/>
          <w:b/>
          <w:bCs/>
          <w:iCs/>
          <w:noProof/>
          <w:lang w:val="sr-Cyrl-CS"/>
        </w:rPr>
        <w:t>Достављање средстава финансијског обезбеђења</w:t>
      </w:r>
    </w:p>
    <w:p w:rsidR="00243323" w:rsidRDefault="00243323" w:rsidP="00707C79">
      <w:pPr>
        <w:tabs>
          <w:tab w:val="left" w:pos="567"/>
          <w:tab w:val="left" w:pos="709"/>
        </w:tabs>
        <w:rPr>
          <w:rFonts w:eastAsia="TimesNewRomanPSMT" w:cs="Arial"/>
          <w:bCs/>
          <w:noProof/>
          <w:lang w:val="sr-Cyrl-CS"/>
        </w:rPr>
      </w:pPr>
      <w:r w:rsidRPr="00BB381A">
        <w:rPr>
          <w:rFonts w:eastAsia="TimesNewRomanPSMT" w:cs="Arial"/>
          <w:bCs/>
          <w:noProof/>
          <w:lang w:val="sr-Cyrl-CS"/>
        </w:rPr>
        <w:t xml:space="preserve">Средство финансијског обезбеђења </w:t>
      </w:r>
      <w:r w:rsidRPr="00BB381A">
        <w:rPr>
          <w:rFonts w:eastAsia="TimesNewRomanPSMT" w:cs="Arial"/>
          <w:b/>
          <w:bCs/>
          <w:noProof/>
          <w:u w:val="single"/>
          <w:lang w:val="sr-Cyrl-CS"/>
        </w:rPr>
        <w:t>за озбиљност понуде</w:t>
      </w:r>
      <w:r w:rsidRPr="00BB381A">
        <w:rPr>
          <w:rFonts w:eastAsia="TimesNewRomanPSMT" w:cs="Arial"/>
          <w:bCs/>
          <w:noProof/>
          <w:lang w:val="sr-Cyrl-CS"/>
        </w:rPr>
        <w:t xml:space="preserve"> доставља се као саставни део пон</w:t>
      </w:r>
      <w:r w:rsidR="00707C79">
        <w:rPr>
          <w:rFonts w:eastAsia="TimesNewRomanPSMT" w:cs="Arial"/>
          <w:bCs/>
          <w:noProof/>
          <w:lang w:val="sr-Cyrl-CS"/>
        </w:rPr>
        <w:t>уде и гласи на Јавно пр</w:t>
      </w:r>
      <w:r w:rsidR="00324DAF">
        <w:rPr>
          <w:rFonts w:eastAsia="TimesNewRomanPSMT" w:cs="Arial"/>
          <w:bCs/>
          <w:noProof/>
          <w:lang w:val="sr-Cyrl-CS"/>
        </w:rPr>
        <w:t>едузеће "Електропривреда Србије"</w:t>
      </w:r>
      <w:r w:rsidR="003761DF">
        <w:rPr>
          <w:rFonts w:eastAsia="TimesNewRomanPSMT" w:cs="Arial"/>
          <w:bCs/>
          <w:noProof/>
          <w:lang w:val="sr-Cyrl-CS"/>
        </w:rPr>
        <w:t xml:space="preserve"> Београд,</w:t>
      </w:r>
      <w:r w:rsidR="00D72AD8">
        <w:rPr>
          <w:rFonts w:eastAsia="TimesNewRomanPSMT" w:cs="Arial"/>
          <w:bCs/>
          <w:noProof/>
          <w:lang w:val="sr-Cyrl-CS"/>
        </w:rPr>
        <w:t xml:space="preserve"> </w:t>
      </w:r>
      <w:r w:rsidR="003761DF">
        <w:rPr>
          <w:rFonts w:eastAsia="TimesNewRomanPSMT" w:cs="Arial"/>
          <w:bCs/>
          <w:noProof/>
          <w:lang w:val="sr-Cyrl-CS"/>
        </w:rPr>
        <w:t>Балканска 13</w:t>
      </w:r>
      <w:r w:rsidRPr="00BB381A">
        <w:rPr>
          <w:rFonts w:eastAsia="TimesNewRomanPSMT" w:cs="Arial"/>
          <w:bCs/>
          <w:noProof/>
          <w:lang w:val="sr-Cyrl-CS"/>
        </w:rPr>
        <w:t xml:space="preserve">  Београд</w:t>
      </w:r>
      <w:r w:rsidR="00D72AD8">
        <w:rPr>
          <w:rFonts w:eastAsia="TimesNewRomanPSMT" w:cs="Arial"/>
          <w:bCs/>
          <w:noProof/>
          <w:lang w:val="sr-Cyrl-CS"/>
        </w:rPr>
        <w:t>.</w:t>
      </w:r>
      <w:r w:rsidR="00E224C8">
        <w:rPr>
          <w:rFonts w:eastAsia="TimesNewRomanPSMT" w:cs="Arial"/>
          <w:bCs/>
          <w:noProof/>
          <w:lang w:val="sr-Latn-RS"/>
        </w:rPr>
        <w:t xml:space="preserve"> </w:t>
      </w:r>
    </w:p>
    <w:p w:rsidR="00707C79" w:rsidRPr="00BB381A" w:rsidRDefault="00707C79" w:rsidP="00707C79">
      <w:pPr>
        <w:tabs>
          <w:tab w:val="left" w:pos="567"/>
          <w:tab w:val="left" w:pos="709"/>
        </w:tabs>
        <w:spacing w:before="0"/>
        <w:rPr>
          <w:rFonts w:eastAsia="TimesNewRomanPSMT" w:cs="Arial"/>
          <w:bCs/>
          <w:noProof/>
          <w:lang w:val="sr-Cyrl-CS"/>
        </w:rPr>
      </w:pPr>
    </w:p>
    <w:p w:rsidR="00D72AD8" w:rsidRPr="00D72AD8" w:rsidRDefault="00243323" w:rsidP="008A5E3C">
      <w:pPr>
        <w:tabs>
          <w:tab w:val="left" w:pos="567"/>
          <w:tab w:val="left" w:pos="709"/>
        </w:tabs>
        <w:spacing w:after="120"/>
        <w:rPr>
          <w:rFonts w:cs="Arial"/>
          <w:b/>
          <w:lang w:val="sr-Cyrl-RS"/>
        </w:rPr>
      </w:pPr>
      <w:r w:rsidRPr="00BB381A">
        <w:rPr>
          <w:rFonts w:eastAsia="TimesNewRomanPSMT" w:cs="Arial"/>
          <w:bCs/>
          <w:noProof/>
          <w:lang w:val="sr-Cyrl-CS"/>
        </w:rPr>
        <w:lastRenderedPageBreak/>
        <w:t xml:space="preserve">Средство финансијског обезбеђења </w:t>
      </w:r>
      <w:r w:rsidRPr="00BB381A">
        <w:rPr>
          <w:rFonts w:eastAsia="TimesNewRomanPSMT" w:cs="Arial"/>
          <w:b/>
          <w:bCs/>
          <w:noProof/>
          <w:u w:val="single"/>
          <w:lang w:val="sr-Cyrl-CS"/>
        </w:rPr>
        <w:t>за добро извршење посла</w:t>
      </w:r>
      <w:r w:rsidRPr="00BB381A">
        <w:rPr>
          <w:rFonts w:eastAsia="TimesNewRomanPSMT" w:cs="Arial"/>
          <w:bCs/>
          <w:noProof/>
          <w:lang w:val="sr-Cyrl-CS"/>
        </w:rPr>
        <w:t xml:space="preserve">  гласи на </w:t>
      </w:r>
      <w:r w:rsidR="00707C79">
        <w:rPr>
          <w:rFonts w:eastAsia="TimesNewRomanPSMT" w:cs="Arial"/>
          <w:bCs/>
          <w:noProof/>
          <w:lang w:val="sr-Cyrl-CS"/>
        </w:rPr>
        <w:t>Јавно предузеће "</w:t>
      </w:r>
      <w:r w:rsidRPr="00BB381A">
        <w:rPr>
          <w:rFonts w:eastAsia="TimesNewRomanPSMT" w:cs="Arial"/>
          <w:bCs/>
          <w:noProof/>
          <w:lang w:val="sr-Cyrl-CS"/>
        </w:rPr>
        <w:t>Електр</w:t>
      </w:r>
      <w:r>
        <w:rPr>
          <w:rFonts w:eastAsia="TimesNewRomanPSMT" w:cs="Arial"/>
          <w:bCs/>
          <w:noProof/>
          <w:lang w:val="sr-Cyrl-CS"/>
        </w:rPr>
        <w:t>опривреда С</w:t>
      </w:r>
      <w:r w:rsidR="00707C79">
        <w:rPr>
          <w:rFonts w:eastAsia="TimesNewRomanPSMT" w:cs="Arial"/>
          <w:bCs/>
          <w:noProof/>
          <w:lang w:val="sr-Cyrl-CS"/>
        </w:rPr>
        <w:t>рбије" Београд,</w:t>
      </w:r>
      <w:r w:rsidR="003761DF">
        <w:rPr>
          <w:rFonts w:eastAsia="TimesNewRomanPSMT" w:cs="Arial"/>
          <w:bCs/>
          <w:noProof/>
          <w:lang w:val="sr-Cyrl-CS"/>
        </w:rPr>
        <w:t xml:space="preserve"> Балканска</w:t>
      </w:r>
      <w:r w:rsidRPr="00BB381A">
        <w:rPr>
          <w:rFonts w:eastAsia="TimesNewRomanPSMT" w:cs="Arial"/>
          <w:bCs/>
          <w:noProof/>
          <w:lang w:val="sr-Cyrl-CS"/>
        </w:rPr>
        <w:t xml:space="preserve"> </w:t>
      </w:r>
      <w:r w:rsidR="003761DF">
        <w:rPr>
          <w:rFonts w:eastAsia="TimesNewRomanPSMT" w:cs="Arial"/>
          <w:bCs/>
          <w:noProof/>
          <w:lang w:val="sr-Cyrl-CS"/>
        </w:rPr>
        <w:t>13</w:t>
      </w:r>
      <w:r w:rsidRPr="00BB381A">
        <w:rPr>
          <w:rFonts w:eastAsia="TimesNewRomanPSMT" w:cs="Arial"/>
          <w:bCs/>
          <w:noProof/>
          <w:lang w:val="sr-Cyrl-CS"/>
        </w:rPr>
        <w:t xml:space="preserve"> Београд</w:t>
      </w:r>
      <w:r w:rsidR="00D72AD8">
        <w:rPr>
          <w:rFonts w:eastAsia="TimesNewRomanPSMT" w:cs="Arial"/>
          <w:bCs/>
          <w:noProof/>
          <w:lang w:val="sr-Cyrl-CS"/>
        </w:rPr>
        <w:t xml:space="preserve"> </w:t>
      </w:r>
      <w:r w:rsidR="00D72AD8" w:rsidRPr="00A82CD3">
        <w:rPr>
          <w:rFonts w:cs="Arial"/>
          <w:b/>
          <w:lang w:val="sr-Cyrl-RS"/>
        </w:rPr>
        <w:t xml:space="preserve">и доставља се лично или поштом на адресу: </w:t>
      </w:r>
      <w:r w:rsidR="00D72AD8" w:rsidRPr="00430C30">
        <w:rPr>
          <w:rFonts w:eastAsia="TimesNewRomanPSMT" w:cs="Arial"/>
          <w:b/>
          <w:bCs/>
          <w:lang w:val="sr-Cyrl-RS"/>
        </w:rPr>
        <w:t>„Електропривреда Србије“ Београд, Б</w:t>
      </w:r>
      <w:r w:rsidR="008A5E3C">
        <w:rPr>
          <w:rFonts w:eastAsia="TimesNewRomanPSMT" w:cs="Arial"/>
          <w:b/>
          <w:bCs/>
          <w:lang w:val="sr-Cyrl-RS"/>
        </w:rPr>
        <w:t xml:space="preserve">алканска бр. 13, 11 000 Београд, </w:t>
      </w:r>
      <w:r w:rsidR="00D72AD8" w:rsidRPr="00A82CD3">
        <w:rPr>
          <w:rFonts w:cs="Arial"/>
          <w:i/>
          <w:lang w:val="sr-Cyrl-RS"/>
        </w:rPr>
        <w:t>са назнаком:</w:t>
      </w:r>
      <w:r w:rsidR="00D72AD8" w:rsidRPr="00A82CD3">
        <w:rPr>
          <w:rFonts w:cs="Arial"/>
          <w:b/>
          <w:lang w:val="sr-Cyrl-RS"/>
        </w:rPr>
        <w:t xml:space="preserve"> Средство финансијског обезбеђења за ЈН број </w:t>
      </w:r>
      <w:r w:rsidR="00D72AD8">
        <w:rPr>
          <w:b/>
          <w:noProof/>
          <w:lang w:val="sr-Cyrl-CS"/>
        </w:rPr>
        <w:t>ЈН</w:t>
      </w:r>
      <w:r w:rsidR="00D72AD8">
        <w:rPr>
          <w:b/>
          <w:noProof/>
          <w:lang w:val="sr-Latn-RS"/>
        </w:rPr>
        <w:t>/</w:t>
      </w:r>
      <w:r w:rsidR="00D72AD8" w:rsidRPr="00BB381A">
        <w:rPr>
          <w:b/>
          <w:noProof/>
          <w:lang w:val="sr-Cyrl-CS"/>
        </w:rPr>
        <w:t>4000/0</w:t>
      </w:r>
      <w:r w:rsidR="00D72AD8">
        <w:rPr>
          <w:b/>
          <w:noProof/>
          <w:lang w:val="sr-Latn-RS"/>
        </w:rPr>
        <w:t>327/</w:t>
      </w:r>
      <w:r w:rsidR="00D72AD8" w:rsidRPr="00BB381A">
        <w:rPr>
          <w:b/>
          <w:noProof/>
          <w:lang w:val="sr-Cyrl-CS"/>
        </w:rPr>
        <w:t>201</w:t>
      </w:r>
      <w:r w:rsidR="00D72AD8">
        <w:rPr>
          <w:b/>
          <w:noProof/>
          <w:lang w:val="sr-Latn-RS"/>
        </w:rPr>
        <w:t>8</w:t>
      </w:r>
      <w:r w:rsidR="00D72AD8">
        <w:rPr>
          <w:b/>
          <w:noProof/>
          <w:lang w:val="sr-Cyrl-RS"/>
        </w:rPr>
        <w:t>.</w:t>
      </w:r>
    </w:p>
    <w:p w:rsidR="00BB46B7" w:rsidRDefault="00BB46B7" w:rsidP="00707C79">
      <w:pPr>
        <w:tabs>
          <w:tab w:val="left" w:pos="567"/>
          <w:tab w:val="left" w:pos="709"/>
        </w:tabs>
        <w:spacing w:before="0" w:after="120"/>
        <w:rPr>
          <w:rFonts w:eastAsia="TimesNewRomanPSMT" w:cs="Arial"/>
          <w:bCs/>
          <w:noProof/>
          <w:lang w:val="sr-Cyrl-CS"/>
        </w:rPr>
      </w:pPr>
    </w:p>
    <w:p w:rsidR="00B835B5" w:rsidRDefault="00BB46B7" w:rsidP="008A5E3C">
      <w:pPr>
        <w:tabs>
          <w:tab w:val="left" w:pos="567"/>
          <w:tab w:val="left" w:pos="709"/>
        </w:tabs>
        <w:spacing w:before="0" w:after="120"/>
        <w:rPr>
          <w:b/>
          <w:noProof/>
          <w:lang w:val="sr-Cyrl-CS"/>
        </w:rPr>
      </w:pPr>
      <w:r w:rsidRPr="00BB381A">
        <w:rPr>
          <w:rFonts w:eastAsia="TimesNewRomanPSMT" w:cs="Arial"/>
          <w:bCs/>
          <w:noProof/>
          <w:lang w:val="sr-Cyrl-CS"/>
        </w:rPr>
        <w:t xml:space="preserve">Средство финансијског обезбеђења </w:t>
      </w:r>
      <w:r w:rsidRPr="00BB381A">
        <w:rPr>
          <w:rFonts w:eastAsia="TimesNewRomanPSMT" w:cs="Arial"/>
          <w:b/>
          <w:bCs/>
          <w:noProof/>
          <w:u w:val="single"/>
          <w:lang w:val="sr-Cyrl-CS"/>
        </w:rPr>
        <w:t xml:space="preserve">за </w:t>
      </w:r>
      <w:r>
        <w:rPr>
          <w:rFonts w:eastAsia="TimesNewRomanPSMT" w:cs="Arial"/>
          <w:b/>
          <w:bCs/>
          <w:noProof/>
          <w:u w:val="single"/>
          <w:lang w:val="sr-Cyrl-CS"/>
        </w:rPr>
        <w:t>отклањање</w:t>
      </w:r>
      <w:r w:rsidR="000673DC">
        <w:rPr>
          <w:rFonts w:eastAsia="TimesNewRomanPSMT" w:cs="Arial"/>
          <w:b/>
          <w:bCs/>
          <w:noProof/>
          <w:u w:val="single"/>
          <w:lang w:val="sr-Cyrl-CS"/>
        </w:rPr>
        <w:t xml:space="preserve"> </w:t>
      </w:r>
      <w:r w:rsidR="00CA3351">
        <w:rPr>
          <w:rFonts w:eastAsia="TimesNewRomanPSMT" w:cs="Arial"/>
          <w:b/>
          <w:bCs/>
          <w:noProof/>
          <w:u w:val="single"/>
          <w:lang w:val="sr-Cyrl-CS"/>
        </w:rPr>
        <w:t>недостатака</w:t>
      </w:r>
      <w:r>
        <w:rPr>
          <w:rFonts w:eastAsia="TimesNewRomanPSMT" w:cs="Arial"/>
          <w:b/>
          <w:bCs/>
          <w:noProof/>
          <w:u w:val="single"/>
          <w:lang w:val="sr-Cyrl-CS"/>
        </w:rPr>
        <w:t xml:space="preserve"> у гарантном периоду</w:t>
      </w:r>
      <w:r w:rsidRPr="00BB381A">
        <w:rPr>
          <w:rFonts w:eastAsia="TimesNewRomanPSMT" w:cs="Arial"/>
          <w:bCs/>
          <w:noProof/>
          <w:lang w:val="sr-Cyrl-CS"/>
        </w:rPr>
        <w:t xml:space="preserve">  гласи на </w:t>
      </w:r>
      <w:r>
        <w:rPr>
          <w:rFonts w:eastAsia="TimesNewRomanPSMT" w:cs="Arial"/>
          <w:bCs/>
          <w:noProof/>
          <w:lang w:val="sr-Cyrl-CS"/>
        </w:rPr>
        <w:t>Јавно предузеће "</w:t>
      </w:r>
      <w:r w:rsidRPr="00BB381A">
        <w:rPr>
          <w:rFonts w:eastAsia="TimesNewRomanPSMT" w:cs="Arial"/>
          <w:bCs/>
          <w:noProof/>
          <w:lang w:val="sr-Cyrl-CS"/>
        </w:rPr>
        <w:t>Електр</w:t>
      </w:r>
      <w:r>
        <w:rPr>
          <w:rFonts w:eastAsia="TimesNewRomanPSMT" w:cs="Arial"/>
          <w:bCs/>
          <w:noProof/>
          <w:lang w:val="sr-Cyrl-CS"/>
        </w:rPr>
        <w:t>опривреда Србије" Београд,</w:t>
      </w:r>
      <w:r w:rsidR="003761DF">
        <w:rPr>
          <w:rFonts w:eastAsia="TimesNewRomanPSMT" w:cs="Arial"/>
          <w:bCs/>
          <w:noProof/>
          <w:lang w:val="sr-Cyrl-CS"/>
        </w:rPr>
        <w:t xml:space="preserve"> Балканска</w:t>
      </w:r>
      <w:r w:rsidRPr="00BB381A">
        <w:rPr>
          <w:rFonts w:eastAsia="TimesNewRomanPSMT" w:cs="Arial"/>
          <w:bCs/>
          <w:noProof/>
          <w:lang w:val="sr-Cyrl-CS"/>
        </w:rPr>
        <w:t xml:space="preserve"> бр.</w:t>
      </w:r>
      <w:r w:rsidR="003761DF">
        <w:rPr>
          <w:rFonts w:eastAsia="TimesNewRomanPSMT" w:cs="Arial"/>
          <w:bCs/>
          <w:noProof/>
          <w:lang w:val="sr-Cyrl-CS"/>
        </w:rPr>
        <w:t xml:space="preserve"> 13</w:t>
      </w:r>
      <w:r w:rsidRPr="00BB381A">
        <w:rPr>
          <w:rFonts w:eastAsia="TimesNewRomanPSMT" w:cs="Arial"/>
          <w:bCs/>
          <w:noProof/>
          <w:lang w:val="sr-Cyrl-CS"/>
        </w:rPr>
        <w:t xml:space="preserve"> Београд Огранак РБ Колубара  </w:t>
      </w:r>
      <w:r w:rsidR="00243323" w:rsidRPr="00BB381A">
        <w:rPr>
          <w:rFonts w:cs="Arial"/>
          <w:b/>
          <w:noProof/>
          <w:lang w:val="sr-Cyrl-CS"/>
        </w:rPr>
        <w:t xml:space="preserve">и доставља се </w:t>
      </w:r>
      <w:r w:rsidR="00D72AD8" w:rsidRPr="00A82CD3">
        <w:rPr>
          <w:rFonts w:cs="Arial"/>
          <w:lang w:val="sr-Cyrl-RS"/>
        </w:rPr>
        <w:t xml:space="preserve">приликом </w:t>
      </w:r>
      <w:r w:rsidR="00D72AD8">
        <w:rPr>
          <w:rFonts w:cs="Arial"/>
          <w:lang w:val="sr-Cyrl-RS"/>
        </w:rPr>
        <w:t xml:space="preserve">потписивања </w:t>
      </w:r>
      <w:r w:rsidR="00D72AD8">
        <w:rPr>
          <w:rFonts w:eastAsia="Lucida Sans Unicode" w:cs="Arial"/>
          <w:kern w:val="1"/>
          <w:lang w:val="sr-Cyrl-CS" w:eastAsia="hi-IN" w:bidi="hi-IN"/>
        </w:rPr>
        <w:t>Записника о квалитативном пријему</w:t>
      </w:r>
      <w:r w:rsidR="00D72AD8" w:rsidRPr="00C54622">
        <w:rPr>
          <w:rFonts w:eastAsia="Lucida Sans Unicode" w:cs="Arial"/>
          <w:kern w:val="1"/>
          <w:lang w:val="sr-Cyrl-CS" w:eastAsia="hi-IN" w:bidi="hi-IN"/>
        </w:rPr>
        <w:t xml:space="preserve"> </w:t>
      </w:r>
      <w:r w:rsidR="00D72AD8" w:rsidRPr="00A82CD3">
        <w:rPr>
          <w:rFonts w:cs="Arial"/>
          <w:lang w:val="sr-Cyrl-RS"/>
        </w:rPr>
        <w:t>или поштом на адресу:</w:t>
      </w:r>
      <w:r w:rsidR="00D72AD8" w:rsidRPr="00A82CD3">
        <w:rPr>
          <w:rFonts w:cs="Arial"/>
          <w:b/>
          <w:lang w:val="sr-Cyrl-RS"/>
        </w:rPr>
        <w:t xml:space="preserve"> </w:t>
      </w:r>
      <w:r w:rsidR="00243323" w:rsidRPr="00BB381A">
        <w:rPr>
          <w:rFonts w:cs="Arial"/>
          <w:b/>
          <w:noProof/>
          <w:lang w:val="sr-Cyrl-CS"/>
        </w:rPr>
        <w:t xml:space="preserve">лично или поштом на адресу: Огранак РБ Колубара, </w:t>
      </w:r>
      <w:r>
        <w:rPr>
          <w:rFonts w:cs="Arial"/>
          <w:b/>
          <w:noProof/>
          <w:lang w:val="sr-Cyrl-CS"/>
        </w:rPr>
        <w:t xml:space="preserve"> Комерцијални сектор ,</w:t>
      </w:r>
      <w:r w:rsidR="00243323" w:rsidRPr="00BB381A">
        <w:rPr>
          <w:rFonts w:cs="Arial"/>
          <w:b/>
          <w:noProof/>
          <w:lang w:val="sr-Cyrl-CS"/>
        </w:rPr>
        <w:t>ул.Дише Ђурђевића бб,11560 Вреоци</w:t>
      </w:r>
      <w:r w:rsidR="008A5E3C">
        <w:rPr>
          <w:rFonts w:cs="Arial"/>
          <w:b/>
          <w:noProof/>
          <w:lang w:val="sr-Cyrl-CS"/>
        </w:rPr>
        <w:t xml:space="preserve">, </w:t>
      </w:r>
      <w:r w:rsidR="00243323" w:rsidRPr="00BB381A">
        <w:rPr>
          <w:noProof/>
          <w:lang w:val="sr-Cyrl-CS"/>
        </w:rPr>
        <w:t>са назнаком:</w:t>
      </w:r>
      <w:r w:rsidR="008A5E3C">
        <w:rPr>
          <w:b/>
          <w:noProof/>
          <w:lang w:val="sr-Cyrl-CS"/>
        </w:rPr>
        <w:t xml:space="preserve"> </w:t>
      </w:r>
      <w:r w:rsidR="00243323" w:rsidRPr="00BB381A">
        <w:rPr>
          <w:b/>
          <w:noProof/>
          <w:lang w:val="sr-Cyrl-CS"/>
        </w:rPr>
        <w:t>Средство ф</w:t>
      </w:r>
      <w:r w:rsidR="00B35C58">
        <w:rPr>
          <w:b/>
          <w:noProof/>
          <w:lang w:val="sr-Cyrl-CS"/>
        </w:rPr>
        <w:t>инансијског обезбеђења за ЈН</w:t>
      </w:r>
      <w:r w:rsidR="00B35C58">
        <w:rPr>
          <w:b/>
          <w:noProof/>
          <w:lang w:val="sr-Latn-RS"/>
        </w:rPr>
        <w:t>/</w:t>
      </w:r>
      <w:r w:rsidR="00243323" w:rsidRPr="00BB381A">
        <w:rPr>
          <w:b/>
          <w:noProof/>
          <w:lang w:val="sr-Cyrl-CS"/>
        </w:rPr>
        <w:t>4000/0</w:t>
      </w:r>
      <w:r w:rsidR="00E224C8">
        <w:rPr>
          <w:b/>
          <w:noProof/>
          <w:lang w:val="sr-Latn-RS"/>
        </w:rPr>
        <w:t>327/</w:t>
      </w:r>
      <w:r w:rsidR="00243323" w:rsidRPr="00BB381A">
        <w:rPr>
          <w:b/>
          <w:noProof/>
          <w:lang w:val="sr-Cyrl-CS"/>
        </w:rPr>
        <w:t>201</w:t>
      </w:r>
      <w:r w:rsidR="00E224C8">
        <w:rPr>
          <w:b/>
          <w:noProof/>
          <w:lang w:val="sr-Latn-RS"/>
        </w:rPr>
        <w:t>8</w:t>
      </w:r>
      <w:r w:rsidR="009E3B1A">
        <w:rPr>
          <w:b/>
          <w:noProof/>
          <w:lang w:val="sr-Cyrl-CS"/>
        </w:rPr>
        <w:t xml:space="preserve"> </w:t>
      </w:r>
    </w:p>
    <w:p w:rsidR="004A005C" w:rsidRDefault="004A005C" w:rsidP="00B835B5">
      <w:pPr>
        <w:tabs>
          <w:tab w:val="left" w:pos="1134"/>
        </w:tabs>
        <w:spacing w:before="0"/>
        <w:jc w:val="center"/>
        <w:rPr>
          <w:rFonts w:cs="Arial"/>
          <w:noProof/>
          <w:lang w:val="sr-Cyrl-CS"/>
        </w:rPr>
      </w:pPr>
    </w:p>
    <w:p w:rsidR="004A005C" w:rsidRPr="00A82CD3" w:rsidRDefault="004A005C" w:rsidP="004A005C">
      <w:pPr>
        <w:numPr>
          <w:ilvl w:val="1"/>
          <w:numId w:val="0"/>
        </w:numPr>
        <w:ind w:left="432" w:hanging="432"/>
        <w:jc w:val="left"/>
        <w:outlineLvl w:val="1"/>
        <w:rPr>
          <w:rFonts w:cs="Arial"/>
          <w:b/>
          <w:caps/>
          <w:lang w:val="sr-Cyrl-CS" w:eastAsia="ar-SA"/>
        </w:rPr>
      </w:pPr>
      <w:r w:rsidRPr="00A82CD3">
        <w:rPr>
          <w:rFonts w:cs="Arial"/>
          <w:b/>
          <w:caps/>
          <w:lang w:val="sr-Latn-RS" w:eastAsia="ar-SA"/>
        </w:rPr>
        <w:t>6.</w:t>
      </w:r>
      <w:r w:rsidR="0036099D">
        <w:rPr>
          <w:rFonts w:cs="Arial"/>
          <w:b/>
          <w:caps/>
          <w:lang w:val="sr-Cyrl-RS" w:eastAsia="ar-SA"/>
        </w:rPr>
        <w:t>18</w:t>
      </w:r>
      <w:r w:rsidRPr="00A82CD3">
        <w:rPr>
          <w:rFonts w:cs="Arial"/>
          <w:b/>
          <w:caps/>
          <w:lang w:val="sr-Latn-RS" w:eastAsia="ar-SA"/>
        </w:rPr>
        <w:t xml:space="preserve">  </w:t>
      </w:r>
      <w:r w:rsidRPr="00A82CD3">
        <w:rPr>
          <w:rFonts w:cs="Arial"/>
          <w:b/>
          <w:caps/>
          <w:lang w:val="sr-Cyrl-CS" w:eastAsia="ar-SA"/>
        </w:rPr>
        <w:t>Начин означавања поверљивих података у понуди</w:t>
      </w:r>
    </w:p>
    <w:p w:rsidR="004A005C" w:rsidRPr="00A82CD3" w:rsidRDefault="004A005C" w:rsidP="004A005C">
      <w:pPr>
        <w:tabs>
          <w:tab w:val="left" w:pos="567"/>
        </w:tabs>
        <w:spacing w:before="0"/>
        <w:ind w:firstLine="720"/>
        <w:rPr>
          <w:rFonts w:cs="Arial"/>
        </w:rPr>
      </w:pPr>
    </w:p>
    <w:p w:rsidR="004A005C" w:rsidRPr="00A82CD3" w:rsidRDefault="004A005C" w:rsidP="004A005C">
      <w:pPr>
        <w:tabs>
          <w:tab w:val="left" w:pos="567"/>
        </w:tabs>
        <w:spacing w:before="0"/>
        <w:rPr>
          <w:rFonts w:cs="Arial"/>
        </w:rPr>
      </w:pPr>
      <w:r w:rsidRPr="00A82CD3">
        <w:rPr>
          <w:rFonts w:cs="Arial"/>
        </w:rPr>
        <w:t xml:space="preserve">Подаци које </w:t>
      </w:r>
      <w:r>
        <w:rPr>
          <w:rFonts w:cs="Arial"/>
          <w:lang w:val="sr-Cyrl-RS"/>
        </w:rPr>
        <w:t>П</w:t>
      </w:r>
      <w:r w:rsidRPr="00A82CD3">
        <w:rPr>
          <w:rFonts w:cs="Arial"/>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A005C" w:rsidRPr="00A82CD3" w:rsidRDefault="004A005C" w:rsidP="004A005C">
      <w:pPr>
        <w:tabs>
          <w:tab w:val="left" w:pos="567"/>
        </w:tabs>
        <w:spacing w:before="0"/>
        <w:rPr>
          <w:rFonts w:cs="Arial"/>
        </w:rPr>
      </w:pPr>
      <w:r w:rsidRPr="00A82CD3">
        <w:rPr>
          <w:rFonts w:cs="Arial"/>
        </w:rPr>
        <w:t xml:space="preserve">Наручилац може да одбије да пружи информацију која би значила повреду поверљивости података добијених у понуди. </w:t>
      </w:r>
    </w:p>
    <w:p w:rsidR="004A005C" w:rsidRPr="00A82CD3" w:rsidRDefault="004A005C" w:rsidP="004A005C">
      <w:pPr>
        <w:tabs>
          <w:tab w:val="left" w:pos="567"/>
        </w:tabs>
        <w:spacing w:before="0"/>
        <w:rPr>
          <w:rFonts w:cs="Arial"/>
        </w:rPr>
      </w:pPr>
      <w:r w:rsidRPr="00A82CD3">
        <w:rPr>
          <w:rFonts w:cs="Arial"/>
        </w:rPr>
        <w:t xml:space="preserve">Као поверљива, </w:t>
      </w:r>
      <w:r>
        <w:rPr>
          <w:rFonts w:cs="Arial"/>
          <w:lang w:val="sr-Cyrl-RS"/>
        </w:rPr>
        <w:t>П</w:t>
      </w:r>
      <w:r w:rsidRPr="00A82CD3">
        <w:rPr>
          <w:rFonts w:cs="Arial"/>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A005C" w:rsidRPr="00A82CD3" w:rsidRDefault="004A005C" w:rsidP="004A005C">
      <w:pPr>
        <w:tabs>
          <w:tab w:val="left" w:pos="567"/>
        </w:tabs>
        <w:spacing w:before="0"/>
        <w:rPr>
          <w:rFonts w:cs="Arial"/>
        </w:rPr>
      </w:pPr>
      <w:r w:rsidRPr="00A82CD3">
        <w:rPr>
          <w:rFonts w:cs="Arial"/>
        </w:rPr>
        <w:t>Наручилац ће као поверљива третирати она документа која у десном горњем углу великим словима имају исписано „ПОВЕРЉИВО“.</w:t>
      </w:r>
    </w:p>
    <w:p w:rsidR="004A005C" w:rsidRPr="00A82CD3" w:rsidRDefault="004A005C" w:rsidP="004A005C">
      <w:pPr>
        <w:tabs>
          <w:tab w:val="left" w:pos="567"/>
        </w:tabs>
        <w:spacing w:before="0"/>
        <w:rPr>
          <w:rFonts w:cs="Arial"/>
        </w:rPr>
      </w:pPr>
      <w:r w:rsidRPr="00A82CD3">
        <w:rPr>
          <w:rFonts w:cs="Arial"/>
        </w:rPr>
        <w:t>Наручилац не одговара за поверљивост података који нису означени на горе наведени начин.</w:t>
      </w:r>
    </w:p>
    <w:p w:rsidR="004A005C" w:rsidRPr="00A82CD3" w:rsidRDefault="004A005C" w:rsidP="004A005C">
      <w:pPr>
        <w:tabs>
          <w:tab w:val="left" w:pos="567"/>
        </w:tabs>
        <w:spacing w:before="0"/>
        <w:rPr>
          <w:rFonts w:cs="Arial"/>
        </w:rPr>
      </w:pPr>
      <w:r w:rsidRPr="00A82CD3">
        <w:rPr>
          <w:rFonts w:cs="Arial"/>
        </w:rPr>
        <w:t xml:space="preserve">Ако се као поверљиви означе подаци који не одговарају горе наведеним условима, Наручилац ће позвати </w:t>
      </w:r>
      <w:r>
        <w:rPr>
          <w:rFonts w:cs="Arial"/>
          <w:lang w:val="sr-Cyrl-RS"/>
        </w:rPr>
        <w:t>П</w:t>
      </w:r>
      <w:r w:rsidRPr="00A82CD3">
        <w:rPr>
          <w:rFonts w:cs="Arial"/>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A005C" w:rsidRPr="00A82CD3" w:rsidRDefault="004A005C" w:rsidP="004A005C">
      <w:pPr>
        <w:tabs>
          <w:tab w:val="left" w:pos="567"/>
        </w:tabs>
        <w:spacing w:before="0"/>
        <w:rPr>
          <w:rFonts w:cs="Arial"/>
          <w:lang w:val="ru-RU"/>
        </w:rPr>
      </w:pPr>
      <w:r w:rsidRPr="00A82CD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A005C" w:rsidRPr="00A82CD3" w:rsidRDefault="004A005C" w:rsidP="004A005C">
      <w:pPr>
        <w:tabs>
          <w:tab w:val="left" w:pos="567"/>
        </w:tabs>
        <w:spacing w:before="0"/>
        <w:rPr>
          <w:rFonts w:cs="Arial"/>
        </w:rPr>
      </w:pPr>
      <w:r w:rsidRPr="00A82CD3">
        <w:rPr>
          <w:rFonts w:cs="Arial"/>
        </w:rPr>
        <w:t xml:space="preserve">Наручилац је дужан да доследно поштује законите интересе </w:t>
      </w:r>
      <w:r>
        <w:rPr>
          <w:rFonts w:cs="Arial"/>
          <w:lang w:val="sr-Cyrl-RS"/>
        </w:rPr>
        <w:t>П</w:t>
      </w:r>
      <w:r w:rsidRPr="00A82CD3">
        <w:rPr>
          <w:rFonts w:cs="Arial"/>
        </w:rPr>
        <w:t>онуђача, штитећи њихове техничке и пословне тајне у смислу закона којим се уређује заштита пословне тајне.</w:t>
      </w:r>
    </w:p>
    <w:p w:rsidR="004A005C" w:rsidRPr="00A82CD3" w:rsidRDefault="004A005C" w:rsidP="004A005C">
      <w:pPr>
        <w:tabs>
          <w:tab w:val="left" w:pos="567"/>
        </w:tabs>
        <w:spacing w:before="0"/>
        <w:rPr>
          <w:rFonts w:cs="Arial"/>
        </w:rPr>
      </w:pPr>
      <w:r w:rsidRPr="00A82CD3">
        <w:rPr>
          <w:rFonts w:cs="Arial"/>
        </w:rPr>
        <w:t>Неће се сматрати поверљивим докази о испуњености обавезних услова,</w:t>
      </w:r>
      <w:r w:rsidRPr="00A82CD3">
        <w:rPr>
          <w:rFonts w:cs="Arial"/>
          <w:lang w:val="sr-Cyrl-RS"/>
        </w:rPr>
        <w:t xml:space="preserve"> </w:t>
      </w:r>
      <w:r w:rsidRPr="00A82CD3">
        <w:rPr>
          <w:rFonts w:cs="Arial"/>
        </w:rPr>
        <w:t xml:space="preserve">цена и други подаци из понуде који су од значаја за примену </w:t>
      </w:r>
      <w:r w:rsidRPr="00A82CD3">
        <w:rPr>
          <w:rFonts w:cs="Arial"/>
          <w:lang w:val="sr-Cyrl-CS"/>
        </w:rPr>
        <w:t xml:space="preserve">елемената </w:t>
      </w:r>
      <w:r w:rsidRPr="00A82CD3">
        <w:rPr>
          <w:rFonts w:cs="Arial"/>
        </w:rPr>
        <w:t xml:space="preserve">критеријума и рангирање понуде. </w:t>
      </w:r>
    </w:p>
    <w:p w:rsidR="002C09EA" w:rsidRPr="00BB381A" w:rsidRDefault="002C09EA" w:rsidP="00243323">
      <w:pPr>
        <w:autoSpaceDE w:val="0"/>
        <w:autoSpaceDN w:val="0"/>
        <w:adjustRightInd w:val="0"/>
        <w:spacing w:before="0"/>
        <w:rPr>
          <w:rFonts w:eastAsia="TimesNewRomanPSMT" w:cs="Arial"/>
          <w:bCs/>
          <w:noProof/>
          <w:color w:val="00B0F0"/>
          <w:lang w:val="sr-Cyrl-CS"/>
        </w:rPr>
      </w:pPr>
    </w:p>
    <w:p w:rsidR="00243323" w:rsidRPr="00633E44" w:rsidRDefault="00243323" w:rsidP="00187D7F">
      <w:pPr>
        <w:pStyle w:val="KDPodnaslov2"/>
        <w:numPr>
          <w:ilvl w:val="1"/>
          <w:numId w:val="33"/>
        </w:numPr>
        <w:spacing w:before="0" w:after="120"/>
        <w:jc w:val="both"/>
        <w:rPr>
          <w:rFonts w:cs="Arial"/>
          <w:noProof/>
          <w:lang w:val="sr-Cyrl-CS"/>
        </w:rPr>
      </w:pPr>
      <w:r w:rsidRPr="00BB381A">
        <w:rPr>
          <w:rFonts w:cs="Arial"/>
          <w:noProof/>
          <w:lang w:val="sr-Cyrl-CS"/>
        </w:rPr>
        <w:t>Поштовање обавеза које произлазе из прописа о заштити на раду и других прописа</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263E4">
        <w:rPr>
          <w:rFonts w:cs="Arial"/>
          <w:noProof/>
          <w:lang w:val="sr-Cyrl-CS"/>
        </w:rPr>
        <w:t xml:space="preserve">понуде </w:t>
      </w:r>
      <w:r w:rsidRPr="00032573">
        <w:rPr>
          <w:rFonts w:cs="Arial"/>
          <w:noProof/>
          <w:lang w:val="sr-Cyrl-CS"/>
        </w:rPr>
        <w:t xml:space="preserve">(Образац </w:t>
      </w:r>
      <w:r w:rsidRPr="00032573">
        <w:rPr>
          <w:rFonts w:cs="Arial"/>
          <w:noProof/>
        </w:rPr>
        <w:t>4</w:t>
      </w:r>
      <w:r w:rsidRPr="00032573">
        <w:rPr>
          <w:rFonts w:cs="Arial"/>
          <w:noProof/>
          <w:lang w:val="sr-Cyrl-CS"/>
        </w:rPr>
        <w:t xml:space="preserve"> из конкурсне</w:t>
      </w:r>
      <w:r w:rsidRPr="00E263E4">
        <w:rPr>
          <w:rFonts w:cs="Arial"/>
          <w:noProof/>
          <w:lang w:val="sr-Cyrl-CS"/>
        </w:rPr>
        <w:t xml:space="preserve"> документације).</w:t>
      </w:r>
    </w:p>
    <w:p w:rsidR="00243323" w:rsidRPr="00BB381A" w:rsidRDefault="00243323" w:rsidP="00243323">
      <w:pPr>
        <w:pStyle w:val="KDParagraf"/>
        <w:spacing w:before="0"/>
        <w:rPr>
          <w:rFonts w:cs="Arial"/>
          <w:noProof/>
          <w:lang w:val="sr-Cyrl-CS"/>
        </w:rPr>
      </w:pPr>
    </w:p>
    <w:p w:rsidR="00243323" w:rsidRPr="00BB381A" w:rsidRDefault="00243323" w:rsidP="00187D7F">
      <w:pPr>
        <w:pStyle w:val="KDPodnaslov2"/>
        <w:numPr>
          <w:ilvl w:val="1"/>
          <w:numId w:val="33"/>
        </w:numPr>
        <w:spacing w:before="0"/>
        <w:ind w:left="465"/>
        <w:jc w:val="both"/>
        <w:rPr>
          <w:rFonts w:cs="Arial"/>
          <w:noProof/>
          <w:lang w:val="sr-Cyrl-CS"/>
        </w:rPr>
      </w:pPr>
      <w:r w:rsidRPr="00BB381A">
        <w:rPr>
          <w:rFonts w:cs="Arial"/>
          <w:noProof/>
          <w:lang w:val="sr-Cyrl-CS"/>
        </w:rPr>
        <w:t>Накнада за коришћење патената</w:t>
      </w:r>
    </w:p>
    <w:p w:rsidR="00243323" w:rsidRDefault="00243323" w:rsidP="00243323">
      <w:pPr>
        <w:pStyle w:val="KDParagraf"/>
        <w:spacing w:before="0"/>
        <w:rPr>
          <w:rFonts w:cs="Arial"/>
          <w:noProof/>
          <w:lang w:val="sr-Cyrl-CS" w:eastAsia="sr-Latn-CS"/>
        </w:rPr>
      </w:pPr>
      <w:r w:rsidRPr="00BB381A">
        <w:rPr>
          <w:rFonts w:cs="Arial"/>
          <w:noProof/>
          <w:lang w:val="sr-Cyrl-CS" w:eastAsia="sr-Latn-CS"/>
        </w:rPr>
        <w:t>Накнаду за коришћење патената, као и одговорност за повреду заштићених права интелектуалне својине трећих лица сноси Понуђач.</w:t>
      </w:r>
    </w:p>
    <w:p w:rsidR="006E2E11" w:rsidRPr="00D75DBB" w:rsidRDefault="006E2E11" w:rsidP="00243323">
      <w:pPr>
        <w:pStyle w:val="KDParagraf"/>
        <w:spacing w:before="0"/>
        <w:rPr>
          <w:rFonts w:cs="Arial"/>
          <w:noProof/>
          <w:lang w:val="sr-Latn-RS" w:eastAsia="sr-Latn-CS"/>
        </w:rPr>
      </w:pPr>
    </w:p>
    <w:p w:rsidR="00243323" w:rsidRPr="00633E44" w:rsidRDefault="00243323" w:rsidP="00187D7F">
      <w:pPr>
        <w:pStyle w:val="KDPodnaslov2"/>
        <w:numPr>
          <w:ilvl w:val="1"/>
          <w:numId w:val="33"/>
        </w:numPr>
        <w:spacing w:before="0" w:after="80"/>
        <w:ind w:left="465"/>
        <w:jc w:val="both"/>
        <w:rPr>
          <w:rFonts w:cs="Arial"/>
          <w:noProof/>
          <w:lang w:val="sr-Cyrl-CS"/>
        </w:rPr>
      </w:pPr>
      <w:r w:rsidRPr="00BB381A">
        <w:rPr>
          <w:rFonts w:cs="Arial"/>
          <w:noProof/>
          <w:lang w:val="sr-Cyrl-CS"/>
        </w:rPr>
        <w:t>Начело заштите животне средине и обезбеђивања енергетске ефикасности</w:t>
      </w:r>
    </w:p>
    <w:p w:rsidR="00243323" w:rsidRDefault="00243323" w:rsidP="00243323">
      <w:pPr>
        <w:pStyle w:val="KDParagraf"/>
        <w:spacing w:before="0"/>
        <w:rPr>
          <w:rFonts w:cs="Arial"/>
          <w:noProof/>
          <w:lang w:eastAsia="sr-Latn-CS"/>
        </w:rPr>
      </w:pPr>
      <w:r w:rsidRPr="00BB381A">
        <w:rPr>
          <w:rFonts w:cs="Arial"/>
          <w:noProof/>
          <w:lang w:val="sr-Cyrl-C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243323" w:rsidRPr="00BB381A" w:rsidRDefault="00243323" w:rsidP="00243323">
      <w:pPr>
        <w:spacing w:before="0"/>
        <w:ind w:left="851"/>
        <w:rPr>
          <w:rFonts w:eastAsia="TimesNewRomanPSMT" w:cs="Arial"/>
          <w:bCs/>
          <w:iCs/>
          <w:noProof/>
          <w:color w:val="00B0F0"/>
          <w:lang w:val="sr-Cyrl-CS"/>
        </w:rPr>
      </w:pPr>
    </w:p>
    <w:p w:rsidR="00243323" w:rsidRPr="00324DAF" w:rsidRDefault="00243323" w:rsidP="00187D7F">
      <w:pPr>
        <w:pStyle w:val="KDPodnaslov2"/>
        <w:numPr>
          <w:ilvl w:val="1"/>
          <w:numId w:val="33"/>
        </w:numPr>
        <w:spacing w:before="0" w:after="120"/>
        <w:ind w:left="465"/>
        <w:jc w:val="both"/>
        <w:rPr>
          <w:rFonts w:cs="Arial"/>
          <w:noProof/>
          <w:lang w:val="sr-Cyrl-CS"/>
        </w:rPr>
      </w:pPr>
      <w:r w:rsidRPr="00BB381A">
        <w:rPr>
          <w:rFonts w:cs="Arial"/>
          <w:noProof/>
          <w:lang w:val="sr-Cyrl-CS"/>
        </w:rPr>
        <w:t>Додатне информације и објашњења</w:t>
      </w:r>
    </w:p>
    <w:p w:rsidR="0017300B" w:rsidRPr="002448F7" w:rsidRDefault="00243323" w:rsidP="0017300B">
      <w:pPr>
        <w:spacing w:after="120"/>
        <w:contextualSpacing/>
        <w:rPr>
          <w:rFonts w:cs="Arial"/>
          <w:lang w:val="sr-Latn-RS"/>
        </w:rPr>
      </w:pPr>
      <w:r w:rsidRPr="00BB381A">
        <w:rPr>
          <w:rFonts w:cs="Arial"/>
          <w:noProof/>
          <w:lang w:val="sr-Cyrl-CS"/>
        </w:rPr>
        <w:t>Заинтер</w:t>
      </w:r>
      <w:r w:rsidR="00F41521">
        <w:rPr>
          <w:rFonts w:cs="Arial"/>
          <w:noProof/>
          <w:lang w:val="sr-Cyrl-CS"/>
        </w:rPr>
        <w:t>е</w:t>
      </w:r>
      <w:r w:rsidRPr="00BB381A">
        <w:rPr>
          <w:rFonts w:cs="Arial"/>
          <w:noProof/>
          <w:lang w:val="sr-Cyrl-CS"/>
        </w:rPr>
        <w:t>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5 (</w:t>
      </w:r>
      <w:r w:rsidR="00922ABB">
        <w:rPr>
          <w:rFonts w:cs="Arial"/>
          <w:noProof/>
          <w:lang w:val="sr-Cyrl-RS"/>
        </w:rPr>
        <w:t>словима:</w:t>
      </w:r>
      <w:r w:rsidRPr="00BB381A">
        <w:rPr>
          <w:rFonts w:cs="Arial"/>
          <w:noProof/>
          <w:lang w:val="sr-Cyrl-CS"/>
        </w:rPr>
        <w:t>пет) дана пре истека рока за подношење понуде, на адресу Наручиоца, са назнаком</w:t>
      </w:r>
      <w:r w:rsidR="00324DAF">
        <w:rPr>
          <w:rFonts w:cs="Arial"/>
          <w:noProof/>
          <w:lang w:val="sr-Cyrl-CS"/>
        </w:rPr>
        <w:t xml:space="preserve">: </w:t>
      </w:r>
      <w:r w:rsidR="00324DAF">
        <w:rPr>
          <w:rFonts w:cs="Arial"/>
          <w:noProof/>
        </w:rPr>
        <w:t>"</w:t>
      </w:r>
      <w:r w:rsidRPr="00BB381A">
        <w:rPr>
          <w:rFonts w:cs="Arial"/>
          <w:noProof/>
          <w:lang w:val="sr-Cyrl-CS"/>
        </w:rPr>
        <w:t>ОБ</w:t>
      </w:r>
      <w:r w:rsidR="0081656B">
        <w:rPr>
          <w:rFonts w:cs="Arial"/>
          <w:noProof/>
          <w:lang w:val="sr-Cyrl-CS"/>
        </w:rPr>
        <w:t xml:space="preserve">ЈАШЊЕЊА – позив за јавну набавку </w:t>
      </w:r>
      <w:r w:rsidRPr="00BB381A">
        <w:rPr>
          <w:rFonts w:cs="Arial"/>
          <w:noProof/>
          <w:lang w:val="sr-Cyrl-CS"/>
        </w:rPr>
        <w:t>»</w:t>
      </w:r>
      <w:r w:rsidR="0017300B" w:rsidRPr="0017300B">
        <w:rPr>
          <w:rFonts w:cs="Arial"/>
          <w:lang w:val="sr-Cyrl-RS"/>
        </w:rPr>
        <w:t xml:space="preserve"> </w:t>
      </w:r>
      <w:r w:rsidR="0017300B" w:rsidRPr="002448F7">
        <w:rPr>
          <w:rFonts w:cs="Arial"/>
          <w:lang w:val="sr-Cyrl-RS"/>
        </w:rPr>
        <w:t>Челични отковци</w:t>
      </w:r>
    </w:p>
    <w:p w:rsidR="0017300B" w:rsidRPr="002448F7" w:rsidRDefault="0017300B" w:rsidP="0017300B">
      <w:pPr>
        <w:spacing w:after="120"/>
        <w:contextualSpacing/>
        <w:rPr>
          <w:rFonts w:cs="Arial"/>
          <w:lang w:val="sr-Cyrl-RS"/>
        </w:rPr>
      </w:pPr>
      <w:r w:rsidRPr="002448F7">
        <w:rPr>
          <w:rFonts w:cs="Arial"/>
          <w:lang w:val="sr-Latn-RS"/>
        </w:rPr>
        <w:lastRenderedPageBreak/>
        <w:t>-</w:t>
      </w:r>
      <w:r w:rsidRPr="002448F7">
        <w:rPr>
          <w:rFonts w:cs="Arial"/>
          <w:lang w:val="sr-Cyrl-RS"/>
        </w:rPr>
        <w:t>челични отковци кућишта лежаја ролни и везивни елементи слогова ролни</w:t>
      </w:r>
    </w:p>
    <w:p w:rsidR="0017300B" w:rsidRPr="002448F7" w:rsidRDefault="0017300B" w:rsidP="0017300B">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17300B" w:rsidRPr="002448F7" w:rsidRDefault="0017300B" w:rsidP="0017300B">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243323" w:rsidRDefault="0017300B" w:rsidP="0017300B">
      <w:pPr>
        <w:widowControl w:val="0"/>
        <w:spacing w:before="0"/>
        <w:rPr>
          <w:rStyle w:val="Hyperlink"/>
          <w:rFonts w:cs="Arial"/>
          <w:noProof/>
          <w:color w:val="auto"/>
        </w:rPr>
      </w:pPr>
      <w:r>
        <w:rPr>
          <w:rFonts w:cs="Arial"/>
          <w:lang w:val="ru-RU"/>
        </w:rPr>
        <w:t>-челични отковци добијени ковањем у калупу (чекићи за дробилично постројење,сегменти ланца ведричара,тркачи)</w:t>
      </w:r>
      <w:r>
        <w:rPr>
          <w:rFonts w:cs="Arial"/>
          <w:noProof/>
          <w:lang w:val="sr-Cyrl-CS"/>
        </w:rPr>
        <w:t>«број</w:t>
      </w:r>
      <w:r w:rsidR="00165FE1">
        <w:rPr>
          <w:rFonts w:cs="Arial"/>
          <w:noProof/>
          <w:lang w:val="sr-Cyrl-CS"/>
        </w:rPr>
        <w:t xml:space="preserve"> </w:t>
      </w:r>
      <w:r w:rsidR="00EC3056">
        <w:rPr>
          <w:rFonts w:cs="Arial"/>
          <w:noProof/>
          <w:lang w:val="sr-Cyrl-CS"/>
        </w:rPr>
        <w:t>Ј</w:t>
      </w:r>
      <w:r w:rsidR="00F47284">
        <w:rPr>
          <w:rFonts w:cs="Arial"/>
          <w:noProof/>
          <w:lang w:val="sr-Cyrl-RS"/>
        </w:rPr>
        <w:t>Н</w:t>
      </w:r>
      <w:r>
        <w:rPr>
          <w:rFonts w:cs="Arial"/>
          <w:noProof/>
          <w:lang w:val="sr-Cyrl-CS"/>
        </w:rPr>
        <w:t>/</w:t>
      </w:r>
      <w:r w:rsidR="00243323" w:rsidRPr="00BB381A">
        <w:rPr>
          <w:rFonts w:cs="Arial"/>
          <w:noProof/>
          <w:lang w:val="sr-Cyrl-CS"/>
        </w:rPr>
        <w:t>4000/0</w:t>
      </w:r>
      <w:r w:rsidR="00922ABB">
        <w:rPr>
          <w:rFonts w:cs="Arial"/>
          <w:noProof/>
          <w:lang w:val="sr-Cyrl-CS"/>
        </w:rPr>
        <w:t>327</w:t>
      </w:r>
      <w:r w:rsidR="00C47E87">
        <w:rPr>
          <w:rFonts w:cs="Arial"/>
          <w:noProof/>
          <w:lang w:val="sr-Cyrl-CS"/>
        </w:rPr>
        <w:t>/201</w:t>
      </w:r>
      <w:r w:rsidR="00922ABB">
        <w:rPr>
          <w:rFonts w:cs="Arial"/>
          <w:noProof/>
          <w:lang w:val="sr-Cyrl-RS"/>
        </w:rPr>
        <w:t>8</w:t>
      </w:r>
      <w:r w:rsidR="009030D3">
        <w:rPr>
          <w:rFonts w:cs="Arial"/>
          <w:noProof/>
          <w:lang w:val="sr-Cyrl-CS"/>
        </w:rPr>
        <w:t>"</w:t>
      </w:r>
      <w:r w:rsidR="00243323" w:rsidRPr="00BB381A">
        <w:rPr>
          <w:rFonts w:cs="Arial"/>
          <w:noProof/>
          <w:lang w:val="sr-Cyrl-CS"/>
        </w:rPr>
        <w:t xml:space="preserve"> или електронским путем на е-маил</w:t>
      </w:r>
      <w:r w:rsidR="0081656B">
        <w:rPr>
          <w:rFonts w:cs="Arial"/>
          <w:noProof/>
          <w:lang w:val="sr-Cyrl-CS"/>
        </w:rPr>
        <w:t xml:space="preserve"> </w:t>
      </w:r>
      <w:r w:rsidR="00243323" w:rsidRPr="00260640">
        <w:rPr>
          <w:rFonts w:cs="Arial"/>
          <w:noProof/>
          <w:lang w:val="sr-Cyrl-CS"/>
        </w:rPr>
        <w:t>адресу:</w:t>
      </w:r>
      <w:r w:rsidR="00DE4552">
        <w:rPr>
          <w:rFonts w:cs="Arial"/>
          <w:noProof/>
          <w:lang w:val="sr-Latn-RS"/>
        </w:rPr>
        <w:t xml:space="preserve"> </w:t>
      </w:r>
      <w:r w:rsidR="006B30D9">
        <w:rPr>
          <w:rFonts w:cs="Arial"/>
          <w:noProof/>
          <w:lang w:val="sr-Latn-RS"/>
        </w:rPr>
        <w:t xml:space="preserve"> </w:t>
      </w:r>
      <w:hyperlink r:id="rId170" w:history="1">
        <w:r w:rsidR="006B30D9" w:rsidRPr="004111A3">
          <w:rPr>
            <w:rStyle w:val="Hyperlink"/>
            <w:rFonts w:cs="Arial"/>
            <w:noProof/>
          </w:rPr>
          <w:t>mira.paljic@eps.rs</w:t>
        </w:r>
      </w:hyperlink>
    </w:p>
    <w:p w:rsidR="006B30D9" w:rsidRPr="007226D4" w:rsidRDefault="006B30D9" w:rsidP="0017300B">
      <w:pPr>
        <w:widowControl w:val="0"/>
        <w:spacing w:before="0"/>
        <w:rPr>
          <w:rFonts w:cs="Arial"/>
          <w:noProof/>
          <w:lang w:val="sr-Latn-RS"/>
        </w:rPr>
      </w:pPr>
    </w:p>
    <w:p w:rsidR="00243323" w:rsidRPr="00BB381A" w:rsidRDefault="00243323" w:rsidP="00243323">
      <w:pPr>
        <w:spacing w:before="0"/>
        <w:rPr>
          <w:rFonts w:cs="Arial"/>
          <w:noProof/>
          <w:lang w:val="sr-Cyrl-CS"/>
        </w:rPr>
      </w:pPr>
      <w:r w:rsidRPr="00BB381A">
        <w:rPr>
          <w:rFonts w:cs="Arial"/>
          <w:noProof/>
          <w:lang w:val="sr-Cyrl-CS"/>
        </w:rPr>
        <w:t>Наручилац ће у року од 3 (</w:t>
      </w:r>
      <w:r w:rsidR="00BC0DEB">
        <w:rPr>
          <w:rFonts w:cs="Arial"/>
          <w:noProof/>
          <w:lang w:val="sr-Cyrl-CS"/>
        </w:rPr>
        <w:t>словима:</w:t>
      </w:r>
      <w:r w:rsidRPr="00BB381A">
        <w:rPr>
          <w:rFonts w:cs="Arial"/>
          <w:noProof/>
          <w:lang w:val="sr-Cyrl-CS"/>
        </w:rPr>
        <w:t>три) дана по пријему захтева објавити Одговор на захтев на Порталу јавних набавки и својој интернет страници.</w:t>
      </w:r>
    </w:p>
    <w:p w:rsidR="00243323" w:rsidRPr="00BB381A" w:rsidRDefault="00243323" w:rsidP="00243323">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Тражење додатних информација и појашњења телефоном није дозвољено.</w:t>
      </w:r>
    </w:p>
    <w:p w:rsidR="00243323" w:rsidRPr="00BB381A" w:rsidRDefault="00243323" w:rsidP="00243323">
      <w:pPr>
        <w:spacing w:before="0"/>
        <w:rPr>
          <w:rFonts w:cs="Arial"/>
          <w:noProof/>
          <w:lang w:val="sr-Cyrl-CS"/>
        </w:rPr>
      </w:pPr>
      <w:r w:rsidRPr="00BB381A">
        <w:rPr>
          <w:rFonts w:cs="Arial"/>
          <w:noProof/>
          <w:lang w:val="sr-Cyrl-CS"/>
        </w:rPr>
        <w:t>Ако је документ из поступка јав</w:t>
      </w:r>
      <w:r>
        <w:rPr>
          <w:rFonts w:cs="Arial"/>
          <w:noProof/>
          <w:lang w:val="sr-Cyrl-CS"/>
        </w:rPr>
        <w:t xml:space="preserve">не набавке достављен од стране </w:t>
      </w:r>
      <w:r>
        <w:rPr>
          <w:rFonts w:cs="Arial"/>
          <w:noProof/>
        </w:rPr>
        <w:t>Н</w:t>
      </w:r>
      <w:r>
        <w:rPr>
          <w:rFonts w:cs="Arial"/>
          <w:noProof/>
          <w:lang w:val="sr-Cyrl-CS"/>
        </w:rPr>
        <w:t>аручиоца или П</w:t>
      </w:r>
      <w:r w:rsidRPr="00BB381A">
        <w:rPr>
          <w:rFonts w:cs="Arial"/>
          <w:noProof/>
          <w:lang w:val="sr-Cyrl-CS"/>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43323" w:rsidRPr="00BB381A" w:rsidRDefault="00243323" w:rsidP="00243323">
      <w:pPr>
        <w:spacing w:before="0"/>
        <w:rPr>
          <w:rFonts w:cs="Arial"/>
          <w:noProof/>
          <w:lang w:val="sr-Cyrl-CS"/>
        </w:rPr>
      </w:pPr>
      <w:r w:rsidRPr="00BB381A">
        <w:rPr>
          <w:rFonts w:cs="Arial"/>
          <w:noProof/>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243323" w:rsidRPr="00BB381A" w:rsidRDefault="00243323" w:rsidP="00243323">
      <w:pPr>
        <w:spacing w:before="0"/>
        <w:rPr>
          <w:rFonts w:cs="Arial"/>
          <w:noProof/>
          <w:lang w:val="sr-Cyrl-CS"/>
        </w:rPr>
      </w:pPr>
      <w:r w:rsidRPr="00BB381A">
        <w:rPr>
          <w:rFonts w:cs="Arial"/>
          <w:noProof/>
          <w:lang w:val="sr-Cyrl-CS"/>
        </w:rPr>
        <w:t>Ако Наручилац измени или допуни конкурсну документацију 8 (</w:t>
      </w:r>
      <w:r w:rsidR="004936C5">
        <w:rPr>
          <w:rFonts w:cs="Arial"/>
          <w:noProof/>
          <w:lang w:val="sr-Cyrl-CS"/>
        </w:rPr>
        <w:t>словима:</w:t>
      </w:r>
      <w:r w:rsidRPr="00BB381A">
        <w:rPr>
          <w:rFonts w:cs="Arial"/>
          <w:noProof/>
          <w:lang w:val="sr-Cyrl-CS"/>
        </w:rPr>
        <w:t>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243323" w:rsidRPr="00BB381A" w:rsidRDefault="00243323" w:rsidP="00243323">
      <w:pPr>
        <w:spacing w:before="0"/>
        <w:rPr>
          <w:rFonts w:cs="Arial"/>
          <w:noProof/>
          <w:lang w:val="sr-Cyrl-CS"/>
        </w:rPr>
      </w:pPr>
      <w:r w:rsidRPr="00BB381A">
        <w:rPr>
          <w:rFonts w:cs="Arial"/>
          <w:noProof/>
          <w:lang w:val="sr-Cyrl-CS"/>
        </w:rPr>
        <w:t>По истеку рока предвиђеног за подношење понуда Наручилац не може да мења нити да допуњује конкурсну документацију.</w:t>
      </w:r>
    </w:p>
    <w:p w:rsidR="00243323" w:rsidRPr="00BB381A" w:rsidRDefault="00243323" w:rsidP="00243323">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Комуникација у поступку јавне набавке се врши на начин</w:t>
      </w:r>
      <w:r w:rsidR="00F87EC1">
        <w:rPr>
          <w:rFonts w:cs="Arial"/>
          <w:i w:val="0"/>
          <w:noProof/>
          <w:color w:val="auto"/>
          <w:sz w:val="22"/>
          <w:szCs w:val="22"/>
          <w:lang w:val="sr-Cyrl-CS"/>
        </w:rPr>
        <w:t xml:space="preserve"> одређен</w:t>
      </w:r>
      <w:r w:rsidRPr="00BB381A">
        <w:rPr>
          <w:rFonts w:cs="Arial"/>
          <w:i w:val="0"/>
          <w:noProof/>
          <w:color w:val="auto"/>
          <w:sz w:val="22"/>
          <w:szCs w:val="22"/>
          <w:lang w:val="sr-Cyrl-CS"/>
        </w:rPr>
        <w:t xml:space="preserve"> чланом 20. Закона.</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7F67A1">
          <w:rPr>
            <w:rStyle w:val="Hyperlink"/>
          </w:rPr>
          <w:t>www.</w:t>
        </w:r>
        <w:r w:rsidRPr="007F67A1">
          <w:rPr>
            <w:rStyle w:val="Hyperlink"/>
            <w:lang w:val="sr-Cyrl-CS"/>
          </w:rPr>
          <w:t>к</w:t>
        </w:r>
        <w:r w:rsidRPr="007F67A1">
          <w:rPr>
            <w:rStyle w:val="Hyperlink"/>
          </w:rPr>
          <w:t>jn.gov.rs</w:t>
        </w:r>
      </w:hyperlink>
      <w:r w:rsidRPr="00BB381A">
        <w:rPr>
          <w:rFonts w:cs="Arial"/>
          <w:noProof/>
          <w:lang w:val="sr-Cyrl-CS"/>
        </w:rPr>
        <w:t>).</w:t>
      </w:r>
    </w:p>
    <w:p w:rsidR="00243323" w:rsidRPr="00BB381A" w:rsidRDefault="00243323" w:rsidP="00243323">
      <w:pPr>
        <w:pStyle w:val="KDMojTekst"/>
        <w:spacing w:before="0"/>
        <w:rPr>
          <w:rFonts w:cs="Arial"/>
          <w:i w:val="0"/>
          <w:noProof/>
          <w:color w:val="auto"/>
          <w:sz w:val="22"/>
          <w:szCs w:val="22"/>
          <w:lang w:val="sr-Cyrl-CS"/>
        </w:rPr>
      </w:pPr>
    </w:p>
    <w:p w:rsidR="00243323" w:rsidRPr="00F87EC1" w:rsidRDefault="00243323" w:rsidP="00187D7F">
      <w:pPr>
        <w:pStyle w:val="KDPodnaslov2"/>
        <w:numPr>
          <w:ilvl w:val="1"/>
          <w:numId w:val="33"/>
        </w:numPr>
        <w:spacing w:before="0" w:after="120"/>
        <w:ind w:left="465"/>
        <w:jc w:val="both"/>
        <w:rPr>
          <w:rFonts w:cs="Arial"/>
          <w:noProof/>
          <w:lang w:val="sr-Cyrl-CS"/>
        </w:rPr>
      </w:pPr>
      <w:r w:rsidRPr="00BB381A">
        <w:rPr>
          <w:rFonts w:cs="Arial"/>
          <w:noProof/>
          <w:lang w:val="sr-Cyrl-CS"/>
        </w:rPr>
        <w:t>Трошкови понуде</w:t>
      </w:r>
    </w:p>
    <w:p w:rsidR="00243323" w:rsidRPr="00BB381A" w:rsidRDefault="00243323" w:rsidP="00243323">
      <w:pPr>
        <w:pStyle w:val="KDParagraf"/>
        <w:spacing w:before="0"/>
        <w:rPr>
          <w:rFonts w:cs="Arial"/>
          <w:noProof/>
          <w:lang w:val="sr-Cyrl-CS"/>
        </w:rPr>
      </w:pPr>
      <w:r w:rsidRPr="00BB381A">
        <w:rPr>
          <w:rFonts w:cs="Arial"/>
          <w:noProof/>
          <w:lang w:val="sr-Cyrl-CS"/>
        </w:rPr>
        <w:t>Трошкове припреме и подношења понуде сноси искључиво Понуђач и не може тражити од Наручиоца накнаду трошкова.</w:t>
      </w:r>
    </w:p>
    <w:p w:rsidR="00243323" w:rsidRPr="00BB381A" w:rsidRDefault="00243323" w:rsidP="00243323">
      <w:pPr>
        <w:pStyle w:val="KDParagraf"/>
        <w:spacing w:before="0"/>
        <w:rPr>
          <w:rFonts w:cs="Arial"/>
          <w:noProof/>
          <w:lang w:val="sr-Cyrl-CS"/>
        </w:rPr>
      </w:pPr>
      <w:r w:rsidRPr="00BB381A">
        <w:rPr>
          <w:rFonts w:cs="Arial"/>
          <w:noProof/>
          <w:lang w:val="sr-Cyrl-C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CA32E5" w:rsidRDefault="00243323" w:rsidP="00243323">
      <w:pPr>
        <w:pStyle w:val="KDParagraf"/>
        <w:spacing w:before="0"/>
        <w:rPr>
          <w:rFonts w:cs="Arial"/>
          <w:noProof/>
          <w:lang w:val="sr-Cyrl-CS"/>
        </w:rPr>
      </w:pPr>
      <w:r w:rsidRPr="00BB381A">
        <w:rPr>
          <w:rFonts w:cs="Arial"/>
          <w:noProof/>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C09EA" w:rsidRPr="00BB381A" w:rsidRDefault="002C09EA" w:rsidP="00243323">
      <w:pPr>
        <w:pStyle w:val="KDParagraf"/>
        <w:spacing w:before="0"/>
        <w:rPr>
          <w:rFonts w:cs="Arial"/>
          <w:noProof/>
          <w:lang w:val="sr-Cyrl-CS"/>
        </w:rPr>
      </w:pPr>
    </w:p>
    <w:p w:rsidR="00243323" w:rsidRPr="00F87EC1" w:rsidRDefault="00504D04" w:rsidP="00187D7F">
      <w:pPr>
        <w:pStyle w:val="KDPodnaslov2"/>
        <w:numPr>
          <w:ilvl w:val="1"/>
          <w:numId w:val="33"/>
        </w:numPr>
        <w:spacing w:before="0" w:after="120"/>
        <w:ind w:left="465"/>
        <w:jc w:val="both"/>
        <w:rPr>
          <w:rFonts w:cs="Arial"/>
          <w:noProof/>
          <w:lang w:val="sr-Cyrl-CS"/>
        </w:rPr>
      </w:pPr>
      <w:r>
        <w:rPr>
          <w:rFonts w:cs="Arial"/>
          <w:noProof/>
          <w:lang w:val="sr-Cyrl-CS"/>
        </w:rPr>
        <w:t xml:space="preserve"> </w:t>
      </w:r>
      <w:r w:rsidR="00243323" w:rsidRPr="006E0AED">
        <w:rPr>
          <w:rFonts w:cs="Arial"/>
          <w:noProof/>
          <w:lang w:val="sr-Cyrl-CS"/>
        </w:rPr>
        <w:t>Додатна објашњења, контрола и допуштене исправке</w:t>
      </w:r>
    </w:p>
    <w:p w:rsidR="00243323" w:rsidRPr="00BB381A" w:rsidRDefault="00243323" w:rsidP="00243323">
      <w:pPr>
        <w:pStyle w:val="KDParagraf"/>
        <w:spacing w:before="0"/>
        <w:rPr>
          <w:rFonts w:eastAsia="TimesNewRomanPSMT" w:cs="Arial"/>
          <w:noProof/>
          <w:lang w:val="sr-Cyrl-CS"/>
        </w:rPr>
      </w:pPr>
      <w:r>
        <w:rPr>
          <w:rFonts w:eastAsia="TimesNewRomanPSMT" w:cs="Arial"/>
          <w:noProof/>
          <w:lang w:val="sr-Cyrl-CS"/>
        </w:rPr>
        <w:t>Наручилац може да захтева од П</w:t>
      </w:r>
      <w:r w:rsidRPr="00BB381A">
        <w:rPr>
          <w:rFonts w:eastAsia="TimesNewRomanPSMT" w:cs="Arial"/>
          <w:noProof/>
          <w:lang w:val="sr-Cyrl-CS"/>
        </w:rPr>
        <w:t>онуђача додатна објашњења која ће му помоћи при прегледу, вредновању и упоређивању понуда, а може</w:t>
      </w:r>
      <w:r>
        <w:rPr>
          <w:rFonts w:eastAsia="TimesNewRomanPSMT" w:cs="Arial"/>
          <w:noProof/>
          <w:lang w:val="sr-Cyrl-CS"/>
        </w:rPr>
        <w:t xml:space="preserve"> да врши и контролу (увид) код Понуђача, односно његовог П</w:t>
      </w:r>
      <w:r w:rsidRPr="00BB381A">
        <w:rPr>
          <w:rFonts w:eastAsia="TimesNewRomanPSMT" w:cs="Arial"/>
          <w:noProof/>
          <w:lang w:val="sr-Cyrl-CS"/>
        </w:rPr>
        <w:t>одизвођача.</w:t>
      </w:r>
    </w:p>
    <w:p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F41521" w:rsidRPr="00731578" w:rsidRDefault="00F41521" w:rsidP="00243323">
      <w:pPr>
        <w:pStyle w:val="KDParagraf"/>
        <w:spacing w:before="0"/>
        <w:rPr>
          <w:rFonts w:cs="Arial"/>
          <w:noProof/>
          <w:sz w:val="24"/>
          <w:szCs w:val="24"/>
          <w:lang w:bidi="en-US"/>
        </w:rPr>
      </w:pPr>
    </w:p>
    <w:p w:rsidR="00243323" w:rsidRPr="0008172F" w:rsidRDefault="00A30061" w:rsidP="00187D7F">
      <w:pPr>
        <w:pStyle w:val="KDPodnaslov2"/>
        <w:numPr>
          <w:ilvl w:val="1"/>
          <w:numId w:val="33"/>
        </w:numPr>
        <w:spacing w:before="0"/>
        <w:ind w:left="465"/>
        <w:jc w:val="both"/>
        <w:rPr>
          <w:rFonts w:cs="Arial"/>
          <w:noProof/>
          <w:lang w:val="sr-Cyrl-CS"/>
        </w:rPr>
      </w:pPr>
      <w:r>
        <w:rPr>
          <w:rFonts w:cs="Arial"/>
          <w:noProof/>
          <w:lang w:val="sr-Cyrl-CS"/>
        </w:rPr>
        <w:t xml:space="preserve"> </w:t>
      </w:r>
      <w:r w:rsidR="00243323" w:rsidRPr="0008172F">
        <w:rPr>
          <w:rFonts w:cs="Arial"/>
          <w:noProof/>
          <w:lang w:val="sr-Cyrl-CS"/>
        </w:rPr>
        <w:t>Заштита права понуђача</w:t>
      </w:r>
    </w:p>
    <w:p w:rsidR="00A30061" w:rsidRPr="002B4A2D" w:rsidRDefault="00A30061" w:rsidP="00A9679C">
      <w:pPr>
        <w:pStyle w:val="CommentText"/>
        <w:rPr>
          <w:rFonts w:cs="Arial"/>
          <w:sz w:val="22"/>
          <w:szCs w:val="22"/>
          <w:lang w:bidi="en-US"/>
        </w:rPr>
      </w:pPr>
      <w:r w:rsidRPr="002B4A2D">
        <w:rPr>
          <w:rFonts w:cs="Arial"/>
          <w:sz w:val="22"/>
          <w:szCs w:val="22"/>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A30061" w:rsidRPr="002B4A2D" w:rsidRDefault="00A30061" w:rsidP="00A9679C">
      <w:pPr>
        <w:pStyle w:val="CommentText"/>
        <w:rPr>
          <w:rFonts w:cs="Arial"/>
          <w:b/>
          <w:sz w:val="22"/>
          <w:szCs w:val="22"/>
          <w:lang w:bidi="en-US"/>
        </w:rPr>
      </w:pPr>
      <w:r w:rsidRPr="002B4A2D">
        <w:rPr>
          <w:rFonts w:cs="Arial"/>
          <w:b/>
          <w:sz w:val="22"/>
          <w:szCs w:val="22"/>
          <w:lang w:bidi="en-US"/>
        </w:rPr>
        <w:lastRenderedPageBreak/>
        <w:t>Рокови и начин подношења захтева за заштиту права:</w:t>
      </w:r>
    </w:p>
    <w:p w:rsidR="00EC3056" w:rsidRPr="002448F7" w:rsidRDefault="00A30061" w:rsidP="00EC3056">
      <w:pPr>
        <w:spacing w:after="120"/>
        <w:contextualSpacing/>
        <w:rPr>
          <w:rFonts w:cs="Arial"/>
          <w:lang w:val="sr-Latn-RS"/>
        </w:rPr>
      </w:pPr>
      <w:r w:rsidRPr="002B4A2D">
        <w:rPr>
          <w:rFonts w:cs="Arial"/>
          <w:lang w:bidi="en-US"/>
        </w:rPr>
        <w:t xml:space="preserve">Захтев за заштиту права подноси се лично или путем поште на адресу: </w:t>
      </w:r>
      <w:r w:rsidR="007226D4" w:rsidRPr="0030201E">
        <w:rPr>
          <w:rFonts w:eastAsia="TimesNewRomanPSMT" w:cs="Arial"/>
          <w:bCs/>
          <w:lang w:val="sr-Cyrl-RS"/>
        </w:rPr>
        <w:t>„Електропривреда Србије“ Београд, Балканска бр. 13, 11 000 Београд</w:t>
      </w:r>
      <w:r w:rsidRPr="002B4A2D">
        <w:rPr>
          <w:rFonts w:cs="Arial"/>
        </w:rPr>
        <w:t xml:space="preserve"> </w:t>
      </w:r>
      <w:r w:rsidRPr="002B4A2D">
        <w:rPr>
          <w:rFonts w:cs="Arial"/>
          <w:lang w:bidi="en-US"/>
        </w:rPr>
        <w:t>са назнаком Захтев за заштиту права за ЈН добара</w:t>
      </w:r>
      <w:r w:rsidRPr="002B4A2D">
        <w:rPr>
          <w:rFonts w:cs="Arial"/>
          <w:lang w:val="sr-Cyrl-RS" w:bidi="en-US"/>
        </w:rPr>
        <w:t xml:space="preserve"> </w:t>
      </w:r>
      <w:r w:rsidR="00EC3056">
        <w:rPr>
          <w:rFonts w:cs="Arial"/>
          <w:b/>
        </w:rPr>
        <w:t>"</w:t>
      </w:r>
      <w:r w:rsidR="00EC3056" w:rsidRPr="002448F7">
        <w:rPr>
          <w:rFonts w:cs="Arial"/>
          <w:lang w:val="sr-Cyrl-RS"/>
        </w:rPr>
        <w:t>Челични отковци</w:t>
      </w:r>
    </w:p>
    <w:p w:rsidR="00EC3056" w:rsidRPr="002448F7" w:rsidRDefault="00EC3056" w:rsidP="00EC3056">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EC3056" w:rsidRPr="002448F7" w:rsidRDefault="00EC3056" w:rsidP="00EC3056">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EC3056" w:rsidRPr="002448F7" w:rsidRDefault="00EC3056" w:rsidP="00EC3056">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A30061" w:rsidRPr="002B4A2D" w:rsidRDefault="00EC3056" w:rsidP="00EC3056">
      <w:pPr>
        <w:pStyle w:val="CommentText"/>
        <w:spacing w:before="0"/>
        <w:rPr>
          <w:rFonts w:cs="Arial"/>
          <w:sz w:val="22"/>
          <w:szCs w:val="22"/>
          <w:lang w:bidi="en-US"/>
        </w:rPr>
      </w:pPr>
      <w:r>
        <w:rPr>
          <w:rFonts w:cs="Arial"/>
          <w:lang w:val="ru-RU"/>
        </w:rPr>
        <w:t>-</w:t>
      </w:r>
      <w:r w:rsidRPr="00EC3056">
        <w:rPr>
          <w:rFonts w:cs="Arial"/>
          <w:sz w:val="22"/>
          <w:szCs w:val="22"/>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sidR="00A30061" w:rsidRPr="00605737">
        <w:rPr>
          <w:rFonts w:cs="Arial"/>
          <w:b/>
          <w:sz w:val="22"/>
          <w:szCs w:val="22"/>
        </w:rPr>
        <w:t>"</w:t>
      </w:r>
      <w:r w:rsidR="00A30061" w:rsidRPr="00A450E9">
        <w:rPr>
          <w:rFonts w:cs="Arial"/>
          <w:sz w:val="22"/>
          <w:szCs w:val="22"/>
          <w:lang w:val="ru-RU"/>
        </w:rPr>
        <w:t xml:space="preserve"> </w:t>
      </w:r>
      <w:r w:rsidR="00A30061" w:rsidRPr="00A450E9">
        <w:rPr>
          <w:rFonts w:cs="Arial"/>
          <w:b/>
          <w:sz w:val="22"/>
          <w:szCs w:val="22"/>
          <w:lang w:val="ru-RU"/>
        </w:rPr>
        <w:t xml:space="preserve">број </w:t>
      </w:r>
      <w:r w:rsidR="004B40E0">
        <w:rPr>
          <w:rFonts w:cs="Arial"/>
          <w:b/>
          <w:sz w:val="22"/>
          <w:szCs w:val="22"/>
        </w:rPr>
        <w:t>J</w:t>
      </w:r>
      <w:r w:rsidR="004B40E0">
        <w:rPr>
          <w:rFonts w:cs="Arial"/>
          <w:b/>
          <w:sz w:val="22"/>
          <w:szCs w:val="22"/>
          <w:lang w:val="sr-Cyrl-RS"/>
        </w:rPr>
        <w:t>Н</w:t>
      </w:r>
      <w:r w:rsidR="00A30061" w:rsidRPr="00A450E9">
        <w:rPr>
          <w:rFonts w:cs="Arial"/>
          <w:b/>
          <w:sz w:val="22"/>
          <w:szCs w:val="22"/>
        </w:rPr>
        <w:t>/4000/0</w:t>
      </w:r>
      <w:r w:rsidR="007168AC">
        <w:rPr>
          <w:rFonts w:cs="Arial"/>
          <w:b/>
          <w:sz w:val="22"/>
          <w:szCs w:val="22"/>
          <w:lang w:val="sr-Cyrl-RS"/>
        </w:rPr>
        <w:t>327</w:t>
      </w:r>
      <w:r w:rsidR="00A30061" w:rsidRPr="00A450E9">
        <w:rPr>
          <w:rFonts w:cs="Arial"/>
          <w:b/>
          <w:sz w:val="22"/>
          <w:szCs w:val="22"/>
        </w:rPr>
        <w:t>/201</w:t>
      </w:r>
      <w:r w:rsidR="007168AC">
        <w:rPr>
          <w:rFonts w:cs="Arial"/>
          <w:b/>
          <w:sz w:val="22"/>
          <w:szCs w:val="22"/>
          <w:lang w:val="sr-Cyrl-RS"/>
        </w:rPr>
        <w:t>8</w:t>
      </w:r>
      <w:r w:rsidR="00A30061" w:rsidRPr="002B4A2D">
        <w:rPr>
          <w:rFonts w:cs="Arial"/>
          <w:sz w:val="22"/>
          <w:szCs w:val="22"/>
          <w:lang w:val="sr-Cyrl-RS"/>
        </w:rPr>
        <w:t xml:space="preserve">, </w:t>
      </w:r>
      <w:r w:rsidR="00A30061" w:rsidRPr="002B4A2D">
        <w:rPr>
          <w:rFonts w:cs="Arial"/>
          <w:sz w:val="22"/>
          <w:szCs w:val="22"/>
          <w:lang w:bidi="en-US"/>
        </w:rPr>
        <w:t>а копија се истовремено доставља Републичкој комисији.</w:t>
      </w:r>
    </w:p>
    <w:p w:rsidR="00A30061" w:rsidRPr="007226D4" w:rsidRDefault="00A30061" w:rsidP="00A9679C">
      <w:pPr>
        <w:pStyle w:val="CommentText"/>
        <w:rPr>
          <w:rFonts w:cs="Arial"/>
          <w:sz w:val="22"/>
          <w:szCs w:val="22"/>
          <w:lang w:bidi="en-US"/>
        </w:rPr>
      </w:pPr>
      <w:r w:rsidRPr="002B4A2D">
        <w:rPr>
          <w:rFonts w:cs="Arial"/>
          <w:sz w:val="22"/>
          <w:szCs w:val="22"/>
          <w:lang w:bidi="en-US"/>
        </w:rPr>
        <w:t>Захтев за заштиту права се може доставити и путем електронске поште на e-mail:</w:t>
      </w:r>
      <w:r w:rsidRPr="002B4A2D">
        <w:rPr>
          <w:rFonts w:cs="Arial"/>
        </w:rPr>
        <w:t xml:space="preserve"> </w:t>
      </w:r>
      <w:hyperlink r:id="rId172" w:history="1">
        <w:r w:rsidR="006B30D9" w:rsidRPr="004111A3">
          <w:rPr>
            <w:rStyle w:val="Hyperlink"/>
            <w:rFonts w:cs="Arial"/>
            <w:sz w:val="22"/>
            <w:szCs w:val="22"/>
            <w:lang w:val="sr-Latn-RS" w:bidi="en-US"/>
          </w:rPr>
          <w:t>mira.paljic</w:t>
        </w:r>
        <w:r w:rsidR="006B30D9" w:rsidRPr="004111A3">
          <w:rPr>
            <w:rStyle w:val="Hyperlink"/>
            <w:rFonts w:cs="Arial"/>
            <w:sz w:val="22"/>
            <w:szCs w:val="22"/>
            <w:lang w:bidi="en-US"/>
          </w:rPr>
          <w:t>@</w:t>
        </w:r>
        <w:r w:rsidR="006B30D9" w:rsidRPr="004111A3">
          <w:rPr>
            <w:rStyle w:val="Hyperlink"/>
            <w:rFonts w:cs="Arial"/>
            <w:sz w:val="22"/>
            <w:szCs w:val="22"/>
            <w:lang w:val="sr-Latn-RS" w:bidi="en-US"/>
          </w:rPr>
          <w:t>eps</w:t>
        </w:r>
        <w:r w:rsidR="006B30D9" w:rsidRPr="004111A3">
          <w:rPr>
            <w:rStyle w:val="Hyperlink"/>
            <w:rFonts w:cs="Arial"/>
            <w:sz w:val="22"/>
            <w:szCs w:val="22"/>
            <w:lang w:bidi="en-US"/>
          </w:rPr>
          <w:t>.rs</w:t>
        </w:r>
      </w:hyperlink>
    </w:p>
    <w:p w:rsidR="00A30061" w:rsidRPr="002B4A2D" w:rsidRDefault="00A30061" w:rsidP="00A9679C">
      <w:pPr>
        <w:pStyle w:val="CommentText"/>
        <w:rPr>
          <w:rFonts w:cs="Arial"/>
          <w:sz w:val="22"/>
          <w:szCs w:val="22"/>
          <w:lang w:bidi="en-US"/>
        </w:rPr>
      </w:pPr>
      <w:r w:rsidRPr="002B4A2D">
        <w:rPr>
          <w:rFonts w:cs="Arial"/>
          <w:sz w:val="22"/>
          <w:szCs w:val="22"/>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A30061" w:rsidRPr="002B4A2D" w:rsidRDefault="00A30061" w:rsidP="00A9679C">
      <w:pPr>
        <w:pStyle w:val="CommentText"/>
        <w:rPr>
          <w:rFonts w:cs="Arial"/>
          <w:sz w:val="22"/>
          <w:szCs w:val="22"/>
          <w:lang w:bidi="en-US"/>
        </w:rPr>
      </w:pPr>
      <w:r w:rsidRPr="002B4A2D">
        <w:rPr>
          <w:rFonts w:cs="Arial"/>
          <w:sz w:val="22"/>
          <w:szCs w:val="22"/>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B4A2D">
        <w:rPr>
          <w:rFonts w:cs="Arial"/>
          <w:b/>
          <w:sz w:val="22"/>
          <w:szCs w:val="22"/>
          <w:lang w:bidi="en-US"/>
        </w:rPr>
        <w:t>7 (</w:t>
      </w:r>
      <w:r w:rsidRPr="002B4A2D">
        <w:rPr>
          <w:rFonts w:cs="Arial"/>
          <w:b/>
          <w:sz w:val="22"/>
          <w:szCs w:val="22"/>
          <w:lang w:val="sr-Cyrl-RS" w:bidi="en-US"/>
        </w:rPr>
        <w:t>словима:</w:t>
      </w:r>
      <w:r w:rsidRPr="002B4A2D">
        <w:rPr>
          <w:rFonts w:cs="Arial"/>
          <w:b/>
          <w:sz w:val="22"/>
          <w:szCs w:val="22"/>
          <w:lang w:bidi="en-US"/>
        </w:rPr>
        <w:t>седам) дана</w:t>
      </w:r>
      <w:r w:rsidRPr="002B4A2D">
        <w:rPr>
          <w:rFonts w:cs="Arial"/>
          <w:sz w:val="22"/>
          <w:szCs w:val="22"/>
          <w:lang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A30061" w:rsidRPr="002B4A2D" w:rsidRDefault="00A30061" w:rsidP="00A9679C">
      <w:pPr>
        <w:pStyle w:val="CommentText"/>
        <w:rPr>
          <w:rFonts w:cs="Arial"/>
          <w:sz w:val="22"/>
          <w:szCs w:val="22"/>
          <w:lang w:bidi="en-US"/>
        </w:rPr>
      </w:pPr>
      <w:r w:rsidRPr="002B4A2D">
        <w:rPr>
          <w:rFonts w:cs="Arial"/>
          <w:sz w:val="22"/>
          <w:szCs w:val="22"/>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A30061" w:rsidRPr="002B4A2D" w:rsidRDefault="00A30061" w:rsidP="00A30061">
      <w:pPr>
        <w:pStyle w:val="CommentText"/>
        <w:rPr>
          <w:rFonts w:cs="Arial"/>
          <w:sz w:val="22"/>
          <w:szCs w:val="22"/>
          <w:lang w:bidi="en-US"/>
        </w:rPr>
      </w:pPr>
      <w:r>
        <w:rPr>
          <w:rFonts w:cs="Arial"/>
          <w:sz w:val="22"/>
          <w:szCs w:val="22"/>
          <w:lang w:val="sr-Cyrl-RS" w:bidi="en-US"/>
        </w:rPr>
        <w:t xml:space="preserve">       </w:t>
      </w:r>
      <w:r w:rsidRPr="002B4A2D">
        <w:rPr>
          <w:rFonts w:cs="Arial"/>
          <w:sz w:val="22"/>
          <w:szCs w:val="22"/>
          <w:lang w:bidi="en-US"/>
        </w:rPr>
        <w:t>После доношења одл</w:t>
      </w:r>
      <w:r w:rsidR="002F0946">
        <w:rPr>
          <w:rFonts w:cs="Arial"/>
          <w:sz w:val="22"/>
          <w:szCs w:val="22"/>
          <w:lang w:bidi="en-US"/>
        </w:rPr>
        <w:t xml:space="preserve">уке о </w:t>
      </w:r>
      <w:r w:rsidR="002F0946">
        <w:rPr>
          <w:rFonts w:cs="Arial"/>
          <w:sz w:val="22"/>
          <w:szCs w:val="22"/>
          <w:lang w:val="sr-Cyrl-RS" w:bidi="en-US"/>
        </w:rPr>
        <w:t>додели уговора</w:t>
      </w:r>
      <w:r w:rsidRPr="002B4A2D">
        <w:rPr>
          <w:rFonts w:cs="Arial"/>
          <w:sz w:val="22"/>
          <w:szCs w:val="22"/>
          <w:lang w:bidi="en-US"/>
        </w:rPr>
        <w:t xml:space="preserve"> и одлуке о обустави поступка, рок </w:t>
      </w:r>
      <w:r>
        <w:rPr>
          <w:rFonts w:cs="Arial"/>
          <w:sz w:val="22"/>
          <w:szCs w:val="22"/>
          <w:lang w:val="sr-Cyrl-RS" w:bidi="en-US"/>
        </w:rPr>
        <w:t xml:space="preserve">  </w:t>
      </w:r>
      <w:r w:rsidRPr="002B4A2D">
        <w:rPr>
          <w:rFonts w:cs="Arial"/>
          <w:sz w:val="22"/>
          <w:szCs w:val="22"/>
          <w:lang w:bidi="en-US"/>
        </w:rPr>
        <w:t xml:space="preserve">за подношење захтева за заштиту права је </w:t>
      </w:r>
      <w:r w:rsidRPr="002B4A2D">
        <w:rPr>
          <w:rFonts w:cs="Arial"/>
          <w:sz w:val="22"/>
          <w:szCs w:val="22"/>
          <w:lang w:val="sr-Cyrl-RS"/>
        </w:rPr>
        <w:t>10</w:t>
      </w:r>
      <w:r w:rsidRPr="002B4A2D">
        <w:rPr>
          <w:rFonts w:cs="Arial"/>
          <w:sz w:val="22"/>
          <w:szCs w:val="22"/>
          <w:lang w:bidi="en-US"/>
        </w:rPr>
        <w:t xml:space="preserve"> (</w:t>
      </w:r>
      <w:r w:rsidRPr="002B4A2D">
        <w:rPr>
          <w:rFonts w:cs="Arial"/>
          <w:sz w:val="22"/>
          <w:szCs w:val="22"/>
          <w:lang w:val="sr-Cyrl-RS" w:bidi="en-US"/>
        </w:rPr>
        <w:t>словима:</w:t>
      </w:r>
      <w:r w:rsidRPr="002B4A2D">
        <w:rPr>
          <w:rFonts w:cs="Arial"/>
          <w:sz w:val="22"/>
          <w:szCs w:val="22"/>
          <w:lang w:val="sr-Cyrl-RS"/>
        </w:rPr>
        <w:t>десет</w:t>
      </w:r>
      <w:r w:rsidRPr="002B4A2D">
        <w:rPr>
          <w:rFonts w:cs="Arial"/>
          <w:sz w:val="22"/>
          <w:szCs w:val="22"/>
          <w:lang w:bidi="en-US"/>
        </w:rPr>
        <w:t xml:space="preserve">) дана од дана објављивања одлуке на Порталу јавних набавки. </w:t>
      </w:r>
    </w:p>
    <w:p w:rsidR="00A30061" w:rsidRPr="002B4A2D" w:rsidRDefault="00A30061" w:rsidP="00A9679C">
      <w:pPr>
        <w:pStyle w:val="CommentText"/>
        <w:rPr>
          <w:rFonts w:cs="Arial"/>
          <w:sz w:val="22"/>
          <w:szCs w:val="22"/>
          <w:lang w:bidi="en-US"/>
        </w:rPr>
      </w:pPr>
      <w:r w:rsidRPr="002B4A2D">
        <w:rPr>
          <w:rFonts w:cs="Arial"/>
          <w:sz w:val="22"/>
          <w:szCs w:val="22"/>
          <w:lang w:bidi="en-US"/>
        </w:rPr>
        <w:t>Захтев за заштиту права не задржава даље активности наручиоца у поступку јавне набавке у складу са одредбама члана 150. З</w:t>
      </w:r>
      <w:r w:rsidRPr="002B4A2D">
        <w:rPr>
          <w:rFonts w:cs="Arial"/>
          <w:sz w:val="22"/>
          <w:szCs w:val="22"/>
          <w:lang w:val="sr-Cyrl-RS" w:bidi="en-US"/>
        </w:rPr>
        <w:t>акона</w:t>
      </w:r>
      <w:r w:rsidRPr="002B4A2D">
        <w:rPr>
          <w:rFonts w:cs="Arial"/>
          <w:sz w:val="22"/>
          <w:szCs w:val="22"/>
          <w:lang w:bidi="en-US"/>
        </w:rPr>
        <w:t xml:space="preserve">. </w:t>
      </w:r>
    </w:p>
    <w:p w:rsidR="00A30061" w:rsidRPr="002B4A2D" w:rsidRDefault="00A30061" w:rsidP="00A9679C">
      <w:pPr>
        <w:pStyle w:val="CommentText"/>
        <w:rPr>
          <w:rFonts w:cs="Arial"/>
          <w:sz w:val="22"/>
          <w:szCs w:val="22"/>
        </w:rPr>
      </w:pPr>
      <w:r w:rsidRPr="002B4A2D">
        <w:rPr>
          <w:rFonts w:cs="Arial"/>
          <w:sz w:val="22"/>
          <w:szCs w:val="22"/>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A30061" w:rsidRPr="002B4A2D" w:rsidRDefault="00A30061" w:rsidP="00A9679C">
      <w:pPr>
        <w:pStyle w:val="CommentText"/>
        <w:rPr>
          <w:rFonts w:cs="Arial"/>
          <w:sz w:val="22"/>
          <w:szCs w:val="22"/>
          <w:lang w:bidi="en-US"/>
        </w:rPr>
      </w:pPr>
      <w:r w:rsidRPr="002B4A2D">
        <w:rPr>
          <w:rFonts w:cs="Arial"/>
          <w:sz w:val="22"/>
          <w:szCs w:val="22"/>
        </w:rPr>
        <w:t>Н</w:t>
      </w:r>
      <w:r w:rsidRPr="002B4A2D">
        <w:rPr>
          <w:rFonts w:cs="Arial"/>
          <w:sz w:val="22"/>
          <w:szCs w:val="22"/>
          <w:lang w:val="sr-Latn-CS"/>
        </w:rPr>
        <w:t>аручилац може да одлучи да заустави даље активности у случају подношења захтева за заштиту права, при чему је</w:t>
      </w:r>
      <w:r w:rsidRPr="002B4A2D">
        <w:rPr>
          <w:rFonts w:cs="Arial"/>
          <w:sz w:val="22"/>
          <w:szCs w:val="22"/>
          <w:lang w:val="en-US"/>
        </w:rPr>
        <w:t xml:space="preserve"> тад</w:t>
      </w:r>
      <w:r w:rsidRPr="002B4A2D">
        <w:rPr>
          <w:rFonts w:cs="Arial"/>
          <w:sz w:val="22"/>
          <w:szCs w:val="22"/>
          <w:lang w:val="sr-Latn-CS"/>
        </w:rPr>
        <w:t xml:space="preserve"> дужан да у обавештењу о поднетом захтеву за заштиту права наведе да зауставља даље активности у поступку јавне набавке. </w:t>
      </w:r>
    </w:p>
    <w:p w:rsidR="00A9679C" w:rsidRDefault="00A30061" w:rsidP="00A30061">
      <w:pPr>
        <w:pStyle w:val="CommentText"/>
        <w:rPr>
          <w:rFonts w:cs="Arial"/>
          <w:sz w:val="22"/>
          <w:szCs w:val="22"/>
          <w:lang w:val="sr-Cyrl-RS" w:bidi="en-US"/>
        </w:rPr>
      </w:pPr>
      <w:r w:rsidRPr="002B4A2D">
        <w:rPr>
          <w:rFonts w:cs="Arial"/>
          <w:b/>
          <w:sz w:val="22"/>
          <w:szCs w:val="22"/>
          <w:lang w:bidi="en-US"/>
        </w:rPr>
        <w:t>Детаљно упутство о садржини потпуног захтева за заштиту права</w:t>
      </w:r>
      <w:r w:rsidRPr="002B4A2D">
        <w:rPr>
          <w:rFonts w:cs="Arial"/>
          <w:sz w:val="22"/>
          <w:szCs w:val="22"/>
          <w:lang w:bidi="en-US"/>
        </w:rPr>
        <w:t xml:space="preserve"> у складу са чланом   151. став 1. тач. 1) – 7) З</w:t>
      </w:r>
      <w:r w:rsidRPr="002B4A2D">
        <w:rPr>
          <w:rFonts w:cs="Arial"/>
          <w:sz w:val="22"/>
          <w:szCs w:val="22"/>
          <w:lang w:val="sr-Cyrl-RS" w:bidi="en-US"/>
        </w:rPr>
        <w:t>акона</w:t>
      </w:r>
      <w:r w:rsidRPr="002B4A2D">
        <w:rPr>
          <w:rFonts w:cs="Arial"/>
          <w:sz w:val="22"/>
          <w:szCs w:val="22"/>
          <w:lang w:bidi="en-US"/>
        </w:rPr>
        <w:t>:</w:t>
      </w:r>
    </w:p>
    <w:p w:rsidR="00A30061" w:rsidRPr="002B4A2D" w:rsidRDefault="00A30061" w:rsidP="00A30061">
      <w:pPr>
        <w:pStyle w:val="CommentText"/>
        <w:rPr>
          <w:rFonts w:cs="Arial"/>
          <w:sz w:val="22"/>
          <w:szCs w:val="22"/>
          <w:lang w:bidi="en-US"/>
        </w:rPr>
      </w:pPr>
      <w:r>
        <w:rPr>
          <w:rFonts w:cs="Arial"/>
          <w:sz w:val="22"/>
          <w:szCs w:val="22"/>
          <w:lang w:val="sr-Cyrl-RS" w:bidi="en-US"/>
        </w:rPr>
        <w:t xml:space="preserve"> </w:t>
      </w:r>
      <w:r w:rsidRPr="002B4A2D">
        <w:rPr>
          <w:rFonts w:cs="Arial"/>
          <w:sz w:val="22"/>
          <w:szCs w:val="22"/>
          <w:lang w:bidi="en-US"/>
        </w:rPr>
        <w:t>Захтев за заштиту права садржи:</w:t>
      </w:r>
    </w:p>
    <w:p w:rsidR="00A30061" w:rsidRPr="002B4A2D" w:rsidRDefault="00A30061" w:rsidP="00A9679C">
      <w:pPr>
        <w:pStyle w:val="CommentText"/>
        <w:spacing w:before="0"/>
        <w:ind w:left="465"/>
        <w:rPr>
          <w:rFonts w:cs="Arial"/>
          <w:sz w:val="22"/>
          <w:szCs w:val="22"/>
          <w:lang w:bidi="en-US"/>
        </w:rPr>
      </w:pPr>
      <w:r w:rsidRPr="002B4A2D">
        <w:rPr>
          <w:rFonts w:cs="Arial"/>
          <w:sz w:val="22"/>
          <w:szCs w:val="22"/>
          <w:lang w:bidi="en-US"/>
        </w:rPr>
        <w:t>1) назив и адресу подносиоца захтева и лице за контакт</w:t>
      </w:r>
    </w:p>
    <w:p w:rsidR="00A30061" w:rsidRPr="002B4A2D" w:rsidRDefault="00A30061" w:rsidP="00A9679C">
      <w:pPr>
        <w:pStyle w:val="CommentText"/>
        <w:spacing w:before="0"/>
        <w:ind w:left="465"/>
        <w:rPr>
          <w:rFonts w:cs="Arial"/>
          <w:sz w:val="22"/>
          <w:szCs w:val="22"/>
          <w:lang w:bidi="en-US"/>
        </w:rPr>
      </w:pPr>
      <w:r w:rsidRPr="002B4A2D">
        <w:rPr>
          <w:rFonts w:cs="Arial"/>
          <w:sz w:val="22"/>
          <w:szCs w:val="22"/>
          <w:lang w:bidi="en-US"/>
        </w:rPr>
        <w:t>2) назив и адресу наручиоца</w:t>
      </w:r>
    </w:p>
    <w:p w:rsidR="00A30061" w:rsidRPr="002B4A2D" w:rsidRDefault="00A30061" w:rsidP="00A9679C">
      <w:pPr>
        <w:pStyle w:val="CommentText"/>
        <w:spacing w:before="0"/>
        <w:rPr>
          <w:rFonts w:cs="Arial"/>
          <w:sz w:val="22"/>
          <w:szCs w:val="22"/>
          <w:lang w:bidi="en-US"/>
        </w:rPr>
      </w:pPr>
      <w:r>
        <w:rPr>
          <w:rFonts w:cs="Arial"/>
          <w:sz w:val="22"/>
          <w:szCs w:val="22"/>
          <w:lang w:val="sr-Cyrl-RS" w:bidi="en-US"/>
        </w:rPr>
        <w:t xml:space="preserve">        </w:t>
      </w:r>
      <w:r w:rsidRPr="002B4A2D">
        <w:rPr>
          <w:rFonts w:cs="Arial"/>
          <w:sz w:val="22"/>
          <w:szCs w:val="22"/>
          <w:lang w:bidi="en-US"/>
        </w:rPr>
        <w:t>3) податке о јавној набавци која је предмет захтева, односно о одлуци наручиоца</w:t>
      </w:r>
    </w:p>
    <w:p w:rsidR="00A30061" w:rsidRPr="002B4A2D" w:rsidRDefault="00A30061" w:rsidP="00A9679C">
      <w:pPr>
        <w:pStyle w:val="CommentText"/>
        <w:spacing w:before="0"/>
        <w:rPr>
          <w:rFonts w:cs="Arial"/>
          <w:sz w:val="22"/>
          <w:szCs w:val="22"/>
          <w:lang w:bidi="en-US"/>
        </w:rPr>
      </w:pPr>
      <w:r>
        <w:rPr>
          <w:rFonts w:cs="Arial"/>
          <w:sz w:val="22"/>
          <w:szCs w:val="22"/>
          <w:lang w:val="sr-Cyrl-RS" w:bidi="en-US"/>
        </w:rPr>
        <w:t xml:space="preserve">        </w:t>
      </w:r>
      <w:r w:rsidRPr="002B4A2D">
        <w:rPr>
          <w:rFonts w:cs="Arial"/>
          <w:sz w:val="22"/>
          <w:szCs w:val="22"/>
          <w:lang w:bidi="en-US"/>
        </w:rPr>
        <w:t>4) повреде прописа којима се уређује поступак јавне набавке</w:t>
      </w:r>
    </w:p>
    <w:p w:rsidR="00A30061" w:rsidRPr="002B4A2D" w:rsidRDefault="00A30061" w:rsidP="00A9679C">
      <w:pPr>
        <w:pStyle w:val="CommentText"/>
        <w:spacing w:before="0"/>
        <w:ind w:left="465"/>
        <w:rPr>
          <w:rFonts w:cs="Arial"/>
          <w:sz w:val="22"/>
          <w:szCs w:val="22"/>
          <w:lang w:bidi="en-US"/>
        </w:rPr>
      </w:pPr>
      <w:r w:rsidRPr="002B4A2D">
        <w:rPr>
          <w:rFonts w:cs="Arial"/>
          <w:sz w:val="22"/>
          <w:szCs w:val="22"/>
          <w:lang w:bidi="en-US"/>
        </w:rPr>
        <w:t>5) чињенице и доказе којима се повреде доказују</w:t>
      </w:r>
    </w:p>
    <w:p w:rsidR="00A30061" w:rsidRPr="002B4A2D" w:rsidRDefault="00A30061" w:rsidP="00A9679C">
      <w:pPr>
        <w:pStyle w:val="CommentText"/>
        <w:spacing w:before="0"/>
        <w:ind w:left="465"/>
        <w:rPr>
          <w:rFonts w:cs="Arial"/>
          <w:sz w:val="22"/>
          <w:szCs w:val="22"/>
          <w:lang w:val="sr-Cyrl-RS" w:bidi="en-US"/>
        </w:rPr>
      </w:pPr>
      <w:r w:rsidRPr="002B4A2D">
        <w:rPr>
          <w:rFonts w:cs="Arial"/>
          <w:sz w:val="22"/>
          <w:szCs w:val="22"/>
          <w:lang w:bidi="en-US"/>
        </w:rPr>
        <w:t>6) потврду о уплати таксе из члана 156. З</w:t>
      </w:r>
      <w:r w:rsidRPr="002B4A2D">
        <w:rPr>
          <w:rFonts w:cs="Arial"/>
          <w:sz w:val="22"/>
          <w:szCs w:val="22"/>
          <w:lang w:val="sr-Cyrl-RS" w:bidi="en-US"/>
        </w:rPr>
        <w:t>акона</w:t>
      </w:r>
    </w:p>
    <w:p w:rsidR="00A30061" w:rsidRPr="002B4A2D" w:rsidRDefault="00A30061" w:rsidP="00A9679C">
      <w:pPr>
        <w:pStyle w:val="CommentText"/>
        <w:spacing w:before="0"/>
        <w:ind w:left="465"/>
        <w:rPr>
          <w:rFonts w:cs="Arial"/>
          <w:sz w:val="22"/>
          <w:szCs w:val="22"/>
          <w:lang w:bidi="en-US"/>
        </w:rPr>
      </w:pPr>
      <w:r w:rsidRPr="002B4A2D">
        <w:rPr>
          <w:rFonts w:cs="Arial"/>
          <w:sz w:val="22"/>
          <w:szCs w:val="22"/>
          <w:lang w:bidi="en-US"/>
        </w:rPr>
        <w:t>7) потпис подносиоца.</w:t>
      </w:r>
    </w:p>
    <w:p w:rsidR="00A30061" w:rsidRPr="002B4A2D" w:rsidRDefault="00A30061" w:rsidP="00A9679C">
      <w:pPr>
        <w:pStyle w:val="CommentText"/>
        <w:rPr>
          <w:rFonts w:cs="Arial"/>
          <w:b/>
          <w:sz w:val="22"/>
          <w:szCs w:val="22"/>
          <w:lang w:bidi="en-US"/>
        </w:rPr>
      </w:pPr>
      <w:r w:rsidRPr="002B4A2D">
        <w:rPr>
          <w:rFonts w:cs="Arial"/>
          <w:b/>
          <w:sz w:val="22"/>
          <w:szCs w:val="22"/>
          <w:lang w:bidi="en-US"/>
        </w:rPr>
        <w:t xml:space="preserve">Ако поднети захтев за заштиту права не садржи све обавезне елементе наручилац ће такав захтев одбацити закључком. </w:t>
      </w:r>
    </w:p>
    <w:p w:rsidR="00A30061" w:rsidRPr="002B4A2D" w:rsidRDefault="00A30061" w:rsidP="00A9679C">
      <w:pPr>
        <w:pStyle w:val="CommentText"/>
        <w:rPr>
          <w:rFonts w:cs="Arial"/>
          <w:sz w:val="22"/>
          <w:szCs w:val="22"/>
          <w:lang w:bidi="en-US"/>
        </w:rPr>
      </w:pPr>
      <w:r w:rsidRPr="002B4A2D">
        <w:rPr>
          <w:rFonts w:cs="Arial"/>
          <w:sz w:val="22"/>
          <w:szCs w:val="22"/>
          <w:lang w:bidi="en-US"/>
        </w:rPr>
        <w:t>Закључак   наручилац доставља подносиоцу захтева и Републичкој комисији у року од</w:t>
      </w:r>
      <w:r w:rsidRPr="002B4A2D">
        <w:rPr>
          <w:rFonts w:cs="Arial"/>
          <w:sz w:val="22"/>
          <w:szCs w:val="22"/>
          <w:lang w:val="sr-Cyrl-RS" w:bidi="en-US"/>
        </w:rPr>
        <w:t xml:space="preserve"> 3</w:t>
      </w:r>
      <w:r w:rsidRPr="002B4A2D">
        <w:rPr>
          <w:rFonts w:cs="Arial"/>
          <w:sz w:val="22"/>
          <w:szCs w:val="22"/>
          <w:lang w:bidi="en-US"/>
        </w:rPr>
        <w:t xml:space="preserve"> </w:t>
      </w:r>
      <w:r w:rsidRPr="002B4A2D">
        <w:rPr>
          <w:rFonts w:cs="Arial"/>
          <w:sz w:val="22"/>
          <w:szCs w:val="22"/>
          <w:lang w:val="sr-Cyrl-RS" w:bidi="en-US"/>
        </w:rPr>
        <w:t>(</w:t>
      </w:r>
      <w:r w:rsidRPr="002B4A2D">
        <w:rPr>
          <w:rFonts w:cs="Arial"/>
          <w:sz w:val="22"/>
          <w:szCs w:val="22"/>
        </w:rPr>
        <w:t>словима:</w:t>
      </w:r>
      <w:r w:rsidRPr="002B4A2D">
        <w:rPr>
          <w:rFonts w:cs="Arial"/>
          <w:sz w:val="24"/>
          <w:szCs w:val="24"/>
        </w:rPr>
        <w:t xml:space="preserve"> </w:t>
      </w:r>
      <w:r w:rsidRPr="002B4A2D">
        <w:rPr>
          <w:rFonts w:cs="Arial"/>
          <w:sz w:val="22"/>
          <w:szCs w:val="22"/>
          <w:lang w:bidi="en-US"/>
        </w:rPr>
        <w:t>три</w:t>
      </w:r>
      <w:r w:rsidRPr="002B4A2D">
        <w:rPr>
          <w:rFonts w:cs="Arial"/>
          <w:sz w:val="22"/>
          <w:szCs w:val="22"/>
          <w:lang w:val="sr-Cyrl-RS" w:bidi="en-US"/>
        </w:rPr>
        <w:t>)</w:t>
      </w:r>
      <w:r w:rsidRPr="002B4A2D">
        <w:rPr>
          <w:rFonts w:cs="Arial"/>
          <w:sz w:val="22"/>
          <w:szCs w:val="22"/>
          <w:lang w:bidi="en-US"/>
        </w:rPr>
        <w:t xml:space="preserve"> дана од дана доношења. </w:t>
      </w:r>
    </w:p>
    <w:p w:rsidR="00A30061" w:rsidRPr="002B4A2D" w:rsidRDefault="00A30061" w:rsidP="00A9679C">
      <w:pPr>
        <w:pStyle w:val="CommentText"/>
        <w:rPr>
          <w:rFonts w:cs="Arial"/>
          <w:sz w:val="22"/>
          <w:szCs w:val="22"/>
          <w:lang w:bidi="en-US"/>
        </w:rPr>
      </w:pPr>
      <w:r w:rsidRPr="002B4A2D">
        <w:rPr>
          <w:rFonts w:cs="Arial"/>
          <w:sz w:val="22"/>
          <w:szCs w:val="22"/>
          <w:lang w:bidi="en-US"/>
        </w:rPr>
        <w:t xml:space="preserve">Против закључка наручиоца подносилац захтева може у року од </w:t>
      </w:r>
      <w:r w:rsidRPr="002B4A2D">
        <w:rPr>
          <w:rFonts w:cs="Arial"/>
          <w:sz w:val="22"/>
          <w:szCs w:val="22"/>
          <w:lang w:val="sr-Cyrl-RS" w:bidi="en-US"/>
        </w:rPr>
        <w:t>3 (</w:t>
      </w:r>
      <w:r w:rsidRPr="002B4A2D">
        <w:rPr>
          <w:rFonts w:cs="Arial"/>
          <w:sz w:val="22"/>
          <w:szCs w:val="22"/>
        </w:rPr>
        <w:t>словима:</w:t>
      </w:r>
      <w:r w:rsidRPr="002B4A2D">
        <w:rPr>
          <w:rFonts w:cs="Arial"/>
          <w:sz w:val="24"/>
          <w:szCs w:val="24"/>
        </w:rPr>
        <w:t xml:space="preserve"> </w:t>
      </w:r>
      <w:r w:rsidRPr="002B4A2D">
        <w:rPr>
          <w:rFonts w:cs="Arial"/>
          <w:sz w:val="22"/>
          <w:szCs w:val="22"/>
          <w:lang w:bidi="en-US"/>
        </w:rPr>
        <w:t>три</w:t>
      </w:r>
      <w:r w:rsidRPr="002B4A2D">
        <w:rPr>
          <w:rFonts w:cs="Arial"/>
          <w:sz w:val="22"/>
          <w:szCs w:val="22"/>
          <w:lang w:val="sr-Cyrl-RS" w:bidi="en-US"/>
        </w:rPr>
        <w:t>)</w:t>
      </w:r>
      <w:r w:rsidRPr="002B4A2D">
        <w:rPr>
          <w:rFonts w:cs="Arial"/>
          <w:sz w:val="22"/>
          <w:szCs w:val="22"/>
          <w:lang w:bidi="en-US"/>
        </w:rPr>
        <w:t xml:space="preserve"> дана од дана пријема закључка поднети жалбу Републичкој комисији, док копију жалбе истовремено доставља наручиоцу. </w:t>
      </w:r>
    </w:p>
    <w:p w:rsidR="00A30061" w:rsidRPr="00850D16" w:rsidRDefault="00A30061" w:rsidP="00A9679C">
      <w:pPr>
        <w:pStyle w:val="CommentText"/>
        <w:rPr>
          <w:rFonts w:cs="Arial"/>
          <w:b/>
          <w:sz w:val="22"/>
          <w:szCs w:val="22"/>
          <w:lang w:val="sr-Cyrl-RS" w:bidi="en-US"/>
        </w:rPr>
      </w:pPr>
      <w:r w:rsidRPr="002B4A2D">
        <w:rPr>
          <w:rFonts w:cs="Arial"/>
          <w:b/>
          <w:sz w:val="22"/>
          <w:szCs w:val="22"/>
          <w:lang w:bidi="en-US"/>
        </w:rPr>
        <w:t>Износ таксе из члана 156. став 1. тач. 1)- 3) ЗЈН:</w:t>
      </w:r>
      <w:r w:rsidR="00850D16">
        <w:rPr>
          <w:rFonts w:cs="Arial"/>
          <w:b/>
          <w:sz w:val="22"/>
          <w:szCs w:val="22"/>
          <w:lang w:val="sr-Cyrl-RS" w:bidi="en-US"/>
        </w:rPr>
        <w:t xml:space="preserve"> </w:t>
      </w:r>
    </w:p>
    <w:p w:rsidR="00A30061" w:rsidRPr="0017068B" w:rsidRDefault="00A30061" w:rsidP="00A9679C">
      <w:pPr>
        <w:pStyle w:val="CommentText"/>
        <w:rPr>
          <w:rFonts w:cs="Arial"/>
          <w:sz w:val="22"/>
          <w:szCs w:val="22"/>
          <w:lang w:bidi="en-US"/>
        </w:rPr>
      </w:pPr>
      <w:r w:rsidRPr="002B4A2D">
        <w:rPr>
          <w:rFonts w:cs="Arial"/>
          <w:sz w:val="22"/>
          <w:szCs w:val="22"/>
          <w:lang w:val="en-US"/>
        </w:rPr>
        <w:t xml:space="preserve">Подносилац захтева за заштиту права дужан је да на рачун буџета Републике Србије (број рачуна: </w:t>
      </w:r>
      <w:r w:rsidRPr="002B4A2D">
        <w:rPr>
          <w:rFonts w:cs="Arial"/>
          <w:sz w:val="22"/>
          <w:szCs w:val="22"/>
          <w:lang w:val="ru-RU"/>
        </w:rPr>
        <w:t>840-</w:t>
      </w:r>
      <w:r w:rsidRPr="002B4A2D">
        <w:rPr>
          <w:rFonts w:cs="Arial"/>
          <w:bCs/>
          <w:iCs/>
          <w:sz w:val="22"/>
          <w:szCs w:val="22"/>
          <w:lang w:val="en-US"/>
        </w:rPr>
        <w:t>30678845-06</w:t>
      </w:r>
      <w:r w:rsidRPr="002B4A2D">
        <w:rPr>
          <w:rFonts w:cs="Arial"/>
          <w:sz w:val="22"/>
          <w:szCs w:val="22"/>
          <w:lang w:val="en-US"/>
        </w:rPr>
        <w:t>, шифра пла</w:t>
      </w:r>
      <w:r w:rsidR="00544BBF">
        <w:rPr>
          <w:rFonts w:cs="Arial"/>
          <w:sz w:val="22"/>
          <w:szCs w:val="22"/>
          <w:lang w:val="en-US"/>
        </w:rPr>
        <w:t>ћања 153 или 253, позив на број</w:t>
      </w:r>
      <w:r w:rsidR="00163E03">
        <w:rPr>
          <w:rFonts w:cs="Arial"/>
          <w:sz w:val="22"/>
          <w:szCs w:val="22"/>
          <w:lang w:val="sr-Cyrl-RS"/>
        </w:rPr>
        <w:t xml:space="preserve"> Ј</w:t>
      </w:r>
      <w:r w:rsidR="00BE72D2">
        <w:rPr>
          <w:rFonts w:cs="Arial"/>
          <w:sz w:val="22"/>
          <w:szCs w:val="22"/>
          <w:lang w:val="sr-Cyrl-RS"/>
        </w:rPr>
        <w:t>Н</w:t>
      </w:r>
      <w:r w:rsidR="00544BBF">
        <w:rPr>
          <w:rFonts w:cs="Arial"/>
          <w:sz w:val="22"/>
          <w:szCs w:val="22"/>
          <w:lang w:val="sr-Cyrl-RS"/>
        </w:rPr>
        <w:t>400003272018</w:t>
      </w:r>
      <w:r w:rsidR="008A5E3C">
        <w:rPr>
          <w:rFonts w:cs="Arial"/>
          <w:sz w:val="22"/>
          <w:szCs w:val="22"/>
          <w:lang w:val="sr-Cyrl-RS"/>
        </w:rPr>
        <w:t xml:space="preserve"> </w:t>
      </w:r>
      <w:r w:rsidRPr="002B4A2D">
        <w:rPr>
          <w:rFonts w:cs="Arial"/>
          <w:sz w:val="22"/>
          <w:szCs w:val="22"/>
        </w:rPr>
        <w:t xml:space="preserve">(уписати </w:t>
      </w:r>
      <w:r w:rsidR="00163E03">
        <w:rPr>
          <w:rFonts w:cs="Arial"/>
          <w:sz w:val="22"/>
          <w:szCs w:val="22"/>
        </w:rPr>
        <w:t>број Ј</w:t>
      </w:r>
      <w:r w:rsidR="00BE72D2">
        <w:rPr>
          <w:rFonts w:cs="Arial"/>
          <w:sz w:val="22"/>
          <w:szCs w:val="22"/>
          <w:lang w:val="sr-Cyrl-RS"/>
        </w:rPr>
        <w:t>Н</w:t>
      </w:r>
      <w:r w:rsidRPr="0017068B">
        <w:rPr>
          <w:rFonts w:cs="Arial"/>
          <w:sz w:val="22"/>
          <w:szCs w:val="22"/>
        </w:rPr>
        <w:t xml:space="preserve"> без </w:t>
      </w:r>
      <w:r w:rsidRPr="0017068B">
        <w:rPr>
          <w:rFonts w:cs="Arial"/>
          <w:sz w:val="22"/>
          <w:szCs w:val="22"/>
        </w:rPr>
        <w:lastRenderedPageBreak/>
        <w:t>цртица)</w:t>
      </w:r>
      <w:r w:rsidRPr="0017068B">
        <w:rPr>
          <w:rFonts w:cs="Arial"/>
          <w:sz w:val="22"/>
          <w:szCs w:val="22"/>
          <w:lang w:val="en-US"/>
        </w:rPr>
        <w:t xml:space="preserve">, сврха: ЗЗП, </w:t>
      </w:r>
      <w:r w:rsidRPr="0017068B">
        <w:rPr>
          <w:rFonts w:cs="Arial"/>
          <w:sz w:val="22"/>
          <w:szCs w:val="22"/>
        </w:rPr>
        <w:t>ЈП ЕПС</w:t>
      </w:r>
      <w:r w:rsidRPr="0017068B">
        <w:rPr>
          <w:rFonts w:cs="Arial"/>
          <w:sz w:val="22"/>
          <w:szCs w:val="22"/>
          <w:lang w:val="sr-Cyrl-RS"/>
        </w:rPr>
        <w:t xml:space="preserve"> Београд</w:t>
      </w:r>
      <w:r w:rsidRPr="0017068B">
        <w:rPr>
          <w:rFonts w:cs="Arial"/>
          <w:sz w:val="22"/>
          <w:szCs w:val="22"/>
        </w:rPr>
        <w:t xml:space="preserve"> – Огранак РБ Колубара</w:t>
      </w:r>
      <w:r w:rsidRPr="0017068B">
        <w:rPr>
          <w:rFonts w:cs="Arial"/>
          <w:sz w:val="22"/>
          <w:szCs w:val="22"/>
          <w:lang w:val="en-US"/>
        </w:rPr>
        <w:t xml:space="preserve">, јн. бр. </w:t>
      </w:r>
      <w:r>
        <w:rPr>
          <w:rFonts w:cs="Arial"/>
          <w:sz w:val="22"/>
          <w:szCs w:val="22"/>
          <w:lang w:val="sr-Cyrl-RS"/>
        </w:rPr>
        <w:t>ЈН/4</w:t>
      </w:r>
      <w:r w:rsidR="00544BBF">
        <w:rPr>
          <w:rFonts w:cs="Arial"/>
          <w:sz w:val="22"/>
          <w:szCs w:val="22"/>
          <w:lang w:val="sr-Cyrl-RS"/>
        </w:rPr>
        <w:t>000/0327/2018</w:t>
      </w:r>
      <w:r w:rsidRPr="0017068B">
        <w:rPr>
          <w:rFonts w:cs="Arial"/>
          <w:sz w:val="22"/>
          <w:szCs w:val="22"/>
          <w:lang w:val="en-US"/>
        </w:rPr>
        <w:t>, прималац уплате: буџет Републике Србије) уплати таксу</w:t>
      </w:r>
      <w:r w:rsidRPr="0017068B">
        <w:rPr>
          <w:rFonts w:cs="Arial"/>
          <w:sz w:val="22"/>
          <w:szCs w:val="22"/>
          <w:lang w:bidi="en-US"/>
        </w:rPr>
        <w:t xml:space="preserve"> од: </w:t>
      </w:r>
    </w:p>
    <w:p w:rsidR="00A30061" w:rsidRDefault="00A30061" w:rsidP="00A9679C">
      <w:pPr>
        <w:pStyle w:val="CommentText"/>
        <w:rPr>
          <w:rFonts w:cs="Arial"/>
          <w:sz w:val="22"/>
          <w:szCs w:val="22"/>
          <w:lang w:val="sr-Cyrl-RS" w:bidi="en-US"/>
        </w:rPr>
      </w:pPr>
      <w:r w:rsidRPr="00CA433F">
        <w:rPr>
          <w:rFonts w:cs="Arial"/>
          <w:sz w:val="22"/>
          <w:szCs w:val="22"/>
          <w:lang w:val="sr-Cyrl-RS"/>
        </w:rPr>
        <w:t>1</w:t>
      </w:r>
      <w:r w:rsidRPr="00CA433F">
        <w:rPr>
          <w:rFonts w:cs="Arial"/>
          <w:sz w:val="22"/>
          <w:szCs w:val="22"/>
          <w:lang w:bidi="en-US"/>
        </w:rPr>
        <w:t xml:space="preserve">) </w:t>
      </w:r>
      <w:r w:rsidR="00C960CF">
        <w:rPr>
          <w:rFonts w:cs="Arial"/>
          <w:sz w:val="22"/>
          <w:szCs w:val="22"/>
          <w:lang w:val="sr-Cyrl-RS" w:bidi="en-US"/>
        </w:rPr>
        <w:t>250.000</w:t>
      </w:r>
      <w:r w:rsidRPr="00CA433F">
        <w:rPr>
          <w:rFonts w:cs="Arial"/>
          <w:sz w:val="22"/>
          <w:szCs w:val="22"/>
          <w:lang w:bidi="en-US"/>
        </w:rPr>
        <w:t xml:space="preserve"> </w:t>
      </w:r>
      <w:r w:rsidRPr="0017068B">
        <w:rPr>
          <w:rFonts w:cs="Arial"/>
          <w:sz w:val="22"/>
          <w:szCs w:val="22"/>
          <w:lang w:bidi="en-US"/>
        </w:rPr>
        <w:t>динара ако се захтев за заштиту права подноси пре отварања понуда</w:t>
      </w:r>
      <w:r w:rsidR="00C960CF">
        <w:rPr>
          <w:rFonts w:cs="Arial"/>
          <w:sz w:val="22"/>
          <w:szCs w:val="22"/>
          <w:lang w:val="sr-Latn-RS" w:bidi="en-US"/>
        </w:rPr>
        <w:t xml:space="preserve">, </w:t>
      </w:r>
      <w:r w:rsidR="00C960CF">
        <w:rPr>
          <w:rFonts w:cs="Arial"/>
          <w:sz w:val="22"/>
          <w:szCs w:val="22"/>
          <w:lang w:val="sr-Cyrl-RS" w:bidi="en-US"/>
        </w:rPr>
        <w:t>и ако је процењена вредност већа од 120.000</w:t>
      </w:r>
      <w:r w:rsidR="008171F9">
        <w:rPr>
          <w:rFonts w:cs="Arial"/>
          <w:sz w:val="22"/>
          <w:szCs w:val="22"/>
          <w:lang w:val="sr-Latn-RS" w:bidi="en-US"/>
        </w:rPr>
        <w:t>.000</w:t>
      </w:r>
      <w:r w:rsidR="00C960CF">
        <w:rPr>
          <w:rFonts w:cs="Arial"/>
          <w:sz w:val="22"/>
          <w:szCs w:val="22"/>
          <w:lang w:val="sr-Cyrl-RS" w:bidi="en-US"/>
        </w:rPr>
        <w:t xml:space="preserve"> динара</w:t>
      </w:r>
      <w:r w:rsidR="00314485">
        <w:rPr>
          <w:rFonts w:cs="Arial"/>
          <w:sz w:val="22"/>
          <w:szCs w:val="22"/>
          <w:lang w:val="sr-Cyrl-RS" w:bidi="en-US"/>
        </w:rPr>
        <w:t>.</w:t>
      </w:r>
    </w:p>
    <w:p w:rsidR="00C960CF" w:rsidRPr="00314485" w:rsidRDefault="00C960CF" w:rsidP="00C960CF">
      <w:pPr>
        <w:pStyle w:val="CommentText"/>
        <w:rPr>
          <w:rFonts w:cs="Arial"/>
          <w:sz w:val="22"/>
          <w:szCs w:val="22"/>
          <w:lang w:val="sr-Cyrl-RS" w:bidi="en-US"/>
        </w:rPr>
      </w:pPr>
      <w:r>
        <w:rPr>
          <w:rFonts w:cs="Arial"/>
          <w:sz w:val="22"/>
          <w:szCs w:val="22"/>
          <w:lang w:val="sr-Cyrl-RS" w:bidi="en-US"/>
        </w:rPr>
        <w:t>2) 120.000 динара ако се захтев за заштиту права подноси након отварања понуда и ако збир процењених вредности свих оспорених партија није већа од 120.000</w:t>
      </w:r>
      <w:r w:rsidR="008171F9">
        <w:rPr>
          <w:rFonts w:cs="Arial"/>
          <w:sz w:val="22"/>
          <w:szCs w:val="22"/>
          <w:lang w:val="sr-Latn-RS" w:bidi="en-US"/>
        </w:rPr>
        <w:t>.000</w:t>
      </w:r>
      <w:r>
        <w:rPr>
          <w:rFonts w:cs="Arial"/>
          <w:sz w:val="22"/>
          <w:szCs w:val="22"/>
          <w:lang w:val="sr-Cyrl-RS" w:bidi="en-US"/>
        </w:rPr>
        <w:t xml:space="preserve"> динара.</w:t>
      </w:r>
    </w:p>
    <w:p w:rsidR="00A30061" w:rsidRPr="00A9679C" w:rsidRDefault="00E218EB" w:rsidP="00A9679C">
      <w:pPr>
        <w:rPr>
          <w:rFonts w:cs="Arial"/>
          <w:lang w:val="sr-Cyrl-CS" w:eastAsia="ar-SA" w:bidi="en-US"/>
        </w:rPr>
      </w:pPr>
      <w:r>
        <w:rPr>
          <w:rFonts w:cs="Arial"/>
          <w:lang w:val="sr-Cyrl-RS"/>
        </w:rPr>
        <w:t>3</w:t>
      </w:r>
      <w:r w:rsidR="00A30061" w:rsidRPr="00A9679C">
        <w:rPr>
          <w:rFonts w:cs="Arial"/>
          <w:lang w:val="sr-Cyrl-RS"/>
        </w:rPr>
        <w:t xml:space="preserve">) </w:t>
      </w:r>
      <w:r w:rsidR="00A30061" w:rsidRPr="00A9679C">
        <w:rPr>
          <w:rFonts w:cs="Arial"/>
          <w:lang w:val="sr-Cyrl-CS" w:eastAsia="ar-SA" w:bidi="en-US"/>
        </w:rPr>
        <w:t>0,1%</w:t>
      </w:r>
      <w:r>
        <w:rPr>
          <w:rFonts w:cs="Arial"/>
          <w:lang w:val="sr-Cyrl-CS" w:eastAsia="ar-SA" w:bidi="en-US"/>
        </w:rPr>
        <w:t xml:space="preserve"> збира </w:t>
      </w:r>
      <w:r w:rsidR="00A30061" w:rsidRPr="00A9679C">
        <w:rPr>
          <w:rFonts w:cs="Arial"/>
          <w:lang w:val="sr-Cyrl-CS" w:eastAsia="ar-SA" w:bidi="en-US"/>
        </w:rPr>
        <w:t xml:space="preserve"> процење</w:t>
      </w:r>
      <w:r>
        <w:rPr>
          <w:rFonts w:cs="Arial"/>
          <w:lang w:val="sr-Cyrl-CS" w:eastAsia="ar-SA" w:bidi="en-US"/>
        </w:rPr>
        <w:t xml:space="preserve">них вредности </w:t>
      </w:r>
      <w:r>
        <w:rPr>
          <w:rFonts w:cs="Arial"/>
          <w:lang w:val="sr-Cyrl-RS" w:bidi="en-US"/>
        </w:rPr>
        <w:t>свих оспорених партија</w:t>
      </w:r>
      <w:r>
        <w:rPr>
          <w:rFonts w:cs="Arial"/>
          <w:lang w:val="sr-Cyrl-CS" w:eastAsia="ar-SA" w:bidi="en-US"/>
        </w:rPr>
        <w:t>, односно понуђене цене пон</w:t>
      </w:r>
      <w:r w:rsidR="005D5133">
        <w:rPr>
          <w:rFonts w:cs="Arial"/>
          <w:lang w:val="sr-Cyrl-CS" w:eastAsia="ar-SA" w:bidi="en-US"/>
        </w:rPr>
        <w:t xml:space="preserve">уђача </w:t>
      </w:r>
      <w:r w:rsidR="005D5133">
        <w:rPr>
          <w:rFonts w:cs="Arial"/>
          <w:lang w:val="sr-Cyrl-RS" w:eastAsia="ar-SA" w:bidi="en-US"/>
        </w:rPr>
        <w:t>којем је додељен уговор</w:t>
      </w:r>
      <w:r>
        <w:rPr>
          <w:rFonts w:cs="Arial"/>
          <w:lang w:val="sr-Cyrl-CS" w:eastAsia="ar-SA" w:bidi="en-US"/>
        </w:rPr>
        <w:t>,</w:t>
      </w:r>
      <w:r w:rsidR="00A30061" w:rsidRPr="00A9679C">
        <w:rPr>
          <w:rFonts w:cs="Arial"/>
          <w:lang w:val="sr-Cyrl-CS" w:eastAsia="ar-SA" w:bidi="en-US"/>
        </w:rPr>
        <w:t xml:space="preserve"> ако се захтев за заштиту права подноси након отварања понуда</w:t>
      </w:r>
      <w:r>
        <w:rPr>
          <w:rFonts w:cs="Arial"/>
          <w:lang w:val="sr-Cyrl-CS" w:eastAsia="ar-SA" w:bidi="en-US"/>
        </w:rPr>
        <w:t xml:space="preserve"> и ако је та вредност већа од 120.000</w:t>
      </w:r>
      <w:r w:rsidR="008171F9">
        <w:rPr>
          <w:rFonts w:cs="Arial"/>
          <w:lang w:val="sr-Latn-RS" w:eastAsia="ar-SA" w:bidi="en-US"/>
        </w:rPr>
        <w:t>.000</w:t>
      </w:r>
      <w:r>
        <w:rPr>
          <w:rFonts w:cs="Arial"/>
          <w:lang w:val="sr-Cyrl-CS" w:eastAsia="ar-SA" w:bidi="en-US"/>
        </w:rPr>
        <w:t xml:space="preserve"> динара</w:t>
      </w:r>
      <w:r w:rsidR="00314485">
        <w:rPr>
          <w:rFonts w:cs="Arial"/>
          <w:lang w:val="sr-Cyrl-CS" w:eastAsia="ar-SA" w:bidi="en-US"/>
        </w:rPr>
        <w:t>.</w:t>
      </w:r>
      <w:r w:rsidR="00A30061" w:rsidRPr="00A9679C">
        <w:rPr>
          <w:rFonts w:cs="Arial"/>
          <w:lang w:val="sr-Cyrl-CS" w:eastAsia="ar-SA" w:bidi="en-US"/>
        </w:rPr>
        <w:t xml:space="preserve"> </w:t>
      </w:r>
    </w:p>
    <w:p w:rsidR="00A30061" w:rsidRPr="002B4A2D" w:rsidRDefault="00A30061" w:rsidP="00A9679C">
      <w:pPr>
        <w:pStyle w:val="CommentText"/>
        <w:rPr>
          <w:rFonts w:cs="Arial"/>
          <w:sz w:val="22"/>
          <w:szCs w:val="22"/>
          <w:lang w:bidi="en-US"/>
        </w:rPr>
      </w:pPr>
      <w:r w:rsidRPr="002B4A2D">
        <w:rPr>
          <w:rFonts w:cs="Arial"/>
          <w:sz w:val="22"/>
          <w:szCs w:val="22"/>
          <w:lang w:bidi="en-US"/>
        </w:rPr>
        <w:t>Свака странка у поступку сноси трошкове које проузрокује својим радњама.</w:t>
      </w:r>
    </w:p>
    <w:p w:rsidR="00A30061" w:rsidRPr="002B4A2D" w:rsidRDefault="00A30061" w:rsidP="00A9679C">
      <w:pPr>
        <w:pStyle w:val="CommentText"/>
        <w:rPr>
          <w:rFonts w:cs="Arial"/>
          <w:sz w:val="22"/>
          <w:szCs w:val="22"/>
          <w:lang w:bidi="en-US"/>
        </w:rPr>
      </w:pPr>
      <w:r w:rsidRPr="002B4A2D">
        <w:rPr>
          <w:rFonts w:cs="Arial"/>
          <w:sz w:val="22"/>
          <w:szCs w:val="22"/>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A30061" w:rsidRPr="002B4A2D" w:rsidRDefault="00A30061" w:rsidP="00A9679C">
      <w:pPr>
        <w:pStyle w:val="CommentText"/>
        <w:rPr>
          <w:rFonts w:cs="Arial"/>
          <w:sz w:val="22"/>
          <w:szCs w:val="22"/>
          <w:lang w:bidi="en-US"/>
        </w:rPr>
      </w:pPr>
      <w:r w:rsidRPr="002B4A2D">
        <w:rPr>
          <w:rFonts w:cs="Arial"/>
          <w:sz w:val="22"/>
          <w:szCs w:val="22"/>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A30061" w:rsidRPr="002B4A2D" w:rsidRDefault="00A30061" w:rsidP="00A9679C">
      <w:pPr>
        <w:pStyle w:val="CommentText"/>
        <w:rPr>
          <w:rFonts w:cs="Arial"/>
          <w:sz w:val="22"/>
          <w:szCs w:val="22"/>
          <w:lang w:bidi="en-US"/>
        </w:rPr>
      </w:pPr>
      <w:r w:rsidRPr="002B4A2D">
        <w:rPr>
          <w:rFonts w:cs="Arial"/>
          <w:sz w:val="22"/>
          <w:szCs w:val="22"/>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A30061" w:rsidRPr="002B4A2D" w:rsidRDefault="00A30061" w:rsidP="00A9679C">
      <w:pPr>
        <w:pStyle w:val="CommentText"/>
        <w:rPr>
          <w:rFonts w:cs="Arial"/>
          <w:sz w:val="22"/>
          <w:szCs w:val="22"/>
          <w:lang w:bidi="en-US"/>
        </w:rPr>
      </w:pPr>
      <w:r w:rsidRPr="002B4A2D">
        <w:rPr>
          <w:rFonts w:cs="Arial"/>
          <w:sz w:val="22"/>
          <w:szCs w:val="22"/>
          <w:lang w:bidi="en-US"/>
        </w:rPr>
        <w:t>Странке у захтеву морају прецизно да наведу трошкове за које траже накнаду.</w:t>
      </w:r>
    </w:p>
    <w:p w:rsidR="00A30061" w:rsidRPr="002B4A2D" w:rsidRDefault="00A30061" w:rsidP="00A9679C">
      <w:pPr>
        <w:pStyle w:val="CommentText"/>
        <w:rPr>
          <w:rFonts w:cs="Arial"/>
          <w:sz w:val="22"/>
          <w:szCs w:val="22"/>
          <w:lang w:bidi="en-US"/>
        </w:rPr>
      </w:pPr>
      <w:r w:rsidRPr="002B4A2D">
        <w:rPr>
          <w:rFonts w:cs="Arial"/>
          <w:sz w:val="22"/>
          <w:szCs w:val="22"/>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A30061" w:rsidRPr="00DD0DFB" w:rsidRDefault="00A30061" w:rsidP="00A9679C">
      <w:pPr>
        <w:pStyle w:val="CommentText"/>
        <w:rPr>
          <w:rFonts w:cs="Arial"/>
          <w:sz w:val="22"/>
          <w:szCs w:val="22"/>
          <w:lang w:val="sr-Cyrl-RS" w:bidi="en-US"/>
        </w:rPr>
      </w:pPr>
      <w:r w:rsidRPr="002B4A2D">
        <w:rPr>
          <w:rFonts w:cs="Arial"/>
          <w:sz w:val="22"/>
          <w:szCs w:val="22"/>
          <w:lang w:bidi="en-US"/>
        </w:rPr>
        <w:t>О трошковима одлучује Републичка комисија. Одлука Републичке комисије је извршни наслов.</w:t>
      </w:r>
    </w:p>
    <w:p w:rsidR="00A30061" w:rsidRPr="002B4A2D" w:rsidRDefault="00A30061" w:rsidP="00A9679C">
      <w:pPr>
        <w:pStyle w:val="CommentText"/>
        <w:rPr>
          <w:rFonts w:cs="Arial"/>
          <w:b/>
          <w:sz w:val="22"/>
          <w:szCs w:val="22"/>
          <w:lang w:val="sr-Cyrl-RS" w:bidi="en-US"/>
        </w:rPr>
      </w:pPr>
      <w:r w:rsidRPr="002B4A2D">
        <w:rPr>
          <w:rFonts w:cs="Arial"/>
          <w:b/>
          <w:sz w:val="22"/>
          <w:szCs w:val="22"/>
          <w:lang w:bidi="en-US"/>
        </w:rPr>
        <w:t>Детаљно упутство о потврди из члана 151. став 1. тачка 6) З</w:t>
      </w:r>
      <w:r w:rsidRPr="002B4A2D">
        <w:rPr>
          <w:rFonts w:cs="Arial"/>
          <w:b/>
          <w:sz w:val="22"/>
          <w:szCs w:val="22"/>
          <w:lang w:val="sr-Cyrl-RS" w:bidi="en-US"/>
        </w:rPr>
        <w:t>акона</w:t>
      </w:r>
    </w:p>
    <w:p w:rsidR="00A30061" w:rsidRPr="002B4A2D" w:rsidRDefault="00A30061" w:rsidP="00A9679C">
      <w:pPr>
        <w:pStyle w:val="CommentText"/>
        <w:rPr>
          <w:rFonts w:cs="Arial"/>
          <w:sz w:val="22"/>
          <w:szCs w:val="22"/>
          <w:lang w:bidi="en-US"/>
        </w:rPr>
      </w:pPr>
      <w:r w:rsidRPr="002B4A2D">
        <w:rPr>
          <w:rFonts w:cs="Arial"/>
          <w:sz w:val="22"/>
          <w:szCs w:val="22"/>
        </w:rPr>
        <w:t xml:space="preserve">Потврда </w:t>
      </w:r>
      <w:r w:rsidRPr="002B4A2D">
        <w:rPr>
          <w:rFonts w:cs="Arial"/>
          <w:sz w:val="22"/>
          <w:szCs w:val="22"/>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A30061" w:rsidRPr="002B4A2D" w:rsidRDefault="00A30061" w:rsidP="000E2EA6">
      <w:pPr>
        <w:pStyle w:val="CommentText"/>
        <w:ind w:left="465"/>
        <w:rPr>
          <w:rFonts w:cs="Arial"/>
          <w:sz w:val="22"/>
          <w:szCs w:val="22"/>
          <w:lang w:bidi="en-US"/>
        </w:rPr>
      </w:pPr>
      <w:r w:rsidRPr="002B4A2D">
        <w:rPr>
          <w:rFonts w:cs="Arial"/>
          <w:sz w:val="22"/>
          <w:szCs w:val="22"/>
          <w:lang w:bidi="en-US"/>
        </w:rPr>
        <w:t>Србија</w:t>
      </w:r>
    </w:p>
    <w:p w:rsidR="00A30061" w:rsidRPr="00A9679C" w:rsidRDefault="00A30061" w:rsidP="00A9679C">
      <w:pPr>
        <w:pStyle w:val="CommentText"/>
        <w:ind w:left="465"/>
        <w:rPr>
          <w:rFonts w:cs="Arial"/>
          <w:sz w:val="22"/>
          <w:szCs w:val="22"/>
          <w:lang w:val="sr-Cyrl-RS" w:bidi="en-US"/>
        </w:rPr>
      </w:pPr>
      <w:r w:rsidRPr="002B4A2D">
        <w:rPr>
          <w:rFonts w:cs="Arial"/>
          <w:sz w:val="22"/>
          <w:szCs w:val="22"/>
          <w:lang w:bidi="en-US"/>
        </w:rPr>
        <w:t>SWIFT CODE: NBSRRSBGXXX</w:t>
      </w:r>
    </w:p>
    <w:p w:rsidR="00A30061" w:rsidRPr="002B4A2D" w:rsidRDefault="00A30061" w:rsidP="000E2EA6">
      <w:pPr>
        <w:pStyle w:val="CommentText"/>
        <w:ind w:left="465"/>
        <w:rPr>
          <w:rFonts w:cs="Arial"/>
          <w:sz w:val="22"/>
          <w:szCs w:val="22"/>
          <w:lang w:bidi="en-US"/>
        </w:rPr>
      </w:pPr>
      <w:r w:rsidRPr="002B4A2D">
        <w:rPr>
          <w:rFonts w:cs="Arial"/>
          <w:sz w:val="22"/>
          <w:szCs w:val="22"/>
          <w:lang w:bidi="en-US"/>
        </w:rPr>
        <w:t>НАЗИВ И АДРЕСА ИНСТИТУЦИЈЕ:</w:t>
      </w:r>
    </w:p>
    <w:p w:rsidR="00A30061" w:rsidRPr="002B4A2D" w:rsidRDefault="00A30061" w:rsidP="00C25F92">
      <w:pPr>
        <w:pStyle w:val="CommentText"/>
        <w:spacing w:before="0"/>
        <w:ind w:left="465"/>
        <w:rPr>
          <w:rFonts w:cs="Arial"/>
          <w:sz w:val="22"/>
          <w:szCs w:val="22"/>
          <w:lang w:bidi="en-US"/>
        </w:rPr>
      </w:pPr>
      <w:r w:rsidRPr="002B4A2D">
        <w:rPr>
          <w:rFonts w:cs="Arial"/>
          <w:sz w:val="22"/>
          <w:szCs w:val="22"/>
          <w:lang w:bidi="en-US"/>
        </w:rPr>
        <w:t>Министарство финансија</w:t>
      </w:r>
    </w:p>
    <w:p w:rsidR="00A30061" w:rsidRPr="002B4A2D" w:rsidRDefault="00A30061" w:rsidP="00C25F92">
      <w:pPr>
        <w:pStyle w:val="CommentText"/>
        <w:spacing w:before="0"/>
        <w:ind w:left="465"/>
        <w:rPr>
          <w:rFonts w:cs="Arial"/>
          <w:sz w:val="22"/>
          <w:szCs w:val="22"/>
          <w:lang w:bidi="en-US"/>
        </w:rPr>
      </w:pPr>
      <w:r w:rsidRPr="002B4A2D">
        <w:rPr>
          <w:rFonts w:cs="Arial"/>
          <w:sz w:val="22"/>
          <w:szCs w:val="22"/>
          <w:lang w:bidi="en-US"/>
        </w:rPr>
        <w:t>Управа за трезор</w:t>
      </w:r>
    </w:p>
    <w:p w:rsidR="00A30061" w:rsidRPr="002B4A2D" w:rsidRDefault="00A30061" w:rsidP="00C25F92">
      <w:pPr>
        <w:pStyle w:val="CommentText"/>
        <w:spacing w:before="0"/>
        <w:ind w:left="465"/>
        <w:rPr>
          <w:rFonts w:cs="Arial"/>
          <w:sz w:val="22"/>
          <w:szCs w:val="22"/>
          <w:lang w:bidi="en-US"/>
        </w:rPr>
      </w:pPr>
      <w:r w:rsidRPr="002B4A2D">
        <w:rPr>
          <w:rFonts w:cs="Arial"/>
          <w:sz w:val="22"/>
          <w:szCs w:val="22"/>
          <w:lang w:bidi="en-US"/>
        </w:rPr>
        <w:t>ул. Поп Лукина бр. 7-9</w:t>
      </w:r>
    </w:p>
    <w:p w:rsidR="00A30061" w:rsidRPr="00A9679C" w:rsidRDefault="00A30061" w:rsidP="00C25F92">
      <w:pPr>
        <w:pStyle w:val="CommentText"/>
        <w:spacing w:before="0"/>
        <w:ind w:left="465"/>
        <w:rPr>
          <w:rFonts w:cs="Arial"/>
          <w:sz w:val="22"/>
          <w:szCs w:val="22"/>
          <w:lang w:val="sr-Cyrl-RS" w:bidi="en-US"/>
        </w:rPr>
      </w:pPr>
      <w:r w:rsidRPr="002B4A2D">
        <w:rPr>
          <w:rFonts w:cs="Arial"/>
          <w:sz w:val="22"/>
          <w:szCs w:val="22"/>
          <w:lang w:bidi="en-US"/>
        </w:rPr>
        <w:t>11000 БеоградIBAN: RS 35908500103019323073</w:t>
      </w:r>
    </w:p>
    <w:p w:rsidR="00A30061" w:rsidRPr="002B4A2D" w:rsidRDefault="00A30061" w:rsidP="00A9679C">
      <w:pPr>
        <w:pStyle w:val="CommentText"/>
        <w:ind w:left="465"/>
        <w:rPr>
          <w:rFonts w:cs="Arial"/>
          <w:sz w:val="22"/>
          <w:szCs w:val="22"/>
          <w:lang w:bidi="en-US"/>
        </w:rPr>
      </w:pPr>
      <w:r w:rsidRPr="002B4A2D">
        <w:rPr>
          <w:rFonts w:cs="Arial"/>
          <w:sz w:val="22"/>
          <w:szCs w:val="22"/>
          <w:lang w:bidi="en-US"/>
        </w:rPr>
        <w:t>НАПОМЕНА: Приликом уплата средстава потребно је навести следеће информације о плаћању - „детаљи плаћања“ (FIELD 70: DETAILS OF PAYMENT):</w:t>
      </w:r>
    </w:p>
    <w:p w:rsidR="00A30061" w:rsidRPr="002B4A2D" w:rsidRDefault="00A30061" w:rsidP="00314485">
      <w:pPr>
        <w:pStyle w:val="CommentText"/>
        <w:spacing w:before="0"/>
        <w:ind w:left="465"/>
        <w:rPr>
          <w:rFonts w:cs="Arial"/>
          <w:sz w:val="22"/>
          <w:szCs w:val="22"/>
          <w:lang w:bidi="en-US"/>
        </w:rPr>
      </w:pPr>
      <w:r w:rsidRPr="002B4A2D">
        <w:rPr>
          <w:rFonts w:cs="Arial"/>
          <w:sz w:val="22"/>
          <w:szCs w:val="22"/>
          <w:lang w:bidi="en-US"/>
        </w:rPr>
        <w:t>– број у поступку јавне набавке на које се захтев за заштиту права односи и</w:t>
      </w:r>
    </w:p>
    <w:p w:rsidR="00A30061" w:rsidRPr="002B4A2D" w:rsidRDefault="00A30061" w:rsidP="00314485">
      <w:pPr>
        <w:pStyle w:val="CommentText"/>
        <w:spacing w:before="0"/>
        <w:ind w:left="465"/>
        <w:rPr>
          <w:rFonts w:cs="Arial"/>
          <w:sz w:val="22"/>
          <w:szCs w:val="22"/>
          <w:lang w:bidi="en-US"/>
        </w:rPr>
      </w:pPr>
      <w:r w:rsidRPr="002B4A2D">
        <w:rPr>
          <w:rFonts w:cs="Arial"/>
          <w:sz w:val="22"/>
          <w:szCs w:val="22"/>
          <w:lang w:bidi="en-US"/>
        </w:rPr>
        <w:t>назив наручиоца у поступку јавне набавке.</w:t>
      </w:r>
    </w:p>
    <w:p w:rsidR="00A30061" w:rsidRPr="002B4A2D" w:rsidRDefault="00A30061" w:rsidP="00A9679C">
      <w:pPr>
        <w:pStyle w:val="CommentText"/>
        <w:ind w:left="465"/>
        <w:rPr>
          <w:rFonts w:cs="Arial"/>
          <w:sz w:val="22"/>
          <w:szCs w:val="22"/>
          <w:lang w:bidi="en-US"/>
        </w:rPr>
      </w:pPr>
      <w:r w:rsidRPr="002B4A2D">
        <w:rPr>
          <w:rFonts w:cs="Arial"/>
          <w:sz w:val="22"/>
          <w:szCs w:val="22"/>
          <w:lang w:bidi="en-US"/>
        </w:rPr>
        <w:t>У прилогу су инструкције за уплате у валутама: EUR и USD.</w:t>
      </w:r>
    </w:p>
    <w:p w:rsidR="00A30061" w:rsidRPr="002B4A2D" w:rsidRDefault="00A30061" w:rsidP="00A9679C">
      <w:pPr>
        <w:pStyle w:val="CommentText"/>
        <w:ind w:left="465"/>
        <w:rPr>
          <w:rFonts w:cs="Arial"/>
          <w:lang w:bidi="en-US"/>
        </w:rPr>
      </w:pPr>
      <w:r w:rsidRPr="002B4A2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A30061" w:rsidRPr="002B4A2D" w:rsidTr="007226D4">
        <w:trPr>
          <w:gridAfter w:val="1"/>
          <w:wAfter w:w="30" w:type="dxa"/>
          <w:trHeight w:val="30"/>
        </w:trPr>
        <w:tc>
          <w:tcPr>
            <w:tcW w:w="9576" w:type="dxa"/>
            <w:gridSpan w:val="2"/>
            <w:shd w:val="clear" w:color="auto" w:fill="auto"/>
          </w:tcPr>
          <w:p w:rsidR="00A30061" w:rsidRPr="002B4A2D" w:rsidRDefault="00A30061" w:rsidP="00C960CF">
            <w:pPr>
              <w:pStyle w:val="CommentText"/>
              <w:rPr>
                <w:rFonts w:cs="Arial"/>
                <w:lang w:bidi="en-US"/>
              </w:rPr>
            </w:pPr>
            <w:r w:rsidRPr="002B4A2D">
              <w:rPr>
                <w:rFonts w:cs="Arial"/>
                <w:lang w:bidi="en-US"/>
              </w:rPr>
              <w:t>SWIFT MESSAGE MT103 – EUR</w:t>
            </w:r>
          </w:p>
        </w:tc>
      </w:tr>
      <w:tr w:rsidR="00A30061" w:rsidRPr="002B4A2D" w:rsidTr="007226D4">
        <w:trPr>
          <w:gridAfter w:val="1"/>
          <w:wAfter w:w="30" w:type="dxa"/>
          <w:trHeight w:val="20"/>
        </w:trPr>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 xml:space="preserve">FIELD 32A: </w:t>
            </w:r>
          </w:p>
        </w:tc>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VALUE DATE – EUR- AMOUNT</w:t>
            </w:r>
          </w:p>
        </w:tc>
      </w:tr>
      <w:tr w:rsidR="00A30061" w:rsidRPr="002B4A2D" w:rsidTr="007226D4">
        <w:trPr>
          <w:gridAfter w:val="1"/>
          <w:wAfter w:w="30" w:type="dxa"/>
          <w:trHeight w:val="20"/>
        </w:trPr>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 xml:space="preserve">FIELD 50K:  </w:t>
            </w:r>
          </w:p>
        </w:tc>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ORDERING CUSTOMER</w:t>
            </w:r>
          </w:p>
        </w:tc>
      </w:tr>
      <w:tr w:rsidR="00A30061" w:rsidRPr="002B4A2D" w:rsidTr="007226D4">
        <w:trPr>
          <w:gridAfter w:val="1"/>
          <w:wAfter w:w="30" w:type="dxa"/>
          <w:trHeight w:val="20"/>
        </w:trPr>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 xml:space="preserve">FIELD 50K:  </w:t>
            </w:r>
          </w:p>
        </w:tc>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ORDERING CUSTOMER</w:t>
            </w:r>
          </w:p>
        </w:tc>
      </w:tr>
      <w:tr w:rsidR="00A30061" w:rsidRPr="002B4A2D" w:rsidTr="007226D4">
        <w:trPr>
          <w:gridAfter w:val="1"/>
          <w:wAfter w:w="30" w:type="dxa"/>
          <w:trHeight w:val="1113"/>
        </w:trPr>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FIELD 56A:</w:t>
            </w:r>
          </w:p>
          <w:p w:rsidR="00A30061" w:rsidRPr="002B4A2D" w:rsidRDefault="00A30061" w:rsidP="00C960CF">
            <w:pPr>
              <w:pStyle w:val="CommentText"/>
              <w:rPr>
                <w:rFonts w:cs="Arial"/>
                <w:lang w:bidi="en-US"/>
              </w:rPr>
            </w:pPr>
            <w:r w:rsidRPr="002B4A2D">
              <w:rPr>
                <w:rFonts w:cs="Arial"/>
                <w:lang w:bidi="en-US"/>
              </w:rPr>
              <w:t>(INTERMEDIARY)</w:t>
            </w:r>
          </w:p>
        </w:tc>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DEUTDEFFXXX</w:t>
            </w:r>
          </w:p>
          <w:p w:rsidR="00A30061" w:rsidRPr="002B4A2D" w:rsidRDefault="00A30061" w:rsidP="00C960CF">
            <w:pPr>
              <w:pStyle w:val="CommentText"/>
              <w:rPr>
                <w:rFonts w:cs="Arial"/>
                <w:lang w:bidi="en-US"/>
              </w:rPr>
            </w:pPr>
            <w:r w:rsidRPr="002B4A2D">
              <w:rPr>
                <w:rFonts w:cs="Arial"/>
                <w:lang w:bidi="en-US"/>
              </w:rPr>
              <w:t>DEUTSCHE BANK AG, F/M</w:t>
            </w:r>
          </w:p>
          <w:p w:rsidR="00A30061" w:rsidRPr="002B4A2D" w:rsidRDefault="00A30061" w:rsidP="00C960CF">
            <w:pPr>
              <w:pStyle w:val="CommentText"/>
              <w:rPr>
                <w:rFonts w:cs="Arial"/>
                <w:lang w:bidi="en-US"/>
              </w:rPr>
            </w:pPr>
            <w:r w:rsidRPr="002B4A2D">
              <w:rPr>
                <w:rFonts w:cs="Arial"/>
                <w:lang w:bidi="en-US"/>
              </w:rPr>
              <w:t>TAUNUSANLAGE 12</w:t>
            </w:r>
          </w:p>
          <w:p w:rsidR="00A30061" w:rsidRPr="002B4A2D" w:rsidRDefault="00A30061" w:rsidP="00C960CF">
            <w:pPr>
              <w:pStyle w:val="CommentText"/>
              <w:rPr>
                <w:rFonts w:cs="Arial"/>
                <w:lang w:bidi="en-US"/>
              </w:rPr>
            </w:pPr>
            <w:r w:rsidRPr="002B4A2D">
              <w:rPr>
                <w:rFonts w:cs="Arial"/>
                <w:lang w:bidi="en-US"/>
              </w:rPr>
              <w:t>GERMANY</w:t>
            </w:r>
          </w:p>
        </w:tc>
      </w:tr>
      <w:tr w:rsidR="00A30061" w:rsidRPr="002B4A2D" w:rsidTr="007226D4">
        <w:trPr>
          <w:gridAfter w:val="1"/>
          <w:wAfter w:w="30" w:type="dxa"/>
          <w:trHeight w:val="1689"/>
        </w:trPr>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lastRenderedPageBreak/>
              <w:t>FIELD 57A:</w:t>
            </w:r>
          </w:p>
          <w:p w:rsidR="00A30061" w:rsidRPr="002B4A2D" w:rsidRDefault="00A30061" w:rsidP="00C960CF">
            <w:pPr>
              <w:pStyle w:val="CommentText"/>
              <w:rPr>
                <w:rFonts w:cs="Arial"/>
                <w:lang w:bidi="en-US"/>
              </w:rPr>
            </w:pPr>
            <w:r w:rsidRPr="002B4A2D">
              <w:rPr>
                <w:rFonts w:cs="Arial"/>
                <w:lang w:bidi="en-US"/>
              </w:rPr>
              <w:t>(ACC. WITH BANK)</w:t>
            </w:r>
          </w:p>
        </w:tc>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/DE20500700100935930800</w:t>
            </w:r>
          </w:p>
          <w:p w:rsidR="00A30061" w:rsidRPr="002B4A2D" w:rsidRDefault="00A30061" w:rsidP="00C960CF">
            <w:pPr>
              <w:pStyle w:val="CommentText"/>
              <w:rPr>
                <w:rFonts w:cs="Arial"/>
                <w:lang w:bidi="en-US"/>
              </w:rPr>
            </w:pPr>
            <w:r w:rsidRPr="002B4A2D">
              <w:rPr>
                <w:rFonts w:cs="Arial"/>
                <w:lang w:bidi="en-US"/>
              </w:rPr>
              <w:t>NBSRRSBGXXX</w:t>
            </w:r>
          </w:p>
          <w:p w:rsidR="00A30061" w:rsidRPr="002B4A2D" w:rsidRDefault="00A30061" w:rsidP="00C960CF">
            <w:pPr>
              <w:pStyle w:val="CommentText"/>
              <w:rPr>
                <w:rFonts w:cs="Arial"/>
                <w:lang w:bidi="en-US"/>
              </w:rPr>
            </w:pPr>
            <w:r w:rsidRPr="002B4A2D">
              <w:rPr>
                <w:rFonts w:cs="Arial"/>
                <w:lang w:bidi="en-US"/>
              </w:rPr>
              <w:t>NARODNA BANKA SRBIJE (NATIONAL</w:t>
            </w:r>
          </w:p>
          <w:p w:rsidR="00A30061" w:rsidRPr="002B4A2D" w:rsidRDefault="00A30061" w:rsidP="00C960CF">
            <w:pPr>
              <w:pStyle w:val="CommentText"/>
              <w:rPr>
                <w:rFonts w:cs="Arial"/>
                <w:lang w:bidi="en-US"/>
              </w:rPr>
            </w:pPr>
            <w:r w:rsidRPr="002B4A2D">
              <w:rPr>
                <w:rFonts w:cs="Arial"/>
                <w:lang w:bidi="en-US"/>
              </w:rPr>
              <w:t>BANK OF SERBIA – NBS BEOGRAD,</w:t>
            </w:r>
          </w:p>
          <w:p w:rsidR="00A30061" w:rsidRPr="002B4A2D" w:rsidRDefault="00A30061" w:rsidP="00C960CF">
            <w:pPr>
              <w:pStyle w:val="CommentText"/>
              <w:rPr>
                <w:rFonts w:cs="Arial"/>
                <w:lang w:bidi="en-US"/>
              </w:rPr>
            </w:pPr>
            <w:r w:rsidRPr="002B4A2D">
              <w:rPr>
                <w:rFonts w:cs="Arial"/>
                <w:lang w:bidi="en-US"/>
              </w:rPr>
              <w:t>NEMANJINA 17</w:t>
            </w:r>
          </w:p>
          <w:p w:rsidR="00A30061" w:rsidRPr="002B4A2D" w:rsidRDefault="00A30061" w:rsidP="00C960CF">
            <w:pPr>
              <w:pStyle w:val="CommentText"/>
              <w:rPr>
                <w:rFonts w:cs="Arial"/>
                <w:lang w:bidi="en-US"/>
              </w:rPr>
            </w:pPr>
            <w:r w:rsidRPr="002B4A2D">
              <w:rPr>
                <w:rFonts w:cs="Arial"/>
                <w:lang w:bidi="en-US"/>
              </w:rPr>
              <w:t>SERBIA</w:t>
            </w:r>
          </w:p>
        </w:tc>
      </w:tr>
      <w:tr w:rsidR="00A30061" w:rsidRPr="002B4A2D" w:rsidTr="007226D4">
        <w:trPr>
          <w:gridAfter w:val="1"/>
          <w:wAfter w:w="30" w:type="dxa"/>
          <w:trHeight w:val="20"/>
        </w:trPr>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FIELD 59:</w:t>
            </w:r>
          </w:p>
          <w:p w:rsidR="00A30061" w:rsidRPr="002B4A2D" w:rsidRDefault="00A30061" w:rsidP="00C960CF">
            <w:pPr>
              <w:pStyle w:val="CommentText"/>
              <w:rPr>
                <w:rFonts w:cs="Arial"/>
                <w:lang w:bidi="en-US"/>
              </w:rPr>
            </w:pPr>
            <w:r w:rsidRPr="002B4A2D">
              <w:rPr>
                <w:rFonts w:cs="Arial"/>
                <w:lang w:bidi="en-US"/>
              </w:rPr>
              <w:t>(BENEFICIARY)</w:t>
            </w:r>
          </w:p>
        </w:tc>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/RS35908500103019323073</w:t>
            </w:r>
          </w:p>
          <w:p w:rsidR="00A30061" w:rsidRPr="002B4A2D" w:rsidRDefault="00A30061" w:rsidP="00C960CF">
            <w:pPr>
              <w:pStyle w:val="CommentText"/>
              <w:rPr>
                <w:rFonts w:cs="Arial"/>
                <w:lang w:bidi="en-US"/>
              </w:rPr>
            </w:pPr>
            <w:r w:rsidRPr="002B4A2D">
              <w:rPr>
                <w:rFonts w:cs="Arial"/>
                <w:lang w:bidi="en-US"/>
              </w:rPr>
              <w:t>MINISTARSTVO FINANSIJA</w:t>
            </w:r>
          </w:p>
          <w:p w:rsidR="00A30061" w:rsidRPr="002B4A2D" w:rsidRDefault="00A30061" w:rsidP="00C960CF">
            <w:pPr>
              <w:pStyle w:val="CommentText"/>
              <w:rPr>
                <w:rFonts w:cs="Arial"/>
                <w:lang w:bidi="en-US"/>
              </w:rPr>
            </w:pPr>
            <w:r w:rsidRPr="002B4A2D">
              <w:rPr>
                <w:rFonts w:cs="Arial"/>
                <w:lang w:bidi="en-US"/>
              </w:rPr>
              <w:t>UPRAVA ZA TREZOR</w:t>
            </w:r>
          </w:p>
          <w:p w:rsidR="00A30061" w:rsidRPr="002B4A2D" w:rsidRDefault="00A30061" w:rsidP="00C960CF">
            <w:pPr>
              <w:pStyle w:val="CommentText"/>
              <w:rPr>
                <w:rFonts w:cs="Arial"/>
                <w:lang w:bidi="en-US"/>
              </w:rPr>
            </w:pPr>
            <w:r w:rsidRPr="002B4A2D">
              <w:rPr>
                <w:rFonts w:cs="Arial"/>
                <w:lang w:bidi="en-US"/>
              </w:rPr>
              <w:t>POP LUKINA7-9</w:t>
            </w:r>
          </w:p>
          <w:p w:rsidR="00A30061" w:rsidRPr="002B4A2D" w:rsidRDefault="00A30061" w:rsidP="00C960CF">
            <w:pPr>
              <w:pStyle w:val="CommentText"/>
              <w:rPr>
                <w:rFonts w:cs="Arial"/>
                <w:lang w:bidi="en-US"/>
              </w:rPr>
            </w:pPr>
            <w:r w:rsidRPr="002B4A2D">
              <w:rPr>
                <w:rFonts w:cs="Arial"/>
                <w:lang w:bidi="en-US"/>
              </w:rPr>
              <w:t>BEOGRAD</w:t>
            </w:r>
          </w:p>
        </w:tc>
      </w:tr>
      <w:tr w:rsidR="00A30061" w:rsidRPr="002B4A2D" w:rsidTr="007226D4">
        <w:trPr>
          <w:gridAfter w:val="1"/>
          <w:wAfter w:w="30" w:type="dxa"/>
          <w:trHeight w:val="20"/>
        </w:trPr>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 xml:space="preserve">FIELD 70:  </w:t>
            </w:r>
          </w:p>
        </w:tc>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DETAILS OF PAYMENT</w:t>
            </w:r>
          </w:p>
        </w:tc>
      </w:tr>
      <w:tr w:rsidR="00A30061" w:rsidRPr="002B4A2D" w:rsidTr="007226D4">
        <w:trPr>
          <w:gridAfter w:val="1"/>
          <w:wAfter w:w="30" w:type="dxa"/>
          <w:trHeight w:val="20"/>
        </w:trPr>
        <w:tc>
          <w:tcPr>
            <w:tcW w:w="4788" w:type="dxa"/>
            <w:shd w:val="clear" w:color="auto" w:fill="auto"/>
          </w:tcPr>
          <w:p w:rsidR="00A30061" w:rsidRPr="002B4A2D" w:rsidRDefault="00A30061" w:rsidP="00C960CF">
            <w:pPr>
              <w:pStyle w:val="CommentText"/>
              <w:rPr>
                <w:rFonts w:cs="Arial"/>
                <w:lang w:bidi="en-US"/>
              </w:rPr>
            </w:pPr>
          </w:p>
        </w:tc>
        <w:tc>
          <w:tcPr>
            <w:tcW w:w="4788" w:type="dxa"/>
            <w:shd w:val="clear" w:color="auto" w:fill="auto"/>
          </w:tcPr>
          <w:p w:rsidR="00A30061" w:rsidRPr="002B4A2D" w:rsidRDefault="00A30061" w:rsidP="00C960CF">
            <w:pPr>
              <w:pStyle w:val="CommentText"/>
              <w:rPr>
                <w:rFonts w:cs="Arial"/>
                <w:lang w:bidi="en-US"/>
              </w:rPr>
            </w:pPr>
          </w:p>
        </w:tc>
      </w:tr>
      <w:tr w:rsidR="00A30061" w:rsidRPr="002B4A2D" w:rsidTr="007226D4">
        <w:tc>
          <w:tcPr>
            <w:tcW w:w="4786" w:type="dxa"/>
            <w:shd w:val="clear" w:color="auto" w:fill="auto"/>
          </w:tcPr>
          <w:p w:rsidR="00A30061" w:rsidRPr="002B4A2D" w:rsidRDefault="00A30061" w:rsidP="00C960CF">
            <w:pPr>
              <w:pStyle w:val="CommentText"/>
              <w:rPr>
                <w:rFonts w:cs="Arial"/>
                <w:lang w:bidi="en-US"/>
              </w:rPr>
            </w:pPr>
            <w:r w:rsidRPr="002B4A2D">
              <w:rPr>
                <w:rFonts w:cs="Arial"/>
                <w:lang w:bidi="en-US"/>
              </w:rPr>
              <w:t>SWIFT MESSAGE MT103 – USD</w:t>
            </w:r>
          </w:p>
        </w:tc>
        <w:tc>
          <w:tcPr>
            <w:tcW w:w="4820" w:type="dxa"/>
            <w:gridSpan w:val="2"/>
            <w:shd w:val="clear" w:color="auto" w:fill="auto"/>
          </w:tcPr>
          <w:p w:rsidR="00A30061" w:rsidRPr="002B4A2D" w:rsidRDefault="00A30061" w:rsidP="00C960CF">
            <w:pPr>
              <w:pStyle w:val="CommentText"/>
              <w:rPr>
                <w:rFonts w:cs="Arial"/>
                <w:lang w:bidi="en-US"/>
              </w:rPr>
            </w:pPr>
          </w:p>
        </w:tc>
      </w:tr>
      <w:tr w:rsidR="00A30061" w:rsidRPr="002B4A2D" w:rsidTr="007226D4">
        <w:tc>
          <w:tcPr>
            <w:tcW w:w="4786" w:type="dxa"/>
            <w:shd w:val="clear" w:color="auto" w:fill="auto"/>
          </w:tcPr>
          <w:p w:rsidR="00A30061" w:rsidRPr="002B4A2D" w:rsidRDefault="00A30061" w:rsidP="00C960CF">
            <w:pPr>
              <w:pStyle w:val="CommentText"/>
              <w:rPr>
                <w:rFonts w:cs="Arial"/>
                <w:lang w:bidi="en-US"/>
              </w:rPr>
            </w:pPr>
            <w:r w:rsidRPr="002B4A2D">
              <w:rPr>
                <w:rFonts w:cs="Arial"/>
                <w:lang w:bidi="en-US"/>
              </w:rPr>
              <w:t xml:space="preserve">FIELD 32A: </w:t>
            </w:r>
          </w:p>
        </w:tc>
        <w:tc>
          <w:tcPr>
            <w:tcW w:w="4820" w:type="dxa"/>
            <w:gridSpan w:val="2"/>
            <w:shd w:val="clear" w:color="auto" w:fill="auto"/>
          </w:tcPr>
          <w:p w:rsidR="00A30061" w:rsidRPr="002B4A2D" w:rsidRDefault="00A30061" w:rsidP="00C960CF">
            <w:pPr>
              <w:pStyle w:val="CommentText"/>
              <w:rPr>
                <w:rFonts w:cs="Arial"/>
                <w:lang w:bidi="en-US"/>
              </w:rPr>
            </w:pPr>
            <w:r w:rsidRPr="002B4A2D">
              <w:rPr>
                <w:rFonts w:cs="Arial"/>
                <w:lang w:bidi="en-US"/>
              </w:rPr>
              <w:t>VALUE DATE – USD- AMOUNT</w:t>
            </w:r>
          </w:p>
        </w:tc>
      </w:tr>
      <w:tr w:rsidR="00A30061" w:rsidRPr="002B4A2D" w:rsidTr="007226D4">
        <w:tc>
          <w:tcPr>
            <w:tcW w:w="4786" w:type="dxa"/>
            <w:shd w:val="clear" w:color="auto" w:fill="auto"/>
          </w:tcPr>
          <w:p w:rsidR="00A30061" w:rsidRPr="002B4A2D" w:rsidRDefault="00A30061" w:rsidP="00C960CF">
            <w:pPr>
              <w:pStyle w:val="CommentText"/>
              <w:rPr>
                <w:rFonts w:cs="Arial"/>
                <w:lang w:bidi="en-US"/>
              </w:rPr>
            </w:pPr>
            <w:r w:rsidRPr="002B4A2D">
              <w:rPr>
                <w:rFonts w:cs="Arial"/>
                <w:lang w:bidi="en-US"/>
              </w:rPr>
              <w:t xml:space="preserve">FIELD 50K:  </w:t>
            </w:r>
          </w:p>
        </w:tc>
        <w:tc>
          <w:tcPr>
            <w:tcW w:w="4820" w:type="dxa"/>
            <w:gridSpan w:val="2"/>
            <w:shd w:val="clear" w:color="auto" w:fill="auto"/>
          </w:tcPr>
          <w:p w:rsidR="00A30061" w:rsidRPr="002B4A2D" w:rsidRDefault="00A30061" w:rsidP="00C960CF">
            <w:pPr>
              <w:pStyle w:val="CommentText"/>
              <w:rPr>
                <w:rFonts w:cs="Arial"/>
                <w:lang w:bidi="en-US"/>
              </w:rPr>
            </w:pPr>
            <w:r w:rsidRPr="002B4A2D">
              <w:rPr>
                <w:rFonts w:cs="Arial"/>
                <w:lang w:bidi="en-US"/>
              </w:rPr>
              <w:t>ORDERING CUSTOMER</w:t>
            </w:r>
          </w:p>
        </w:tc>
      </w:tr>
      <w:tr w:rsidR="00A30061" w:rsidRPr="002B4A2D" w:rsidTr="007226D4">
        <w:tc>
          <w:tcPr>
            <w:tcW w:w="4786" w:type="dxa"/>
            <w:shd w:val="clear" w:color="auto" w:fill="auto"/>
          </w:tcPr>
          <w:p w:rsidR="00A30061" w:rsidRPr="002B4A2D" w:rsidRDefault="00A30061" w:rsidP="00C960CF">
            <w:pPr>
              <w:pStyle w:val="CommentText"/>
              <w:rPr>
                <w:rFonts w:cs="Arial"/>
                <w:lang w:bidi="en-US"/>
              </w:rPr>
            </w:pPr>
            <w:r w:rsidRPr="002B4A2D">
              <w:rPr>
                <w:rFonts w:cs="Arial"/>
                <w:lang w:bidi="en-US"/>
              </w:rPr>
              <w:t>FIELD 56A:</w:t>
            </w:r>
          </w:p>
          <w:p w:rsidR="00A30061" w:rsidRPr="002B4A2D" w:rsidRDefault="00A30061" w:rsidP="00C960CF">
            <w:pPr>
              <w:pStyle w:val="CommentText"/>
              <w:rPr>
                <w:rFonts w:cs="Arial"/>
                <w:lang w:bidi="en-US"/>
              </w:rPr>
            </w:pPr>
            <w:r w:rsidRPr="002B4A2D">
              <w:rPr>
                <w:rFonts w:cs="Arial"/>
                <w:lang w:bidi="en-US"/>
              </w:rPr>
              <w:t>(INTERMEDIARY)</w:t>
            </w:r>
          </w:p>
          <w:p w:rsidR="00A30061" w:rsidRPr="002B4A2D" w:rsidRDefault="00A30061" w:rsidP="00C960CF">
            <w:pPr>
              <w:pStyle w:val="CommentText"/>
              <w:rPr>
                <w:rFonts w:cs="Arial"/>
                <w:lang w:bidi="en-US"/>
              </w:rPr>
            </w:pPr>
          </w:p>
        </w:tc>
        <w:tc>
          <w:tcPr>
            <w:tcW w:w="4820" w:type="dxa"/>
            <w:gridSpan w:val="2"/>
            <w:shd w:val="clear" w:color="auto" w:fill="auto"/>
          </w:tcPr>
          <w:p w:rsidR="00A30061" w:rsidRPr="002B4A2D" w:rsidRDefault="00A30061" w:rsidP="00C960CF">
            <w:pPr>
              <w:pStyle w:val="CommentText"/>
              <w:rPr>
                <w:rFonts w:cs="Arial"/>
                <w:lang w:bidi="en-US"/>
              </w:rPr>
            </w:pPr>
            <w:r w:rsidRPr="002B4A2D">
              <w:rPr>
                <w:rFonts w:cs="Arial"/>
                <w:lang w:bidi="en-US"/>
              </w:rPr>
              <w:t>BKTRUS33XXX</w:t>
            </w:r>
          </w:p>
          <w:p w:rsidR="00A30061" w:rsidRPr="002B4A2D" w:rsidRDefault="00A30061" w:rsidP="00C960CF">
            <w:pPr>
              <w:pStyle w:val="CommentText"/>
              <w:rPr>
                <w:rFonts w:cs="Arial"/>
                <w:lang w:bidi="en-US"/>
              </w:rPr>
            </w:pPr>
            <w:r w:rsidRPr="002B4A2D">
              <w:rPr>
                <w:rFonts w:cs="Arial"/>
                <w:lang w:bidi="en-US"/>
              </w:rPr>
              <w:t>DEUTSCHE BANK TRUST COMPANIY</w:t>
            </w:r>
          </w:p>
          <w:p w:rsidR="00A30061" w:rsidRPr="002B4A2D" w:rsidRDefault="00A30061" w:rsidP="00C960CF">
            <w:pPr>
              <w:pStyle w:val="CommentText"/>
              <w:rPr>
                <w:rFonts w:cs="Arial"/>
                <w:lang w:bidi="en-US"/>
              </w:rPr>
            </w:pPr>
            <w:r w:rsidRPr="002B4A2D">
              <w:rPr>
                <w:rFonts w:cs="Arial"/>
                <w:lang w:bidi="en-US"/>
              </w:rPr>
              <w:t>AMERICAS, NEW YORK</w:t>
            </w:r>
          </w:p>
          <w:p w:rsidR="00A30061" w:rsidRPr="002B4A2D" w:rsidRDefault="00A30061" w:rsidP="00C960CF">
            <w:pPr>
              <w:pStyle w:val="CommentText"/>
              <w:rPr>
                <w:rFonts w:cs="Arial"/>
                <w:lang w:bidi="en-US"/>
              </w:rPr>
            </w:pPr>
            <w:r w:rsidRPr="002B4A2D">
              <w:rPr>
                <w:rFonts w:cs="Arial"/>
                <w:lang w:bidi="en-US"/>
              </w:rPr>
              <w:t>60 WALL STREET</w:t>
            </w:r>
          </w:p>
          <w:p w:rsidR="00A30061" w:rsidRPr="002B4A2D" w:rsidRDefault="00A30061" w:rsidP="00C960CF">
            <w:pPr>
              <w:pStyle w:val="CommentText"/>
              <w:rPr>
                <w:rFonts w:cs="Arial"/>
                <w:lang w:bidi="en-US"/>
              </w:rPr>
            </w:pPr>
            <w:r w:rsidRPr="002B4A2D">
              <w:rPr>
                <w:rFonts w:cs="Arial"/>
                <w:lang w:bidi="en-US"/>
              </w:rPr>
              <w:t>UNITED STATES</w:t>
            </w:r>
          </w:p>
        </w:tc>
      </w:tr>
      <w:tr w:rsidR="00A30061" w:rsidRPr="002B4A2D" w:rsidTr="007226D4">
        <w:tc>
          <w:tcPr>
            <w:tcW w:w="4786" w:type="dxa"/>
            <w:shd w:val="clear" w:color="auto" w:fill="auto"/>
          </w:tcPr>
          <w:p w:rsidR="00A30061" w:rsidRPr="002B4A2D" w:rsidRDefault="00A30061" w:rsidP="00C960CF">
            <w:pPr>
              <w:pStyle w:val="CommentText"/>
              <w:rPr>
                <w:rFonts w:cs="Arial"/>
                <w:lang w:bidi="en-US"/>
              </w:rPr>
            </w:pPr>
            <w:r w:rsidRPr="002B4A2D">
              <w:rPr>
                <w:rFonts w:cs="Arial"/>
                <w:lang w:bidi="en-US"/>
              </w:rPr>
              <w:t>FIELD 57A:</w:t>
            </w:r>
          </w:p>
          <w:p w:rsidR="00A30061" w:rsidRPr="002B4A2D" w:rsidRDefault="00A30061" w:rsidP="00C960CF">
            <w:pPr>
              <w:pStyle w:val="CommentText"/>
              <w:rPr>
                <w:rFonts w:cs="Arial"/>
                <w:lang w:bidi="en-US"/>
              </w:rPr>
            </w:pPr>
            <w:r w:rsidRPr="002B4A2D">
              <w:rPr>
                <w:rFonts w:cs="Arial"/>
                <w:lang w:bidi="en-US"/>
              </w:rPr>
              <w:t>(ACC. WITH BANK)</w:t>
            </w:r>
          </w:p>
          <w:p w:rsidR="00A30061" w:rsidRPr="002B4A2D" w:rsidRDefault="00A30061" w:rsidP="00C960CF">
            <w:pPr>
              <w:pStyle w:val="CommentText"/>
              <w:rPr>
                <w:rFonts w:cs="Arial"/>
                <w:lang w:bidi="en-US"/>
              </w:rPr>
            </w:pPr>
          </w:p>
        </w:tc>
        <w:tc>
          <w:tcPr>
            <w:tcW w:w="4820" w:type="dxa"/>
            <w:gridSpan w:val="2"/>
            <w:shd w:val="clear" w:color="auto" w:fill="auto"/>
          </w:tcPr>
          <w:p w:rsidR="00A30061" w:rsidRPr="002B4A2D" w:rsidRDefault="00A30061" w:rsidP="00C960CF">
            <w:pPr>
              <w:pStyle w:val="CommentText"/>
              <w:rPr>
                <w:rFonts w:cs="Arial"/>
                <w:lang w:bidi="en-US"/>
              </w:rPr>
            </w:pPr>
            <w:r w:rsidRPr="002B4A2D">
              <w:rPr>
                <w:rFonts w:cs="Arial"/>
                <w:lang w:bidi="en-US"/>
              </w:rPr>
              <w:t>NBSRRSBGXXX</w:t>
            </w:r>
          </w:p>
          <w:p w:rsidR="00A30061" w:rsidRPr="002B4A2D" w:rsidRDefault="00A30061" w:rsidP="00C960CF">
            <w:pPr>
              <w:pStyle w:val="CommentText"/>
              <w:rPr>
                <w:rFonts w:cs="Arial"/>
                <w:lang w:bidi="en-US"/>
              </w:rPr>
            </w:pPr>
            <w:r w:rsidRPr="002B4A2D">
              <w:rPr>
                <w:rFonts w:cs="Arial"/>
                <w:lang w:bidi="en-US"/>
              </w:rPr>
              <w:t>NARODNA BANKA SRBIJE (NATIONAL</w:t>
            </w:r>
          </w:p>
          <w:p w:rsidR="00A30061" w:rsidRPr="002B4A2D" w:rsidRDefault="00A30061" w:rsidP="00C960CF">
            <w:pPr>
              <w:pStyle w:val="CommentText"/>
              <w:rPr>
                <w:rFonts w:cs="Arial"/>
                <w:lang w:bidi="en-US"/>
              </w:rPr>
            </w:pPr>
            <w:r w:rsidRPr="002B4A2D">
              <w:rPr>
                <w:rFonts w:cs="Arial"/>
                <w:lang w:bidi="en-US"/>
              </w:rPr>
              <w:t>BANK OF SERBIA – NB BEOGRAD,</w:t>
            </w:r>
          </w:p>
          <w:p w:rsidR="00A30061" w:rsidRPr="002B4A2D" w:rsidRDefault="00A30061" w:rsidP="00C960CF">
            <w:pPr>
              <w:pStyle w:val="CommentText"/>
              <w:rPr>
                <w:rFonts w:cs="Arial"/>
                <w:lang w:bidi="en-US"/>
              </w:rPr>
            </w:pPr>
            <w:r w:rsidRPr="002B4A2D">
              <w:rPr>
                <w:rFonts w:cs="Arial"/>
                <w:lang w:bidi="en-US"/>
              </w:rPr>
              <w:t>NEMANJINA 17</w:t>
            </w:r>
          </w:p>
          <w:p w:rsidR="00A30061" w:rsidRPr="002B4A2D" w:rsidRDefault="00A30061" w:rsidP="00C960CF">
            <w:pPr>
              <w:pStyle w:val="CommentText"/>
              <w:rPr>
                <w:rFonts w:cs="Arial"/>
                <w:lang w:bidi="en-US"/>
              </w:rPr>
            </w:pPr>
            <w:r w:rsidRPr="002B4A2D">
              <w:rPr>
                <w:rFonts w:cs="Arial"/>
                <w:lang w:bidi="en-US"/>
              </w:rPr>
              <w:t>SERBIA</w:t>
            </w:r>
          </w:p>
        </w:tc>
      </w:tr>
      <w:tr w:rsidR="00A30061" w:rsidRPr="002B4A2D" w:rsidTr="007226D4">
        <w:tc>
          <w:tcPr>
            <w:tcW w:w="4786" w:type="dxa"/>
            <w:shd w:val="clear" w:color="auto" w:fill="auto"/>
          </w:tcPr>
          <w:p w:rsidR="00A30061" w:rsidRPr="002B4A2D" w:rsidRDefault="00A30061" w:rsidP="00C960CF">
            <w:pPr>
              <w:pStyle w:val="CommentText"/>
              <w:rPr>
                <w:rFonts w:cs="Arial"/>
                <w:lang w:bidi="en-US"/>
              </w:rPr>
            </w:pPr>
            <w:r w:rsidRPr="002B4A2D">
              <w:rPr>
                <w:rFonts w:cs="Arial"/>
                <w:lang w:bidi="en-US"/>
              </w:rPr>
              <w:t>FIELD 59:</w:t>
            </w:r>
          </w:p>
          <w:p w:rsidR="00A30061" w:rsidRPr="002B4A2D" w:rsidRDefault="00A30061" w:rsidP="00C960CF">
            <w:pPr>
              <w:pStyle w:val="CommentText"/>
              <w:rPr>
                <w:rFonts w:cs="Arial"/>
                <w:lang w:bidi="en-US"/>
              </w:rPr>
            </w:pPr>
            <w:r w:rsidRPr="002B4A2D">
              <w:rPr>
                <w:rFonts w:cs="Arial"/>
                <w:lang w:bidi="en-US"/>
              </w:rPr>
              <w:t>(BENEFICIARY)</w:t>
            </w:r>
          </w:p>
          <w:p w:rsidR="00A30061" w:rsidRPr="002B4A2D" w:rsidRDefault="00A30061" w:rsidP="00C960CF">
            <w:pPr>
              <w:pStyle w:val="CommentText"/>
              <w:rPr>
                <w:rFonts w:cs="Arial"/>
                <w:lang w:bidi="en-US"/>
              </w:rPr>
            </w:pPr>
          </w:p>
        </w:tc>
        <w:tc>
          <w:tcPr>
            <w:tcW w:w="4820" w:type="dxa"/>
            <w:gridSpan w:val="2"/>
            <w:shd w:val="clear" w:color="auto" w:fill="auto"/>
          </w:tcPr>
          <w:p w:rsidR="00A30061" w:rsidRPr="002B4A2D" w:rsidRDefault="00A30061" w:rsidP="00C960CF">
            <w:pPr>
              <w:pStyle w:val="CommentText"/>
              <w:rPr>
                <w:rFonts w:cs="Arial"/>
                <w:lang w:bidi="en-US"/>
              </w:rPr>
            </w:pPr>
            <w:r w:rsidRPr="002B4A2D">
              <w:rPr>
                <w:rFonts w:cs="Arial"/>
                <w:lang w:bidi="en-US"/>
              </w:rPr>
              <w:t>/RS35908500103019323073</w:t>
            </w:r>
          </w:p>
          <w:p w:rsidR="00A30061" w:rsidRPr="002B4A2D" w:rsidRDefault="00A30061" w:rsidP="00C960CF">
            <w:pPr>
              <w:pStyle w:val="CommentText"/>
              <w:rPr>
                <w:rFonts w:cs="Arial"/>
                <w:lang w:bidi="en-US"/>
              </w:rPr>
            </w:pPr>
            <w:r w:rsidRPr="002B4A2D">
              <w:rPr>
                <w:rFonts w:cs="Arial"/>
                <w:lang w:bidi="en-US"/>
              </w:rPr>
              <w:t>MINISTARSTVO FINANSIJA</w:t>
            </w:r>
          </w:p>
          <w:p w:rsidR="00A30061" w:rsidRPr="002B4A2D" w:rsidRDefault="00A30061" w:rsidP="00C960CF">
            <w:pPr>
              <w:pStyle w:val="CommentText"/>
              <w:rPr>
                <w:rFonts w:cs="Arial"/>
                <w:lang w:bidi="en-US"/>
              </w:rPr>
            </w:pPr>
            <w:r w:rsidRPr="002B4A2D">
              <w:rPr>
                <w:rFonts w:cs="Arial"/>
                <w:lang w:bidi="en-US"/>
              </w:rPr>
              <w:t>UPRAVA ZA TREZOR</w:t>
            </w:r>
          </w:p>
          <w:p w:rsidR="00A30061" w:rsidRPr="002B4A2D" w:rsidRDefault="00A30061" w:rsidP="00C960CF">
            <w:pPr>
              <w:pStyle w:val="CommentText"/>
              <w:rPr>
                <w:rFonts w:cs="Arial"/>
                <w:lang w:bidi="en-US"/>
              </w:rPr>
            </w:pPr>
            <w:r w:rsidRPr="002B4A2D">
              <w:rPr>
                <w:rFonts w:cs="Arial"/>
                <w:lang w:bidi="en-US"/>
              </w:rPr>
              <w:t>POP LUKINA7-9</w:t>
            </w:r>
          </w:p>
          <w:p w:rsidR="00A30061" w:rsidRPr="002B4A2D" w:rsidRDefault="00A30061" w:rsidP="00C960CF">
            <w:pPr>
              <w:pStyle w:val="CommentText"/>
              <w:rPr>
                <w:rFonts w:cs="Arial"/>
                <w:lang w:bidi="en-US"/>
              </w:rPr>
            </w:pPr>
            <w:r w:rsidRPr="002B4A2D">
              <w:rPr>
                <w:rFonts w:cs="Arial"/>
                <w:lang w:bidi="en-US"/>
              </w:rPr>
              <w:t>BEOGRAD</w:t>
            </w:r>
          </w:p>
        </w:tc>
      </w:tr>
      <w:tr w:rsidR="00A30061" w:rsidRPr="002B4A2D" w:rsidTr="007226D4">
        <w:tc>
          <w:tcPr>
            <w:tcW w:w="4786" w:type="dxa"/>
            <w:shd w:val="clear" w:color="auto" w:fill="auto"/>
          </w:tcPr>
          <w:p w:rsidR="00A30061" w:rsidRPr="002B4A2D" w:rsidRDefault="00A30061" w:rsidP="00C960CF">
            <w:pPr>
              <w:pStyle w:val="CommentText"/>
              <w:rPr>
                <w:rFonts w:cs="Arial"/>
                <w:lang w:bidi="en-US"/>
              </w:rPr>
            </w:pPr>
            <w:r w:rsidRPr="002B4A2D">
              <w:rPr>
                <w:rFonts w:cs="Arial"/>
                <w:lang w:bidi="en-US"/>
              </w:rPr>
              <w:t xml:space="preserve">FIELD 70:  </w:t>
            </w:r>
          </w:p>
        </w:tc>
        <w:tc>
          <w:tcPr>
            <w:tcW w:w="4820" w:type="dxa"/>
            <w:gridSpan w:val="2"/>
            <w:shd w:val="clear" w:color="auto" w:fill="auto"/>
          </w:tcPr>
          <w:p w:rsidR="00A30061" w:rsidRPr="002B4A2D" w:rsidRDefault="00A30061" w:rsidP="00C960CF">
            <w:pPr>
              <w:pStyle w:val="CommentText"/>
              <w:rPr>
                <w:rFonts w:cs="Arial"/>
                <w:lang w:bidi="en-US"/>
              </w:rPr>
            </w:pPr>
            <w:r w:rsidRPr="002B4A2D">
              <w:rPr>
                <w:rFonts w:cs="Arial"/>
                <w:lang w:bidi="en-US"/>
              </w:rPr>
              <w:t>DETAILS OF PAYMENT</w:t>
            </w:r>
          </w:p>
        </w:tc>
      </w:tr>
    </w:tbl>
    <w:p w:rsidR="009C313B" w:rsidRPr="00FB19F6" w:rsidRDefault="009C313B" w:rsidP="00243323">
      <w:pPr>
        <w:rPr>
          <w:noProof/>
          <w:lang w:val="sr-Latn-RS"/>
        </w:rPr>
      </w:pPr>
    </w:p>
    <w:p w:rsidR="003144F7" w:rsidRPr="003144F7" w:rsidRDefault="003144F7" w:rsidP="003144F7">
      <w:pPr>
        <w:keepNext/>
        <w:autoSpaceDE w:val="0"/>
        <w:autoSpaceDN w:val="0"/>
        <w:spacing w:before="0"/>
        <w:jc w:val="left"/>
        <w:textAlignment w:val="baseline"/>
        <w:rPr>
          <w:rFonts w:cs="Arial"/>
          <w:b/>
          <w:bCs/>
          <w:color w:val="000000"/>
        </w:rPr>
      </w:pPr>
      <w:r w:rsidRPr="003144F7">
        <w:rPr>
          <w:rFonts w:cs="Arial"/>
          <w:b/>
          <w:bCs/>
          <w:color w:val="000000"/>
        </w:rPr>
        <w:t>6.26 Разлози за одбијање понуде</w:t>
      </w:r>
    </w:p>
    <w:p w:rsidR="003144F7" w:rsidRPr="003144F7" w:rsidRDefault="003144F7" w:rsidP="003144F7">
      <w:pPr>
        <w:suppressAutoHyphens/>
        <w:spacing w:before="0"/>
        <w:rPr>
          <w:rFonts w:eastAsia="TimesNewRomanPSMT" w:cs="Arial"/>
          <w:bCs/>
          <w:iCs/>
          <w:kern w:val="1"/>
          <w:lang w:eastAsia="hi-IN" w:bidi="hi-IN"/>
        </w:rPr>
      </w:pPr>
      <w:r w:rsidRPr="003144F7">
        <w:rPr>
          <w:rFonts w:eastAsia="TimesNewRomanPSMT" w:cs="Arial"/>
          <w:bCs/>
          <w:iCs/>
          <w:kern w:val="1"/>
          <w:lang w:eastAsia="hi-IN" w:bidi="hi-IN"/>
        </w:rPr>
        <w:t>Понуда ће бити одбијена ако:</w:t>
      </w:r>
    </w:p>
    <w:p w:rsidR="003144F7" w:rsidRPr="003144F7" w:rsidRDefault="003144F7" w:rsidP="00187D7F">
      <w:pPr>
        <w:numPr>
          <w:ilvl w:val="0"/>
          <w:numId w:val="39"/>
        </w:numPr>
        <w:tabs>
          <w:tab w:val="num" w:pos="0"/>
        </w:tabs>
        <w:suppressAutoHyphens/>
        <w:spacing w:before="0" w:line="100" w:lineRule="atLeast"/>
        <w:ind w:left="714" w:hanging="357"/>
        <w:rPr>
          <w:rFonts w:eastAsia="TimesNewRomanPSMT" w:cs="Arial"/>
          <w:bCs/>
          <w:iCs/>
          <w:kern w:val="1"/>
          <w:lang w:eastAsia="hi-IN" w:bidi="hi-IN"/>
        </w:rPr>
      </w:pPr>
      <w:r w:rsidRPr="003144F7">
        <w:rPr>
          <w:rFonts w:eastAsia="TimesNewRomanPSMT" w:cs="Arial"/>
          <w:bCs/>
          <w:iCs/>
          <w:kern w:val="1"/>
          <w:lang w:eastAsia="hi-IN" w:bidi="hi-IN"/>
        </w:rPr>
        <w:t>је неблаговремена, неприхватљива или неодговарајућа;</w:t>
      </w:r>
    </w:p>
    <w:p w:rsidR="003144F7" w:rsidRPr="003144F7" w:rsidRDefault="003144F7" w:rsidP="00187D7F">
      <w:pPr>
        <w:numPr>
          <w:ilvl w:val="0"/>
          <w:numId w:val="39"/>
        </w:numPr>
        <w:tabs>
          <w:tab w:val="num" w:pos="0"/>
        </w:tabs>
        <w:suppressAutoHyphens/>
        <w:spacing w:before="0" w:line="100" w:lineRule="atLeast"/>
        <w:ind w:left="714" w:hanging="357"/>
        <w:rPr>
          <w:rFonts w:eastAsia="TimesNewRomanPSMT" w:cs="Arial"/>
          <w:bCs/>
          <w:iCs/>
          <w:kern w:val="1"/>
          <w:lang w:eastAsia="hi-IN" w:bidi="hi-IN"/>
        </w:rPr>
      </w:pPr>
      <w:r w:rsidRPr="003144F7">
        <w:rPr>
          <w:rFonts w:eastAsia="TimesNewRomanPSMT" w:cs="Arial"/>
          <w:bCs/>
          <w:iCs/>
          <w:kern w:val="1"/>
          <w:lang w:eastAsia="hi-IN" w:bidi="hi-IN"/>
        </w:rPr>
        <w:t>ако се понуђач не сагласи са исправком рачунских грешака;</w:t>
      </w:r>
    </w:p>
    <w:p w:rsidR="003144F7" w:rsidRPr="003144F7" w:rsidRDefault="003144F7" w:rsidP="00187D7F">
      <w:pPr>
        <w:numPr>
          <w:ilvl w:val="0"/>
          <w:numId w:val="39"/>
        </w:numPr>
        <w:tabs>
          <w:tab w:val="num" w:pos="0"/>
        </w:tabs>
        <w:suppressAutoHyphens/>
        <w:spacing w:before="0" w:line="100" w:lineRule="atLeast"/>
        <w:ind w:left="714" w:hanging="357"/>
        <w:rPr>
          <w:rFonts w:eastAsia="TimesNewRomanPSMT" w:cs="Arial"/>
          <w:bCs/>
          <w:iCs/>
          <w:kern w:val="1"/>
          <w:lang w:eastAsia="hi-IN" w:bidi="hi-IN"/>
        </w:rPr>
      </w:pPr>
      <w:r w:rsidRPr="003144F7">
        <w:rPr>
          <w:rFonts w:eastAsia="TimesNewRomanPSMT" w:cs="Arial"/>
          <w:bCs/>
          <w:iCs/>
          <w:kern w:val="1"/>
          <w:lang w:eastAsia="hi-IN" w:bidi="hi-IN"/>
        </w:rPr>
        <w:t>ако има битне недостатке сходно члану 106. ЗЈН</w:t>
      </w:r>
    </w:p>
    <w:p w:rsidR="003144F7" w:rsidRPr="003144F7" w:rsidRDefault="003144F7" w:rsidP="00187D7F">
      <w:pPr>
        <w:numPr>
          <w:ilvl w:val="0"/>
          <w:numId w:val="40"/>
        </w:numPr>
        <w:tabs>
          <w:tab w:val="num" w:pos="0"/>
          <w:tab w:val="left" w:pos="567"/>
        </w:tabs>
        <w:suppressAutoHyphens/>
        <w:spacing w:before="0"/>
        <w:ind w:left="567" w:hanging="210"/>
        <w:rPr>
          <w:rFonts w:eastAsia="Lucida Sans Unicode" w:cs="Arial"/>
          <w:kern w:val="1"/>
          <w:lang w:val="ru-RU" w:eastAsia="hi-IN" w:bidi="hi-IN"/>
        </w:rPr>
      </w:pPr>
      <w:r w:rsidRPr="003144F7">
        <w:rPr>
          <w:rFonts w:eastAsia="TimesNewRomanPSMT" w:cs="Arial"/>
          <w:bCs/>
          <w:iCs/>
          <w:kern w:val="1"/>
          <w:lang w:val="ru-RU" w:eastAsia="hi-IN" w:bidi="hi-IN"/>
        </w:rPr>
        <w:t xml:space="preserve">   понуда садржи друге недостатке због којих није могуће утврдити стварну садржину понуде или није могуће упоредити је са другим понудама.</w:t>
      </w:r>
    </w:p>
    <w:p w:rsidR="003144F7" w:rsidRPr="003144F7" w:rsidRDefault="003144F7" w:rsidP="003144F7">
      <w:pPr>
        <w:tabs>
          <w:tab w:val="left" w:pos="567"/>
        </w:tabs>
        <w:suppressAutoHyphens/>
        <w:spacing w:before="0"/>
        <w:ind w:left="567"/>
        <w:rPr>
          <w:rFonts w:eastAsia="Lucida Sans Unicode" w:cs="Arial"/>
          <w:kern w:val="1"/>
          <w:lang w:val="ru-RU" w:eastAsia="hi-IN" w:bidi="hi-IN"/>
        </w:rPr>
      </w:pPr>
    </w:p>
    <w:p w:rsidR="003144F7" w:rsidRPr="003144F7" w:rsidRDefault="003144F7" w:rsidP="003144F7">
      <w:pPr>
        <w:suppressAutoHyphens/>
        <w:spacing w:before="0"/>
        <w:rPr>
          <w:rFonts w:eastAsia="Lucida Sans Unicode" w:cs="Arial"/>
          <w:kern w:val="1"/>
          <w:lang w:eastAsia="hi-IN" w:bidi="hi-IN"/>
        </w:rPr>
      </w:pPr>
      <w:r w:rsidRPr="003144F7">
        <w:rPr>
          <w:rFonts w:eastAsia="Lucida Sans Unicode" w:cs="Arial"/>
          <w:kern w:val="1"/>
          <w:lang w:eastAsia="hi-IN" w:bidi="hi-IN"/>
        </w:rPr>
        <w:t>Наручилац ће донети одлуку о обустави поступка јавне набавке у складу са чланом 109. Закона.</w:t>
      </w:r>
    </w:p>
    <w:p w:rsidR="003144F7" w:rsidRDefault="003144F7" w:rsidP="000E34AB">
      <w:pPr>
        <w:keepNext/>
        <w:autoSpaceDE w:val="0"/>
        <w:autoSpaceDN w:val="0"/>
        <w:spacing w:before="0"/>
        <w:rPr>
          <w:rFonts w:cs="Arial"/>
          <w:b/>
          <w:lang w:val="sr-Cyrl-BA"/>
        </w:rPr>
      </w:pPr>
    </w:p>
    <w:p w:rsidR="000E34AB" w:rsidRPr="00064358" w:rsidRDefault="000E34AB" w:rsidP="000E34AB">
      <w:pPr>
        <w:keepNext/>
        <w:autoSpaceDE w:val="0"/>
        <w:autoSpaceDN w:val="0"/>
        <w:spacing w:before="0"/>
        <w:rPr>
          <w:rFonts w:cs="Arial"/>
          <w:b/>
          <w:bCs/>
        </w:rPr>
      </w:pPr>
      <w:r>
        <w:rPr>
          <w:rFonts w:cs="Arial"/>
          <w:b/>
          <w:bCs/>
        </w:rPr>
        <w:t>6.2</w:t>
      </w:r>
      <w:r w:rsidR="003144F7">
        <w:rPr>
          <w:rFonts w:cs="Arial"/>
          <w:b/>
          <w:bCs/>
          <w:lang w:val="sr-Cyrl-RS"/>
        </w:rPr>
        <w:t>7</w:t>
      </w:r>
      <w:r>
        <w:rPr>
          <w:rFonts w:cs="Arial"/>
          <w:b/>
          <w:bCs/>
        </w:rPr>
        <w:t xml:space="preserve"> </w:t>
      </w:r>
      <w:r w:rsidRPr="00064358">
        <w:rPr>
          <w:rFonts w:cs="Arial"/>
          <w:b/>
          <w:bCs/>
        </w:rPr>
        <w:t>Рок за доношење Одлуке о додели уговора/обустави</w:t>
      </w:r>
    </w:p>
    <w:p w:rsidR="000E34AB" w:rsidRPr="00064358" w:rsidRDefault="000E34AB" w:rsidP="000E34AB">
      <w:pPr>
        <w:rPr>
          <w:rFonts w:cs="Arial"/>
        </w:rPr>
      </w:pPr>
      <w:r w:rsidRPr="00064358">
        <w:rPr>
          <w:rFonts w:cs="Arial"/>
        </w:rPr>
        <w:t>Наручилац ће одлуку о додели уговора</w:t>
      </w:r>
      <w:r w:rsidRPr="00064358">
        <w:rPr>
          <w:rFonts w:cs="Arial"/>
          <w:i/>
          <w:iCs/>
        </w:rPr>
        <w:t>/обустави поступка</w:t>
      </w:r>
      <w:r w:rsidRPr="00064358">
        <w:rPr>
          <w:rFonts w:cs="Arial"/>
        </w:rPr>
        <w:t xml:space="preserve"> донети у року од максимално 25 (</w:t>
      </w:r>
      <w:r>
        <w:rPr>
          <w:rFonts w:cs="Arial"/>
          <w:lang w:val="sr-Cyrl-RS"/>
        </w:rPr>
        <w:t>словима:</w:t>
      </w:r>
      <w:r w:rsidRPr="00064358">
        <w:rPr>
          <w:rFonts w:cs="Arial"/>
        </w:rPr>
        <w:t>двадесетпет) дана од дана јавног отварања понуда.</w:t>
      </w:r>
    </w:p>
    <w:p w:rsidR="000E34AB" w:rsidRDefault="000E34AB" w:rsidP="000E34AB">
      <w:pPr>
        <w:rPr>
          <w:rFonts w:cs="Arial"/>
        </w:rPr>
      </w:pPr>
      <w:r w:rsidRPr="00064358">
        <w:rPr>
          <w:rFonts w:cs="Arial"/>
        </w:rPr>
        <w:lastRenderedPageBreak/>
        <w:t>Одлуку о додели уговора/обустави поступка  Наручилац ће објавити на Порталу јавних набавки и на својој интернет страници у року од 3 (</w:t>
      </w:r>
      <w:r>
        <w:rPr>
          <w:rFonts w:cs="Arial"/>
          <w:lang w:val="sr-Cyrl-RS"/>
        </w:rPr>
        <w:t>словима:</w:t>
      </w:r>
      <w:r w:rsidRPr="00064358">
        <w:rPr>
          <w:rFonts w:cs="Arial"/>
        </w:rPr>
        <w:t>три) дана од дана доношења.</w:t>
      </w:r>
    </w:p>
    <w:p w:rsidR="000E34AB" w:rsidRPr="00064358" w:rsidRDefault="000E34AB" w:rsidP="000E34AB">
      <w:pPr>
        <w:rPr>
          <w:rFonts w:cs="Arial"/>
        </w:rPr>
      </w:pPr>
    </w:p>
    <w:p w:rsidR="000E34AB" w:rsidRPr="00064358" w:rsidRDefault="000E34AB" w:rsidP="00822C94">
      <w:pPr>
        <w:keepNext/>
        <w:autoSpaceDE w:val="0"/>
        <w:autoSpaceDN w:val="0"/>
        <w:spacing w:before="0"/>
        <w:rPr>
          <w:rFonts w:cs="Arial"/>
          <w:b/>
          <w:bCs/>
        </w:rPr>
      </w:pPr>
      <w:bookmarkStart w:id="19" w:name="_Toc441651607"/>
      <w:bookmarkStart w:id="20" w:name="_Toc442559918"/>
      <w:bookmarkEnd w:id="19"/>
      <w:r>
        <w:rPr>
          <w:rFonts w:cs="Arial"/>
          <w:b/>
          <w:bCs/>
        </w:rPr>
        <w:t>6.2</w:t>
      </w:r>
      <w:r w:rsidR="003144F7">
        <w:rPr>
          <w:rFonts w:cs="Arial"/>
          <w:b/>
          <w:bCs/>
          <w:lang w:val="sr-Cyrl-RS"/>
        </w:rPr>
        <w:t>8</w:t>
      </w:r>
      <w:r>
        <w:rPr>
          <w:rFonts w:cs="Arial"/>
          <w:b/>
          <w:bCs/>
        </w:rPr>
        <w:t xml:space="preserve"> </w:t>
      </w:r>
      <w:r w:rsidRPr="00064358">
        <w:rPr>
          <w:rFonts w:cs="Arial"/>
          <w:b/>
          <w:bCs/>
          <w:lang w:val="ru-RU"/>
        </w:rPr>
        <w:t>Н</w:t>
      </w:r>
      <w:bookmarkEnd w:id="20"/>
      <w:r w:rsidRPr="00064358">
        <w:rPr>
          <w:rFonts w:cs="Arial"/>
          <w:b/>
          <w:bCs/>
        </w:rPr>
        <w:t>егативне референце</w:t>
      </w:r>
    </w:p>
    <w:p w:rsidR="000E34AB" w:rsidRPr="00064358" w:rsidRDefault="000E34AB" w:rsidP="000E34AB">
      <w:pPr>
        <w:textAlignment w:val="baseline"/>
        <w:rPr>
          <w:rFonts w:cs="Arial"/>
          <w:lang w:eastAsia="zh-CN"/>
        </w:rPr>
      </w:pPr>
      <w:r w:rsidRPr="00064358">
        <w:rPr>
          <w:rFonts w:cs="Arial"/>
          <w:lang w:val="ru-RU" w:eastAsia="zh-C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E34AB" w:rsidRPr="00064358" w:rsidRDefault="000E34AB" w:rsidP="00187D7F">
      <w:pPr>
        <w:numPr>
          <w:ilvl w:val="0"/>
          <w:numId w:val="37"/>
        </w:numPr>
        <w:autoSpaceDE w:val="0"/>
        <w:autoSpaceDN w:val="0"/>
        <w:spacing w:before="0"/>
        <w:rPr>
          <w:rFonts w:cs="Arial"/>
          <w:lang w:val="ru-RU"/>
        </w:rPr>
      </w:pPr>
      <w:r w:rsidRPr="00064358">
        <w:rPr>
          <w:rFonts w:cs="Arial"/>
          <w:lang w:val="ru-RU"/>
        </w:rPr>
        <w:t>поступао супротно забрани из чл. 23. и 25. Закона;</w:t>
      </w:r>
    </w:p>
    <w:p w:rsidR="000E34AB" w:rsidRPr="00064358" w:rsidRDefault="000E34AB" w:rsidP="00187D7F">
      <w:pPr>
        <w:numPr>
          <w:ilvl w:val="0"/>
          <w:numId w:val="37"/>
        </w:numPr>
        <w:autoSpaceDE w:val="0"/>
        <w:autoSpaceDN w:val="0"/>
        <w:spacing w:before="0"/>
        <w:rPr>
          <w:rFonts w:cs="Arial"/>
          <w:lang w:val="ru-RU"/>
        </w:rPr>
      </w:pPr>
      <w:r w:rsidRPr="00064358">
        <w:rPr>
          <w:rFonts w:cs="Arial"/>
          <w:lang w:val="ru-RU"/>
        </w:rPr>
        <w:t>учинио повреду конкуренције;</w:t>
      </w:r>
    </w:p>
    <w:p w:rsidR="000E34AB" w:rsidRPr="00064358" w:rsidRDefault="000E34AB" w:rsidP="00187D7F">
      <w:pPr>
        <w:numPr>
          <w:ilvl w:val="0"/>
          <w:numId w:val="37"/>
        </w:numPr>
        <w:autoSpaceDE w:val="0"/>
        <w:autoSpaceDN w:val="0"/>
        <w:spacing w:before="0"/>
        <w:rPr>
          <w:rFonts w:cs="Arial"/>
          <w:lang w:val="ru-RU"/>
        </w:rPr>
      </w:pPr>
      <w:r w:rsidRPr="00064358">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0E34AB" w:rsidRPr="00064358" w:rsidRDefault="000E34AB" w:rsidP="00187D7F">
      <w:pPr>
        <w:numPr>
          <w:ilvl w:val="0"/>
          <w:numId w:val="37"/>
        </w:numPr>
        <w:autoSpaceDE w:val="0"/>
        <w:autoSpaceDN w:val="0"/>
        <w:spacing w:before="0"/>
        <w:rPr>
          <w:rFonts w:cs="Arial"/>
          <w:lang w:val="ru-RU"/>
        </w:rPr>
      </w:pPr>
      <w:r w:rsidRPr="00064358">
        <w:rPr>
          <w:rFonts w:cs="Arial"/>
          <w:lang w:val="ru-RU"/>
        </w:rPr>
        <w:t>одбио да достави доказе и средства обезбеђења на шта се у понуди обавезао.</w:t>
      </w:r>
    </w:p>
    <w:p w:rsidR="000E34AB" w:rsidRPr="000C144C" w:rsidRDefault="000E34AB" w:rsidP="000E34AB">
      <w:pPr>
        <w:rPr>
          <w:rFonts w:cs="Arial"/>
          <w:lang w:val="ru-RU"/>
        </w:rPr>
      </w:pPr>
      <w:r w:rsidRPr="00064358">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rsidR="000E34AB" w:rsidRPr="00064358" w:rsidRDefault="000E34AB" w:rsidP="000E34AB">
      <w:pPr>
        <w:rPr>
          <w:rFonts w:cs="Arial"/>
        </w:rPr>
      </w:pPr>
      <w:r w:rsidRPr="00064358">
        <w:rPr>
          <w:rFonts w:cs="Arial"/>
        </w:rPr>
        <w:t>Доказ наведеног може бити:</w:t>
      </w:r>
    </w:p>
    <w:p w:rsidR="000E34AB" w:rsidRPr="00064358" w:rsidRDefault="000E34AB" w:rsidP="00187D7F">
      <w:pPr>
        <w:numPr>
          <w:ilvl w:val="0"/>
          <w:numId w:val="38"/>
        </w:numPr>
        <w:autoSpaceDE w:val="0"/>
        <w:autoSpaceDN w:val="0"/>
        <w:spacing w:before="0"/>
        <w:rPr>
          <w:rFonts w:cs="Arial"/>
          <w:lang w:val="ru-RU"/>
        </w:rPr>
      </w:pPr>
      <w:r w:rsidRPr="00064358">
        <w:rPr>
          <w:rFonts w:cs="Arial"/>
          <w:lang w:val="ru-RU"/>
        </w:rPr>
        <w:t>правоснажна судска одлука или коначна одлука другог надлежног органа;</w:t>
      </w:r>
    </w:p>
    <w:p w:rsidR="000E34AB" w:rsidRPr="00064358" w:rsidRDefault="000E34AB" w:rsidP="00187D7F">
      <w:pPr>
        <w:numPr>
          <w:ilvl w:val="0"/>
          <w:numId w:val="38"/>
        </w:numPr>
        <w:autoSpaceDE w:val="0"/>
        <w:autoSpaceDN w:val="0"/>
        <w:spacing w:before="0"/>
        <w:rPr>
          <w:rFonts w:cs="Arial"/>
          <w:lang w:val="ru-RU"/>
        </w:rPr>
      </w:pPr>
      <w:r w:rsidRPr="00064358">
        <w:rPr>
          <w:rFonts w:cs="Arial"/>
          <w:lang w:val="ru-RU"/>
        </w:rPr>
        <w:t>исправа о реализованом средству обезбеђења испуњења обавеза у поступку јавне набавке или испуњења уговорних обавеза;</w:t>
      </w:r>
    </w:p>
    <w:p w:rsidR="000E34AB" w:rsidRPr="00064358" w:rsidRDefault="000E34AB" w:rsidP="00187D7F">
      <w:pPr>
        <w:numPr>
          <w:ilvl w:val="0"/>
          <w:numId w:val="38"/>
        </w:numPr>
        <w:autoSpaceDE w:val="0"/>
        <w:autoSpaceDN w:val="0"/>
        <w:spacing w:before="0"/>
        <w:rPr>
          <w:rFonts w:cs="Arial"/>
          <w:lang w:val="ru-RU"/>
        </w:rPr>
      </w:pPr>
      <w:r w:rsidRPr="00064358">
        <w:rPr>
          <w:rFonts w:cs="Arial"/>
          <w:lang w:val="ru-RU"/>
        </w:rPr>
        <w:t>исправа о наплаћеној уговорној казни;</w:t>
      </w:r>
    </w:p>
    <w:p w:rsidR="000E34AB" w:rsidRPr="00064358" w:rsidRDefault="000E34AB" w:rsidP="00187D7F">
      <w:pPr>
        <w:numPr>
          <w:ilvl w:val="0"/>
          <w:numId w:val="38"/>
        </w:numPr>
        <w:autoSpaceDE w:val="0"/>
        <w:autoSpaceDN w:val="0"/>
        <w:spacing w:before="0"/>
        <w:rPr>
          <w:rFonts w:cs="Arial"/>
          <w:lang w:val="ru-RU"/>
        </w:rPr>
      </w:pPr>
      <w:r w:rsidRPr="00064358">
        <w:rPr>
          <w:rFonts w:cs="Arial"/>
          <w:lang w:val="ru-RU"/>
        </w:rPr>
        <w:t>рекламације потрошача, односно корисника, ако нису отклоњене у уговореном року;</w:t>
      </w:r>
    </w:p>
    <w:p w:rsidR="000E34AB" w:rsidRPr="00064358" w:rsidRDefault="000E34AB" w:rsidP="00187D7F">
      <w:pPr>
        <w:numPr>
          <w:ilvl w:val="0"/>
          <w:numId w:val="38"/>
        </w:numPr>
        <w:autoSpaceDE w:val="0"/>
        <w:autoSpaceDN w:val="0"/>
        <w:spacing w:before="0"/>
        <w:rPr>
          <w:rFonts w:cs="Arial"/>
          <w:lang w:val="ru-RU"/>
        </w:rPr>
      </w:pPr>
      <w:r w:rsidRPr="00064358">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E34AB" w:rsidRPr="00064358" w:rsidRDefault="000E34AB" w:rsidP="00187D7F">
      <w:pPr>
        <w:numPr>
          <w:ilvl w:val="0"/>
          <w:numId w:val="38"/>
        </w:numPr>
        <w:autoSpaceDE w:val="0"/>
        <w:autoSpaceDN w:val="0"/>
        <w:spacing w:before="0"/>
        <w:rPr>
          <w:rFonts w:cs="Arial"/>
          <w:lang w:val="ru-RU"/>
        </w:rPr>
      </w:pPr>
      <w:r w:rsidRPr="00064358">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0E34AB" w:rsidRPr="00064358" w:rsidRDefault="000E34AB" w:rsidP="00187D7F">
      <w:pPr>
        <w:numPr>
          <w:ilvl w:val="0"/>
          <w:numId w:val="38"/>
        </w:numPr>
        <w:autoSpaceDE w:val="0"/>
        <w:autoSpaceDN w:val="0"/>
        <w:spacing w:before="0"/>
        <w:rPr>
          <w:rFonts w:cs="Arial"/>
          <w:lang w:val="ru-RU"/>
        </w:rPr>
      </w:pPr>
      <w:r w:rsidRPr="00064358">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E34AB" w:rsidRPr="000C144C" w:rsidRDefault="000E34AB" w:rsidP="000E34AB">
      <w:pPr>
        <w:rPr>
          <w:rFonts w:cs="Arial"/>
          <w:lang w:val="ru-RU"/>
        </w:rPr>
      </w:pPr>
      <w:r w:rsidRPr="00064358">
        <w:rPr>
          <w:rFonts w:cs="Arial"/>
          <w:lang w:val="ru-RU"/>
        </w:rPr>
        <w:t xml:space="preserve">Наручилац може одбити понуду ако поседује доказ из става 3. тачка 1) члана 82. </w:t>
      </w:r>
      <w:r w:rsidRPr="000C144C">
        <w:rPr>
          <w:rFonts w:cs="Arial"/>
          <w:lang w:val="ru-RU"/>
        </w:rPr>
        <w:t>Закона, који се односи на поступак који је спровео или уговор који је закључио и други наручилац ако је предмет јавне набавке истоврсан.</w:t>
      </w:r>
    </w:p>
    <w:p w:rsidR="000E34AB" w:rsidRDefault="000E34AB" w:rsidP="000E34AB">
      <w:pPr>
        <w:rPr>
          <w:rFonts w:cs="Arial"/>
          <w:lang w:val="ru-RU"/>
        </w:rPr>
      </w:pPr>
      <w:r w:rsidRPr="000C144C">
        <w:rPr>
          <w:rFonts w:cs="Arial"/>
          <w:lang w:val="ru-RU"/>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0E34AB" w:rsidRDefault="000E34AB" w:rsidP="000E34AB">
      <w:pPr>
        <w:rPr>
          <w:rFonts w:cs="Arial"/>
          <w:b/>
          <w:lang w:val="ru-RU"/>
        </w:rPr>
      </w:pPr>
      <w:r>
        <w:rPr>
          <w:rFonts w:cs="Arial"/>
          <w:b/>
          <w:lang w:val="ru-RU"/>
        </w:rPr>
        <w:t>6.2</w:t>
      </w:r>
      <w:r w:rsidR="003144F7">
        <w:rPr>
          <w:rFonts w:cs="Arial"/>
          <w:b/>
          <w:lang w:val="ru-RU"/>
        </w:rPr>
        <w:t>9</w:t>
      </w:r>
      <w:r>
        <w:rPr>
          <w:rFonts w:cs="Arial"/>
          <w:b/>
          <w:lang w:val="ru-RU"/>
        </w:rPr>
        <w:t xml:space="preserve"> Увид у документацију</w:t>
      </w:r>
    </w:p>
    <w:p w:rsidR="000E34AB" w:rsidRDefault="000E34AB" w:rsidP="000E34AB">
      <w:pPr>
        <w:rPr>
          <w:rFonts w:cs="Arial"/>
          <w:lang w:val="ru-RU"/>
        </w:rPr>
      </w:pPr>
      <w:r>
        <w:rPr>
          <w:rFonts w:cs="Arial"/>
          <w:lang w:val="ru-RU"/>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0E34AB" w:rsidRDefault="000E34AB" w:rsidP="000E34AB">
      <w:pPr>
        <w:rPr>
          <w:rFonts w:cs="Arial"/>
          <w:lang w:val="ru-RU"/>
        </w:rPr>
      </w:pPr>
      <w:r>
        <w:rPr>
          <w:rFonts w:cs="Arial"/>
          <w:lang w:val="ru-RU"/>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 </w:t>
      </w:r>
    </w:p>
    <w:p w:rsidR="000E34AB" w:rsidRDefault="000E34AB" w:rsidP="000E34AB">
      <w:pPr>
        <w:tabs>
          <w:tab w:val="left" w:pos="567"/>
        </w:tabs>
        <w:spacing w:before="0"/>
        <w:rPr>
          <w:rFonts w:cs="Arial"/>
          <w:b/>
          <w:lang w:val="sr-Cyrl-BA"/>
        </w:rPr>
      </w:pPr>
    </w:p>
    <w:p w:rsidR="000E34AB" w:rsidRPr="008F7070" w:rsidRDefault="000E34AB" w:rsidP="000E34AB">
      <w:pPr>
        <w:tabs>
          <w:tab w:val="left" w:pos="567"/>
        </w:tabs>
        <w:spacing w:before="0"/>
        <w:rPr>
          <w:rFonts w:cs="Arial"/>
          <w:b/>
          <w:lang w:val="sr-Cyrl-BA"/>
        </w:rPr>
      </w:pPr>
      <w:r w:rsidRPr="008F7070">
        <w:rPr>
          <w:rFonts w:cs="Arial"/>
          <w:b/>
          <w:lang w:val="sr-Cyrl-BA"/>
        </w:rPr>
        <w:t>6.</w:t>
      </w:r>
      <w:r w:rsidR="003144F7">
        <w:rPr>
          <w:rFonts w:cs="Arial"/>
          <w:b/>
          <w:lang w:val="sr-Cyrl-BA"/>
        </w:rPr>
        <w:t>30</w:t>
      </w:r>
      <w:r w:rsidRPr="008F7070">
        <w:rPr>
          <w:rFonts w:cs="Arial"/>
          <w:b/>
          <w:lang w:val="sr-Cyrl-BA"/>
        </w:rPr>
        <w:t xml:space="preserve">   </w:t>
      </w:r>
      <w:r>
        <w:rPr>
          <w:rFonts w:cs="Arial"/>
          <w:b/>
          <w:lang w:val="sr-Cyrl-BA"/>
        </w:rPr>
        <w:t>Закључивање и ступање Уговора на снагу</w:t>
      </w:r>
    </w:p>
    <w:p w:rsidR="000E34AB" w:rsidRPr="00820B55" w:rsidRDefault="000E34AB" w:rsidP="000E34AB">
      <w:pPr>
        <w:rPr>
          <w:rFonts w:cs="Arial"/>
          <w:lang w:eastAsia="ar-SA"/>
        </w:rPr>
      </w:pPr>
      <w:r w:rsidRPr="00820B55">
        <w:rPr>
          <w:rFonts w:cs="Arial"/>
          <w:lang w:eastAsia="ar-SA"/>
        </w:rPr>
        <w:t xml:space="preserve">Наручилац ће доставити </w:t>
      </w:r>
      <w:r>
        <w:rPr>
          <w:rFonts w:cs="Arial"/>
          <w:lang w:val="sr-Cyrl-RS" w:eastAsia="ar-SA"/>
        </w:rPr>
        <w:t>У</w:t>
      </w:r>
      <w:r w:rsidRPr="00820B55">
        <w:rPr>
          <w:rFonts w:cs="Arial"/>
          <w:lang w:eastAsia="ar-SA"/>
        </w:rPr>
        <w:t xml:space="preserve">говор о јавној набавци </w:t>
      </w:r>
      <w:r>
        <w:rPr>
          <w:rFonts w:cs="Arial"/>
          <w:lang w:val="sr-Cyrl-RS" w:eastAsia="ar-SA"/>
        </w:rPr>
        <w:t>п</w:t>
      </w:r>
      <w:r w:rsidRPr="00820B55">
        <w:rPr>
          <w:rFonts w:cs="Arial"/>
          <w:lang w:eastAsia="ar-SA"/>
        </w:rPr>
        <w:t xml:space="preserve">онуђачу ком је додељен уговор у року од </w:t>
      </w:r>
      <w:r w:rsidRPr="00820B55">
        <w:rPr>
          <w:rFonts w:cs="Arial"/>
          <w:lang w:val="sr-Cyrl-RS" w:eastAsia="ar-SA"/>
        </w:rPr>
        <w:t>8 (словима:</w:t>
      </w:r>
      <w:r w:rsidRPr="00820B55">
        <w:rPr>
          <w:rFonts w:cs="Arial"/>
          <w:lang w:eastAsia="ar-SA"/>
        </w:rPr>
        <w:t>осам</w:t>
      </w:r>
      <w:r w:rsidRPr="00820B55">
        <w:rPr>
          <w:rFonts w:cs="Arial"/>
          <w:lang w:val="sr-Cyrl-RS" w:eastAsia="ar-SA"/>
        </w:rPr>
        <w:t>)</w:t>
      </w:r>
      <w:r w:rsidRPr="00820B55">
        <w:rPr>
          <w:rFonts w:cs="Arial"/>
          <w:lang w:eastAsia="ar-SA"/>
        </w:rPr>
        <w:t xml:space="preserve"> дана од протека рока за подношење захтева за заштиту права.</w:t>
      </w:r>
    </w:p>
    <w:p w:rsidR="000E34AB" w:rsidRPr="00820B55" w:rsidRDefault="000E34AB" w:rsidP="000E34AB">
      <w:pPr>
        <w:rPr>
          <w:rFonts w:cs="Arial"/>
          <w:lang w:val="ru-RU" w:eastAsia="ar-SA"/>
        </w:rPr>
      </w:pPr>
      <w:r w:rsidRPr="00820B55">
        <w:rPr>
          <w:rFonts w:cs="Arial"/>
          <w:lang w:eastAsia="ar-SA"/>
        </w:rPr>
        <w:t xml:space="preserve">Понуђач ком буде додељен </w:t>
      </w:r>
      <w:r>
        <w:rPr>
          <w:rFonts w:cs="Arial"/>
          <w:lang w:val="sr-Cyrl-RS" w:eastAsia="ar-SA"/>
        </w:rPr>
        <w:t>У</w:t>
      </w:r>
      <w:r w:rsidRPr="00820B55">
        <w:rPr>
          <w:rFonts w:cs="Arial"/>
          <w:lang w:eastAsia="ar-SA"/>
        </w:rPr>
        <w:t xml:space="preserve">говор, обавезан је да у </w:t>
      </w:r>
      <w:r w:rsidRPr="00820B55">
        <w:rPr>
          <w:rFonts w:cs="Arial"/>
          <w:lang w:val="sr-Cyrl-RS" w:eastAsia="ar-SA"/>
        </w:rPr>
        <w:t xml:space="preserve">тренутку потписивања </w:t>
      </w:r>
      <w:r>
        <w:rPr>
          <w:rFonts w:cs="Arial"/>
          <w:lang w:val="sr-Cyrl-RS" w:eastAsia="ar-SA"/>
        </w:rPr>
        <w:t>У</w:t>
      </w:r>
      <w:r w:rsidRPr="00820B55">
        <w:rPr>
          <w:rFonts w:cs="Arial"/>
          <w:lang w:val="sr-Cyrl-RS" w:eastAsia="ar-SA"/>
        </w:rPr>
        <w:t xml:space="preserve">говора </w:t>
      </w:r>
      <w:r w:rsidRPr="00820B55">
        <w:rPr>
          <w:rFonts w:cs="Arial"/>
          <w:lang w:eastAsia="ar-SA"/>
        </w:rPr>
        <w:t xml:space="preserve">достави </w:t>
      </w:r>
      <w:r w:rsidRPr="00820B55">
        <w:rPr>
          <w:rFonts w:cs="Arial"/>
          <w:lang w:val="sr-Cyrl-RS" w:eastAsia="ar-SA"/>
        </w:rPr>
        <w:t>средство</w:t>
      </w:r>
      <w:r w:rsidRPr="00820B55">
        <w:rPr>
          <w:rFonts w:cs="Arial"/>
          <w:lang w:eastAsia="ar-SA"/>
        </w:rPr>
        <w:t xml:space="preserve"> </w:t>
      </w:r>
      <w:r w:rsidRPr="00820B55">
        <w:rPr>
          <w:rFonts w:cs="Arial"/>
          <w:lang w:val="sr-Cyrl-RS" w:eastAsia="ar-SA"/>
        </w:rPr>
        <w:t xml:space="preserve">финансијског обезбеђења за </w:t>
      </w:r>
      <w:r w:rsidRPr="00820B55">
        <w:rPr>
          <w:rFonts w:cs="Arial"/>
          <w:lang w:eastAsia="ar-SA"/>
        </w:rPr>
        <w:t>добро извршење посла</w:t>
      </w:r>
      <w:r w:rsidRPr="00820B55">
        <w:rPr>
          <w:rFonts w:cs="Arial"/>
          <w:lang w:val="sr-Cyrl-RS" w:eastAsia="ar-SA"/>
        </w:rPr>
        <w:t>.</w:t>
      </w:r>
      <w:r w:rsidRPr="001F3F3C">
        <w:t xml:space="preserve"> </w:t>
      </w:r>
      <w:r w:rsidRPr="00820B55">
        <w:rPr>
          <w:rFonts w:cs="Arial"/>
          <w:lang w:val="ru-RU" w:eastAsia="ar-SA"/>
        </w:rPr>
        <w:t xml:space="preserve">Ако </w:t>
      </w:r>
      <w:r>
        <w:rPr>
          <w:rFonts w:cs="Arial"/>
          <w:lang w:val="ru-RU" w:eastAsia="ar-SA"/>
        </w:rPr>
        <w:t>П</w:t>
      </w:r>
      <w:r w:rsidRPr="00820B55">
        <w:rPr>
          <w:rFonts w:cs="Arial"/>
          <w:lang w:val="ru-RU" w:eastAsia="ar-SA"/>
        </w:rPr>
        <w:t>онуђач ком</w:t>
      </w:r>
      <w:r>
        <w:rPr>
          <w:rFonts w:cs="Arial"/>
          <w:lang w:val="ru-RU" w:eastAsia="ar-SA"/>
        </w:rPr>
        <w:t>е</w:t>
      </w:r>
      <w:r w:rsidRPr="00820B55">
        <w:rPr>
          <w:rFonts w:cs="Arial"/>
          <w:lang w:val="ru-RU" w:eastAsia="ar-SA"/>
        </w:rPr>
        <w:t xml:space="preserve"> је додељен </w:t>
      </w:r>
      <w:r>
        <w:rPr>
          <w:rFonts w:cs="Arial"/>
          <w:lang w:val="ru-RU" w:eastAsia="ar-SA"/>
        </w:rPr>
        <w:t>У</w:t>
      </w:r>
      <w:r w:rsidRPr="00820B55">
        <w:rPr>
          <w:rFonts w:cs="Arial"/>
          <w:lang w:val="ru-RU" w:eastAsia="ar-SA"/>
        </w:rPr>
        <w:t xml:space="preserve">говор одбије да потпише уговор или </w:t>
      </w:r>
      <w:r>
        <w:rPr>
          <w:rFonts w:cs="Arial"/>
          <w:lang w:val="ru-RU" w:eastAsia="ar-SA"/>
        </w:rPr>
        <w:t>У</w:t>
      </w:r>
      <w:r w:rsidRPr="00820B55">
        <w:rPr>
          <w:rFonts w:cs="Arial"/>
          <w:lang w:val="ru-RU" w:eastAsia="ar-SA"/>
        </w:rPr>
        <w:t>говор не пот</w:t>
      </w:r>
      <w:r>
        <w:rPr>
          <w:rFonts w:cs="Arial"/>
          <w:lang w:val="ru-RU" w:eastAsia="ar-SA"/>
        </w:rPr>
        <w:t xml:space="preserve">пише у року од 3 (словима:три) </w:t>
      </w:r>
      <w:r w:rsidRPr="00820B55">
        <w:rPr>
          <w:rFonts w:cs="Arial"/>
          <w:lang w:val="ru-RU" w:eastAsia="ar-SA"/>
        </w:rPr>
        <w:t xml:space="preserve">дана, Наручилац може закључити са првим следећим најповољнијим </w:t>
      </w:r>
      <w:r>
        <w:rPr>
          <w:rFonts w:cs="Arial"/>
          <w:lang w:val="ru-RU" w:eastAsia="ar-SA"/>
        </w:rPr>
        <w:t>П</w:t>
      </w:r>
      <w:r w:rsidRPr="00820B55">
        <w:rPr>
          <w:rFonts w:cs="Arial"/>
          <w:lang w:val="ru-RU" w:eastAsia="ar-SA"/>
        </w:rPr>
        <w:t>онуђачем.</w:t>
      </w:r>
      <w:r w:rsidRPr="001F3F3C">
        <w:t xml:space="preserve"> </w:t>
      </w:r>
      <w:r w:rsidRPr="001F3F3C">
        <w:rPr>
          <w:rFonts w:cs="Arial"/>
          <w:lang w:val="ru-RU" w:eastAsia="ar-SA"/>
        </w:rPr>
        <w:t>. и реализовати СФО за озбиљност понуде  изабраног Понуђача који је одбио да закључи Уговор</w:t>
      </w:r>
    </w:p>
    <w:p w:rsidR="000E34AB" w:rsidRPr="00820B55" w:rsidRDefault="000E34AB" w:rsidP="000E34AB">
      <w:pPr>
        <w:keepNext/>
        <w:tabs>
          <w:tab w:val="left" w:pos="567"/>
        </w:tabs>
        <w:spacing w:before="0"/>
        <w:outlineLvl w:val="1"/>
        <w:rPr>
          <w:rFonts w:cs="Arial"/>
          <w:b/>
        </w:rPr>
      </w:pPr>
      <w:r w:rsidRPr="00820B55">
        <w:rPr>
          <w:rFonts w:cs="Arial"/>
          <w:lang w:val="ru-RU"/>
        </w:rPr>
        <w:t xml:space="preserve">Уколико у року за подношење понуда пристигне само једна понуда и та понуда буде прихватљива, </w:t>
      </w:r>
      <w:r>
        <w:rPr>
          <w:rFonts w:cs="Arial"/>
          <w:lang w:val="ru-RU"/>
        </w:rPr>
        <w:t>Н</w:t>
      </w:r>
      <w:r w:rsidRPr="00820B55">
        <w:rPr>
          <w:rFonts w:cs="Arial"/>
          <w:lang w:val="ru-RU"/>
        </w:rPr>
        <w:t xml:space="preserve">аручилац ће сходно члану 112. став 2. тачка 5) Закона закључити уговор са </w:t>
      </w:r>
      <w:r>
        <w:rPr>
          <w:rFonts w:cs="Arial"/>
          <w:lang w:val="ru-RU"/>
        </w:rPr>
        <w:t>П</w:t>
      </w:r>
      <w:r w:rsidRPr="00820B55">
        <w:rPr>
          <w:rFonts w:cs="Arial"/>
          <w:lang w:val="ru-RU"/>
        </w:rPr>
        <w:t>онуђачем и пре истека рока за подношење захтева за заштиту права.</w:t>
      </w:r>
    </w:p>
    <w:p w:rsidR="000E34AB" w:rsidRDefault="000E34AB" w:rsidP="000E34AB">
      <w:pPr>
        <w:tabs>
          <w:tab w:val="left" w:pos="567"/>
        </w:tabs>
        <w:spacing w:before="0"/>
        <w:rPr>
          <w:rFonts w:cs="Arial"/>
          <w:lang w:val="sr-Cyrl-RS"/>
        </w:rPr>
      </w:pPr>
    </w:p>
    <w:p w:rsidR="00F26FED" w:rsidRPr="008F7070" w:rsidRDefault="00F26FED" w:rsidP="000E34AB">
      <w:pPr>
        <w:tabs>
          <w:tab w:val="left" w:pos="567"/>
        </w:tabs>
        <w:spacing w:before="0"/>
        <w:rPr>
          <w:rFonts w:cs="Arial"/>
          <w:lang w:val="sr-Cyrl-RS"/>
        </w:rPr>
      </w:pPr>
    </w:p>
    <w:p w:rsidR="000E34AB" w:rsidRPr="00374EFF" w:rsidRDefault="000E34AB" w:rsidP="000E34AB">
      <w:pPr>
        <w:spacing w:before="0" w:after="200" w:line="276" w:lineRule="auto"/>
        <w:jc w:val="left"/>
        <w:rPr>
          <w:rFonts w:eastAsia="Calibri" w:cs="Arial"/>
          <w:b/>
          <w:lang w:val="sr-Cyrl-RS"/>
        </w:rPr>
      </w:pPr>
      <w:r w:rsidRPr="008F7070">
        <w:rPr>
          <w:rFonts w:eastAsia="Calibri" w:cs="Arial"/>
          <w:b/>
          <w:lang w:val="sr-Cyrl-RS"/>
        </w:rPr>
        <w:lastRenderedPageBreak/>
        <w:t>6.</w:t>
      </w:r>
      <w:r w:rsidR="003144F7">
        <w:rPr>
          <w:rFonts w:eastAsia="Calibri" w:cs="Arial"/>
          <w:b/>
          <w:lang w:val="sr-Cyrl-RS"/>
        </w:rPr>
        <w:t>31</w:t>
      </w:r>
      <w:r w:rsidRPr="008F7070">
        <w:rPr>
          <w:rFonts w:eastAsia="Calibri" w:cs="Arial"/>
          <w:b/>
          <w:lang w:val="sr-Cyrl-RS"/>
        </w:rPr>
        <w:t xml:space="preserve">  </w:t>
      </w:r>
      <w:r>
        <w:rPr>
          <w:rFonts w:eastAsia="Calibri" w:cs="Arial"/>
          <w:b/>
          <w:lang w:val="sr-Cyrl-RS"/>
        </w:rPr>
        <w:t>Измене током трајања уговора</w:t>
      </w:r>
    </w:p>
    <w:p w:rsidR="000E34AB" w:rsidRPr="008F7070" w:rsidRDefault="000E34AB" w:rsidP="000E34AB">
      <w:pPr>
        <w:spacing w:before="0"/>
        <w:rPr>
          <w:rFonts w:eastAsia="Calibri" w:cs="Arial"/>
          <w:b/>
          <w:lang w:val="sr-Latn-RS"/>
        </w:rPr>
      </w:pPr>
      <w:r w:rsidRPr="008F7070">
        <w:rPr>
          <w:rFonts w:eastAsia="Calibri" w:cs="Arial"/>
          <w:bCs/>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p>
    <w:p w:rsidR="000E34AB" w:rsidRPr="00E034A3" w:rsidRDefault="000E34AB" w:rsidP="000E34AB">
      <w:pPr>
        <w:tabs>
          <w:tab w:val="left" w:pos="567"/>
        </w:tabs>
        <w:spacing w:before="0"/>
        <w:rPr>
          <w:rFonts w:cs="Arial"/>
        </w:rPr>
      </w:pPr>
      <w:r>
        <w:rPr>
          <w:rFonts w:cs="Arial"/>
          <w:lang w:val="ru-RU" w:eastAsia="sr-Latn-CS"/>
        </w:rPr>
        <w:t>Наручилац</w:t>
      </w:r>
      <w:r w:rsidRPr="00FC1536">
        <w:rPr>
          <w:rFonts w:cs="Arial"/>
          <w:lang w:val="ru-RU" w:eastAsia="sr-Latn-CS"/>
        </w:rPr>
        <w:t xml:space="preserve"> може да дозволи промену  битних елемената Уговора из објективних разлога као што су: </w:t>
      </w:r>
      <w:r w:rsidRPr="008F7070">
        <w:rPr>
          <w:rFonts w:cs="Arial"/>
        </w:rPr>
        <w:t>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w:t>
      </w:r>
      <w:r>
        <w:rPr>
          <w:rFonts w:cs="Arial"/>
        </w:rPr>
        <w:t>же остварити сврха овог Уговора</w:t>
      </w:r>
      <w:r>
        <w:rPr>
          <w:rFonts w:cs="Arial"/>
          <w:lang w:val="ru-RU" w:eastAsia="sr-Latn-CS"/>
        </w:rPr>
        <w:t>.</w:t>
      </w:r>
    </w:p>
    <w:p w:rsidR="000E34AB" w:rsidRDefault="000E34AB" w:rsidP="000E34AB">
      <w:pPr>
        <w:spacing w:before="0" w:after="120"/>
        <w:rPr>
          <w:rFonts w:cs="Arial"/>
          <w:lang w:val="ru-RU" w:eastAsia="sr-Latn-CS"/>
        </w:rPr>
      </w:pPr>
      <w:r w:rsidRPr="00FC1536">
        <w:rPr>
          <w:rFonts w:cs="Arial"/>
          <w:lang w:val="ru-RU" w:eastAsia="sr-Latn-CS"/>
        </w:rPr>
        <w:t xml:space="preserve">У случају измене овог Уговора </w:t>
      </w:r>
      <w:r>
        <w:rPr>
          <w:rFonts w:cs="Arial"/>
          <w:lang w:val="ru-RU" w:eastAsia="sr-Latn-CS"/>
        </w:rPr>
        <w:t>Наручилац</w:t>
      </w:r>
      <w:r w:rsidRPr="00FC1536">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04BBA" w:rsidRDefault="00D04BB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F67CEE" w:rsidRDefault="00F67CEE"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9355A9" w:rsidRDefault="009355A9" w:rsidP="00CA32E5">
      <w:pPr>
        <w:rPr>
          <w:rFonts w:cs="Arial"/>
          <w:noProof/>
          <w:lang w:val="sr-Cyrl-RS" w:eastAsia="sr-Latn-CS"/>
        </w:rPr>
      </w:pPr>
    </w:p>
    <w:p w:rsidR="009355A9" w:rsidRDefault="009355A9" w:rsidP="00CA32E5">
      <w:pPr>
        <w:rPr>
          <w:rFonts w:cs="Arial"/>
          <w:noProof/>
          <w:lang w:val="sr-Cyrl-RS" w:eastAsia="sr-Latn-CS"/>
        </w:rPr>
      </w:pPr>
    </w:p>
    <w:p w:rsidR="009355A9" w:rsidRDefault="009355A9" w:rsidP="00CA32E5">
      <w:pPr>
        <w:rPr>
          <w:rFonts w:cs="Arial"/>
          <w:noProof/>
          <w:lang w:val="sr-Cyrl-RS" w:eastAsia="sr-Latn-CS"/>
        </w:rPr>
      </w:pPr>
    </w:p>
    <w:p w:rsidR="009355A9" w:rsidRDefault="009355A9" w:rsidP="00CA32E5">
      <w:pPr>
        <w:rPr>
          <w:rFonts w:cs="Arial"/>
          <w:noProof/>
          <w:lang w:val="sr-Cyrl-RS" w:eastAsia="sr-Latn-CS"/>
        </w:rPr>
      </w:pPr>
    </w:p>
    <w:p w:rsidR="009355A9" w:rsidRDefault="009355A9" w:rsidP="00CA32E5">
      <w:pPr>
        <w:rPr>
          <w:rFonts w:cs="Arial"/>
          <w:noProof/>
          <w:lang w:val="sr-Cyrl-RS" w:eastAsia="sr-Latn-CS"/>
        </w:rPr>
      </w:pPr>
    </w:p>
    <w:p w:rsidR="009355A9" w:rsidRDefault="009355A9" w:rsidP="00CA32E5">
      <w:pPr>
        <w:rPr>
          <w:rFonts w:cs="Arial"/>
          <w:noProof/>
          <w:lang w:val="sr-Cyrl-RS" w:eastAsia="sr-Latn-CS"/>
        </w:rPr>
      </w:pPr>
    </w:p>
    <w:p w:rsidR="009355A9" w:rsidRDefault="009355A9" w:rsidP="00CA32E5">
      <w:pPr>
        <w:rPr>
          <w:rFonts w:cs="Arial"/>
          <w:noProof/>
          <w:lang w:val="sr-Cyrl-RS" w:eastAsia="sr-Latn-CS"/>
        </w:rPr>
      </w:pPr>
    </w:p>
    <w:p w:rsidR="009355A9" w:rsidRDefault="009355A9" w:rsidP="00CA32E5">
      <w:pPr>
        <w:rPr>
          <w:rFonts w:cs="Arial"/>
          <w:noProof/>
          <w:lang w:val="sr-Cyrl-RS" w:eastAsia="sr-Latn-CS"/>
        </w:rPr>
      </w:pPr>
    </w:p>
    <w:p w:rsidR="009355A9" w:rsidRDefault="009355A9" w:rsidP="00CA32E5">
      <w:pPr>
        <w:rPr>
          <w:rFonts w:cs="Arial"/>
          <w:noProof/>
          <w:lang w:val="sr-Cyrl-RS" w:eastAsia="sr-Latn-CS"/>
        </w:rPr>
      </w:pPr>
    </w:p>
    <w:p w:rsidR="009355A9" w:rsidRDefault="009355A9" w:rsidP="00CA32E5">
      <w:pPr>
        <w:rPr>
          <w:rFonts w:cs="Arial"/>
          <w:noProof/>
          <w:lang w:val="sr-Cyrl-RS" w:eastAsia="sr-Latn-CS"/>
        </w:rPr>
      </w:pPr>
    </w:p>
    <w:p w:rsidR="009355A9" w:rsidRDefault="009355A9" w:rsidP="00CA32E5">
      <w:pPr>
        <w:rPr>
          <w:rFonts w:cs="Arial"/>
          <w:noProof/>
          <w:lang w:val="sr-Cyrl-RS" w:eastAsia="sr-Latn-CS"/>
        </w:rPr>
      </w:pPr>
    </w:p>
    <w:p w:rsidR="009355A9" w:rsidRDefault="009355A9" w:rsidP="00CA32E5">
      <w:pPr>
        <w:rPr>
          <w:rFonts w:cs="Arial"/>
          <w:noProof/>
          <w:lang w:val="sr-Cyrl-RS" w:eastAsia="sr-Latn-CS"/>
        </w:rPr>
      </w:pPr>
    </w:p>
    <w:p w:rsidR="009355A9" w:rsidRDefault="009355A9" w:rsidP="00CA32E5">
      <w:pPr>
        <w:rPr>
          <w:rFonts w:cs="Arial"/>
          <w:noProof/>
          <w:lang w:val="sr-Cyrl-RS" w:eastAsia="sr-Latn-CS"/>
        </w:rPr>
      </w:pPr>
    </w:p>
    <w:p w:rsidR="009355A9" w:rsidRDefault="009355A9" w:rsidP="00CA32E5">
      <w:pPr>
        <w:rPr>
          <w:rFonts w:cs="Arial"/>
          <w:noProof/>
          <w:lang w:val="sr-Cyrl-RS" w:eastAsia="sr-Latn-CS"/>
        </w:rPr>
      </w:pPr>
    </w:p>
    <w:p w:rsidR="00F67CEE" w:rsidRDefault="00F67CEE" w:rsidP="00CA32E5">
      <w:pPr>
        <w:rPr>
          <w:rFonts w:cs="Arial"/>
          <w:noProof/>
          <w:lang w:val="sr-Cyrl-RS" w:eastAsia="sr-Latn-CS"/>
        </w:rPr>
      </w:pPr>
    </w:p>
    <w:p w:rsidR="00332694" w:rsidRPr="006B30D9" w:rsidRDefault="001955C5" w:rsidP="00187D7F">
      <w:pPr>
        <w:pStyle w:val="KDObrazac"/>
        <w:numPr>
          <w:ilvl w:val="0"/>
          <w:numId w:val="33"/>
        </w:numPr>
        <w:rPr>
          <w:noProof/>
          <w:sz w:val="24"/>
          <w:szCs w:val="24"/>
          <w:lang w:val="sr-Cyrl-CS"/>
        </w:rPr>
      </w:pPr>
      <w:r>
        <w:rPr>
          <w:noProof/>
          <w:sz w:val="24"/>
          <w:szCs w:val="24"/>
          <w:lang w:val="sr-Cyrl-CS"/>
        </w:rPr>
        <w:lastRenderedPageBreak/>
        <w:t>ОБРАСЦИ</w:t>
      </w:r>
    </w:p>
    <w:p w:rsidR="00175DF4" w:rsidRPr="00731578" w:rsidRDefault="00175DF4" w:rsidP="00175DF4">
      <w:pPr>
        <w:pStyle w:val="KDObrazac"/>
        <w:rPr>
          <w:noProof/>
          <w:lang w:val="sr-Cyrl-CS"/>
        </w:rPr>
      </w:pPr>
      <w:r w:rsidRPr="00731578">
        <w:rPr>
          <w:noProof/>
          <w:lang w:val="sr-Cyrl-CS"/>
        </w:rPr>
        <w:t>ОБРАЗАЦ 1.</w:t>
      </w:r>
      <w:r w:rsidR="007766AE">
        <w:rPr>
          <w:noProof/>
          <w:lang w:val="sr-Cyrl-CS"/>
        </w:rPr>
        <w:t>1.</w:t>
      </w:r>
    </w:p>
    <w:p w:rsidR="00175DF4" w:rsidRPr="00731578" w:rsidRDefault="00175DF4" w:rsidP="00175DF4">
      <w:pPr>
        <w:spacing w:before="0"/>
        <w:jc w:val="center"/>
        <w:rPr>
          <w:rStyle w:val="BookTitle"/>
          <w:rFonts w:cs="Arial"/>
          <w:noProof/>
          <w:lang w:val="sr-Cyrl-CS"/>
        </w:rPr>
      </w:pPr>
      <w:r w:rsidRPr="00731578">
        <w:rPr>
          <w:rStyle w:val="BookTitle"/>
          <w:rFonts w:cs="Arial"/>
          <w:noProof/>
          <w:lang w:val="sr-Cyrl-CS"/>
        </w:rPr>
        <w:t>ОБРАЗАЦ ПОНУДЕ</w:t>
      </w:r>
      <w:r w:rsidR="00A82F8A">
        <w:rPr>
          <w:rStyle w:val="BookTitle"/>
          <w:rFonts w:cs="Arial"/>
          <w:noProof/>
          <w:lang w:val="sr-Cyrl-CS"/>
        </w:rPr>
        <w:t xml:space="preserve"> </w:t>
      </w:r>
    </w:p>
    <w:p w:rsidR="00175DF4" w:rsidRPr="00BB381A" w:rsidRDefault="00175DF4" w:rsidP="00175DF4">
      <w:pPr>
        <w:spacing w:before="0"/>
        <w:rPr>
          <w:rStyle w:val="BookTitle"/>
          <w:rFonts w:cs="Arial"/>
          <w:noProof/>
          <w:sz w:val="24"/>
          <w:szCs w:val="24"/>
          <w:lang w:val="sr-Cyrl-CS"/>
        </w:rPr>
      </w:pPr>
    </w:p>
    <w:p w:rsidR="00FB19F6" w:rsidRPr="002448F7" w:rsidRDefault="00175DF4" w:rsidP="00FB19F6">
      <w:pPr>
        <w:spacing w:after="120"/>
        <w:contextualSpacing/>
        <w:rPr>
          <w:rFonts w:cs="Arial"/>
          <w:lang w:val="sr-Latn-RS"/>
        </w:rPr>
      </w:pPr>
      <w:r w:rsidRPr="007226D4">
        <w:rPr>
          <w:rFonts w:eastAsia="TimesNewRomanPS-BoldMT" w:cs="Arial"/>
          <w:b/>
          <w:bCs/>
          <w:noProof/>
          <w:color w:val="000000"/>
          <w:lang w:val="sr-Cyrl-CS"/>
        </w:rPr>
        <w:t xml:space="preserve">Понуда бр._________ од _______________ за  </w:t>
      </w:r>
      <w:r w:rsidR="00A82F8A">
        <w:rPr>
          <w:rFonts w:eastAsia="TimesNewRomanPS-BoldMT" w:cs="Arial"/>
          <w:b/>
          <w:bCs/>
          <w:noProof/>
          <w:color w:val="000000"/>
          <w:lang w:val="sr-Cyrl-CS"/>
        </w:rPr>
        <w:t>отворени поступак јавне набавке</w:t>
      </w:r>
      <w:r w:rsidRPr="007226D4">
        <w:rPr>
          <w:rFonts w:eastAsia="TimesNewRomanPS-BoldMT" w:cs="Arial"/>
          <w:b/>
          <w:bCs/>
          <w:noProof/>
          <w:color w:val="000000"/>
          <w:lang w:val="sr-Cyrl-CS"/>
        </w:rPr>
        <w:t xml:space="preserve"> </w:t>
      </w:r>
      <w:r w:rsidRPr="007226D4">
        <w:rPr>
          <w:rFonts w:eastAsia="TimesNewRomanPS-BoldMT" w:cs="Arial"/>
          <w:b/>
          <w:bCs/>
          <w:noProof/>
          <w:color w:val="000000" w:themeColor="text1"/>
          <w:lang w:val="sr-Cyrl-CS"/>
        </w:rPr>
        <w:t>до</w:t>
      </w:r>
      <w:r w:rsidR="00FB19F6" w:rsidRPr="007226D4">
        <w:rPr>
          <w:rFonts w:eastAsia="TimesNewRomanPS-BoldMT" w:cs="Arial"/>
          <w:b/>
          <w:bCs/>
          <w:noProof/>
          <w:color w:val="000000" w:themeColor="text1"/>
          <w:lang w:val="sr-Cyrl-CS"/>
        </w:rPr>
        <w:t>б</w:t>
      </w:r>
      <w:r w:rsidR="00A82F8A">
        <w:rPr>
          <w:rFonts w:eastAsia="TimesNewRomanPS-BoldMT" w:cs="Arial"/>
          <w:b/>
          <w:bCs/>
          <w:noProof/>
          <w:color w:val="000000" w:themeColor="text1"/>
          <w:lang w:val="sr-Cyrl-CS"/>
        </w:rPr>
        <w:t>а</w:t>
      </w:r>
      <w:r w:rsidR="00FB19F6" w:rsidRPr="007226D4">
        <w:rPr>
          <w:rFonts w:eastAsia="TimesNewRomanPS-BoldMT" w:cs="Arial"/>
          <w:b/>
          <w:bCs/>
          <w:noProof/>
          <w:color w:val="000000" w:themeColor="text1"/>
          <w:lang w:val="sr-Cyrl-CS"/>
        </w:rPr>
        <w:t>ра</w:t>
      </w:r>
      <w:r w:rsidR="007226D4">
        <w:rPr>
          <w:rFonts w:eastAsia="TimesNewRomanPS-BoldMT" w:cs="Arial"/>
          <w:bCs/>
          <w:noProof/>
          <w:color w:val="000000" w:themeColor="text1"/>
          <w:lang w:val="sr-Cyrl-CS"/>
        </w:rPr>
        <w:t xml:space="preserve">          </w:t>
      </w:r>
      <w:r w:rsidR="00A82F8A">
        <w:rPr>
          <w:rFonts w:eastAsia="TimesNewRomanPS-BoldMT" w:cs="Arial"/>
          <w:bCs/>
          <w:noProof/>
          <w:color w:val="000000" w:themeColor="text1"/>
          <w:lang w:val="sr-Cyrl-CS"/>
        </w:rPr>
        <w:t xml:space="preserve"> </w:t>
      </w:r>
      <w:r w:rsidR="007226D4">
        <w:rPr>
          <w:rFonts w:eastAsia="TimesNewRomanPS-BoldMT" w:cs="Arial"/>
          <w:bCs/>
          <w:noProof/>
          <w:color w:val="000000" w:themeColor="text1"/>
          <w:lang w:val="sr-Cyrl-CS"/>
        </w:rPr>
        <w:t xml:space="preserve"> </w:t>
      </w:r>
      <w:r w:rsidR="000673DC">
        <w:rPr>
          <w:rFonts w:eastAsia="TimesNewRomanPS-BoldMT" w:cs="Arial"/>
          <w:bCs/>
          <w:noProof/>
          <w:color w:val="000000" w:themeColor="text1"/>
          <w:lang w:val="sr-Cyrl-CS"/>
        </w:rPr>
        <w:t xml:space="preserve">      </w:t>
      </w:r>
      <w:r w:rsidR="007226D4">
        <w:rPr>
          <w:rFonts w:eastAsia="TimesNewRomanPS-BoldMT" w:cs="Arial"/>
          <w:bCs/>
          <w:noProof/>
          <w:color w:val="000000" w:themeColor="text1"/>
          <w:lang w:val="sr-Cyrl-CS"/>
        </w:rPr>
        <w:t xml:space="preserve"> </w:t>
      </w:r>
      <w:r w:rsidR="00FB19F6">
        <w:rPr>
          <w:rFonts w:eastAsia="TimesNewRomanPS-BoldMT" w:cs="Arial"/>
          <w:bCs/>
          <w:noProof/>
          <w:color w:val="000000" w:themeColor="text1"/>
          <w:lang w:val="sr-Cyrl-CS"/>
        </w:rPr>
        <w:t>"</w:t>
      </w:r>
      <w:r w:rsidR="00FB19F6" w:rsidRPr="00FB19F6">
        <w:rPr>
          <w:rFonts w:cs="Arial"/>
          <w:lang w:val="sr-Cyrl-RS"/>
        </w:rPr>
        <w:t xml:space="preserve"> </w:t>
      </w:r>
      <w:r w:rsidR="00FB19F6" w:rsidRPr="002448F7">
        <w:rPr>
          <w:rFonts w:cs="Arial"/>
          <w:lang w:val="sr-Cyrl-RS"/>
        </w:rPr>
        <w:t>Челични отковци</w:t>
      </w:r>
    </w:p>
    <w:p w:rsidR="00FB19F6" w:rsidRPr="002448F7" w:rsidRDefault="00FB19F6" w:rsidP="00FB19F6">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FB19F6" w:rsidRPr="002448F7" w:rsidRDefault="00FB19F6" w:rsidP="00FB19F6">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FB19F6" w:rsidRPr="002448F7" w:rsidRDefault="00FB19F6" w:rsidP="00FB19F6">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A82F8A" w:rsidRDefault="00FB19F6" w:rsidP="00A82F8A">
      <w:pPr>
        <w:spacing w:before="0"/>
        <w:rPr>
          <w:rFonts w:eastAsia="TimesNewRomanPS-BoldMT" w:cs="Arial"/>
          <w:bCs/>
          <w:noProof/>
          <w:color w:val="000000" w:themeColor="text1"/>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w:t>
      </w:r>
      <w:r w:rsidR="00C52969">
        <w:rPr>
          <w:rFonts w:cs="Arial"/>
          <w:lang w:val="ru-RU"/>
        </w:rPr>
        <w:t xml:space="preserve"> </w:t>
      </w:r>
      <w:r w:rsidRPr="00EC3056">
        <w:rPr>
          <w:rFonts w:cs="Arial"/>
          <w:lang w:val="ru-RU"/>
        </w:rPr>
        <w:t>тркачи</w:t>
      </w:r>
      <w:r>
        <w:rPr>
          <w:rFonts w:cs="Arial"/>
          <w:lang w:val="ru-RU"/>
        </w:rPr>
        <w:t>)</w:t>
      </w:r>
      <w:r w:rsidR="00175DF4">
        <w:rPr>
          <w:rFonts w:eastAsia="TimesNewRomanPS-BoldMT" w:cs="Arial"/>
          <w:bCs/>
          <w:noProof/>
          <w:color w:val="000000" w:themeColor="text1"/>
          <w:lang w:val="sr-Cyrl-CS"/>
        </w:rPr>
        <w:t>"</w:t>
      </w:r>
      <w:r w:rsidR="00A82F8A">
        <w:rPr>
          <w:rFonts w:eastAsia="TimesNewRomanPS-BoldMT" w:cs="Arial"/>
          <w:bCs/>
          <w:noProof/>
          <w:color w:val="000000" w:themeColor="text1"/>
          <w:lang w:val="sr-Cyrl-CS"/>
        </w:rPr>
        <w:t xml:space="preserve">, </w:t>
      </w:r>
      <w:r w:rsidR="00175DF4">
        <w:rPr>
          <w:rFonts w:eastAsia="TimesNewRomanPS-BoldMT" w:cs="Arial"/>
          <w:bCs/>
          <w:noProof/>
          <w:color w:val="000000" w:themeColor="text1"/>
          <w:lang w:val="sr-Cyrl-CS"/>
        </w:rPr>
        <w:t xml:space="preserve"> </w:t>
      </w:r>
      <w:r w:rsidRPr="007226D4">
        <w:rPr>
          <w:rFonts w:eastAsia="TimesNewRomanPS-BoldMT" w:cs="Arial"/>
          <w:b/>
          <w:bCs/>
          <w:noProof/>
          <w:color w:val="000000" w:themeColor="text1"/>
          <w:lang w:val="sr-Cyrl-CS"/>
        </w:rPr>
        <w:t>Ј</w:t>
      </w:r>
      <w:r w:rsidR="0007378B" w:rsidRPr="007226D4">
        <w:rPr>
          <w:rFonts w:eastAsia="TimesNewRomanPS-BoldMT" w:cs="Arial"/>
          <w:b/>
          <w:bCs/>
          <w:noProof/>
          <w:color w:val="000000" w:themeColor="text1"/>
          <w:lang w:val="sr-Cyrl-RS"/>
        </w:rPr>
        <w:t>Н</w:t>
      </w:r>
      <w:r w:rsidR="00175DF4" w:rsidRPr="007226D4">
        <w:rPr>
          <w:rFonts w:eastAsia="TimesNewRomanPS-BoldMT" w:cs="Arial"/>
          <w:b/>
          <w:bCs/>
          <w:noProof/>
          <w:color w:val="000000" w:themeColor="text1"/>
          <w:lang w:val="sr-Cyrl-CS"/>
        </w:rPr>
        <w:t xml:space="preserve"> бр. 4000/0</w:t>
      </w:r>
      <w:r w:rsidR="004318F8" w:rsidRPr="007226D4">
        <w:rPr>
          <w:rFonts w:eastAsia="TimesNewRomanPS-BoldMT" w:cs="Arial"/>
          <w:b/>
          <w:bCs/>
          <w:noProof/>
          <w:color w:val="000000" w:themeColor="text1"/>
          <w:lang w:val="sr-Cyrl-CS"/>
        </w:rPr>
        <w:t>327/2018</w:t>
      </w:r>
      <w:r w:rsidR="007226D4">
        <w:rPr>
          <w:rFonts w:eastAsia="TimesNewRomanPS-BoldMT" w:cs="Arial"/>
          <w:bCs/>
          <w:noProof/>
          <w:color w:val="000000" w:themeColor="text1"/>
          <w:lang w:val="sr-Cyrl-CS"/>
        </w:rPr>
        <w:t xml:space="preserve"> </w:t>
      </w:r>
    </w:p>
    <w:p w:rsidR="006B30D9" w:rsidRDefault="006B30D9" w:rsidP="00A82F8A">
      <w:pPr>
        <w:spacing w:before="0"/>
        <w:rPr>
          <w:rFonts w:cs="Arial"/>
          <w:b/>
          <w:lang w:val="sr-Cyrl-RS"/>
        </w:rPr>
      </w:pPr>
    </w:p>
    <w:p w:rsidR="00A82F8A" w:rsidRPr="00A82F8A" w:rsidRDefault="00A82F8A" w:rsidP="00A82F8A">
      <w:pPr>
        <w:spacing w:before="0"/>
        <w:rPr>
          <w:rFonts w:eastAsia="TimesNewRomanPS-BoldMT" w:cs="Arial"/>
          <w:b/>
          <w:bCs/>
          <w:noProof/>
          <w:color w:val="000000" w:themeColor="text1"/>
          <w:lang w:val="sr-Cyrl-CS"/>
        </w:rPr>
      </w:pPr>
      <w:r w:rsidRPr="00A82F8A">
        <w:rPr>
          <w:rFonts w:cs="Arial"/>
          <w:b/>
          <w:lang w:val="sr-Cyrl-RS"/>
        </w:rPr>
        <w:t>Партија 1 -  Челични отковци</w:t>
      </w:r>
      <w:r w:rsidRPr="00A82F8A">
        <w:rPr>
          <w:rFonts w:cs="Arial"/>
          <w:b/>
          <w:lang w:val="sr-Latn-RS"/>
        </w:rPr>
        <w:t xml:space="preserve"> </w:t>
      </w:r>
      <w:r w:rsidRPr="00A82F8A">
        <w:rPr>
          <w:rFonts w:cs="Arial"/>
          <w:b/>
          <w:lang w:val="sr-Cyrl-RS"/>
        </w:rPr>
        <w:t xml:space="preserve">предобрађени, масе до 100 </w:t>
      </w:r>
      <w:r w:rsidRPr="00A82F8A">
        <w:rPr>
          <w:rFonts w:cs="Arial"/>
          <w:b/>
          <w:lang w:val="sr-Latn-RS"/>
        </w:rPr>
        <w:t>kg</w:t>
      </w:r>
      <w:r w:rsidRPr="00A82F8A">
        <w:rPr>
          <w:rFonts w:cs="Arial"/>
          <w:b/>
          <w:lang w:val="sr-Cyrl-RS"/>
        </w:rPr>
        <w:t>,</w:t>
      </w:r>
      <w:r w:rsidRPr="00A82F8A">
        <w:rPr>
          <w:rFonts w:cs="Arial"/>
          <w:b/>
          <w:lang w:val="sr-Latn-RS"/>
        </w:rPr>
        <w:t xml:space="preserve"> </w:t>
      </w:r>
      <w:r w:rsidRPr="00A82F8A">
        <w:rPr>
          <w:rFonts w:cs="Arial"/>
          <w:b/>
          <w:lang w:val="sr-Cyrl-RS"/>
        </w:rPr>
        <w:t>за израду : зупчаника, вратила, осовина, осовиница</w:t>
      </w:r>
      <w:r w:rsidRPr="00A82F8A">
        <w:rPr>
          <w:rFonts w:cs="Arial"/>
          <w:b/>
          <w:lang w:val="sr-Latn-RS"/>
        </w:rPr>
        <w:t xml:space="preserve">  </w:t>
      </w:r>
      <w:r w:rsidRPr="00A82F8A">
        <w:rPr>
          <w:rFonts w:cs="Arial"/>
          <w:b/>
          <w:lang w:val="sr-Cyrl-RS"/>
        </w:rPr>
        <w:t xml:space="preserve"> и везивни елементи ролних слогова </w:t>
      </w:r>
    </w:p>
    <w:p w:rsidR="00175DF4" w:rsidRPr="00BB381A" w:rsidRDefault="00175DF4" w:rsidP="00175DF4">
      <w:pPr>
        <w:spacing w:before="0"/>
        <w:rPr>
          <w:rFonts w:eastAsia="TimesNewRomanPS-BoldMT" w:cs="Arial"/>
          <w:bCs/>
          <w:noProof/>
          <w:color w:val="00B0F0"/>
          <w:sz w:val="24"/>
          <w:szCs w:val="24"/>
          <w:lang w:val="sr-Cyrl-CS"/>
        </w:rPr>
      </w:pPr>
    </w:p>
    <w:p w:rsidR="00175DF4" w:rsidRPr="005F3977" w:rsidRDefault="00175DF4" w:rsidP="00175DF4">
      <w:pPr>
        <w:spacing w:before="0"/>
        <w:rPr>
          <w:rFonts w:cs="Arial"/>
          <w:b/>
          <w:bCs/>
          <w:iCs/>
          <w:noProof/>
          <w:sz w:val="24"/>
          <w:szCs w:val="24"/>
          <w:lang w:val="sr-Cyrl-CS"/>
        </w:rPr>
      </w:pPr>
      <w:r w:rsidRPr="00731578">
        <w:rPr>
          <w:rFonts w:cs="Arial"/>
          <w:b/>
          <w:bCs/>
          <w:iCs/>
          <w:noProof/>
          <w:lang w:val="sr-Cyrl-CS"/>
        </w:rPr>
        <w:t>1)</w:t>
      </w:r>
      <w:r w:rsidR="00731578">
        <w:rPr>
          <w:rFonts w:cs="Arial"/>
          <w:b/>
          <w:bCs/>
          <w:iCs/>
          <w:noProof/>
          <w:sz w:val="24"/>
          <w:szCs w:val="24"/>
        </w:rPr>
        <w:t xml:space="preserve">  </w:t>
      </w:r>
      <w:r w:rsidRPr="00731578">
        <w:rPr>
          <w:rFonts w:cs="Arial"/>
          <w:b/>
          <w:bCs/>
          <w:iCs/>
          <w:noProof/>
          <w:lang w:val="sr-Cyrl-CS"/>
        </w:rPr>
        <w:t>ОПШТИ ПОДАЦИ О ПОНУЂАЧУ</w:t>
      </w:r>
    </w:p>
    <w:p w:rsidR="00175DF4" w:rsidRPr="00332694" w:rsidRDefault="00175DF4" w:rsidP="00175DF4">
      <w:pPr>
        <w:spacing w:before="0"/>
        <w:rPr>
          <w:rFonts w:cs="Arial"/>
          <w:i/>
          <w:iCs/>
          <w:noProof/>
          <w:sz w:val="16"/>
          <w:szCs w:val="16"/>
          <w:lang w:val="sr-Cyrl-CS"/>
        </w:rPr>
      </w:pPr>
    </w:p>
    <w:tbl>
      <w:tblPr>
        <w:tblW w:w="0" w:type="auto"/>
        <w:tblInd w:w="-20" w:type="dxa"/>
        <w:tblLayout w:type="fixed"/>
        <w:tblLook w:val="0000" w:firstRow="0" w:lastRow="0" w:firstColumn="0" w:lastColumn="0" w:noHBand="0" w:noVBand="0"/>
      </w:tblPr>
      <w:tblGrid>
        <w:gridCol w:w="4621"/>
        <w:gridCol w:w="4660"/>
      </w:tblGrid>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75DF4" w:rsidRDefault="00175DF4" w:rsidP="00175DF4">
            <w:pPr>
              <w:spacing w:before="0"/>
              <w:jc w:val="left"/>
              <w:rPr>
                <w:rFonts w:cs="Arial"/>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iCs/>
                <w:noProof/>
                <w:lang w:val="sr-Cyrl-CS"/>
              </w:rPr>
            </w:pPr>
            <w:r w:rsidRPr="00BB381A">
              <w:rPr>
                <w:rFonts w:cs="Arial"/>
                <w:iCs/>
                <w:noProof/>
                <w:lang w:val="sr-Cyrl-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bl>
    <w:p w:rsidR="00175DF4" w:rsidRPr="00BB381A" w:rsidRDefault="00175DF4" w:rsidP="00175DF4">
      <w:pPr>
        <w:spacing w:before="0"/>
        <w:rPr>
          <w:rFonts w:cs="Arial"/>
          <w:noProof/>
          <w:lang w:val="sr-Cyrl-CS"/>
        </w:rPr>
      </w:pPr>
    </w:p>
    <w:p w:rsidR="00175DF4" w:rsidRPr="00BB381A" w:rsidRDefault="00175DF4" w:rsidP="00175DF4">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rsidR="00175DF4" w:rsidRPr="00BB381A" w:rsidRDefault="00175DF4" w:rsidP="00175DF4">
      <w:pPr>
        <w:spacing w:before="0"/>
        <w:rPr>
          <w:rFonts w:cs="Arial"/>
          <w:noProof/>
          <w:lang w:val="sr-Cyrl-CS"/>
        </w:rPr>
      </w:pPr>
    </w:p>
    <w:tbl>
      <w:tblPr>
        <w:tblW w:w="0" w:type="auto"/>
        <w:tblInd w:w="-20" w:type="dxa"/>
        <w:tblLayout w:type="fixed"/>
        <w:tblLook w:val="0000" w:firstRow="0" w:lastRow="0" w:firstColumn="0" w:lastColumn="0" w:noHBand="0" w:noVBand="0"/>
      </w:tblPr>
      <w:tblGrid>
        <w:gridCol w:w="9282"/>
      </w:tblGrid>
      <w:tr w:rsidR="00175DF4" w:rsidRPr="00BB381A"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center"/>
              <w:rPr>
                <w:rFonts w:eastAsia="TimesNewRomanPSMT" w:cs="Arial"/>
                <w:b/>
                <w:bCs/>
                <w:noProof/>
                <w:lang w:val="sr-Cyrl-CS"/>
              </w:rPr>
            </w:pPr>
            <w:r w:rsidRPr="00BB381A">
              <w:rPr>
                <w:rFonts w:eastAsia="TimesNewRomanPSMT" w:cs="Arial"/>
                <w:b/>
                <w:bCs/>
                <w:noProof/>
                <w:lang w:val="sr-Cyrl-CS"/>
              </w:rPr>
              <w:t>А) САМОСТАЛНО</w:t>
            </w:r>
          </w:p>
        </w:tc>
      </w:tr>
      <w:tr w:rsidR="00175DF4" w:rsidRPr="00BB381A"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175DF4" w:rsidRPr="00BB381A"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rsidR="00175DF4" w:rsidRPr="00BB381A" w:rsidRDefault="00175DF4" w:rsidP="00332694">
      <w:pPr>
        <w:spacing w:before="0"/>
        <w:rPr>
          <w:rFonts w:cs="Arial"/>
          <w:b/>
          <w:i/>
          <w:iCs/>
          <w:noProof/>
          <w:lang w:val="sr-Cyrl-CS"/>
        </w:rPr>
      </w:pPr>
    </w:p>
    <w:p w:rsidR="00175DF4" w:rsidRPr="00BB381A" w:rsidRDefault="00175DF4" w:rsidP="00175DF4">
      <w:pPr>
        <w:spacing w:before="0"/>
        <w:rPr>
          <w:rFonts w:eastAsia="TimesNewRomanPSMT" w:cs="Arial"/>
          <w:bCs/>
          <w:noProof/>
          <w:lang w:val="sr-Cyrl-CS"/>
        </w:rPr>
      </w:pPr>
      <w:r w:rsidRPr="00BB381A">
        <w:rPr>
          <w:rFonts w:cs="Arial"/>
          <w:b/>
          <w:iCs/>
          <w:noProof/>
          <w:lang w:val="sr-Cyrl-CS"/>
        </w:rPr>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75DF4" w:rsidRDefault="00175DF4" w:rsidP="00332694">
      <w:pPr>
        <w:spacing w:before="0"/>
        <w:rPr>
          <w:rFonts w:cs="Arial"/>
          <w:noProof/>
          <w:lang w:val="sr-Cyrl-RS" w:eastAsia="sr-Latn-CS"/>
        </w:rPr>
      </w:pPr>
    </w:p>
    <w:p w:rsidR="00175DF4" w:rsidRPr="006F759C" w:rsidRDefault="00175DF4" w:rsidP="00243323">
      <w:pPr>
        <w:rPr>
          <w:rFonts w:cs="Arial"/>
          <w:noProof/>
          <w:lang w:val="sr-Cyrl-RS" w:eastAsia="sr-Latn-CS"/>
        </w:rPr>
      </w:pPr>
    </w:p>
    <w:p w:rsidR="00175DF4" w:rsidRPr="00731578" w:rsidRDefault="006B30D9" w:rsidP="00175DF4">
      <w:pPr>
        <w:spacing w:before="0"/>
        <w:rPr>
          <w:rFonts w:eastAsia="TimesNewRomanPSMT" w:cs="Arial"/>
          <w:b/>
          <w:bCs/>
          <w:noProof/>
          <w:lang w:val="sr-Cyrl-CS"/>
        </w:rPr>
      </w:pPr>
      <w:r>
        <w:rPr>
          <w:rFonts w:eastAsia="TimesNewRomanPSMT" w:cs="Arial"/>
          <w:b/>
          <w:bCs/>
          <w:noProof/>
          <w:lang w:val="sr-Cyrl-CS"/>
        </w:rPr>
        <w:t>3</w:t>
      </w:r>
      <w:r w:rsidR="00175DF4" w:rsidRPr="00731578">
        <w:rPr>
          <w:rFonts w:eastAsia="TimesNewRomanPSMT" w:cs="Arial"/>
          <w:b/>
          <w:bCs/>
          <w:noProof/>
          <w:lang w:val="sr-Cyrl-CS"/>
        </w:rPr>
        <w:t xml:space="preserve">) ПОДАЦИ О ПОДИЗВОЂАЧУ </w:t>
      </w:r>
    </w:p>
    <w:p w:rsidR="00175DF4" w:rsidRPr="00BB381A" w:rsidRDefault="00175DF4" w:rsidP="00175DF4">
      <w:pPr>
        <w:spacing w:before="0"/>
        <w:rPr>
          <w:rFonts w:cs="Arial"/>
          <w:noProof/>
          <w:lang w:val="sr-Cyrl-CS"/>
        </w:rPr>
      </w:pPr>
      <w:r w:rsidRPr="00BB381A">
        <w:rPr>
          <w:rFonts w:eastAsia="TimesNewRomanPSMT" w:cs="Arial"/>
          <w:b/>
          <w:bCs/>
          <w:noProof/>
          <w:lang w:val="sr-Cyrl-CS"/>
        </w:rPr>
        <w:tab/>
      </w:r>
    </w:p>
    <w:tbl>
      <w:tblPr>
        <w:tblW w:w="0" w:type="auto"/>
        <w:tblInd w:w="-20" w:type="dxa"/>
        <w:tblLayout w:type="fixed"/>
        <w:tblLook w:val="0000" w:firstRow="0" w:lastRow="0" w:firstColumn="0" w:lastColumn="0" w:noHBand="0" w:noVBand="0"/>
      </w:tblPr>
      <w:tblGrid>
        <w:gridCol w:w="465"/>
        <w:gridCol w:w="4219"/>
        <w:gridCol w:w="4598"/>
      </w:tblGrid>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75DF4" w:rsidRDefault="00175DF4" w:rsidP="00175DF4">
            <w:pPr>
              <w:snapToGrid w:val="0"/>
              <w:spacing w:before="0"/>
              <w:jc w:val="left"/>
              <w:rPr>
                <w:rFonts w:cs="Arial"/>
                <w:iCs/>
                <w:noProof/>
                <w:lang w:val="sr-Cyrl-CS"/>
              </w:rPr>
            </w:pPr>
            <w:r w:rsidRPr="00BB381A">
              <w:rPr>
                <w:rFonts w:cs="Arial"/>
                <w:iCs/>
                <w:noProof/>
                <w:lang w:val="sr-Cyrl-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bl>
    <w:p w:rsidR="00175DF4" w:rsidRPr="00BB381A" w:rsidRDefault="00175DF4" w:rsidP="00175DF4">
      <w:pPr>
        <w:spacing w:before="0"/>
        <w:rPr>
          <w:rFonts w:cs="Arial"/>
          <w:b/>
          <w:bCs/>
          <w:iCs/>
          <w:noProof/>
          <w:u w:val="single"/>
          <w:lang w:val="sr-Cyrl-CS"/>
        </w:rPr>
      </w:pPr>
    </w:p>
    <w:p w:rsidR="00175DF4" w:rsidRPr="00BB381A" w:rsidRDefault="00175DF4" w:rsidP="00175DF4">
      <w:pPr>
        <w:spacing w:before="0"/>
        <w:rPr>
          <w:rFonts w:cs="Arial"/>
          <w:iCs/>
          <w:noProof/>
          <w:lang w:val="sr-Cyrl-CS"/>
        </w:rPr>
      </w:pPr>
      <w:r w:rsidRPr="00BB381A">
        <w:rPr>
          <w:rFonts w:cs="Arial"/>
          <w:b/>
          <w:bCs/>
          <w:iCs/>
          <w:noProof/>
          <w:u w:val="single"/>
          <w:lang w:val="sr-Cyrl-CS"/>
        </w:rPr>
        <w:t>Напомена:</w:t>
      </w:r>
    </w:p>
    <w:p w:rsidR="00175DF4" w:rsidRPr="00BB381A" w:rsidRDefault="00175DF4" w:rsidP="00175DF4">
      <w:pPr>
        <w:spacing w:before="0"/>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75DF4" w:rsidRPr="006A4880" w:rsidRDefault="00175DF4" w:rsidP="00243323">
      <w:pPr>
        <w:rPr>
          <w:rFonts w:cs="Arial"/>
          <w:noProof/>
          <w:lang w:val="sr-Latn-RS" w:eastAsia="sr-Latn-CS"/>
        </w:rPr>
      </w:pPr>
    </w:p>
    <w:p w:rsidR="005F3977" w:rsidRDefault="005F3977"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9355A9" w:rsidRDefault="009355A9" w:rsidP="00243323">
      <w:pPr>
        <w:rPr>
          <w:rFonts w:cs="Arial"/>
          <w:noProof/>
          <w:lang w:eastAsia="sr-Latn-CS"/>
        </w:rPr>
      </w:pPr>
    </w:p>
    <w:p w:rsidR="009355A9" w:rsidRDefault="009355A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175DF4" w:rsidRPr="00731578" w:rsidRDefault="006B30D9" w:rsidP="00175DF4">
      <w:pPr>
        <w:spacing w:before="0"/>
        <w:rPr>
          <w:rFonts w:eastAsia="TimesNewRomanPSMT" w:cs="Arial"/>
          <w:b/>
          <w:bCs/>
          <w:noProof/>
          <w:lang w:val="sr-Cyrl-CS"/>
        </w:rPr>
      </w:pPr>
      <w:r>
        <w:rPr>
          <w:rFonts w:eastAsia="TimesNewRomanPSMT" w:cs="Arial"/>
          <w:b/>
          <w:bCs/>
          <w:noProof/>
          <w:lang w:val="sr-Cyrl-CS"/>
        </w:rPr>
        <w:t>4</w:t>
      </w:r>
      <w:r w:rsidR="00175DF4" w:rsidRPr="00731578">
        <w:rPr>
          <w:rFonts w:eastAsia="TimesNewRomanPSMT" w:cs="Arial"/>
          <w:b/>
          <w:bCs/>
          <w:noProof/>
          <w:lang w:val="sr-Cyrl-CS"/>
        </w:rPr>
        <w:t>) ПОДАЦИ ЧЛАНУ ГРУПЕ ПОНУЂАЧА</w:t>
      </w:r>
    </w:p>
    <w:p w:rsidR="00175DF4" w:rsidRPr="00BB381A" w:rsidRDefault="00175DF4" w:rsidP="00175DF4">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cs="Arial"/>
                <w:noProof/>
                <w:lang w:val="sr-Cyrl-CS"/>
              </w:rPr>
            </w:pPr>
          </w:p>
          <w:p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5F3977" w:rsidRDefault="00175DF4" w:rsidP="005F3977">
            <w:pPr>
              <w:snapToGrid w:val="0"/>
              <w:spacing w:before="0"/>
              <w:jc w:val="left"/>
              <w:rPr>
                <w:rFonts w:cs="Arial"/>
                <w:iCs/>
                <w:noProof/>
                <w:lang w:val="sr-Cyrl-CS"/>
              </w:rPr>
            </w:pPr>
            <w:r w:rsidRPr="00BB381A">
              <w:rPr>
                <w:rFonts w:cs="Arial"/>
                <w:iCs/>
                <w:noProof/>
                <w:lang w:val="sr-Cyrl-CS"/>
              </w:rPr>
              <w:t>Врста правног лица:</w:t>
            </w:r>
            <w:r w:rsidR="005F3977" w:rsidRPr="009A2406">
              <w:rPr>
                <w:rFonts w:eastAsia="TimesNewRomanPSMT" w:cs="Arial"/>
                <w:bCs/>
                <w:i/>
                <w:sz w:val="20"/>
                <w:szCs w:val="20"/>
                <w:lang w:val="ru-RU"/>
              </w:rPr>
              <w:t xml:space="preserve"> (микр</w:t>
            </w:r>
            <w:r w:rsidR="00C5564A">
              <w:rPr>
                <w:rFonts w:eastAsia="TimesNewRomanPSMT" w:cs="Arial"/>
                <w:bCs/>
                <w:i/>
                <w:sz w:val="20"/>
                <w:szCs w:val="20"/>
                <w:lang w:val="ru-RU"/>
              </w:rPr>
              <w:t>о, мало, средње, велико, правно</w:t>
            </w:r>
            <w:r w:rsidR="005F3977"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5F3977"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5F3977" w:rsidRPr="00BB381A" w:rsidRDefault="005F3977"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5F3977" w:rsidRPr="005F3977" w:rsidRDefault="005F3977" w:rsidP="005F3977">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sidR="00C5564A">
              <w:rPr>
                <w:rFonts w:eastAsia="TimesNewRomanPSMT" w:cs="Arial"/>
                <w:bCs/>
                <w:i/>
                <w:sz w:val="20"/>
                <w:szCs w:val="20"/>
                <w:lang w:val="ru-RU"/>
              </w:rPr>
              <w:t xml:space="preserve">о, мало, средње, велико, </w:t>
            </w:r>
            <w:r w:rsidR="00C5564A">
              <w:rPr>
                <w:rFonts w:eastAsia="TimesNewRomanPSMT" w:cs="Arial"/>
                <w:bCs/>
                <w:i/>
                <w:sz w:val="20"/>
                <w:szCs w:val="20"/>
                <w:lang w:val="sr-Cyrl-RS"/>
              </w:rPr>
              <w:t xml:space="preserve">правно </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77" w:rsidRPr="00BB381A" w:rsidRDefault="005F3977"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5F3977"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5F3977" w:rsidRPr="00BB381A" w:rsidRDefault="005F3977"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5F3977" w:rsidRPr="005F3977" w:rsidRDefault="005F3977" w:rsidP="005F3977">
            <w:pPr>
              <w:snapToGrid w:val="0"/>
              <w:spacing w:before="0"/>
              <w:jc w:val="left"/>
              <w:rPr>
                <w:rFonts w:cs="Arial"/>
                <w:iCs/>
                <w:noProof/>
                <w:lang w:val="sr-Cyrl-CS"/>
              </w:rPr>
            </w:pPr>
            <w:r w:rsidRPr="00BB381A">
              <w:rPr>
                <w:rFonts w:cs="Arial"/>
                <w:iCs/>
                <w:noProof/>
                <w:lang w:val="sr-Cyrl-CS"/>
              </w:rPr>
              <w:t>Врста правног лица:</w:t>
            </w:r>
            <w:r w:rsidRPr="005F3977">
              <w:rPr>
                <w:rFonts w:eastAsia="TimesNewRomanPSMT" w:cs="Arial"/>
                <w:bCs/>
                <w:i/>
                <w:sz w:val="20"/>
                <w:szCs w:val="20"/>
                <w:lang w:val="ru-RU"/>
              </w:rPr>
              <w:t>(микр</w:t>
            </w:r>
            <w:r w:rsidR="00C5564A">
              <w:rPr>
                <w:rFonts w:eastAsia="TimesNewRomanPSMT" w:cs="Arial"/>
                <w:bCs/>
                <w:i/>
                <w:sz w:val="20"/>
                <w:szCs w:val="20"/>
                <w:lang w:val="ru-RU"/>
              </w:rPr>
              <w:t>о, мало, средње, велико, правно</w:t>
            </w:r>
            <w:r w:rsidRPr="005F3977">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77" w:rsidRPr="00BB381A" w:rsidRDefault="005F3977"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bl>
    <w:p w:rsidR="00175DF4" w:rsidRDefault="00175DF4" w:rsidP="00175DF4">
      <w:pPr>
        <w:spacing w:before="0"/>
        <w:rPr>
          <w:rFonts w:cs="Arial"/>
          <w:b/>
          <w:bCs/>
          <w:iCs/>
          <w:noProof/>
          <w:u w:val="single"/>
          <w:lang w:val="sr-Cyrl-CS"/>
        </w:rPr>
      </w:pPr>
    </w:p>
    <w:p w:rsidR="00175DF4" w:rsidRPr="00BB381A" w:rsidRDefault="00175DF4" w:rsidP="00175DF4">
      <w:pPr>
        <w:spacing w:before="0"/>
        <w:rPr>
          <w:rFonts w:cs="Arial"/>
          <w:iCs/>
          <w:noProof/>
          <w:lang w:val="sr-Cyrl-CS"/>
        </w:rPr>
      </w:pPr>
      <w:r w:rsidRPr="00BB381A">
        <w:rPr>
          <w:rFonts w:cs="Arial"/>
          <w:b/>
          <w:bCs/>
          <w:iCs/>
          <w:noProof/>
          <w:u w:val="single"/>
          <w:lang w:val="sr-Cyrl-CS"/>
        </w:rPr>
        <w:t>Напомена:</w:t>
      </w:r>
    </w:p>
    <w:p w:rsidR="00175DF4" w:rsidRPr="00BB381A" w:rsidRDefault="005F3977" w:rsidP="00175DF4">
      <w:pPr>
        <w:spacing w:before="0"/>
        <w:rPr>
          <w:rFonts w:cs="Arial"/>
          <w:iCs/>
          <w:noProof/>
          <w:lang w:val="sr-Cyrl-CS"/>
        </w:rPr>
      </w:pPr>
      <w:r>
        <w:rPr>
          <w:rFonts w:cs="Arial"/>
          <w:iCs/>
          <w:noProof/>
          <w:lang w:val="sr-Cyrl-CS"/>
        </w:rPr>
        <w:t>Табелу "</w:t>
      </w:r>
      <w:r w:rsidR="00175DF4" w:rsidRPr="00BB381A">
        <w:rPr>
          <w:rFonts w:cs="Arial"/>
          <w:iCs/>
          <w:noProof/>
          <w:lang w:val="sr-Cyrl-CS"/>
        </w:rPr>
        <w:t xml:space="preserve">Подаци </w:t>
      </w:r>
      <w:r>
        <w:rPr>
          <w:rFonts w:cs="Arial"/>
          <w:iCs/>
          <w:noProof/>
          <w:lang w:val="sr-Cyrl-CS"/>
        </w:rPr>
        <w:t>о учеснику у заједничкој понуди"</w:t>
      </w:r>
      <w:r w:rsidR="00175DF4"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75DF4" w:rsidRDefault="00175DF4" w:rsidP="00243323">
      <w:pPr>
        <w:rPr>
          <w:rFonts w:cs="Arial"/>
          <w:noProof/>
          <w:lang w:eastAsia="sr-Latn-CS"/>
        </w:rPr>
      </w:pPr>
    </w:p>
    <w:p w:rsidR="009C313B" w:rsidRDefault="009C313B" w:rsidP="00697C5C">
      <w:pPr>
        <w:spacing w:before="0"/>
        <w:rPr>
          <w:rFonts w:cs="Arial"/>
          <w:noProof/>
          <w:lang w:val="sr-Cyrl-RS" w:eastAsia="sr-Latn-CS"/>
        </w:rPr>
      </w:pPr>
    </w:p>
    <w:p w:rsidR="007226D4" w:rsidRDefault="007226D4" w:rsidP="00697C5C">
      <w:pPr>
        <w:spacing w:before="0"/>
        <w:rPr>
          <w:rFonts w:cs="Arial"/>
          <w:noProof/>
          <w:lang w:val="sr-Cyrl-RS" w:eastAsia="sr-Latn-CS"/>
        </w:rPr>
      </w:pPr>
    </w:p>
    <w:p w:rsidR="00C52969" w:rsidRDefault="00C52969" w:rsidP="00697C5C">
      <w:pPr>
        <w:spacing w:before="0"/>
        <w:rPr>
          <w:rFonts w:cs="Arial"/>
          <w:noProof/>
          <w:lang w:val="sr-Cyrl-RS" w:eastAsia="sr-Latn-CS"/>
        </w:rPr>
      </w:pPr>
    </w:p>
    <w:p w:rsidR="00C52969" w:rsidRDefault="00C52969" w:rsidP="00697C5C">
      <w:pPr>
        <w:spacing w:before="0"/>
        <w:rPr>
          <w:rFonts w:cs="Arial"/>
          <w:noProof/>
          <w:lang w:val="sr-Cyrl-RS" w:eastAsia="sr-Latn-CS"/>
        </w:rPr>
      </w:pPr>
    </w:p>
    <w:p w:rsidR="00DE2FD7" w:rsidRDefault="00DE2FD7" w:rsidP="00697C5C">
      <w:pPr>
        <w:spacing w:before="0"/>
        <w:rPr>
          <w:rFonts w:cs="Arial"/>
          <w:noProof/>
          <w:lang w:val="sr-Cyrl-RS" w:eastAsia="sr-Latn-CS"/>
        </w:rPr>
      </w:pPr>
    </w:p>
    <w:p w:rsidR="00DE2FD7" w:rsidRDefault="00DE2FD7" w:rsidP="00697C5C">
      <w:pPr>
        <w:spacing w:before="0"/>
        <w:rPr>
          <w:rFonts w:cs="Arial"/>
          <w:noProof/>
          <w:lang w:val="sr-Cyrl-RS" w:eastAsia="sr-Latn-CS"/>
        </w:rPr>
      </w:pPr>
    </w:p>
    <w:p w:rsidR="007226D4" w:rsidRPr="00884AE6" w:rsidRDefault="007226D4" w:rsidP="00697C5C">
      <w:pPr>
        <w:spacing w:before="0"/>
        <w:rPr>
          <w:rFonts w:cs="Arial"/>
          <w:noProof/>
          <w:lang w:val="sr-Cyrl-RS" w:eastAsia="sr-Latn-CS"/>
        </w:rPr>
      </w:pPr>
    </w:p>
    <w:p w:rsidR="005F3977" w:rsidRDefault="006B30D9" w:rsidP="009C313B">
      <w:pPr>
        <w:spacing w:before="0"/>
        <w:rPr>
          <w:rFonts w:eastAsia="TimesNewRomanPSMT" w:cs="Arial"/>
          <w:b/>
          <w:bCs/>
          <w:lang w:val="sr-Cyrl-CS"/>
        </w:rPr>
      </w:pPr>
      <w:r>
        <w:rPr>
          <w:rFonts w:eastAsia="TimesNewRomanPSMT" w:cs="Arial"/>
          <w:b/>
          <w:bCs/>
          <w:lang w:val="sr-Cyrl-CS"/>
        </w:rPr>
        <w:t>5</w:t>
      </w:r>
      <w:r w:rsidR="005F3977" w:rsidRPr="00731578">
        <w:rPr>
          <w:rFonts w:eastAsia="TimesNewRomanPSMT" w:cs="Arial"/>
          <w:b/>
          <w:bCs/>
          <w:lang w:val="sr-Cyrl-CS"/>
        </w:rPr>
        <w:t>) ЦЕНА И КОМЕРЦИЈАЛНИ УСЛОВИ ПОНУДЕ</w:t>
      </w:r>
    </w:p>
    <w:p w:rsidR="009C313B" w:rsidRPr="009C313B" w:rsidRDefault="009C313B" w:rsidP="009C313B">
      <w:pPr>
        <w:spacing w:before="0"/>
        <w:rPr>
          <w:rFonts w:eastAsia="TimesNewRomanPSMT" w:cs="Arial"/>
          <w:b/>
          <w:bCs/>
          <w:lang w:val="sr-Cyrl-CS"/>
        </w:rPr>
      </w:pPr>
    </w:p>
    <w:p w:rsidR="005F3977" w:rsidRPr="006B30D9" w:rsidRDefault="006B30D9" w:rsidP="006B30D9">
      <w:pPr>
        <w:spacing w:before="0"/>
        <w:jc w:val="left"/>
        <w:rPr>
          <w:rFonts w:cs="Arial"/>
          <w:b/>
          <w:bCs/>
          <w:iCs/>
          <w:u w:val="single"/>
          <w:lang w:val="sr-Cyrl-CS"/>
        </w:rPr>
      </w:pPr>
      <w:r>
        <w:rPr>
          <w:rFonts w:cs="Arial"/>
          <w:b/>
          <w:bCs/>
          <w:iCs/>
          <w:lang w:val="sr-Cyrl-CS"/>
        </w:rPr>
        <w:t>5</w:t>
      </w:r>
      <w:r w:rsidR="005F3977" w:rsidRPr="00731578">
        <w:rPr>
          <w:rFonts w:cs="Arial"/>
          <w:b/>
          <w:bCs/>
          <w:iCs/>
          <w:lang w:val="sr-Cyrl-CS"/>
        </w:rPr>
        <w:t xml:space="preserve">.1) </w:t>
      </w:r>
      <w:r w:rsidR="005F3977" w:rsidRPr="00731578">
        <w:rPr>
          <w:rFonts w:cs="Arial"/>
          <w:b/>
          <w:bCs/>
          <w:iCs/>
          <w:u w:val="single"/>
          <w:lang w:val="sr-Cyrl-CS"/>
        </w:rPr>
        <w:t>ЦЕНА</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3950"/>
      </w:tblGrid>
      <w:tr w:rsidR="005F3977" w:rsidRPr="00EC5BB4" w:rsidTr="00697C5C">
        <w:trPr>
          <w:trHeight w:val="485"/>
        </w:trPr>
        <w:tc>
          <w:tcPr>
            <w:tcW w:w="5259" w:type="dxa"/>
            <w:shd w:val="clear" w:color="auto" w:fill="C6D9F1" w:themeFill="text2" w:themeFillTint="33"/>
            <w:vAlign w:val="center"/>
          </w:tcPr>
          <w:p w:rsidR="005F3977" w:rsidRPr="005F3977" w:rsidRDefault="005F3977" w:rsidP="00697C5C">
            <w:pPr>
              <w:spacing w:before="0"/>
              <w:jc w:val="center"/>
              <w:rPr>
                <w:rFonts w:cs="Arial"/>
                <w:b/>
                <w:bCs/>
                <w:i/>
                <w:iCs/>
                <w:lang w:val="sr-Cyrl-CS"/>
              </w:rPr>
            </w:pPr>
            <w:r w:rsidRPr="005F3977">
              <w:rPr>
                <w:rFonts w:eastAsia="TimesNewRomanPSMT" w:cs="Arial"/>
                <w:b/>
                <w:bCs/>
              </w:rPr>
              <w:t xml:space="preserve">ПРЕДМЕТ </w:t>
            </w:r>
            <w:r w:rsidRPr="005F3977">
              <w:rPr>
                <w:rFonts w:eastAsia="TimesNewRomanPSMT" w:cs="Arial"/>
                <w:b/>
                <w:bCs/>
                <w:lang w:val="sr-Cyrl-CS"/>
              </w:rPr>
              <w:t xml:space="preserve">И БРОЈ </w:t>
            </w:r>
            <w:r w:rsidRPr="005F3977">
              <w:rPr>
                <w:rFonts w:eastAsia="TimesNewRomanPSMT" w:cs="Arial"/>
                <w:b/>
                <w:bCs/>
              </w:rPr>
              <w:t>НАБАВКЕ</w:t>
            </w:r>
          </w:p>
        </w:tc>
        <w:tc>
          <w:tcPr>
            <w:tcW w:w="3950" w:type="dxa"/>
            <w:shd w:val="clear" w:color="auto" w:fill="C6D9F1" w:themeFill="text2" w:themeFillTint="33"/>
            <w:vAlign w:val="center"/>
          </w:tcPr>
          <w:p w:rsidR="005F3977" w:rsidRPr="005F3977" w:rsidRDefault="005F3977" w:rsidP="009355A9">
            <w:pPr>
              <w:spacing w:before="0"/>
              <w:jc w:val="center"/>
              <w:rPr>
                <w:rFonts w:cs="Arial"/>
                <w:b/>
                <w:bCs/>
                <w:i/>
                <w:iCs/>
                <w:lang w:val="sr-Cyrl-CS"/>
              </w:rPr>
            </w:pPr>
            <w:r w:rsidRPr="00703945">
              <w:rPr>
                <w:rFonts w:cs="Arial"/>
                <w:b/>
                <w:bCs/>
                <w:i/>
                <w:iCs/>
                <w:lang w:val="sr-Cyrl-CS"/>
              </w:rPr>
              <w:t xml:space="preserve">ЦЕНА </w:t>
            </w:r>
            <w:r w:rsidR="007766AE" w:rsidRPr="00703945">
              <w:rPr>
                <w:rFonts w:cs="Arial"/>
                <w:b/>
                <w:bCs/>
                <w:i/>
                <w:iCs/>
                <w:lang w:val="sr-Cyrl-CS"/>
              </w:rPr>
              <w:t>(</w:t>
            </w:r>
            <w:r w:rsidRPr="00703945">
              <w:rPr>
                <w:rFonts w:eastAsia="Arial Unicode MS" w:cs="Arial"/>
                <w:b/>
                <w:bCs/>
                <w:i/>
                <w:iCs/>
                <w:kern w:val="1"/>
                <w:lang w:val="sr-Cyrl-CS" w:eastAsia="ar-SA"/>
              </w:rPr>
              <w:t>дин</w:t>
            </w:r>
            <w:r w:rsidR="007766AE" w:rsidRPr="00703945">
              <w:rPr>
                <w:rFonts w:eastAsia="Arial Unicode MS" w:cs="Arial"/>
                <w:b/>
                <w:bCs/>
                <w:i/>
                <w:iCs/>
                <w:kern w:val="1"/>
                <w:lang w:val="sr-Cyrl-CS" w:eastAsia="ar-SA"/>
              </w:rPr>
              <w:t>ара</w:t>
            </w:r>
            <w:r w:rsidRPr="00703945">
              <w:rPr>
                <w:rFonts w:eastAsia="Arial Unicode MS" w:cs="Arial"/>
                <w:b/>
                <w:bCs/>
                <w:i/>
                <w:iCs/>
                <w:kern w:val="1"/>
                <w:lang w:val="sr-Cyrl-CS" w:eastAsia="ar-SA"/>
              </w:rPr>
              <w:t xml:space="preserve"> </w:t>
            </w:r>
            <w:r w:rsidRPr="00703945">
              <w:rPr>
                <w:rFonts w:cs="Arial"/>
                <w:b/>
                <w:bCs/>
                <w:i/>
                <w:iCs/>
                <w:lang w:val="sr-Cyrl-CS"/>
              </w:rPr>
              <w:t>без</w:t>
            </w:r>
            <w:r w:rsidRPr="005F3977">
              <w:rPr>
                <w:rFonts w:cs="Arial"/>
                <w:b/>
                <w:bCs/>
                <w:i/>
                <w:iCs/>
                <w:lang w:val="sr-Cyrl-CS"/>
              </w:rPr>
              <w:t xml:space="preserve"> ПДВ-а</w:t>
            </w:r>
            <w:r w:rsidR="007766AE">
              <w:rPr>
                <w:rFonts w:cs="Arial"/>
                <w:b/>
                <w:bCs/>
                <w:i/>
                <w:iCs/>
                <w:lang w:val="sr-Cyrl-CS"/>
              </w:rPr>
              <w:t>)</w:t>
            </w:r>
          </w:p>
        </w:tc>
      </w:tr>
      <w:tr w:rsidR="005F3977" w:rsidRPr="00EC5BB4" w:rsidTr="005F3977">
        <w:trPr>
          <w:trHeight w:val="442"/>
        </w:trPr>
        <w:tc>
          <w:tcPr>
            <w:tcW w:w="5259" w:type="dxa"/>
            <w:vAlign w:val="center"/>
          </w:tcPr>
          <w:p w:rsidR="00A82F8A" w:rsidRDefault="00A82F8A" w:rsidP="006B30D9">
            <w:pPr>
              <w:spacing w:before="0"/>
              <w:jc w:val="center"/>
              <w:rPr>
                <w:rFonts w:eastAsia="TimesNewRomanPS-BoldMT" w:cs="Arial"/>
                <w:bCs/>
                <w:noProof/>
                <w:color w:val="000000" w:themeColor="text1"/>
                <w:lang w:val="sr-Cyrl-CS"/>
              </w:rPr>
            </w:pP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p>
          <w:p w:rsidR="005F3977" w:rsidRPr="00802681" w:rsidRDefault="00A82F8A" w:rsidP="006B30D9">
            <w:pPr>
              <w:spacing w:before="0"/>
              <w:jc w:val="center"/>
              <w:rPr>
                <w:rFonts w:cs="Arial"/>
                <w:lang w:val="sr-Cyrl-RS"/>
              </w:rPr>
            </w:pPr>
            <w:r w:rsidRPr="00A82F8A">
              <w:rPr>
                <w:rFonts w:cs="Arial"/>
                <w:b/>
                <w:lang w:val="sr-Cyrl-RS"/>
              </w:rPr>
              <w:t>Партија 1 -  Челични отковци</w:t>
            </w:r>
            <w:r w:rsidRPr="00A82F8A">
              <w:rPr>
                <w:rFonts w:cs="Arial"/>
                <w:b/>
                <w:lang w:val="sr-Latn-RS"/>
              </w:rPr>
              <w:t xml:space="preserve"> </w:t>
            </w:r>
            <w:r w:rsidRPr="00A82F8A">
              <w:rPr>
                <w:rFonts w:cs="Arial"/>
                <w:b/>
                <w:lang w:val="sr-Cyrl-RS"/>
              </w:rPr>
              <w:t xml:space="preserve">предобрађени, масе до 100 </w:t>
            </w:r>
            <w:r w:rsidRPr="00A82F8A">
              <w:rPr>
                <w:rFonts w:cs="Arial"/>
                <w:b/>
                <w:lang w:val="sr-Latn-RS"/>
              </w:rPr>
              <w:t>kg</w:t>
            </w:r>
            <w:r w:rsidRPr="00A82F8A">
              <w:rPr>
                <w:rFonts w:cs="Arial"/>
                <w:b/>
                <w:lang w:val="sr-Cyrl-RS"/>
              </w:rPr>
              <w:t>,</w:t>
            </w:r>
            <w:r w:rsidRPr="00A82F8A">
              <w:rPr>
                <w:rFonts w:cs="Arial"/>
                <w:b/>
                <w:lang w:val="sr-Latn-RS"/>
              </w:rPr>
              <w:t xml:space="preserve"> </w:t>
            </w:r>
            <w:r w:rsidRPr="00A82F8A">
              <w:rPr>
                <w:rFonts w:cs="Arial"/>
                <w:b/>
                <w:lang w:val="sr-Cyrl-RS"/>
              </w:rPr>
              <w:t>за израду : зупчаника, вратила, осовина, осовиница</w:t>
            </w:r>
            <w:r w:rsidRPr="00A82F8A">
              <w:rPr>
                <w:rFonts w:cs="Arial"/>
                <w:b/>
                <w:lang w:val="sr-Latn-RS"/>
              </w:rPr>
              <w:t xml:space="preserve">  </w:t>
            </w:r>
            <w:r w:rsidRPr="00A82F8A">
              <w:rPr>
                <w:rFonts w:cs="Arial"/>
                <w:b/>
                <w:lang w:val="sr-Cyrl-RS"/>
              </w:rPr>
              <w:t xml:space="preserve"> и везивни елементи ролних слогова</w:t>
            </w:r>
          </w:p>
        </w:tc>
        <w:tc>
          <w:tcPr>
            <w:tcW w:w="3950" w:type="dxa"/>
            <w:vAlign w:val="center"/>
          </w:tcPr>
          <w:p w:rsidR="005F3977" w:rsidRPr="005F3977" w:rsidRDefault="005F3977" w:rsidP="005F3977">
            <w:pPr>
              <w:spacing w:before="0"/>
              <w:jc w:val="right"/>
              <w:rPr>
                <w:rFonts w:cs="Arial"/>
                <w:bCs/>
                <w:iCs/>
                <w:lang w:val="sr-Cyrl-CS"/>
              </w:rPr>
            </w:pPr>
          </w:p>
        </w:tc>
      </w:tr>
    </w:tbl>
    <w:p w:rsidR="005F3977" w:rsidRPr="008D3767" w:rsidRDefault="005F3977" w:rsidP="00697C5C">
      <w:pPr>
        <w:spacing w:before="0"/>
        <w:rPr>
          <w:rFonts w:cs="Arial"/>
          <w:noProof/>
          <w:lang w:val="sr-Cyrl-RS" w:eastAsia="sr-Latn-CS"/>
        </w:rPr>
      </w:pPr>
    </w:p>
    <w:p w:rsidR="005F3977" w:rsidRPr="006B30D9" w:rsidRDefault="006B30D9" w:rsidP="006B30D9">
      <w:pPr>
        <w:spacing w:before="0"/>
        <w:rPr>
          <w:rFonts w:eastAsia="TimesNewRomanPSMT" w:cs="Arial"/>
          <w:b/>
          <w:bCs/>
          <w:noProof/>
          <w:lang w:val="sr-Cyrl-CS"/>
        </w:rPr>
      </w:pPr>
      <w:r>
        <w:rPr>
          <w:rFonts w:eastAsia="TimesNewRomanPSMT" w:cs="Arial"/>
          <w:b/>
          <w:bCs/>
          <w:noProof/>
          <w:lang w:val="sr-Cyrl-CS"/>
        </w:rPr>
        <w:t>5</w:t>
      </w:r>
      <w:r w:rsidR="005F3977">
        <w:rPr>
          <w:rFonts w:eastAsia="TimesNewRomanPSMT" w:cs="Arial"/>
          <w:b/>
          <w:bCs/>
          <w:noProof/>
          <w:lang w:val="sr-Cyrl-CS"/>
        </w:rPr>
        <w:t>.2)</w:t>
      </w:r>
      <w:r w:rsidR="00731578">
        <w:rPr>
          <w:rFonts w:eastAsia="TimesNewRomanPSMT" w:cs="Arial"/>
          <w:b/>
          <w:bCs/>
          <w:noProof/>
        </w:rPr>
        <w:t xml:space="preserve">  </w:t>
      </w:r>
      <w:r w:rsidR="005F3977" w:rsidRPr="005F3977">
        <w:rPr>
          <w:rFonts w:eastAsia="TimesNewRomanPSMT" w:cs="Arial"/>
          <w:b/>
          <w:bCs/>
          <w:noProof/>
          <w:u w:val="single"/>
          <w:lang w:val="sr-Cyrl-CS"/>
        </w:rPr>
        <w:t>КОМЕРЦИЈАЛНИ УСЛОВИ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90"/>
      </w:tblGrid>
      <w:tr w:rsidR="005F3977" w:rsidRPr="00BB381A" w:rsidTr="00697C5C">
        <w:trPr>
          <w:trHeight w:val="647"/>
        </w:trPr>
        <w:tc>
          <w:tcPr>
            <w:tcW w:w="5262" w:type="dxa"/>
            <w:shd w:val="clear" w:color="auto" w:fill="C6D9F1" w:themeFill="text2" w:themeFillTint="33"/>
            <w:vAlign w:val="center"/>
          </w:tcPr>
          <w:p w:rsidR="005F3977" w:rsidRPr="00BB381A" w:rsidRDefault="005F3977" w:rsidP="00697C5C">
            <w:pPr>
              <w:spacing w:before="0"/>
              <w:jc w:val="center"/>
              <w:rPr>
                <w:rFonts w:cs="Arial"/>
                <w:b/>
                <w:bCs/>
                <w:i/>
                <w:iCs/>
                <w:noProof/>
                <w:sz w:val="24"/>
                <w:szCs w:val="24"/>
                <w:lang w:val="sr-Cyrl-CS"/>
              </w:rPr>
            </w:pPr>
            <w:r w:rsidRPr="00BB381A">
              <w:rPr>
                <w:rFonts w:cs="Arial"/>
                <w:b/>
                <w:bCs/>
                <w:i/>
                <w:iCs/>
                <w:noProof/>
                <w:sz w:val="24"/>
                <w:szCs w:val="24"/>
                <w:lang w:val="sr-Cyrl-CS"/>
              </w:rPr>
              <w:t>УСЛОВ НАРУЧИОЦА</w:t>
            </w:r>
          </w:p>
        </w:tc>
        <w:tc>
          <w:tcPr>
            <w:tcW w:w="3983" w:type="dxa"/>
            <w:shd w:val="clear" w:color="auto" w:fill="C6D9F1" w:themeFill="text2" w:themeFillTint="33"/>
            <w:vAlign w:val="center"/>
          </w:tcPr>
          <w:p w:rsidR="005F3977" w:rsidRPr="00BB381A" w:rsidRDefault="005F3977" w:rsidP="00697C5C">
            <w:pPr>
              <w:spacing w:before="0"/>
              <w:jc w:val="center"/>
              <w:rPr>
                <w:rFonts w:cs="Arial"/>
                <w:b/>
                <w:bCs/>
                <w:i/>
                <w:iCs/>
                <w:noProof/>
                <w:sz w:val="24"/>
                <w:szCs w:val="24"/>
                <w:lang w:val="sr-Cyrl-CS"/>
              </w:rPr>
            </w:pPr>
            <w:r w:rsidRPr="00BB381A">
              <w:rPr>
                <w:rFonts w:cs="Arial"/>
                <w:b/>
                <w:bCs/>
                <w:i/>
                <w:iCs/>
                <w:noProof/>
                <w:sz w:val="24"/>
                <w:szCs w:val="24"/>
                <w:lang w:val="sr-Cyrl-CS"/>
              </w:rPr>
              <w:t>ПОНУДА ПОНУЂАЧА</w:t>
            </w:r>
          </w:p>
        </w:tc>
      </w:tr>
      <w:tr w:rsidR="005F3977" w:rsidRPr="00BB381A" w:rsidTr="00697C5C">
        <w:tc>
          <w:tcPr>
            <w:tcW w:w="5262" w:type="dxa"/>
            <w:vAlign w:val="center"/>
          </w:tcPr>
          <w:p w:rsidR="005F3977" w:rsidRPr="009C313B" w:rsidRDefault="005F3977" w:rsidP="009C313B">
            <w:pPr>
              <w:spacing w:before="0"/>
              <w:rPr>
                <w:rFonts w:cs="Arial"/>
                <w:b/>
                <w:bCs/>
                <w:iCs/>
                <w:noProof/>
                <w:lang w:val="sr-Cyrl-RS"/>
              </w:rPr>
            </w:pPr>
          </w:p>
          <w:p w:rsidR="005F3977" w:rsidRPr="00BB381A" w:rsidRDefault="005F3977" w:rsidP="005F3977">
            <w:pPr>
              <w:spacing w:before="0"/>
              <w:jc w:val="center"/>
              <w:rPr>
                <w:rFonts w:cs="Arial"/>
                <w:b/>
                <w:bCs/>
                <w:iCs/>
                <w:noProof/>
                <w:lang w:val="sr-Cyrl-CS"/>
              </w:rPr>
            </w:pPr>
            <w:r w:rsidRPr="00BB381A">
              <w:rPr>
                <w:rFonts w:cs="Arial"/>
                <w:b/>
                <w:bCs/>
                <w:iCs/>
                <w:noProof/>
                <w:lang w:val="sr-Cyrl-CS"/>
              </w:rPr>
              <w:t>РОК И НАЧИН ПЛАЋАЊА:</w:t>
            </w:r>
          </w:p>
          <w:p w:rsidR="005F3977" w:rsidRPr="00342670" w:rsidRDefault="00A82F8A" w:rsidP="003942D3">
            <w:pPr>
              <w:pStyle w:val="KDParagraf"/>
              <w:spacing w:before="0" w:after="120"/>
              <w:rPr>
                <w:rFonts w:cs="Arial"/>
                <w:bCs/>
                <w:iCs/>
                <w:noProof/>
                <w:lang w:val="sr-Cyrl-RS"/>
              </w:rPr>
            </w:pPr>
            <w:r w:rsidRPr="00342670">
              <w:rPr>
                <w:rFonts w:eastAsia="Calibri" w:cs="Arial"/>
              </w:rPr>
              <w:t xml:space="preserve">Плаћање  </w:t>
            </w:r>
            <w:r w:rsidRPr="00342670">
              <w:rPr>
                <w:rFonts w:eastAsia="Calibri" w:cs="Arial"/>
                <w:lang w:val="sr-Cyrl-RS"/>
              </w:rPr>
              <w:t>испоручених добара</w:t>
            </w:r>
            <w:r w:rsidRPr="00342670">
              <w:rPr>
                <w:rFonts w:eastAsia="Calibri" w:cs="Arial"/>
              </w:rPr>
              <w:t xml:space="preserve"> Наручилац ће извршити на текући рачун П</w:t>
            </w:r>
            <w:r w:rsidRPr="00342670">
              <w:rPr>
                <w:rFonts w:eastAsia="Calibri" w:cs="Arial"/>
                <w:lang w:val="sr-Cyrl-RS"/>
              </w:rPr>
              <w:t>родавца</w:t>
            </w:r>
            <w:r w:rsidRPr="00342670">
              <w:rPr>
                <w:rFonts w:cs="Arial"/>
                <w:bCs/>
                <w:iCs/>
                <w:noProof/>
                <w:lang w:val="sr-Cyrl-CS"/>
              </w:rPr>
              <w:t>, након сваке испоруке</w:t>
            </w:r>
            <w:r w:rsidRPr="00342670">
              <w:rPr>
                <w:rFonts w:eastAsia="Calibri" w:cs="Arial"/>
              </w:rPr>
              <w:t xml:space="preserve"> </w:t>
            </w:r>
            <w:r w:rsidRPr="00FC1536">
              <w:rPr>
                <w:rFonts w:eastAsia="Calibri" w:cs="Arial"/>
                <w:lang w:val="ru-RU"/>
              </w:rPr>
              <w:t xml:space="preserve">и по потписивању Записника о квалитативном пријему добара од стране овлашћених представника </w:t>
            </w:r>
            <w:r>
              <w:rPr>
                <w:rFonts w:eastAsia="Calibri" w:cs="Arial"/>
                <w:lang w:val="ru-RU"/>
              </w:rPr>
              <w:t xml:space="preserve">Наручиоца и изабраног понуђача </w:t>
            </w:r>
            <w:r w:rsidRPr="00FC1536">
              <w:rPr>
                <w:rFonts w:eastAsia="Calibri" w:cs="Arial"/>
                <w:lang w:val="ru-RU"/>
              </w:rPr>
              <w:t>- без примедби</w:t>
            </w:r>
            <w:r>
              <w:rPr>
                <w:rFonts w:eastAsia="Calibri" w:cs="Arial"/>
                <w:lang w:val="ru-RU"/>
              </w:rPr>
              <w:t>,</w:t>
            </w:r>
            <w:r w:rsidRPr="00342670">
              <w:rPr>
                <w:rFonts w:eastAsia="Calibri" w:cs="Arial"/>
              </w:rPr>
              <w:t xml:space="preserve"> у року од 45</w:t>
            </w:r>
            <w:r w:rsidR="006B30D9">
              <w:rPr>
                <w:rFonts w:eastAsia="Calibri" w:cs="Arial"/>
              </w:rPr>
              <w:t xml:space="preserve"> </w:t>
            </w:r>
            <w:r w:rsidRPr="00342670">
              <w:rPr>
                <w:rFonts w:eastAsia="Calibri" w:cs="Arial"/>
                <w:lang w:val="sr-Cyrl-RS"/>
              </w:rPr>
              <w:t>(словима:четрдесетпет)</w:t>
            </w:r>
            <w:r w:rsidRPr="00342670">
              <w:rPr>
                <w:rFonts w:eastAsia="Calibri" w:cs="Arial"/>
              </w:rPr>
              <w:t xml:space="preserve"> дана од дана пријема исправног рачуна на писарници Наручиоца</w:t>
            </w:r>
          </w:p>
        </w:tc>
        <w:tc>
          <w:tcPr>
            <w:tcW w:w="3983" w:type="dxa"/>
            <w:vAlign w:val="center"/>
          </w:tcPr>
          <w:p w:rsidR="005F3977" w:rsidRDefault="005F3977" w:rsidP="00697C5C">
            <w:pPr>
              <w:spacing w:before="0"/>
              <w:jc w:val="center"/>
              <w:rPr>
                <w:rFonts w:cs="Arial"/>
                <w:b/>
                <w:bCs/>
                <w:iCs/>
                <w:noProof/>
                <w:lang w:val="sr-Cyrl-CS"/>
              </w:rPr>
            </w:pPr>
          </w:p>
          <w:p w:rsidR="003942D3" w:rsidRPr="00E537BF" w:rsidRDefault="003942D3" w:rsidP="003942D3">
            <w:pPr>
              <w:spacing w:before="0"/>
              <w:jc w:val="center"/>
              <w:rPr>
                <w:rFonts w:cs="Arial"/>
                <w:b/>
                <w:bCs/>
                <w:iCs/>
                <w:lang w:val="sr-Cyrl-CS"/>
              </w:rPr>
            </w:pPr>
            <w:r w:rsidRPr="00E537BF">
              <w:rPr>
                <w:rFonts w:cs="Arial"/>
                <w:b/>
                <w:bCs/>
                <w:iCs/>
                <w:lang w:val="sr-Cyrl-CS"/>
              </w:rPr>
              <w:t>РОК И НАЧИН ПЛАЋАЊА:</w:t>
            </w:r>
          </w:p>
          <w:p w:rsidR="003942D3" w:rsidRPr="00E64075" w:rsidRDefault="003942D3" w:rsidP="003942D3">
            <w:pPr>
              <w:jc w:val="center"/>
              <w:rPr>
                <w:rFonts w:cs="Arial"/>
                <w:lang w:val="sr-Cyrl-CS" w:eastAsia="zh-CN"/>
              </w:rPr>
            </w:pPr>
            <w:r w:rsidRPr="00E64075">
              <w:rPr>
                <w:rFonts w:cs="Arial"/>
                <w:lang w:val="sr-Cyrl-CS" w:eastAsia="zh-CN"/>
              </w:rPr>
              <w:t>Сагласан са захтевом Наручиоца:</w:t>
            </w:r>
          </w:p>
          <w:p w:rsidR="003942D3" w:rsidRPr="00E64075" w:rsidRDefault="003942D3" w:rsidP="003942D3">
            <w:pPr>
              <w:spacing w:before="240" w:after="120"/>
              <w:jc w:val="center"/>
              <w:rPr>
                <w:rFonts w:cs="Arial"/>
                <w:b/>
                <w:spacing w:val="30"/>
                <w:lang w:val="sr-Cyrl-CS" w:eastAsia="zh-CN"/>
              </w:rPr>
            </w:pPr>
            <w:r w:rsidRPr="00E64075">
              <w:rPr>
                <w:rFonts w:cs="Arial"/>
                <w:b/>
                <w:spacing w:val="30"/>
                <w:lang w:val="sr-Cyrl-CS" w:eastAsia="zh-CN"/>
              </w:rPr>
              <w:t>ДА – НЕ</w:t>
            </w:r>
          </w:p>
          <w:p w:rsidR="005F3977" w:rsidRPr="00CF091B" w:rsidRDefault="005F3977" w:rsidP="00697C5C">
            <w:pPr>
              <w:spacing w:before="0"/>
              <w:jc w:val="left"/>
              <w:rPr>
                <w:rFonts w:cs="Arial"/>
                <w:bCs/>
                <w:iCs/>
                <w:noProof/>
              </w:rPr>
            </w:pPr>
          </w:p>
        </w:tc>
      </w:tr>
      <w:tr w:rsidR="005F3977" w:rsidRPr="00BB381A" w:rsidTr="00697C5C">
        <w:tc>
          <w:tcPr>
            <w:tcW w:w="5262" w:type="dxa"/>
            <w:vAlign w:val="center"/>
          </w:tcPr>
          <w:p w:rsidR="005F3977" w:rsidRPr="005F3977" w:rsidRDefault="005F3977" w:rsidP="005F3977">
            <w:pPr>
              <w:spacing w:before="0"/>
              <w:jc w:val="center"/>
              <w:rPr>
                <w:rFonts w:cs="Arial"/>
                <w:b/>
                <w:bCs/>
                <w:iCs/>
                <w:noProof/>
                <w:lang w:val="sr-Cyrl-CS"/>
              </w:rPr>
            </w:pPr>
            <w:r w:rsidRPr="005F3977">
              <w:rPr>
                <w:rFonts w:cs="Arial"/>
                <w:b/>
                <w:bCs/>
                <w:iCs/>
                <w:noProof/>
                <w:lang w:val="sr-Cyrl-CS"/>
              </w:rPr>
              <w:t>РОК ИСПОРУКЕ:</w:t>
            </w:r>
          </w:p>
          <w:p w:rsidR="005F3977" w:rsidRPr="009C313B" w:rsidRDefault="005F3977" w:rsidP="00911A15">
            <w:pPr>
              <w:spacing w:after="120"/>
              <w:rPr>
                <w:rFonts w:cs="Arial"/>
                <w:bCs/>
                <w:iCs/>
                <w:noProof/>
                <w:spacing w:val="4"/>
                <w:lang w:val="sr-Cyrl-CS"/>
              </w:rPr>
            </w:pPr>
            <w:r w:rsidRPr="005B1629">
              <w:rPr>
                <w:rFonts w:cs="Arial"/>
                <w:bCs/>
                <w:iCs/>
                <w:noProof/>
                <w:spacing w:val="4"/>
                <w:lang w:val="sr-Cyrl-CS"/>
              </w:rPr>
              <w:t xml:space="preserve"> </w:t>
            </w:r>
            <w:r w:rsidR="003942D3" w:rsidRPr="00303BE1">
              <w:rPr>
                <w:rFonts w:cs="Arial"/>
                <w:noProof/>
                <w:lang w:val="sr-Cyrl-CS"/>
              </w:rPr>
              <w:t>Изабрани Понуђач је обавезан да испоруку предметних</w:t>
            </w:r>
            <w:r w:rsidR="003942D3" w:rsidRPr="00303BE1">
              <w:rPr>
                <w:rFonts w:cs="Arial"/>
                <w:noProof/>
                <w:lang w:val="sr-Latn-RS"/>
              </w:rPr>
              <w:t xml:space="preserve"> </w:t>
            </w:r>
            <w:r w:rsidR="003942D3" w:rsidRPr="00303BE1">
              <w:rPr>
                <w:rFonts w:cs="Arial"/>
                <w:noProof/>
                <w:lang w:val="sr-Cyrl-CS"/>
              </w:rPr>
              <w:t>добара изврши у року</w:t>
            </w:r>
            <w:r w:rsidR="003942D3" w:rsidRPr="00303BE1">
              <w:rPr>
                <w:rFonts w:cs="Arial"/>
                <w:noProof/>
                <w:lang w:val="sr-Latn-RS"/>
              </w:rPr>
              <w:t xml:space="preserve"> </w:t>
            </w:r>
            <w:r w:rsidR="003942D3" w:rsidRPr="00303BE1">
              <w:rPr>
                <w:rFonts w:cs="Arial"/>
                <w:noProof/>
                <w:lang w:val="sr-Cyrl-CS"/>
              </w:rPr>
              <w:t>који не може бити дужи од</w:t>
            </w:r>
            <w:r w:rsidR="00911A15">
              <w:rPr>
                <w:rFonts w:cs="Arial"/>
                <w:noProof/>
                <w:lang w:val="sr-Cyrl-CS"/>
              </w:rPr>
              <w:t xml:space="preserve"> </w:t>
            </w:r>
            <w:r w:rsidR="003942D3">
              <w:rPr>
                <w:rFonts w:cs="Arial"/>
                <w:bCs/>
                <w:lang w:val="sr-Cyrl-CS" w:eastAsia="ar-SA"/>
              </w:rPr>
              <w:t xml:space="preserve">80 </w:t>
            </w:r>
            <w:r w:rsidR="0020491D">
              <w:rPr>
                <w:rFonts w:cs="Arial"/>
                <w:bCs/>
                <w:lang w:val="sr-Cyrl-CS" w:eastAsia="ar-SA"/>
              </w:rPr>
              <w:t>(</w:t>
            </w:r>
            <w:r w:rsidR="003942D3">
              <w:rPr>
                <w:rFonts w:cs="Arial"/>
                <w:bCs/>
                <w:lang w:val="sr-Cyrl-CS" w:eastAsia="ar-SA"/>
              </w:rPr>
              <w:t>словима:осамдесет</w:t>
            </w:r>
            <w:r w:rsidR="003942D3" w:rsidRPr="00303BE1">
              <w:rPr>
                <w:rFonts w:cs="Arial"/>
                <w:bCs/>
                <w:lang w:val="sr-Cyrl-CS" w:eastAsia="ar-SA"/>
              </w:rPr>
              <w:t xml:space="preserve">) </w:t>
            </w:r>
            <w:r w:rsidR="003942D3">
              <w:rPr>
                <w:rFonts w:cs="Arial"/>
                <w:bCs/>
                <w:lang w:val="sr-Cyrl-CS" w:eastAsia="ar-SA"/>
              </w:rPr>
              <w:t xml:space="preserve">календарских </w:t>
            </w:r>
            <w:r w:rsidR="003942D3" w:rsidRPr="00303BE1">
              <w:rPr>
                <w:rFonts w:cs="Arial"/>
                <w:bCs/>
                <w:lang w:val="sr-Cyrl-CS" w:eastAsia="ar-SA"/>
              </w:rPr>
              <w:t>дана од дан</w:t>
            </w:r>
            <w:r w:rsidR="003942D3">
              <w:rPr>
                <w:rFonts w:cs="Arial"/>
                <w:bCs/>
                <w:lang w:val="sr-Cyrl-CS" w:eastAsia="ar-SA"/>
              </w:rPr>
              <w:t xml:space="preserve">а </w:t>
            </w:r>
            <w:r w:rsidR="003942D3">
              <w:rPr>
                <w:rFonts w:cs="Arial"/>
                <w:bCs/>
                <w:iCs/>
                <w:noProof/>
                <w:spacing w:val="4"/>
                <w:lang w:val="sr-Cyrl-CS"/>
              </w:rPr>
              <w:t xml:space="preserve"> ступања  Уговора на снагу</w:t>
            </w:r>
          </w:p>
        </w:tc>
        <w:tc>
          <w:tcPr>
            <w:tcW w:w="3983" w:type="dxa"/>
            <w:vAlign w:val="center"/>
          </w:tcPr>
          <w:p w:rsidR="005F3977" w:rsidRDefault="005F3977" w:rsidP="00697C5C">
            <w:pPr>
              <w:spacing w:before="0"/>
              <w:jc w:val="left"/>
              <w:rPr>
                <w:rFonts w:cs="Arial"/>
                <w:bCs/>
                <w:iCs/>
                <w:noProof/>
                <w:lang w:val="sr-Cyrl-CS"/>
              </w:rPr>
            </w:pPr>
          </w:p>
          <w:p w:rsidR="005F3977" w:rsidRDefault="005F3977" w:rsidP="005F3977">
            <w:pPr>
              <w:spacing w:before="0"/>
              <w:jc w:val="center"/>
              <w:rPr>
                <w:rFonts w:cs="Arial"/>
                <w:bCs/>
                <w:iCs/>
                <w:noProof/>
                <w:lang w:val="sr-Cyrl-CS"/>
              </w:rPr>
            </w:pPr>
            <w:r w:rsidRPr="005F3977">
              <w:rPr>
                <w:rFonts w:cs="Arial"/>
                <w:b/>
                <w:bCs/>
                <w:iCs/>
                <w:noProof/>
                <w:lang w:val="sr-Cyrl-CS"/>
              </w:rPr>
              <w:t>РОК ИСПОРУКЕ:</w:t>
            </w:r>
          </w:p>
          <w:p w:rsidR="005F3977" w:rsidRPr="000B2CE4" w:rsidRDefault="003942D3" w:rsidP="000B2CE4">
            <w:pPr>
              <w:suppressAutoHyphens/>
              <w:snapToGrid w:val="0"/>
              <w:jc w:val="left"/>
              <w:rPr>
                <w:rFonts w:cs="Arial"/>
                <w:bCs/>
                <w:iCs/>
                <w:lang w:val="sr-Cyrl-RS"/>
              </w:rPr>
            </w:pPr>
            <w:r>
              <w:rPr>
                <w:rFonts w:cs="Arial"/>
                <w:bCs/>
                <w:iCs/>
                <w:lang w:val="sr-Cyrl-RS"/>
              </w:rPr>
              <w:t xml:space="preserve">Рок испоруке </w:t>
            </w:r>
            <w:r w:rsidR="000B2CE4">
              <w:rPr>
                <w:rFonts w:cs="Arial"/>
                <w:bCs/>
                <w:iCs/>
                <w:lang w:val="sr-Cyrl-RS"/>
              </w:rPr>
              <w:t xml:space="preserve">понуђених добара </w:t>
            </w:r>
            <w:r>
              <w:rPr>
                <w:rFonts w:cs="Arial"/>
                <w:bCs/>
                <w:iCs/>
                <w:lang w:val="sr-Cyrl-RS"/>
              </w:rPr>
              <w:t xml:space="preserve">је:  </w:t>
            </w:r>
            <w:r w:rsidR="000B2CE4">
              <w:rPr>
                <w:rFonts w:cs="Arial"/>
                <w:bCs/>
                <w:iCs/>
                <w:lang w:val="sr-Cyrl-RS"/>
              </w:rPr>
              <w:t>____</w:t>
            </w:r>
            <w:r>
              <w:rPr>
                <w:rFonts w:cs="Arial"/>
                <w:bCs/>
                <w:iCs/>
                <w:lang w:val="sr-Cyrl-RS"/>
              </w:rPr>
              <w:t xml:space="preserve">(словима:__________________) </w:t>
            </w:r>
            <w:r w:rsidRPr="00F40B6E">
              <w:rPr>
                <w:rFonts w:cs="Arial"/>
                <w:lang w:val="sr-Cyrl-RS"/>
              </w:rPr>
              <w:t>календарских дана</w:t>
            </w:r>
            <w:r w:rsidRPr="007A3F6B">
              <w:rPr>
                <w:rFonts w:cs="Arial"/>
                <w:lang w:val="sr-Cyrl-RS"/>
              </w:rPr>
              <w:t xml:space="preserve"> од дана ступања Уговора  на снагу</w:t>
            </w:r>
            <w:r>
              <w:rPr>
                <w:rFonts w:cs="Arial"/>
                <w:lang w:val="sr-Cyrl-RS"/>
              </w:rPr>
              <w:t>.</w:t>
            </w:r>
          </w:p>
        </w:tc>
      </w:tr>
      <w:tr w:rsidR="005F3977" w:rsidRPr="00BB381A" w:rsidTr="00697C5C">
        <w:tc>
          <w:tcPr>
            <w:tcW w:w="5262" w:type="dxa"/>
            <w:vAlign w:val="center"/>
          </w:tcPr>
          <w:p w:rsidR="00140CC4" w:rsidRDefault="00140CC4" w:rsidP="00140CC4">
            <w:pPr>
              <w:spacing w:before="0"/>
              <w:jc w:val="center"/>
              <w:rPr>
                <w:rFonts w:cs="Arial"/>
                <w:color w:val="000000" w:themeColor="text1"/>
                <w:lang w:eastAsia="zh-CN"/>
              </w:rPr>
            </w:pPr>
            <w:r w:rsidRPr="000C38B0">
              <w:rPr>
                <w:rFonts w:cs="Arial"/>
                <w:b/>
                <w:bCs/>
                <w:iCs/>
                <w:noProof/>
                <w:lang w:val="sr-Cyrl-CS"/>
              </w:rPr>
              <w:t>ГАРАНТНИ РОК:</w:t>
            </w:r>
          </w:p>
          <w:p w:rsidR="00140CC4" w:rsidRDefault="00140CC4" w:rsidP="00140CC4">
            <w:pPr>
              <w:spacing w:before="0"/>
              <w:rPr>
                <w:rFonts w:cs="Arial"/>
                <w:color w:val="000000" w:themeColor="text1"/>
                <w:lang w:val="sr-Cyrl-RS" w:eastAsia="zh-CN"/>
              </w:rPr>
            </w:pPr>
            <w:r w:rsidRPr="00CC22B7">
              <w:rPr>
                <w:rFonts w:cs="Arial"/>
                <w:color w:val="000000" w:themeColor="text1"/>
                <w:lang w:eastAsia="zh-CN"/>
              </w:rPr>
              <w:t xml:space="preserve">Гарантни рок </w:t>
            </w:r>
            <w:r>
              <w:rPr>
                <w:rFonts w:cs="Arial"/>
                <w:color w:val="000000" w:themeColor="text1"/>
                <w:lang w:val="sr-Cyrl-RS" w:eastAsia="zh-CN"/>
              </w:rPr>
              <w:t>за испоручена добра</w:t>
            </w:r>
            <w:r w:rsidRPr="00CC22B7">
              <w:rPr>
                <w:rFonts w:cs="Arial"/>
                <w:color w:val="000000" w:themeColor="text1"/>
                <w:lang w:eastAsia="zh-CN"/>
              </w:rPr>
              <w:t xml:space="preserve"> </w:t>
            </w:r>
            <w:r>
              <w:rPr>
                <w:rFonts w:cs="Arial"/>
                <w:color w:val="000000" w:themeColor="text1"/>
                <w:lang w:val="sr-Cyrl-RS" w:eastAsia="zh-CN"/>
              </w:rPr>
              <w:t xml:space="preserve">је </w:t>
            </w:r>
            <w:r w:rsidR="00911A15">
              <w:rPr>
                <w:rFonts w:cs="Arial"/>
                <w:color w:val="000000" w:themeColor="text1"/>
                <w:lang w:val="sr-Cyrl-RS" w:eastAsia="zh-CN"/>
              </w:rPr>
              <w:t>минимум</w:t>
            </w:r>
          </w:p>
          <w:p w:rsidR="00140CC4" w:rsidRPr="006B30D9" w:rsidRDefault="00140CC4" w:rsidP="00140CC4">
            <w:pPr>
              <w:spacing w:before="0"/>
              <w:rPr>
                <w:rFonts w:cs="Arial"/>
                <w:lang w:eastAsia="zh-CN"/>
              </w:rPr>
            </w:pPr>
            <w:r>
              <w:rPr>
                <w:rFonts w:cs="Arial"/>
                <w:color w:val="000000" w:themeColor="text1"/>
                <w:lang w:val="sr-Cyrl-CS" w:eastAsia="zh-CN"/>
              </w:rPr>
              <w:t>12</w:t>
            </w:r>
            <w:r w:rsidR="00911A15">
              <w:rPr>
                <w:rFonts w:cs="Arial"/>
                <w:color w:val="000000" w:themeColor="text1"/>
                <w:lang w:eastAsia="zh-CN"/>
              </w:rPr>
              <w:t xml:space="preserve"> </w:t>
            </w:r>
            <w:r>
              <w:rPr>
                <w:rFonts w:cs="Arial"/>
                <w:color w:val="000000" w:themeColor="text1"/>
                <w:lang w:val="sr-Cyrl-CS" w:eastAsia="zh-CN"/>
              </w:rPr>
              <w:t xml:space="preserve">(словима:дванаест) </w:t>
            </w:r>
            <w:r w:rsidRPr="00CC22B7">
              <w:rPr>
                <w:rFonts w:cs="Arial"/>
                <w:color w:val="000000" w:themeColor="text1"/>
                <w:lang w:val="sr-Cyrl-CS" w:eastAsia="zh-CN"/>
              </w:rPr>
              <w:t>месеци</w:t>
            </w:r>
            <w:r>
              <w:rPr>
                <w:rFonts w:cs="Arial"/>
                <w:color w:val="000000" w:themeColor="text1"/>
                <w:lang w:val="sr-Cyrl-RS" w:eastAsia="zh-CN"/>
              </w:rPr>
              <w:t xml:space="preserve"> </w:t>
            </w:r>
            <w:r w:rsidR="00911A15" w:rsidRPr="00CC6D8B">
              <w:rPr>
                <w:rFonts w:cs="Arial"/>
                <w:bCs/>
                <w:iCs/>
              </w:rPr>
              <w:t xml:space="preserve">од дана </w:t>
            </w:r>
            <w:r w:rsidR="00911A15">
              <w:rPr>
                <w:lang w:val="sr-Cyrl-RS"/>
              </w:rPr>
              <w:t>потписивања Записника о</w:t>
            </w:r>
            <w:r w:rsidR="00911A15" w:rsidRPr="00FC1536">
              <w:t xml:space="preserve"> квалитативн</w:t>
            </w:r>
            <w:r w:rsidR="00911A15">
              <w:rPr>
                <w:lang w:val="sr-Cyrl-RS"/>
              </w:rPr>
              <w:t>ом</w:t>
            </w:r>
            <w:r w:rsidR="00911A15" w:rsidRPr="00FC1536">
              <w:t xml:space="preserve"> пријем</w:t>
            </w:r>
            <w:r w:rsidR="00911A15">
              <w:rPr>
                <w:lang w:val="sr-Cyrl-RS"/>
              </w:rPr>
              <w:t xml:space="preserve">у </w:t>
            </w:r>
            <w:r w:rsidR="00911A15">
              <w:rPr>
                <w:rFonts w:cs="Arial"/>
                <w:bCs/>
                <w:iCs/>
              </w:rPr>
              <w:t xml:space="preserve">добара у магацин </w:t>
            </w:r>
            <w:r w:rsidR="00911A15">
              <w:rPr>
                <w:rFonts w:cs="Arial"/>
                <w:bCs/>
                <w:iCs/>
                <w:lang w:val="sr-Cyrl-RS"/>
              </w:rPr>
              <w:t>Купца</w:t>
            </w:r>
            <w:r w:rsidR="00911A15">
              <w:rPr>
                <w:rFonts w:cs="Arial"/>
                <w:bCs/>
                <w:iCs/>
              </w:rPr>
              <w:t>.</w:t>
            </w:r>
          </w:p>
          <w:p w:rsidR="005F3977" w:rsidRPr="00367772" w:rsidRDefault="00911A15" w:rsidP="00C52969">
            <w:pPr>
              <w:spacing w:before="0"/>
              <w:rPr>
                <w:rFonts w:cs="Arial"/>
                <w:bCs/>
                <w:iCs/>
                <w:noProof/>
                <w:lang w:val="sr-Cyrl-RS"/>
              </w:rPr>
            </w:pPr>
            <w:r>
              <w:rPr>
                <w:lang w:val="sr-Cyrl-RS"/>
              </w:rPr>
              <w:t>Гарантни рок ће се рачунати</w:t>
            </w:r>
            <w:r w:rsidRPr="000B52C2">
              <w:rPr>
                <w:lang w:val="sr-Cyrl-RS"/>
              </w:rPr>
              <w:t xml:space="preserve"> </w:t>
            </w:r>
            <w:r>
              <w:rPr>
                <w:lang w:val="sr-Cyrl-RS"/>
              </w:rPr>
              <w:t xml:space="preserve">од 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p>
        </w:tc>
        <w:tc>
          <w:tcPr>
            <w:tcW w:w="3983" w:type="dxa"/>
            <w:vAlign w:val="center"/>
          </w:tcPr>
          <w:p w:rsidR="005F3977" w:rsidRPr="000C38B0" w:rsidRDefault="005F3977" w:rsidP="005F3977">
            <w:pPr>
              <w:spacing w:before="0"/>
              <w:jc w:val="center"/>
              <w:rPr>
                <w:rFonts w:cs="Arial"/>
                <w:b/>
                <w:bCs/>
                <w:iCs/>
                <w:noProof/>
                <w:lang w:val="sr-Cyrl-CS"/>
              </w:rPr>
            </w:pPr>
            <w:r w:rsidRPr="000C38B0">
              <w:rPr>
                <w:rFonts w:cs="Arial"/>
                <w:b/>
                <w:bCs/>
                <w:iCs/>
                <w:noProof/>
                <w:lang w:val="sr-Cyrl-CS"/>
              </w:rPr>
              <w:t>ГАРАНТНИ РОК:</w:t>
            </w:r>
          </w:p>
          <w:p w:rsidR="005F3977" w:rsidRDefault="005F3977" w:rsidP="005F3977">
            <w:pPr>
              <w:spacing w:before="0"/>
              <w:jc w:val="center"/>
              <w:rPr>
                <w:rFonts w:cs="Arial"/>
                <w:bCs/>
                <w:iCs/>
                <w:noProof/>
                <w:spacing w:val="4"/>
                <w:lang w:val="sr-Cyrl-CS"/>
              </w:rPr>
            </w:pPr>
          </w:p>
          <w:p w:rsidR="00140CC4" w:rsidRPr="00140CC4" w:rsidRDefault="00140CC4" w:rsidP="00140CC4">
            <w:pPr>
              <w:spacing w:before="0"/>
              <w:jc w:val="center"/>
              <w:rPr>
                <w:lang w:val="sr-Cyrl-RS"/>
              </w:rPr>
            </w:pPr>
            <w:r w:rsidRPr="00140CC4">
              <w:rPr>
                <w:rFonts w:cs="Arial"/>
                <w:bCs/>
                <w:iCs/>
                <w:lang w:val="sr-Cyrl-CS"/>
              </w:rPr>
              <w:t xml:space="preserve">Гарантни рок је____(словима:________________) месеци </w:t>
            </w:r>
            <w:r w:rsidRPr="00140CC4">
              <w:t xml:space="preserve">од дана </w:t>
            </w:r>
            <w:r w:rsidR="00911A15">
              <w:rPr>
                <w:lang w:val="sr-Cyrl-RS"/>
              </w:rPr>
              <w:t>потписивања Записника о</w:t>
            </w:r>
            <w:r w:rsidR="00911A15" w:rsidRPr="00FC1536">
              <w:t xml:space="preserve"> квалитативн</w:t>
            </w:r>
            <w:r w:rsidR="00911A15">
              <w:rPr>
                <w:lang w:val="sr-Cyrl-RS"/>
              </w:rPr>
              <w:t>ом</w:t>
            </w:r>
            <w:r w:rsidR="00911A15" w:rsidRPr="00FC1536">
              <w:t xml:space="preserve"> пријем</w:t>
            </w:r>
            <w:r w:rsidR="00911A15">
              <w:rPr>
                <w:lang w:val="sr-Cyrl-RS"/>
              </w:rPr>
              <w:t xml:space="preserve">у </w:t>
            </w:r>
            <w:r w:rsidR="00911A15">
              <w:rPr>
                <w:rFonts w:cs="Arial"/>
                <w:bCs/>
                <w:iCs/>
              </w:rPr>
              <w:t xml:space="preserve">добара у магацин </w:t>
            </w:r>
            <w:r w:rsidR="00911A15">
              <w:rPr>
                <w:rFonts w:cs="Arial"/>
                <w:bCs/>
                <w:iCs/>
                <w:lang w:val="sr-Cyrl-RS"/>
              </w:rPr>
              <w:t>Купца</w:t>
            </w:r>
            <w:r>
              <w:rPr>
                <w:rFonts w:cs="Arial"/>
                <w:bCs/>
                <w:iCs/>
                <w:lang w:val="sr-Cyrl-RS"/>
              </w:rPr>
              <w:t>.</w:t>
            </w:r>
          </w:p>
          <w:p w:rsidR="00CC6D8B" w:rsidRPr="00367772" w:rsidRDefault="00CC6D8B" w:rsidP="00601EC9">
            <w:pPr>
              <w:spacing w:before="0"/>
              <w:rPr>
                <w:rFonts w:cs="Arial"/>
                <w:bCs/>
                <w:iCs/>
                <w:noProof/>
                <w:lang w:val="sr-Cyrl-RS"/>
              </w:rPr>
            </w:pPr>
          </w:p>
        </w:tc>
      </w:tr>
      <w:tr w:rsidR="005F3977" w:rsidRPr="00BB381A" w:rsidTr="006B30D9">
        <w:trPr>
          <w:trHeight w:val="1169"/>
        </w:trPr>
        <w:tc>
          <w:tcPr>
            <w:tcW w:w="5262" w:type="dxa"/>
            <w:vAlign w:val="center"/>
          </w:tcPr>
          <w:p w:rsidR="005F3977" w:rsidRDefault="005F3977" w:rsidP="00697C5C">
            <w:pPr>
              <w:spacing w:before="0" w:after="120"/>
              <w:jc w:val="center"/>
              <w:rPr>
                <w:rFonts w:cs="Arial"/>
                <w:b/>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881171" w:rsidRPr="009355A9" w:rsidRDefault="00881171" w:rsidP="00881171">
            <w:pPr>
              <w:spacing w:before="0"/>
              <w:rPr>
                <w:rFonts w:cs="Arial"/>
                <w:lang w:val="sr-Cyrl-RS"/>
              </w:rPr>
            </w:pPr>
            <w:r w:rsidRPr="009355A9">
              <w:rPr>
                <w:rFonts w:cs="Arial"/>
                <w:noProof/>
                <w:lang w:val="sr-Cyrl-CS" w:eastAsia="zh-CN"/>
              </w:rPr>
              <w:t xml:space="preserve">за позиције редни број: 2, 4 до 13, 17 до 21, 26, 27, 30 до 32, 35, 38, 42 и 43 - магацин 002 и 028 </w:t>
            </w:r>
            <w:r w:rsidRPr="009355A9">
              <w:rPr>
                <w:lang w:val="sr-Latn-RS"/>
              </w:rPr>
              <w:t>Вреоци</w:t>
            </w:r>
            <w:r w:rsidRPr="009355A9">
              <w:rPr>
                <w:rFonts w:cs="Arial"/>
                <w:lang w:val="sr-Cyrl-RS"/>
              </w:rPr>
              <w:t>,</w:t>
            </w:r>
          </w:p>
          <w:p w:rsidR="00881171" w:rsidRPr="009355A9" w:rsidRDefault="00881171" w:rsidP="00881171">
            <w:pPr>
              <w:spacing w:before="0"/>
              <w:rPr>
                <w:rFonts w:cs="Arial"/>
                <w:noProof/>
                <w:lang w:val="sr-Cyrl-CS" w:eastAsia="zh-CN"/>
              </w:rPr>
            </w:pPr>
            <w:r w:rsidRPr="009355A9">
              <w:rPr>
                <w:rFonts w:cs="Arial"/>
                <w:noProof/>
                <w:lang w:val="sr-Cyrl-CS" w:eastAsia="zh-CN"/>
              </w:rPr>
              <w:t>за позиције редни број: 14 и 25 – магацин 006 Рудовци,</w:t>
            </w:r>
          </w:p>
          <w:p w:rsidR="00881171" w:rsidRPr="009355A9" w:rsidRDefault="00881171" w:rsidP="00881171">
            <w:pPr>
              <w:spacing w:before="0"/>
              <w:rPr>
                <w:rFonts w:cs="Arial"/>
                <w:noProof/>
                <w:lang w:val="sr-Cyrl-CS" w:eastAsia="zh-CN"/>
              </w:rPr>
            </w:pPr>
            <w:r w:rsidRPr="009355A9">
              <w:rPr>
                <w:rFonts w:cs="Arial"/>
                <w:noProof/>
                <w:lang w:val="sr-Cyrl-CS" w:eastAsia="zh-CN"/>
              </w:rPr>
              <w:t>за позиције редни број: 1, 3, 15, 28, 29, 31, 34, 36, 39, 41 и 44 - магацини 007 и 013 Барошевац,</w:t>
            </w:r>
          </w:p>
          <w:p w:rsidR="005F3977" w:rsidRPr="006B30D9" w:rsidRDefault="00881171" w:rsidP="00881171">
            <w:pPr>
              <w:spacing w:before="0"/>
              <w:rPr>
                <w:rFonts w:cs="Arial"/>
                <w:lang w:val="sr-Cyrl-RS"/>
              </w:rPr>
            </w:pPr>
            <w:r w:rsidRPr="009355A9">
              <w:rPr>
                <w:rFonts w:cs="Arial"/>
                <w:noProof/>
                <w:lang w:val="sr-Cyrl-CS" w:eastAsia="zh-CN"/>
              </w:rPr>
              <w:t>за позиције редни број:16, 22, 23, 24, 33, 37 и 40 – магацини 063 и 079 Каленић.</w:t>
            </w:r>
          </w:p>
        </w:tc>
        <w:tc>
          <w:tcPr>
            <w:tcW w:w="3983" w:type="dxa"/>
            <w:vAlign w:val="center"/>
          </w:tcPr>
          <w:p w:rsidR="005F3977" w:rsidRDefault="005F3977" w:rsidP="00697C5C">
            <w:pPr>
              <w:spacing w:before="0"/>
              <w:jc w:val="left"/>
              <w:rPr>
                <w:rFonts w:cs="Arial"/>
                <w:bCs/>
                <w:iCs/>
                <w:noProof/>
                <w:lang w:val="sr-Cyrl-CS"/>
              </w:rPr>
            </w:pPr>
          </w:p>
          <w:p w:rsidR="005F3977" w:rsidRDefault="005F3977" w:rsidP="00697C5C">
            <w:pPr>
              <w:spacing w:before="0" w:after="120"/>
              <w:jc w:val="center"/>
              <w:rPr>
                <w:rFonts w:cs="Arial"/>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140CC4" w:rsidRPr="00E64075" w:rsidRDefault="00140CC4" w:rsidP="00140CC4">
            <w:pPr>
              <w:jc w:val="center"/>
              <w:rPr>
                <w:rFonts w:cs="Arial"/>
                <w:lang w:val="sr-Cyrl-CS" w:eastAsia="zh-CN"/>
              </w:rPr>
            </w:pPr>
            <w:r w:rsidRPr="00E64075">
              <w:rPr>
                <w:rFonts w:cs="Arial"/>
                <w:lang w:val="sr-Cyrl-CS" w:eastAsia="zh-CN"/>
              </w:rPr>
              <w:t>Сагласан са захтевом Наручиоца:</w:t>
            </w:r>
          </w:p>
          <w:p w:rsidR="005F3977" w:rsidRPr="006B30D9" w:rsidRDefault="00140CC4" w:rsidP="006B30D9">
            <w:pPr>
              <w:spacing w:before="240" w:after="120"/>
              <w:jc w:val="center"/>
              <w:rPr>
                <w:rFonts w:cs="Arial"/>
                <w:b/>
                <w:spacing w:val="30"/>
                <w:lang w:val="sr-Cyrl-CS" w:eastAsia="zh-CN"/>
              </w:rPr>
            </w:pPr>
            <w:r w:rsidRPr="00E64075">
              <w:rPr>
                <w:rFonts w:cs="Arial"/>
                <w:b/>
                <w:spacing w:val="30"/>
                <w:lang w:val="sr-Cyrl-CS" w:eastAsia="zh-CN"/>
              </w:rPr>
              <w:t>ДА – НЕ</w:t>
            </w:r>
          </w:p>
        </w:tc>
      </w:tr>
      <w:tr w:rsidR="005F3977" w:rsidRPr="00BB381A" w:rsidTr="00697C5C">
        <w:trPr>
          <w:trHeight w:val="800"/>
        </w:trPr>
        <w:tc>
          <w:tcPr>
            <w:tcW w:w="5262" w:type="dxa"/>
            <w:vAlign w:val="center"/>
          </w:tcPr>
          <w:p w:rsidR="005F3977" w:rsidRPr="00BB381A" w:rsidRDefault="005F3977" w:rsidP="00697C5C">
            <w:pPr>
              <w:spacing w:before="0" w:after="120"/>
              <w:jc w:val="center"/>
              <w:rPr>
                <w:rFonts w:cs="Arial"/>
                <w:b/>
                <w:bCs/>
                <w:iCs/>
                <w:noProof/>
                <w:lang w:val="sr-Cyrl-CS"/>
              </w:rPr>
            </w:pPr>
            <w:r w:rsidRPr="00BB381A">
              <w:rPr>
                <w:rFonts w:cs="Arial"/>
                <w:b/>
                <w:bCs/>
                <w:iCs/>
                <w:noProof/>
                <w:lang w:val="sr-Cyrl-CS"/>
              </w:rPr>
              <w:t>РОК ВАЖЕЊА ПОНУДЕ:</w:t>
            </w:r>
          </w:p>
          <w:p w:rsidR="005F3977" w:rsidRPr="00BB381A" w:rsidRDefault="005F3977" w:rsidP="00697C5C">
            <w:pPr>
              <w:spacing w:before="0" w:after="120"/>
              <w:jc w:val="center"/>
              <w:rPr>
                <w:rFonts w:cs="Arial"/>
                <w:b/>
                <w:bCs/>
                <w:i/>
                <w:iCs/>
                <w:noProof/>
                <w:sz w:val="20"/>
                <w:szCs w:val="20"/>
                <w:lang w:val="sr-Cyrl-CS"/>
              </w:rPr>
            </w:pPr>
            <w:r w:rsidRPr="00BB381A">
              <w:rPr>
                <w:rFonts w:cs="Arial"/>
                <w:bCs/>
                <w:iCs/>
                <w:noProof/>
                <w:lang w:val="sr-Cyrl-CS"/>
              </w:rPr>
              <w:t>не може бити краћи од 90</w:t>
            </w:r>
            <w:r>
              <w:rPr>
                <w:rFonts w:cs="Arial"/>
                <w:bCs/>
                <w:iCs/>
                <w:noProof/>
                <w:lang w:val="sr-Cyrl-CS"/>
              </w:rPr>
              <w:t xml:space="preserve"> (</w:t>
            </w:r>
            <w:r w:rsidR="00585412">
              <w:rPr>
                <w:rFonts w:cs="Arial"/>
                <w:bCs/>
                <w:iCs/>
                <w:noProof/>
                <w:lang w:val="sr-Cyrl-CS"/>
              </w:rPr>
              <w:t>словина:</w:t>
            </w:r>
            <w:r>
              <w:rPr>
                <w:rFonts w:cs="Arial"/>
                <w:bCs/>
                <w:iCs/>
                <w:noProof/>
                <w:lang w:val="sr-Cyrl-CS"/>
              </w:rPr>
              <w:t>деведесет)</w:t>
            </w:r>
            <w:r w:rsidRPr="00BB381A">
              <w:rPr>
                <w:rFonts w:cs="Arial"/>
                <w:bCs/>
                <w:iCs/>
                <w:noProof/>
                <w:lang w:val="sr-Cyrl-CS"/>
              </w:rPr>
              <w:t xml:space="preserve"> дана од дана отварања понуда</w:t>
            </w:r>
          </w:p>
        </w:tc>
        <w:tc>
          <w:tcPr>
            <w:tcW w:w="3983" w:type="dxa"/>
            <w:vAlign w:val="center"/>
          </w:tcPr>
          <w:p w:rsidR="005F3977" w:rsidRPr="00697C5C" w:rsidRDefault="00697C5C" w:rsidP="00697C5C">
            <w:pPr>
              <w:spacing w:before="0" w:after="120"/>
              <w:jc w:val="center"/>
              <w:rPr>
                <w:rFonts w:cs="Arial"/>
                <w:b/>
                <w:bCs/>
                <w:iCs/>
                <w:noProof/>
                <w:sz w:val="20"/>
                <w:szCs w:val="20"/>
                <w:lang w:val="sr-Cyrl-CS"/>
              </w:rPr>
            </w:pPr>
            <w:r w:rsidRPr="00BB381A">
              <w:rPr>
                <w:rFonts w:cs="Arial"/>
                <w:b/>
                <w:bCs/>
                <w:iCs/>
                <w:noProof/>
                <w:lang w:val="sr-Cyrl-CS"/>
              </w:rPr>
              <w:t>РОК ВАЖЕЊА ПОНУДЕ:</w:t>
            </w:r>
          </w:p>
          <w:p w:rsidR="00697C5C" w:rsidRDefault="005F3977" w:rsidP="00697C5C">
            <w:pPr>
              <w:spacing w:before="0"/>
              <w:jc w:val="left"/>
              <w:rPr>
                <w:rFonts w:cs="Arial"/>
                <w:bCs/>
                <w:iCs/>
                <w:noProof/>
                <w:lang w:val="sr-Cyrl-CS"/>
              </w:rPr>
            </w:pPr>
            <w:r w:rsidRPr="00BB381A">
              <w:rPr>
                <w:rFonts w:cs="Arial"/>
                <w:bCs/>
                <w:i/>
                <w:iCs/>
                <w:noProof/>
                <w:sz w:val="20"/>
                <w:szCs w:val="20"/>
                <w:lang w:val="sr-Cyrl-CS"/>
              </w:rPr>
              <w:t xml:space="preserve">_____ </w:t>
            </w:r>
            <w:r w:rsidRPr="00BB381A">
              <w:rPr>
                <w:rFonts w:cs="Arial"/>
                <w:bCs/>
                <w:iCs/>
                <w:noProof/>
                <w:lang w:val="sr-Cyrl-CS"/>
              </w:rPr>
              <w:t>дана од дана отварања</w:t>
            </w:r>
          </w:p>
          <w:p w:rsidR="005F3977" w:rsidRPr="00BB381A" w:rsidRDefault="005F3977" w:rsidP="00697C5C">
            <w:pPr>
              <w:spacing w:before="0"/>
              <w:jc w:val="left"/>
              <w:rPr>
                <w:rFonts w:cs="Arial"/>
                <w:b/>
                <w:bCs/>
                <w:i/>
                <w:iCs/>
                <w:noProof/>
                <w:sz w:val="20"/>
                <w:szCs w:val="20"/>
                <w:lang w:val="sr-Cyrl-CS"/>
              </w:rPr>
            </w:pPr>
            <w:r w:rsidRPr="00BB381A">
              <w:rPr>
                <w:rFonts w:cs="Arial"/>
                <w:bCs/>
                <w:iCs/>
                <w:noProof/>
                <w:lang w:val="sr-Cyrl-CS"/>
              </w:rPr>
              <w:t>понуда</w:t>
            </w:r>
          </w:p>
        </w:tc>
      </w:tr>
      <w:tr w:rsidR="005F3977" w:rsidRPr="00BB381A" w:rsidTr="00697C5C">
        <w:tc>
          <w:tcPr>
            <w:tcW w:w="9245" w:type="dxa"/>
            <w:gridSpan w:val="2"/>
          </w:tcPr>
          <w:p w:rsidR="00697C5C" w:rsidRPr="00697C5C" w:rsidRDefault="00697C5C" w:rsidP="00697C5C">
            <w:pPr>
              <w:spacing w:before="0"/>
              <w:rPr>
                <w:rFonts w:cs="Arial"/>
                <w:bCs/>
                <w:iCs/>
                <w:noProof/>
                <w:sz w:val="12"/>
                <w:szCs w:val="12"/>
                <w:lang w:val="sr-Cyrl-CS"/>
              </w:rPr>
            </w:pPr>
          </w:p>
          <w:p w:rsidR="005F3977" w:rsidRPr="00BB381A" w:rsidRDefault="005F3977" w:rsidP="007271F9">
            <w:pPr>
              <w:spacing w:before="0" w:after="120"/>
              <w:rPr>
                <w:rFonts w:cs="Arial"/>
                <w:bCs/>
                <w:iCs/>
                <w:noProof/>
                <w:lang w:val="sr-Cyrl-CS"/>
              </w:rPr>
            </w:pPr>
            <w:r>
              <w:rPr>
                <w:rFonts w:cs="Arial"/>
                <w:bCs/>
                <w:iCs/>
                <w:noProof/>
                <w:lang w:val="sr-Cyrl-CS"/>
              </w:rPr>
              <w:lastRenderedPageBreak/>
              <w:t>Понуда П</w:t>
            </w:r>
            <w:r w:rsidRPr="00BB381A">
              <w:rPr>
                <w:rFonts w:cs="Arial"/>
                <w:bCs/>
                <w:iCs/>
                <w:noProof/>
                <w:lang w:val="sr-Cyrl-CS"/>
              </w:rPr>
              <w:t>о</w:t>
            </w:r>
            <w:r>
              <w:rPr>
                <w:rFonts w:cs="Arial"/>
                <w:bCs/>
                <w:iCs/>
                <w:noProof/>
                <w:lang w:val="sr-Cyrl-CS"/>
              </w:rPr>
              <w:t>нуђача који не прихвата услове Н</w:t>
            </w:r>
            <w:r w:rsidRPr="00BB381A">
              <w:rPr>
                <w:rFonts w:cs="Arial"/>
                <w:bCs/>
                <w:iCs/>
                <w:noProof/>
                <w:lang w:val="sr-Cyrl-CS"/>
              </w:rPr>
              <w:t>аручиоца за ро</w:t>
            </w:r>
            <w:r>
              <w:rPr>
                <w:rFonts w:cs="Arial"/>
                <w:bCs/>
                <w:iCs/>
                <w:noProof/>
                <w:lang w:val="sr-Cyrl-CS"/>
              </w:rPr>
              <w:t>к и начин плаћања, рок испоруке</w:t>
            </w:r>
            <w:r w:rsidR="00140CC4">
              <w:rPr>
                <w:rFonts w:cs="Arial"/>
                <w:bCs/>
                <w:iCs/>
                <w:noProof/>
                <w:lang w:val="sr-Cyrl-CS"/>
              </w:rPr>
              <w:t xml:space="preserve">, </w:t>
            </w:r>
            <w:r w:rsidRPr="00BB381A">
              <w:rPr>
                <w:rFonts w:cs="Arial"/>
                <w:bCs/>
                <w:iCs/>
                <w:noProof/>
                <w:lang w:val="sr-Cyrl-CS"/>
              </w:rPr>
              <w:t>место испору</w:t>
            </w:r>
            <w:r>
              <w:rPr>
                <w:rFonts w:cs="Arial"/>
                <w:bCs/>
                <w:iCs/>
                <w:noProof/>
                <w:lang w:val="sr-Cyrl-CS"/>
              </w:rPr>
              <w:t>ке</w:t>
            </w:r>
            <w:r w:rsidR="007271F9">
              <w:rPr>
                <w:rFonts w:cs="Arial"/>
                <w:bCs/>
                <w:iCs/>
                <w:noProof/>
                <w:lang w:val="sr-Cyrl-CS"/>
              </w:rPr>
              <w:t>, гарантни рок и рок важења понуде</w:t>
            </w:r>
            <w:r>
              <w:rPr>
                <w:rFonts w:cs="Arial"/>
                <w:bCs/>
                <w:iCs/>
                <w:noProof/>
                <w:lang w:val="sr-Cyrl-CS"/>
              </w:rPr>
              <w:t xml:space="preserve"> </w:t>
            </w:r>
            <w:r w:rsidRPr="00BB381A">
              <w:rPr>
                <w:rFonts w:cs="Arial"/>
                <w:bCs/>
                <w:iCs/>
                <w:noProof/>
                <w:lang w:val="sr-Cyrl-CS"/>
              </w:rPr>
              <w:t>сматраће се неприхватљиво</w:t>
            </w:r>
            <w:r w:rsidR="007271F9">
              <w:rPr>
                <w:rFonts w:cs="Arial"/>
                <w:bCs/>
                <w:iCs/>
                <w:noProof/>
                <w:lang w:val="sr-Cyrl-CS"/>
              </w:rPr>
              <w:t>м.</w:t>
            </w:r>
          </w:p>
        </w:tc>
      </w:tr>
    </w:tbl>
    <w:p w:rsidR="00697C5C" w:rsidRPr="00470403" w:rsidRDefault="00697C5C" w:rsidP="005F3977">
      <w:pPr>
        <w:spacing w:before="0"/>
        <w:rPr>
          <w:rFonts w:cs="Arial"/>
          <w:b/>
          <w:bCs/>
          <w:i/>
          <w:iCs/>
          <w:noProof/>
          <w:sz w:val="24"/>
          <w:szCs w:val="24"/>
          <w:lang w:val="sr-Latn-RS"/>
        </w:rPr>
      </w:pPr>
    </w:p>
    <w:p w:rsidR="005F3977" w:rsidRPr="00BB381A" w:rsidRDefault="005F3977" w:rsidP="005F3977">
      <w:pPr>
        <w:spacing w:before="0"/>
        <w:rPr>
          <w:rFonts w:eastAsia="TimesNewRomanPSMT" w:cs="Arial"/>
          <w:bCs/>
          <w:noProof/>
          <w:sz w:val="24"/>
          <w:szCs w:val="24"/>
          <w:lang w:val="sr-Cyrl-CS"/>
        </w:rPr>
      </w:pPr>
      <w:r w:rsidRPr="00BB381A">
        <w:rPr>
          <w:rFonts w:eastAsia="TimesNewRomanPSMT" w:cs="Arial"/>
          <w:bCs/>
          <w:noProof/>
          <w:sz w:val="24"/>
          <w:szCs w:val="24"/>
          <w:lang w:val="sr-Cyrl-CS"/>
        </w:rPr>
        <w:t xml:space="preserve">Датум </w:t>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00077906">
        <w:rPr>
          <w:rFonts w:eastAsia="TimesNewRomanPSMT" w:cs="Arial"/>
          <w:bCs/>
          <w:noProof/>
          <w:sz w:val="24"/>
          <w:szCs w:val="24"/>
          <w:lang w:val="sr-Cyrl-CS"/>
        </w:rPr>
        <w:t xml:space="preserve">                        </w:t>
      </w:r>
      <w:r w:rsidRPr="00BB381A">
        <w:rPr>
          <w:rFonts w:eastAsia="TimesNewRomanPSMT" w:cs="Arial"/>
          <w:bCs/>
          <w:noProof/>
          <w:sz w:val="24"/>
          <w:szCs w:val="24"/>
          <w:lang w:val="sr-Cyrl-CS"/>
        </w:rPr>
        <w:t>Понуђач</w:t>
      </w:r>
    </w:p>
    <w:p w:rsidR="005F3977" w:rsidRPr="00BB381A" w:rsidRDefault="005F3977" w:rsidP="005F3977">
      <w:pPr>
        <w:spacing w:before="0"/>
        <w:ind w:left="720" w:firstLine="720"/>
        <w:rPr>
          <w:rFonts w:eastAsia="TimesNewRomanPSMT" w:cs="Arial"/>
          <w:bCs/>
          <w:noProof/>
          <w:sz w:val="24"/>
          <w:szCs w:val="24"/>
          <w:lang w:val="sr-Cyrl-CS"/>
        </w:rPr>
      </w:pPr>
    </w:p>
    <w:p w:rsidR="005F3977" w:rsidRPr="00BB381A" w:rsidRDefault="005F3977" w:rsidP="005F3977">
      <w:pPr>
        <w:spacing w:before="0"/>
        <w:rPr>
          <w:rFonts w:eastAsia="TimesNewRomanPS-BoldMT" w:cs="Arial"/>
          <w:b/>
          <w:bCs/>
          <w:i/>
          <w:iCs/>
          <w:noProof/>
          <w:sz w:val="24"/>
          <w:szCs w:val="24"/>
          <w:lang w:val="sr-Cyrl-CS"/>
        </w:rPr>
      </w:pPr>
      <w:r w:rsidRPr="00BB381A">
        <w:rPr>
          <w:rFonts w:eastAsia="TimesNewRomanPS-BoldMT" w:cs="Arial"/>
          <w:b/>
          <w:bCs/>
          <w:i/>
          <w:iCs/>
          <w:noProof/>
          <w:sz w:val="24"/>
          <w:szCs w:val="24"/>
          <w:lang w:val="sr-Cyrl-CS"/>
        </w:rPr>
        <w:t>________________________</w:t>
      </w:r>
      <w:r w:rsidR="00077906">
        <w:rPr>
          <w:rFonts w:eastAsia="TimesNewRomanPS-BoldMT" w:cs="Arial"/>
          <w:b/>
          <w:bCs/>
          <w:i/>
          <w:iCs/>
          <w:noProof/>
          <w:sz w:val="24"/>
          <w:szCs w:val="24"/>
          <w:lang w:val="sr-Cyrl-CS"/>
        </w:rPr>
        <w:t xml:space="preserve">   </w:t>
      </w:r>
      <w:r w:rsidRPr="00697C5C">
        <w:rPr>
          <w:rFonts w:eastAsia="TimesNewRomanPS-BoldMT" w:cs="Arial"/>
          <w:bCs/>
          <w:iCs/>
          <w:noProof/>
          <w:sz w:val="24"/>
          <w:szCs w:val="24"/>
          <w:lang w:val="sr-Cyrl-CS"/>
        </w:rPr>
        <w:t>М.П.</w:t>
      </w:r>
      <w:r w:rsidRPr="00E200B7">
        <w:rPr>
          <w:rFonts w:eastAsia="TimesNewRomanPS-BoldMT" w:cs="Arial"/>
          <w:b/>
          <w:bCs/>
          <w:iCs/>
          <w:noProof/>
          <w:sz w:val="24"/>
          <w:szCs w:val="24"/>
          <w:lang w:val="sr-Cyrl-CS"/>
        </w:rPr>
        <w:tab/>
      </w:r>
      <w:r w:rsidRPr="00BB381A">
        <w:rPr>
          <w:rFonts w:eastAsia="TimesNewRomanPS-BoldMT" w:cs="Arial"/>
          <w:b/>
          <w:bCs/>
          <w:i/>
          <w:iCs/>
          <w:noProof/>
          <w:sz w:val="24"/>
          <w:szCs w:val="24"/>
          <w:lang w:val="sr-Cyrl-CS"/>
        </w:rPr>
        <w:t xml:space="preserve">_____________________                                      </w:t>
      </w:r>
    </w:p>
    <w:p w:rsidR="005F3977" w:rsidRDefault="005F3977" w:rsidP="005F3977">
      <w:pPr>
        <w:spacing w:before="0"/>
        <w:rPr>
          <w:rFonts w:cs="Arial"/>
          <w:b/>
          <w:bCs/>
          <w:i/>
          <w:iCs/>
          <w:noProof/>
          <w:sz w:val="24"/>
          <w:szCs w:val="24"/>
          <w:u w:val="single"/>
          <w:lang w:val="sr-Cyrl-CS"/>
        </w:rPr>
      </w:pPr>
    </w:p>
    <w:p w:rsidR="001F1E03" w:rsidRDefault="001F1E03" w:rsidP="005F3977">
      <w:pPr>
        <w:spacing w:before="0"/>
        <w:rPr>
          <w:rFonts w:cs="Arial"/>
          <w:b/>
          <w:bCs/>
          <w:i/>
          <w:iCs/>
          <w:noProof/>
          <w:sz w:val="24"/>
          <w:szCs w:val="24"/>
          <w:u w:val="single"/>
          <w:lang w:val="sr-Cyrl-CS"/>
        </w:rPr>
      </w:pPr>
    </w:p>
    <w:p w:rsidR="005F3977" w:rsidRPr="00BB381A" w:rsidRDefault="005F3977" w:rsidP="005F3977">
      <w:pPr>
        <w:spacing w:before="0"/>
        <w:rPr>
          <w:rFonts w:cs="Arial"/>
          <w:b/>
          <w:bCs/>
          <w:iCs/>
          <w:noProof/>
          <w:u w:val="single"/>
          <w:lang w:val="sr-Cyrl-CS"/>
        </w:rPr>
      </w:pPr>
      <w:r w:rsidRPr="00BB381A">
        <w:rPr>
          <w:rFonts w:cs="Arial"/>
          <w:b/>
          <w:bCs/>
          <w:iCs/>
          <w:noProof/>
          <w:u w:val="single"/>
          <w:lang w:val="sr-Cyrl-CS"/>
        </w:rPr>
        <w:t>Напомене:</w:t>
      </w:r>
    </w:p>
    <w:p w:rsidR="005F3977" w:rsidRPr="00BB381A" w:rsidRDefault="005F3977" w:rsidP="005F3977">
      <w:pPr>
        <w:autoSpaceDE w:val="0"/>
        <w:autoSpaceDN w:val="0"/>
        <w:adjustRightInd w:val="0"/>
        <w:rPr>
          <w:rFonts w:eastAsia="TimesNewRomanPS-BoldMT" w:cs="Arial"/>
          <w:bCs/>
          <w:iCs/>
          <w:noProof/>
          <w:lang w:val="sr-Cyrl-CS"/>
        </w:rPr>
      </w:pPr>
      <w:r>
        <w:rPr>
          <w:rFonts w:eastAsia="TimesNewRomanPS-BoldMT" w:cs="Arial"/>
          <w:bCs/>
          <w:iCs/>
          <w:noProof/>
          <w:lang w:val="sr-Cyrl-CS"/>
        </w:rPr>
        <w:t>-  Понуђач је обавезан да у О</w:t>
      </w:r>
      <w:r w:rsidRPr="00BB381A">
        <w:rPr>
          <w:rFonts w:eastAsia="TimesNewRomanPS-BoldMT" w:cs="Arial"/>
          <w:bCs/>
          <w:iCs/>
          <w:noProof/>
          <w:lang w:val="sr-Cyrl-CS"/>
        </w:rPr>
        <w:t>брасцу понуде попуни све комерцијалне услове (сва празна поља).</w:t>
      </w:r>
    </w:p>
    <w:p w:rsidR="005F3977" w:rsidRPr="00C52D21" w:rsidRDefault="005F3977" w:rsidP="00C52D21">
      <w:pPr>
        <w:autoSpaceDE w:val="0"/>
        <w:autoSpaceDN w:val="0"/>
        <w:adjustRightInd w:val="0"/>
        <w:rPr>
          <w:rFonts w:eastAsia="TimesNewRomanPS-BoldMT" w:cs="Arial"/>
          <w:bCs/>
          <w:iCs/>
          <w:noProof/>
          <w:lang w:val="sr-Cyrl-CS"/>
        </w:rPr>
      </w:pPr>
      <w:r w:rsidRPr="00BB381A">
        <w:rPr>
          <w:rFonts w:eastAsia="TimesNewRomanPS-BoldMT" w:cs="Arial"/>
          <w:bCs/>
          <w:iCs/>
          <w:noProof/>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97C5C" w:rsidRDefault="001F3F3C" w:rsidP="00243323">
      <w:pPr>
        <w:rPr>
          <w:rFonts w:cs="Arial"/>
          <w:noProof/>
          <w:lang w:eastAsia="sr-Latn-CS"/>
        </w:rPr>
      </w:pPr>
      <w:r w:rsidRPr="001F3F3C">
        <w:rPr>
          <w:rFonts w:cs="Arial"/>
          <w:noProof/>
          <w:lang w:eastAsia="sr-Latn-C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5474D3" w:rsidRDefault="005474D3"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7766AE" w:rsidRPr="00731578" w:rsidRDefault="007766AE" w:rsidP="007766AE">
      <w:pPr>
        <w:pStyle w:val="KDObrazac"/>
        <w:rPr>
          <w:noProof/>
          <w:lang w:val="sr-Cyrl-CS"/>
        </w:rPr>
      </w:pPr>
      <w:r w:rsidRPr="00731578">
        <w:rPr>
          <w:noProof/>
          <w:lang w:val="sr-Cyrl-CS"/>
        </w:rPr>
        <w:t>ОБРАЗАЦ 1.</w:t>
      </w:r>
      <w:r>
        <w:rPr>
          <w:noProof/>
          <w:lang w:val="sr-Cyrl-CS"/>
        </w:rPr>
        <w:t>2.</w:t>
      </w:r>
    </w:p>
    <w:p w:rsidR="007766AE" w:rsidRPr="00731578" w:rsidRDefault="007766AE" w:rsidP="007766AE">
      <w:pPr>
        <w:spacing w:before="0"/>
        <w:jc w:val="center"/>
        <w:rPr>
          <w:rStyle w:val="BookTitle"/>
          <w:rFonts w:cs="Arial"/>
          <w:noProof/>
          <w:lang w:val="sr-Cyrl-CS"/>
        </w:rPr>
      </w:pPr>
      <w:r w:rsidRPr="00731578">
        <w:rPr>
          <w:rStyle w:val="BookTitle"/>
          <w:rFonts w:cs="Arial"/>
          <w:noProof/>
          <w:lang w:val="sr-Cyrl-CS"/>
        </w:rPr>
        <w:t>ОБРАЗАЦ ПОНУДЕ</w:t>
      </w:r>
      <w:r>
        <w:rPr>
          <w:rStyle w:val="BookTitle"/>
          <w:rFonts w:cs="Arial"/>
          <w:noProof/>
          <w:lang w:val="sr-Cyrl-CS"/>
        </w:rPr>
        <w:t xml:space="preserve"> </w:t>
      </w:r>
    </w:p>
    <w:p w:rsidR="007766AE" w:rsidRPr="00BB381A" w:rsidRDefault="007766AE" w:rsidP="007766AE">
      <w:pPr>
        <w:spacing w:before="0"/>
        <w:rPr>
          <w:rStyle w:val="BookTitle"/>
          <w:rFonts w:cs="Arial"/>
          <w:noProof/>
          <w:sz w:val="24"/>
          <w:szCs w:val="24"/>
          <w:lang w:val="sr-Cyrl-CS"/>
        </w:rPr>
      </w:pPr>
    </w:p>
    <w:p w:rsidR="007766AE" w:rsidRPr="002448F7" w:rsidRDefault="007766AE" w:rsidP="007766AE">
      <w:pPr>
        <w:spacing w:after="120"/>
        <w:contextualSpacing/>
        <w:rPr>
          <w:rFonts w:cs="Arial"/>
          <w:lang w:val="sr-Latn-RS"/>
        </w:rPr>
      </w:pPr>
      <w:r w:rsidRPr="007226D4">
        <w:rPr>
          <w:rFonts w:eastAsia="TimesNewRomanPS-BoldMT" w:cs="Arial"/>
          <w:b/>
          <w:bCs/>
          <w:noProof/>
          <w:color w:val="000000"/>
          <w:lang w:val="sr-Cyrl-CS"/>
        </w:rPr>
        <w:t xml:space="preserve">Понуда бр._________ од _______________ за  </w:t>
      </w:r>
      <w:r>
        <w:rPr>
          <w:rFonts w:eastAsia="TimesNewRomanPS-BoldMT" w:cs="Arial"/>
          <w:b/>
          <w:bCs/>
          <w:noProof/>
          <w:color w:val="000000"/>
          <w:lang w:val="sr-Cyrl-CS"/>
        </w:rPr>
        <w:t>отворени поступак јавне набавке</w:t>
      </w:r>
      <w:r w:rsidRPr="007226D4">
        <w:rPr>
          <w:rFonts w:eastAsia="TimesNewRomanPS-BoldMT" w:cs="Arial"/>
          <w:b/>
          <w:bCs/>
          <w:noProof/>
          <w:color w:val="000000"/>
          <w:lang w:val="sr-Cyrl-CS"/>
        </w:rPr>
        <w:t xml:space="preserve"> </w:t>
      </w:r>
      <w:r w:rsidRPr="007226D4">
        <w:rPr>
          <w:rFonts w:eastAsia="TimesNewRomanPS-BoldMT" w:cs="Arial"/>
          <w:b/>
          <w:bCs/>
          <w:noProof/>
          <w:color w:val="000000" w:themeColor="text1"/>
          <w:lang w:val="sr-Cyrl-CS"/>
        </w:rPr>
        <w:t>доб</w:t>
      </w:r>
      <w:r>
        <w:rPr>
          <w:rFonts w:eastAsia="TimesNewRomanPS-BoldMT" w:cs="Arial"/>
          <w:b/>
          <w:bCs/>
          <w:noProof/>
          <w:color w:val="000000" w:themeColor="text1"/>
          <w:lang w:val="sr-Cyrl-CS"/>
        </w:rPr>
        <w:t>а</w:t>
      </w:r>
      <w:r w:rsidRPr="007226D4">
        <w:rPr>
          <w:rFonts w:eastAsia="TimesNewRomanPS-BoldMT" w:cs="Arial"/>
          <w:b/>
          <w:bCs/>
          <w:noProof/>
          <w:color w:val="000000" w:themeColor="text1"/>
          <w:lang w:val="sr-Cyrl-CS"/>
        </w:rPr>
        <w:t>ра</w:t>
      </w:r>
      <w:r>
        <w:rPr>
          <w:rFonts w:eastAsia="TimesNewRomanPS-BoldMT" w:cs="Arial"/>
          <w:bCs/>
          <w:noProof/>
          <w:color w:val="000000" w:themeColor="text1"/>
          <w:lang w:val="sr-Cyrl-CS"/>
        </w:rPr>
        <w:t xml:space="preserve">             </w:t>
      </w:r>
      <w:r w:rsidR="000673DC">
        <w:rPr>
          <w:rFonts w:eastAsia="TimesNewRomanPS-BoldMT" w:cs="Arial"/>
          <w:bCs/>
          <w:noProof/>
          <w:color w:val="000000" w:themeColor="text1"/>
          <w:lang w:val="sr-Cyrl-CS"/>
        </w:rPr>
        <w:t xml:space="preserve">     </w:t>
      </w:r>
      <w:r>
        <w:rPr>
          <w:rFonts w:eastAsia="TimesNewRomanPS-BoldMT" w:cs="Arial"/>
          <w:bCs/>
          <w:noProof/>
          <w:color w:val="000000" w:themeColor="text1"/>
          <w:lang w:val="sr-Cyrl-CS"/>
        </w:rPr>
        <w:t>"</w:t>
      </w:r>
      <w:r w:rsidRPr="00FB19F6">
        <w:rPr>
          <w:rFonts w:cs="Arial"/>
          <w:lang w:val="sr-Cyrl-RS"/>
        </w:rPr>
        <w:t xml:space="preserve"> </w:t>
      </w:r>
      <w:r w:rsidRPr="002448F7">
        <w:rPr>
          <w:rFonts w:cs="Arial"/>
          <w:lang w:val="sr-Cyrl-RS"/>
        </w:rPr>
        <w:t>Челични отковци</w:t>
      </w:r>
    </w:p>
    <w:p w:rsidR="007766AE" w:rsidRPr="002448F7" w:rsidRDefault="007766AE" w:rsidP="007766AE">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7766AE" w:rsidRPr="002448F7" w:rsidRDefault="007766AE" w:rsidP="007766AE">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7766AE" w:rsidRPr="002448F7" w:rsidRDefault="007766AE" w:rsidP="007766AE">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7766AE" w:rsidRDefault="007766AE" w:rsidP="007766AE">
      <w:pPr>
        <w:spacing w:before="0"/>
        <w:rPr>
          <w:rFonts w:eastAsia="TimesNewRomanPS-BoldMT" w:cs="Arial"/>
          <w:bCs/>
          <w:noProof/>
          <w:color w:val="000000" w:themeColor="text1"/>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Pr>
          <w:rFonts w:eastAsia="TimesNewRomanPS-BoldMT" w:cs="Arial"/>
          <w:bCs/>
          <w:noProof/>
          <w:color w:val="000000" w:themeColor="text1"/>
          <w:lang w:val="sr-Cyrl-CS"/>
        </w:rPr>
        <w:t xml:space="preserve">",  </w:t>
      </w: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r>
        <w:rPr>
          <w:rFonts w:eastAsia="TimesNewRomanPS-BoldMT" w:cs="Arial"/>
          <w:bCs/>
          <w:noProof/>
          <w:color w:val="000000" w:themeColor="text1"/>
          <w:lang w:val="sr-Cyrl-CS"/>
        </w:rPr>
        <w:t xml:space="preserve"> </w:t>
      </w:r>
    </w:p>
    <w:p w:rsidR="007766AE" w:rsidRPr="007766AE" w:rsidRDefault="007766AE" w:rsidP="007766AE">
      <w:pPr>
        <w:spacing w:before="0"/>
        <w:rPr>
          <w:rFonts w:eastAsia="TimesNewRomanPS-BoldMT" w:cs="Arial"/>
          <w:b/>
          <w:bCs/>
          <w:noProof/>
          <w:color w:val="000000" w:themeColor="text1"/>
          <w:lang w:val="sr-Cyrl-CS"/>
        </w:rPr>
      </w:pPr>
      <w:r w:rsidRPr="00A82F8A">
        <w:rPr>
          <w:rFonts w:cs="Arial"/>
          <w:b/>
          <w:lang w:val="sr-Cyrl-RS"/>
        </w:rPr>
        <w:t xml:space="preserve">Партија </w:t>
      </w:r>
      <w:r>
        <w:rPr>
          <w:rFonts w:cs="Arial"/>
          <w:b/>
          <w:lang w:val="sr-Cyrl-RS"/>
        </w:rPr>
        <w:t>2</w:t>
      </w:r>
      <w:r w:rsidRPr="00A82F8A">
        <w:rPr>
          <w:rFonts w:cs="Arial"/>
          <w:b/>
          <w:lang w:val="sr-Cyrl-RS"/>
        </w:rPr>
        <w:t xml:space="preserve"> -  </w:t>
      </w:r>
      <w:r w:rsidRPr="007766AE">
        <w:rPr>
          <w:rFonts w:cs="Arial"/>
          <w:b/>
          <w:bCs/>
          <w:lang w:val="sr-Cyrl-RS"/>
        </w:rPr>
        <w:t>Ч</w:t>
      </w:r>
      <w:r w:rsidRPr="007766AE">
        <w:rPr>
          <w:rFonts w:cs="Arial"/>
          <w:b/>
          <w:bCs/>
        </w:rPr>
        <w:t>елични отковци</w:t>
      </w:r>
      <w:r w:rsidRPr="007766AE">
        <w:rPr>
          <w:rFonts w:cs="Arial"/>
          <w:b/>
          <w:bCs/>
          <w:lang w:val="sr-Cyrl-RS"/>
        </w:rPr>
        <w:t xml:space="preserve"> предобрађени, </w:t>
      </w:r>
      <w:r w:rsidRPr="007766AE">
        <w:rPr>
          <w:rFonts w:cs="Arial"/>
          <w:b/>
          <w:bCs/>
        </w:rPr>
        <w:t>масе преко 100 kg</w:t>
      </w:r>
      <w:r w:rsidRPr="007766AE">
        <w:rPr>
          <w:rFonts w:cs="Arial"/>
          <w:b/>
          <w:bCs/>
          <w:lang w:val="sr-Cyrl-RS"/>
        </w:rPr>
        <w:t>,</w:t>
      </w:r>
      <w:r w:rsidRPr="007766AE">
        <w:rPr>
          <w:rFonts w:cs="Arial"/>
          <w:b/>
          <w:bCs/>
        </w:rPr>
        <w:t xml:space="preserve"> за израду</w:t>
      </w:r>
      <w:r w:rsidRPr="007766AE">
        <w:rPr>
          <w:rFonts w:cs="Arial"/>
          <w:b/>
          <w:bCs/>
          <w:lang w:val="sr-Cyrl-RS"/>
        </w:rPr>
        <w:t>:</w:t>
      </w:r>
      <w:r w:rsidRPr="007766AE">
        <w:rPr>
          <w:rFonts w:cs="Arial"/>
          <w:b/>
          <w:bCs/>
        </w:rPr>
        <w:t>  зупчаника, вратила и  осовина</w:t>
      </w:r>
      <w:r w:rsidRPr="007766AE">
        <w:rPr>
          <w:rFonts w:cs="Arial"/>
          <w:b/>
          <w:bCs/>
          <w:lang w:val="sr-Cyrl-RS"/>
        </w:rPr>
        <w:t xml:space="preserve"> </w:t>
      </w:r>
      <w:r w:rsidRPr="007766AE">
        <w:rPr>
          <w:rFonts w:cs="Arial"/>
          <w:b/>
          <w:bCs/>
          <w:lang w:val="sr-Latn-RS"/>
        </w:rPr>
        <w:t xml:space="preserve"> </w:t>
      </w:r>
      <w:r w:rsidRPr="007766AE">
        <w:rPr>
          <w:rFonts w:cs="Arial"/>
          <w:b/>
          <w:bCs/>
          <w:lang w:val="sr-Cyrl-RS"/>
        </w:rPr>
        <w:t>и кружних шина</w:t>
      </w:r>
    </w:p>
    <w:p w:rsidR="007766AE" w:rsidRPr="00BB381A" w:rsidRDefault="007766AE" w:rsidP="007766AE">
      <w:pPr>
        <w:spacing w:before="0"/>
        <w:rPr>
          <w:rFonts w:eastAsia="TimesNewRomanPS-BoldMT" w:cs="Arial"/>
          <w:bCs/>
          <w:noProof/>
          <w:color w:val="00B0F0"/>
          <w:sz w:val="24"/>
          <w:szCs w:val="24"/>
          <w:lang w:val="sr-Cyrl-CS"/>
        </w:rPr>
      </w:pPr>
    </w:p>
    <w:p w:rsidR="007766AE" w:rsidRPr="005F3977" w:rsidRDefault="007766AE" w:rsidP="007766AE">
      <w:pPr>
        <w:spacing w:before="0"/>
        <w:rPr>
          <w:rFonts w:cs="Arial"/>
          <w:b/>
          <w:bCs/>
          <w:iCs/>
          <w:noProof/>
          <w:sz w:val="24"/>
          <w:szCs w:val="24"/>
          <w:lang w:val="sr-Cyrl-CS"/>
        </w:rPr>
      </w:pPr>
      <w:r w:rsidRPr="00731578">
        <w:rPr>
          <w:rFonts w:cs="Arial"/>
          <w:b/>
          <w:bCs/>
          <w:iCs/>
          <w:noProof/>
          <w:lang w:val="sr-Cyrl-CS"/>
        </w:rPr>
        <w:t>1)</w:t>
      </w:r>
      <w:r>
        <w:rPr>
          <w:rFonts w:cs="Arial"/>
          <w:b/>
          <w:bCs/>
          <w:iCs/>
          <w:noProof/>
          <w:sz w:val="24"/>
          <w:szCs w:val="24"/>
        </w:rPr>
        <w:t xml:space="preserve">  </w:t>
      </w:r>
      <w:r w:rsidRPr="00731578">
        <w:rPr>
          <w:rFonts w:cs="Arial"/>
          <w:b/>
          <w:bCs/>
          <w:iCs/>
          <w:noProof/>
          <w:lang w:val="sr-Cyrl-CS"/>
        </w:rPr>
        <w:t>ОПШТИ ПОДАЦИ О ПОНУЂАЧУ</w:t>
      </w:r>
    </w:p>
    <w:p w:rsidR="007766AE" w:rsidRPr="00332694" w:rsidRDefault="007766AE" w:rsidP="007766AE">
      <w:pPr>
        <w:spacing w:before="0"/>
        <w:rPr>
          <w:rFonts w:cs="Arial"/>
          <w:i/>
          <w:iCs/>
          <w:noProof/>
          <w:sz w:val="16"/>
          <w:szCs w:val="16"/>
          <w:lang w:val="sr-Cyrl-CS"/>
        </w:rPr>
      </w:pPr>
    </w:p>
    <w:tbl>
      <w:tblPr>
        <w:tblW w:w="0" w:type="auto"/>
        <w:tblInd w:w="-20" w:type="dxa"/>
        <w:tblLayout w:type="fixed"/>
        <w:tblLook w:val="0000" w:firstRow="0" w:lastRow="0" w:firstColumn="0" w:lastColumn="0" w:noHBand="0" w:noVBand="0"/>
      </w:tblPr>
      <w:tblGrid>
        <w:gridCol w:w="4621"/>
        <w:gridCol w:w="4660"/>
      </w:tblGrid>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175DF4" w:rsidRDefault="007766AE" w:rsidP="008414E9">
            <w:pPr>
              <w:spacing w:before="0"/>
              <w:jc w:val="left"/>
              <w:rPr>
                <w:rFonts w:cs="Arial"/>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iCs/>
                <w:noProof/>
                <w:lang w:val="sr-Cyrl-CS"/>
              </w:rPr>
            </w:pPr>
            <w:r w:rsidRPr="00BB381A">
              <w:rPr>
                <w:rFonts w:cs="Arial"/>
                <w:iCs/>
                <w:noProof/>
                <w:lang w:val="sr-Cyrl-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bl>
    <w:p w:rsidR="007766AE" w:rsidRPr="00BB381A" w:rsidRDefault="007766AE" w:rsidP="007766AE">
      <w:pPr>
        <w:spacing w:before="0"/>
        <w:rPr>
          <w:rFonts w:cs="Arial"/>
          <w:noProof/>
          <w:lang w:val="sr-Cyrl-CS"/>
        </w:rPr>
      </w:pPr>
    </w:p>
    <w:p w:rsidR="007766AE" w:rsidRPr="00BB381A" w:rsidRDefault="007766AE" w:rsidP="007766AE">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rsidR="007766AE" w:rsidRPr="00BB381A" w:rsidRDefault="007766AE" w:rsidP="007766AE">
      <w:pPr>
        <w:spacing w:before="0"/>
        <w:rPr>
          <w:rFonts w:cs="Arial"/>
          <w:noProof/>
          <w:lang w:val="sr-Cyrl-CS"/>
        </w:rPr>
      </w:pPr>
    </w:p>
    <w:tbl>
      <w:tblPr>
        <w:tblW w:w="0" w:type="auto"/>
        <w:tblInd w:w="-20" w:type="dxa"/>
        <w:tblLayout w:type="fixed"/>
        <w:tblLook w:val="0000" w:firstRow="0" w:lastRow="0" w:firstColumn="0" w:lastColumn="0" w:noHBand="0" w:noVBand="0"/>
      </w:tblPr>
      <w:tblGrid>
        <w:gridCol w:w="9282"/>
      </w:tblGrid>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eastAsia="TimesNewRomanPSMT" w:cs="Arial"/>
                <w:b/>
                <w:bCs/>
                <w:noProof/>
                <w:lang w:val="sr-Cyrl-CS"/>
              </w:rPr>
            </w:pPr>
            <w:r w:rsidRPr="00BB381A">
              <w:rPr>
                <w:rFonts w:eastAsia="TimesNewRomanPSMT" w:cs="Arial"/>
                <w:b/>
                <w:bCs/>
                <w:noProof/>
                <w:lang w:val="sr-Cyrl-CS"/>
              </w:rPr>
              <w:t>А) САМОСТАЛНО</w:t>
            </w:r>
          </w:p>
        </w:tc>
      </w:tr>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rsidR="007766AE" w:rsidRPr="00BB381A" w:rsidRDefault="007766AE" w:rsidP="007766AE">
      <w:pPr>
        <w:spacing w:before="0"/>
        <w:rPr>
          <w:rFonts w:cs="Arial"/>
          <w:b/>
          <w:i/>
          <w:iCs/>
          <w:noProof/>
          <w:lang w:val="sr-Cyrl-CS"/>
        </w:rPr>
      </w:pPr>
    </w:p>
    <w:p w:rsidR="007766AE" w:rsidRPr="00F60609" w:rsidRDefault="007766AE" w:rsidP="007766AE">
      <w:pPr>
        <w:spacing w:before="0"/>
        <w:rPr>
          <w:rFonts w:cs="Arial"/>
          <w:b/>
          <w:iCs/>
          <w:noProof/>
          <w:lang w:val="sr-Latn-RS"/>
        </w:rPr>
      </w:pPr>
    </w:p>
    <w:p w:rsidR="007766AE" w:rsidRPr="00BB381A" w:rsidRDefault="007766AE" w:rsidP="007766AE">
      <w:pPr>
        <w:spacing w:before="0"/>
        <w:rPr>
          <w:rFonts w:eastAsia="TimesNewRomanPSMT" w:cs="Arial"/>
          <w:bCs/>
          <w:noProof/>
          <w:lang w:val="sr-Cyrl-CS"/>
        </w:rPr>
      </w:pPr>
      <w:r w:rsidRPr="00BB381A">
        <w:rPr>
          <w:rFonts w:cs="Arial"/>
          <w:b/>
          <w:iCs/>
          <w:noProof/>
          <w:lang w:val="sr-Cyrl-CS"/>
        </w:rPr>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766AE" w:rsidRDefault="007766AE" w:rsidP="007766AE">
      <w:pPr>
        <w:spacing w:before="0"/>
        <w:rPr>
          <w:rFonts w:cs="Arial"/>
          <w:noProof/>
          <w:lang w:val="sr-Cyrl-RS" w:eastAsia="sr-Latn-CS"/>
        </w:rPr>
      </w:pPr>
    </w:p>
    <w:p w:rsidR="00F26FED" w:rsidRDefault="00F26FED" w:rsidP="007766AE">
      <w:pPr>
        <w:spacing w:before="0"/>
        <w:rPr>
          <w:rFonts w:cs="Arial"/>
          <w:noProof/>
          <w:lang w:val="sr-Cyrl-RS" w:eastAsia="sr-Latn-CS"/>
        </w:rPr>
      </w:pPr>
    </w:p>
    <w:p w:rsidR="00F26FED" w:rsidRDefault="00F26FED" w:rsidP="007766AE">
      <w:pPr>
        <w:spacing w:before="0"/>
        <w:rPr>
          <w:rFonts w:cs="Arial"/>
          <w:noProof/>
          <w:lang w:val="sr-Cyrl-RS" w:eastAsia="sr-Latn-CS"/>
        </w:rPr>
      </w:pPr>
    </w:p>
    <w:p w:rsidR="009355A9" w:rsidRDefault="009355A9" w:rsidP="007766AE">
      <w:pPr>
        <w:spacing w:before="0"/>
        <w:rPr>
          <w:rFonts w:eastAsia="TimesNewRomanPSMT" w:cs="Arial"/>
          <w:b/>
          <w:bCs/>
          <w:noProof/>
          <w:lang w:val="sr-Cyrl-CS"/>
        </w:rPr>
      </w:pPr>
    </w:p>
    <w:p w:rsidR="009355A9" w:rsidRDefault="009355A9" w:rsidP="007766AE">
      <w:pPr>
        <w:spacing w:before="0"/>
        <w:rPr>
          <w:rFonts w:eastAsia="TimesNewRomanPSMT" w:cs="Arial"/>
          <w:b/>
          <w:bCs/>
          <w:noProof/>
          <w:lang w:val="sr-Cyrl-CS"/>
        </w:rPr>
      </w:pPr>
    </w:p>
    <w:p w:rsidR="007766AE" w:rsidRPr="00731578" w:rsidRDefault="006B30D9" w:rsidP="007766AE">
      <w:pPr>
        <w:spacing w:before="0"/>
        <w:rPr>
          <w:rFonts w:eastAsia="TimesNewRomanPSMT" w:cs="Arial"/>
          <w:b/>
          <w:bCs/>
          <w:noProof/>
          <w:lang w:val="sr-Cyrl-CS"/>
        </w:rPr>
      </w:pPr>
      <w:r>
        <w:rPr>
          <w:rFonts w:eastAsia="TimesNewRomanPSMT" w:cs="Arial"/>
          <w:b/>
          <w:bCs/>
          <w:noProof/>
          <w:lang w:val="sr-Cyrl-CS"/>
        </w:rPr>
        <w:t>3</w:t>
      </w:r>
      <w:r w:rsidR="007766AE" w:rsidRPr="00731578">
        <w:rPr>
          <w:rFonts w:eastAsia="TimesNewRomanPSMT" w:cs="Arial"/>
          <w:b/>
          <w:bCs/>
          <w:noProof/>
          <w:lang w:val="sr-Cyrl-CS"/>
        </w:rPr>
        <w:t xml:space="preserve">) ПОДАЦИ О ПОДИЗВОЂАЧУ </w:t>
      </w:r>
    </w:p>
    <w:p w:rsidR="007766AE" w:rsidRPr="00BB381A" w:rsidRDefault="007766AE" w:rsidP="007766AE">
      <w:pPr>
        <w:spacing w:before="0"/>
        <w:rPr>
          <w:rFonts w:cs="Arial"/>
          <w:noProof/>
          <w:lang w:val="sr-Cyrl-CS"/>
        </w:rPr>
      </w:pPr>
      <w:r w:rsidRPr="00BB381A">
        <w:rPr>
          <w:rFonts w:eastAsia="TimesNewRomanPSMT" w:cs="Arial"/>
          <w:b/>
          <w:bCs/>
          <w:noProof/>
          <w:lang w:val="sr-Cyrl-CS"/>
        </w:rPr>
        <w:tab/>
      </w:r>
    </w:p>
    <w:tbl>
      <w:tblPr>
        <w:tblW w:w="0" w:type="auto"/>
        <w:tblInd w:w="-20" w:type="dxa"/>
        <w:tblLayout w:type="fixed"/>
        <w:tblLook w:val="0000" w:firstRow="0" w:lastRow="0" w:firstColumn="0" w:lastColumn="0" w:noHBand="0" w:noVBand="0"/>
      </w:tblPr>
      <w:tblGrid>
        <w:gridCol w:w="465"/>
        <w:gridCol w:w="4219"/>
        <w:gridCol w:w="4598"/>
      </w:tblGrid>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175DF4"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bl>
    <w:p w:rsidR="007766AE" w:rsidRPr="00BB381A" w:rsidRDefault="007766AE" w:rsidP="007766AE">
      <w:pPr>
        <w:spacing w:before="0"/>
        <w:rPr>
          <w:rFonts w:cs="Arial"/>
          <w:b/>
          <w:bCs/>
          <w:iCs/>
          <w:noProof/>
          <w:u w:val="single"/>
          <w:lang w:val="sr-Cyrl-CS"/>
        </w:rPr>
      </w:pPr>
    </w:p>
    <w:p w:rsidR="007766AE" w:rsidRPr="00BB381A" w:rsidRDefault="007766AE" w:rsidP="007766AE">
      <w:pPr>
        <w:spacing w:before="0"/>
        <w:rPr>
          <w:rFonts w:cs="Arial"/>
          <w:iCs/>
          <w:noProof/>
          <w:lang w:val="sr-Cyrl-CS"/>
        </w:rPr>
      </w:pPr>
      <w:r w:rsidRPr="00BB381A">
        <w:rPr>
          <w:rFonts w:cs="Arial"/>
          <w:b/>
          <w:bCs/>
          <w:iCs/>
          <w:noProof/>
          <w:u w:val="single"/>
          <w:lang w:val="sr-Cyrl-CS"/>
        </w:rPr>
        <w:t>Напомена:</w:t>
      </w:r>
    </w:p>
    <w:p w:rsidR="007766AE" w:rsidRPr="00BB381A" w:rsidRDefault="007766AE" w:rsidP="007766AE">
      <w:pPr>
        <w:spacing w:before="0"/>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66AE" w:rsidRDefault="007766AE" w:rsidP="007766AE">
      <w:pPr>
        <w:rPr>
          <w:rFonts w:cs="Arial"/>
          <w:noProof/>
          <w:lang w:val="sr-Latn-RS" w:eastAsia="sr-Latn-CS"/>
        </w:rPr>
      </w:pPr>
    </w:p>
    <w:p w:rsidR="007766AE" w:rsidRDefault="007766AE" w:rsidP="007766AE">
      <w:pPr>
        <w:rPr>
          <w:rFonts w:cs="Arial"/>
          <w:noProof/>
          <w:lang w:val="sr-Latn-RS" w:eastAsia="sr-Latn-CS"/>
        </w:rPr>
      </w:pPr>
    </w:p>
    <w:p w:rsidR="00C52969" w:rsidRPr="006A4880" w:rsidRDefault="00C52969" w:rsidP="007766AE">
      <w:pPr>
        <w:rPr>
          <w:rFonts w:cs="Arial"/>
          <w:noProof/>
          <w:lang w:val="sr-Latn-RS" w:eastAsia="sr-Latn-CS"/>
        </w:rPr>
      </w:pPr>
    </w:p>
    <w:p w:rsidR="007766AE" w:rsidRDefault="007766AE" w:rsidP="007766AE">
      <w:pPr>
        <w:rPr>
          <w:rFonts w:cs="Arial"/>
          <w:noProof/>
          <w:lang w:eastAsia="sr-Latn-CS"/>
        </w:rPr>
      </w:pPr>
    </w:p>
    <w:p w:rsidR="006B30D9" w:rsidRDefault="006B30D9" w:rsidP="007766AE">
      <w:pPr>
        <w:rPr>
          <w:rFonts w:cs="Arial"/>
          <w:noProof/>
          <w:lang w:eastAsia="sr-Latn-CS"/>
        </w:rPr>
      </w:pPr>
    </w:p>
    <w:p w:rsidR="006B30D9" w:rsidRDefault="006B30D9" w:rsidP="007766AE">
      <w:pPr>
        <w:rPr>
          <w:rFonts w:cs="Arial"/>
          <w:noProof/>
          <w:lang w:eastAsia="sr-Latn-CS"/>
        </w:rPr>
      </w:pPr>
    </w:p>
    <w:p w:rsidR="00F26FED" w:rsidRDefault="00F26FED" w:rsidP="007766AE">
      <w:pPr>
        <w:rPr>
          <w:rFonts w:cs="Arial"/>
          <w:noProof/>
          <w:lang w:eastAsia="sr-Latn-CS"/>
        </w:rPr>
      </w:pPr>
    </w:p>
    <w:p w:rsidR="006B30D9" w:rsidRDefault="006B30D9" w:rsidP="007766AE">
      <w:pPr>
        <w:rPr>
          <w:rFonts w:cs="Arial"/>
          <w:noProof/>
          <w:lang w:eastAsia="sr-Latn-CS"/>
        </w:rPr>
      </w:pPr>
    </w:p>
    <w:p w:rsidR="007766AE" w:rsidRPr="00731578" w:rsidRDefault="006B30D9" w:rsidP="007766AE">
      <w:pPr>
        <w:spacing w:before="0"/>
        <w:rPr>
          <w:rFonts w:eastAsia="TimesNewRomanPSMT" w:cs="Arial"/>
          <w:b/>
          <w:bCs/>
          <w:noProof/>
          <w:lang w:val="sr-Cyrl-CS"/>
        </w:rPr>
      </w:pPr>
      <w:r>
        <w:rPr>
          <w:rFonts w:eastAsia="TimesNewRomanPSMT" w:cs="Arial"/>
          <w:b/>
          <w:bCs/>
          <w:noProof/>
          <w:lang w:val="sr-Cyrl-CS"/>
        </w:rPr>
        <w:lastRenderedPageBreak/>
        <w:t>4</w:t>
      </w:r>
      <w:r w:rsidR="007766AE" w:rsidRPr="00731578">
        <w:rPr>
          <w:rFonts w:eastAsia="TimesNewRomanPSMT" w:cs="Arial"/>
          <w:b/>
          <w:bCs/>
          <w:noProof/>
          <w:lang w:val="sr-Cyrl-CS"/>
        </w:rPr>
        <w:t>) ПОДАЦИ ЧЛАНУ ГРУПЕ ПОНУЂАЧА</w:t>
      </w:r>
    </w:p>
    <w:p w:rsidR="007766AE" w:rsidRPr="00BB381A" w:rsidRDefault="007766AE" w:rsidP="007766AE">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cs="Arial"/>
                <w:noProof/>
                <w:lang w:val="sr-Cyrl-CS"/>
              </w:rPr>
            </w:pPr>
          </w:p>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о, мало, средње, велико, правно</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 xml:space="preserve">о, мало, средње, велико, </w:t>
            </w:r>
            <w:r>
              <w:rPr>
                <w:rFonts w:eastAsia="TimesNewRomanPSMT" w:cs="Arial"/>
                <w:bCs/>
                <w:i/>
                <w:sz w:val="20"/>
                <w:szCs w:val="20"/>
                <w:lang w:val="sr-Cyrl-RS"/>
              </w:rPr>
              <w:t xml:space="preserve">правно </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5F3977">
              <w:rPr>
                <w:rFonts w:eastAsia="TimesNewRomanPSMT" w:cs="Arial"/>
                <w:bCs/>
                <w:i/>
                <w:sz w:val="20"/>
                <w:szCs w:val="20"/>
                <w:lang w:val="ru-RU"/>
              </w:rPr>
              <w:t>(микр</w:t>
            </w:r>
            <w:r>
              <w:rPr>
                <w:rFonts w:eastAsia="TimesNewRomanPSMT" w:cs="Arial"/>
                <w:bCs/>
                <w:i/>
                <w:sz w:val="20"/>
                <w:szCs w:val="20"/>
                <w:lang w:val="ru-RU"/>
              </w:rPr>
              <w:t>о, мало, средње, велико, правно</w:t>
            </w:r>
            <w:r w:rsidRPr="005F3977">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bl>
    <w:p w:rsidR="007766AE" w:rsidRDefault="007766AE" w:rsidP="007766AE">
      <w:pPr>
        <w:spacing w:before="0"/>
        <w:rPr>
          <w:rFonts w:cs="Arial"/>
          <w:b/>
          <w:bCs/>
          <w:iCs/>
          <w:noProof/>
          <w:u w:val="single"/>
          <w:lang w:val="sr-Cyrl-CS"/>
        </w:rPr>
      </w:pPr>
    </w:p>
    <w:p w:rsidR="007766AE" w:rsidRPr="00BB381A" w:rsidRDefault="007766AE" w:rsidP="007766AE">
      <w:pPr>
        <w:spacing w:before="0"/>
        <w:rPr>
          <w:rFonts w:cs="Arial"/>
          <w:iCs/>
          <w:noProof/>
          <w:lang w:val="sr-Cyrl-CS"/>
        </w:rPr>
      </w:pPr>
      <w:r w:rsidRPr="00BB381A">
        <w:rPr>
          <w:rFonts w:cs="Arial"/>
          <w:b/>
          <w:bCs/>
          <w:iCs/>
          <w:noProof/>
          <w:u w:val="single"/>
          <w:lang w:val="sr-Cyrl-CS"/>
        </w:rPr>
        <w:t>Напомена:</w:t>
      </w:r>
    </w:p>
    <w:p w:rsidR="007766AE" w:rsidRPr="00BB381A" w:rsidRDefault="007766AE" w:rsidP="007766AE">
      <w:pPr>
        <w:spacing w:before="0"/>
        <w:rPr>
          <w:rFonts w:cs="Arial"/>
          <w:iCs/>
          <w:noProof/>
          <w:lang w:val="sr-Cyrl-CS"/>
        </w:rPr>
      </w:pPr>
      <w:r>
        <w:rPr>
          <w:rFonts w:cs="Arial"/>
          <w:iCs/>
          <w:noProof/>
          <w:lang w:val="sr-Cyrl-CS"/>
        </w:rPr>
        <w:t>Табелу "</w:t>
      </w:r>
      <w:r w:rsidRPr="00BB381A">
        <w:rPr>
          <w:rFonts w:cs="Arial"/>
          <w:iCs/>
          <w:noProof/>
          <w:lang w:val="sr-Cyrl-CS"/>
        </w:rPr>
        <w:t xml:space="preserve">Подаци </w:t>
      </w:r>
      <w:r>
        <w:rPr>
          <w:rFonts w:cs="Arial"/>
          <w:iCs/>
          <w:noProof/>
          <w:lang w:val="sr-Cyrl-CS"/>
        </w:rPr>
        <w:t>о учеснику у заједничкој понуди"</w:t>
      </w:r>
      <w:r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766AE" w:rsidRDefault="007766AE" w:rsidP="007766AE">
      <w:pPr>
        <w:rPr>
          <w:rFonts w:cs="Arial"/>
          <w:noProof/>
          <w:lang w:eastAsia="sr-Latn-CS"/>
        </w:rPr>
      </w:pPr>
    </w:p>
    <w:p w:rsidR="007766AE" w:rsidRDefault="007766AE" w:rsidP="007766AE">
      <w:pPr>
        <w:spacing w:before="0"/>
        <w:rPr>
          <w:rFonts w:cs="Arial"/>
          <w:noProof/>
          <w:lang w:val="sr-Cyrl-RS" w:eastAsia="sr-Latn-CS"/>
        </w:rPr>
      </w:pPr>
    </w:p>
    <w:p w:rsidR="009355A9" w:rsidRDefault="009355A9" w:rsidP="007766AE">
      <w:pPr>
        <w:spacing w:before="0"/>
        <w:rPr>
          <w:rFonts w:cs="Arial"/>
          <w:noProof/>
          <w:lang w:val="sr-Cyrl-RS" w:eastAsia="sr-Latn-CS"/>
        </w:rPr>
      </w:pPr>
    </w:p>
    <w:p w:rsidR="009355A9" w:rsidRDefault="009355A9" w:rsidP="007766AE">
      <w:pPr>
        <w:spacing w:before="0"/>
        <w:rPr>
          <w:rFonts w:cs="Arial"/>
          <w:noProof/>
          <w:lang w:val="sr-Cyrl-RS" w:eastAsia="sr-Latn-CS"/>
        </w:rPr>
      </w:pPr>
    </w:p>
    <w:p w:rsidR="007766AE" w:rsidRDefault="007766AE" w:rsidP="007766AE">
      <w:pPr>
        <w:spacing w:before="0"/>
        <w:rPr>
          <w:rFonts w:cs="Arial"/>
          <w:noProof/>
          <w:lang w:val="sr-Cyrl-RS" w:eastAsia="sr-Latn-CS"/>
        </w:rPr>
      </w:pPr>
    </w:p>
    <w:p w:rsidR="007766AE" w:rsidRDefault="007766AE" w:rsidP="007766AE">
      <w:pPr>
        <w:spacing w:before="0"/>
        <w:rPr>
          <w:rFonts w:cs="Arial"/>
          <w:noProof/>
          <w:lang w:val="sr-Cyrl-RS" w:eastAsia="sr-Latn-CS"/>
        </w:rPr>
      </w:pPr>
    </w:p>
    <w:p w:rsidR="006B30D9" w:rsidRDefault="006B30D9" w:rsidP="007766AE">
      <w:pPr>
        <w:spacing w:before="0"/>
        <w:rPr>
          <w:rFonts w:cs="Arial"/>
          <w:noProof/>
          <w:lang w:val="sr-Cyrl-RS" w:eastAsia="sr-Latn-CS"/>
        </w:rPr>
      </w:pPr>
    </w:p>
    <w:p w:rsidR="007766AE" w:rsidRDefault="007766AE" w:rsidP="007766AE">
      <w:pPr>
        <w:spacing w:before="0"/>
        <w:rPr>
          <w:rFonts w:cs="Arial"/>
          <w:noProof/>
          <w:lang w:val="sr-Cyrl-RS" w:eastAsia="sr-Latn-CS"/>
        </w:rPr>
      </w:pPr>
    </w:p>
    <w:p w:rsidR="007766AE" w:rsidRDefault="006B30D9" w:rsidP="007766AE">
      <w:pPr>
        <w:spacing w:before="0"/>
        <w:rPr>
          <w:rFonts w:eastAsia="TimesNewRomanPSMT" w:cs="Arial"/>
          <w:b/>
          <w:bCs/>
          <w:lang w:val="sr-Cyrl-CS"/>
        </w:rPr>
      </w:pPr>
      <w:r>
        <w:rPr>
          <w:rFonts w:eastAsia="TimesNewRomanPSMT" w:cs="Arial"/>
          <w:b/>
          <w:bCs/>
          <w:lang w:val="sr-Cyrl-CS"/>
        </w:rPr>
        <w:t>5</w:t>
      </w:r>
      <w:r w:rsidR="007766AE" w:rsidRPr="00731578">
        <w:rPr>
          <w:rFonts w:eastAsia="TimesNewRomanPSMT" w:cs="Arial"/>
          <w:b/>
          <w:bCs/>
          <w:lang w:val="sr-Cyrl-CS"/>
        </w:rPr>
        <w:t>) ЦЕНА И КОМЕРЦИЈАЛНИ УСЛОВИ ПОНУДЕ</w:t>
      </w:r>
    </w:p>
    <w:p w:rsidR="007766AE" w:rsidRPr="009C313B" w:rsidRDefault="007766AE" w:rsidP="007766AE">
      <w:pPr>
        <w:spacing w:before="0"/>
        <w:rPr>
          <w:rFonts w:eastAsia="TimesNewRomanPSMT" w:cs="Arial"/>
          <w:b/>
          <w:bCs/>
          <w:lang w:val="sr-Cyrl-CS"/>
        </w:rPr>
      </w:pPr>
    </w:p>
    <w:p w:rsidR="007766AE" w:rsidRPr="00731578" w:rsidRDefault="006B30D9" w:rsidP="007766AE">
      <w:pPr>
        <w:spacing w:before="0"/>
        <w:jc w:val="left"/>
        <w:rPr>
          <w:rFonts w:cs="Arial"/>
          <w:b/>
          <w:bCs/>
          <w:iCs/>
          <w:u w:val="single"/>
          <w:lang w:val="sr-Cyrl-CS"/>
        </w:rPr>
      </w:pPr>
      <w:r>
        <w:rPr>
          <w:rFonts w:cs="Arial"/>
          <w:b/>
          <w:bCs/>
          <w:iCs/>
          <w:lang w:val="sr-Cyrl-CS"/>
        </w:rPr>
        <w:t>5</w:t>
      </w:r>
      <w:r w:rsidR="007766AE" w:rsidRPr="00731578">
        <w:rPr>
          <w:rFonts w:cs="Arial"/>
          <w:b/>
          <w:bCs/>
          <w:iCs/>
          <w:lang w:val="sr-Cyrl-CS"/>
        </w:rPr>
        <w:t xml:space="preserve">.1) </w:t>
      </w:r>
      <w:r w:rsidR="007766AE" w:rsidRPr="00731578">
        <w:rPr>
          <w:rFonts w:cs="Arial"/>
          <w:b/>
          <w:bCs/>
          <w:iCs/>
          <w:u w:val="single"/>
          <w:lang w:val="sr-Cyrl-CS"/>
        </w:rPr>
        <w:t>ЦЕНА</w:t>
      </w:r>
    </w:p>
    <w:p w:rsidR="007766AE" w:rsidRPr="00EC5BB4" w:rsidRDefault="007766AE" w:rsidP="007766AE">
      <w:pPr>
        <w:spacing w:before="0"/>
        <w:jc w:val="center"/>
        <w:rPr>
          <w:rFonts w:cs="Arial"/>
          <w:b/>
          <w:bCs/>
          <w:i/>
          <w:iCs/>
          <w:sz w:val="24"/>
          <w:szCs w:val="24"/>
          <w:u w:val="single"/>
          <w:lang w:val="sr-Cyrl-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3950"/>
      </w:tblGrid>
      <w:tr w:rsidR="007766AE" w:rsidRPr="00EC5BB4" w:rsidTr="008414E9">
        <w:trPr>
          <w:trHeight w:val="485"/>
        </w:trPr>
        <w:tc>
          <w:tcPr>
            <w:tcW w:w="5259" w:type="dxa"/>
            <w:shd w:val="clear" w:color="auto" w:fill="C6D9F1" w:themeFill="text2" w:themeFillTint="33"/>
            <w:vAlign w:val="center"/>
          </w:tcPr>
          <w:p w:rsidR="007766AE" w:rsidRPr="005F3977" w:rsidRDefault="007766AE" w:rsidP="008414E9">
            <w:pPr>
              <w:spacing w:before="0"/>
              <w:jc w:val="center"/>
              <w:rPr>
                <w:rFonts w:cs="Arial"/>
                <w:b/>
                <w:bCs/>
                <w:i/>
                <w:iCs/>
                <w:lang w:val="sr-Cyrl-CS"/>
              </w:rPr>
            </w:pPr>
            <w:r w:rsidRPr="005F3977">
              <w:rPr>
                <w:rFonts w:eastAsia="TimesNewRomanPSMT" w:cs="Arial"/>
                <w:b/>
                <w:bCs/>
              </w:rPr>
              <w:t xml:space="preserve">ПРЕДМЕТ </w:t>
            </w:r>
            <w:r w:rsidRPr="005F3977">
              <w:rPr>
                <w:rFonts w:eastAsia="TimesNewRomanPSMT" w:cs="Arial"/>
                <w:b/>
                <w:bCs/>
                <w:lang w:val="sr-Cyrl-CS"/>
              </w:rPr>
              <w:t xml:space="preserve">И БРОЈ </w:t>
            </w:r>
            <w:r w:rsidRPr="005F3977">
              <w:rPr>
                <w:rFonts w:eastAsia="TimesNewRomanPSMT" w:cs="Arial"/>
                <w:b/>
                <w:bCs/>
              </w:rPr>
              <w:t>НАБАВКЕ</w:t>
            </w:r>
          </w:p>
        </w:tc>
        <w:tc>
          <w:tcPr>
            <w:tcW w:w="3950" w:type="dxa"/>
            <w:shd w:val="clear" w:color="auto" w:fill="C6D9F1" w:themeFill="text2" w:themeFillTint="33"/>
            <w:vAlign w:val="center"/>
          </w:tcPr>
          <w:p w:rsidR="007766AE" w:rsidRPr="005F3977" w:rsidRDefault="007766AE" w:rsidP="009355A9">
            <w:pPr>
              <w:spacing w:before="0"/>
              <w:jc w:val="center"/>
              <w:rPr>
                <w:rFonts w:cs="Arial"/>
                <w:b/>
                <w:bCs/>
                <w:i/>
                <w:iCs/>
                <w:lang w:val="sr-Cyrl-CS"/>
              </w:rPr>
            </w:pPr>
            <w:r w:rsidRPr="00703945">
              <w:rPr>
                <w:rFonts w:cs="Arial"/>
                <w:b/>
                <w:bCs/>
                <w:i/>
                <w:iCs/>
                <w:lang w:val="sr-Cyrl-CS"/>
              </w:rPr>
              <w:t>ЦЕНА (</w:t>
            </w:r>
            <w:r w:rsidRPr="00703945">
              <w:rPr>
                <w:rFonts w:eastAsia="Arial Unicode MS" w:cs="Arial"/>
                <w:b/>
                <w:bCs/>
                <w:i/>
                <w:iCs/>
                <w:kern w:val="1"/>
                <w:lang w:val="sr-Cyrl-CS" w:eastAsia="ar-SA"/>
              </w:rPr>
              <w:t xml:space="preserve">динара </w:t>
            </w:r>
            <w:r w:rsidRPr="00703945">
              <w:rPr>
                <w:rFonts w:cs="Arial"/>
                <w:b/>
                <w:bCs/>
                <w:i/>
                <w:iCs/>
                <w:lang w:val="sr-Cyrl-CS"/>
              </w:rPr>
              <w:t>без</w:t>
            </w:r>
            <w:r w:rsidRPr="005F3977">
              <w:rPr>
                <w:rFonts w:cs="Arial"/>
                <w:b/>
                <w:bCs/>
                <w:i/>
                <w:iCs/>
                <w:lang w:val="sr-Cyrl-CS"/>
              </w:rPr>
              <w:t xml:space="preserve"> ПДВ-а</w:t>
            </w:r>
            <w:r>
              <w:rPr>
                <w:rFonts w:cs="Arial"/>
                <w:b/>
                <w:bCs/>
                <w:i/>
                <w:iCs/>
                <w:lang w:val="sr-Cyrl-CS"/>
              </w:rPr>
              <w:t>)</w:t>
            </w:r>
          </w:p>
        </w:tc>
      </w:tr>
      <w:tr w:rsidR="007766AE" w:rsidRPr="00EC5BB4" w:rsidTr="008414E9">
        <w:trPr>
          <w:trHeight w:val="442"/>
        </w:trPr>
        <w:tc>
          <w:tcPr>
            <w:tcW w:w="5259" w:type="dxa"/>
            <w:vAlign w:val="center"/>
          </w:tcPr>
          <w:p w:rsidR="007766AE" w:rsidRDefault="007766AE" w:rsidP="006B30D9">
            <w:pPr>
              <w:spacing w:before="0"/>
              <w:jc w:val="center"/>
              <w:rPr>
                <w:rFonts w:eastAsia="TimesNewRomanPS-BoldMT" w:cs="Arial"/>
                <w:bCs/>
                <w:noProof/>
                <w:color w:val="000000" w:themeColor="text1"/>
                <w:lang w:val="sr-Cyrl-CS"/>
              </w:rPr>
            </w:pP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p>
          <w:p w:rsidR="007766AE" w:rsidRPr="00802681" w:rsidRDefault="007766AE" w:rsidP="006B30D9">
            <w:pPr>
              <w:spacing w:before="0"/>
              <w:jc w:val="center"/>
              <w:rPr>
                <w:rFonts w:cs="Arial"/>
                <w:lang w:val="sr-Cyrl-RS"/>
              </w:rPr>
            </w:pPr>
            <w:r w:rsidRPr="00A82F8A">
              <w:rPr>
                <w:rFonts w:cs="Arial"/>
                <w:b/>
                <w:lang w:val="sr-Cyrl-RS"/>
              </w:rPr>
              <w:t xml:space="preserve">Партија </w:t>
            </w:r>
            <w:r>
              <w:rPr>
                <w:rFonts w:cs="Arial"/>
                <w:b/>
                <w:lang w:val="sr-Cyrl-RS"/>
              </w:rPr>
              <w:t>2</w:t>
            </w:r>
            <w:r w:rsidRPr="00A82F8A">
              <w:rPr>
                <w:rFonts w:cs="Arial"/>
                <w:b/>
                <w:lang w:val="sr-Cyrl-RS"/>
              </w:rPr>
              <w:t xml:space="preserve"> -  </w:t>
            </w:r>
            <w:r w:rsidRPr="007766AE">
              <w:rPr>
                <w:rFonts w:cs="Arial"/>
                <w:b/>
                <w:bCs/>
                <w:lang w:val="sr-Cyrl-RS"/>
              </w:rPr>
              <w:t>Ч</w:t>
            </w:r>
            <w:r w:rsidRPr="007766AE">
              <w:rPr>
                <w:rFonts w:cs="Arial"/>
                <w:b/>
                <w:bCs/>
              </w:rPr>
              <w:t>елични отковци</w:t>
            </w:r>
            <w:r w:rsidRPr="007766AE">
              <w:rPr>
                <w:rFonts w:cs="Arial"/>
                <w:b/>
                <w:bCs/>
                <w:lang w:val="sr-Cyrl-RS"/>
              </w:rPr>
              <w:t xml:space="preserve"> предобрађени, </w:t>
            </w:r>
            <w:r w:rsidRPr="007766AE">
              <w:rPr>
                <w:rFonts w:cs="Arial"/>
                <w:b/>
                <w:bCs/>
              </w:rPr>
              <w:t>масе преко 100 kg</w:t>
            </w:r>
            <w:r w:rsidRPr="007766AE">
              <w:rPr>
                <w:rFonts w:cs="Arial"/>
                <w:b/>
                <w:bCs/>
                <w:lang w:val="sr-Cyrl-RS"/>
              </w:rPr>
              <w:t>,</w:t>
            </w:r>
            <w:r w:rsidRPr="007766AE">
              <w:rPr>
                <w:rFonts w:cs="Arial"/>
                <w:b/>
                <w:bCs/>
              </w:rPr>
              <w:t xml:space="preserve"> за израду</w:t>
            </w:r>
            <w:r w:rsidRPr="007766AE">
              <w:rPr>
                <w:rFonts w:cs="Arial"/>
                <w:b/>
                <w:bCs/>
                <w:lang w:val="sr-Cyrl-RS"/>
              </w:rPr>
              <w:t>:</w:t>
            </w:r>
            <w:r w:rsidRPr="007766AE">
              <w:rPr>
                <w:rFonts w:cs="Arial"/>
                <w:b/>
                <w:bCs/>
              </w:rPr>
              <w:t>  зупчаника, вратила и  осовина</w:t>
            </w:r>
            <w:r w:rsidRPr="007766AE">
              <w:rPr>
                <w:rFonts w:cs="Arial"/>
                <w:b/>
                <w:bCs/>
                <w:lang w:val="sr-Cyrl-RS"/>
              </w:rPr>
              <w:t xml:space="preserve"> </w:t>
            </w:r>
            <w:r w:rsidRPr="007766AE">
              <w:rPr>
                <w:rFonts w:cs="Arial"/>
                <w:b/>
                <w:bCs/>
                <w:lang w:val="sr-Latn-RS"/>
              </w:rPr>
              <w:t xml:space="preserve"> </w:t>
            </w:r>
            <w:r w:rsidRPr="007766AE">
              <w:rPr>
                <w:rFonts w:cs="Arial"/>
                <w:b/>
                <w:bCs/>
                <w:lang w:val="sr-Cyrl-RS"/>
              </w:rPr>
              <w:t>и кружних шина</w:t>
            </w:r>
          </w:p>
        </w:tc>
        <w:tc>
          <w:tcPr>
            <w:tcW w:w="3950" w:type="dxa"/>
            <w:vAlign w:val="center"/>
          </w:tcPr>
          <w:p w:rsidR="007766AE" w:rsidRPr="005F3977" w:rsidRDefault="007766AE" w:rsidP="008414E9">
            <w:pPr>
              <w:spacing w:before="0"/>
              <w:jc w:val="right"/>
              <w:rPr>
                <w:rFonts w:cs="Arial"/>
                <w:bCs/>
                <w:iCs/>
                <w:lang w:val="sr-Cyrl-CS"/>
              </w:rPr>
            </w:pPr>
          </w:p>
        </w:tc>
      </w:tr>
    </w:tbl>
    <w:p w:rsidR="007766AE" w:rsidRPr="008D3767" w:rsidRDefault="007766AE" w:rsidP="007766AE">
      <w:pPr>
        <w:spacing w:before="0"/>
        <w:rPr>
          <w:rFonts w:cs="Arial"/>
          <w:noProof/>
          <w:lang w:val="sr-Cyrl-RS" w:eastAsia="sr-Latn-CS"/>
        </w:rPr>
      </w:pPr>
    </w:p>
    <w:p w:rsidR="007766AE" w:rsidRPr="00BB381A" w:rsidRDefault="007766AE" w:rsidP="007766AE">
      <w:pPr>
        <w:spacing w:before="0"/>
        <w:rPr>
          <w:rFonts w:eastAsia="TimesNewRomanPSMT" w:cs="Arial"/>
          <w:b/>
          <w:bCs/>
          <w:noProof/>
          <w:lang w:val="sr-Cyrl-CS"/>
        </w:rPr>
      </w:pPr>
      <w:r>
        <w:rPr>
          <w:rFonts w:eastAsia="TimesNewRomanPSMT" w:cs="Arial"/>
          <w:b/>
          <w:bCs/>
          <w:noProof/>
          <w:lang w:val="sr-Cyrl-CS"/>
        </w:rPr>
        <w:t>6.2)</w:t>
      </w:r>
      <w:r>
        <w:rPr>
          <w:rFonts w:eastAsia="TimesNewRomanPSMT" w:cs="Arial"/>
          <w:b/>
          <w:bCs/>
          <w:noProof/>
        </w:rPr>
        <w:t xml:space="preserve">  </w:t>
      </w:r>
      <w:r w:rsidRPr="005F3977">
        <w:rPr>
          <w:rFonts w:eastAsia="TimesNewRomanPSMT" w:cs="Arial"/>
          <w:b/>
          <w:bCs/>
          <w:noProof/>
          <w:u w:val="single"/>
          <w:lang w:val="sr-Cyrl-CS"/>
        </w:rPr>
        <w:t>КОМЕРЦИЈАЛНИ УСЛОВИ ПОНУДЕ</w:t>
      </w:r>
    </w:p>
    <w:p w:rsidR="007766AE" w:rsidRPr="00BB381A" w:rsidRDefault="007766AE" w:rsidP="007766AE">
      <w:pPr>
        <w:spacing w:before="0"/>
        <w:jc w:val="center"/>
        <w:rPr>
          <w:rFonts w:cs="Arial"/>
          <w:b/>
          <w:bCs/>
          <w:i/>
          <w:iCs/>
          <w:noProof/>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90"/>
      </w:tblGrid>
      <w:tr w:rsidR="007766AE" w:rsidRPr="00BB381A" w:rsidTr="008414E9">
        <w:trPr>
          <w:trHeight w:val="647"/>
        </w:trPr>
        <w:tc>
          <w:tcPr>
            <w:tcW w:w="5262" w:type="dxa"/>
            <w:shd w:val="clear" w:color="auto" w:fill="C6D9F1" w:themeFill="text2" w:themeFillTint="33"/>
            <w:vAlign w:val="center"/>
          </w:tcPr>
          <w:p w:rsidR="007766AE" w:rsidRPr="00BB381A" w:rsidRDefault="007766AE" w:rsidP="008414E9">
            <w:pPr>
              <w:spacing w:before="0"/>
              <w:jc w:val="center"/>
              <w:rPr>
                <w:rFonts w:cs="Arial"/>
                <w:b/>
                <w:bCs/>
                <w:i/>
                <w:iCs/>
                <w:noProof/>
                <w:sz w:val="24"/>
                <w:szCs w:val="24"/>
                <w:lang w:val="sr-Cyrl-CS"/>
              </w:rPr>
            </w:pPr>
            <w:r w:rsidRPr="00BB381A">
              <w:rPr>
                <w:rFonts w:cs="Arial"/>
                <w:b/>
                <w:bCs/>
                <w:i/>
                <w:iCs/>
                <w:noProof/>
                <w:sz w:val="24"/>
                <w:szCs w:val="24"/>
                <w:lang w:val="sr-Cyrl-CS"/>
              </w:rPr>
              <w:t>УСЛОВ НАРУЧИОЦА</w:t>
            </w:r>
          </w:p>
        </w:tc>
        <w:tc>
          <w:tcPr>
            <w:tcW w:w="3983" w:type="dxa"/>
            <w:shd w:val="clear" w:color="auto" w:fill="C6D9F1" w:themeFill="text2" w:themeFillTint="33"/>
            <w:vAlign w:val="center"/>
          </w:tcPr>
          <w:p w:rsidR="007766AE" w:rsidRPr="00BB381A" w:rsidRDefault="007766AE" w:rsidP="008414E9">
            <w:pPr>
              <w:spacing w:before="0"/>
              <w:jc w:val="center"/>
              <w:rPr>
                <w:rFonts w:cs="Arial"/>
                <w:b/>
                <w:bCs/>
                <w:i/>
                <w:iCs/>
                <w:noProof/>
                <w:sz w:val="24"/>
                <w:szCs w:val="24"/>
                <w:lang w:val="sr-Cyrl-CS"/>
              </w:rPr>
            </w:pPr>
            <w:r w:rsidRPr="00BB381A">
              <w:rPr>
                <w:rFonts w:cs="Arial"/>
                <w:b/>
                <w:bCs/>
                <w:i/>
                <w:iCs/>
                <w:noProof/>
                <w:sz w:val="24"/>
                <w:szCs w:val="24"/>
                <w:lang w:val="sr-Cyrl-CS"/>
              </w:rPr>
              <w:t>ПОНУДА ПОНУЂАЧА</w:t>
            </w:r>
          </w:p>
        </w:tc>
      </w:tr>
      <w:tr w:rsidR="007766AE" w:rsidRPr="00BB381A" w:rsidTr="008414E9">
        <w:tc>
          <w:tcPr>
            <w:tcW w:w="5262" w:type="dxa"/>
            <w:vAlign w:val="center"/>
          </w:tcPr>
          <w:p w:rsidR="007766AE" w:rsidRPr="009C313B" w:rsidRDefault="007766AE" w:rsidP="008414E9">
            <w:pPr>
              <w:spacing w:before="0"/>
              <w:rPr>
                <w:rFonts w:cs="Arial"/>
                <w:b/>
                <w:bCs/>
                <w:iCs/>
                <w:noProof/>
                <w:lang w:val="sr-Cyrl-RS"/>
              </w:rPr>
            </w:pPr>
          </w:p>
          <w:p w:rsidR="007766AE" w:rsidRPr="00BB381A" w:rsidRDefault="007766AE" w:rsidP="008414E9">
            <w:pPr>
              <w:spacing w:before="0"/>
              <w:jc w:val="center"/>
              <w:rPr>
                <w:rFonts w:cs="Arial"/>
                <w:b/>
                <w:bCs/>
                <w:iCs/>
                <w:noProof/>
                <w:lang w:val="sr-Cyrl-CS"/>
              </w:rPr>
            </w:pPr>
            <w:r w:rsidRPr="00BB381A">
              <w:rPr>
                <w:rFonts w:cs="Arial"/>
                <w:b/>
                <w:bCs/>
                <w:iCs/>
                <w:noProof/>
                <w:lang w:val="sr-Cyrl-CS"/>
              </w:rPr>
              <w:t>РОК И НАЧИН ПЛАЋАЊА:</w:t>
            </w:r>
          </w:p>
          <w:p w:rsidR="007766AE" w:rsidRPr="00342670" w:rsidRDefault="007766AE" w:rsidP="008414E9">
            <w:pPr>
              <w:pStyle w:val="KDParagraf"/>
              <w:spacing w:before="0" w:after="120"/>
              <w:rPr>
                <w:rFonts w:cs="Arial"/>
                <w:bCs/>
                <w:iCs/>
                <w:noProof/>
                <w:lang w:val="sr-Cyrl-RS"/>
              </w:rPr>
            </w:pPr>
            <w:r w:rsidRPr="00342670">
              <w:rPr>
                <w:rFonts w:eastAsia="Calibri" w:cs="Arial"/>
              </w:rPr>
              <w:t xml:space="preserve">Плаћање  </w:t>
            </w:r>
            <w:r w:rsidRPr="00342670">
              <w:rPr>
                <w:rFonts w:eastAsia="Calibri" w:cs="Arial"/>
                <w:lang w:val="sr-Cyrl-RS"/>
              </w:rPr>
              <w:t>испоручених добара</w:t>
            </w:r>
            <w:r w:rsidRPr="00342670">
              <w:rPr>
                <w:rFonts w:eastAsia="Calibri" w:cs="Arial"/>
              </w:rPr>
              <w:t xml:space="preserve"> Наручилац ће извршити на текући рачун П</w:t>
            </w:r>
            <w:r w:rsidRPr="00342670">
              <w:rPr>
                <w:rFonts w:eastAsia="Calibri" w:cs="Arial"/>
                <w:lang w:val="sr-Cyrl-RS"/>
              </w:rPr>
              <w:t>родавца</w:t>
            </w:r>
            <w:r w:rsidRPr="00342670">
              <w:rPr>
                <w:rFonts w:cs="Arial"/>
                <w:bCs/>
                <w:iCs/>
                <w:noProof/>
                <w:lang w:val="sr-Cyrl-CS"/>
              </w:rPr>
              <w:t>, након сваке испоруке</w:t>
            </w:r>
            <w:r w:rsidRPr="00342670">
              <w:rPr>
                <w:rFonts w:eastAsia="Calibri" w:cs="Arial"/>
              </w:rPr>
              <w:t xml:space="preserve"> </w:t>
            </w:r>
            <w:r w:rsidRPr="00FC1536">
              <w:rPr>
                <w:rFonts w:eastAsia="Calibri" w:cs="Arial"/>
                <w:lang w:val="ru-RU"/>
              </w:rPr>
              <w:t xml:space="preserve">и по потписивању Записника о квалитативном пријему добара од стране овлашћених представника </w:t>
            </w:r>
            <w:r>
              <w:rPr>
                <w:rFonts w:eastAsia="Calibri" w:cs="Arial"/>
                <w:lang w:val="ru-RU"/>
              </w:rPr>
              <w:t xml:space="preserve">Наручиоца и изабраног понуђача </w:t>
            </w:r>
            <w:r w:rsidRPr="00FC1536">
              <w:rPr>
                <w:rFonts w:eastAsia="Calibri" w:cs="Arial"/>
                <w:lang w:val="ru-RU"/>
              </w:rPr>
              <w:t>- без примедби</w:t>
            </w:r>
            <w:r>
              <w:rPr>
                <w:rFonts w:eastAsia="Calibri" w:cs="Arial"/>
                <w:lang w:val="ru-RU"/>
              </w:rPr>
              <w:t>,</w:t>
            </w:r>
            <w:r w:rsidRPr="00342670">
              <w:rPr>
                <w:rFonts w:eastAsia="Calibri" w:cs="Arial"/>
              </w:rPr>
              <w:t xml:space="preserve"> у року од 45</w:t>
            </w:r>
            <w:r w:rsidRPr="00342670">
              <w:rPr>
                <w:rFonts w:eastAsia="Calibri" w:cs="Arial"/>
                <w:lang w:val="sr-Cyrl-RS"/>
              </w:rPr>
              <w:t>(словима:четрдесетпет)</w:t>
            </w:r>
            <w:r w:rsidRPr="00342670">
              <w:rPr>
                <w:rFonts w:eastAsia="Calibri" w:cs="Arial"/>
              </w:rPr>
              <w:t xml:space="preserve"> дана од дана пријема исправног рачуна на писарници Наручиоца</w:t>
            </w:r>
          </w:p>
        </w:tc>
        <w:tc>
          <w:tcPr>
            <w:tcW w:w="3983" w:type="dxa"/>
            <w:vAlign w:val="center"/>
          </w:tcPr>
          <w:p w:rsidR="007766AE" w:rsidRDefault="007766AE" w:rsidP="008414E9">
            <w:pPr>
              <w:spacing w:before="0"/>
              <w:jc w:val="center"/>
              <w:rPr>
                <w:rFonts w:cs="Arial"/>
                <w:b/>
                <w:bCs/>
                <w:iCs/>
                <w:noProof/>
                <w:lang w:val="sr-Cyrl-CS"/>
              </w:rPr>
            </w:pPr>
          </w:p>
          <w:p w:rsidR="007766AE" w:rsidRPr="00E537BF" w:rsidRDefault="007766AE" w:rsidP="008414E9">
            <w:pPr>
              <w:spacing w:before="0"/>
              <w:jc w:val="center"/>
              <w:rPr>
                <w:rFonts w:cs="Arial"/>
                <w:b/>
                <w:bCs/>
                <w:iCs/>
                <w:lang w:val="sr-Cyrl-CS"/>
              </w:rPr>
            </w:pPr>
            <w:r w:rsidRPr="00E537BF">
              <w:rPr>
                <w:rFonts w:cs="Arial"/>
                <w:b/>
                <w:bCs/>
                <w:iCs/>
                <w:lang w:val="sr-Cyrl-CS"/>
              </w:rPr>
              <w:t>РОК И НАЧИН ПЛАЋАЊА:</w:t>
            </w:r>
          </w:p>
          <w:p w:rsidR="007766AE" w:rsidRPr="00E64075" w:rsidRDefault="007766AE" w:rsidP="008414E9">
            <w:pPr>
              <w:jc w:val="center"/>
              <w:rPr>
                <w:rFonts w:cs="Arial"/>
                <w:lang w:val="sr-Cyrl-CS" w:eastAsia="zh-CN"/>
              </w:rPr>
            </w:pPr>
            <w:r w:rsidRPr="00E64075">
              <w:rPr>
                <w:rFonts w:cs="Arial"/>
                <w:lang w:val="sr-Cyrl-CS" w:eastAsia="zh-CN"/>
              </w:rPr>
              <w:t>Сагласан са захтевом Наручиоца:</w:t>
            </w:r>
          </w:p>
          <w:p w:rsidR="007766AE" w:rsidRPr="00E64075" w:rsidRDefault="007766AE"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7766AE" w:rsidRPr="00CF091B" w:rsidRDefault="007766AE" w:rsidP="008414E9">
            <w:pPr>
              <w:spacing w:before="0"/>
              <w:jc w:val="left"/>
              <w:rPr>
                <w:rFonts w:cs="Arial"/>
                <w:bCs/>
                <w:iCs/>
                <w:noProof/>
              </w:rPr>
            </w:pPr>
          </w:p>
        </w:tc>
      </w:tr>
      <w:tr w:rsidR="007766AE" w:rsidRPr="00BB381A" w:rsidTr="008414E9">
        <w:tc>
          <w:tcPr>
            <w:tcW w:w="5262" w:type="dxa"/>
            <w:vAlign w:val="center"/>
          </w:tcPr>
          <w:p w:rsidR="007766AE" w:rsidRDefault="007766AE" w:rsidP="008414E9">
            <w:pPr>
              <w:spacing w:before="0"/>
              <w:jc w:val="center"/>
              <w:rPr>
                <w:rFonts w:cs="Arial"/>
                <w:b/>
                <w:bCs/>
                <w:iCs/>
                <w:noProof/>
                <w:lang w:val="sr-Cyrl-CS"/>
              </w:rPr>
            </w:pPr>
          </w:p>
          <w:p w:rsidR="007766AE" w:rsidRPr="005F3977" w:rsidRDefault="007766AE" w:rsidP="008414E9">
            <w:pPr>
              <w:spacing w:before="0"/>
              <w:jc w:val="center"/>
              <w:rPr>
                <w:rFonts w:cs="Arial"/>
                <w:b/>
                <w:bCs/>
                <w:iCs/>
                <w:noProof/>
                <w:lang w:val="sr-Cyrl-CS"/>
              </w:rPr>
            </w:pPr>
            <w:r w:rsidRPr="005F3977">
              <w:rPr>
                <w:rFonts w:cs="Arial"/>
                <w:b/>
                <w:bCs/>
                <w:iCs/>
                <w:noProof/>
                <w:lang w:val="sr-Cyrl-CS"/>
              </w:rPr>
              <w:t>РОК ИСПОРУКЕ:</w:t>
            </w:r>
          </w:p>
          <w:p w:rsidR="007766AE" w:rsidRPr="009C313B" w:rsidRDefault="007766AE" w:rsidP="008414E9">
            <w:pPr>
              <w:spacing w:after="120"/>
              <w:rPr>
                <w:rFonts w:cs="Arial"/>
                <w:bCs/>
                <w:iCs/>
                <w:noProof/>
                <w:spacing w:val="4"/>
                <w:lang w:val="sr-Cyrl-CS"/>
              </w:rPr>
            </w:pPr>
            <w:r w:rsidRPr="00303BE1">
              <w:rPr>
                <w:rFonts w:cs="Arial"/>
                <w:noProof/>
                <w:lang w:val="sr-Cyrl-CS"/>
              </w:rPr>
              <w:t>Изабрани Понуђач је обавезан да испоруку предметних</w:t>
            </w:r>
            <w:r w:rsidRPr="00303BE1">
              <w:rPr>
                <w:rFonts w:cs="Arial"/>
                <w:noProof/>
                <w:lang w:val="sr-Latn-RS"/>
              </w:rPr>
              <w:t xml:space="preserve"> </w:t>
            </w:r>
            <w:r w:rsidRPr="00303BE1">
              <w:rPr>
                <w:rFonts w:cs="Arial"/>
                <w:noProof/>
                <w:lang w:val="sr-Cyrl-CS"/>
              </w:rPr>
              <w:t>добара изврши у року</w:t>
            </w:r>
            <w:r w:rsidRPr="00303BE1">
              <w:rPr>
                <w:rFonts w:cs="Arial"/>
                <w:noProof/>
                <w:lang w:val="sr-Latn-RS"/>
              </w:rPr>
              <w:t xml:space="preserve"> </w:t>
            </w:r>
            <w:r w:rsidRPr="00303BE1">
              <w:rPr>
                <w:rFonts w:cs="Arial"/>
                <w:noProof/>
                <w:lang w:val="sr-Cyrl-CS"/>
              </w:rPr>
              <w:t>који не може бити дужи од</w:t>
            </w:r>
            <w:r>
              <w:rPr>
                <w:rFonts w:cs="Arial"/>
                <w:noProof/>
                <w:lang w:val="sr-Cyrl-CS"/>
              </w:rPr>
              <w:t xml:space="preserve"> </w:t>
            </w:r>
            <w:r>
              <w:rPr>
                <w:rFonts w:cs="Arial"/>
                <w:bCs/>
                <w:lang w:val="sr-Cyrl-CS" w:eastAsia="ar-SA"/>
              </w:rPr>
              <w:t>80 (словима:осамдесет</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w:t>
            </w:r>
            <w:r>
              <w:rPr>
                <w:rFonts w:cs="Arial"/>
                <w:bCs/>
                <w:lang w:val="sr-Cyrl-CS" w:eastAsia="ar-SA"/>
              </w:rPr>
              <w:t xml:space="preserve">а </w:t>
            </w:r>
            <w:r>
              <w:rPr>
                <w:rFonts w:cs="Arial"/>
                <w:bCs/>
                <w:iCs/>
                <w:noProof/>
                <w:spacing w:val="4"/>
                <w:lang w:val="sr-Cyrl-CS"/>
              </w:rPr>
              <w:t xml:space="preserve"> ступања  Уговора на снагу</w:t>
            </w:r>
          </w:p>
        </w:tc>
        <w:tc>
          <w:tcPr>
            <w:tcW w:w="3983" w:type="dxa"/>
            <w:vAlign w:val="center"/>
          </w:tcPr>
          <w:p w:rsidR="007766AE" w:rsidRDefault="007766AE" w:rsidP="008414E9">
            <w:pPr>
              <w:spacing w:before="0"/>
              <w:jc w:val="left"/>
              <w:rPr>
                <w:rFonts w:cs="Arial"/>
                <w:bCs/>
                <w:iCs/>
                <w:noProof/>
                <w:lang w:val="sr-Cyrl-CS"/>
              </w:rPr>
            </w:pPr>
          </w:p>
          <w:p w:rsidR="007766AE" w:rsidRDefault="007766AE" w:rsidP="008414E9">
            <w:pPr>
              <w:spacing w:before="0"/>
              <w:jc w:val="center"/>
              <w:rPr>
                <w:rFonts w:cs="Arial"/>
                <w:bCs/>
                <w:iCs/>
                <w:noProof/>
                <w:lang w:val="sr-Cyrl-CS"/>
              </w:rPr>
            </w:pPr>
            <w:r w:rsidRPr="005F3977">
              <w:rPr>
                <w:rFonts w:cs="Arial"/>
                <w:b/>
                <w:bCs/>
                <w:iCs/>
                <w:noProof/>
                <w:lang w:val="sr-Cyrl-CS"/>
              </w:rPr>
              <w:t>РОК ИСПОРУКЕ:</w:t>
            </w:r>
          </w:p>
          <w:p w:rsidR="007766AE" w:rsidRPr="000B2CE4" w:rsidRDefault="007766AE" w:rsidP="008414E9">
            <w:pPr>
              <w:suppressAutoHyphens/>
              <w:snapToGrid w:val="0"/>
              <w:jc w:val="left"/>
              <w:rPr>
                <w:rFonts w:cs="Arial"/>
                <w:bCs/>
                <w:iCs/>
                <w:lang w:val="sr-Cyrl-RS"/>
              </w:rPr>
            </w:pPr>
            <w:r>
              <w:rPr>
                <w:rFonts w:cs="Arial"/>
                <w:bCs/>
                <w:iCs/>
                <w:lang w:val="sr-Cyrl-RS"/>
              </w:rPr>
              <w:t xml:space="preserve">Рок испоруке понуђених добара је:  ____(словима:__________________) </w:t>
            </w:r>
            <w:r w:rsidRPr="00F40B6E">
              <w:rPr>
                <w:rFonts w:cs="Arial"/>
                <w:lang w:val="sr-Cyrl-RS"/>
              </w:rPr>
              <w:t>календарских дана</w:t>
            </w:r>
            <w:r w:rsidRPr="007A3F6B">
              <w:rPr>
                <w:rFonts w:cs="Arial"/>
                <w:lang w:val="sr-Cyrl-RS"/>
              </w:rPr>
              <w:t xml:space="preserve"> од дана ступања Уговора  на снагу</w:t>
            </w:r>
            <w:r>
              <w:rPr>
                <w:rFonts w:cs="Arial"/>
                <w:lang w:val="sr-Cyrl-RS"/>
              </w:rPr>
              <w:t>.</w:t>
            </w:r>
          </w:p>
        </w:tc>
      </w:tr>
      <w:tr w:rsidR="007766AE" w:rsidRPr="00BB381A" w:rsidTr="008414E9">
        <w:tc>
          <w:tcPr>
            <w:tcW w:w="5262" w:type="dxa"/>
            <w:vAlign w:val="center"/>
          </w:tcPr>
          <w:p w:rsidR="007766AE" w:rsidRDefault="007766AE" w:rsidP="008414E9">
            <w:pPr>
              <w:spacing w:before="0"/>
              <w:jc w:val="center"/>
              <w:rPr>
                <w:rFonts w:cs="Arial"/>
                <w:color w:val="000000" w:themeColor="text1"/>
                <w:lang w:eastAsia="zh-CN"/>
              </w:rPr>
            </w:pPr>
            <w:r w:rsidRPr="000C38B0">
              <w:rPr>
                <w:rFonts w:cs="Arial"/>
                <w:b/>
                <w:bCs/>
                <w:iCs/>
                <w:noProof/>
                <w:lang w:val="sr-Cyrl-CS"/>
              </w:rPr>
              <w:t>ГАРАНТНИ РОК:</w:t>
            </w:r>
          </w:p>
          <w:p w:rsidR="007766AE" w:rsidRDefault="007766AE" w:rsidP="008414E9">
            <w:pPr>
              <w:spacing w:before="0"/>
              <w:rPr>
                <w:rFonts w:cs="Arial"/>
                <w:color w:val="000000" w:themeColor="text1"/>
                <w:lang w:val="sr-Cyrl-RS" w:eastAsia="zh-CN"/>
              </w:rPr>
            </w:pPr>
            <w:r w:rsidRPr="00CC22B7">
              <w:rPr>
                <w:rFonts w:cs="Arial"/>
                <w:color w:val="000000" w:themeColor="text1"/>
                <w:lang w:eastAsia="zh-CN"/>
              </w:rPr>
              <w:t xml:space="preserve">Гарантни рок </w:t>
            </w:r>
            <w:r>
              <w:rPr>
                <w:rFonts w:cs="Arial"/>
                <w:color w:val="000000" w:themeColor="text1"/>
                <w:lang w:val="sr-Cyrl-RS" w:eastAsia="zh-CN"/>
              </w:rPr>
              <w:t>за испоручена добра</w:t>
            </w:r>
            <w:r w:rsidRPr="00CC22B7">
              <w:rPr>
                <w:rFonts w:cs="Arial"/>
                <w:color w:val="000000" w:themeColor="text1"/>
                <w:lang w:eastAsia="zh-CN"/>
              </w:rPr>
              <w:t xml:space="preserve"> </w:t>
            </w:r>
            <w:r>
              <w:rPr>
                <w:rFonts w:cs="Arial"/>
                <w:color w:val="000000" w:themeColor="text1"/>
                <w:lang w:val="sr-Cyrl-RS" w:eastAsia="zh-CN"/>
              </w:rPr>
              <w:t>је минимум</w:t>
            </w:r>
          </w:p>
          <w:p w:rsidR="007766AE" w:rsidRPr="00911A15" w:rsidRDefault="007766AE" w:rsidP="008414E9">
            <w:pPr>
              <w:spacing w:before="0"/>
              <w:rPr>
                <w:rFonts w:cs="Arial"/>
                <w:lang w:eastAsia="zh-CN"/>
              </w:rPr>
            </w:pPr>
            <w:r>
              <w:rPr>
                <w:rFonts w:cs="Arial"/>
                <w:color w:val="000000" w:themeColor="text1"/>
                <w:lang w:val="sr-Cyrl-CS" w:eastAsia="zh-CN"/>
              </w:rPr>
              <w:t>12</w:t>
            </w:r>
            <w:r>
              <w:rPr>
                <w:rFonts w:cs="Arial"/>
                <w:color w:val="000000" w:themeColor="text1"/>
                <w:lang w:eastAsia="zh-CN"/>
              </w:rPr>
              <w:t xml:space="preserve"> </w:t>
            </w:r>
            <w:r>
              <w:rPr>
                <w:rFonts w:cs="Arial"/>
                <w:color w:val="000000" w:themeColor="text1"/>
                <w:lang w:val="sr-Cyrl-CS" w:eastAsia="zh-CN"/>
              </w:rPr>
              <w:t xml:space="preserve">(словима:дванаест) </w:t>
            </w:r>
            <w:r w:rsidRPr="00CC22B7">
              <w:rPr>
                <w:rFonts w:cs="Arial"/>
                <w:color w:val="000000" w:themeColor="text1"/>
                <w:lang w:val="sr-Cyrl-CS" w:eastAsia="zh-CN"/>
              </w:rPr>
              <w:t>месеци</w:t>
            </w:r>
            <w:r>
              <w:rPr>
                <w:rFonts w:cs="Arial"/>
                <w:color w:val="000000" w:themeColor="text1"/>
                <w:lang w:val="sr-Cyrl-RS" w:eastAsia="zh-CN"/>
              </w:rPr>
              <w:t xml:space="preserve"> </w:t>
            </w:r>
            <w:r w:rsidRPr="00CC6D8B">
              <w:rPr>
                <w:rFonts w:cs="Arial"/>
                <w:bCs/>
                <w:iCs/>
              </w:rPr>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r>
              <w:rPr>
                <w:rFonts w:cs="Arial"/>
                <w:bCs/>
                <w:iCs/>
              </w:rPr>
              <w:t>.</w:t>
            </w:r>
          </w:p>
          <w:p w:rsidR="007766AE" w:rsidRPr="00707FF6" w:rsidRDefault="007766AE" w:rsidP="008414E9">
            <w:pPr>
              <w:spacing w:before="0"/>
              <w:rPr>
                <w:rFonts w:cs="Arial"/>
                <w:lang w:val="sr-Cyrl-RS" w:eastAsia="zh-CN"/>
              </w:rPr>
            </w:pPr>
          </w:p>
          <w:p w:rsidR="007766AE" w:rsidRPr="00FC1536" w:rsidRDefault="007766AE" w:rsidP="008414E9">
            <w:pPr>
              <w:spacing w:before="0"/>
            </w:pPr>
            <w:r>
              <w:rPr>
                <w:lang w:val="sr-Cyrl-RS"/>
              </w:rPr>
              <w:t>Гарантни рок ће се рачунати</w:t>
            </w:r>
            <w:r w:rsidRPr="000B52C2">
              <w:rPr>
                <w:lang w:val="sr-Cyrl-RS"/>
              </w:rPr>
              <w:t xml:space="preserve"> </w:t>
            </w:r>
            <w:r>
              <w:rPr>
                <w:lang w:val="sr-Cyrl-RS"/>
              </w:rPr>
              <w:t xml:space="preserve">од 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p>
          <w:p w:rsidR="007766AE" w:rsidRPr="00367772" w:rsidRDefault="007766AE" w:rsidP="008414E9">
            <w:pPr>
              <w:spacing w:before="0"/>
              <w:rPr>
                <w:rFonts w:cs="Arial"/>
                <w:bCs/>
                <w:iCs/>
                <w:noProof/>
                <w:lang w:val="sr-Cyrl-RS"/>
              </w:rPr>
            </w:pPr>
          </w:p>
        </w:tc>
        <w:tc>
          <w:tcPr>
            <w:tcW w:w="3983" w:type="dxa"/>
            <w:vAlign w:val="center"/>
          </w:tcPr>
          <w:p w:rsidR="007766AE" w:rsidRDefault="007766AE" w:rsidP="008414E9">
            <w:pPr>
              <w:spacing w:before="0"/>
              <w:jc w:val="left"/>
              <w:rPr>
                <w:rFonts w:cs="Arial"/>
                <w:bCs/>
                <w:iCs/>
                <w:noProof/>
                <w:spacing w:val="4"/>
                <w:lang w:val="sr-Cyrl-CS"/>
              </w:rPr>
            </w:pPr>
          </w:p>
          <w:p w:rsidR="007766AE" w:rsidRPr="000C38B0" w:rsidRDefault="007766AE" w:rsidP="008414E9">
            <w:pPr>
              <w:spacing w:before="0"/>
              <w:jc w:val="center"/>
              <w:rPr>
                <w:rFonts w:cs="Arial"/>
                <w:b/>
                <w:bCs/>
                <w:iCs/>
                <w:noProof/>
                <w:lang w:val="sr-Cyrl-CS"/>
              </w:rPr>
            </w:pPr>
            <w:r w:rsidRPr="000C38B0">
              <w:rPr>
                <w:rFonts w:cs="Arial"/>
                <w:b/>
                <w:bCs/>
                <w:iCs/>
                <w:noProof/>
                <w:lang w:val="sr-Cyrl-CS"/>
              </w:rPr>
              <w:t>ГАРАНТНИ РОК:</w:t>
            </w:r>
          </w:p>
          <w:p w:rsidR="007766AE" w:rsidRDefault="007766AE" w:rsidP="008414E9">
            <w:pPr>
              <w:spacing w:before="0"/>
              <w:jc w:val="center"/>
              <w:rPr>
                <w:rFonts w:cs="Arial"/>
                <w:bCs/>
                <w:iCs/>
                <w:noProof/>
                <w:spacing w:val="4"/>
                <w:lang w:val="sr-Cyrl-CS"/>
              </w:rPr>
            </w:pPr>
          </w:p>
          <w:p w:rsidR="007766AE" w:rsidRPr="00140CC4" w:rsidRDefault="007766AE" w:rsidP="008414E9">
            <w:pPr>
              <w:spacing w:before="0"/>
              <w:jc w:val="center"/>
              <w:rPr>
                <w:lang w:val="sr-Cyrl-RS"/>
              </w:rPr>
            </w:pPr>
            <w:r w:rsidRPr="00140CC4">
              <w:rPr>
                <w:rFonts w:cs="Arial"/>
                <w:bCs/>
                <w:iCs/>
                <w:lang w:val="sr-Cyrl-CS"/>
              </w:rPr>
              <w:t xml:space="preserve">Гарантни рок је____(словима:________________) месеци </w:t>
            </w:r>
            <w:r w:rsidRPr="00140CC4">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p>
          <w:p w:rsidR="007766AE" w:rsidRPr="00367772" w:rsidRDefault="007766AE" w:rsidP="008414E9">
            <w:pPr>
              <w:spacing w:before="0"/>
              <w:rPr>
                <w:rFonts w:cs="Arial"/>
                <w:bCs/>
                <w:iCs/>
                <w:noProof/>
                <w:lang w:val="sr-Cyrl-RS"/>
              </w:rPr>
            </w:pPr>
          </w:p>
        </w:tc>
      </w:tr>
      <w:tr w:rsidR="007766AE" w:rsidRPr="00BB381A" w:rsidTr="008414E9">
        <w:trPr>
          <w:trHeight w:val="818"/>
        </w:trPr>
        <w:tc>
          <w:tcPr>
            <w:tcW w:w="5262" w:type="dxa"/>
            <w:vAlign w:val="center"/>
          </w:tcPr>
          <w:p w:rsidR="007766AE" w:rsidRDefault="007766AE" w:rsidP="008414E9">
            <w:pPr>
              <w:spacing w:before="0"/>
              <w:jc w:val="center"/>
              <w:rPr>
                <w:rFonts w:cs="Arial"/>
                <w:b/>
                <w:bCs/>
                <w:iCs/>
                <w:noProof/>
                <w:lang w:val="sr-Cyrl-CS"/>
              </w:rPr>
            </w:pPr>
          </w:p>
          <w:p w:rsidR="007766AE" w:rsidRPr="009355A9" w:rsidRDefault="007766AE" w:rsidP="008414E9">
            <w:pPr>
              <w:spacing w:before="0" w:after="120"/>
              <w:jc w:val="center"/>
              <w:rPr>
                <w:rFonts w:cs="Arial"/>
                <w:b/>
                <w:bCs/>
                <w:iCs/>
                <w:noProof/>
                <w:lang w:val="sr-Cyrl-CS"/>
              </w:rPr>
            </w:pPr>
            <w:r w:rsidRPr="009355A9">
              <w:rPr>
                <w:rFonts w:cs="Arial"/>
                <w:b/>
                <w:bCs/>
                <w:iCs/>
                <w:noProof/>
                <w:lang w:val="sr-Cyrl-CS"/>
              </w:rPr>
              <w:t>МЕСТО ИСПОРУКЕ:</w:t>
            </w:r>
          </w:p>
          <w:p w:rsidR="007766AE" w:rsidRPr="004A005C" w:rsidRDefault="007766AE" w:rsidP="008414E9">
            <w:pPr>
              <w:tabs>
                <w:tab w:val="left" w:pos="120"/>
                <w:tab w:val="left" w:pos="360"/>
                <w:tab w:val="left" w:pos="540"/>
              </w:tabs>
              <w:spacing w:after="120"/>
              <w:contextualSpacing/>
              <w:rPr>
                <w:rFonts w:cs="Arial"/>
                <w:lang w:val="sr-Cyrl-RS"/>
              </w:rPr>
            </w:pPr>
            <w:r w:rsidRPr="009355A9">
              <w:rPr>
                <w:rFonts w:cs="Arial"/>
                <w:noProof/>
                <w:lang w:val="sr-Cyrl-CS" w:eastAsia="zh-CN"/>
              </w:rPr>
              <w:t>Место испоруке добара</w:t>
            </w:r>
            <w:r w:rsidR="000A559B" w:rsidRPr="009355A9">
              <w:rPr>
                <w:rFonts w:cs="Arial"/>
                <w:noProof/>
                <w:lang w:val="sr-Cyrl-CS" w:eastAsia="zh-CN"/>
              </w:rPr>
              <w:t xml:space="preserve"> за све позиције </w:t>
            </w:r>
            <w:r w:rsidRPr="009355A9">
              <w:rPr>
                <w:rFonts w:cs="Arial"/>
                <w:noProof/>
                <w:lang w:val="sr-Cyrl-CS" w:eastAsia="zh-CN"/>
              </w:rPr>
              <w:t>је магацин Купца</w:t>
            </w:r>
            <w:r w:rsidRPr="009355A9">
              <w:rPr>
                <w:rFonts w:cs="Arial"/>
                <w:noProof/>
                <w:lang w:val="sr-Cyrl-RS" w:eastAsia="zh-CN"/>
              </w:rPr>
              <w:t>:</w:t>
            </w:r>
            <w:r w:rsidRPr="009355A9">
              <w:rPr>
                <w:rFonts w:cs="Arial"/>
                <w:noProof/>
                <w:lang w:val="sr-Cyrl-CS" w:eastAsia="zh-CN"/>
              </w:rPr>
              <w:t xml:space="preserve"> </w:t>
            </w:r>
            <w:r w:rsidRPr="009355A9">
              <w:rPr>
                <w:lang w:val="sr-Latn-RS"/>
              </w:rPr>
              <w:t xml:space="preserve">Магацин </w:t>
            </w:r>
            <w:r w:rsidR="000A559B" w:rsidRPr="009355A9">
              <w:rPr>
                <w:lang w:val="sr-Cyrl-RS"/>
              </w:rPr>
              <w:t>002</w:t>
            </w:r>
            <w:r w:rsidRPr="009355A9">
              <w:rPr>
                <w:lang w:val="sr-Latn-RS"/>
              </w:rPr>
              <w:t xml:space="preserve"> – Вреоци</w:t>
            </w:r>
            <w:r w:rsidRPr="009355A9">
              <w:rPr>
                <w:rFonts w:cs="Arial"/>
                <w:lang w:val="sr-Cyrl-RS"/>
              </w:rPr>
              <w:t>.</w:t>
            </w:r>
          </w:p>
          <w:p w:rsidR="007766AE" w:rsidRPr="00BB381A" w:rsidRDefault="007766AE" w:rsidP="008414E9">
            <w:pPr>
              <w:spacing w:before="0"/>
              <w:jc w:val="left"/>
              <w:rPr>
                <w:rFonts w:cs="Arial"/>
                <w:b/>
                <w:bCs/>
                <w:i/>
                <w:iCs/>
                <w:noProof/>
                <w:sz w:val="20"/>
                <w:szCs w:val="20"/>
                <w:lang w:val="sr-Cyrl-CS"/>
              </w:rPr>
            </w:pPr>
          </w:p>
        </w:tc>
        <w:tc>
          <w:tcPr>
            <w:tcW w:w="3983" w:type="dxa"/>
            <w:vAlign w:val="center"/>
          </w:tcPr>
          <w:p w:rsidR="007766AE" w:rsidRDefault="007766AE" w:rsidP="008414E9">
            <w:pPr>
              <w:spacing w:before="0"/>
              <w:jc w:val="left"/>
              <w:rPr>
                <w:rFonts w:cs="Arial"/>
                <w:bCs/>
                <w:iCs/>
                <w:noProof/>
                <w:lang w:val="sr-Cyrl-CS"/>
              </w:rPr>
            </w:pPr>
          </w:p>
          <w:p w:rsidR="007766AE" w:rsidRDefault="007766AE" w:rsidP="008414E9">
            <w:pPr>
              <w:spacing w:before="0" w:after="120"/>
              <w:jc w:val="center"/>
              <w:rPr>
                <w:rFonts w:cs="Arial"/>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7766AE" w:rsidRPr="00E64075" w:rsidRDefault="007766AE" w:rsidP="008414E9">
            <w:pPr>
              <w:jc w:val="center"/>
              <w:rPr>
                <w:rFonts w:cs="Arial"/>
                <w:lang w:val="sr-Cyrl-CS" w:eastAsia="zh-CN"/>
              </w:rPr>
            </w:pPr>
            <w:r w:rsidRPr="00E64075">
              <w:rPr>
                <w:rFonts w:cs="Arial"/>
                <w:lang w:val="sr-Cyrl-CS" w:eastAsia="zh-CN"/>
              </w:rPr>
              <w:t>Сагласан са захтевом Наручиоца:</w:t>
            </w:r>
          </w:p>
          <w:p w:rsidR="007766AE" w:rsidRPr="00E64075" w:rsidRDefault="007766AE"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7766AE" w:rsidRPr="00BD4E1E" w:rsidRDefault="007766AE" w:rsidP="008414E9">
            <w:pPr>
              <w:spacing w:before="0"/>
              <w:jc w:val="left"/>
              <w:rPr>
                <w:rFonts w:cs="Arial"/>
                <w:bCs/>
                <w:iCs/>
                <w:noProof/>
              </w:rPr>
            </w:pPr>
          </w:p>
        </w:tc>
      </w:tr>
      <w:tr w:rsidR="007766AE" w:rsidRPr="00BB381A" w:rsidTr="008414E9">
        <w:trPr>
          <w:trHeight w:val="800"/>
        </w:trPr>
        <w:tc>
          <w:tcPr>
            <w:tcW w:w="5262" w:type="dxa"/>
            <w:vAlign w:val="center"/>
          </w:tcPr>
          <w:p w:rsidR="007766AE" w:rsidRDefault="007766AE" w:rsidP="008414E9">
            <w:pPr>
              <w:spacing w:before="0"/>
              <w:jc w:val="center"/>
              <w:rPr>
                <w:rFonts w:cs="Arial"/>
                <w:b/>
                <w:bCs/>
                <w:iCs/>
                <w:noProof/>
                <w:lang w:val="sr-Cyrl-CS"/>
              </w:rPr>
            </w:pPr>
          </w:p>
          <w:p w:rsidR="007766AE" w:rsidRPr="00BB381A" w:rsidRDefault="007766AE" w:rsidP="008414E9">
            <w:pPr>
              <w:spacing w:before="0" w:after="120"/>
              <w:jc w:val="center"/>
              <w:rPr>
                <w:rFonts w:cs="Arial"/>
                <w:b/>
                <w:bCs/>
                <w:iCs/>
                <w:noProof/>
                <w:lang w:val="sr-Cyrl-CS"/>
              </w:rPr>
            </w:pPr>
            <w:r w:rsidRPr="00BB381A">
              <w:rPr>
                <w:rFonts w:cs="Arial"/>
                <w:b/>
                <w:bCs/>
                <w:iCs/>
                <w:noProof/>
                <w:lang w:val="sr-Cyrl-CS"/>
              </w:rPr>
              <w:t>РОК ВАЖЕЊА ПОНУДЕ:</w:t>
            </w:r>
          </w:p>
          <w:p w:rsidR="007766AE" w:rsidRPr="00BB381A" w:rsidRDefault="007766AE" w:rsidP="008414E9">
            <w:pPr>
              <w:spacing w:before="0" w:after="120"/>
              <w:jc w:val="center"/>
              <w:rPr>
                <w:rFonts w:cs="Arial"/>
                <w:b/>
                <w:bCs/>
                <w:i/>
                <w:iCs/>
                <w:noProof/>
                <w:sz w:val="20"/>
                <w:szCs w:val="20"/>
                <w:lang w:val="sr-Cyrl-CS"/>
              </w:rPr>
            </w:pPr>
            <w:r w:rsidRPr="00BB381A">
              <w:rPr>
                <w:rFonts w:cs="Arial"/>
                <w:bCs/>
                <w:iCs/>
                <w:noProof/>
                <w:lang w:val="sr-Cyrl-CS"/>
              </w:rPr>
              <w:t>не може бити краћи од 90</w:t>
            </w:r>
            <w:r>
              <w:rPr>
                <w:rFonts w:cs="Arial"/>
                <w:bCs/>
                <w:iCs/>
                <w:noProof/>
                <w:lang w:val="sr-Cyrl-CS"/>
              </w:rPr>
              <w:t xml:space="preserve"> (словина:деведесет)</w:t>
            </w:r>
            <w:r w:rsidRPr="00BB381A">
              <w:rPr>
                <w:rFonts w:cs="Arial"/>
                <w:bCs/>
                <w:iCs/>
                <w:noProof/>
                <w:lang w:val="sr-Cyrl-CS"/>
              </w:rPr>
              <w:t xml:space="preserve"> дана од дана отварања понуда</w:t>
            </w:r>
          </w:p>
        </w:tc>
        <w:tc>
          <w:tcPr>
            <w:tcW w:w="3983" w:type="dxa"/>
            <w:vAlign w:val="center"/>
          </w:tcPr>
          <w:p w:rsidR="007766AE" w:rsidRPr="00697C5C" w:rsidRDefault="007766AE" w:rsidP="008414E9">
            <w:pPr>
              <w:spacing w:before="0" w:after="120"/>
              <w:jc w:val="center"/>
              <w:rPr>
                <w:rFonts w:cs="Arial"/>
                <w:b/>
                <w:bCs/>
                <w:iCs/>
                <w:noProof/>
                <w:sz w:val="20"/>
                <w:szCs w:val="20"/>
                <w:lang w:val="sr-Cyrl-CS"/>
              </w:rPr>
            </w:pPr>
            <w:r w:rsidRPr="00BB381A">
              <w:rPr>
                <w:rFonts w:cs="Arial"/>
                <w:b/>
                <w:bCs/>
                <w:iCs/>
                <w:noProof/>
                <w:lang w:val="sr-Cyrl-CS"/>
              </w:rPr>
              <w:t>РОК ВАЖЕЊА ПОНУДЕ:</w:t>
            </w:r>
          </w:p>
          <w:p w:rsidR="007766AE" w:rsidRDefault="007766AE" w:rsidP="008414E9">
            <w:pPr>
              <w:spacing w:before="0"/>
              <w:jc w:val="left"/>
              <w:rPr>
                <w:rFonts w:cs="Arial"/>
                <w:bCs/>
                <w:iCs/>
                <w:noProof/>
                <w:lang w:val="sr-Cyrl-CS"/>
              </w:rPr>
            </w:pPr>
            <w:r w:rsidRPr="00BB381A">
              <w:rPr>
                <w:rFonts w:cs="Arial"/>
                <w:bCs/>
                <w:i/>
                <w:iCs/>
                <w:noProof/>
                <w:sz w:val="20"/>
                <w:szCs w:val="20"/>
                <w:lang w:val="sr-Cyrl-CS"/>
              </w:rPr>
              <w:t xml:space="preserve">_____ </w:t>
            </w:r>
            <w:r w:rsidRPr="00BB381A">
              <w:rPr>
                <w:rFonts w:cs="Arial"/>
                <w:bCs/>
                <w:iCs/>
                <w:noProof/>
                <w:lang w:val="sr-Cyrl-CS"/>
              </w:rPr>
              <w:t>дана од дана отварања</w:t>
            </w:r>
          </w:p>
          <w:p w:rsidR="007766AE" w:rsidRPr="00BB381A" w:rsidRDefault="007766AE" w:rsidP="008414E9">
            <w:pPr>
              <w:spacing w:before="0"/>
              <w:jc w:val="left"/>
              <w:rPr>
                <w:rFonts w:cs="Arial"/>
                <w:b/>
                <w:bCs/>
                <w:i/>
                <w:iCs/>
                <w:noProof/>
                <w:sz w:val="20"/>
                <w:szCs w:val="20"/>
                <w:lang w:val="sr-Cyrl-CS"/>
              </w:rPr>
            </w:pPr>
            <w:r w:rsidRPr="00BB381A">
              <w:rPr>
                <w:rFonts w:cs="Arial"/>
                <w:bCs/>
                <w:iCs/>
                <w:noProof/>
                <w:lang w:val="sr-Cyrl-CS"/>
              </w:rPr>
              <w:t>понуда</w:t>
            </w:r>
          </w:p>
        </w:tc>
      </w:tr>
      <w:tr w:rsidR="007766AE" w:rsidRPr="00BB381A" w:rsidTr="008414E9">
        <w:tc>
          <w:tcPr>
            <w:tcW w:w="9245" w:type="dxa"/>
            <w:gridSpan w:val="2"/>
          </w:tcPr>
          <w:p w:rsidR="007766AE" w:rsidRPr="00697C5C" w:rsidRDefault="007766AE" w:rsidP="008414E9">
            <w:pPr>
              <w:spacing w:before="0"/>
              <w:rPr>
                <w:rFonts w:cs="Arial"/>
                <w:bCs/>
                <w:iCs/>
                <w:noProof/>
                <w:sz w:val="12"/>
                <w:szCs w:val="12"/>
                <w:lang w:val="sr-Cyrl-CS"/>
              </w:rPr>
            </w:pPr>
          </w:p>
          <w:p w:rsidR="007766AE" w:rsidRPr="00BB381A" w:rsidRDefault="007766AE" w:rsidP="008414E9">
            <w:pPr>
              <w:spacing w:before="0" w:after="120"/>
              <w:rPr>
                <w:rFonts w:cs="Arial"/>
                <w:bCs/>
                <w:iCs/>
                <w:noProof/>
                <w:lang w:val="sr-Cyrl-CS"/>
              </w:rPr>
            </w:pPr>
            <w:r>
              <w:rPr>
                <w:rFonts w:cs="Arial"/>
                <w:bCs/>
                <w:iCs/>
                <w:noProof/>
                <w:lang w:val="sr-Cyrl-CS"/>
              </w:rPr>
              <w:lastRenderedPageBreak/>
              <w:t>Понуда П</w:t>
            </w:r>
            <w:r w:rsidRPr="00BB381A">
              <w:rPr>
                <w:rFonts w:cs="Arial"/>
                <w:bCs/>
                <w:iCs/>
                <w:noProof/>
                <w:lang w:val="sr-Cyrl-CS"/>
              </w:rPr>
              <w:t>о</w:t>
            </w:r>
            <w:r>
              <w:rPr>
                <w:rFonts w:cs="Arial"/>
                <w:bCs/>
                <w:iCs/>
                <w:noProof/>
                <w:lang w:val="sr-Cyrl-CS"/>
              </w:rPr>
              <w:t>нуђача који не прихвата услове Н</w:t>
            </w:r>
            <w:r w:rsidRPr="00BB381A">
              <w:rPr>
                <w:rFonts w:cs="Arial"/>
                <w:bCs/>
                <w:iCs/>
                <w:noProof/>
                <w:lang w:val="sr-Cyrl-CS"/>
              </w:rPr>
              <w:t>аручиоца за ро</w:t>
            </w:r>
            <w:r>
              <w:rPr>
                <w:rFonts w:cs="Arial"/>
                <w:bCs/>
                <w:iCs/>
                <w:noProof/>
                <w:lang w:val="sr-Cyrl-CS"/>
              </w:rPr>
              <w:t xml:space="preserve">к и начин плаћања, рок испоруке, </w:t>
            </w:r>
            <w:r w:rsidRPr="00BB381A">
              <w:rPr>
                <w:rFonts w:cs="Arial"/>
                <w:bCs/>
                <w:iCs/>
                <w:noProof/>
                <w:lang w:val="sr-Cyrl-CS"/>
              </w:rPr>
              <w:t>место испору</w:t>
            </w:r>
            <w:r>
              <w:rPr>
                <w:rFonts w:cs="Arial"/>
                <w:bCs/>
                <w:iCs/>
                <w:noProof/>
                <w:lang w:val="sr-Cyrl-CS"/>
              </w:rPr>
              <w:t xml:space="preserve">ке, гарантни рок и рок важења понуде </w:t>
            </w:r>
            <w:r w:rsidRPr="00BB381A">
              <w:rPr>
                <w:rFonts w:cs="Arial"/>
                <w:bCs/>
                <w:iCs/>
                <w:noProof/>
                <w:lang w:val="sr-Cyrl-CS"/>
              </w:rPr>
              <w:t>сматраће се неприхватљиво</w:t>
            </w:r>
            <w:r>
              <w:rPr>
                <w:rFonts w:cs="Arial"/>
                <w:bCs/>
                <w:iCs/>
                <w:noProof/>
                <w:lang w:val="sr-Cyrl-CS"/>
              </w:rPr>
              <w:t>м.</w:t>
            </w:r>
          </w:p>
        </w:tc>
      </w:tr>
    </w:tbl>
    <w:p w:rsidR="007766AE" w:rsidRPr="00470403" w:rsidRDefault="007766AE" w:rsidP="007766AE">
      <w:pPr>
        <w:spacing w:before="0"/>
        <w:rPr>
          <w:rFonts w:cs="Arial"/>
          <w:b/>
          <w:bCs/>
          <w:i/>
          <w:iCs/>
          <w:noProof/>
          <w:sz w:val="24"/>
          <w:szCs w:val="24"/>
          <w:lang w:val="sr-Latn-RS"/>
        </w:rPr>
      </w:pPr>
    </w:p>
    <w:p w:rsidR="007766AE" w:rsidRPr="00BB381A" w:rsidRDefault="007766AE" w:rsidP="007766AE">
      <w:pPr>
        <w:spacing w:before="0"/>
        <w:rPr>
          <w:rFonts w:eastAsia="TimesNewRomanPSMT" w:cs="Arial"/>
          <w:bCs/>
          <w:noProof/>
          <w:sz w:val="24"/>
          <w:szCs w:val="24"/>
          <w:lang w:val="sr-Cyrl-CS"/>
        </w:rPr>
      </w:pPr>
      <w:r w:rsidRPr="00BB381A">
        <w:rPr>
          <w:rFonts w:eastAsia="TimesNewRomanPSMT" w:cs="Arial"/>
          <w:bCs/>
          <w:noProof/>
          <w:sz w:val="24"/>
          <w:szCs w:val="24"/>
          <w:lang w:val="sr-Cyrl-CS"/>
        </w:rPr>
        <w:t xml:space="preserve">Датум </w:t>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Pr>
          <w:rFonts w:eastAsia="TimesNewRomanPSMT" w:cs="Arial"/>
          <w:bCs/>
          <w:noProof/>
          <w:sz w:val="24"/>
          <w:szCs w:val="24"/>
          <w:lang w:val="sr-Cyrl-CS"/>
        </w:rPr>
        <w:t xml:space="preserve">                        </w:t>
      </w:r>
      <w:r w:rsidRPr="00BB381A">
        <w:rPr>
          <w:rFonts w:eastAsia="TimesNewRomanPSMT" w:cs="Arial"/>
          <w:bCs/>
          <w:noProof/>
          <w:sz w:val="24"/>
          <w:szCs w:val="24"/>
          <w:lang w:val="sr-Cyrl-CS"/>
        </w:rPr>
        <w:t>Понуђач</w:t>
      </w:r>
    </w:p>
    <w:p w:rsidR="007766AE" w:rsidRPr="00BB381A" w:rsidRDefault="007766AE" w:rsidP="007766AE">
      <w:pPr>
        <w:spacing w:before="0"/>
        <w:ind w:left="720" w:firstLine="720"/>
        <w:rPr>
          <w:rFonts w:eastAsia="TimesNewRomanPSMT" w:cs="Arial"/>
          <w:bCs/>
          <w:noProof/>
          <w:sz w:val="24"/>
          <w:szCs w:val="24"/>
          <w:lang w:val="sr-Cyrl-CS"/>
        </w:rPr>
      </w:pPr>
    </w:p>
    <w:p w:rsidR="007766AE" w:rsidRPr="00BB381A" w:rsidRDefault="007766AE" w:rsidP="007766AE">
      <w:pPr>
        <w:spacing w:before="0"/>
        <w:rPr>
          <w:rFonts w:eastAsia="TimesNewRomanPS-BoldMT" w:cs="Arial"/>
          <w:b/>
          <w:bCs/>
          <w:i/>
          <w:iCs/>
          <w:noProof/>
          <w:sz w:val="24"/>
          <w:szCs w:val="24"/>
          <w:lang w:val="sr-Cyrl-CS"/>
        </w:rPr>
      </w:pPr>
      <w:r w:rsidRPr="00BB381A">
        <w:rPr>
          <w:rFonts w:eastAsia="TimesNewRomanPS-BoldMT" w:cs="Arial"/>
          <w:b/>
          <w:bCs/>
          <w:i/>
          <w:iCs/>
          <w:noProof/>
          <w:sz w:val="24"/>
          <w:szCs w:val="24"/>
          <w:lang w:val="sr-Cyrl-CS"/>
        </w:rPr>
        <w:t>________________________</w:t>
      </w:r>
      <w:r>
        <w:rPr>
          <w:rFonts w:eastAsia="TimesNewRomanPS-BoldMT" w:cs="Arial"/>
          <w:b/>
          <w:bCs/>
          <w:i/>
          <w:iCs/>
          <w:noProof/>
          <w:sz w:val="24"/>
          <w:szCs w:val="24"/>
          <w:lang w:val="sr-Cyrl-CS"/>
        </w:rPr>
        <w:t xml:space="preserve">   </w:t>
      </w:r>
      <w:r w:rsidRPr="00697C5C">
        <w:rPr>
          <w:rFonts w:eastAsia="TimesNewRomanPS-BoldMT" w:cs="Arial"/>
          <w:bCs/>
          <w:iCs/>
          <w:noProof/>
          <w:sz w:val="24"/>
          <w:szCs w:val="24"/>
          <w:lang w:val="sr-Cyrl-CS"/>
        </w:rPr>
        <w:t>М.П.</w:t>
      </w:r>
      <w:r w:rsidRPr="00E200B7">
        <w:rPr>
          <w:rFonts w:eastAsia="TimesNewRomanPS-BoldMT" w:cs="Arial"/>
          <w:b/>
          <w:bCs/>
          <w:iCs/>
          <w:noProof/>
          <w:sz w:val="24"/>
          <w:szCs w:val="24"/>
          <w:lang w:val="sr-Cyrl-CS"/>
        </w:rPr>
        <w:tab/>
      </w:r>
      <w:r w:rsidRPr="00BB381A">
        <w:rPr>
          <w:rFonts w:eastAsia="TimesNewRomanPS-BoldMT" w:cs="Arial"/>
          <w:b/>
          <w:bCs/>
          <w:i/>
          <w:iCs/>
          <w:noProof/>
          <w:sz w:val="24"/>
          <w:szCs w:val="24"/>
          <w:lang w:val="sr-Cyrl-CS"/>
        </w:rPr>
        <w:t xml:space="preserve">_____________________                                      </w:t>
      </w:r>
    </w:p>
    <w:p w:rsidR="007766AE" w:rsidRDefault="007766AE" w:rsidP="007766AE">
      <w:pPr>
        <w:spacing w:before="0"/>
        <w:rPr>
          <w:rFonts w:cs="Arial"/>
          <w:b/>
          <w:bCs/>
          <w:i/>
          <w:iCs/>
          <w:noProof/>
          <w:sz w:val="24"/>
          <w:szCs w:val="24"/>
          <w:u w:val="single"/>
          <w:lang w:val="sr-Cyrl-CS"/>
        </w:rPr>
      </w:pPr>
    </w:p>
    <w:p w:rsidR="007766AE" w:rsidRDefault="007766AE" w:rsidP="007766AE">
      <w:pPr>
        <w:spacing w:before="0"/>
        <w:rPr>
          <w:rFonts w:cs="Arial"/>
          <w:b/>
          <w:bCs/>
          <w:i/>
          <w:iCs/>
          <w:noProof/>
          <w:sz w:val="24"/>
          <w:szCs w:val="24"/>
          <w:u w:val="single"/>
          <w:lang w:val="sr-Cyrl-CS"/>
        </w:rPr>
      </w:pPr>
    </w:p>
    <w:p w:rsidR="007766AE" w:rsidRPr="00BB381A" w:rsidRDefault="007766AE" w:rsidP="007766AE">
      <w:pPr>
        <w:spacing w:before="0"/>
        <w:rPr>
          <w:rFonts w:cs="Arial"/>
          <w:b/>
          <w:bCs/>
          <w:iCs/>
          <w:noProof/>
          <w:u w:val="single"/>
          <w:lang w:val="sr-Cyrl-CS"/>
        </w:rPr>
      </w:pPr>
      <w:r w:rsidRPr="00BB381A">
        <w:rPr>
          <w:rFonts w:cs="Arial"/>
          <w:b/>
          <w:bCs/>
          <w:iCs/>
          <w:noProof/>
          <w:u w:val="single"/>
          <w:lang w:val="sr-Cyrl-CS"/>
        </w:rPr>
        <w:t>Напомене:</w:t>
      </w:r>
    </w:p>
    <w:p w:rsidR="007766AE" w:rsidRPr="00BB381A" w:rsidRDefault="007766AE" w:rsidP="007766AE">
      <w:pPr>
        <w:autoSpaceDE w:val="0"/>
        <w:autoSpaceDN w:val="0"/>
        <w:adjustRightInd w:val="0"/>
        <w:rPr>
          <w:rFonts w:eastAsia="TimesNewRomanPS-BoldMT" w:cs="Arial"/>
          <w:bCs/>
          <w:iCs/>
          <w:noProof/>
          <w:lang w:val="sr-Cyrl-CS"/>
        </w:rPr>
      </w:pPr>
      <w:r>
        <w:rPr>
          <w:rFonts w:eastAsia="TimesNewRomanPS-BoldMT" w:cs="Arial"/>
          <w:bCs/>
          <w:iCs/>
          <w:noProof/>
          <w:lang w:val="sr-Cyrl-CS"/>
        </w:rPr>
        <w:t>-  Понуђач је обавезан да у О</w:t>
      </w:r>
      <w:r w:rsidRPr="00BB381A">
        <w:rPr>
          <w:rFonts w:eastAsia="TimesNewRomanPS-BoldMT" w:cs="Arial"/>
          <w:bCs/>
          <w:iCs/>
          <w:noProof/>
          <w:lang w:val="sr-Cyrl-CS"/>
        </w:rPr>
        <w:t>брасцу понуде попуни све комерцијалне услове (сва празна поља).</w:t>
      </w:r>
    </w:p>
    <w:p w:rsidR="007766AE" w:rsidRDefault="007766AE" w:rsidP="007766AE">
      <w:pPr>
        <w:autoSpaceDE w:val="0"/>
        <w:autoSpaceDN w:val="0"/>
        <w:adjustRightInd w:val="0"/>
        <w:rPr>
          <w:rFonts w:eastAsia="TimesNewRomanPS-BoldMT" w:cs="Arial"/>
          <w:bCs/>
          <w:iCs/>
          <w:noProof/>
          <w:lang w:val="sr-Cyrl-CS"/>
        </w:rPr>
      </w:pPr>
      <w:r w:rsidRPr="00BB381A">
        <w:rPr>
          <w:rFonts w:eastAsia="TimesNewRomanPS-BoldMT" w:cs="Arial"/>
          <w:bCs/>
          <w:iCs/>
          <w:noProof/>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F3F3C" w:rsidRPr="00C52D21" w:rsidRDefault="001F3F3C" w:rsidP="007766AE">
      <w:pPr>
        <w:autoSpaceDE w:val="0"/>
        <w:autoSpaceDN w:val="0"/>
        <w:adjustRightInd w:val="0"/>
        <w:rPr>
          <w:rFonts w:eastAsia="TimesNewRomanPS-BoldMT" w:cs="Arial"/>
          <w:bCs/>
          <w:iCs/>
          <w:noProof/>
          <w:lang w:val="sr-Cyrl-CS"/>
        </w:rPr>
      </w:pPr>
      <w:r w:rsidRPr="001F3F3C">
        <w:rPr>
          <w:rFonts w:eastAsia="TimesNewRomanPS-BoldMT" w:cs="Arial"/>
          <w:bCs/>
          <w:iCs/>
          <w:noProof/>
          <w:lang w:val="sr-Cyrl-C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3144F7" w:rsidRDefault="003144F7" w:rsidP="00243323">
      <w:pPr>
        <w:rPr>
          <w:rFonts w:cs="Arial"/>
          <w:noProof/>
          <w:lang w:eastAsia="sr-Latn-CS"/>
        </w:rPr>
      </w:pPr>
    </w:p>
    <w:p w:rsidR="003144F7" w:rsidRDefault="003144F7" w:rsidP="00243323">
      <w:pPr>
        <w:rPr>
          <w:rFonts w:cs="Arial"/>
          <w:noProof/>
          <w:lang w:eastAsia="sr-Latn-CS"/>
        </w:rPr>
      </w:pPr>
    </w:p>
    <w:p w:rsidR="007766AE" w:rsidRDefault="007766AE"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09354C" w:rsidRDefault="0009354C" w:rsidP="00243323">
      <w:pPr>
        <w:rPr>
          <w:rFonts w:cs="Arial"/>
          <w:noProof/>
          <w:lang w:eastAsia="sr-Latn-CS"/>
        </w:rPr>
      </w:pPr>
    </w:p>
    <w:p w:rsidR="0009354C" w:rsidRDefault="0009354C" w:rsidP="00243323">
      <w:pPr>
        <w:rPr>
          <w:rFonts w:cs="Arial"/>
          <w:noProof/>
          <w:lang w:eastAsia="sr-Latn-CS"/>
        </w:rPr>
      </w:pPr>
    </w:p>
    <w:p w:rsidR="0009354C" w:rsidRDefault="0009354C" w:rsidP="00243323">
      <w:pPr>
        <w:rPr>
          <w:rFonts w:cs="Arial"/>
          <w:noProof/>
          <w:lang w:eastAsia="sr-Latn-CS"/>
        </w:rPr>
      </w:pPr>
    </w:p>
    <w:p w:rsidR="0009354C" w:rsidRDefault="0009354C" w:rsidP="00243323">
      <w:pPr>
        <w:rPr>
          <w:rFonts w:cs="Arial"/>
          <w:noProof/>
          <w:lang w:eastAsia="sr-Latn-CS"/>
        </w:rPr>
      </w:pPr>
    </w:p>
    <w:p w:rsidR="0009354C" w:rsidRDefault="0009354C" w:rsidP="00243323">
      <w:pPr>
        <w:rPr>
          <w:rFonts w:cs="Arial"/>
          <w:noProof/>
          <w:lang w:eastAsia="sr-Latn-CS"/>
        </w:rPr>
      </w:pPr>
    </w:p>
    <w:p w:rsidR="0009354C" w:rsidRDefault="0009354C" w:rsidP="00243323">
      <w:pPr>
        <w:rPr>
          <w:rFonts w:cs="Arial"/>
          <w:noProof/>
          <w:lang w:eastAsia="sr-Latn-CS"/>
        </w:rPr>
      </w:pPr>
    </w:p>
    <w:p w:rsidR="007766AE" w:rsidRPr="00731578" w:rsidRDefault="007766AE" w:rsidP="007766AE">
      <w:pPr>
        <w:pStyle w:val="KDObrazac"/>
        <w:rPr>
          <w:noProof/>
          <w:lang w:val="sr-Cyrl-CS"/>
        </w:rPr>
      </w:pPr>
      <w:r w:rsidRPr="00731578">
        <w:rPr>
          <w:noProof/>
          <w:lang w:val="sr-Cyrl-CS"/>
        </w:rPr>
        <w:t>ОБРАЗАЦ 1.</w:t>
      </w:r>
      <w:r>
        <w:rPr>
          <w:noProof/>
          <w:lang w:val="sr-Cyrl-CS"/>
        </w:rPr>
        <w:t>3.</w:t>
      </w:r>
    </w:p>
    <w:p w:rsidR="007766AE" w:rsidRPr="00731578" w:rsidRDefault="007766AE" w:rsidP="007766AE">
      <w:pPr>
        <w:spacing w:before="0"/>
        <w:jc w:val="center"/>
        <w:rPr>
          <w:rStyle w:val="BookTitle"/>
          <w:rFonts w:cs="Arial"/>
          <w:noProof/>
          <w:lang w:val="sr-Cyrl-CS"/>
        </w:rPr>
      </w:pPr>
      <w:r w:rsidRPr="00731578">
        <w:rPr>
          <w:rStyle w:val="BookTitle"/>
          <w:rFonts w:cs="Arial"/>
          <w:noProof/>
          <w:lang w:val="sr-Cyrl-CS"/>
        </w:rPr>
        <w:t>ОБРАЗАЦ ПОНУДЕ</w:t>
      </w:r>
      <w:r>
        <w:rPr>
          <w:rStyle w:val="BookTitle"/>
          <w:rFonts w:cs="Arial"/>
          <w:noProof/>
          <w:lang w:val="sr-Cyrl-CS"/>
        </w:rPr>
        <w:t xml:space="preserve"> </w:t>
      </w:r>
    </w:p>
    <w:p w:rsidR="007766AE" w:rsidRPr="00BB381A" w:rsidRDefault="007766AE" w:rsidP="007766AE">
      <w:pPr>
        <w:spacing w:before="0"/>
        <w:rPr>
          <w:rStyle w:val="BookTitle"/>
          <w:rFonts w:cs="Arial"/>
          <w:noProof/>
          <w:sz w:val="24"/>
          <w:szCs w:val="24"/>
          <w:lang w:val="sr-Cyrl-CS"/>
        </w:rPr>
      </w:pPr>
    </w:p>
    <w:p w:rsidR="007766AE" w:rsidRPr="002448F7" w:rsidRDefault="007766AE" w:rsidP="007766AE">
      <w:pPr>
        <w:spacing w:after="120"/>
        <w:contextualSpacing/>
        <w:rPr>
          <w:rFonts w:cs="Arial"/>
          <w:lang w:val="sr-Latn-RS"/>
        </w:rPr>
      </w:pPr>
      <w:r w:rsidRPr="007226D4">
        <w:rPr>
          <w:rFonts w:eastAsia="TimesNewRomanPS-BoldMT" w:cs="Arial"/>
          <w:b/>
          <w:bCs/>
          <w:noProof/>
          <w:color w:val="000000"/>
          <w:lang w:val="sr-Cyrl-CS"/>
        </w:rPr>
        <w:t xml:space="preserve">Понуда бр._________ од _______________ за  </w:t>
      </w:r>
      <w:r>
        <w:rPr>
          <w:rFonts w:eastAsia="TimesNewRomanPS-BoldMT" w:cs="Arial"/>
          <w:b/>
          <w:bCs/>
          <w:noProof/>
          <w:color w:val="000000"/>
          <w:lang w:val="sr-Cyrl-CS"/>
        </w:rPr>
        <w:t>отворени поступак јавне набавке</w:t>
      </w:r>
      <w:r w:rsidRPr="007226D4">
        <w:rPr>
          <w:rFonts w:eastAsia="TimesNewRomanPS-BoldMT" w:cs="Arial"/>
          <w:b/>
          <w:bCs/>
          <w:noProof/>
          <w:color w:val="000000"/>
          <w:lang w:val="sr-Cyrl-CS"/>
        </w:rPr>
        <w:t xml:space="preserve"> </w:t>
      </w:r>
      <w:r w:rsidRPr="007226D4">
        <w:rPr>
          <w:rFonts w:eastAsia="TimesNewRomanPS-BoldMT" w:cs="Arial"/>
          <w:b/>
          <w:bCs/>
          <w:noProof/>
          <w:color w:val="000000" w:themeColor="text1"/>
          <w:lang w:val="sr-Cyrl-CS"/>
        </w:rPr>
        <w:t>доб</w:t>
      </w:r>
      <w:r>
        <w:rPr>
          <w:rFonts w:eastAsia="TimesNewRomanPS-BoldMT" w:cs="Arial"/>
          <w:b/>
          <w:bCs/>
          <w:noProof/>
          <w:color w:val="000000" w:themeColor="text1"/>
          <w:lang w:val="sr-Cyrl-CS"/>
        </w:rPr>
        <w:t>а</w:t>
      </w:r>
      <w:r w:rsidRPr="007226D4">
        <w:rPr>
          <w:rFonts w:eastAsia="TimesNewRomanPS-BoldMT" w:cs="Arial"/>
          <w:b/>
          <w:bCs/>
          <w:noProof/>
          <w:color w:val="000000" w:themeColor="text1"/>
          <w:lang w:val="sr-Cyrl-CS"/>
        </w:rPr>
        <w:t>ра</w:t>
      </w:r>
      <w:r>
        <w:rPr>
          <w:rFonts w:eastAsia="TimesNewRomanPS-BoldMT" w:cs="Arial"/>
          <w:bCs/>
          <w:noProof/>
          <w:color w:val="000000" w:themeColor="text1"/>
          <w:lang w:val="sr-Cyrl-CS"/>
        </w:rPr>
        <w:t xml:space="preserve">            </w:t>
      </w:r>
      <w:r w:rsidR="000673DC">
        <w:rPr>
          <w:rFonts w:eastAsia="TimesNewRomanPS-BoldMT" w:cs="Arial"/>
          <w:bCs/>
          <w:noProof/>
          <w:color w:val="000000" w:themeColor="text1"/>
          <w:lang w:val="sr-Cyrl-CS"/>
        </w:rPr>
        <w:t xml:space="preserve">     </w:t>
      </w:r>
      <w:r>
        <w:rPr>
          <w:rFonts w:eastAsia="TimesNewRomanPS-BoldMT" w:cs="Arial"/>
          <w:bCs/>
          <w:noProof/>
          <w:color w:val="000000" w:themeColor="text1"/>
          <w:lang w:val="sr-Cyrl-CS"/>
        </w:rPr>
        <w:t xml:space="preserve"> "</w:t>
      </w:r>
      <w:r w:rsidRPr="00FB19F6">
        <w:rPr>
          <w:rFonts w:cs="Arial"/>
          <w:lang w:val="sr-Cyrl-RS"/>
        </w:rPr>
        <w:t xml:space="preserve"> </w:t>
      </w:r>
      <w:r w:rsidRPr="002448F7">
        <w:rPr>
          <w:rFonts w:cs="Arial"/>
          <w:lang w:val="sr-Cyrl-RS"/>
        </w:rPr>
        <w:t>Челични отковци</w:t>
      </w:r>
    </w:p>
    <w:p w:rsidR="007766AE" w:rsidRPr="002448F7" w:rsidRDefault="007766AE" w:rsidP="007766AE">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7766AE" w:rsidRPr="002448F7" w:rsidRDefault="007766AE" w:rsidP="007766AE">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7766AE" w:rsidRPr="002448F7" w:rsidRDefault="007766AE" w:rsidP="007766AE">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7766AE" w:rsidRDefault="007766AE" w:rsidP="007766AE">
      <w:pPr>
        <w:spacing w:before="0"/>
        <w:rPr>
          <w:rFonts w:eastAsia="TimesNewRomanPS-BoldMT" w:cs="Arial"/>
          <w:bCs/>
          <w:noProof/>
          <w:color w:val="000000" w:themeColor="text1"/>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Pr>
          <w:rFonts w:eastAsia="TimesNewRomanPS-BoldMT" w:cs="Arial"/>
          <w:bCs/>
          <w:noProof/>
          <w:color w:val="000000" w:themeColor="text1"/>
          <w:lang w:val="sr-Cyrl-CS"/>
        </w:rPr>
        <w:t xml:space="preserve">",  </w:t>
      </w: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r>
        <w:rPr>
          <w:rFonts w:eastAsia="TimesNewRomanPS-BoldMT" w:cs="Arial"/>
          <w:bCs/>
          <w:noProof/>
          <w:color w:val="000000" w:themeColor="text1"/>
          <w:lang w:val="sr-Cyrl-CS"/>
        </w:rPr>
        <w:t xml:space="preserve"> </w:t>
      </w:r>
    </w:p>
    <w:p w:rsidR="007766AE" w:rsidRPr="007766AE" w:rsidRDefault="007766AE" w:rsidP="007766AE">
      <w:pPr>
        <w:spacing w:before="0"/>
        <w:rPr>
          <w:rFonts w:eastAsia="TimesNewRomanPS-BoldMT" w:cs="Arial"/>
          <w:b/>
          <w:bCs/>
          <w:noProof/>
          <w:color w:val="000000" w:themeColor="text1"/>
          <w:lang w:val="sr-Cyrl-CS"/>
        </w:rPr>
      </w:pPr>
      <w:r w:rsidRPr="00A82F8A">
        <w:rPr>
          <w:rFonts w:cs="Arial"/>
          <w:b/>
          <w:lang w:val="sr-Cyrl-RS"/>
        </w:rPr>
        <w:t xml:space="preserve">Партија </w:t>
      </w:r>
      <w:r>
        <w:rPr>
          <w:rFonts w:cs="Arial"/>
          <w:b/>
          <w:lang w:val="sr-Cyrl-RS"/>
        </w:rPr>
        <w:t>3</w:t>
      </w:r>
      <w:r w:rsidRPr="00A82F8A">
        <w:rPr>
          <w:rFonts w:cs="Arial"/>
          <w:b/>
          <w:lang w:val="sr-Cyrl-RS"/>
        </w:rPr>
        <w:t xml:space="preserve"> -  </w:t>
      </w:r>
      <w:r w:rsidRPr="007766AE">
        <w:rPr>
          <w:rFonts w:cs="Arial"/>
          <w:b/>
          <w:lang w:val="sr-Cyrl-RS"/>
        </w:rPr>
        <w:t xml:space="preserve">Челични отковци ковани у калупу масе преко  50 </w:t>
      </w:r>
      <w:r w:rsidRPr="007766AE">
        <w:rPr>
          <w:rFonts w:cs="Arial"/>
          <w:b/>
          <w:lang w:val="sr-Latn-RS"/>
        </w:rPr>
        <w:t>kg</w:t>
      </w:r>
    </w:p>
    <w:p w:rsidR="007766AE" w:rsidRPr="00BB381A" w:rsidRDefault="007766AE" w:rsidP="007766AE">
      <w:pPr>
        <w:spacing w:before="0"/>
        <w:rPr>
          <w:rFonts w:eastAsia="TimesNewRomanPS-BoldMT" w:cs="Arial"/>
          <w:bCs/>
          <w:noProof/>
          <w:color w:val="00B0F0"/>
          <w:sz w:val="24"/>
          <w:szCs w:val="24"/>
          <w:lang w:val="sr-Cyrl-CS"/>
        </w:rPr>
      </w:pPr>
    </w:p>
    <w:p w:rsidR="007766AE" w:rsidRPr="005F3977" w:rsidRDefault="007766AE" w:rsidP="007766AE">
      <w:pPr>
        <w:spacing w:before="0"/>
        <w:rPr>
          <w:rFonts w:cs="Arial"/>
          <w:b/>
          <w:bCs/>
          <w:iCs/>
          <w:noProof/>
          <w:sz w:val="24"/>
          <w:szCs w:val="24"/>
          <w:lang w:val="sr-Cyrl-CS"/>
        </w:rPr>
      </w:pPr>
      <w:r w:rsidRPr="00731578">
        <w:rPr>
          <w:rFonts w:cs="Arial"/>
          <w:b/>
          <w:bCs/>
          <w:iCs/>
          <w:noProof/>
          <w:lang w:val="sr-Cyrl-CS"/>
        </w:rPr>
        <w:t>1)</w:t>
      </w:r>
      <w:r>
        <w:rPr>
          <w:rFonts w:cs="Arial"/>
          <w:b/>
          <w:bCs/>
          <w:iCs/>
          <w:noProof/>
          <w:sz w:val="24"/>
          <w:szCs w:val="24"/>
        </w:rPr>
        <w:t xml:space="preserve">  </w:t>
      </w:r>
      <w:r w:rsidRPr="00731578">
        <w:rPr>
          <w:rFonts w:cs="Arial"/>
          <w:b/>
          <w:bCs/>
          <w:iCs/>
          <w:noProof/>
          <w:lang w:val="sr-Cyrl-CS"/>
        </w:rPr>
        <w:t>ОПШТИ ПОДАЦИ О ПОНУЂАЧУ</w:t>
      </w:r>
    </w:p>
    <w:p w:rsidR="007766AE" w:rsidRPr="00332694" w:rsidRDefault="007766AE" w:rsidP="007766AE">
      <w:pPr>
        <w:spacing w:before="0"/>
        <w:rPr>
          <w:rFonts w:cs="Arial"/>
          <w:i/>
          <w:iCs/>
          <w:noProof/>
          <w:sz w:val="16"/>
          <w:szCs w:val="16"/>
          <w:lang w:val="sr-Cyrl-CS"/>
        </w:rPr>
      </w:pPr>
    </w:p>
    <w:tbl>
      <w:tblPr>
        <w:tblW w:w="0" w:type="auto"/>
        <w:tblInd w:w="-20" w:type="dxa"/>
        <w:tblLayout w:type="fixed"/>
        <w:tblLook w:val="0000" w:firstRow="0" w:lastRow="0" w:firstColumn="0" w:lastColumn="0" w:noHBand="0" w:noVBand="0"/>
      </w:tblPr>
      <w:tblGrid>
        <w:gridCol w:w="4621"/>
        <w:gridCol w:w="4660"/>
      </w:tblGrid>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175DF4" w:rsidRDefault="007766AE" w:rsidP="008414E9">
            <w:pPr>
              <w:spacing w:before="0"/>
              <w:jc w:val="left"/>
              <w:rPr>
                <w:rFonts w:cs="Arial"/>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iCs/>
                <w:noProof/>
                <w:lang w:val="sr-Cyrl-CS"/>
              </w:rPr>
            </w:pPr>
            <w:r w:rsidRPr="00BB381A">
              <w:rPr>
                <w:rFonts w:cs="Arial"/>
                <w:iCs/>
                <w:noProof/>
                <w:lang w:val="sr-Cyrl-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bl>
    <w:p w:rsidR="007766AE" w:rsidRDefault="007766AE" w:rsidP="007766AE">
      <w:pPr>
        <w:spacing w:before="0"/>
        <w:rPr>
          <w:rFonts w:cs="Arial"/>
          <w:noProof/>
          <w:lang w:val="sr-Cyrl-CS"/>
        </w:rPr>
      </w:pPr>
    </w:p>
    <w:p w:rsidR="007766AE" w:rsidRPr="00BB381A" w:rsidRDefault="007766AE" w:rsidP="007766AE">
      <w:pPr>
        <w:spacing w:before="0"/>
        <w:rPr>
          <w:rFonts w:cs="Arial"/>
          <w:noProof/>
          <w:lang w:val="sr-Cyrl-CS"/>
        </w:rPr>
      </w:pPr>
    </w:p>
    <w:p w:rsidR="007766AE" w:rsidRPr="00BB381A" w:rsidRDefault="007766AE" w:rsidP="007766AE">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rsidR="007766AE" w:rsidRPr="00BB381A" w:rsidRDefault="007766AE" w:rsidP="007766AE">
      <w:pPr>
        <w:spacing w:before="0"/>
        <w:rPr>
          <w:rFonts w:cs="Arial"/>
          <w:noProof/>
          <w:lang w:val="sr-Cyrl-CS"/>
        </w:rPr>
      </w:pPr>
    </w:p>
    <w:tbl>
      <w:tblPr>
        <w:tblW w:w="0" w:type="auto"/>
        <w:tblInd w:w="-20" w:type="dxa"/>
        <w:tblLayout w:type="fixed"/>
        <w:tblLook w:val="0000" w:firstRow="0" w:lastRow="0" w:firstColumn="0" w:lastColumn="0" w:noHBand="0" w:noVBand="0"/>
      </w:tblPr>
      <w:tblGrid>
        <w:gridCol w:w="9282"/>
      </w:tblGrid>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eastAsia="TimesNewRomanPSMT" w:cs="Arial"/>
                <w:b/>
                <w:bCs/>
                <w:noProof/>
                <w:lang w:val="sr-Cyrl-CS"/>
              </w:rPr>
            </w:pPr>
            <w:r w:rsidRPr="00BB381A">
              <w:rPr>
                <w:rFonts w:eastAsia="TimesNewRomanPSMT" w:cs="Arial"/>
                <w:b/>
                <w:bCs/>
                <w:noProof/>
                <w:lang w:val="sr-Cyrl-CS"/>
              </w:rPr>
              <w:t>А) САМОСТАЛНО</w:t>
            </w:r>
          </w:p>
        </w:tc>
      </w:tr>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rsidR="007766AE" w:rsidRPr="00BB381A" w:rsidRDefault="007766AE" w:rsidP="007766AE">
      <w:pPr>
        <w:spacing w:before="0"/>
        <w:rPr>
          <w:rFonts w:cs="Arial"/>
          <w:b/>
          <w:i/>
          <w:iCs/>
          <w:noProof/>
          <w:lang w:val="sr-Cyrl-CS"/>
        </w:rPr>
      </w:pPr>
    </w:p>
    <w:p w:rsidR="007766AE" w:rsidRPr="00F60609" w:rsidRDefault="007766AE" w:rsidP="007766AE">
      <w:pPr>
        <w:spacing w:before="0"/>
        <w:rPr>
          <w:rFonts w:cs="Arial"/>
          <w:b/>
          <w:iCs/>
          <w:noProof/>
          <w:lang w:val="sr-Latn-RS"/>
        </w:rPr>
      </w:pPr>
    </w:p>
    <w:p w:rsidR="007766AE" w:rsidRPr="00BB381A" w:rsidRDefault="007766AE" w:rsidP="007766AE">
      <w:pPr>
        <w:spacing w:before="0"/>
        <w:rPr>
          <w:rFonts w:eastAsia="TimesNewRomanPSMT" w:cs="Arial"/>
          <w:bCs/>
          <w:noProof/>
          <w:lang w:val="sr-Cyrl-CS"/>
        </w:rPr>
      </w:pPr>
      <w:r w:rsidRPr="00BB381A">
        <w:rPr>
          <w:rFonts w:cs="Arial"/>
          <w:b/>
          <w:iCs/>
          <w:noProof/>
          <w:lang w:val="sr-Cyrl-CS"/>
        </w:rPr>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766AE" w:rsidRPr="002D4849" w:rsidRDefault="007766AE" w:rsidP="007766AE">
      <w:pPr>
        <w:spacing w:before="0"/>
        <w:rPr>
          <w:rFonts w:cs="Arial"/>
          <w:noProof/>
          <w:lang w:val="sr-Latn-RS" w:eastAsia="sr-Latn-CS"/>
        </w:rPr>
      </w:pPr>
    </w:p>
    <w:p w:rsidR="007766AE" w:rsidRPr="006F759C" w:rsidRDefault="007766AE" w:rsidP="007766AE">
      <w:pPr>
        <w:rPr>
          <w:rFonts w:cs="Arial"/>
          <w:noProof/>
          <w:lang w:val="sr-Cyrl-RS" w:eastAsia="sr-Latn-CS"/>
        </w:rPr>
      </w:pPr>
    </w:p>
    <w:p w:rsidR="007766AE" w:rsidRPr="00731578" w:rsidRDefault="006B30D9" w:rsidP="007766AE">
      <w:pPr>
        <w:spacing w:before="0"/>
        <w:rPr>
          <w:rFonts w:eastAsia="TimesNewRomanPSMT" w:cs="Arial"/>
          <w:b/>
          <w:bCs/>
          <w:noProof/>
          <w:lang w:val="sr-Cyrl-CS"/>
        </w:rPr>
      </w:pPr>
      <w:r>
        <w:rPr>
          <w:rFonts w:eastAsia="TimesNewRomanPSMT" w:cs="Arial"/>
          <w:b/>
          <w:bCs/>
          <w:noProof/>
          <w:lang w:val="sr-Cyrl-CS"/>
        </w:rPr>
        <w:t>3</w:t>
      </w:r>
      <w:r w:rsidR="007766AE" w:rsidRPr="00731578">
        <w:rPr>
          <w:rFonts w:eastAsia="TimesNewRomanPSMT" w:cs="Arial"/>
          <w:b/>
          <w:bCs/>
          <w:noProof/>
          <w:lang w:val="sr-Cyrl-CS"/>
        </w:rPr>
        <w:t xml:space="preserve">) ПОДАЦИ О ПОДИЗВОЂАЧУ </w:t>
      </w:r>
    </w:p>
    <w:p w:rsidR="007766AE" w:rsidRPr="00BB381A" w:rsidRDefault="007766AE" w:rsidP="007766AE">
      <w:pPr>
        <w:spacing w:before="0"/>
        <w:rPr>
          <w:rFonts w:cs="Arial"/>
          <w:noProof/>
          <w:lang w:val="sr-Cyrl-CS"/>
        </w:rPr>
      </w:pPr>
      <w:r w:rsidRPr="00BB381A">
        <w:rPr>
          <w:rFonts w:eastAsia="TimesNewRomanPSMT" w:cs="Arial"/>
          <w:b/>
          <w:bCs/>
          <w:noProof/>
          <w:lang w:val="sr-Cyrl-CS"/>
        </w:rPr>
        <w:tab/>
      </w:r>
    </w:p>
    <w:tbl>
      <w:tblPr>
        <w:tblW w:w="0" w:type="auto"/>
        <w:tblInd w:w="-20" w:type="dxa"/>
        <w:tblLayout w:type="fixed"/>
        <w:tblLook w:val="0000" w:firstRow="0" w:lastRow="0" w:firstColumn="0" w:lastColumn="0" w:noHBand="0" w:noVBand="0"/>
      </w:tblPr>
      <w:tblGrid>
        <w:gridCol w:w="465"/>
        <w:gridCol w:w="4219"/>
        <w:gridCol w:w="4598"/>
      </w:tblGrid>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175DF4"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bl>
    <w:p w:rsidR="007766AE" w:rsidRPr="00BB381A" w:rsidRDefault="007766AE" w:rsidP="007766AE">
      <w:pPr>
        <w:spacing w:before="0"/>
        <w:rPr>
          <w:rFonts w:cs="Arial"/>
          <w:b/>
          <w:bCs/>
          <w:iCs/>
          <w:noProof/>
          <w:u w:val="single"/>
          <w:lang w:val="sr-Cyrl-CS"/>
        </w:rPr>
      </w:pPr>
    </w:p>
    <w:p w:rsidR="007766AE" w:rsidRPr="00BB381A" w:rsidRDefault="007766AE" w:rsidP="007766AE">
      <w:pPr>
        <w:spacing w:before="0"/>
        <w:rPr>
          <w:rFonts w:cs="Arial"/>
          <w:iCs/>
          <w:noProof/>
          <w:lang w:val="sr-Cyrl-CS"/>
        </w:rPr>
      </w:pPr>
      <w:r w:rsidRPr="00BB381A">
        <w:rPr>
          <w:rFonts w:cs="Arial"/>
          <w:b/>
          <w:bCs/>
          <w:iCs/>
          <w:noProof/>
          <w:u w:val="single"/>
          <w:lang w:val="sr-Cyrl-CS"/>
        </w:rPr>
        <w:t>Напомена:</w:t>
      </w:r>
    </w:p>
    <w:p w:rsidR="007766AE" w:rsidRPr="00BB381A" w:rsidRDefault="007766AE" w:rsidP="007766AE">
      <w:pPr>
        <w:spacing w:before="0"/>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66AE" w:rsidRDefault="007766AE" w:rsidP="007766AE">
      <w:pPr>
        <w:rPr>
          <w:rFonts w:cs="Arial"/>
          <w:noProof/>
          <w:lang w:val="sr-Latn-RS" w:eastAsia="sr-Latn-CS"/>
        </w:rPr>
      </w:pPr>
    </w:p>
    <w:p w:rsidR="007766AE" w:rsidRDefault="007766AE" w:rsidP="007766AE">
      <w:pPr>
        <w:rPr>
          <w:rFonts w:cs="Arial"/>
          <w:noProof/>
          <w:lang w:val="sr-Latn-RS" w:eastAsia="sr-Latn-CS"/>
        </w:rPr>
      </w:pPr>
    </w:p>
    <w:p w:rsidR="007766AE" w:rsidRDefault="007766AE" w:rsidP="007766AE">
      <w:pPr>
        <w:rPr>
          <w:rFonts w:cs="Arial"/>
          <w:noProof/>
          <w:lang w:val="sr-Latn-RS" w:eastAsia="sr-Latn-CS"/>
        </w:rPr>
      </w:pPr>
    </w:p>
    <w:p w:rsidR="007766AE" w:rsidRPr="006A4880" w:rsidRDefault="007766AE" w:rsidP="007766AE">
      <w:pPr>
        <w:rPr>
          <w:rFonts w:cs="Arial"/>
          <w:noProof/>
          <w:lang w:val="sr-Latn-RS" w:eastAsia="sr-Latn-CS"/>
        </w:rPr>
      </w:pPr>
    </w:p>
    <w:p w:rsidR="007766AE" w:rsidRDefault="007766AE" w:rsidP="007766AE">
      <w:pPr>
        <w:rPr>
          <w:rFonts w:cs="Arial"/>
          <w:noProof/>
          <w:lang w:eastAsia="sr-Latn-CS"/>
        </w:rPr>
      </w:pPr>
    </w:p>
    <w:p w:rsidR="006B30D9" w:rsidRDefault="006B30D9" w:rsidP="007766AE">
      <w:pPr>
        <w:rPr>
          <w:rFonts w:cs="Arial"/>
          <w:noProof/>
          <w:lang w:eastAsia="sr-Latn-CS"/>
        </w:rPr>
      </w:pPr>
    </w:p>
    <w:p w:rsidR="006B30D9" w:rsidRDefault="006B30D9" w:rsidP="007766AE">
      <w:pPr>
        <w:rPr>
          <w:rFonts w:cs="Arial"/>
          <w:noProof/>
          <w:lang w:eastAsia="sr-Latn-CS"/>
        </w:rPr>
      </w:pPr>
    </w:p>
    <w:p w:rsidR="006B30D9" w:rsidRDefault="006B30D9" w:rsidP="007766AE">
      <w:pPr>
        <w:rPr>
          <w:rFonts w:cs="Arial"/>
          <w:noProof/>
          <w:lang w:eastAsia="sr-Latn-CS"/>
        </w:rPr>
      </w:pPr>
    </w:p>
    <w:p w:rsidR="006B30D9" w:rsidRDefault="006B30D9" w:rsidP="007766AE">
      <w:pPr>
        <w:rPr>
          <w:rFonts w:cs="Arial"/>
          <w:noProof/>
          <w:lang w:eastAsia="sr-Latn-CS"/>
        </w:rPr>
      </w:pPr>
    </w:p>
    <w:p w:rsidR="00F26FED" w:rsidRDefault="00F26FED" w:rsidP="007766AE">
      <w:pPr>
        <w:spacing w:before="0"/>
        <w:rPr>
          <w:rFonts w:eastAsia="TimesNewRomanPSMT" w:cs="Arial"/>
          <w:b/>
          <w:bCs/>
          <w:noProof/>
          <w:lang w:val="sr-Cyrl-CS"/>
        </w:rPr>
      </w:pPr>
    </w:p>
    <w:p w:rsidR="00F26FED" w:rsidRDefault="00F26FED" w:rsidP="007766AE">
      <w:pPr>
        <w:spacing w:before="0"/>
        <w:rPr>
          <w:rFonts w:eastAsia="TimesNewRomanPSMT" w:cs="Arial"/>
          <w:b/>
          <w:bCs/>
          <w:noProof/>
          <w:lang w:val="sr-Cyrl-CS"/>
        </w:rPr>
      </w:pPr>
    </w:p>
    <w:p w:rsidR="007766AE" w:rsidRPr="00731578" w:rsidRDefault="006B30D9" w:rsidP="007766AE">
      <w:pPr>
        <w:spacing w:before="0"/>
        <w:rPr>
          <w:rFonts w:eastAsia="TimesNewRomanPSMT" w:cs="Arial"/>
          <w:b/>
          <w:bCs/>
          <w:noProof/>
          <w:lang w:val="sr-Cyrl-CS"/>
        </w:rPr>
      </w:pPr>
      <w:r>
        <w:rPr>
          <w:rFonts w:eastAsia="TimesNewRomanPSMT" w:cs="Arial"/>
          <w:b/>
          <w:bCs/>
          <w:noProof/>
          <w:lang w:val="sr-Cyrl-CS"/>
        </w:rPr>
        <w:t>4</w:t>
      </w:r>
      <w:r w:rsidR="007766AE" w:rsidRPr="00731578">
        <w:rPr>
          <w:rFonts w:eastAsia="TimesNewRomanPSMT" w:cs="Arial"/>
          <w:b/>
          <w:bCs/>
          <w:noProof/>
          <w:lang w:val="sr-Cyrl-CS"/>
        </w:rPr>
        <w:t>) ПОДАЦИ ЧЛАНУ ГРУПЕ ПОНУЂАЧА</w:t>
      </w:r>
    </w:p>
    <w:p w:rsidR="007766AE" w:rsidRPr="00BB381A" w:rsidRDefault="007766AE" w:rsidP="007766AE">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cs="Arial"/>
                <w:noProof/>
                <w:lang w:val="sr-Cyrl-CS"/>
              </w:rPr>
            </w:pPr>
          </w:p>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о, мало, средње, велико, правно</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 xml:space="preserve">о, мало, средње, велико, </w:t>
            </w:r>
            <w:r>
              <w:rPr>
                <w:rFonts w:eastAsia="TimesNewRomanPSMT" w:cs="Arial"/>
                <w:bCs/>
                <w:i/>
                <w:sz w:val="20"/>
                <w:szCs w:val="20"/>
                <w:lang w:val="sr-Cyrl-RS"/>
              </w:rPr>
              <w:t xml:space="preserve">правно </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5F3977">
              <w:rPr>
                <w:rFonts w:eastAsia="TimesNewRomanPSMT" w:cs="Arial"/>
                <w:bCs/>
                <w:i/>
                <w:sz w:val="20"/>
                <w:szCs w:val="20"/>
                <w:lang w:val="ru-RU"/>
              </w:rPr>
              <w:t>(микр</w:t>
            </w:r>
            <w:r>
              <w:rPr>
                <w:rFonts w:eastAsia="TimesNewRomanPSMT" w:cs="Arial"/>
                <w:bCs/>
                <w:i/>
                <w:sz w:val="20"/>
                <w:szCs w:val="20"/>
                <w:lang w:val="ru-RU"/>
              </w:rPr>
              <w:t>о, мало, средње, велико, правно</w:t>
            </w:r>
            <w:r w:rsidRPr="005F3977">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bl>
    <w:p w:rsidR="007766AE" w:rsidRDefault="007766AE" w:rsidP="007766AE">
      <w:pPr>
        <w:spacing w:before="0"/>
        <w:rPr>
          <w:rFonts w:cs="Arial"/>
          <w:b/>
          <w:bCs/>
          <w:iCs/>
          <w:noProof/>
          <w:u w:val="single"/>
          <w:lang w:val="sr-Cyrl-CS"/>
        </w:rPr>
      </w:pPr>
    </w:p>
    <w:p w:rsidR="007766AE" w:rsidRPr="00BB381A" w:rsidRDefault="007766AE" w:rsidP="007766AE">
      <w:pPr>
        <w:spacing w:before="0"/>
        <w:rPr>
          <w:rFonts w:cs="Arial"/>
          <w:iCs/>
          <w:noProof/>
          <w:lang w:val="sr-Cyrl-CS"/>
        </w:rPr>
      </w:pPr>
      <w:r w:rsidRPr="00BB381A">
        <w:rPr>
          <w:rFonts w:cs="Arial"/>
          <w:b/>
          <w:bCs/>
          <w:iCs/>
          <w:noProof/>
          <w:u w:val="single"/>
          <w:lang w:val="sr-Cyrl-CS"/>
        </w:rPr>
        <w:t>Напомена:</w:t>
      </w:r>
    </w:p>
    <w:p w:rsidR="007766AE" w:rsidRPr="00BB381A" w:rsidRDefault="007766AE" w:rsidP="007766AE">
      <w:pPr>
        <w:spacing w:before="0"/>
        <w:rPr>
          <w:rFonts w:cs="Arial"/>
          <w:iCs/>
          <w:noProof/>
          <w:lang w:val="sr-Cyrl-CS"/>
        </w:rPr>
      </w:pPr>
      <w:r>
        <w:rPr>
          <w:rFonts w:cs="Arial"/>
          <w:iCs/>
          <w:noProof/>
          <w:lang w:val="sr-Cyrl-CS"/>
        </w:rPr>
        <w:t>Табелу "</w:t>
      </w:r>
      <w:r w:rsidRPr="00BB381A">
        <w:rPr>
          <w:rFonts w:cs="Arial"/>
          <w:iCs/>
          <w:noProof/>
          <w:lang w:val="sr-Cyrl-CS"/>
        </w:rPr>
        <w:t xml:space="preserve">Подаци </w:t>
      </w:r>
      <w:r>
        <w:rPr>
          <w:rFonts w:cs="Arial"/>
          <w:iCs/>
          <w:noProof/>
          <w:lang w:val="sr-Cyrl-CS"/>
        </w:rPr>
        <w:t>о учеснику у заједничкој понуди"</w:t>
      </w:r>
      <w:r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766AE" w:rsidRDefault="007766AE" w:rsidP="007766AE">
      <w:pPr>
        <w:rPr>
          <w:rFonts w:cs="Arial"/>
          <w:noProof/>
          <w:lang w:eastAsia="sr-Latn-CS"/>
        </w:rPr>
      </w:pPr>
    </w:p>
    <w:p w:rsidR="00F26FED" w:rsidRDefault="00F26FED" w:rsidP="007766AE">
      <w:pPr>
        <w:rPr>
          <w:rFonts w:cs="Arial"/>
          <w:noProof/>
          <w:lang w:eastAsia="sr-Latn-CS"/>
        </w:rPr>
      </w:pPr>
    </w:p>
    <w:p w:rsidR="007766AE" w:rsidRDefault="007766AE" w:rsidP="007766AE">
      <w:pPr>
        <w:spacing w:before="0"/>
        <w:rPr>
          <w:rFonts w:cs="Arial"/>
          <w:noProof/>
          <w:lang w:val="sr-Cyrl-RS" w:eastAsia="sr-Latn-CS"/>
        </w:rPr>
      </w:pPr>
    </w:p>
    <w:p w:rsidR="00DE2FD7" w:rsidRDefault="00DE2FD7" w:rsidP="007766AE">
      <w:pPr>
        <w:spacing w:before="0"/>
        <w:rPr>
          <w:rFonts w:cs="Arial"/>
          <w:noProof/>
          <w:lang w:val="sr-Cyrl-RS" w:eastAsia="sr-Latn-CS"/>
        </w:rPr>
      </w:pPr>
    </w:p>
    <w:p w:rsidR="007766AE" w:rsidRDefault="006B30D9" w:rsidP="007766AE">
      <w:pPr>
        <w:spacing w:before="0"/>
        <w:rPr>
          <w:rFonts w:eastAsia="TimesNewRomanPSMT" w:cs="Arial"/>
          <w:b/>
          <w:bCs/>
          <w:lang w:val="sr-Cyrl-CS"/>
        </w:rPr>
      </w:pPr>
      <w:r>
        <w:rPr>
          <w:rFonts w:eastAsia="TimesNewRomanPSMT" w:cs="Arial"/>
          <w:b/>
          <w:bCs/>
          <w:lang w:val="sr-Cyrl-CS"/>
        </w:rPr>
        <w:t>5</w:t>
      </w:r>
      <w:r w:rsidR="007766AE" w:rsidRPr="00731578">
        <w:rPr>
          <w:rFonts w:eastAsia="TimesNewRomanPSMT" w:cs="Arial"/>
          <w:b/>
          <w:bCs/>
          <w:lang w:val="sr-Cyrl-CS"/>
        </w:rPr>
        <w:t>) ЦЕНА И КОМЕРЦИЈАЛНИ УСЛОВИ ПОНУДЕ</w:t>
      </w:r>
    </w:p>
    <w:p w:rsidR="007766AE" w:rsidRPr="009C313B" w:rsidRDefault="007766AE" w:rsidP="007766AE">
      <w:pPr>
        <w:spacing w:before="0"/>
        <w:rPr>
          <w:rFonts w:eastAsia="TimesNewRomanPSMT" w:cs="Arial"/>
          <w:b/>
          <w:bCs/>
          <w:lang w:val="sr-Cyrl-CS"/>
        </w:rPr>
      </w:pPr>
    </w:p>
    <w:p w:rsidR="007766AE" w:rsidRPr="00731578" w:rsidRDefault="006B30D9" w:rsidP="007766AE">
      <w:pPr>
        <w:spacing w:before="0"/>
        <w:jc w:val="left"/>
        <w:rPr>
          <w:rFonts w:cs="Arial"/>
          <w:b/>
          <w:bCs/>
          <w:iCs/>
          <w:u w:val="single"/>
          <w:lang w:val="sr-Cyrl-CS"/>
        </w:rPr>
      </w:pPr>
      <w:r>
        <w:rPr>
          <w:rFonts w:cs="Arial"/>
          <w:b/>
          <w:bCs/>
          <w:iCs/>
          <w:lang w:val="sr-Cyrl-CS"/>
        </w:rPr>
        <w:t>5</w:t>
      </w:r>
      <w:r w:rsidR="007766AE" w:rsidRPr="00731578">
        <w:rPr>
          <w:rFonts w:cs="Arial"/>
          <w:b/>
          <w:bCs/>
          <w:iCs/>
          <w:lang w:val="sr-Cyrl-CS"/>
        </w:rPr>
        <w:t xml:space="preserve">.1) </w:t>
      </w:r>
      <w:r w:rsidR="007766AE" w:rsidRPr="00731578">
        <w:rPr>
          <w:rFonts w:cs="Arial"/>
          <w:b/>
          <w:bCs/>
          <w:iCs/>
          <w:u w:val="single"/>
          <w:lang w:val="sr-Cyrl-CS"/>
        </w:rPr>
        <w:t>ЦЕНА</w:t>
      </w:r>
    </w:p>
    <w:p w:rsidR="007766AE" w:rsidRPr="00EC5BB4" w:rsidRDefault="007766AE" w:rsidP="007766AE">
      <w:pPr>
        <w:spacing w:before="0"/>
        <w:jc w:val="center"/>
        <w:rPr>
          <w:rFonts w:cs="Arial"/>
          <w:b/>
          <w:bCs/>
          <w:i/>
          <w:iCs/>
          <w:sz w:val="24"/>
          <w:szCs w:val="24"/>
          <w:u w:val="single"/>
          <w:lang w:val="sr-Cyrl-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3950"/>
      </w:tblGrid>
      <w:tr w:rsidR="007766AE" w:rsidRPr="00EC5BB4" w:rsidTr="008414E9">
        <w:trPr>
          <w:trHeight w:val="485"/>
        </w:trPr>
        <w:tc>
          <w:tcPr>
            <w:tcW w:w="5259" w:type="dxa"/>
            <w:shd w:val="clear" w:color="auto" w:fill="C6D9F1" w:themeFill="text2" w:themeFillTint="33"/>
            <w:vAlign w:val="center"/>
          </w:tcPr>
          <w:p w:rsidR="007766AE" w:rsidRPr="005F3977" w:rsidRDefault="007766AE" w:rsidP="008414E9">
            <w:pPr>
              <w:spacing w:before="0"/>
              <w:jc w:val="center"/>
              <w:rPr>
                <w:rFonts w:cs="Arial"/>
                <w:b/>
                <w:bCs/>
                <w:i/>
                <w:iCs/>
                <w:lang w:val="sr-Cyrl-CS"/>
              </w:rPr>
            </w:pPr>
            <w:r w:rsidRPr="005F3977">
              <w:rPr>
                <w:rFonts w:eastAsia="TimesNewRomanPSMT" w:cs="Arial"/>
                <w:b/>
                <w:bCs/>
              </w:rPr>
              <w:t xml:space="preserve">ПРЕДМЕТ </w:t>
            </w:r>
            <w:r w:rsidRPr="005F3977">
              <w:rPr>
                <w:rFonts w:eastAsia="TimesNewRomanPSMT" w:cs="Arial"/>
                <w:b/>
                <w:bCs/>
                <w:lang w:val="sr-Cyrl-CS"/>
              </w:rPr>
              <w:t xml:space="preserve">И БРОЈ </w:t>
            </w:r>
            <w:r w:rsidRPr="005F3977">
              <w:rPr>
                <w:rFonts w:eastAsia="TimesNewRomanPSMT" w:cs="Arial"/>
                <w:b/>
                <w:bCs/>
              </w:rPr>
              <w:t>НАБАВКЕ</w:t>
            </w:r>
          </w:p>
        </w:tc>
        <w:tc>
          <w:tcPr>
            <w:tcW w:w="3950" w:type="dxa"/>
            <w:shd w:val="clear" w:color="auto" w:fill="C6D9F1" w:themeFill="text2" w:themeFillTint="33"/>
            <w:vAlign w:val="center"/>
          </w:tcPr>
          <w:p w:rsidR="007766AE" w:rsidRPr="005F3977" w:rsidRDefault="007766AE" w:rsidP="009355A9">
            <w:pPr>
              <w:spacing w:before="0"/>
              <w:jc w:val="center"/>
              <w:rPr>
                <w:rFonts w:cs="Arial"/>
                <w:b/>
                <w:bCs/>
                <w:i/>
                <w:iCs/>
                <w:lang w:val="sr-Cyrl-CS"/>
              </w:rPr>
            </w:pPr>
            <w:r w:rsidRPr="005F3977">
              <w:rPr>
                <w:rFonts w:cs="Arial"/>
                <w:b/>
                <w:bCs/>
                <w:i/>
                <w:iCs/>
                <w:lang w:val="sr-Cyrl-CS"/>
              </w:rPr>
              <w:t xml:space="preserve">ЦЕНА </w:t>
            </w:r>
            <w:r w:rsidRPr="00703945">
              <w:rPr>
                <w:rFonts w:cs="Arial"/>
                <w:b/>
                <w:bCs/>
                <w:i/>
                <w:iCs/>
                <w:lang w:val="sr-Cyrl-CS"/>
              </w:rPr>
              <w:t>(</w:t>
            </w:r>
            <w:r w:rsidRPr="00703945">
              <w:rPr>
                <w:rFonts w:eastAsia="Arial Unicode MS" w:cs="Arial"/>
                <w:b/>
                <w:bCs/>
                <w:i/>
                <w:iCs/>
                <w:kern w:val="1"/>
                <w:lang w:val="sr-Cyrl-CS" w:eastAsia="ar-SA"/>
              </w:rPr>
              <w:t>динара</w:t>
            </w:r>
            <w:r w:rsidRPr="005F3977">
              <w:rPr>
                <w:rFonts w:eastAsia="Arial Unicode MS" w:cs="Arial"/>
                <w:b/>
                <w:bCs/>
                <w:i/>
                <w:iCs/>
                <w:kern w:val="1"/>
                <w:lang w:val="sr-Cyrl-CS" w:eastAsia="ar-SA"/>
              </w:rPr>
              <w:t xml:space="preserve"> </w:t>
            </w:r>
            <w:r w:rsidRPr="005F3977">
              <w:rPr>
                <w:rFonts w:cs="Arial"/>
                <w:b/>
                <w:bCs/>
                <w:i/>
                <w:iCs/>
                <w:lang w:val="sr-Cyrl-CS"/>
              </w:rPr>
              <w:t>без ПДВ-а</w:t>
            </w:r>
            <w:r>
              <w:rPr>
                <w:rFonts w:cs="Arial"/>
                <w:b/>
                <w:bCs/>
                <w:i/>
                <w:iCs/>
                <w:lang w:val="sr-Cyrl-CS"/>
              </w:rPr>
              <w:t>)</w:t>
            </w:r>
          </w:p>
        </w:tc>
      </w:tr>
      <w:tr w:rsidR="007766AE" w:rsidRPr="00EC5BB4" w:rsidTr="008414E9">
        <w:trPr>
          <w:trHeight w:val="442"/>
        </w:trPr>
        <w:tc>
          <w:tcPr>
            <w:tcW w:w="5259" w:type="dxa"/>
            <w:vAlign w:val="center"/>
          </w:tcPr>
          <w:p w:rsidR="007766AE" w:rsidRDefault="007766AE" w:rsidP="008414E9">
            <w:pPr>
              <w:spacing w:before="0"/>
              <w:rPr>
                <w:rFonts w:eastAsia="TimesNewRomanPS-BoldMT" w:cs="Arial"/>
                <w:bCs/>
                <w:noProof/>
                <w:color w:val="000000" w:themeColor="text1"/>
                <w:lang w:val="sr-Cyrl-CS"/>
              </w:rPr>
            </w:pP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r>
              <w:rPr>
                <w:rFonts w:eastAsia="TimesNewRomanPS-BoldMT" w:cs="Arial"/>
                <w:bCs/>
                <w:noProof/>
                <w:color w:val="000000" w:themeColor="text1"/>
                <w:lang w:val="sr-Cyrl-CS"/>
              </w:rPr>
              <w:t xml:space="preserve"> </w:t>
            </w:r>
          </w:p>
          <w:p w:rsidR="007766AE" w:rsidRPr="00802681" w:rsidRDefault="007766AE" w:rsidP="007766AE">
            <w:pPr>
              <w:spacing w:before="0"/>
              <w:rPr>
                <w:rFonts w:cs="Arial"/>
                <w:lang w:val="sr-Cyrl-RS"/>
              </w:rPr>
            </w:pPr>
            <w:r w:rsidRPr="00A82F8A">
              <w:rPr>
                <w:rFonts w:cs="Arial"/>
                <w:b/>
                <w:lang w:val="sr-Cyrl-RS"/>
              </w:rPr>
              <w:t xml:space="preserve">Партија </w:t>
            </w:r>
            <w:r>
              <w:rPr>
                <w:rFonts w:cs="Arial"/>
                <w:b/>
                <w:lang w:val="sr-Cyrl-RS"/>
              </w:rPr>
              <w:t>3</w:t>
            </w:r>
            <w:r w:rsidRPr="00A82F8A">
              <w:rPr>
                <w:rFonts w:cs="Arial"/>
                <w:b/>
                <w:lang w:val="sr-Cyrl-RS"/>
              </w:rPr>
              <w:t xml:space="preserve"> -  </w:t>
            </w:r>
            <w:r w:rsidRPr="007766AE">
              <w:rPr>
                <w:rFonts w:cs="Arial"/>
                <w:b/>
                <w:lang w:val="sr-Cyrl-RS"/>
              </w:rPr>
              <w:t xml:space="preserve">Челични отковци ковани у калупу масе преко  50 </w:t>
            </w:r>
            <w:r w:rsidRPr="007766AE">
              <w:rPr>
                <w:rFonts w:cs="Arial"/>
                <w:b/>
                <w:lang w:val="sr-Latn-RS"/>
              </w:rPr>
              <w:t>kg</w:t>
            </w:r>
          </w:p>
        </w:tc>
        <w:tc>
          <w:tcPr>
            <w:tcW w:w="3950" w:type="dxa"/>
            <w:vAlign w:val="center"/>
          </w:tcPr>
          <w:p w:rsidR="007766AE" w:rsidRPr="005F3977" w:rsidRDefault="007766AE" w:rsidP="008414E9">
            <w:pPr>
              <w:spacing w:before="0"/>
              <w:jc w:val="right"/>
              <w:rPr>
                <w:rFonts w:cs="Arial"/>
                <w:bCs/>
                <w:iCs/>
                <w:lang w:val="sr-Cyrl-CS"/>
              </w:rPr>
            </w:pPr>
          </w:p>
        </w:tc>
      </w:tr>
    </w:tbl>
    <w:p w:rsidR="007766AE" w:rsidRPr="008D3767" w:rsidRDefault="007766AE" w:rsidP="007766AE">
      <w:pPr>
        <w:spacing w:before="0"/>
        <w:rPr>
          <w:rFonts w:cs="Arial"/>
          <w:noProof/>
          <w:lang w:val="sr-Cyrl-RS" w:eastAsia="sr-Latn-CS"/>
        </w:rPr>
      </w:pPr>
    </w:p>
    <w:p w:rsidR="007766AE" w:rsidRPr="00BB381A" w:rsidRDefault="006B30D9" w:rsidP="007766AE">
      <w:pPr>
        <w:spacing w:before="0"/>
        <w:rPr>
          <w:rFonts w:eastAsia="TimesNewRomanPSMT" w:cs="Arial"/>
          <w:b/>
          <w:bCs/>
          <w:noProof/>
          <w:lang w:val="sr-Cyrl-CS"/>
        </w:rPr>
      </w:pPr>
      <w:r>
        <w:rPr>
          <w:rFonts w:eastAsia="TimesNewRomanPSMT" w:cs="Arial"/>
          <w:b/>
          <w:bCs/>
          <w:noProof/>
          <w:lang w:val="sr-Cyrl-CS"/>
        </w:rPr>
        <w:t>5</w:t>
      </w:r>
      <w:r w:rsidR="007766AE">
        <w:rPr>
          <w:rFonts w:eastAsia="TimesNewRomanPSMT" w:cs="Arial"/>
          <w:b/>
          <w:bCs/>
          <w:noProof/>
          <w:lang w:val="sr-Cyrl-CS"/>
        </w:rPr>
        <w:t>.2)</w:t>
      </w:r>
      <w:r w:rsidR="007766AE">
        <w:rPr>
          <w:rFonts w:eastAsia="TimesNewRomanPSMT" w:cs="Arial"/>
          <w:b/>
          <w:bCs/>
          <w:noProof/>
        </w:rPr>
        <w:t xml:space="preserve">  </w:t>
      </w:r>
      <w:r w:rsidR="007766AE" w:rsidRPr="005F3977">
        <w:rPr>
          <w:rFonts w:eastAsia="TimesNewRomanPSMT" w:cs="Arial"/>
          <w:b/>
          <w:bCs/>
          <w:noProof/>
          <w:u w:val="single"/>
          <w:lang w:val="sr-Cyrl-CS"/>
        </w:rPr>
        <w:t>КОМЕРЦИЈАЛНИ УСЛОВИ ПОНУДЕ</w:t>
      </w:r>
    </w:p>
    <w:p w:rsidR="007766AE" w:rsidRPr="00BB381A" w:rsidRDefault="007766AE" w:rsidP="007766AE">
      <w:pPr>
        <w:spacing w:before="0"/>
        <w:jc w:val="center"/>
        <w:rPr>
          <w:rFonts w:cs="Arial"/>
          <w:b/>
          <w:bCs/>
          <w:i/>
          <w:iCs/>
          <w:noProof/>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90"/>
      </w:tblGrid>
      <w:tr w:rsidR="007766AE" w:rsidRPr="00BB381A" w:rsidTr="008414E9">
        <w:trPr>
          <w:trHeight w:val="647"/>
        </w:trPr>
        <w:tc>
          <w:tcPr>
            <w:tcW w:w="5262" w:type="dxa"/>
            <w:shd w:val="clear" w:color="auto" w:fill="C6D9F1" w:themeFill="text2" w:themeFillTint="33"/>
            <w:vAlign w:val="center"/>
          </w:tcPr>
          <w:p w:rsidR="007766AE" w:rsidRPr="00BB381A" w:rsidRDefault="007766AE" w:rsidP="008414E9">
            <w:pPr>
              <w:spacing w:before="0"/>
              <w:jc w:val="center"/>
              <w:rPr>
                <w:rFonts w:cs="Arial"/>
                <w:b/>
                <w:bCs/>
                <w:i/>
                <w:iCs/>
                <w:noProof/>
                <w:sz w:val="24"/>
                <w:szCs w:val="24"/>
                <w:lang w:val="sr-Cyrl-CS"/>
              </w:rPr>
            </w:pPr>
            <w:r w:rsidRPr="00BB381A">
              <w:rPr>
                <w:rFonts w:cs="Arial"/>
                <w:b/>
                <w:bCs/>
                <w:i/>
                <w:iCs/>
                <w:noProof/>
                <w:sz w:val="24"/>
                <w:szCs w:val="24"/>
                <w:lang w:val="sr-Cyrl-CS"/>
              </w:rPr>
              <w:t>УСЛОВ НАРУЧИОЦА</w:t>
            </w:r>
          </w:p>
        </w:tc>
        <w:tc>
          <w:tcPr>
            <w:tcW w:w="3983" w:type="dxa"/>
            <w:shd w:val="clear" w:color="auto" w:fill="C6D9F1" w:themeFill="text2" w:themeFillTint="33"/>
            <w:vAlign w:val="center"/>
          </w:tcPr>
          <w:p w:rsidR="007766AE" w:rsidRPr="00BB381A" w:rsidRDefault="007766AE" w:rsidP="008414E9">
            <w:pPr>
              <w:spacing w:before="0"/>
              <w:jc w:val="center"/>
              <w:rPr>
                <w:rFonts w:cs="Arial"/>
                <w:b/>
                <w:bCs/>
                <w:i/>
                <w:iCs/>
                <w:noProof/>
                <w:sz w:val="24"/>
                <w:szCs w:val="24"/>
                <w:lang w:val="sr-Cyrl-CS"/>
              </w:rPr>
            </w:pPr>
            <w:r w:rsidRPr="00BB381A">
              <w:rPr>
                <w:rFonts w:cs="Arial"/>
                <w:b/>
                <w:bCs/>
                <w:i/>
                <w:iCs/>
                <w:noProof/>
                <w:sz w:val="24"/>
                <w:szCs w:val="24"/>
                <w:lang w:val="sr-Cyrl-CS"/>
              </w:rPr>
              <w:t>ПОНУДА ПОНУЂАЧА</w:t>
            </w:r>
          </w:p>
        </w:tc>
      </w:tr>
      <w:tr w:rsidR="007766AE" w:rsidRPr="00BB381A" w:rsidTr="008414E9">
        <w:tc>
          <w:tcPr>
            <w:tcW w:w="5262" w:type="dxa"/>
            <w:vAlign w:val="center"/>
          </w:tcPr>
          <w:p w:rsidR="007766AE" w:rsidRPr="009C313B" w:rsidRDefault="007766AE" w:rsidP="008414E9">
            <w:pPr>
              <w:spacing w:before="0"/>
              <w:rPr>
                <w:rFonts w:cs="Arial"/>
                <w:b/>
                <w:bCs/>
                <w:iCs/>
                <w:noProof/>
                <w:lang w:val="sr-Cyrl-RS"/>
              </w:rPr>
            </w:pPr>
          </w:p>
          <w:p w:rsidR="007766AE" w:rsidRPr="00BB381A" w:rsidRDefault="007766AE" w:rsidP="008414E9">
            <w:pPr>
              <w:spacing w:before="0"/>
              <w:jc w:val="center"/>
              <w:rPr>
                <w:rFonts w:cs="Arial"/>
                <w:b/>
                <w:bCs/>
                <w:iCs/>
                <w:noProof/>
                <w:lang w:val="sr-Cyrl-CS"/>
              </w:rPr>
            </w:pPr>
            <w:r w:rsidRPr="00BB381A">
              <w:rPr>
                <w:rFonts w:cs="Arial"/>
                <w:b/>
                <w:bCs/>
                <w:iCs/>
                <w:noProof/>
                <w:lang w:val="sr-Cyrl-CS"/>
              </w:rPr>
              <w:t>РОК И НАЧИН ПЛАЋАЊА:</w:t>
            </w:r>
          </w:p>
          <w:p w:rsidR="007766AE" w:rsidRPr="00342670" w:rsidRDefault="007766AE" w:rsidP="008414E9">
            <w:pPr>
              <w:pStyle w:val="KDParagraf"/>
              <w:spacing w:before="0" w:after="120"/>
              <w:rPr>
                <w:rFonts w:cs="Arial"/>
                <w:bCs/>
                <w:iCs/>
                <w:noProof/>
                <w:lang w:val="sr-Cyrl-RS"/>
              </w:rPr>
            </w:pPr>
            <w:r w:rsidRPr="00342670">
              <w:rPr>
                <w:rFonts w:eastAsia="Calibri" w:cs="Arial"/>
              </w:rPr>
              <w:t xml:space="preserve">Плаћање  </w:t>
            </w:r>
            <w:r w:rsidRPr="00342670">
              <w:rPr>
                <w:rFonts w:eastAsia="Calibri" w:cs="Arial"/>
                <w:lang w:val="sr-Cyrl-RS"/>
              </w:rPr>
              <w:t>испоручених добара</w:t>
            </w:r>
            <w:r w:rsidRPr="00342670">
              <w:rPr>
                <w:rFonts w:eastAsia="Calibri" w:cs="Arial"/>
              </w:rPr>
              <w:t xml:space="preserve"> Наручилац ће извршити на текући рачун П</w:t>
            </w:r>
            <w:r w:rsidRPr="00342670">
              <w:rPr>
                <w:rFonts w:eastAsia="Calibri" w:cs="Arial"/>
                <w:lang w:val="sr-Cyrl-RS"/>
              </w:rPr>
              <w:t>родавца</w:t>
            </w:r>
            <w:r w:rsidRPr="00342670">
              <w:rPr>
                <w:rFonts w:cs="Arial"/>
                <w:bCs/>
                <w:iCs/>
                <w:noProof/>
                <w:lang w:val="sr-Cyrl-CS"/>
              </w:rPr>
              <w:t>, након сваке испоруке</w:t>
            </w:r>
            <w:r w:rsidRPr="00342670">
              <w:rPr>
                <w:rFonts w:eastAsia="Calibri" w:cs="Arial"/>
              </w:rPr>
              <w:t xml:space="preserve"> </w:t>
            </w:r>
            <w:r w:rsidRPr="00FC1536">
              <w:rPr>
                <w:rFonts w:eastAsia="Calibri" w:cs="Arial"/>
                <w:lang w:val="ru-RU"/>
              </w:rPr>
              <w:t xml:space="preserve">и по потписивању Записника о квалитативном пријему добара од стране овлашћених представника </w:t>
            </w:r>
            <w:r>
              <w:rPr>
                <w:rFonts w:eastAsia="Calibri" w:cs="Arial"/>
                <w:lang w:val="ru-RU"/>
              </w:rPr>
              <w:t xml:space="preserve">Наручиоца и изабраног понуђача </w:t>
            </w:r>
            <w:r w:rsidRPr="00FC1536">
              <w:rPr>
                <w:rFonts w:eastAsia="Calibri" w:cs="Arial"/>
                <w:lang w:val="ru-RU"/>
              </w:rPr>
              <w:t>- без примедби</w:t>
            </w:r>
            <w:r>
              <w:rPr>
                <w:rFonts w:eastAsia="Calibri" w:cs="Arial"/>
                <w:lang w:val="ru-RU"/>
              </w:rPr>
              <w:t>,</w:t>
            </w:r>
            <w:r w:rsidRPr="00342670">
              <w:rPr>
                <w:rFonts w:eastAsia="Calibri" w:cs="Arial"/>
              </w:rPr>
              <w:t xml:space="preserve"> у року од 45</w:t>
            </w:r>
            <w:r w:rsidRPr="00342670">
              <w:rPr>
                <w:rFonts w:eastAsia="Calibri" w:cs="Arial"/>
                <w:lang w:val="sr-Cyrl-RS"/>
              </w:rPr>
              <w:t>(словима:четрдесетпет)</w:t>
            </w:r>
            <w:r w:rsidRPr="00342670">
              <w:rPr>
                <w:rFonts w:eastAsia="Calibri" w:cs="Arial"/>
              </w:rPr>
              <w:t xml:space="preserve"> дана од дана пријема исправног рачуна на писарници Наручиоца</w:t>
            </w:r>
          </w:p>
        </w:tc>
        <w:tc>
          <w:tcPr>
            <w:tcW w:w="3983" w:type="dxa"/>
            <w:vAlign w:val="center"/>
          </w:tcPr>
          <w:p w:rsidR="007766AE" w:rsidRDefault="007766AE" w:rsidP="008414E9">
            <w:pPr>
              <w:spacing w:before="0"/>
              <w:jc w:val="center"/>
              <w:rPr>
                <w:rFonts w:cs="Arial"/>
                <w:b/>
                <w:bCs/>
                <w:iCs/>
                <w:noProof/>
                <w:lang w:val="sr-Cyrl-CS"/>
              </w:rPr>
            </w:pPr>
          </w:p>
          <w:p w:rsidR="007766AE" w:rsidRPr="00E537BF" w:rsidRDefault="007766AE" w:rsidP="008414E9">
            <w:pPr>
              <w:spacing w:before="0"/>
              <w:jc w:val="center"/>
              <w:rPr>
                <w:rFonts w:cs="Arial"/>
                <w:b/>
                <w:bCs/>
                <w:iCs/>
                <w:lang w:val="sr-Cyrl-CS"/>
              </w:rPr>
            </w:pPr>
            <w:r w:rsidRPr="00E537BF">
              <w:rPr>
                <w:rFonts w:cs="Arial"/>
                <w:b/>
                <w:bCs/>
                <w:iCs/>
                <w:lang w:val="sr-Cyrl-CS"/>
              </w:rPr>
              <w:t>РОК И НАЧИН ПЛАЋАЊА:</w:t>
            </w:r>
          </w:p>
          <w:p w:rsidR="007766AE" w:rsidRPr="00E64075" w:rsidRDefault="007766AE" w:rsidP="008414E9">
            <w:pPr>
              <w:jc w:val="center"/>
              <w:rPr>
                <w:rFonts w:cs="Arial"/>
                <w:lang w:val="sr-Cyrl-CS" w:eastAsia="zh-CN"/>
              </w:rPr>
            </w:pPr>
            <w:r w:rsidRPr="00E64075">
              <w:rPr>
                <w:rFonts w:cs="Arial"/>
                <w:lang w:val="sr-Cyrl-CS" w:eastAsia="zh-CN"/>
              </w:rPr>
              <w:t>Сагласан са захтевом Наручиоца:</w:t>
            </w:r>
          </w:p>
          <w:p w:rsidR="007766AE" w:rsidRPr="00E64075" w:rsidRDefault="007766AE"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7766AE" w:rsidRPr="00CF091B" w:rsidRDefault="007766AE" w:rsidP="008414E9">
            <w:pPr>
              <w:spacing w:before="0"/>
              <w:jc w:val="left"/>
              <w:rPr>
                <w:rFonts w:cs="Arial"/>
                <w:bCs/>
                <w:iCs/>
                <w:noProof/>
              </w:rPr>
            </w:pPr>
          </w:p>
        </w:tc>
      </w:tr>
      <w:tr w:rsidR="007766AE" w:rsidRPr="00BB381A" w:rsidTr="008414E9">
        <w:tc>
          <w:tcPr>
            <w:tcW w:w="5262" w:type="dxa"/>
            <w:vAlign w:val="center"/>
          </w:tcPr>
          <w:p w:rsidR="007766AE" w:rsidRDefault="007766AE" w:rsidP="008414E9">
            <w:pPr>
              <w:spacing w:before="0"/>
              <w:jc w:val="center"/>
              <w:rPr>
                <w:rFonts w:cs="Arial"/>
                <w:b/>
                <w:bCs/>
                <w:iCs/>
                <w:noProof/>
                <w:lang w:val="sr-Cyrl-CS"/>
              </w:rPr>
            </w:pPr>
          </w:p>
          <w:p w:rsidR="007766AE" w:rsidRPr="005F3977" w:rsidRDefault="007766AE" w:rsidP="008414E9">
            <w:pPr>
              <w:spacing w:before="0"/>
              <w:jc w:val="center"/>
              <w:rPr>
                <w:rFonts w:cs="Arial"/>
                <w:b/>
                <w:bCs/>
                <w:iCs/>
                <w:noProof/>
                <w:lang w:val="sr-Cyrl-CS"/>
              </w:rPr>
            </w:pPr>
            <w:r w:rsidRPr="005F3977">
              <w:rPr>
                <w:rFonts w:cs="Arial"/>
                <w:b/>
                <w:bCs/>
                <w:iCs/>
                <w:noProof/>
                <w:lang w:val="sr-Cyrl-CS"/>
              </w:rPr>
              <w:t>РОК ИСПОРУКЕ:</w:t>
            </w:r>
          </w:p>
          <w:p w:rsidR="007766AE" w:rsidRPr="009C313B" w:rsidRDefault="007766AE" w:rsidP="007766AE">
            <w:pPr>
              <w:spacing w:after="120"/>
              <w:rPr>
                <w:rFonts w:cs="Arial"/>
                <w:bCs/>
                <w:iCs/>
                <w:noProof/>
                <w:spacing w:val="4"/>
                <w:lang w:val="sr-Cyrl-CS"/>
              </w:rPr>
            </w:pPr>
            <w:r w:rsidRPr="00303BE1">
              <w:rPr>
                <w:rFonts w:cs="Arial"/>
                <w:noProof/>
                <w:lang w:val="sr-Cyrl-CS"/>
              </w:rPr>
              <w:t>Изабрани Понуђач је обавезан да испоруку предметних</w:t>
            </w:r>
            <w:r w:rsidRPr="00303BE1">
              <w:rPr>
                <w:rFonts w:cs="Arial"/>
                <w:noProof/>
                <w:lang w:val="sr-Latn-RS"/>
              </w:rPr>
              <w:t xml:space="preserve"> </w:t>
            </w:r>
            <w:r w:rsidRPr="00303BE1">
              <w:rPr>
                <w:rFonts w:cs="Arial"/>
                <w:noProof/>
                <w:lang w:val="sr-Cyrl-CS"/>
              </w:rPr>
              <w:t>добара изврши у року</w:t>
            </w:r>
            <w:r w:rsidRPr="00303BE1">
              <w:rPr>
                <w:rFonts w:cs="Arial"/>
                <w:noProof/>
                <w:lang w:val="sr-Latn-RS"/>
              </w:rPr>
              <w:t xml:space="preserve"> </w:t>
            </w:r>
            <w:r w:rsidRPr="00303BE1">
              <w:rPr>
                <w:rFonts w:cs="Arial"/>
                <w:noProof/>
                <w:lang w:val="sr-Cyrl-CS"/>
              </w:rPr>
              <w:t>који не може бити дужи од</w:t>
            </w:r>
            <w:r>
              <w:rPr>
                <w:rFonts w:cs="Arial"/>
                <w:noProof/>
                <w:lang w:val="sr-Cyrl-CS"/>
              </w:rPr>
              <w:t xml:space="preserve"> </w:t>
            </w:r>
            <w:r>
              <w:rPr>
                <w:rFonts w:cs="Arial"/>
                <w:bCs/>
                <w:lang w:val="sr-Cyrl-CS" w:eastAsia="ar-SA"/>
              </w:rPr>
              <w:t>100 (словима:сто</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w:t>
            </w:r>
            <w:r>
              <w:rPr>
                <w:rFonts w:cs="Arial"/>
                <w:bCs/>
                <w:lang w:val="sr-Cyrl-CS" w:eastAsia="ar-SA"/>
              </w:rPr>
              <w:t xml:space="preserve">а </w:t>
            </w:r>
            <w:r>
              <w:rPr>
                <w:rFonts w:cs="Arial"/>
                <w:bCs/>
                <w:iCs/>
                <w:noProof/>
                <w:spacing w:val="4"/>
                <w:lang w:val="sr-Cyrl-CS"/>
              </w:rPr>
              <w:t xml:space="preserve"> ступања  Уговора на снагу</w:t>
            </w:r>
          </w:p>
        </w:tc>
        <w:tc>
          <w:tcPr>
            <w:tcW w:w="3983" w:type="dxa"/>
            <w:vAlign w:val="center"/>
          </w:tcPr>
          <w:p w:rsidR="007766AE" w:rsidRDefault="007766AE" w:rsidP="008414E9">
            <w:pPr>
              <w:spacing w:before="0"/>
              <w:jc w:val="left"/>
              <w:rPr>
                <w:rFonts w:cs="Arial"/>
                <w:bCs/>
                <w:iCs/>
                <w:noProof/>
                <w:lang w:val="sr-Cyrl-CS"/>
              </w:rPr>
            </w:pPr>
          </w:p>
          <w:p w:rsidR="007766AE" w:rsidRDefault="007766AE" w:rsidP="008414E9">
            <w:pPr>
              <w:spacing w:before="0"/>
              <w:jc w:val="center"/>
              <w:rPr>
                <w:rFonts w:cs="Arial"/>
                <w:bCs/>
                <w:iCs/>
                <w:noProof/>
                <w:lang w:val="sr-Cyrl-CS"/>
              </w:rPr>
            </w:pPr>
            <w:r w:rsidRPr="005F3977">
              <w:rPr>
                <w:rFonts w:cs="Arial"/>
                <w:b/>
                <w:bCs/>
                <w:iCs/>
                <w:noProof/>
                <w:lang w:val="sr-Cyrl-CS"/>
              </w:rPr>
              <w:t>РОК ИСПОРУКЕ:</w:t>
            </w:r>
          </w:p>
          <w:p w:rsidR="007766AE" w:rsidRPr="000B2CE4" w:rsidRDefault="007766AE" w:rsidP="008414E9">
            <w:pPr>
              <w:suppressAutoHyphens/>
              <w:snapToGrid w:val="0"/>
              <w:jc w:val="left"/>
              <w:rPr>
                <w:rFonts w:cs="Arial"/>
                <w:bCs/>
                <w:iCs/>
                <w:lang w:val="sr-Cyrl-RS"/>
              </w:rPr>
            </w:pPr>
            <w:r>
              <w:rPr>
                <w:rFonts w:cs="Arial"/>
                <w:bCs/>
                <w:iCs/>
                <w:lang w:val="sr-Cyrl-RS"/>
              </w:rPr>
              <w:t xml:space="preserve">Рок испоруке понуђених добара је:  ____(словима:__________________) </w:t>
            </w:r>
            <w:r w:rsidRPr="00F40B6E">
              <w:rPr>
                <w:rFonts w:cs="Arial"/>
                <w:lang w:val="sr-Cyrl-RS"/>
              </w:rPr>
              <w:t>календарских дана</w:t>
            </w:r>
            <w:r w:rsidRPr="007A3F6B">
              <w:rPr>
                <w:rFonts w:cs="Arial"/>
                <w:lang w:val="sr-Cyrl-RS"/>
              </w:rPr>
              <w:t xml:space="preserve"> од дана ступања Уговора  на снагу</w:t>
            </w:r>
            <w:r>
              <w:rPr>
                <w:rFonts w:cs="Arial"/>
                <w:lang w:val="sr-Cyrl-RS"/>
              </w:rPr>
              <w:t>.</w:t>
            </w:r>
          </w:p>
        </w:tc>
      </w:tr>
      <w:tr w:rsidR="007766AE" w:rsidRPr="00BB381A" w:rsidTr="008414E9">
        <w:tc>
          <w:tcPr>
            <w:tcW w:w="5262" w:type="dxa"/>
            <w:vAlign w:val="center"/>
          </w:tcPr>
          <w:p w:rsidR="007766AE" w:rsidRDefault="007766AE" w:rsidP="008414E9">
            <w:pPr>
              <w:spacing w:before="0"/>
              <w:jc w:val="center"/>
              <w:rPr>
                <w:rFonts w:cs="Arial"/>
                <w:color w:val="000000" w:themeColor="text1"/>
                <w:lang w:eastAsia="zh-CN"/>
              </w:rPr>
            </w:pPr>
            <w:r w:rsidRPr="000C38B0">
              <w:rPr>
                <w:rFonts w:cs="Arial"/>
                <w:b/>
                <w:bCs/>
                <w:iCs/>
                <w:noProof/>
                <w:lang w:val="sr-Cyrl-CS"/>
              </w:rPr>
              <w:t>ГАРАНТНИ РОК:</w:t>
            </w:r>
          </w:p>
          <w:p w:rsidR="007766AE" w:rsidRDefault="007766AE" w:rsidP="008414E9">
            <w:pPr>
              <w:spacing w:before="0"/>
              <w:rPr>
                <w:rFonts w:cs="Arial"/>
                <w:color w:val="000000" w:themeColor="text1"/>
                <w:lang w:val="sr-Cyrl-RS" w:eastAsia="zh-CN"/>
              </w:rPr>
            </w:pPr>
            <w:r w:rsidRPr="00CC22B7">
              <w:rPr>
                <w:rFonts w:cs="Arial"/>
                <w:color w:val="000000" w:themeColor="text1"/>
                <w:lang w:eastAsia="zh-CN"/>
              </w:rPr>
              <w:t xml:space="preserve">Гарантни рок </w:t>
            </w:r>
            <w:r>
              <w:rPr>
                <w:rFonts w:cs="Arial"/>
                <w:color w:val="000000" w:themeColor="text1"/>
                <w:lang w:val="sr-Cyrl-RS" w:eastAsia="zh-CN"/>
              </w:rPr>
              <w:t>за испоручена добра</w:t>
            </w:r>
            <w:r w:rsidRPr="00CC22B7">
              <w:rPr>
                <w:rFonts w:cs="Arial"/>
                <w:color w:val="000000" w:themeColor="text1"/>
                <w:lang w:eastAsia="zh-CN"/>
              </w:rPr>
              <w:t xml:space="preserve"> </w:t>
            </w:r>
            <w:r>
              <w:rPr>
                <w:rFonts w:cs="Arial"/>
                <w:color w:val="000000" w:themeColor="text1"/>
                <w:lang w:val="sr-Cyrl-RS" w:eastAsia="zh-CN"/>
              </w:rPr>
              <w:t>је минимум</w:t>
            </w:r>
          </w:p>
          <w:p w:rsidR="007766AE" w:rsidRPr="00911A15" w:rsidRDefault="007766AE" w:rsidP="008414E9">
            <w:pPr>
              <w:spacing w:before="0"/>
              <w:rPr>
                <w:rFonts w:cs="Arial"/>
                <w:lang w:eastAsia="zh-CN"/>
              </w:rPr>
            </w:pPr>
            <w:r>
              <w:rPr>
                <w:rFonts w:cs="Arial"/>
                <w:color w:val="000000" w:themeColor="text1"/>
                <w:lang w:val="sr-Cyrl-CS" w:eastAsia="zh-CN"/>
              </w:rPr>
              <w:t>12</w:t>
            </w:r>
            <w:r>
              <w:rPr>
                <w:rFonts w:cs="Arial"/>
                <w:color w:val="000000" w:themeColor="text1"/>
                <w:lang w:eastAsia="zh-CN"/>
              </w:rPr>
              <w:t xml:space="preserve"> </w:t>
            </w:r>
            <w:r>
              <w:rPr>
                <w:rFonts w:cs="Arial"/>
                <w:color w:val="000000" w:themeColor="text1"/>
                <w:lang w:val="sr-Cyrl-CS" w:eastAsia="zh-CN"/>
              </w:rPr>
              <w:t xml:space="preserve">(словима:дванаест) </w:t>
            </w:r>
            <w:r w:rsidRPr="00CC22B7">
              <w:rPr>
                <w:rFonts w:cs="Arial"/>
                <w:color w:val="000000" w:themeColor="text1"/>
                <w:lang w:val="sr-Cyrl-CS" w:eastAsia="zh-CN"/>
              </w:rPr>
              <w:t>месеци</w:t>
            </w:r>
            <w:r>
              <w:rPr>
                <w:rFonts w:cs="Arial"/>
                <w:color w:val="000000" w:themeColor="text1"/>
                <w:lang w:val="sr-Cyrl-RS" w:eastAsia="zh-CN"/>
              </w:rPr>
              <w:t xml:space="preserve"> </w:t>
            </w:r>
            <w:r w:rsidRPr="00CC6D8B">
              <w:rPr>
                <w:rFonts w:cs="Arial"/>
                <w:bCs/>
                <w:iCs/>
              </w:rPr>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r>
              <w:rPr>
                <w:rFonts w:cs="Arial"/>
                <w:bCs/>
                <w:iCs/>
              </w:rPr>
              <w:t>.</w:t>
            </w:r>
          </w:p>
          <w:p w:rsidR="007766AE" w:rsidRPr="00707FF6" w:rsidRDefault="007766AE" w:rsidP="008414E9">
            <w:pPr>
              <w:spacing w:before="0"/>
              <w:rPr>
                <w:rFonts w:cs="Arial"/>
                <w:lang w:val="sr-Cyrl-RS" w:eastAsia="zh-CN"/>
              </w:rPr>
            </w:pPr>
          </w:p>
          <w:p w:rsidR="007766AE" w:rsidRPr="00FC1536" w:rsidRDefault="007766AE" w:rsidP="008414E9">
            <w:pPr>
              <w:spacing w:before="0"/>
            </w:pPr>
            <w:r>
              <w:rPr>
                <w:lang w:val="sr-Cyrl-RS"/>
              </w:rPr>
              <w:t>Гарантни рок ће се рачунати</w:t>
            </w:r>
            <w:r w:rsidRPr="000B52C2">
              <w:rPr>
                <w:lang w:val="sr-Cyrl-RS"/>
              </w:rPr>
              <w:t xml:space="preserve"> </w:t>
            </w:r>
            <w:r>
              <w:rPr>
                <w:lang w:val="sr-Cyrl-RS"/>
              </w:rPr>
              <w:t xml:space="preserve">од 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p>
          <w:p w:rsidR="007766AE" w:rsidRPr="00367772" w:rsidRDefault="007766AE" w:rsidP="008414E9">
            <w:pPr>
              <w:spacing w:before="0"/>
              <w:rPr>
                <w:rFonts w:cs="Arial"/>
                <w:bCs/>
                <w:iCs/>
                <w:noProof/>
                <w:lang w:val="sr-Cyrl-RS"/>
              </w:rPr>
            </w:pPr>
          </w:p>
        </w:tc>
        <w:tc>
          <w:tcPr>
            <w:tcW w:w="3983" w:type="dxa"/>
            <w:vAlign w:val="center"/>
          </w:tcPr>
          <w:p w:rsidR="007766AE" w:rsidRDefault="007766AE" w:rsidP="008414E9">
            <w:pPr>
              <w:spacing w:before="0"/>
              <w:jc w:val="left"/>
              <w:rPr>
                <w:rFonts w:cs="Arial"/>
                <w:bCs/>
                <w:iCs/>
                <w:noProof/>
                <w:spacing w:val="4"/>
                <w:lang w:val="sr-Cyrl-CS"/>
              </w:rPr>
            </w:pPr>
          </w:p>
          <w:p w:rsidR="007766AE" w:rsidRPr="000C38B0" w:rsidRDefault="007766AE" w:rsidP="008414E9">
            <w:pPr>
              <w:spacing w:before="0"/>
              <w:jc w:val="center"/>
              <w:rPr>
                <w:rFonts w:cs="Arial"/>
                <w:b/>
                <w:bCs/>
                <w:iCs/>
                <w:noProof/>
                <w:lang w:val="sr-Cyrl-CS"/>
              </w:rPr>
            </w:pPr>
            <w:r w:rsidRPr="000C38B0">
              <w:rPr>
                <w:rFonts w:cs="Arial"/>
                <w:b/>
                <w:bCs/>
                <w:iCs/>
                <w:noProof/>
                <w:lang w:val="sr-Cyrl-CS"/>
              </w:rPr>
              <w:t>ГАРАНТНИ РОК:</w:t>
            </w:r>
          </w:p>
          <w:p w:rsidR="007766AE" w:rsidRDefault="007766AE" w:rsidP="008414E9">
            <w:pPr>
              <w:spacing w:before="0"/>
              <w:jc w:val="center"/>
              <w:rPr>
                <w:rFonts w:cs="Arial"/>
                <w:bCs/>
                <w:iCs/>
                <w:noProof/>
                <w:spacing w:val="4"/>
                <w:lang w:val="sr-Cyrl-CS"/>
              </w:rPr>
            </w:pPr>
          </w:p>
          <w:p w:rsidR="007766AE" w:rsidRPr="00140CC4" w:rsidRDefault="007766AE" w:rsidP="008414E9">
            <w:pPr>
              <w:spacing w:before="0"/>
              <w:jc w:val="center"/>
              <w:rPr>
                <w:lang w:val="sr-Cyrl-RS"/>
              </w:rPr>
            </w:pPr>
            <w:r w:rsidRPr="00140CC4">
              <w:rPr>
                <w:rFonts w:cs="Arial"/>
                <w:bCs/>
                <w:iCs/>
                <w:lang w:val="sr-Cyrl-CS"/>
              </w:rPr>
              <w:t xml:space="preserve">Гарантни рок је____(словима:________________) месеци </w:t>
            </w:r>
            <w:r w:rsidRPr="00140CC4">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p>
          <w:p w:rsidR="007766AE" w:rsidRPr="00367772" w:rsidRDefault="007766AE" w:rsidP="008414E9">
            <w:pPr>
              <w:spacing w:before="0"/>
              <w:rPr>
                <w:rFonts w:cs="Arial"/>
                <w:bCs/>
                <w:iCs/>
                <w:noProof/>
                <w:lang w:val="sr-Cyrl-RS"/>
              </w:rPr>
            </w:pPr>
          </w:p>
        </w:tc>
      </w:tr>
      <w:tr w:rsidR="007766AE" w:rsidRPr="00BB381A" w:rsidTr="008414E9">
        <w:trPr>
          <w:trHeight w:val="818"/>
        </w:trPr>
        <w:tc>
          <w:tcPr>
            <w:tcW w:w="5262" w:type="dxa"/>
            <w:vAlign w:val="center"/>
          </w:tcPr>
          <w:p w:rsidR="007766AE" w:rsidRPr="009355A9" w:rsidRDefault="007766AE" w:rsidP="008414E9">
            <w:pPr>
              <w:spacing w:before="0"/>
              <w:jc w:val="center"/>
              <w:rPr>
                <w:rFonts w:cs="Arial"/>
                <w:b/>
                <w:bCs/>
                <w:iCs/>
                <w:noProof/>
                <w:lang w:val="sr-Cyrl-CS"/>
              </w:rPr>
            </w:pPr>
          </w:p>
          <w:p w:rsidR="007766AE" w:rsidRPr="009355A9" w:rsidRDefault="007766AE" w:rsidP="008414E9">
            <w:pPr>
              <w:spacing w:before="0" w:after="120"/>
              <w:jc w:val="center"/>
              <w:rPr>
                <w:rFonts w:cs="Arial"/>
                <w:b/>
                <w:bCs/>
                <w:iCs/>
                <w:noProof/>
                <w:lang w:val="sr-Cyrl-CS"/>
              </w:rPr>
            </w:pPr>
            <w:r w:rsidRPr="009355A9">
              <w:rPr>
                <w:rFonts w:cs="Arial"/>
                <w:b/>
                <w:bCs/>
                <w:iCs/>
                <w:noProof/>
                <w:lang w:val="sr-Cyrl-CS"/>
              </w:rPr>
              <w:t>МЕСТО ИСПОРУКЕ:</w:t>
            </w:r>
          </w:p>
          <w:p w:rsidR="002A5BA3" w:rsidRPr="009355A9" w:rsidRDefault="002A5BA3" w:rsidP="002A5BA3">
            <w:pPr>
              <w:spacing w:before="0"/>
              <w:rPr>
                <w:rFonts w:cs="Arial"/>
                <w:noProof/>
                <w:lang w:val="sr-Cyrl-CS" w:eastAsia="zh-CN"/>
              </w:rPr>
            </w:pPr>
            <w:r w:rsidRPr="009355A9">
              <w:rPr>
                <w:rFonts w:cs="Arial"/>
                <w:noProof/>
                <w:lang w:val="sr-Cyrl-CS" w:eastAsia="zh-CN"/>
              </w:rPr>
              <w:t>за позиције редни број: 5 до 9 – магацин 002 Вреоци</w:t>
            </w:r>
          </w:p>
          <w:p w:rsidR="002A5BA3" w:rsidRPr="009355A9" w:rsidRDefault="002A5BA3" w:rsidP="002A5BA3">
            <w:pPr>
              <w:spacing w:before="0"/>
              <w:rPr>
                <w:rFonts w:cs="Arial"/>
                <w:noProof/>
                <w:lang w:val="sr-Cyrl-CS" w:eastAsia="zh-CN"/>
              </w:rPr>
            </w:pPr>
            <w:r w:rsidRPr="009355A9">
              <w:rPr>
                <w:rFonts w:cs="Arial"/>
                <w:noProof/>
                <w:lang w:val="sr-Cyrl-CS" w:eastAsia="zh-CN"/>
              </w:rPr>
              <w:t>за позиције редни број: 3 – магацин 013 Барошевац</w:t>
            </w:r>
          </w:p>
          <w:p w:rsidR="007766AE" w:rsidRPr="009355A9" w:rsidRDefault="002A5BA3" w:rsidP="002A5BA3">
            <w:pPr>
              <w:spacing w:before="0"/>
              <w:rPr>
                <w:rFonts w:cs="Arial"/>
                <w:b/>
                <w:bCs/>
                <w:i/>
                <w:iCs/>
                <w:noProof/>
                <w:sz w:val="20"/>
                <w:szCs w:val="20"/>
                <w:lang w:val="sr-Cyrl-CS"/>
              </w:rPr>
            </w:pPr>
            <w:r w:rsidRPr="009355A9">
              <w:rPr>
                <w:rFonts w:cs="Arial"/>
                <w:noProof/>
                <w:lang w:val="sr-Cyrl-CS" w:eastAsia="zh-CN"/>
              </w:rPr>
              <w:t>за позиције редни број: 1, 2 и 4 – магацини 063 и 079 Каленић</w:t>
            </w:r>
          </w:p>
        </w:tc>
        <w:tc>
          <w:tcPr>
            <w:tcW w:w="3983" w:type="dxa"/>
            <w:vAlign w:val="center"/>
          </w:tcPr>
          <w:p w:rsidR="007766AE" w:rsidRDefault="007766AE" w:rsidP="008414E9">
            <w:pPr>
              <w:spacing w:before="0"/>
              <w:jc w:val="left"/>
              <w:rPr>
                <w:rFonts w:cs="Arial"/>
                <w:bCs/>
                <w:iCs/>
                <w:noProof/>
                <w:lang w:val="sr-Cyrl-CS"/>
              </w:rPr>
            </w:pPr>
          </w:p>
          <w:p w:rsidR="007766AE" w:rsidRDefault="007766AE" w:rsidP="008414E9">
            <w:pPr>
              <w:spacing w:before="0" w:after="120"/>
              <w:jc w:val="center"/>
              <w:rPr>
                <w:rFonts w:cs="Arial"/>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7766AE" w:rsidRPr="00E64075" w:rsidRDefault="007766AE" w:rsidP="008414E9">
            <w:pPr>
              <w:jc w:val="center"/>
              <w:rPr>
                <w:rFonts w:cs="Arial"/>
                <w:lang w:val="sr-Cyrl-CS" w:eastAsia="zh-CN"/>
              </w:rPr>
            </w:pPr>
            <w:r w:rsidRPr="00E64075">
              <w:rPr>
                <w:rFonts w:cs="Arial"/>
                <w:lang w:val="sr-Cyrl-CS" w:eastAsia="zh-CN"/>
              </w:rPr>
              <w:t>Сагласан са захтевом Наручиоца:</w:t>
            </w:r>
          </w:p>
          <w:p w:rsidR="007766AE" w:rsidRPr="00E64075" w:rsidRDefault="007766AE"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7766AE" w:rsidRPr="00BD4E1E" w:rsidRDefault="007766AE" w:rsidP="008414E9">
            <w:pPr>
              <w:spacing w:before="0"/>
              <w:jc w:val="left"/>
              <w:rPr>
                <w:rFonts w:cs="Arial"/>
                <w:bCs/>
                <w:iCs/>
                <w:noProof/>
              </w:rPr>
            </w:pPr>
          </w:p>
        </w:tc>
      </w:tr>
      <w:tr w:rsidR="007766AE" w:rsidRPr="00BB381A" w:rsidTr="008414E9">
        <w:trPr>
          <w:trHeight w:val="800"/>
        </w:trPr>
        <w:tc>
          <w:tcPr>
            <w:tcW w:w="5262" w:type="dxa"/>
            <w:vAlign w:val="center"/>
          </w:tcPr>
          <w:p w:rsidR="007766AE" w:rsidRDefault="007766AE" w:rsidP="008414E9">
            <w:pPr>
              <w:spacing w:before="0"/>
              <w:jc w:val="center"/>
              <w:rPr>
                <w:rFonts w:cs="Arial"/>
                <w:b/>
                <w:bCs/>
                <w:iCs/>
                <w:noProof/>
                <w:lang w:val="sr-Cyrl-CS"/>
              </w:rPr>
            </w:pPr>
          </w:p>
          <w:p w:rsidR="007766AE" w:rsidRPr="00BB381A" w:rsidRDefault="007766AE" w:rsidP="008414E9">
            <w:pPr>
              <w:spacing w:before="0" w:after="120"/>
              <w:jc w:val="center"/>
              <w:rPr>
                <w:rFonts w:cs="Arial"/>
                <w:b/>
                <w:bCs/>
                <w:iCs/>
                <w:noProof/>
                <w:lang w:val="sr-Cyrl-CS"/>
              </w:rPr>
            </w:pPr>
            <w:r w:rsidRPr="00BB381A">
              <w:rPr>
                <w:rFonts w:cs="Arial"/>
                <w:b/>
                <w:bCs/>
                <w:iCs/>
                <w:noProof/>
                <w:lang w:val="sr-Cyrl-CS"/>
              </w:rPr>
              <w:t>РОК ВАЖЕЊА ПОНУДЕ:</w:t>
            </w:r>
          </w:p>
          <w:p w:rsidR="007766AE" w:rsidRPr="00BB381A" w:rsidRDefault="007766AE" w:rsidP="008414E9">
            <w:pPr>
              <w:spacing w:before="0" w:after="120"/>
              <w:jc w:val="center"/>
              <w:rPr>
                <w:rFonts w:cs="Arial"/>
                <w:b/>
                <w:bCs/>
                <w:i/>
                <w:iCs/>
                <w:noProof/>
                <w:sz w:val="20"/>
                <w:szCs w:val="20"/>
                <w:lang w:val="sr-Cyrl-CS"/>
              </w:rPr>
            </w:pPr>
            <w:r w:rsidRPr="00BB381A">
              <w:rPr>
                <w:rFonts w:cs="Arial"/>
                <w:bCs/>
                <w:iCs/>
                <w:noProof/>
                <w:lang w:val="sr-Cyrl-CS"/>
              </w:rPr>
              <w:t>не може бити краћи од 90</w:t>
            </w:r>
            <w:r>
              <w:rPr>
                <w:rFonts w:cs="Arial"/>
                <w:bCs/>
                <w:iCs/>
                <w:noProof/>
                <w:lang w:val="sr-Cyrl-CS"/>
              </w:rPr>
              <w:t xml:space="preserve"> (словина:деведесет)</w:t>
            </w:r>
            <w:r w:rsidRPr="00BB381A">
              <w:rPr>
                <w:rFonts w:cs="Arial"/>
                <w:bCs/>
                <w:iCs/>
                <w:noProof/>
                <w:lang w:val="sr-Cyrl-CS"/>
              </w:rPr>
              <w:t xml:space="preserve"> дана од дана отварања понуда</w:t>
            </w:r>
          </w:p>
        </w:tc>
        <w:tc>
          <w:tcPr>
            <w:tcW w:w="3983" w:type="dxa"/>
            <w:vAlign w:val="center"/>
          </w:tcPr>
          <w:p w:rsidR="007766AE" w:rsidRPr="00697C5C" w:rsidRDefault="007766AE" w:rsidP="008414E9">
            <w:pPr>
              <w:spacing w:before="0" w:after="120"/>
              <w:jc w:val="center"/>
              <w:rPr>
                <w:rFonts w:cs="Arial"/>
                <w:b/>
                <w:bCs/>
                <w:iCs/>
                <w:noProof/>
                <w:sz w:val="20"/>
                <w:szCs w:val="20"/>
                <w:lang w:val="sr-Cyrl-CS"/>
              </w:rPr>
            </w:pPr>
            <w:r w:rsidRPr="00BB381A">
              <w:rPr>
                <w:rFonts w:cs="Arial"/>
                <w:b/>
                <w:bCs/>
                <w:iCs/>
                <w:noProof/>
                <w:lang w:val="sr-Cyrl-CS"/>
              </w:rPr>
              <w:t>РОК ВАЖЕЊА ПОНУДЕ:</w:t>
            </w:r>
          </w:p>
          <w:p w:rsidR="007766AE" w:rsidRDefault="007766AE" w:rsidP="008414E9">
            <w:pPr>
              <w:spacing w:before="0"/>
              <w:jc w:val="left"/>
              <w:rPr>
                <w:rFonts w:cs="Arial"/>
                <w:bCs/>
                <w:iCs/>
                <w:noProof/>
                <w:lang w:val="sr-Cyrl-CS"/>
              </w:rPr>
            </w:pPr>
            <w:r w:rsidRPr="00BB381A">
              <w:rPr>
                <w:rFonts w:cs="Arial"/>
                <w:bCs/>
                <w:i/>
                <w:iCs/>
                <w:noProof/>
                <w:sz w:val="20"/>
                <w:szCs w:val="20"/>
                <w:lang w:val="sr-Cyrl-CS"/>
              </w:rPr>
              <w:t xml:space="preserve">_____ </w:t>
            </w:r>
            <w:r w:rsidRPr="00BB381A">
              <w:rPr>
                <w:rFonts w:cs="Arial"/>
                <w:bCs/>
                <w:iCs/>
                <w:noProof/>
                <w:lang w:val="sr-Cyrl-CS"/>
              </w:rPr>
              <w:t>дана од дана отварања</w:t>
            </w:r>
          </w:p>
          <w:p w:rsidR="007766AE" w:rsidRPr="00BB381A" w:rsidRDefault="007766AE" w:rsidP="008414E9">
            <w:pPr>
              <w:spacing w:before="0"/>
              <w:jc w:val="left"/>
              <w:rPr>
                <w:rFonts w:cs="Arial"/>
                <w:b/>
                <w:bCs/>
                <w:i/>
                <w:iCs/>
                <w:noProof/>
                <w:sz w:val="20"/>
                <w:szCs w:val="20"/>
                <w:lang w:val="sr-Cyrl-CS"/>
              </w:rPr>
            </w:pPr>
            <w:r w:rsidRPr="00BB381A">
              <w:rPr>
                <w:rFonts w:cs="Arial"/>
                <w:bCs/>
                <w:iCs/>
                <w:noProof/>
                <w:lang w:val="sr-Cyrl-CS"/>
              </w:rPr>
              <w:t>понуда</w:t>
            </w:r>
          </w:p>
        </w:tc>
      </w:tr>
      <w:tr w:rsidR="007766AE" w:rsidRPr="00BB381A" w:rsidTr="008414E9">
        <w:tc>
          <w:tcPr>
            <w:tcW w:w="9245" w:type="dxa"/>
            <w:gridSpan w:val="2"/>
          </w:tcPr>
          <w:p w:rsidR="007766AE" w:rsidRPr="00697C5C" w:rsidRDefault="007766AE" w:rsidP="008414E9">
            <w:pPr>
              <w:spacing w:before="0"/>
              <w:rPr>
                <w:rFonts w:cs="Arial"/>
                <w:bCs/>
                <w:iCs/>
                <w:noProof/>
                <w:sz w:val="12"/>
                <w:szCs w:val="12"/>
                <w:lang w:val="sr-Cyrl-CS"/>
              </w:rPr>
            </w:pPr>
          </w:p>
          <w:p w:rsidR="007766AE" w:rsidRPr="00BB381A" w:rsidRDefault="007766AE" w:rsidP="008414E9">
            <w:pPr>
              <w:spacing w:before="0" w:after="120"/>
              <w:rPr>
                <w:rFonts w:cs="Arial"/>
                <w:bCs/>
                <w:iCs/>
                <w:noProof/>
                <w:lang w:val="sr-Cyrl-CS"/>
              </w:rPr>
            </w:pPr>
            <w:r>
              <w:rPr>
                <w:rFonts w:cs="Arial"/>
                <w:bCs/>
                <w:iCs/>
                <w:noProof/>
                <w:lang w:val="sr-Cyrl-CS"/>
              </w:rPr>
              <w:lastRenderedPageBreak/>
              <w:t>Понуда П</w:t>
            </w:r>
            <w:r w:rsidRPr="00BB381A">
              <w:rPr>
                <w:rFonts w:cs="Arial"/>
                <w:bCs/>
                <w:iCs/>
                <w:noProof/>
                <w:lang w:val="sr-Cyrl-CS"/>
              </w:rPr>
              <w:t>о</w:t>
            </w:r>
            <w:r>
              <w:rPr>
                <w:rFonts w:cs="Arial"/>
                <w:bCs/>
                <w:iCs/>
                <w:noProof/>
                <w:lang w:val="sr-Cyrl-CS"/>
              </w:rPr>
              <w:t>нуђача који не прихвата услове Н</w:t>
            </w:r>
            <w:r w:rsidRPr="00BB381A">
              <w:rPr>
                <w:rFonts w:cs="Arial"/>
                <w:bCs/>
                <w:iCs/>
                <w:noProof/>
                <w:lang w:val="sr-Cyrl-CS"/>
              </w:rPr>
              <w:t>аручиоца за ро</w:t>
            </w:r>
            <w:r>
              <w:rPr>
                <w:rFonts w:cs="Arial"/>
                <w:bCs/>
                <w:iCs/>
                <w:noProof/>
                <w:lang w:val="sr-Cyrl-CS"/>
              </w:rPr>
              <w:t xml:space="preserve">к и начин плаћања, рок испоруке, </w:t>
            </w:r>
            <w:r w:rsidRPr="00BB381A">
              <w:rPr>
                <w:rFonts w:cs="Arial"/>
                <w:bCs/>
                <w:iCs/>
                <w:noProof/>
                <w:lang w:val="sr-Cyrl-CS"/>
              </w:rPr>
              <w:t>место испору</w:t>
            </w:r>
            <w:r>
              <w:rPr>
                <w:rFonts w:cs="Arial"/>
                <w:bCs/>
                <w:iCs/>
                <w:noProof/>
                <w:lang w:val="sr-Cyrl-CS"/>
              </w:rPr>
              <w:t xml:space="preserve">ке, гарантни рок и рок важења понуде </w:t>
            </w:r>
            <w:r w:rsidRPr="00BB381A">
              <w:rPr>
                <w:rFonts w:cs="Arial"/>
                <w:bCs/>
                <w:iCs/>
                <w:noProof/>
                <w:lang w:val="sr-Cyrl-CS"/>
              </w:rPr>
              <w:t>сматраће се неприхватљиво</w:t>
            </w:r>
            <w:r>
              <w:rPr>
                <w:rFonts w:cs="Arial"/>
                <w:bCs/>
                <w:iCs/>
                <w:noProof/>
                <w:lang w:val="sr-Cyrl-CS"/>
              </w:rPr>
              <w:t>м.</w:t>
            </w:r>
          </w:p>
        </w:tc>
      </w:tr>
    </w:tbl>
    <w:p w:rsidR="007766AE" w:rsidRPr="00470403" w:rsidRDefault="007766AE" w:rsidP="007766AE">
      <w:pPr>
        <w:spacing w:before="0"/>
        <w:rPr>
          <w:rFonts w:cs="Arial"/>
          <w:b/>
          <w:bCs/>
          <w:i/>
          <w:iCs/>
          <w:noProof/>
          <w:sz w:val="24"/>
          <w:szCs w:val="24"/>
          <w:lang w:val="sr-Latn-RS"/>
        </w:rPr>
      </w:pPr>
    </w:p>
    <w:p w:rsidR="007766AE" w:rsidRPr="00BB381A" w:rsidRDefault="007766AE" w:rsidP="007766AE">
      <w:pPr>
        <w:spacing w:before="0"/>
        <w:rPr>
          <w:rFonts w:eastAsia="TimesNewRomanPSMT" w:cs="Arial"/>
          <w:bCs/>
          <w:noProof/>
          <w:sz w:val="24"/>
          <w:szCs w:val="24"/>
          <w:lang w:val="sr-Cyrl-CS"/>
        </w:rPr>
      </w:pPr>
      <w:r w:rsidRPr="00BB381A">
        <w:rPr>
          <w:rFonts w:eastAsia="TimesNewRomanPSMT" w:cs="Arial"/>
          <w:bCs/>
          <w:noProof/>
          <w:sz w:val="24"/>
          <w:szCs w:val="24"/>
          <w:lang w:val="sr-Cyrl-CS"/>
        </w:rPr>
        <w:t xml:space="preserve">Датум </w:t>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Pr>
          <w:rFonts w:eastAsia="TimesNewRomanPSMT" w:cs="Arial"/>
          <w:bCs/>
          <w:noProof/>
          <w:sz w:val="24"/>
          <w:szCs w:val="24"/>
          <w:lang w:val="sr-Cyrl-CS"/>
        </w:rPr>
        <w:t xml:space="preserve">                        </w:t>
      </w:r>
      <w:r w:rsidRPr="00BB381A">
        <w:rPr>
          <w:rFonts w:eastAsia="TimesNewRomanPSMT" w:cs="Arial"/>
          <w:bCs/>
          <w:noProof/>
          <w:sz w:val="24"/>
          <w:szCs w:val="24"/>
          <w:lang w:val="sr-Cyrl-CS"/>
        </w:rPr>
        <w:t>Понуђач</w:t>
      </w:r>
    </w:p>
    <w:p w:rsidR="007766AE" w:rsidRPr="00BB381A" w:rsidRDefault="007766AE" w:rsidP="007766AE">
      <w:pPr>
        <w:spacing w:before="0"/>
        <w:ind w:left="720" w:firstLine="720"/>
        <w:rPr>
          <w:rFonts w:eastAsia="TimesNewRomanPSMT" w:cs="Arial"/>
          <w:bCs/>
          <w:noProof/>
          <w:sz w:val="24"/>
          <w:szCs w:val="24"/>
          <w:lang w:val="sr-Cyrl-CS"/>
        </w:rPr>
      </w:pPr>
    </w:p>
    <w:p w:rsidR="007766AE" w:rsidRPr="00BB381A" w:rsidRDefault="007766AE" w:rsidP="007766AE">
      <w:pPr>
        <w:spacing w:before="0"/>
        <w:rPr>
          <w:rFonts w:eastAsia="TimesNewRomanPS-BoldMT" w:cs="Arial"/>
          <w:b/>
          <w:bCs/>
          <w:i/>
          <w:iCs/>
          <w:noProof/>
          <w:sz w:val="24"/>
          <w:szCs w:val="24"/>
          <w:lang w:val="sr-Cyrl-CS"/>
        </w:rPr>
      </w:pPr>
      <w:r w:rsidRPr="00BB381A">
        <w:rPr>
          <w:rFonts w:eastAsia="TimesNewRomanPS-BoldMT" w:cs="Arial"/>
          <w:b/>
          <w:bCs/>
          <w:i/>
          <w:iCs/>
          <w:noProof/>
          <w:sz w:val="24"/>
          <w:szCs w:val="24"/>
          <w:lang w:val="sr-Cyrl-CS"/>
        </w:rPr>
        <w:t>________________________</w:t>
      </w:r>
      <w:r>
        <w:rPr>
          <w:rFonts w:eastAsia="TimesNewRomanPS-BoldMT" w:cs="Arial"/>
          <w:b/>
          <w:bCs/>
          <w:i/>
          <w:iCs/>
          <w:noProof/>
          <w:sz w:val="24"/>
          <w:szCs w:val="24"/>
          <w:lang w:val="sr-Cyrl-CS"/>
        </w:rPr>
        <w:t xml:space="preserve">   </w:t>
      </w:r>
      <w:r w:rsidRPr="00697C5C">
        <w:rPr>
          <w:rFonts w:eastAsia="TimesNewRomanPS-BoldMT" w:cs="Arial"/>
          <w:bCs/>
          <w:iCs/>
          <w:noProof/>
          <w:sz w:val="24"/>
          <w:szCs w:val="24"/>
          <w:lang w:val="sr-Cyrl-CS"/>
        </w:rPr>
        <w:t>М.П.</w:t>
      </w:r>
      <w:r w:rsidRPr="00E200B7">
        <w:rPr>
          <w:rFonts w:eastAsia="TimesNewRomanPS-BoldMT" w:cs="Arial"/>
          <w:b/>
          <w:bCs/>
          <w:iCs/>
          <w:noProof/>
          <w:sz w:val="24"/>
          <w:szCs w:val="24"/>
          <w:lang w:val="sr-Cyrl-CS"/>
        </w:rPr>
        <w:tab/>
      </w:r>
      <w:r w:rsidRPr="00BB381A">
        <w:rPr>
          <w:rFonts w:eastAsia="TimesNewRomanPS-BoldMT" w:cs="Arial"/>
          <w:b/>
          <w:bCs/>
          <w:i/>
          <w:iCs/>
          <w:noProof/>
          <w:sz w:val="24"/>
          <w:szCs w:val="24"/>
          <w:lang w:val="sr-Cyrl-CS"/>
        </w:rPr>
        <w:t xml:space="preserve">_____________________                                      </w:t>
      </w:r>
    </w:p>
    <w:p w:rsidR="007766AE" w:rsidRDefault="007766AE" w:rsidP="007766AE">
      <w:pPr>
        <w:spacing w:before="0"/>
        <w:rPr>
          <w:rFonts w:cs="Arial"/>
          <w:b/>
          <w:bCs/>
          <w:i/>
          <w:iCs/>
          <w:noProof/>
          <w:sz w:val="24"/>
          <w:szCs w:val="24"/>
          <w:u w:val="single"/>
          <w:lang w:val="sr-Cyrl-CS"/>
        </w:rPr>
      </w:pPr>
    </w:p>
    <w:p w:rsidR="007766AE" w:rsidRDefault="007766AE" w:rsidP="007766AE">
      <w:pPr>
        <w:spacing w:before="0"/>
        <w:rPr>
          <w:rFonts w:cs="Arial"/>
          <w:b/>
          <w:bCs/>
          <w:i/>
          <w:iCs/>
          <w:noProof/>
          <w:sz w:val="24"/>
          <w:szCs w:val="24"/>
          <w:u w:val="single"/>
          <w:lang w:val="sr-Cyrl-CS"/>
        </w:rPr>
      </w:pPr>
    </w:p>
    <w:p w:rsidR="007766AE" w:rsidRPr="00BB381A" w:rsidRDefault="007766AE" w:rsidP="007766AE">
      <w:pPr>
        <w:spacing w:before="0"/>
        <w:rPr>
          <w:rFonts w:cs="Arial"/>
          <w:b/>
          <w:bCs/>
          <w:iCs/>
          <w:noProof/>
          <w:u w:val="single"/>
          <w:lang w:val="sr-Cyrl-CS"/>
        </w:rPr>
      </w:pPr>
      <w:r w:rsidRPr="00BB381A">
        <w:rPr>
          <w:rFonts w:cs="Arial"/>
          <w:b/>
          <w:bCs/>
          <w:iCs/>
          <w:noProof/>
          <w:u w:val="single"/>
          <w:lang w:val="sr-Cyrl-CS"/>
        </w:rPr>
        <w:t>Напомене:</w:t>
      </w:r>
    </w:p>
    <w:p w:rsidR="007766AE" w:rsidRPr="00BB381A" w:rsidRDefault="007766AE" w:rsidP="007766AE">
      <w:pPr>
        <w:autoSpaceDE w:val="0"/>
        <w:autoSpaceDN w:val="0"/>
        <w:adjustRightInd w:val="0"/>
        <w:rPr>
          <w:rFonts w:eastAsia="TimesNewRomanPS-BoldMT" w:cs="Arial"/>
          <w:bCs/>
          <w:iCs/>
          <w:noProof/>
          <w:lang w:val="sr-Cyrl-CS"/>
        </w:rPr>
      </w:pPr>
      <w:r>
        <w:rPr>
          <w:rFonts w:eastAsia="TimesNewRomanPS-BoldMT" w:cs="Arial"/>
          <w:bCs/>
          <w:iCs/>
          <w:noProof/>
          <w:lang w:val="sr-Cyrl-CS"/>
        </w:rPr>
        <w:t>-  Понуђач је обавезан да у О</w:t>
      </w:r>
      <w:r w:rsidRPr="00BB381A">
        <w:rPr>
          <w:rFonts w:eastAsia="TimesNewRomanPS-BoldMT" w:cs="Arial"/>
          <w:bCs/>
          <w:iCs/>
          <w:noProof/>
          <w:lang w:val="sr-Cyrl-CS"/>
        </w:rPr>
        <w:t>брасцу понуде попуни све комерцијалне услове (сва празна поља).</w:t>
      </w:r>
    </w:p>
    <w:p w:rsidR="007766AE" w:rsidRPr="00C52D21" w:rsidRDefault="007766AE" w:rsidP="007766AE">
      <w:pPr>
        <w:autoSpaceDE w:val="0"/>
        <w:autoSpaceDN w:val="0"/>
        <w:adjustRightInd w:val="0"/>
        <w:rPr>
          <w:rFonts w:eastAsia="TimesNewRomanPS-BoldMT" w:cs="Arial"/>
          <w:bCs/>
          <w:iCs/>
          <w:noProof/>
          <w:lang w:val="sr-Cyrl-CS"/>
        </w:rPr>
      </w:pPr>
      <w:r w:rsidRPr="00BB381A">
        <w:rPr>
          <w:rFonts w:eastAsia="TimesNewRomanPS-BoldMT" w:cs="Arial"/>
          <w:bCs/>
          <w:iCs/>
          <w:noProof/>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766AE" w:rsidRDefault="001F3F3C" w:rsidP="007766AE">
      <w:pPr>
        <w:rPr>
          <w:rFonts w:cs="Arial"/>
          <w:noProof/>
          <w:lang w:eastAsia="sr-Latn-CS"/>
        </w:rPr>
      </w:pPr>
      <w:r w:rsidRPr="001F3F3C">
        <w:rPr>
          <w:rFonts w:cs="Arial"/>
          <w:noProof/>
          <w:lang w:eastAsia="sr-Latn-C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C52969" w:rsidRDefault="00C52969"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7766AE" w:rsidRDefault="007766AE" w:rsidP="007766AE">
      <w:pPr>
        <w:rPr>
          <w:rFonts w:cs="Arial"/>
          <w:noProof/>
          <w:lang w:eastAsia="sr-Latn-CS"/>
        </w:rPr>
      </w:pPr>
    </w:p>
    <w:p w:rsidR="00F26FED" w:rsidRDefault="00F26FED" w:rsidP="007766AE">
      <w:pPr>
        <w:rPr>
          <w:rFonts w:cs="Arial"/>
          <w:noProof/>
          <w:lang w:eastAsia="sr-Latn-CS"/>
        </w:rPr>
      </w:pPr>
    </w:p>
    <w:p w:rsidR="00F26FED" w:rsidRDefault="00F26FED" w:rsidP="007766AE">
      <w:pPr>
        <w:rPr>
          <w:rFonts w:cs="Arial"/>
          <w:noProof/>
          <w:lang w:eastAsia="sr-Latn-CS"/>
        </w:rPr>
      </w:pPr>
    </w:p>
    <w:p w:rsidR="00F26FED" w:rsidRDefault="00F26FED" w:rsidP="007766AE">
      <w:pPr>
        <w:rPr>
          <w:rFonts w:cs="Arial"/>
          <w:noProof/>
          <w:lang w:eastAsia="sr-Latn-CS"/>
        </w:rPr>
      </w:pPr>
    </w:p>
    <w:p w:rsidR="00F26FED" w:rsidRDefault="00F26FED" w:rsidP="007766AE">
      <w:pPr>
        <w:rPr>
          <w:rFonts w:cs="Arial"/>
          <w:noProof/>
          <w:lang w:eastAsia="sr-Latn-CS"/>
        </w:rPr>
      </w:pPr>
    </w:p>
    <w:p w:rsidR="007766AE" w:rsidRPr="00731578" w:rsidRDefault="007766AE" w:rsidP="007766AE">
      <w:pPr>
        <w:pStyle w:val="KDObrazac"/>
        <w:rPr>
          <w:noProof/>
          <w:lang w:val="sr-Cyrl-CS"/>
        </w:rPr>
      </w:pPr>
      <w:r w:rsidRPr="00731578">
        <w:rPr>
          <w:noProof/>
          <w:lang w:val="sr-Cyrl-CS"/>
        </w:rPr>
        <w:t>ОБРАЗАЦ 1.</w:t>
      </w:r>
      <w:r>
        <w:rPr>
          <w:noProof/>
          <w:lang w:val="sr-Cyrl-CS"/>
        </w:rPr>
        <w:t>4.</w:t>
      </w:r>
    </w:p>
    <w:p w:rsidR="007766AE" w:rsidRPr="00731578" w:rsidRDefault="007766AE" w:rsidP="007766AE">
      <w:pPr>
        <w:spacing w:before="0"/>
        <w:jc w:val="center"/>
        <w:rPr>
          <w:rStyle w:val="BookTitle"/>
          <w:rFonts w:cs="Arial"/>
          <w:noProof/>
          <w:lang w:val="sr-Cyrl-CS"/>
        </w:rPr>
      </w:pPr>
      <w:r w:rsidRPr="00731578">
        <w:rPr>
          <w:rStyle w:val="BookTitle"/>
          <w:rFonts w:cs="Arial"/>
          <w:noProof/>
          <w:lang w:val="sr-Cyrl-CS"/>
        </w:rPr>
        <w:t>ОБРАЗАЦ ПОНУДЕ</w:t>
      </w:r>
      <w:r>
        <w:rPr>
          <w:rStyle w:val="BookTitle"/>
          <w:rFonts w:cs="Arial"/>
          <w:noProof/>
          <w:lang w:val="sr-Cyrl-CS"/>
        </w:rPr>
        <w:t xml:space="preserve"> </w:t>
      </w:r>
    </w:p>
    <w:p w:rsidR="007766AE" w:rsidRPr="00BB381A" w:rsidRDefault="007766AE" w:rsidP="007766AE">
      <w:pPr>
        <w:spacing w:before="0"/>
        <w:rPr>
          <w:rStyle w:val="BookTitle"/>
          <w:rFonts w:cs="Arial"/>
          <w:noProof/>
          <w:sz w:val="24"/>
          <w:szCs w:val="24"/>
          <w:lang w:val="sr-Cyrl-CS"/>
        </w:rPr>
      </w:pPr>
    </w:p>
    <w:p w:rsidR="007766AE" w:rsidRPr="002448F7" w:rsidRDefault="007766AE" w:rsidP="007766AE">
      <w:pPr>
        <w:spacing w:after="120"/>
        <w:contextualSpacing/>
        <w:rPr>
          <w:rFonts w:cs="Arial"/>
          <w:lang w:val="sr-Latn-RS"/>
        </w:rPr>
      </w:pPr>
      <w:r w:rsidRPr="007226D4">
        <w:rPr>
          <w:rFonts w:eastAsia="TimesNewRomanPS-BoldMT" w:cs="Arial"/>
          <w:b/>
          <w:bCs/>
          <w:noProof/>
          <w:color w:val="000000"/>
          <w:lang w:val="sr-Cyrl-CS"/>
        </w:rPr>
        <w:t xml:space="preserve">Понуда бр._________ од _______________ за  </w:t>
      </w:r>
      <w:r>
        <w:rPr>
          <w:rFonts w:eastAsia="TimesNewRomanPS-BoldMT" w:cs="Arial"/>
          <w:b/>
          <w:bCs/>
          <w:noProof/>
          <w:color w:val="000000"/>
          <w:lang w:val="sr-Cyrl-CS"/>
        </w:rPr>
        <w:t>отворени поступак јавне набавке</w:t>
      </w:r>
      <w:r w:rsidRPr="007226D4">
        <w:rPr>
          <w:rFonts w:eastAsia="TimesNewRomanPS-BoldMT" w:cs="Arial"/>
          <w:b/>
          <w:bCs/>
          <w:noProof/>
          <w:color w:val="000000"/>
          <w:lang w:val="sr-Cyrl-CS"/>
        </w:rPr>
        <w:t xml:space="preserve"> </w:t>
      </w:r>
      <w:r w:rsidRPr="007226D4">
        <w:rPr>
          <w:rFonts w:eastAsia="TimesNewRomanPS-BoldMT" w:cs="Arial"/>
          <w:b/>
          <w:bCs/>
          <w:noProof/>
          <w:color w:val="000000" w:themeColor="text1"/>
          <w:lang w:val="sr-Cyrl-CS"/>
        </w:rPr>
        <w:t>доб</w:t>
      </w:r>
      <w:r>
        <w:rPr>
          <w:rFonts w:eastAsia="TimesNewRomanPS-BoldMT" w:cs="Arial"/>
          <w:b/>
          <w:bCs/>
          <w:noProof/>
          <w:color w:val="000000" w:themeColor="text1"/>
          <w:lang w:val="sr-Cyrl-CS"/>
        </w:rPr>
        <w:t>а</w:t>
      </w:r>
      <w:r w:rsidRPr="007226D4">
        <w:rPr>
          <w:rFonts w:eastAsia="TimesNewRomanPS-BoldMT" w:cs="Arial"/>
          <w:b/>
          <w:bCs/>
          <w:noProof/>
          <w:color w:val="000000" w:themeColor="text1"/>
          <w:lang w:val="sr-Cyrl-CS"/>
        </w:rPr>
        <w:t>ра</w:t>
      </w:r>
      <w:r>
        <w:rPr>
          <w:rFonts w:eastAsia="TimesNewRomanPS-BoldMT" w:cs="Arial"/>
          <w:bCs/>
          <w:noProof/>
          <w:color w:val="000000" w:themeColor="text1"/>
          <w:lang w:val="sr-Cyrl-CS"/>
        </w:rPr>
        <w:t xml:space="preserve">            </w:t>
      </w:r>
      <w:r w:rsidR="000673DC">
        <w:rPr>
          <w:rFonts w:eastAsia="TimesNewRomanPS-BoldMT" w:cs="Arial"/>
          <w:bCs/>
          <w:noProof/>
          <w:color w:val="000000" w:themeColor="text1"/>
          <w:lang w:val="sr-Cyrl-CS"/>
        </w:rPr>
        <w:t xml:space="preserve">     </w:t>
      </w:r>
      <w:r>
        <w:rPr>
          <w:rFonts w:eastAsia="TimesNewRomanPS-BoldMT" w:cs="Arial"/>
          <w:bCs/>
          <w:noProof/>
          <w:color w:val="000000" w:themeColor="text1"/>
          <w:lang w:val="sr-Cyrl-CS"/>
        </w:rPr>
        <w:t xml:space="preserve"> "</w:t>
      </w:r>
      <w:r w:rsidRPr="00FB19F6">
        <w:rPr>
          <w:rFonts w:cs="Arial"/>
          <w:lang w:val="sr-Cyrl-RS"/>
        </w:rPr>
        <w:t xml:space="preserve"> </w:t>
      </w:r>
      <w:r w:rsidRPr="002448F7">
        <w:rPr>
          <w:rFonts w:cs="Arial"/>
          <w:lang w:val="sr-Cyrl-RS"/>
        </w:rPr>
        <w:t>Челични отковци</w:t>
      </w:r>
    </w:p>
    <w:p w:rsidR="007766AE" w:rsidRPr="002448F7" w:rsidRDefault="007766AE" w:rsidP="007766AE">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7766AE" w:rsidRPr="002448F7" w:rsidRDefault="007766AE" w:rsidP="007766AE">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7766AE" w:rsidRPr="002448F7" w:rsidRDefault="007766AE" w:rsidP="007766AE">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7766AE" w:rsidRDefault="007766AE" w:rsidP="007766AE">
      <w:pPr>
        <w:spacing w:before="0"/>
        <w:rPr>
          <w:rFonts w:eastAsia="TimesNewRomanPS-BoldMT" w:cs="Arial"/>
          <w:bCs/>
          <w:noProof/>
          <w:color w:val="000000" w:themeColor="text1"/>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Pr>
          <w:rFonts w:eastAsia="TimesNewRomanPS-BoldMT" w:cs="Arial"/>
          <w:bCs/>
          <w:noProof/>
          <w:color w:val="000000" w:themeColor="text1"/>
          <w:lang w:val="sr-Cyrl-CS"/>
        </w:rPr>
        <w:t xml:space="preserve">",  </w:t>
      </w: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r>
        <w:rPr>
          <w:rFonts w:eastAsia="TimesNewRomanPS-BoldMT" w:cs="Arial"/>
          <w:bCs/>
          <w:noProof/>
          <w:color w:val="000000" w:themeColor="text1"/>
          <w:lang w:val="sr-Cyrl-CS"/>
        </w:rPr>
        <w:t xml:space="preserve"> </w:t>
      </w:r>
    </w:p>
    <w:p w:rsidR="007766AE" w:rsidRPr="007766AE" w:rsidRDefault="007766AE" w:rsidP="007766AE">
      <w:pPr>
        <w:spacing w:before="0"/>
        <w:rPr>
          <w:rFonts w:eastAsia="TimesNewRomanPS-BoldMT" w:cs="Arial"/>
          <w:b/>
          <w:bCs/>
          <w:noProof/>
          <w:color w:val="000000" w:themeColor="text1"/>
          <w:lang w:val="sr-Cyrl-CS"/>
        </w:rPr>
      </w:pPr>
      <w:r w:rsidRPr="00A82F8A">
        <w:rPr>
          <w:rFonts w:cs="Arial"/>
          <w:b/>
          <w:lang w:val="sr-Cyrl-RS"/>
        </w:rPr>
        <w:t xml:space="preserve">Партија </w:t>
      </w:r>
      <w:r>
        <w:rPr>
          <w:rFonts w:cs="Arial"/>
          <w:b/>
          <w:lang w:val="sr-Cyrl-RS"/>
        </w:rPr>
        <w:t>4</w:t>
      </w:r>
      <w:r w:rsidRPr="00A82F8A">
        <w:rPr>
          <w:rFonts w:cs="Arial"/>
          <w:b/>
          <w:lang w:val="sr-Cyrl-RS"/>
        </w:rPr>
        <w:t xml:space="preserve"> -  </w:t>
      </w:r>
      <w:r w:rsidRPr="007766AE">
        <w:rPr>
          <w:rFonts w:cs="Arial"/>
          <w:b/>
          <w:lang w:val="sr-Cyrl-RS"/>
        </w:rPr>
        <w:t>Челични  отковци: чекићи и осовине за дробилице</w:t>
      </w:r>
    </w:p>
    <w:p w:rsidR="007766AE" w:rsidRPr="00BB381A" w:rsidRDefault="007766AE" w:rsidP="007766AE">
      <w:pPr>
        <w:spacing w:before="0"/>
        <w:rPr>
          <w:rFonts w:eastAsia="TimesNewRomanPS-BoldMT" w:cs="Arial"/>
          <w:bCs/>
          <w:noProof/>
          <w:color w:val="00B0F0"/>
          <w:sz w:val="24"/>
          <w:szCs w:val="24"/>
          <w:lang w:val="sr-Cyrl-CS"/>
        </w:rPr>
      </w:pPr>
    </w:p>
    <w:p w:rsidR="007766AE" w:rsidRPr="005F3977" w:rsidRDefault="007766AE" w:rsidP="007766AE">
      <w:pPr>
        <w:spacing w:before="0"/>
        <w:rPr>
          <w:rFonts w:cs="Arial"/>
          <w:b/>
          <w:bCs/>
          <w:iCs/>
          <w:noProof/>
          <w:sz w:val="24"/>
          <w:szCs w:val="24"/>
          <w:lang w:val="sr-Cyrl-CS"/>
        </w:rPr>
      </w:pPr>
      <w:r w:rsidRPr="00731578">
        <w:rPr>
          <w:rFonts w:cs="Arial"/>
          <w:b/>
          <w:bCs/>
          <w:iCs/>
          <w:noProof/>
          <w:lang w:val="sr-Cyrl-CS"/>
        </w:rPr>
        <w:t>1)</w:t>
      </w:r>
      <w:r>
        <w:rPr>
          <w:rFonts w:cs="Arial"/>
          <w:b/>
          <w:bCs/>
          <w:iCs/>
          <w:noProof/>
          <w:sz w:val="24"/>
          <w:szCs w:val="24"/>
        </w:rPr>
        <w:t xml:space="preserve">  </w:t>
      </w:r>
      <w:r w:rsidRPr="00731578">
        <w:rPr>
          <w:rFonts w:cs="Arial"/>
          <w:b/>
          <w:bCs/>
          <w:iCs/>
          <w:noProof/>
          <w:lang w:val="sr-Cyrl-CS"/>
        </w:rPr>
        <w:t>ОПШТИ ПОДАЦИ О ПОНУЂАЧУ</w:t>
      </w:r>
    </w:p>
    <w:p w:rsidR="007766AE" w:rsidRPr="00332694" w:rsidRDefault="007766AE" w:rsidP="007766AE">
      <w:pPr>
        <w:spacing w:before="0"/>
        <w:rPr>
          <w:rFonts w:cs="Arial"/>
          <w:i/>
          <w:iCs/>
          <w:noProof/>
          <w:sz w:val="16"/>
          <w:szCs w:val="16"/>
          <w:lang w:val="sr-Cyrl-CS"/>
        </w:rPr>
      </w:pPr>
    </w:p>
    <w:tbl>
      <w:tblPr>
        <w:tblW w:w="0" w:type="auto"/>
        <w:tblInd w:w="-20" w:type="dxa"/>
        <w:tblLayout w:type="fixed"/>
        <w:tblLook w:val="0000" w:firstRow="0" w:lastRow="0" w:firstColumn="0" w:lastColumn="0" w:noHBand="0" w:noVBand="0"/>
      </w:tblPr>
      <w:tblGrid>
        <w:gridCol w:w="4621"/>
        <w:gridCol w:w="4660"/>
      </w:tblGrid>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175DF4" w:rsidRDefault="007766AE" w:rsidP="008414E9">
            <w:pPr>
              <w:spacing w:before="0"/>
              <w:jc w:val="left"/>
              <w:rPr>
                <w:rFonts w:cs="Arial"/>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iCs/>
                <w:noProof/>
                <w:lang w:val="sr-Cyrl-CS"/>
              </w:rPr>
            </w:pPr>
            <w:r w:rsidRPr="00BB381A">
              <w:rPr>
                <w:rFonts w:cs="Arial"/>
                <w:iCs/>
                <w:noProof/>
                <w:lang w:val="sr-Cyrl-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bl>
    <w:p w:rsidR="007766AE" w:rsidRDefault="007766AE" w:rsidP="007766AE">
      <w:pPr>
        <w:spacing w:before="0"/>
        <w:rPr>
          <w:rFonts w:cs="Arial"/>
          <w:noProof/>
          <w:lang w:val="sr-Cyrl-CS"/>
        </w:rPr>
      </w:pPr>
    </w:p>
    <w:p w:rsidR="007766AE" w:rsidRPr="00BB381A" w:rsidRDefault="007766AE" w:rsidP="007766AE">
      <w:pPr>
        <w:spacing w:before="0"/>
        <w:rPr>
          <w:rFonts w:cs="Arial"/>
          <w:noProof/>
          <w:lang w:val="sr-Cyrl-CS"/>
        </w:rPr>
      </w:pPr>
    </w:p>
    <w:p w:rsidR="007766AE" w:rsidRPr="00BB381A" w:rsidRDefault="007766AE" w:rsidP="007766AE">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rsidR="007766AE" w:rsidRPr="00BB381A" w:rsidRDefault="007766AE" w:rsidP="007766AE">
      <w:pPr>
        <w:spacing w:before="0"/>
        <w:rPr>
          <w:rFonts w:cs="Arial"/>
          <w:noProof/>
          <w:lang w:val="sr-Cyrl-CS"/>
        </w:rPr>
      </w:pPr>
    </w:p>
    <w:tbl>
      <w:tblPr>
        <w:tblW w:w="0" w:type="auto"/>
        <w:tblInd w:w="-20" w:type="dxa"/>
        <w:tblLayout w:type="fixed"/>
        <w:tblLook w:val="0000" w:firstRow="0" w:lastRow="0" w:firstColumn="0" w:lastColumn="0" w:noHBand="0" w:noVBand="0"/>
      </w:tblPr>
      <w:tblGrid>
        <w:gridCol w:w="9282"/>
      </w:tblGrid>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eastAsia="TimesNewRomanPSMT" w:cs="Arial"/>
                <w:b/>
                <w:bCs/>
                <w:noProof/>
                <w:lang w:val="sr-Cyrl-CS"/>
              </w:rPr>
            </w:pPr>
            <w:r w:rsidRPr="00BB381A">
              <w:rPr>
                <w:rFonts w:eastAsia="TimesNewRomanPSMT" w:cs="Arial"/>
                <w:b/>
                <w:bCs/>
                <w:noProof/>
                <w:lang w:val="sr-Cyrl-CS"/>
              </w:rPr>
              <w:t>А) САМОСТАЛНО</w:t>
            </w:r>
          </w:p>
        </w:tc>
      </w:tr>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rsidR="007766AE" w:rsidRPr="00BB381A" w:rsidRDefault="007766AE" w:rsidP="007766AE">
      <w:pPr>
        <w:spacing w:before="0"/>
        <w:rPr>
          <w:rFonts w:cs="Arial"/>
          <w:b/>
          <w:i/>
          <w:iCs/>
          <w:noProof/>
          <w:lang w:val="sr-Cyrl-CS"/>
        </w:rPr>
      </w:pPr>
    </w:p>
    <w:p w:rsidR="007766AE" w:rsidRPr="00F60609" w:rsidRDefault="007766AE" w:rsidP="007766AE">
      <w:pPr>
        <w:spacing w:before="0"/>
        <w:rPr>
          <w:rFonts w:cs="Arial"/>
          <w:b/>
          <w:iCs/>
          <w:noProof/>
          <w:lang w:val="sr-Latn-RS"/>
        </w:rPr>
      </w:pPr>
    </w:p>
    <w:p w:rsidR="007766AE" w:rsidRPr="00BB381A" w:rsidRDefault="007766AE" w:rsidP="007766AE">
      <w:pPr>
        <w:spacing w:before="0"/>
        <w:rPr>
          <w:rFonts w:eastAsia="TimesNewRomanPSMT" w:cs="Arial"/>
          <w:bCs/>
          <w:noProof/>
          <w:lang w:val="sr-Cyrl-CS"/>
        </w:rPr>
      </w:pPr>
      <w:r w:rsidRPr="00BB381A">
        <w:rPr>
          <w:rFonts w:cs="Arial"/>
          <w:b/>
          <w:iCs/>
          <w:noProof/>
          <w:lang w:val="sr-Cyrl-CS"/>
        </w:rPr>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766AE" w:rsidRDefault="007766AE" w:rsidP="007766AE">
      <w:pPr>
        <w:spacing w:before="0"/>
        <w:rPr>
          <w:rFonts w:cs="Arial"/>
          <w:noProof/>
          <w:lang w:val="sr-Cyrl-RS" w:eastAsia="sr-Latn-CS"/>
        </w:rPr>
      </w:pPr>
    </w:p>
    <w:p w:rsidR="007766AE" w:rsidRDefault="007766AE" w:rsidP="007766AE">
      <w:pPr>
        <w:spacing w:before="0"/>
        <w:rPr>
          <w:rFonts w:cs="Arial"/>
          <w:noProof/>
          <w:lang w:val="sr-Latn-RS" w:eastAsia="sr-Latn-CS"/>
        </w:rPr>
      </w:pPr>
    </w:p>
    <w:p w:rsidR="007766AE" w:rsidRPr="002D4849" w:rsidRDefault="007766AE" w:rsidP="007766AE">
      <w:pPr>
        <w:spacing w:before="0"/>
        <w:rPr>
          <w:rFonts w:cs="Arial"/>
          <w:noProof/>
          <w:lang w:val="sr-Latn-RS" w:eastAsia="sr-Latn-CS"/>
        </w:rPr>
      </w:pPr>
    </w:p>
    <w:p w:rsidR="007766AE" w:rsidRPr="006F759C" w:rsidRDefault="007766AE" w:rsidP="007766AE">
      <w:pPr>
        <w:spacing w:before="0"/>
        <w:rPr>
          <w:rFonts w:cs="Arial"/>
          <w:noProof/>
          <w:lang w:val="sr-Cyrl-RS" w:eastAsia="sr-Latn-CS"/>
        </w:rPr>
      </w:pPr>
    </w:p>
    <w:p w:rsidR="007766AE" w:rsidRPr="00731578" w:rsidRDefault="00281338" w:rsidP="007766AE">
      <w:pPr>
        <w:spacing w:before="0"/>
        <w:rPr>
          <w:rFonts w:eastAsia="TimesNewRomanPSMT" w:cs="Arial"/>
          <w:b/>
          <w:bCs/>
          <w:noProof/>
          <w:lang w:val="sr-Cyrl-CS"/>
        </w:rPr>
      </w:pPr>
      <w:r>
        <w:rPr>
          <w:rFonts w:eastAsia="TimesNewRomanPSMT" w:cs="Arial"/>
          <w:b/>
          <w:bCs/>
          <w:noProof/>
          <w:lang w:val="sr-Cyrl-CS"/>
        </w:rPr>
        <w:t>3</w:t>
      </w:r>
      <w:r w:rsidR="007766AE" w:rsidRPr="00731578">
        <w:rPr>
          <w:rFonts w:eastAsia="TimesNewRomanPSMT" w:cs="Arial"/>
          <w:b/>
          <w:bCs/>
          <w:noProof/>
          <w:lang w:val="sr-Cyrl-CS"/>
        </w:rPr>
        <w:t xml:space="preserve">) ПОДАЦИ О ПОДИЗВОЂАЧУ </w:t>
      </w:r>
    </w:p>
    <w:p w:rsidR="007766AE" w:rsidRPr="00BB381A" w:rsidRDefault="007766AE" w:rsidP="007766AE">
      <w:pPr>
        <w:spacing w:before="0"/>
        <w:rPr>
          <w:rFonts w:cs="Arial"/>
          <w:noProof/>
          <w:lang w:val="sr-Cyrl-CS"/>
        </w:rPr>
      </w:pPr>
      <w:r w:rsidRPr="00BB381A">
        <w:rPr>
          <w:rFonts w:eastAsia="TimesNewRomanPSMT" w:cs="Arial"/>
          <w:b/>
          <w:bCs/>
          <w:noProof/>
          <w:lang w:val="sr-Cyrl-CS"/>
        </w:rPr>
        <w:tab/>
      </w:r>
    </w:p>
    <w:tbl>
      <w:tblPr>
        <w:tblW w:w="0" w:type="auto"/>
        <w:tblInd w:w="-20" w:type="dxa"/>
        <w:tblLayout w:type="fixed"/>
        <w:tblLook w:val="0000" w:firstRow="0" w:lastRow="0" w:firstColumn="0" w:lastColumn="0" w:noHBand="0" w:noVBand="0"/>
      </w:tblPr>
      <w:tblGrid>
        <w:gridCol w:w="465"/>
        <w:gridCol w:w="4219"/>
        <w:gridCol w:w="4598"/>
      </w:tblGrid>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175DF4"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bl>
    <w:p w:rsidR="007766AE" w:rsidRPr="00BB381A" w:rsidRDefault="007766AE" w:rsidP="007766AE">
      <w:pPr>
        <w:spacing w:before="0"/>
        <w:rPr>
          <w:rFonts w:cs="Arial"/>
          <w:b/>
          <w:bCs/>
          <w:iCs/>
          <w:noProof/>
          <w:u w:val="single"/>
          <w:lang w:val="sr-Cyrl-CS"/>
        </w:rPr>
      </w:pPr>
    </w:p>
    <w:p w:rsidR="007766AE" w:rsidRPr="00BB381A" w:rsidRDefault="007766AE" w:rsidP="007766AE">
      <w:pPr>
        <w:spacing w:before="0"/>
        <w:rPr>
          <w:rFonts w:cs="Arial"/>
          <w:iCs/>
          <w:noProof/>
          <w:lang w:val="sr-Cyrl-CS"/>
        </w:rPr>
      </w:pPr>
      <w:r w:rsidRPr="00BB381A">
        <w:rPr>
          <w:rFonts w:cs="Arial"/>
          <w:b/>
          <w:bCs/>
          <w:iCs/>
          <w:noProof/>
          <w:u w:val="single"/>
          <w:lang w:val="sr-Cyrl-CS"/>
        </w:rPr>
        <w:t>Напомена:</w:t>
      </w:r>
    </w:p>
    <w:p w:rsidR="007766AE" w:rsidRPr="00BB381A" w:rsidRDefault="007766AE" w:rsidP="007766AE">
      <w:pPr>
        <w:spacing w:before="0"/>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66AE" w:rsidRDefault="007766AE" w:rsidP="007766AE">
      <w:pPr>
        <w:rPr>
          <w:rFonts w:cs="Arial"/>
          <w:noProof/>
          <w:lang w:val="sr-Latn-RS" w:eastAsia="sr-Latn-CS"/>
        </w:rPr>
      </w:pPr>
    </w:p>
    <w:p w:rsidR="007766AE" w:rsidRDefault="007766AE" w:rsidP="007766AE">
      <w:pPr>
        <w:rPr>
          <w:rFonts w:cs="Arial"/>
          <w:noProof/>
          <w:lang w:val="sr-Latn-RS" w:eastAsia="sr-Latn-CS"/>
        </w:rPr>
      </w:pPr>
    </w:p>
    <w:p w:rsidR="007766AE" w:rsidRDefault="007766AE" w:rsidP="007766AE">
      <w:pPr>
        <w:rPr>
          <w:rFonts w:cs="Arial"/>
          <w:noProof/>
          <w:lang w:val="sr-Latn-RS" w:eastAsia="sr-Latn-CS"/>
        </w:rPr>
      </w:pPr>
    </w:p>
    <w:p w:rsidR="007766AE" w:rsidRPr="006A4880" w:rsidRDefault="007766AE" w:rsidP="007766AE">
      <w:pPr>
        <w:rPr>
          <w:rFonts w:cs="Arial"/>
          <w:noProof/>
          <w:lang w:val="sr-Latn-RS" w:eastAsia="sr-Latn-CS"/>
        </w:rPr>
      </w:pPr>
    </w:p>
    <w:p w:rsidR="007766AE" w:rsidRDefault="007766AE" w:rsidP="007766AE">
      <w:pPr>
        <w:rPr>
          <w:rFonts w:cs="Arial"/>
          <w:noProof/>
          <w:lang w:eastAsia="sr-Latn-CS"/>
        </w:rPr>
      </w:pPr>
    </w:p>
    <w:p w:rsidR="00281338" w:rsidRDefault="00281338" w:rsidP="007766AE">
      <w:pPr>
        <w:rPr>
          <w:rFonts w:cs="Arial"/>
          <w:noProof/>
          <w:lang w:eastAsia="sr-Latn-CS"/>
        </w:rPr>
      </w:pPr>
    </w:p>
    <w:p w:rsidR="00281338" w:rsidRDefault="00281338" w:rsidP="007766AE">
      <w:pPr>
        <w:rPr>
          <w:rFonts w:cs="Arial"/>
          <w:noProof/>
          <w:lang w:eastAsia="sr-Latn-CS"/>
        </w:rPr>
      </w:pPr>
    </w:p>
    <w:p w:rsidR="00281338" w:rsidRDefault="00281338" w:rsidP="007766AE">
      <w:pPr>
        <w:rPr>
          <w:rFonts w:cs="Arial"/>
          <w:noProof/>
          <w:lang w:eastAsia="sr-Latn-CS"/>
        </w:rPr>
      </w:pPr>
    </w:p>
    <w:p w:rsidR="00281338" w:rsidRDefault="00281338" w:rsidP="007766AE">
      <w:pPr>
        <w:rPr>
          <w:rFonts w:cs="Arial"/>
          <w:noProof/>
          <w:lang w:eastAsia="sr-Latn-CS"/>
        </w:rPr>
      </w:pPr>
    </w:p>
    <w:p w:rsidR="007766AE" w:rsidRPr="00731578" w:rsidRDefault="00281338" w:rsidP="007766AE">
      <w:pPr>
        <w:spacing w:before="0"/>
        <w:rPr>
          <w:rFonts w:eastAsia="TimesNewRomanPSMT" w:cs="Arial"/>
          <w:b/>
          <w:bCs/>
          <w:noProof/>
          <w:lang w:val="sr-Cyrl-CS"/>
        </w:rPr>
      </w:pPr>
      <w:r>
        <w:rPr>
          <w:rFonts w:eastAsia="TimesNewRomanPSMT" w:cs="Arial"/>
          <w:b/>
          <w:bCs/>
          <w:noProof/>
        </w:rPr>
        <w:t>4</w:t>
      </w:r>
      <w:r w:rsidR="007766AE" w:rsidRPr="00731578">
        <w:rPr>
          <w:rFonts w:eastAsia="TimesNewRomanPSMT" w:cs="Arial"/>
          <w:b/>
          <w:bCs/>
          <w:noProof/>
          <w:lang w:val="sr-Cyrl-CS"/>
        </w:rPr>
        <w:t>) ПОДАЦИ ЧЛАНУ ГРУПЕ ПОНУЂАЧА</w:t>
      </w:r>
    </w:p>
    <w:p w:rsidR="007766AE" w:rsidRPr="00BB381A" w:rsidRDefault="007766AE" w:rsidP="007766AE">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cs="Arial"/>
                <w:noProof/>
                <w:lang w:val="sr-Cyrl-CS"/>
              </w:rPr>
            </w:pPr>
          </w:p>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о, мало, средње, велико, правно</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 xml:space="preserve">о, мало, средње, велико, </w:t>
            </w:r>
            <w:r>
              <w:rPr>
                <w:rFonts w:eastAsia="TimesNewRomanPSMT" w:cs="Arial"/>
                <w:bCs/>
                <w:i/>
                <w:sz w:val="20"/>
                <w:szCs w:val="20"/>
                <w:lang w:val="sr-Cyrl-RS"/>
              </w:rPr>
              <w:t xml:space="preserve">правно </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5F3977">
              <w:rPr>
                <w:rFonts w:eastAsia="TimesNewRomanPSMT" w:cs="Arial"/>
                <w:bCs/>
                <w:i/>
                <w:sz w:val="20"/>
                <w:szCs w:val="20"/>
                <w:lang w:val="ru-RU"/>
              </w:rPr>
              <w:t>(микр</w:t>
            </w:r>
            <w:r>
              <w:rPr>
                <w:rFonts w:eastAsia="TimesNewRomanPSMT" w:cs="Arial"/>
                <w:bCs/>
                <w:i/>
                <w:sz w:val="20"/>
                <w:szCs w:val="20"/>
                <w:lang w:val="ru-RU"/>
              </w:rPr>
              <w:t>о, мало, средње, велико, правно</w:t>
            </w:r>
            <w:r w:rsidRPr="005F3977">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bl>
    <w:p w:rsidR="007766AE" w:rsidRDefault="007766AE" w:rsidP="007766AE">
      <w:pPr>
        <w:spacing w:before="0"/>
        <w:rPr>
          <w:rFonts w:cs="Arial"/>
          <w:b/>
          <w:bCs/>
          <w:iCs/>
          <w:noProof/>
          <w:u w:val="single"/>
          <w:lang w:val="sr-Cyrl-CS"/>
        </w:rPr>
      </w:pPr>
    </w:p>
    <w:p w:rsidR="007766AE" w:rsidRPr="00BB381A" w:rsidRDefault="007766AE" w:rsidP="007766AE">
      <w:pPr>
        <w:spacing w:before="0"/>
        <w:rPr>
          <w:rFonts w:cs="Arial"/>
          <w:iCs/>
          <w:noProof/>
          <w:lang w:val="sr-Cyrl-CS"/>
        </w:rPr>
      </w:pPr>
      <w:r w:rsidRPr="00BB381A">
        <w:rPr>
          <w:rFonts w:cs="Arial"/>
          <w:b/>
          <w:bCs/>
          <w:iCs/>
          <w:noProof/>
          <w:u w:val="single"/>
          <w:lang w:val="sr-Cyrl-CS"/>
        </w:rPr>
        <w:t>Напомена:</w:t>
      </w:r>
    </w:p>
    <w:p w:rsidR="007766AE" w:rsidRPr="00BB381A" w:rsidRDefault="007766AE" w:rsidP="007766AE">
      <w:pPr>
        <w:spacing w:before="0"/>
        <w:rPr>
          <w:rFonts w:cs="Arial"/>
          <w:iCs/>
          <w:noProof/>
          <w:lang w:val="sr-Cyrl-CS"/>
        </w:rPr>
      </w:pPr>
      <w:r>
        <w:rPr>
          <w:rFonts w:cs="Arial"/>
          <w:iCs/>
          <w:noProof/>
          <w:lang w:val="sr-Cyrl-CS"/>
        </w:rPr>
        <w:t>Табелу "</w:t>
      </w:r>
      <w:r w:rsidRPr="00BB381A">
        <w:rPr>
          <w:rFonts w:cs="Arial"/>
          <w:iCs/>
          <w:noProof/>
          <w:lang w:val="sr-Cyrl-CS"/>
        </w:rPr>
        <w:t xml:space="preserve">Подаци </w:t>
      </w:r>
      <w:r>
        <w:rPr>
          <w:rFonts w:cs="Arial"/>
          <w:iCs/>
          <w:noProof/>
          <w:lang w:val="sr-Cyrl-CS"/>
        </w:rPr>
        <w:t>о учеснику у заједничкој понуди"</w:t>
      </w:r>
      <w:r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766AE" w:rsidRDefault="007766AE" w:rsidP="007766AE">
      <w:pPr>
        <w:rPr>
          <w:rFonts w:cs="Arial"/>
          <w:noProof/>
          <w:lang w:eastAsia="sr-Latn-CS"/>
        </w:rPr>
      </w:pPr>
    </w:p>
    <w:p w:rsidR="009355A9" w:rsidRDefault="009355A9" w:rsidP="007766AE">
      <w:pPr>
        <w:rPr>
          <w:rFonts w:cs="Arial"/>
          <w:noProof/>
          <w:lang w:eastAsia="sr-Latn-CS"/>
        </w:rPr>
      </w:pPr>
    </w:p>
    <w:p w:rsidR="009355A9" w:rsidRDefault="009355A9" w:rsidP="007766AE">
      <w:pPr>
        <w:rPr>
          <w:rFonts w:cs="Arial"/>
          <w:noProof/>
          <w:lang w:eastAsia="sr-Latn-CS"/>
        </w:rPr>
      </w:pPr>
    </w:p>
    <w:p w:rsidR="009355A9" w:rsidRDefault="009355A9" w:rsidP="007766AE">
      <w:pPr>
        <w:rPr>
          <w:rFonts w:cs="Arial"/>
          <w:noProof/>
          <w:lang w:eastAsia="sr-Latn-CS"/>
        </w:rPr>
      </w:pPr>
    </w:p>
    <w:p w:rsidR="007766AE" w:rsidRDefault="007766AE" w:rsidP="007766AE">
      <w:pPr>
        <w:spacing w:before="0"/>
        <w:rPr>
          <w:rFonts w:cs="Arial"/>
          <w:noProof/>
          <w:lang w:val="sr-Cyrl-RS" w:eastAsia="sr-Latn-CS"/>
        </w:rPr>
      </w:pPr>
    </w:p>
    <w:p w:rsidR="007766AE" w:rsidRDefault="00281338" w:rsidP="007766AE">
      <w:pPr>
        <w:spacing w:before="0"/>
        <w:rPr>
          <w:rFonts w:eastAsia="TimesNewRomanPSMT" w:cs="Arial"/>
          <w:b/>
          <w:bCs/>
          <w:lang w:val="sr-Cyrl-CS"/>
        </w:rPr>
      </w:pPr>
      <w:r>
        <w:rPr>
          <w:rFonts w:eastAsia="TimesNewRomanPSMT" w:cs="Arial"/>
          <w:b/>
          <w:bCs/>
          <w:lang w:val="sr-Cyrl-CS"/>
        </w:rPr>
        <w:t>5</w:t>
      </w:r>
      <w:r w:rsidR="007766AE" w:rsidRPr="00731578">
        <w:rPr>
          <w:rFonts w:eastAsia="TimesNewRomanPSMT" w:cs="Arial"/>
          <w:b/>
          <w:bCs/>
          <w:lang w:val="sr-Cyrl-CS"/>
        </w:rPr>
        <w:t>) ЦЕНА И КОМЕРЦИЈАЛНИ УСЛОВИ ПОНУДЕ</w:t>
      </w:r>
    </w:p>
    <w:p w:rsidR="007766AE" w:rsidRPr="009C313B" w:rsidRDefault="007766AE" w:rsidP="007766AE">
      <w:pPr>
        <w:spacing w:before="0"/>
        <w:rPr>
          <w:rFonts w:eastAsia="TimesNewRomanPSMT" w:cs="Arial"/>
          <w:b/>
          <w:bCs/>
          <w:lang w:val="sr-Cyrl-CS"/>
        </w:rPr>
      </w:pPr>
    </w:p>
    <w:p w:rsidR="007766AE" w:rsidRPr="00731578" w:rsidRDefault="00281338" w:rsidP="007766AE">
      <w:pPr>
        <w:spacing w:before="0"/>
        <w:jc w:val="left"/>
        <w:rPr>
          <w:rFonts w:cs="Arial"/>
          <w:b/>
          <w:bCs/>
          <w:iCs/>
          <w:u w:val="single"/>
          <w:lang w:val="sr-Cyrl-CS"/>
        </w:rPr>
      </w:pPr>
      <w:r>
        <w:rPr>
          <w:rFonts w:cs="Arial"/>
          <w:b/>
          <w:bCs/>
          <w:iCs/>
          <w:lang w:val="sr-Cyrl-CS"/>
        </w:rPr>
        <w:t>5</w:t>
      </w:r>
      <w:r w:rsidR="007766AE" w:rsidRPr="00731578">
        <w:rPr>
          <w:rFonts w:cs="Arial"/>
          <w:b/>
          <w:bCs/>
          <w:iCs/>
          <w:lang w:val="sr-Cyrl-CS"/>
        </w:rPr>
        <w:t xml:space="preserve">.1) </w:t>
      </w:r>
      <w:r w:rsidR="007766AE" w:rsidRPr="00731578">
        <w:rPr>
          <w:rFonts w:cs="Arial"/>
          <w:b/>
          <w:bCs/>
          <w:iCs/>
          <w:u w:val="single"/>
          <w:lang w:val="sr-Cyrl-CS"/>
        </w:rPr>
        <w:t>ЦЕНА</w:t>
      </w:r>
    </w:p>
    <w:p w:rsidR="007766AE" w:rsidRPr="00EC5BB4" w:rsidRDefault="007766AE" w:rsidP="007766AE">
      <w:pPr>
        <w:spacing w:before="0"/>
        <w:jc w:val="center"/>
        <w:rPr>
          <w:rFonts w:cs="Arial"/>
          <w:b/>
          <w:bCs/>
          <w:i/>
          <w:iCs/>
          <w:sz w:val="24"/>
          <w:szCs w:val="24"/>
          <w:u w:val="single"/>
          <w:lang w:val="sr-Cyrl-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3950"/>
      </w:tblGrid>
      <w:tr w:rsidR="007766AE" w:rsidRPr="00EC5BB4" w:rsidTr="008414E9">
        <w:trPr>
          <w:trHeight w:val="485"/>
        </w:trPr>
        <w:tc>
          <w:tcPr>
            <w:tcW w:w="5259" w:type="dxa"/>
            <w:shd w:val="clear" w:color="auto" w:fill="C6D9F1" w:themeFill="text2" w:themeFillTint="33"/>
            <w:vAlign w:val="center"/>
          </w:tcPr>
          <w:p w:rsidR="007766AE" w:rsidRPr="005F3977" w:rsidRDefault="007766AE" w:rsidP="008414E9">
            <w:pPr>
              <w:spacing w:before="0"/>
              <w:jc w:val="center"/>
              <w:rPr>
                <w:rFonts w:cs="Arial"/>
                <w:b/>
                <w:bCs/>
                <w:i/>
                <w:iCs/>
                <w:lang w:val="sr-Cyrl-CS"/>
              </w:rPr>
            </w:pPr>
            <w:r w:rsidRPr="005F3977">
              <w:rPr>
                <w:rFonts w:eastAsia="TimesNewRomanPSMT" w:cs="Arial"/>
                <w:b/>
                <w:bCs/>
              </w:rPr>
              <w:t xml:space="preserve">ПРЕДМЕТ </w:t>
            </w:r>
            <w:r w:rsidRPr="005F3977">
              <w:rPr>
                <w:rFonts w:eastAsia="TimesNewRomanPSMT" w:cs="Arial"/>
                <w:b/>
                <w:bCs/>
                <w:lang w:val="sr-Cyrl-CS"/>
              </w:rPr>
              <w:t xml:space="preserve">И БРОЈ </w:t>
            </w:r>
            <w:r w:rsidRPr="005F3977">
              <w:rPr>
                <w:rFonts w:eastAsia="TimesNewRomanPSMT" w:cs="Arial"/>
                <w:b/>
                <w:bCs/>
              </w:rPr>
              <w:t>НАБАВКЕ</w:t>
            </w:r>
          </w:p>
        </w:tc>
        <w:tc>
          <w:tcPr>
            <w:tcW w:w="3950" w:type="dxa"/>
            <w:shd w:val="clear" w:color="auto" w:fill="C6D9F1" w:themeFill="text2" w:themeFillTint="33"/>
            <w:vAlign w:val="center"/>
          </w:tcPr>
          <w:p w:rsidR="007766AE" w:rsidRPr="005F3977" w:rsidRDefault="007766AE" w:rsidP="009355A9">
            <w:pPr>
              <w:spacing w:before="0"/>
              <w:jc w:val="center"/>
              <w:rPr>
                <w:rFonts w:cs="Arial"/>
                <w:b/>
                <w:bCs/>
                <w:i/>
                <w:iCs/>
                <w:lang w:val="sr-Cyrl-CS"/>
              </w:rPr>
            </w:pPr>
            <w:r w:rsidRPr="00703945">
              <w:rPr>
                <w:rFonts w:cs="Arial"/>
                <w:b/>
                <w:bCs/>
                <w:i/>
                <w:iCs/>
                <w:lang w:val="sr-Cyrl-CS"/>
              </w:rPr>
              <w:t>ЦЕНА (</w:t>
            </w:r>
            <w:r w:rsidRPr="00703945">
              <w:rPr>
                <w:rFonts w:eastAsia="Arial Unicode MS" w:cs="Arial"/>
                <w:b/>
                <w:bCs/>
                <w:i/>
                <w:iCs/>
                <w:kern w:val="1"/>
                <w:lang w:val="sr-Cyrl-CS" w:eastAsia="ar-SA"/>
              </w:rPr>
              <w:t xml:space="preserve">динара </w:t>
            </w:r>
            <w:r w:rsidRPr="00703945">
              <w:rPr>
                <w:rFonts w:cs="Arial"/>
                <w:b/>
                <w:bCs/>
                <w:i/>
                <w:iCs/>
                <w:lang w:val="sr-Cyrl-CS"/>
              </w:rPr>
              <w:t>без</w:t>
            </w:r>
            <w:r w:rsidRPr="005F3977">
              <w:rPr>
                <w:rFonts w:cs="Arial"/>
                <w:b/>
                <w:bCs/>
                <w:i/>
                <w:iCs/>
                <w:lang w:val="sr-Cyrl-CS"/>
              </w:rPr>
              <w:t xml:space="preserve"> ПДВ-а</w:t>
            </w:r>
            <w:r>
              <w:rPr>
                <w:rFonts w:cs="Arial"/>
                <w:b/>
                <w:bCs/>
                <w:i/>
                <w:iCs/>
                <w:lang w:val="sr-Cyrl-CS"/>
              </w:rPr>
              <w:t>)</w:t>
            </w:r>
          </w:p>
        </w:tc>
      </w:tr>
      <w:tr w:rsidR="007766AE" w:rsidRPr="00EC5BB4" w:rsidTr="008414E9">
        <w:trPr>
          <w:trHeight w:val="442"/>
        </w:trPr>
        <w:tc>
          <w:tcPr>
            <w:tcW w:w="5259" w:type="dxa"/>
            <w:vAlign w:val="center"/>
          </w:tcPr>
          <w:p w:rsidR="007766AE" w:rsidRDefault="007766AE" w:rsidP="00281338">
            <w:pPr>
              <w:spacing w:before="0"/>
              <w:jc w:val="center"/>
              <w:rPr>
                <w:rFonts w:eastAsia="TimesNewRomanPS-BoldMT" w:cs="Arial"/>
                <w:bCs/>
                <w:noProof/>
                <w:color w:val="000000" w:themeColor="text1"/>
                <w:lang w:val="sr-Cyrl-CS"/>
              </w:rPr>
            </w:pP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p>
          <w:p w:rsidR="007766AE" w:rsidRPr="00802681" w:rsidRDefault="00D35486" w:rsidP="00281338">
            <w:pPr>
              <w:spacing w:before="0"/>
              <w:jc w:val="center"/>
              <w:rPr>
                <w:rFonts w:cs="Arial"/>
                <w:lang w:val="sr-Cyrl-RS"/>
              </w:rPr>
            </w:pPr>
            <w:r w:rsidRPr="00A82F8A">
              <w:rPr>
                <w:rFonts w:cs="Arial"/>
                <w:b/>
                <w:lang w:val="sr-Cyrl-RS"/>
              </w:rPr>
              <w:t xml:space="preserve">Партија </w:t>
            </w:r>
            <w:r>
              <w:rPr>
                <w:rFonts w:cs="Arial"/>
                <w:b/>
                <w:lang w:val="sr-Cyrl-RS"/>
              </w:rPr>
              <w:t>4</w:t>
            </w:r>
            <w:r w:rsidRPr="00A82F8A">
              <w:rPr>
                <w:rFonts w:cs="Arial"/>
                <w:b/>
                <w:lang w:val="sr-Cyrl-RS"/>
              </w:rPr>
              <w:t xml:space="preserve"> -  </w:t>
            </w:r>
            <w:r w:rsidRPr="007766AE">
              <w:rPr>
                <w:rFonts w:cs="Arial"/>
                <w:b/>
                <w:lang w:val="sr-Cyrl-RS"/>
              </w:rPr>
              <w:t>Челични  отковци: чекићи и осовине за дробилице</w:t>
            </w:r>
          </w:p>
        </w:tc>
        <w:tc>
          <w:tcPr>
            <w:tcW w:w="3950" w:type="dxa"/>
            <w:vAlign w:val="center"/>
          </w:tcPr>
          <w:p w:rsidR="007766AE" w:rsidRPr="005F3977" w:rsidRDefault="007766AE" w:rsidP="008414E9">
            <w:pPr>
              <w:spacing w:before="0"/>
              <w:jc w:val="right"/>
              <w:rPr>
                <w:rFonts w:cs="Arial"/>
                <w:bCs/>
                <w:iCs/>
                <w:lang w:val="sr-Cyrl-CS"/>
              </w:rPr>
            </w:pPr>
          </w:p>
        </w:tc>
      </w:tr>
    </w:tbl>
    <w:p w:rsidR="007766AE" w:rsidRPr="008D3767" w:rsidRDefault="007766AE" w:rsidP="007766AE">
      <w:pPr>
        <w:spacing w:before="0"/>
        <w:rPr>
          <w:rFonts w:cs="Arial"/>
          <w:noProof/>
          <w:lang w:val="sr-Cyrl-RS" w:eastAsia="sr-Latn-CS"/>
        </w:rPr>
      </w:pPr>
    </w:p>
    <w:p w:rsidR="007766AE" w:rsidRPr="00BB381A" w:rsidRDefault="00281338" w:rsidP="007766AE">
      <w:pPr>
        <w:spacing w:before="0"/>
        <w:rPr>
          <w:rFonts w:eastAsia="TimesNewRomanPSMT" w:cs="Arial"/>
          <w:b/>
          <w:bCs/>
          <w:noProof/>
          <w:lang w:val="sr-Cyrl-CS"/>
        </w:rPr>
      </w:pPr>
      <w:r>
        <w:rPr>
          <w:rFonts w:eastAsia="TimesNewRomanPSMT" w:cs="Arial"/>
          <w:b/>
          <w:bCs/>
          <w:noProof/>
          <w:lang w:val="sr-Cyrl-CS"/>
        </w:rPr>
        <w:t>5</w:t>
      </w:r>
      <w:r w:rsidR="007766AE">
        <w:rPr>
          <w:rFonts w:eastAsia="TimesNewRomanPSMT" w:cs="Arial"/>
          <w:b/>
          <w:bCs/>
          <w:noProof/>
          <w:lang w:val="sr-Cyrl-CS"/>
        </w:rPr>
        <w:t>.2)</w:t>
      </w:r>
      <w:r w:rsidR="007766AE">
        <w:rPr>
          <w:rFonts w:eastAsia="TimesNewRomanPSMT" w:cs="Arial"/>
          <w:b/>
          <w:bCs/>
          <w:noProof/>
        </w:rPr>
        <w:t xml:space="preserve">  </w:t>
      </w:r>
      <w:r w:rsidR="007766AE" w:rsidRPr="005F3977">
        <w:rPr>
          <w:rFonts w:eastAsia="TimesNewRomanPSMT" w:cs="Arial"/>
          <w:b/>
          <w:bCs/>
          <w:noProof/>
          <w:u w:val="single"/>
          <w:lang w:val="sr-Cyrl-CS"/>
        </w:rPr>
        <w:t>КОМЕРЦИЈАЛНИ УСЛОВИ ПОНУДЕ</w:t>
      </w:r>
    </w:p>
    <w:p w:rsidR="007766AE" w:rsidRPr="00BB381A" w:rsidRDefault="007766AE" w:rsidP="007766AE">
      <w:pPr>
        <w:spacing w:before="0"/>
        <w:jc w:val="center"/>
        <w:rPr>
          <w:rFonts w:cs="Arial"/>
          <w:b/>
          <w:bCs/>
          <w:i/>
          <w:iCs/>
          <w:noProof/>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90"/>
      </w:tblGrid>
      <w:tr w:rsidR="007766AE" w:rsidRPr="00BB381A" w:rsidTr="008414E9">
        <w:trPr>
          <w:trHeight w:val="647"/>
        </w:trPr>
        <w:tc>
          <w:tcPr>
            <w:tcW w:w="5262" w:type="dxa"/>
            <w:shd w:val="clear" w:color="auto" w:fill="C6D9F1" w:themeFill="text2" w:themeFillTint="33"/>
            <w:vAlign w:val="center"/>
          </w:tcPr>
          <w:p w:rsidR="007766AE" w:rsidRPr="00BB381A" w:rsidRDefault="007766AE" w:rsidP="008414E9">
            <w:pPr>
              <w:spacing w:before="0"/>
              <w:jc w:val="center"/>
              <w:rPr>
                <w:rFonts w:cs="Arial"/>
                <w:b/>
                <w:bCs/>
                <w:i/>
                <w:iCs/>
                <w:noProof/>
                <w:sz w:val="24"/>
                <w:szCs w:val="24"/>
                <w:lang w:val="sr-Cyrl-CS"/>
              </w:rPr>
            </w:pPr>
            <w:r w:rsidRPr="00BB381A">
              <w:rPr>
                <w:rFonts w:cs="Arial"/>
                <w:b/>
                <w:bCs/>
                <w:i/>
                <w:iCs/>
                <w:noProof/>
                <w:sz w:val="24"/>
                <w:szCs w:val="24"/>
                <w:lang w:val="sr-Cyrl-CS"/>
              </w:rPr>
              <w:t>УСЛОВ НАРУЧИОЦА</w:t>
            </w:r>
          </w:p>
        </w:tc>
        <w:tc>
          <w:tcPr>
            <w:tcW w:w="3983" w:type="dxa"/>
            <w:shd w:val="clear" w:color="auto" w:fill="C6D9F1" w:themeFill="text2" w:themeFillTint="33"/>
            <w:vAlign w:val="center"/>
          </w:tcPr>
          <w:p w:rsidR="007766AE" w:rsidRPr="00BB381A" w:rsidRDefault="007766AE" w:rsidP="008414E9">
            <w:pPr>
              <w:spacing w:before="0"/>
              <w:jc w:val="center"/>
              <w:rPr>
                <w:rFonts w:cs="Arial"/>
                <w:b/>
                <w:bCs/>
                <w:i/>
                <w:iCs/>
                <w:noProof/>
                <w:sz w:val="24"/>
                <w:szCs w:val="24"/>
                <w:lang w:val="sr-Cyrl-CS"/>
              </w:rPr>
            </w:pPr>
            <w:r w:rsidRPr="00BB381A">
              <w:rPr>
                <w:rFonts w:cs="Arial"/>
                <w:b/>
                <w:bCs/>
                <w:i/>
                <w:iCs/>
                <w:noProof/>
                <w:sz w:val="24"/>
                <w:szCs w:val="24"/>
                <w:lang w:val="sr-Cyrl-CS"/>
              </w:rPr>
              <w:t>ПОНУДА ПОНУЂАЧА</w:t>
            </w:r>
          </w:p>
        </w:tc>
      </w:tr>
      <w:tr w:rsidR="007766AE" w:rsidRPr="00BB381A" w:rsidTr="008414E9">
        <w:tc>
          <w:tcPr>
            <w:tcW w:w="5262" w:type="dxa"/>
            <w:vAlign w:val="center"/>
          </w:tcPr>
          <w:p w:rsidR="007766AE" w:rsidRPr="009C313B" w:rsidRDefault="007766AE" w:rsidP="008414E9">
            <w:pPr>
              <w:spacing w:before="0"/>
              <w:rPr>
                <w:rFonts w:cs="Arial"/>
                <w:b/>
                <w:bCs/>
                <w:iCs/>
                <w:noProof/>
                <w:lang w:val="sr-Cyrl-RS"/>
              </w:rPr>
            </w:pPr>
          </w:p>
          <w:p w:rsidR="007766AE" w:rsidRPr="00BB381A" w:rsidRDefault="007766AE" w:rsidP="008414E9">
            <w:pPr>
              <w:spacing w:before="0"/>
              <w:jc w:val="center"/>
              <w:rPr>
                <w:rFonts w:cs="Arial"/>
                <w:b/>
                <w:bCs/>
                <w:iCs/>
                <w:noProof/>
                <w:lang w:val="sr-Cyrl-CS"/>
              </w:rPr>
            </w:pPr>
            <w:r w:rsidRPr="00BB381A">
              <w:rPr>
                <w:rFonts w:cs="Arial"/>
                <w:b/>
                <w:bCs/>
                <w:iCs/>
                <w:noProof/>
                <w:lang w:val="sr-Cyrl-CS"/>
              </w:rPr>
              <w:t>РОК И НАЧИН ПЛАЋАЊА:</w:t>
            </w:r>
          </w:p>
          <w:p w:rsidR="007766AE" w:rsidRPr="00342670" w:rsidRDefault="007766AE" w:rsidP="008414E9">
            <w:pPr>
              <w:pStyle w:val="KDParagraf"/>
              <w:spacing w:before="0" w:after="120"/>
              <w:rPr>
                <w:rFonts w:cs="Arial"/>
                <w:bCs/>
                <w:iCs/>
                <w:noProof/>
                <w:lang w:val="sr-Cyrl-RS"/>
              </w:rPr>
            </w:pPr>
            <w:r w:rsidRPr="00342670">
              <w:rPr>
                <w:rFonts w:eastAsia="Calibri" w:cs="Arial"/>
              </w:rPr>
              <w:t xml:space="preserve">Плаћање  </w:t>
            </w:r>
            <w:r w:rsidRPr="00342670">
              <w:rPr>
                <w:rFonts w:eastAsia="Calibri" w:cs="Arial"/>
                <w:lang w:val="sr-Cyrl-RS"/>
              </w:rPr>
              <w:t>испоручених добара</w:t>
            </w:r>
            <w:r w:rsidRPr="00342670">
              <w:rPr>
                <w:rFonts w:eastAsia="Calibri" w:cs="Arial"/>
              </w:rPr>
              <w:t xml:space="preserve"> Наручилац ће извршити на текући рачун П</w:t>
            </w:r>
            <w:r w:rsidRPr="00342670">
              <w:rPr>
                <w:rFonts w:eastAsia="Calibri" w:cs="Arial"/>
                <w:lang w:val="sr-Cyrl-RS"/>
              </w:rPr>
              <w:t>родавца</w:t>
            </w:r>
            <w:r w:rsidRPr="00342670">
              <w:rPr>
                <w:rFonts w:cs="Arial"/>
                <w:bCs/>
                <w:iCs/>
                <w:noProof/>
                <w:lang w:val="sr-Cyrl-CS"/>
              </w:rPr>
              <w:t>, након сваке испоруке</w:t>
            </w:r>
            <w:r w:rsidRPr="00342670">
              <w:rPr>
                <w:rFonts w:eastAsia="Calibri" w:cs="Arial"/>
              </w:rPr>
              <w:t xml:space="preserve"> </w:t>
            </w:r>
            <w:r w:rsidRPr="00FC1536">
              <w:rPr>
                <w:rFonts w:eastAsia="Calibri" w:cs="Arial"/>
                <w:lang w:val="ru-RU"/>
              </w:rPr>
              <w:t xml:space="preserve">и по потписивању Записника о квалитативном пријему добара од стране овлашћених представника </w:t>
            </w:r>
            <w:r>
              <w:rPr>
                <w:rFonts w:eastAsia="Calibri" w:cs="Arial"/>
                <w:lang w:val="ru-RU"/>
              </w:rPr>
              <w:t xml:space="preserve">Наручиоца и изабраног понуђача </w:t>
            </w:r>
            <w:r w:rsidRPr="00FC1536">
              <w:rPr>
                <w:rFonts w:eastAsia="Calibri" w:cs="Arial"/>
                <w:lang w:val="ru-RU"/>
              </w:rPr>
              <w:t>- без примедби</w:t>
            </w:r>
            <w:r>
              <w:rPr>
                <w:rFonts w:eastAsia="Calibri" w:cs="Arial"/>
                <w:lang w:val="ru-RU"/>
              </w:rPr>
              <w:t>,</w:t>
            </w:r>
            <w:r w:rsidRPr="00342670">
              <w:rPr>
                <w:rFonts w:eastAsia="Calibri" w:cs="Arial"/>
              </w:rPr>
              <w:t xml:space="preserve"> у року од 45</w:t>
            </w:r>
            <w:r w:rsidRPr="00342670">
              <w:rPr>
                <w:rFonts w:eastAsia="Calibri" w:cs="Arial"/>
                <w:lang w:val="sr-Cyrl-RS"/>
              </w:rPr>
              <w:t>(словима:четрдесетпет)</w:t>
            </w:r>
            <w:r w:rsidRPr="00342670">
              <w:rPr>
                <w:rFonts w:eastAsia="Calibri" w:cs="Arial"/>
              </w:rPr>
              <w:t xml:space="preserve"> дана од дана пријема исправног рачуна на писарници Наручиоца</w:t>
            </w:r>
          </w:p>
        </w:tc>
        <w:tc>
          <w:tcPr>
            <w:tcW w:w="3983" w:type="dxa"/>
            <w:vAlign w:val="center"/>
          </w:tcPr>
          <w:p w:rsidR="007766AE" w:rsidRDefault="007766AE" w:rsidP="008414E9">
            <w:pPr>
              <w:spacing w:before="0"/>
              <w:jc w:val="center"/>
              <w:rPr>
                <w:rFonts w:cs="Arial"/>
                <w:b/>
                <w:bCs/>
                <w:iCs/>
                <w:noProof/>
                <w:lang w:val="sr-Cyrl-CS"/>
              </w:rPr>
            </w:pPr>
          </w:p>
          <w:p w:rsidR="007766AE" w:rsidRPr="00E537BF" w:rsidRDefault="007766AE" w:rsidP="008414E9">
            <w:pPr>
              <w:spacing w:before="0"/>
              <w:jc w:val="center"/>
              <w:rPr>
                <w:rFonts w:cs="Arial"/>
                <w:b/>
                <w:bCs/>
                <w:iCs/>
                <w:lang w:val="sr-Cyrl-CS"/>
              </w:rPr>
            </w:pPr>
            <w:r w:rsidRPr="00E537BF">
              <w:rPr>
                <w:rFonts w:cs="Arial"/>
                <w:b/>
                <w:bCs/>
                <w:iCs/>
                <w:lang w:val="sr-Cyrl-CS"/>
              </w:rPr>
              <w:t>РОК И НАЧИН ПЛАЋАЊА:</w:t>
            </w:r>
          </w:p>
          <w:p w:rsidR="007766AE" w:rsidRPr="00E64075" w:rsidRDefault="007766AE" w:rsidP="008414E9">
            <w:pPr>
              <w:jc w:val="center"/>
              <w:rPr>
                <w:rFonts w:cs="Arial"/>
                <w:lang w:val="sr-Cyrl-CS" w:eastAsia="zh-CN"/>
              </w:rPr>
            </w:pPr>
            <w:r w:rsidRPr="00E64075">
              <w:rPr>
                <w:rFonts w:cs="Arial"/>
                <w:lang w:val="sr-Cyrl-CS" w:eastAsia="zh-CN"/>
              </w:rPr>
              <w:t>Сагласан са захтевом Наручиоца:</w:t>
            </w:r>
          </w:p>
          <w:p w:rsidR="007766AE" w:rsidRPr="00E64075" w:rsidRDefault="007766AE"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7766AE" w:rsidRPr="00CF091B" w:rsidRDefault="007766AE" w:rsidP="008414E9">
            <w:pPr>
              <w:spacing w:before="0"/>
              <w:jc w:val="left"/>
              <w:rPr>
                <w:rFonts w:cs="Arial"/>
                <w:bCs/>
                <w:iCs/>
                <w:noProof/>
              </w:rPr>
            </w:pPr>
          </w:p>
        </w:tc>
      </w:tr>
      <w:tr w:rsidR="007766AE" w:rsidRPr="00BB381A" w:rsidTr="008414E9">
        <w:tc>
          <w:tcPr>
            <w:tcW w:w="5262" w:type="dxa"/>
            <w:vAlign w:val="center"/>
          </w:tcPr>
          <w:p w:rsidR="007766AE" w:rsidRDefault="007766AE" w:rsidP="008414E9">
            <w:pPr>
              <w:spacing w:before="0"/>
              <w:jc w:val="center"/>
              <w:rPr>
                <w:rFonts w:cs="Arial"/>
                <w:b/>
                <w:bCs/>
                <w:iCs/>
                <w:noProof/>
                <w:lang w:val="sr-Cyrl-CS"/>
              </w:rPr>
            </w:pPr>
          </w:p>
          <w:p w:rsidR="007766AE" w:rsidRPr="005F3977" w:rsidRDefault="007766AE" w:rsidP="008414E9">
            <w:pPr>
              <w:spacing w:before="0"/>
              <w:jc w:val="center"/>
              <w:rPr>
                <w:rFonts w:cs="Arial"/>
                <w:b/>
                <w:bCs/>
                <w:iCs/>
                <w:noProof/>
                <w:lang w:val="sr-Cyrl-CS"/>
              </w:rPr>
            </w:pPr>
            <w:r w:rsidRPr="005F3977">
              <w:rPr>
                <w:rFonts w:cs="Arial"/>
                <w:b/>
                <w:bCs/>
                <w:iCs/>
                <w:noProof/>
                <w:lang w:val="sr-Cyrl-CS"/>
              </w:rPr>
              <w:t>РОК ИСПОРУКЕ:</w:t>
            </w:r>
          </w:p>
          <w:p w:rsidR="007766AE" w:rsidRPr="009C313B" w:rsidRDefault="007766AE" w:rsidP="00D35486">
            <w:pPr>
              <w:spacing w:after="120"/>
              <w:rPr>
                <w:rFonts w:cs="Arial"/>
                <w:bCs/>
                <w:iCs/>
                <w:noProof/>
                <w:spacing w:val="4"/>
                <w:lang w:val="sr-Cyrl-CS"/>
              </w:rPr>
            </w:pPr>
            <w:r w:rsidRPr="00303BE1">
              <w:rPr>
                <w:rFonts w:cs="Arial"/>
                <w:noProof/>
                <w:lang w:val="sr-Cyrl-CS"/>
              </w:rPr>
              <w:t>Изабрани Понуђач је обавезан да испоруку предметних</w:t>
            </w:r>
            <w:r w:rsidRPr="00303BE1">
              <w:rPr>
                <w:rFonts w:cs="Arial"/>
                <w:noProof/>
                <w:lang w:val="sr-Latn-RS"/>
              </w:rPr>
              <w:t xml:space="preserve"> </w:t>
            </w:r>
            <w:r w:rsidRPr="00303BE1">
              <w:rPr>
                <w:rFonts w:cs="Arial"/>
                <w:noProof/>
                <w:lang w:val="sr-Cyrl-CS"/>
              </w:rPr>
              <w:t>добара изврши у року</w:t>
            </w:r>
            <w:r w:rsidRPr="00303BE1">
              <w:rPr>
                <w:rFonts w:cs="Arial"/>
                <w:noProof/>
                <w:lang w:val="sr-Latn-RS"/>
              </w:rPr>
              <w:t xml:space="preserve"> </w:t>
            </w:r>
            <w:r w:rsidRPr="00303BE1">
              <w:rPr>
                <w:rFonts w:cs="Arial"/>
                <w:noProof/>
                <w:lang w:val="sr-Cyrl-CS"/>
              </w:rPr>
              <w:t>који не може бити дужи од</w:t>
            </w:r>
            <w:r>
              <w:rPr>
                <w:rFonts w:cs="Arial"/>
                <w:noProof/>
                <w:lang w:val="sr-Cyrl-CS"/>
              </w:rPr>
              <w:t xml:space="preserve"> </w:t>
            </w:r>
            <w:r w:rsidR="00D35486">
              <w:rPr>
                <w:rFonts w:cs="Arial"/>
                <w:bCs/>
                <w:lang w:val="sr-Cyrl-CS" w:eastAsia="ar-SA"/>
              </w:rPr>
              <w:t>70</w:t>
            </w:r>
            <w:r>
              <w:rPr>
                <w:rFonts w:cs="Arial"/>
                <w:bCs/>
                <w:lang w:val="sr-Cyrl-CS" w:eastAsia="ar-SA"/>
              </w:rPr>
              <w:t xml:space="preserve"> (словима:</w:t>
            </w:r>
            <w:r w:rsidR="00D35486">
              <w:rPr>
                <w:rFonts w:cs="Arial"/>
                <w:bCs/>
                <w:lang w:val="sr-Cyrl-CS" w:eastAsia="ar-SA"/>
              </w:rPr>
              <w:t>седамдесет</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w:t>
            </w:r>
            <w:r>
              <w:rPr>
                <w:rFonts w:cs="Arial"/>
                <w:bCs/>
                <w:lang w:val="sr-Cyrl-CS" w:eastAsia="ar-SA"/>
              </w:rPr>
              <w:t xml:space="preserve">а </w:t>
            </w:r>
            <w:r>
              <w:rPr>
                <w:rFonts w:cs="Arial"/>
                <w:bCs/>
                <w:iCs/>
                <w:noProof/>
                <w:spacing w:val="4"/>
                <w:lang w:val="sr-Cyrl-CS"/>
              </w:rPr>
              <w:t xml:space="preserve"> ступања  Уговора на снагу</w:t>
            </w:r>
          </w:p>
        </w:tc>
        <w:tc>
          <w:tcPr>
            <w:tcW w:w="3983" w:type="dxa"/>
            <w:vAlign w:val="center"/>
          </w:tcPr>
          <w:p w:rsidR="007766AE" w:rsidRDefault="007766AE" w:rsidP="008414E9">
            <w:pPr>
              <w:spacing w:before="0"/>
              <w:jc w:val="left"/>
              <w:rPr>
                <w:rFonts w:cs="Arial"/>
                <w:bCs/>
                <w:iCs/>
                <w:noProof/>
                <w:lang w:val="sr-Cyrl-CS"/>
              </w:rPr>
            </w:pPr>
          </w:p>
          <w:p w:rsidR="007766AE" w:rsidRDefault="007766AE" w:rsidP="008414E9">
            <w:pPr>
              <w:spacing w:before="0"/>
              <w:jc w:val="center"/>
              <w:rPr>
                <w:rFonts w:cs="Arial"/>
                <w:bCs/>
                <w:iCs/>
                <w:noProof/>
                <w:lang w:val="sr-Cyrl-CS"/>
              </w:rPr>
            </w:pPr>
            <w:r w:rsidRPr="005F3977">
              <w:rPr>
                <w:rFonts w:cs="Arial"/>
                <w:b/>
                <w:bCs/>
                <w:iCs/>
                <w:noProof/>
                <w:lang w:val="sr-Cyrl-CS"/>
              </w:rPr>
              <w:t>РОК ИСПОРУКЕ:</w:t>
            </w:r>
          </w:p>
          <w:p w:rsidR="007766AE" w:rsidRPr="000B2CE4" w:rsidRDefault="007766AE" w:rsidP="008414E9">
            <w:pPr>
              <w:suppressAutoHyphens/>
              <w:snapToGrid w:val="0"/>
              <w:jc w:val="left"/>
              <w:rPr>
                <w:rFonts w:cs="Arial"/>
                <w:bCs/>
                <w:iCs/>
                <w:lang w:val="sr-Cyrl-RS"/>
              </w:rPr>
            </w:pPr>
            <w:r>
              <w:rPr>
                <w:rFonts w:cs="Arial"/>
                <w:bCs/>
                <w:iCs/>
                <w:lang w:val="sr-Cyrl-RS"/>
              </w:rPr>
              <w:t xml:space="preserve">Рок испоруке понуђених добара је:  ____(словима:__________________) </w:t>
            </w:r>
            <w:r w:rsidRPr="00F40B6E">
              <w:rPr>
                <w:rFonts w:cs="Arial"/>
                <w:lang w:val="sr-Cyrl-RS"/>
              </w:rPr>
              <w:t>календарских дана</w:t>
            </w:r>
            <w:r w:rsidRPr="007A3F6B">
              <w:rPr>
                <w:rFonts w:cs="Arial"/>
                <w:lang w:val="sr-Cyrl-RS"/>
              </w:rPr>
              <w:t xml:space="preserve"> од дана ступања Уговора  на снагу</w:t>
            </w:r>
            <w:r>
              <w:rPr>
                <w:rFonts w:cs="Arial"/>
                <w:lang w:val="sr-Cyrl-RS"/>
              </w:rPr>
              <w:t>.</w:t>
            </w:r>
          </w:p>
        </w:tc>
      </w:tr>
      <w:tr w:rsidR="007766AE" w:rsidRPr="00BB381A" w:rsidTr="008414E9">
        <w:tc>
          <w:tcPr>
            <w:tcW w:w="5262" w:type="dxa"/>
            <w:vAlign w:val="center"/>
          </w:tcPr>
          <w:p w:rsidR="007766AE" w:rsidRDefault="007766AE" w:rsidP="008414E9">
            <w:pPr>
              <w:spacing w:before="0"/>
              <w:jc w:val="center"/>
              <w:rPr>
                <w:rFonts w:cs="Arial"/>
                <w:color w:val="000000" w:themeColor="text1"/>
                <w:lang w:eastAsia="zh-CN"/>
              </w:rPr>
            </w:pPr>
            <w:r w:rsidRPr="000C38B0">
              <w:rPr>
                <w:rFonts w:cs="Arial"/>
                <w:b/>
                <w:bCs/>
                <w:iCs/>
                <w:noProof/>
                <w:lang w:val="sr-Cyrl-CS"/>
              </w:rPr>
              <w:t>ГАРАНТНИ РОК:</w:t>
            </w:r>
          </w:p>
          <w:p w:rsidR="007766AE" w:rsidRDefault="007766AE" w:rsidP="008414E9">
            <w:pPr>
              <w:spacing w:before="0"/>
              <w:rPr>
                <w:rFonts w:cs="Arial"/>
                <w:color w:val="000000" w:themeColor="text1"/>
                <w:lang w:val="sr-Cyrl-RS" w:eastAsia="zh-CN"/>
              </w:rPr>
            </w:pPr>
            <w:r w:rsidRPr="00CC22B7">
              <w:rPr>
                <w:rFonts w:cs="Arial"/>
                <w:color w:val="000000" w:themeColor="text1"/>
                <w:lang w:eastAsia="zh-CN"/>
              </w:rPr>
              <w:t xml:space="preserve">Гарантни рок </w:t>
            </w:r>
            <w:r>
              <w:rPr>
                <w:rFonts w:cs="Arial"/>
                <w:color w:val="000000" w:themeColor="text1"/>
                <w:lang w:val="sr-Cyrl-RS" w:eastAsia="zh-CN"/>
              </w:rPr>
              <w:t>за испоручена добра</w:t>
            </w:r>
            <w:r w:rsidRPr="00CC22B7">
              <w:rPr>
                <w:rFonts w:cs="Arial"/>
                <w:color w:val="000000" w:themeColor="text1"/>
                <w:lang w:eastAsia="zh-CN"/>
              </w:rPr>
              <w:t xml:space="preserve"> </w:t>
            </w:r>
            <w:r>
              <w:rPr>
                <w:rFonts w:cs="Arial"/>
                <w:color w:val="000000" w:themeColor="text1"/>
                <w:lang w:val="sr-Cyrl-RS" w:eastAsia="zh-CN"/>
              </w:rPr>
              <w:t>је минимум</w:t>
            </w:r>
          </w:p>
          <w:p w:rsidR="007766AE" w:rsidRPr="00911A15" w:rsidRDefault="007766AE" w:rsidP="008414E9">
            <w:pPr>
              <w:spacing w:before="0"/>
              <w:rPr>
                <w:rFonts w:cs="Arial"/>
                <w:lang w:eastAsia="zh-CN"/>
              </w:rPr>
            </w:pPr>
            <w:r>
              <w:rPr>
                <w:rFonts w:cs="Arial"/>
                <w:color w:val="000000" w:themeColor="text1"/>
                <w:lang w:val="sr-Cyrl-CS" w:eastAsia="zh-CN"/>
              </w:rPr>
              <w:t>12</w:t>
            </w:r>
            <w:r>
              <w:rPr>
                <w:rFonts w:cs="Arial"/>
                <w:color w:val="000000" w:themeColor="text1"/>
                <w:lang w:eastAsia="zh-CN"/>
              </w:rPr>
              <w:t xml:space="preserve"> </w:t>
            </w:r>
            <w:r>
              <w:rPr>
                <w:rFonts w:cs="Arial"/>
                <w:color w:val="000000" w:themeColor="text1"/>
                <w:lang w:val="sr-Cyrl-CS" w:eastAsia="zh-CN"/>
              </w:rPr>
              <w:t xml:space="preserve">(словима:дванаест) </w:t>
            </w:r>
            <w:r w:rsidRPr="00CC22B7">
              <w:rPr>
                <w:rFonts w:cs="Arial"/>
                <w:color w:val="000000" w:themeColor="text1"/>
                <w:lang w:val="sr-Cyrl-CS" w:eastAsia="zh-CN"/>
              </w:rPr>
              <w:t>месеци</w:t>
            </w:r>
            <w:r>
              <w:rPr>
                <w:rFonts w:cs="Arial"/>
                <w:color w:val="000000" w:themeColor="text1"/>
                <w:lang w:val="sr-Cyrl-RS" w:eastAsia="zh-CN"/>
              </w:rPr>
              <w:t xml:space="preserve"> </w:t>
            </w:r>
            <w:r w:rsidRPr="00CC6D8B">
              <w:rPr>
                <w:rFonts w:cs="Arial"/>
                <w:bCs/>
                <w:iCs/>
              </w:rPr>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r>
              <w:rPr>
                <w:rFonts w:cs="Arial"/>
                <w:bCs/>
                <w:iCs/>
              </w:rPr>
              <w:t>.</w:t>
            </w:r>
          </w:p>
          <w:p w:rsidR="007766AE" w:rsidRPr="00707FF6" w:rsidRDefault="007766AE" w:rsidP="008414E9">
            <w:pPr>
              <w:spacing w:before="0"/>
              <w:rPr>
                <w:rFonts w:cs="Arial"/>
                <w:lang w:val="sr-Cyrl-RS" w:eastAsia="zh-CN"/>
              </w:rPr>
            </w:pPr>
          </w:p>
          <w:p w:rsidR="007766AE" w:rsidRPr="00FC1536" w:rsidRDefault="007766AE" w:rsidP="008414E9">
            <w:pPr>
              <w:spacing w:before="0"/>
            </w:pPr>
            <w:r>
              <w:rPr>
                <w:lang w:val="sr-Cyrl-RS"/>
              </w:rPr>
              <w:t>Гарантни рок ће се рачунати</w:t>
            </w:r>
            <w:r w:rsidRPr="000B52C2">
              <w:rPr>
                <w:lang w:val="sr-Cyrl-RS"/>
              </w:rPr>
              <w:t xml:space="preserve"> </w:t>
            </w:r>
            <w:r>
              <w:rPr>
                <w:lang w:val="sr-Cyrl-RS"/>
              </w:rPr>
              <w:t xml:space="preserve">од 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p>
          <w:p w:rsidR="007766AE" w:rsidRPr="00367772" w:rsidRDefault="007766AE" w:rsidP="008414E9">
            <w:pPr>
              <w:spacing w:before="0"/>
              <w:rPr>
                <w:rFonts w:cs="Arial"/>
                <w:bCs/>
                <w:iCs/>
                <w:noProof/>
                <w:lang w:val="sr-Cyrl-RS"/>
              </w:rPr>
            </w:pPr>
          </w:p>
        </w:tc>
        <w:tc>
          <w:tcPr>
            <w:tcW w:w="3983" w:type="dxa"/>
            <w:vAlign w:val="center"/>
          </w:tcPr>
          <w:p w:rsidR="007766AE" w:rsidRDefault="007766AE" w:rsidP="008414E9">
            <w:pPr>
              <w:spacing w:before="0"/>
              <w:jc w:val="left"/>
              <w:rPr>
                <w:rFonts w:cs="Arial"/>
                <w:bCs/>
                <w:iCs/>
                <w:noProof/>
                <w:spacing w:val="4"/>
                <w:lang w:val="sr-Cyrl-CS"/>
              </w:rPr>
            </w:pPr>
          </w:p>
          <w:p w:rsidR="007766AE" w:rsidRPr="000C38B0" w:rsidRDefault="007766AE" w:rsidP="008414E9">
            <w:pPr>
              <w:spacing w:before="0"/>
              <w:jc w:val="center"/>
              <w:rPr>
                <w:rFonts w:cs="Arial"/>
                <w:b/>
                <w:bCs/>
                <w:iCs/>
                <w:noProof/>
                <w:lang w:val="sr-Cyrl-CS"/>
              </w:rPr>
            </w:pPr>
            <w:r w:rsidRPr="000C38B0">
              <w:rPr>
                <w:rFonts w:cs="Arial"/>
                <w:b/>
                <w:bCs/>
                <w:iCs/>
                <w:noProof/>
                <w:lang w:val="sr-Cyrl-CS"/>
              </w:rPr>
              <w:t>ГАРАНТНИ РОК:</w:t>
            </w:r>
          </w:p>
          <w:p w:rsidR="007766AE" w:rsidRDefault="007766AE" w:rsidP="008414E9">
            <w:pPr>
              <w:spacing w:before="0"/>
              <w:jc w:val="center"/>
              <w:rPr>
                <w:rFonts w:cs="Arial"/>
                <w:bCs/>
                <w:iCs/>
                <w:noProof/>
                <w:spacing w:val="4"/>
                <w:lang w:val="sr-Cyrl-CS"/>
              </w:rPr>
            </w:pPr>
          </w:p>
          <w:p w:rsidR="007766AE" w:rsidRPr="00140CC4" w:rsidRDefault="007766AE" w:rsidP="008414E9">
            <w:pPr>
              <w:spacing w:before="0"/>
              <w:jc w:val="center"/>
              <w:rPr>
                <w:lang w:val="sr-Cyrl-RS"/>
              </w:rPr>
            </w:pPr>
            <w:r w:rsidRPr="00140CC4">
              <w:rPr>
                <w:rFonts w:cs="Arial"/>
                <w:bCs/>
                <w:iCs/>
                <w:lang w:val="sr-Cyrl-CS"/>
              </w:rPr>
              <w:t xml:space="preserve">Гарантни рок је____(словима:________________) месеци </w:t>
            </w:r>
            <w:r w:rsidRPr="00140CC4">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p>
          <w:p w:rsidR="007766AE" w:rsidRPr="00367772" w:rsidRDefault="007766AE" w:rsidP="008414E9">
            <w:pPr>
              <w:spacing w:before="0"/>
              <w:rPr>
                <w:rFonts w:cs="Arial"/>
                <w:bCs/>
                <w:iCs/>
                <w:noProof/>
                <w:lang w:val="sr-Cyrl-RS"/>
              </w:rPr>
            </w:pPr>
          </w:p>
        </w:tc>
      </w:tr>
      <w:tr w:rsidR="007766AE" w:rsidRPr="00BB381A" w:rsidTr="008414E9">
        <w:trPr>
          <w:trHeight w:val="818"/>
        </w:trPr>
        <w:tc>
          <w:tcPr>
            <w:tcW w:w="5262" w:type="dxa"/>
            <w:vAlign w:val="center"/>
          </w:tcPr>
          <w:p w:rsidR="007766AE" w:rsidRPr="009355A9" w:rsidRDefault="007766AE" w:rsidP="008414E9">
            <w:pPr>
              <w:spacing w:before="0"/>
              <w:jc w:val="center"/>
              <w:rPr>
                <w:rFonts w:cs="Arial"/>
                <w:b/>
                <w:bCs/>
                <w:iCs/>
                <w:noProof/>
                <w:lang w:val="sr-Cyrl-CS"/>
              </w:rPr>
            </w:pPr>
          </w:p>
          <w:p w:rsidR="007766AE" w:rsidRPr="009355A9" w:rsidRDefault="007766AE" w:rsidP="008414E9">
            <w:pPr>
              <w:spacing w:before="0" w:after="120"/>
              <w:jc w:val="center"/>
              <w:rPr>
                <w:rFonts w:cs="Arial"/>
                <w:b/>
                <w:bCs/>
                <w:iCs/>
                <w:noProof/>
                <w:lang w:val="sr-Cyrl-CS"/>
              </w:rPr>
            </w:pPr>
            <w:r w:rsidRPr="009355A9">
              <w:rPr>
                <w:rFonts w:cs="Arial"/>
                <w:b/>
                <w:bCs/>
                <w:iCs/>
                <w:noProof/>
                <w:lang w:val="sr-Cyrl-CS"/>
              </w:rPr>
              <w:t>МЕСТО ИСПОРУКЕ:</w:t>
            </w:r>
          </w:p>
          <w:p w:rsidR="006E5D15" w:rsidRPr="009355A9" w:rsidRDefault="006E5D15" w:rsidP="006E5D15">
            <w:pPr>
              <w:spacing w:before="0"/>
              <w:rPr>
                <w:rFonts w:cs="Arial"/>
                <w:noProof/>
                <w:lang w:val="sr-Cyrl-CS" w:eastAsia="zh-CN"/>
              </w:rPr>
            </w:pPr>
            <w:r w:rsidRPr="009355A9">
              <w:rPr>
                <w:rFonts w:cs="Arial"/>
                <w:noProof/>
                <w:lang w:val="sr-Cyrl-CS" w:eastAsia="zh-CN"/>
              </w:rPr>
              <w:t>за позиције редни број: 2 – магацин 020 Вреоци</w:t>
            </w:r>
          </w:p>
          <w:p w:rsidR="006E5D15" w:rsidRPr="009355A9" w:rsidRDefault="006E5D15" w:rsidP="006E5D15">
            <w:pPr>
              <w:spacing w:before="0"/>
              <w:rPr>
                <w:rFonts w:cs="Arial"/>
                <w:noProof/>
                <w:lang w:val="sr-Cyrl-CS" w:eastAsia="zh-CN"/>
              </w:rPr>
            </w:pPr>
            <w:r w:rsidRPr="009355A9">
              <w:rPr>
                <w:rFonts w:cs="Arial"/>
                <w:noProof/>
                <w:lang w:val="sr-Cyrl-CS" w:eastAsia="zh-CN"/>
              </w:rPr>
              <w:t>за позиције редни број: 1 и 3 – магацин 079 Каленић</w:t>
            </w:r>
          </w:p>
          <w:p w:rsidR="007766AE" w:rsidRPr="009355A9" w:rsidRDefault="007766AE" w:rsidP="008414E9">
            <w:pPr>
              <w:spacing w:before="0"/>
              <w:jc w:val="left"/>
              <w:rPr>
                <w:rFonts w:cs="Arial"/>
                <w:b/>
                <w:bCs/>
                <w:i/>
                <w:iCs/>
                <w:noProof/>
                <w:sz w:val="20"/>
                <w:szCs w:val="20"/>
                <w:lang w:val="sr-Cyrl-CS"/>
              </w:rPr>
            </w:pPr>
          </w:p>
        </w:tc>
        <w:tc>
          <w:tcPr>
            <w:tcW w:w="3983" w:type="dxa"/>
            <w:vAlign w:val="center"/>
          </w:tcPr>
          <w:p w:rsidR="007766AE" w:rsidRDefault="007766AE" w:rsidP="008414E9">
            <w:pPr>
              <w:spacing w:before="0"/>
              <w:jc w:val="left"/>
              <w:rPr>
                <w:rFonts w:cs="Arial"/>
                <w:bCs/>
                <w:iCs/>
                <w:noProof/>
                <w:lang w:val="sr-Cyrl-CS"/>
              </w:rPr>
            </w:pPr>
          </w:p>
          <w:p w:rsidR="007766AE" w:rsidRDefault="007766AE" w:rsidP="008414E9">
            <w:pPr>
              <w:spacing w:before="0" w:after="120"/>
              <w:jc w:val="center"/>
              <w:rPr>
                <w:rFonts w:cs="Arial"/>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7766AE" w:rsidRPr="00E64075" w:rsidRDefault="007766AE" w:rsidP="008414E9">
            <w:pPr>
              <w:jc w:val="center"/>
              <w:rPr>
                <w:rFonts w:cs="Arial"/>
                <w:lang w:val="sr-Cyrl-CS" w:eastAsia="zh-CN"/>
              </w:rPr>
            </w:pPr>
            <w:r w:rsidRPr="00E64075">
              <w:rPr>
                <w:rFonts w:cs="Arial"/>
                <w:lang w:val="sr-Cyrl-CS" w:eastAsia="zh-CN"/>
              </w:rPr>
              <w:t>Сагласан са захтевом Наручиоца:</w:t>
            </w:r>
          </w:p>
          <w:p w:rsidR="007766AE" w:rsidRPr="00E64075" w:rsidRDefault="007766AE"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7766AE" w:rsidRPr="00BD4E1E" w:rsidRDefault="007766AE" w:rsidP="008414E9">
            <w:pPr>
              <w:spacing w:before="0"/>
              <w:jc w:val="left"/>
              <w:rPr>
                <w:rFonts w:cs="Arial"/>
                <w:bCs/>
                <w:iCs/>
                <w:noProof/>
              </w:rPr>
            </w:pPr>
          </w:p>
        </w:tc>
      </w:tr>
      <w:tr w:rsidR="007766AE" w:rsidRPr="00BB381A" w:rsidTr="008414E9">
        <w:trPr>
          <w:trHeight w:val="800"/>
        </w:trPr>
        <w:tc>
          <w:tcPr>
            <w:tcW w:w="5262" w:type="dxa"/>
            <w:vAlign w:val="center"/>
          </w:tcPr>
          <w:p w:rsidR="007766AE" w:rsidRDefault="007766AE" w:rsidP="008414E9">
            <w:pPr>
              <w:spacing w:before="0"/>
              <w:jc w:val="center"/>
              <w:rPr>
                <w:rFonts w:cs="Arial"/>
                <w:b/>
                <w:bCs/>
                <w:iCs/>
                <w:noProof/>
                <w:lang w:val="sr-Cyrl-CS"/>
              </w:rPr>
            </w:pPr>
          </w:p>
          <w:p w:rsidR="007766AE" w:rsidRPr="00BB381A" w:rsidRDefault="007766AE" w:rsidP="008414E9">
            <w:pPr>
              <w:spacing w:before="0" w:after="120"/>
              <w:jc w:val="center"/>
              <w:rPr>
                <w:rFonts w:cs="Arial"/>
                <w:b/>
                <w:bCs/>
                <w:iCs/>
                <w:noProof/>
                <w:lang w:val="sr-Cyrl-CS"/>
              </w:rPr>
            </w:pPr>
            <w:r w:rsidRPr="00BB381A">
              <w:rPr>
                <w:rFonts w:cs="Arial"/>
                <w:b/>
                <w:bCs/>
                <w:iCs/>
                <w:noProof/>
                <w:lang w:val="sr-Cyrl-CS"/>
              </w:rPr>
              <w:t>РОК ВАЖЕЊА ПОНУДЕ:</w:t>
            </w:r>
          </w:p>
          <w:p w:rsidR="007766AE" w:rsidRPr="00BB381A" w:rsidRDefault="007766AE" w:rsidP="008414E9">
            <w:pPr>
              <w:spacing w:before="0" w:after="120"/>
              <w:jc w:val="center"/>
              <w:rPr>
                <w:rFonts w:cs="Arial"/>
                <w:b/>
                <w:bCs/>
                <w:i/>
                <w:iCs/>
                <w:noProof/>
                <w:sz w:val="20"/>
                <w:szCs w:val="20"/>
                <w:lang w:val="sr-Cyrl-CS"/>
              </w:rPr>
            </w:pPr>
            <w:r w:rsidRPr="00BB381A">
              <w:rPr>
                <w:rFonts w:cs="Arial"/>
                <w:bCs/>
                <w:iCs/>
                <w:noProof/>
                <w:lang w:val="sr-Cyrl-CS"/>
              </w:rPr>
              <w:t>не може бити краћи од 90</w:t>
            </w:r>
            <w:r>
              <w:rPr>
                <w:rFonts w:cs="Arial"/>
                <w:bCs/>
                <w:iCs/>
                <w:noProof/>
                <w:lang w:val="sr-Cyrl-CS"/>
              </w:rPr>
              <w:t xml:space="preserve"> (словина:деведесет)</w:t>
            </w:r>
            <w:r w:rsidRPr="00BB381A">
              <w:rPr>
                <w:rFonts w:cs="Arial"/>
                <w:bCs/>
                <w:iCs/>
                <w:noProof/>
                <w:lang w:val="sr-Cyrl-CS"/>
              </w:rPr>
              <w:t xml:space="preserve"> дана од дана отварања понуда</w:t>
            </w:r>
          </w:p>
        </w:tc>
        <w:tc>
          <w:tcPr>
            <w:tcW w:w="3983" w:type="dxa"/>
            <w:vAlign w:val="center"/>
          </w:tcPr>
          <w:p w:rsidR="007766AE" w:rsidRPr="00697C5C" w:rsidRDefault="007766AE" w:rsidP="008414E9">
            <w:pPr>
              <w:spacing w:before="0" w:after="120"/>
              <w:jc w:val="center"/>
              <w:rPr>
                <w:rFonts w:cs="Arial"/>
                <w:b/>
                <w:bCs/>
                <w:iCs/>
                <w:noProof/>
                <w:sz w:val="20"/>
                <w:szCs w:val="20"/>
                <w:lang w:val="sr-Cyrl-CS"/>
              </w:rPr>
            </w:pPr>
            <w:r w:rsidRPr="00BB381A">
              <w:rPr>
                <w:rFonts w:cs="Arial"/>
                <w:b/>
                <w:bCs/>
                <w:iCs/>
                <w:noProof/>
                <w:lang w:val="sr-Cyrl-CS"/>
              </w:rPr>
              <w:t>РОК ВАЖЕЊА ПОНУДЕ:</w:t>
            </w:r>
          </w:p>
          <w:p w:rsidR="007766AE" w:rsidRDefault="007766AE" w:rsidP="008414E9">
            <w:pPr>
              <w:spacing w:before="0"/>
              <w:jc w:val="left"/>
              <w:rPr>
                <w:rFonts w:cs="Arial"/>
                <w:bCs/>
                <w:iCs/>
                <w:noProof/>
                <w:lang w:val="sr-Cyrl-CS"/>
              </w:rPr>
            </w:pPr>
            <w:r w:rsidRPr="00BB381A">
              <w:rPr>
                <w:rFonts w:cs="Arial"/>
                <w:bCs/>
                <w:i/>
                <w:iCs/>
                <w:noProof/>
                <w:sz w:val="20"/>
                <w:szCs w:val="20"/>
                <w:lang w:val="sr-Cyrl-CS"/>
              </w:rPr>
              <w:t xml:space="preserve">_____ </w:t>
            </w:r>
            <w:r w:rsidRPr="00BB381A">
              <w:rPr>
                <w:rFonts w:cs="Arial"/>
                <w:bCs/>
                <w:iCs/>
                <w:noProof/>
                <w:lang w:val="sr-Cyrl-CS"/>
              </w:rPr>
              <w:t>дана од дана отварања</w:t>
            </w:r>
          </w:p>
          <w:p w:rsidR="007766AE" w:rsidRPr="00BB381A" w:rsidRDefault="007766AE" w:rsidP="008414E9">
            <w:pPr>
              <w:spacing w:before="0"/>
              <w:jc w:val="left"/>
              <w:rPr>
                <w:rFonts w:cs="Arial"/>
                <w:b/>
                <w:bCs/>
                <w:i/>
                <w:iCs/>
                <w:noProof/>
                <w:sz w:val="20"/>
                <w:szCs w:val="20"/>
                <w:lang w:val="sr-Cyrl-CS"/>
              </w:rPr>
            </w:pPr>
            <w:r w:rsidRPr="00BB381A">
              <w:rPr>
                <w:rFonts w:cs="Arial"/>
                <w:bCs/>
                <w:iCs/>
                <w:noProof/>
                <w:lang w:val="sr-Cyrl-CS"/>
              </w:rPr>
              <w:t>понуда</w:t>
            </w:r>
          </w:p>
        </w:tc>
      </w:tr>
      <w:tr w:rsidR="007766AE" w:rsidRPr="00BB381A" w:rsidTr="008414E9">
        <w:tc>
          <w:tcPr>
            <w:tcW w:w="9245" w:type="dxa"/>
            <w:gridSpan w:val="2"/>
          </w:tcPr>
          <w:p w:rsidR="007766AE" w:rsidRPr="00697C5C" w:rsidRDefault="007766AE" w:rsidP="008414E9">
            <w:pPr>
              <w:spacing w:before="0"/>
              <w:rPr>
                <w:rFonts w:cs="Arial"/>
                <w:bCs/>
                <w:iCs/>
                <w:noProof/>
                <w:sz w:val="12"/>
                <w:szCs w:val="12"/>
                <w:lang w:val="sr-Cyrl-CS"/>
              </w:rPr>
            </w:pPr>
          </w:p>
          <w:p w:rsidR="007766AE" w:rsidRPr="00BB381A" w:rsidRDefault="007766AE" w:rsidP="008414E9">
            <w:pPr>
              <w:spacing w:before="0" w:after="120"/>
              <w:rPr>
                <w:rFonts w:cs="Arial"/>
                <w:bCs/>
                <w:iCs/>
                <w:noProof/>
                <w:lang w:val="sr-Cyrl-CS"/>
              </w:rPr>
            </w:pPr>
            <w:r>
              <w:rPr>
                <w:rFonts w:cs="Arial"/>
                <w:bCs/>
                <w:iCs/>
                <w:noProof/>
                <w:lang w:val="sr-Cyrl-CS"/>
              </w:rPr>
              <w:lastRenderedPageBreak/>
              <w:t>Понуда П</w:t>
            </w:r>
            <w:r w:rsidRPr="00BB381A">
              <w:rPr>
                <w:rFonts w:cs="Arial"/>
                <w:bCs/>
                <w:iCs/>
                <w:noProof/>
                <w:lang w:val="sr-Cyrl-CS"/>
              </w:rPr>
              <w:t>о</w:t>
            </w:r>
            <w:r>
              <w:rPr>
                <w:rFonts w:cs="Arial"/>
                <w:bCs/>
                <w:iCs/>
                <w:noProof/>
                <w:lang w:val="sr-Cyrl-CS"/>
              </w:rPr>
              <w:t>нуђача који не прихвата услове Н</w:t>
            </w:r>
            <w:r w:rsidRPr="00BB381A">
              <w:rPr>
                <w:rFonts w:cs="Arial"/>
                <w:bCs/>
                <w:iCs/>
                <w:noProof/>
                <w:lang w:val="sr-Cyrl-CS"/>
              </w:rPr>
              <w:t>аручиоца за ро</w:t>
            </w:r>
            <w:r>
              <w:rPr>
                <w:rFonts w:cs="Arial"/>
                <w:bCs/>
                <w:iCs/>
                <w:noProof/>
                <w:lang w:val="sr-Cyrl-CS"/>
              </w:rPr>
              <w:t xml:space="preserve">к и начин плаћања, рок испоруке, </w:t>
            </w:r>
            <w:r w:rsidRPr="00BB381A">
              <w:rPr>
                <w:rFonts w:cs="Arial"/>
                <w:bCs/>
                <w:iCs/>
                <w:noProof/>
                <w:lang w:val="sr-Cyrl-CS"/>
              </w:rPr>
              <w:t>место испору</w:t>
            </w:r>
            <w:r>
              <w:rPr>
                <w:rFonts w:cs="Arial"/>
                <w:bCs/>
                <w:iCs/>
                <w:noProof/>
                <w:lang w:val="sr-Cyrl-CS"/>
              </w:rPr>
              <w:t xml:space="preserve">ке, гарантни рок и рок важења понуде </w:t>
            </w:r>
            <w:r w:rsidRPr="00BB381A">
              <w:rPr>
                <w:rFonts w:cs="Arial"/>
                <w:bCs/>
                <w:iCs/>
                <w:noProof/>
                <w:lang w:val="sr-Cyrl-CS"/>
              </w:rPr>
              <w:t>сматраће се неприхватљиво</w:t>
            </w:r>
            <w:r>
              <w:rPr>
                <w:rFonts w:cs="Arial"/>
                <w:bCs/>
                <w:iCs/>
                <w:noProof/>
                <w:lang w:val="sr-Cyrl-CS"/>
              </w:rPr>
              <w:t>м.</w:t>
            </w:r>
          </w:p>
        </w:tc>
      </w:tr>
    </w:tbl>
    <w:p w:rsidR="007766AE" w:rsidRPr="00470403" w:rsidRDefault="007766AE" w:rsidP="007766AE">
      <w:pPr>
        <w:spacing w:before="0"/>
        <w:rPr>
          <w:rFonts w:cs="Arial"/>
          <w:b/>
          <w:bCs/>
          <w:i/>
          <w:iCs/>
          <w:noProof/>
          <w:sz w:val="24"/>
          <w:szCs w:val="24"/>
          <w:lang w:val="sr-Latn-RS"/>
        </w:rPr>
      </w:pPr>
    </w:p>
    <w:p w:rsidR="007766AE" w:rsidRPr="00BB381A" w:rsidRDefault="007766AE" w:rsidP="007766AE">
      <w:pPr>
        <w:spacing w:before="0"/>
        <w:rPr>
          <w:rFonts w:eastAsia="TimesNewRomanPSMT" w:cs="Arial"/>
          <w:bCs/>
          <w:noProof/>
          <w:sz w:val="24"/>
          <w:szCs w:val="24"/>
          <w:lang w:val="sr-Cyrl-CS"/>
        </w:rPr>
      </w:pPr>
      <w:r w:rsidRPr="00BB381A">
        <w:rPr>
          <w:rFonts w:eastAsia="TimesNewRomanPSMT" w:cs="Arial"/>
          <w:bCs/>
          <w:noProof/>
          <w:sz w:val="24"/>
          <w:szCs w:val="24"/>
          <w:lang w:val="sr-Cyrl-CS"/>
        </w:rPr>
        <w:t xml:space="preserve">Датум </w:t>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Pr>
          <w:rFonts w:eastAsia="TimesNewRomanPSMT" w:cs="Arial"/>
          <w:bCs/>
          <w:noProof/>
          <w:sz w:val="24"/>
          <w:szCs w:val="24"/>
          <w:lang w:val="sr-Cyrl-CS"/>
        </w:rPr>
        <w:t xml:space="preserve">                        </w:t>
      </w:r>
      <w:r w:rsidRPr="00BB381A">
        <w:rPr>
          <w:rFonts w:eastAsia="TimesNewRomanPSMT" w:cs="Arial"/>
          <w:bCs/>
          <w:noProof/>
          <w:sz w:val="24"/>
          <w:szCs w:val="24"/>
          <w:lang w:val="sr-Cyrl-CS"/>
        </w:rPr>
        <w:t>Понуђач</w:t>
      </w:r>
    </w:p>
    <w:p w:rsidR="007766AE" w:rsidRPr="00BB381A" w:rsidRDefault="007766AE" w:rsidP="007766AE">
      <w:pPr>
        <w:spacing w:before="0"/>
        <w:ind w:left="720" w:firstLine="720"/>
        <w:rPr>
          <w:rFonts w:eastAsia="TimesNewRomanPSMT" w:cs="Arial"/>
          <w:bCs/>
          <w:noProof/>
          <w:sz w:val="24"/>
          <w:szCs w:val="24"/>
          <w:lang w:val="sr-Cyrl-CS"/>
        </w:rPr>
      </w:pPr>
    </w:p>
    <w:p w:rsidR="007766AE" w:rsidRPr="00BB381A" w:rsidRDefault="007766AE" w:rsidP="007766AE">
      <w:pPr>
        <w:spacing w:before="0"/>
        <w:rPr>
          <w:rFonts w:eastAsia="TimesNewRomanPS-BoldMT" w:cs="Arial"/>
          <w:b/>
          <w:bCs/>
          <w:i/>
          <w:iCs/>
          <w:noProof/>
          <w:sz w:val="24"/>
          <w:szCs w:val="24"/>
          <w:lang w:val="sr-Cyrl-CS"/>
        </w:rPr>
      </w:pPr>
      <w:r w:rsidRPr="00BB381A">
        <w:rPr>
          <w:rFonts w:eastAsia="TimesNewRomanPS-BoldMT" w:cs="Arial"/>
          <w:b/>
          <w:bCs/>
          <w:i/>
          <w:iCs/>
          <w:noProof/>
          <w:sz w:val="24"/>
          <w:szCs w:val="24"/>
          <w:lang w:val="sr-Cyrl-CS"/>
        </w:rPr>
        <w:t>________________________</w:t>
      </w:r>
      <w:r>
        <w:rPr>
          <w:rFonts w:eastAsia="TimesNewRomanPS-BoldMT" w:cs="Arial"/>
          <w:b/>
          <w:bCs/>
          <w:i/>
          <w:iCs/>
          <w:noProof/>
          <w:sz w:val="24"/>
          <w:szCs w:val="24"/>
          <w:lang w:val="sr-Cyrl-CS"/>
        </w:rPr>
        <w:t xml:space="preserve">   </w:t>
      </w:r>
      <w:r w:rsidRPr="00697C5C">
        <w:rPr>
          <w:rFonts w:eastAsia="TimesNewRomanPS-BoldMT" w:cs="Arial"/>
          <w:bCs/>
          <w:iCs/>
          <w:noProof/>
          <w:sz w:val="24"/>
          <w:szCs w:val="24"/>
          <w:lang w:val="sr-Cyrl-CS"/>
        </w:rPr>
        <w:t>М.П.</w:t>
      </w:r>
      <w:r w:rsidRPr="00E200B7">
        <w:rPr>
          <w:rFonts w:eastAsia="TimesNewRomanPS-BoldMT" w:cs="Arial"/>
          <w:b/>
          <w:bCs/>
          <w:iCs/>
          <w:noProof/>
          <w:sz w:val="24"/>
          <w:szCs w:val="24"/>
          <w:lang w:val="sr-Cyrl-CS"/>
        </w:rPr>
        <w:tab/>
      </w:r>
      <w:r w:rsidRPr="00BB381A">
        <w:rPr>
          <w:rFonts w:eastAsia="TimesNewRomanPS-BoldMT" w:cs="Arial"/>
          <w:b/>
          <w:bCs/>
          <w:i/>
          <w:iCs/>
          <w:noProof/>
          <w:sz w:val="24"/>
          <w:szCs w:val="24"/>
          <w:lang w:val="sr-Cyrl-CS"/>
        </w:rPr>
        <w:t xml:space="preserve">_____________________                                      </w:t>
      </w:r>
    </w:p>
    <w:p w:rsidR="007766AE" w:rsidRDefault="007766AE" w:rsidP="007766AE">
      <w:pPr>
        <w:spacing w:before="0"/>
        <w:rPr>
          <w:rFonts w:cs="Arial"/>
          <w:b/>
          <w:bCs/>
          <w:i/>
          <w:iCs/>
          <w:noProof/>
          <w:sz w:val="24"/>
          <w:szCs w:val="24"/>
          <w:u w:val="single"/>
          <w:lang w:val="sr-Cyrl-CS"/>
        </w:rPr>
      </w:pPr>
    </w:p>
    <w:p w:rsidR="007766AE" w:rsidRDefault="007766AE" w:rsidP="007766AE">
      <w:pPr>
        <w:spacing w:before="0"/>
        <w:rPr>
          <w:rFonts w:cs="Arial"/>
          <w:b/>
          <w:bCs/>
          <w:i/>
          <w:iCs/>
          <w:noProof/>
          <w:sz w:val="24"/>
          <w:szCs w:val="24"/>
          <w:u w:val="single"/>
          <w:lang w:val="sr-Cyrl-CS"/>
        </w:rPr>
      </w:pPr>
    </w:p>
    <w:p w:rsidR="007766AE" w:rsidRPr="00BB381A" w:rsidRDefault="007766AE" w:rsidP="007766AE">
      <w:pPr>
        <w:spacing w:before="0"/>
        <w:rPr>
          <w:rFonts w:cs="Arial"/>
          <w:b/>
          <w:bCs/>
          <w:iCs/>
          <w:noProof/>
          <w:u w:val="single"/>
          <w:lang w:val="sr-Cyrl-CS"/>
        </w:rPr>
      </w:pPr>
      <w:r w:rsidRPr="00BB381A">
        <w:rPr>
          <w:rFonts w:cs="Arial"/>
          <w:b/>
          <w:bCs/>
          <w:iCs/>
          <w:noProof/>
          <w:u w:val="single"/>
          <w:lang w:val="sr-Cyrl-CS"/>
        </w:rPr>
        <w:t>Напомене:</w:t>
      </w:r>
    </w:p>
    <w:p w:rsidR="007766AE" w:rsidRPr="00BB381A" w:rsidRDefault="007766AE" w:rsidP="007766AE">
      <w:pPr>
        <w:autoSpaceDE w:val="0"/>
        <w:autoSpaceDN w:val="0"/>
        <w:adjustRightInd w:val="0"/>
        <w:rPr>
          <w:rFonts w:eastAsia="TimesNewRomanPS-BoldMT" w:cs="Arial"/>
          <w:bCs/>
          <w:iCs/>
          <w:noProof/>
          <w:lang w:val="sr-Cyrl-CS"/>
        </w:rPr>
      </w:pPr>
      <w:r>
        <w:rPr>
          <w:rFonts w:eastAsia="TimesNewRomanPS-BoldMT" w:cs="Arial"/>
          <w:bCs/>
          <w:iCs/>
          <w:noProof/>
          <w:lang w:val="sr-Cyrl-CS"/>
        </w:rPr>
        <w:t>-  Понуђач је обавезан да у О</w:t>
      </w:r>
      <w:r w:rsidRPr="00BB381A">
        <w:rPr>
          <w:rFonts w:eastAsia="TimesNewRomanPS-BoldMT" w:cs="Arial"/>
          <w:bCs/>
          <w:iCs/>
          <w:noProof/>
          <w:lang w:val="sr-Cyrl-CS"/>
        </w:rPr>
        <w:t>брасцу понуде попуни све комерцијалне услове (сва празна поља).</w:t>
      </w:r>
    </w:p>
    <w:p w:rsidR="007766AE" w:rsidRPr="00C52D21" w:rsidRDefault="007766AE" w:rsidP="007766AE">
      <w:pPr>
        <w:autoSpaceDE w:val="0"/>
        <w:autoSpaceDN w:val="0"/>
        <w:adjustRightInd w:val="0"/>
        <w:rPr>
          <w:rFonts w:eastAsia="TimesNewRomanPS-BoldMT" w:cs="Arial"/>
          <w:bCs/>
          <w:iCs/>
          <w:noProof/>
          <w:lang w:val="sr-Cyrl-CS"/>
        </w:rPr>
      </w:pPr>
      <w:r w:rsidRPr="00BB381A">
        <w:rPr>
          <w:rFonts w:eastAsia="TimesNewRomanPS-BoldMT" w:cs="Arial"/>
          <w:bCs/>
          <w:iCs/>
          <w:noProof/>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766AE" w:rsidRDefault="001F3F3C" w:rsidP="007766AE">
      <w:pPr>
        <w:rPr>
          <w:rFonts w:cs="Arial"/>
          <w:noProof/>
          <w:lang w:eastAsia="sr-Latn-CS"/>
        </w:rPr>
      </w:pPr>
      <w:r w:rsidRPr="001F3F3C">
        <w:rPr>
          <w:rFonts w:cs="Arial"/>
          <w:noProof/>
          <w:lang w:eastAsia="sr-Latn-C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F26FED" w:rsidRDefault="00F26FED" w:rsidP="007766AE">
      <w:pPr>
        <w:rPr>
          <w:rFonts w:cs="Arial"/>
          <w:noProof/>
          <w:lang w:eastAsia="sr-Latn-CS"/>
        </w:rPr>
      </w:pPr>
    </w:p>
    <w:p w:rsidR="00F26FED" w:rsidRDefault="00F26FED" w:rsidP="007766AE">
      <w:pPr>
        <w:rPr>
          <w:rFonts w:cs="Arial"/>
          <w:noProof/>
          <w:lang w:eastAsia="sr-Latn-CS"/>
        </w:rPr>
      </w:pPr>
    </w:p>
    <w:p w:rsidR="00F26FED" w:rsidRDefault="00F26FED" w:rsidP="007766AE">
      <w:pPr>
        <w:rPr>
          <w:rFonts w:cs="Arial"/>
          <w:noProof/>
          <w:lang w:eastAsia="sr-Latn-CS"/>
        </w:rPr>
      </w:pPr>
    </w:p>
    <w:p w:rsidR="0009354C" w:rsidRDefault="0009354C" w:rsidP="007766AE">
      <w:pPr>
        <w:rPr>
          <w:rFonts w:cs="Arial"/>
          <w:noProof/>
          <w:lang w:eastAsia="sr-Latn-CS"/>
        </w:rPr>
      </w:pPr>
    </w:p>
    <w:p w:rsidR="0009354C" w:rsidRDefault="0009354C" w:rsidP="007766AE">
      <w:pPr>
        <w:rPr>
          <w:rFonts w:cs="Arial"/>
          <w:noProof/>
          <w:lang w:eastAsia="sr-Latn-CS"/>
        </w:rPr>
      </w:pPr>
    </w:p>
    <w:p w:rsidR="0009354C" w:rsidRDefault="0009354C" w:rsidP="007766AE">
      <w:pPr>
        <w:rPr>
          <w:rFonts w:cs="Arial"/>
          <w:noProof/>
          <w:lang w:eastAsia="sr-Latn-CS"/>
        </w:rPr>
      </w:pPr>
    </w:p>
    <w:p w:rsidR="00D35486" w:rsidRPr="00731578" w:rsidRDefault="00D35486" w:rsidP="00D35486">
      <w:pPr>
        <w:pStyle w:val="KDObrazac"/>
        <w:rPr>
          <w:noProof/>
          <w:lang w:val="sr-Cyrl-CS"/>
        </w:rPr>
      </w:pPr>
      <w:r w:rsidRPr="00731578">
        <w:rPr>
          <w:noProof/>
          <w:lang w:val="sr-Cyrl-CS"/>
        </w:rPr>
        <w:t>ОБРАЗАЦ 1.</w:t>
      </w:r>
      <w:r>
        <w:rPr>
          <w:noProof/>
          <w:lang w:val="sr-Cyrl-CS"/>
        </w:rPr>
        <w:t>5.</w:t>
      </w:r>
    </w:p>
    <w:p w:rsidR="00D35486" w:rsidRPr="00731578" w:rsidRDefault="00D35486" w:rsidP="00D35486">
      <w:pPr>
        <w:spacing w:before="0"/>
        <w:jc w:val="center"/>
        <w:rPr>
          <w:rStyle w:val="BookTitle"/>
          <w:rFonts w:cs="Arial"/>
          <w:noProof/>
          <w:lang w:val="sr-Cyrl-CS"/>
        </w:rPr>
      </w:pPr>
      <w:r w:rsidRPr="00731578">
        <w:rPr>
          <w:rStyle w:val="BookTitle"/>
          <w:rFonts w:cs="Arial"/>
          <w:noProof/>
          <w:lang w:val="sr-Cyrl-CS"/>
        </w:rPr>
        <w:t>ОБРАЗАЦ ПОНУДЕ</w:t>
      </w:r>
      <w:r>
        <w:rPr>
          <w:rStyle w:val="BookTitle"/>
          <w:rFonts w:cs="Arial"/>
          <w:noProof/>
          <w:lang w:val="sr-Cyrl-CS"/>
        </w:rPr>
        <w:t xml:space="preserve"> </w:t>
      </w:r>
    </w:p>
    <w:p w:rsidR="00D35486" w:rsidRPr="00BB381A" w:rsidRDefault="00D35486" w:rsidP="00D35486">
      <w:pPr>
        <w:spacing w:before="0"/>
        <w:rPr>
          <w:rStyle w:val="BookTitle"/>
          <w:rFonts w:cs="Arial"/>
          <w:noProof/>
          <w:sz w:val="24"/>
          <w:szCs w:val="24"/>
          <w:lang w:val="sr-Cyrl-CS"/>
        </w:rPr>
      </w:pPr>
    </w:p>
    <w:p w:rsidR="00D35486" w:rsidRPr="002448F7" w:rsidRDefault="00D35486" w:rsidP="00D35486">
      <w:pPr>
        <w:spacing w:after="120"/>
        <w:contextualSpacing/>
        <w:rPr>
          <w:rFonts w:cs="Arial"/>
          <w:lang w:val="sr-Latn-RS"/>
        </w:rPr>
      </w:pPr>
      <w:r w:rsidRPr="007226D4">
        <w:rPr>
          <w:rFonts w:eastAsia="TimesNewRomanPS-BoldMT" w:cs="Arial"/>
          <w:b/>
          <w:bCs/>
          <w:noProof/>
          <w:color w:val="000000"/>
          <w:lang w:val="sr-Cyrl-CS"/>
        </w:rPr>
        <w:t xml:space="preserve">Понуда бр._________ од _______________ за  </w:t>
      </w:r>
      <w:r>
        <w:rPr>
          <w:rFonts w:eastAsia="TimesNewRomanPS-BoldMT" w:cs="Arial"/>
          <w:b/>
          <w:bCs/>
          <w:noProof/>
          <w:color w:val="000000"/>
          <w:lang w:val="sr-Cyrl-CS"/>
        </w:rPr>
        <w:t>отворени поступак јавне набавке</w:t>
      </w:r>
      <w:r w:rsidRPr="007226D4">
        <w:rPr>
          <w:rFonts w:eastAsia="TimesNewRomanPS-BoldMT" w:cs="Arial"/>
          <w:b/>
          <w:bCs/>
          <w:noProof/>
          <w:color w:val="000000"/>
          <w:lang w:val="sr-Cyrl-CS"/>
        </w:rPr>
        <w:t xml:space="preserve"> </w:t>
      </w:r>
      <w:r w:rsidRPr="007226D4">
        <w:rPr>
          <w:rFonts w:eastAsia="TimesNewRomanPS-BoldMT" w:cs="Arial"/>
          <w:b/>
          <w:bCs/>
          <w:noProof/>
          <w:color w:val="000000" w:themeColor="text1"/>
          <w:lang w:val="sr-Cyrl-CS"/>
        </w:rPr>
        <w:t>доб</w:t>
      </w:r>
      <w:r>
        <w:rPr>
          <w:rFonts w:eastAsia="TimesNewRomanPS-BoldMT" w:cs="Arial"/>
          <w:b/>
          <w:bCs/>
          <w:noProof/>
          <w:color w:val="000000" w:themeColor="text1"/>
          <w:lang w:val="sr-Cyrl-CS"/>
        </w:rPr>
        <w:t>а</w:t>
      </w:r>
      <w:r w:rsidRPr="007226D4">
        <w:rPr>
          <w:rFonts w:eastAsia="TimesNewRomanPS-BoldMT" w:cs="Arial"/>
          <w:b/>
          <w:bCs/>
          <w:noProof/>
          <w:color w:val="000000" w:themeColor="text1"/>
          <w:lang w:val="sr-Cyrl-CS"/>
        </w:rPr>
        <w:t>ра</w:t>
      </w:r>
      <w:r>
        <w:rPr>
          <w:rFonts w:eastAsia="TimesNewRomanPS-BoldMT" w:cs="Arial"/>
          <w:bCs/>
          <w:noProof/>
          <w:color w:val="000000" w:themeColor="text1"/>
          <w:lang w:val="sr-Cyrl-CS"/>
        </w:rPr>
        <w:t xml:space="preserve">             </w:t>
      </w:r>
      <w:r w:rsidR="000673DC">
        <w:rPr>
          <w:rFonts w:eastAsia="TimesNewRomanPS-BoldMT" w:cs="Arial"/>
          <w:bCs/>
          <w:noProof/>
          <w:color w:val="000000" w:themeColor="text1"/>
          <w:lang w:val="sr-Cyrl-CS"/>
        </w:rPr>
        <w:t xml:space="preserve">     </w:t>
      </w:r>
      <w:r>
        <w:rPr>
          <w:rFonts w:eastAsia="TimesNewRomanPS-BoldMT" w:cs="Arial"/>
          <w:bCs/>
          <w:noProof/>
          <w:color w:val="000000" w:themeColor="text1"/>
          <w:lang w:val="sr-Cyrl-CS"/>
        </w:rPr>
        <w:t>"</w:t>
      </w:r>
      <w:r w:rsidRPr="00FB19F6">
        <w:rPr>
          <w:rFonts w:cs="Arial"/>
          <w:lang w:val="sr-Cyrl-RS"/>
        </w:rPr>
        <w:t xml:space="preserve"> </w:t>
      </w:r>
      <w:r w:rsidRPr="002448F7">
        <w:rPr>
          <w:rFonts w:cs="Arial"/>
          <w:lang w:val="sr-Cyrl-RS"/>
        </w:rPr>
        <w:t>Челични отковци</w:t>
      </w:r>
    </w:p>
    <w:p w:rsidR="00D35486" w:rsidRPr="002448F7" w:rsidRDefault="00D35486" w:rsidP="00D35486">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D35486" w:rsidRPr="002448F7" w:rsidRDefault="00D35486" w:rsidP="00D35486">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D35486" w:rsidRPr="002448F7" w:rsidRDefault="00D35486" w:rsidP="00D35486">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D35486" w:rsidRDefault="00D35486" w:rsidP="00D35486">
      <w:pPr>
        <w:spacing w:before="0"/>
        <w:rPr>
          <w:rFonts w:eastAsia="TimesNewRomanPS-BoldMT" w:cs="Arial"/>
          <w:bCs/>
          <w:noProof/>
          <w:color w:val="000000" w:themeColor="text1"/>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Pr>
          <w:rFonts w:eastAsia="TimesNewRomanPS-BoldMT" w:cs="Arial"/>
          <w:bCs/>
          <w:noProof/>
          <w:color w:val="000000" w:themeColor="text1"/>
          <w:lang w:val="sr-Cyrl-CS"/>
        </w:rPr>
        <w:t xml:space="preserve">",  </w:t>
      </w: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r>
        <w:rPr>
          <w:rFonts w:eastAsia="TimesNewRomanPS-BoldMT" w:cs="Arial"/>
          <w:bCs/>
          <w:noProof/>
          <w:color w:val="000000" w:themeColor="text1"/>
          <w:lang w:val="sr-Cyrl-CS"/>
        </w:rPr>
        <w:t xml:space="preserve"> </w:t>
      </w:r>
    </w:p>
    <w:p w:rsidR="00D35486" w:rsidRPr="007766AE" w:rsidRDefault="00D35486" w:rsidP="00D35486">
      <w:pPr>
        <w:spacing w:before="0"/>
        <w:rPr>
          <w:rFonts w:eastAsia="TimesNewRomanPS-BoldMT" w:cs="Arial"/>
          <w:b/>
          <w:bCs/>
          <w:noProof/>
          <w:color w:val="000000" w:themeColor="text1"/>
          <w:lang w:val="sr-Cyrl-CS"/>
        </w:rPr>
      </w:pPr>
      <w:r w:rsidRPr="00A82F8A">
        <w:rPr>
          <w:rFonts w:cs="Arial"/>
          <w:b/>
          <w:lang w:val="sr-Cyrl-RS"/>
        </w:rPr>
        <w:t xml:space="preserve">Партија </w:t>
      </w:r>
      <w:r>
        <w:rPr>
          <w:rFonts w:cs="Arial"/>
          <w:b/>
          <w:lang w:val="sr-Cyrl-RS"/>
        </w:rPr>
        <w:t>5</w:t>
      </w:r>
      <w:r w:rsidRPr="00A82F8A">
        <w:rPr>
          <w:rFonts w:cs="Arial"/>
          <w:b/>
          <w:lang w:val="sr-Cyrl-RS"/>
        </w:rPr>
        <w:t xml:space="preserve"> -  </w:t>
      </w:r>
      <w:r w:rsidRPr="00D35486">
        <w:rPr>
          <w:rFonts w:cs="Arial"/>
          <w:b/>
          <w:lang w:val="sr-Cyrl-RS"/>
        </w:rPr>
        <w:t xml:space="preserve">Челични отковци: кућишта лежаја за ролне масе до 10 </w:t>
      </w:r>
      <w:r w:rsidRPr="00D35486">
        <w:rPr>
          <w:rFonts w:cs="Arial"/>
          <w:b/>
          <w:lang w:val="sr-Latn-RS"/>
        </w:rPr>
        <w:t>kg</w:t>
      </w:r>
    </w:p>
    <w:p w:rsidR="00D35486" w:rsidRPr="00BB381A" w:rsidRDefault="00D35486" w:rsidP="00D35486">
      <w:pPr>
        <w:spacing w:before="0"/>
        <w:rPr>
          <w:rFonts w:eastAsia="TimesNewRomanPS-BoldMT" w:cs="Arial"/>
          <w:bCs/>
          <w:noProof/>
          <w:color w:val="00B0F0"/>
          <w:sz w:val="24"/>
          <w:szCs w:val="24"/>
          <w:lang w:val="sr-Cyrl-CS"/>
        </w:rPr>
      </w:pPr>
    </w:p>
    <w:p w:rsidR="00D35486" w:rsidRPr="005F3977" w:rsidRDefault="00D35486" w:rsidP="00D35486">
      <w:pPr>
        <w:spacing w:before="0"/>
        <w:rPr>
          <w:rFonts w:cs="Arial"/>
          <w:b/>
          <w:bCs/>
          <w:iCs/>
          <w:noProof/>
          <w:sz w:val="24"/>
          <w:szCs w:val="24"/>
          <w:lang w:val="sr-Cyrl-CS"/>
        </w:rPr>
      </w:pPr>
      <w:r w:rsidRPr="00731578">
        <w:rPr>
          <w:rFonts w:cs="Arial"/>
          <w:b/>
          <w:bCs/>
          <w:iCs/>
          <w:noProof/>
          <w:lang w:val="sr-Cyrl-CS"/>
        </w:rPr>
        <w:t>1)</w:t>
      </w:r>
      <w:r>
        <w:rPr>
          <w:rFonts w:cs="Arial"/>
          <w:b/>
          <w:bCs/>
          <w:iCs/>
          <w:noProof/>
          <w:sz w:val="24"/>
          <w:szCs w:val="24"/>
        </w:rPr>
        <w:t xml:space="preserve">  </w:t>
      </w:r>
      <w:r w:rsidRPr="00731578">
        <w:rPr>
          <w:rFonts w:cs="Arial"/>
          <w:b/>
          <w:bCs/>
          <w:iCs/>
          <w:noProof/>
          <w:lang w:val="sr-Cyrl-CS"/>
        </w:rPr>
        <w:t>ОПШТИ ПОДАЦИ О ПОНУЂАЧУ</w:t>
      </w:r>
    </w:p>
    <w:p w:rsidR="00D35486" w:rsidRPr="00332694" w:rsidRDefault="00D35486" w:rsidP="00D35486">
      <w:pPr>
        <w:spacing w:before="0"/>
        <w:rPr>
          <w:rFonts w:cs="Arial"/>
          <w:i/>
          <w:iCs/>
          <w:noProof/>
          <w:sz w:val="16"/>
          <w:szCs w:val="16"/>
          <w:lang w:val="sr-Cyrl-CS"/>
        </w:rPr>
      </w:pPr>
    </w:p>
    <w:tbl>
      <w:tblPr>
        <w:tblW w:w="0" w:type="auto"/>
        <w:tblInd w:w="-20" w:type="dxa"/>
        <w:tblLayout w:type="fixed"/>
        <w:tblLook w:val="0000" w:firstRow="0" w:lastRow="0" w:firstColumn="0" w:lastColumn="0" w:noHBand="0" w:noVBand="0"/>
      </w:tblPr>
      <w:tblGrid>
        <w:gridCol w:w="4621"/>
        <w:gridCol w:w="4660"/>
      </w:tblGrid>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175DF4" w:rsidRDefault="00D35486" w:rsidP="008414E9">
            <w:pPr>
              <w:spacing w:before="0"/>
              <w:jc w:val="left"/>
              <w:rPr>
                <w:rFonts w:cs="Arial"/>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iCs/>
                <w:noProof/>
                <w:lang w:val="sr-Cyrl-CS"/>
              </w:rPr>
            </w:pPr>
            <w:r w:rsidRPr="00BB381A">
              <w:rPr>
                <w:rFonts w:cs="Arial"/>
                <w:iCs/>
                <w:noProof/>
                <w:lang w:val="sr-Cyrl-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p>
        </w:tc>
      </w:tr>
    </w:tbl>
    <w:p w:rsidR="00D35486" w:rsidRDefault="00D35486" w:rsidP="00D35486">
      <w:pPr>
        <w:spacing w:before="0"/>
        <w:rPr>
          <w:rFonts w:cs="Arial"/>
          <w:noProof/>
          <w:lang w:val="sr-Cyrl-CS"/>
        </w:rPr>
      </w:pPr>
    </w:p>
    <w:p w:rsidR="00D35486" w:rsidRPr="00BB381A" w:rsidRDefault="00D35486" w:rsidP="00D35486">
      <w:pPr>
        <w:spacing w:before="0"/>
        <w:rPr>
          <w:rFonts w:cs="Arial"/>
          <w:noProof/>
          <w:lang w:val="sr-Cyrl-CS"/>
        </w:rPr>
      </w:pPr>
    </w:p>
    <w:p w:rsidR="00D35486" w:rsidRPr="00BB381A" w:rsidRDefault="00D35486" w:rsidP="00D35486">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rsidR="00D35486" w:rsidRPr="00BB381A" w:rsidRDefault="00D35486" w:rsidP="00D35486">
      <w:pPr>
        <w:spacing w:before="0"/>
        <w:rPr>
          <w:rFonts w:cs="Arial"/>
          <w:noProof/>
          <w:lang w:val="sr-Cyrl-CS"/>
        </w:rPr>
      </w:pPr>
    </w:p>
    <w:tbl>
      <w:tblPr>
        <w:tblW w:w="0" w:type="auto"/>
        <w:tblInd w:w="-20" w:type="dxa"/>
        <w:tblLayout w:type="fixed"/>
        <w:tblLook w:val="0000" w:firstRow="0" w:lastRow="0" w:firstColumn="0" w:lastColumn="0" w:noHBand="0" w:noVBand="0"/>
      </w:tblPr>
      <w:tblGrid>
        <w:gridCol w:w="9282"/>
      </w:tblGrid>
      <w:tr w:rsidR="00D35486"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center"/>
              <w:rPr>
                <w:rFonts w:eastAsia="TimesNewRomanPSMT" w:cs="Arial"/>
                <w:b/>
                <w:bCs/>
                <w:noProof/>
                <w:lang w:val="sr-Cyrl-CS"/>
              </w:rPr>
            </w:pPr>
            <w:r w:rsidRPr="00BB381A">
              <w:rPr>
                <w:rFonts w:eastAsia="TimesNewRomanPSMT" w:cs="Arial"/>
                <w:b/>
                <w:bCs/>
                <w:noProof/>
                <w:lang w:val="sr-Cyrl-CS"/>
              </w:rPr>
              <w:t>А) САМОСТАЛНО</w:t>
            </w:r>
          </w:p>
        </w:tc>
      </w:tr>
      <w:tr w:rsidR="00D35486"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D35486"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rsidR="00D35486" w:rsidRPr="00BB381A" w:rsidRDefault="00D35486" w:rsidP="00D35486">
      <w:pPr>
        <w:spacing w:before="0"/>
        <w:rPr>
          <w:rFonts w:cs="Arial"/>
          <w:b/>
          <w:i/>
          <w:iCs/>
          <w:noProof/>
          <w:lang w:val="sr-Cyrl-CS"/>
        </w:rPr>
      </w:pPr>
    </w:p>
    <w:p w:rsidR="00D35486" w:rsidRPr="00F60609" w:rsidRDefault="00D35486" w:rsidP="00D35486">
      <w:pPr>
        <w:spacing w:before="0"/>
        <w:rPr>
          <w:rFonts w:cs="Arial"/>
          <w:b/>
          <w:iCs/>
          <w:noProof/>
          <w:lang w:val="sr-Latn-RS"/>
        </w:rPr>
      </w:pPr>
    </w:p>
    <w:p w:rsidR="00D35486" w:rsidRPr="00BB381A" w:rsidRDefault="00D35486" w:rsidP="00D35486">
      <w:pPr>
        <w:spacing w:before="0"/>
        <w:rPr>
          <w:rFonts w:eastAsia="TimesNewRomanPSMT" w:cs="Arial"/>
          <w:bCs/>
          <w:noProof/>
          <w:lang w:val="sr-Cyrl-CS"/>
        </w:rPr>
      </w:pPr>
      <w:r w:rsidRPr="00BB381A">
        <w:rPr>
          <w:rFonts w:cs="Arial"/>
          <w:b/>
          <w:iCs/>
          <w:noProof/>
          <w:lang w:val="sr-Cyrl-CS"/>
        </w:rPr>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35486" w:rsidRDefault="00D35486" w:rsidP="00D35486">
      <w:pPr>
        <w:rPr>
          <w:rFonts w:cs="Arial"/>
          <w:noProof/>
          <w:lang w:val="sr-Cyrl-RS" w:eastAsia="sr-Latn-CS"/>
        </w:rPr>
      </w:pPr>
    </w:p>
    <w:p w:rsidR="00281338" w:rsidRDefault="00281338" w:rsidP="00D35486">
      <w:pPr>
        <w:rPr>
          <w:rFonts w:cs="Arial"/>
          <w:noProof/>
          <w:lang w:val="sr-Cyrl-RS" w:eastAsia="sr-Latn-CS"/>
        </w:rPr>
      </w:pPr>
    </w:p>
    <w:p w:rsidR="00281338" w:rsidRDefault="00281338" w:rsidP="00D35486">
      <w:pPr>
        <w:rPr>
          <w:rFonts w:cs="Arial"/>
          <w:noProof/>
          <w:lang w:val="sr-Cyrl-RS" w:eastAsia="sr-Latn-CS"/>
        </w:rPr>
      </w:pPr>
    </w:p>
    <w:p w:rsidR="00D35486" w:rsidRPr="00731578" w:rsidRDefault="00281338" w:rsidP="00D35486">
      <w:pPr>
        <w:spacing w:before="0"/>
        <w:rPr>
          <w:rFonts w:eastAsia="TimesNewRomanPSMT" w:cs="Arial"/>
          <w:b/>
          <w:bCs/>
          <w:noProof/>
          <w:lang w:val="sr-Cyrl-CS"/>
        </w:rPr>
      </w:pPr>
      <w:r>
        <w:rPr>
          <w:rFonts w:eastAsia="TimesNewRomanPSMT" w:cs="Arial"/>
          <w:b/>
          <w:bCs/>
          <w:noProof/>
          <w:lang w:val="sr-Cyrl-CS"/>
        </w:rPr>
        <w:t>3</w:t>
      </w:r>
      <w:r w:rsidR="00D35486" w:rsidRPr="00731578">
        <w:rPr>
          <w:rFonts w:eastAsia="TimesNewRomanPSMT" w:cs="Arial"/>
          <w:b/>
          <w:bCs/>
          <w:noProof/>
          <w:lang w:val="sr-Cyrl-CS"/>
        </w:rPr>
        <w:t xml:space="preserve">) ПОДАЦИ О ПОДИЗВОЂАЧУ </w:t>
      </w:r>
    </w:p>
    <w:p w:rsidR="00D35486" w:rsidRPr="00BB381A" w:rsidRDefault="00D35486" w:rsidP="00D35486">
      <w:pPr>
        <w:spacing w:before="0"/>
        <w:rPr>
          <w:rFonts w:cs="Arial"/>
          <w:noProof/>
          <w:lang w:val="sr-Cyrl-CS"/>
        </w:rPr>
      </w:pPr>
      <w:r w:rsidRPr="00BB381A">
        <w:rPr>
          <w:rFonts w:eastAsia="TimesNewRomanPSMT" w:cs="Arial"/>
          <w:b/>
          <w:bCs/>
          <w:noProof/>
          <w:lang w:val="sr-Cyrl-CS"/>
        </w:rPr>
        <w:tab/>
      </w:r>
    </w:p>
    <w:tbl>
      <w:tblPr>
        <w:tblW w:w="0" w:type="auto"/>
        <w:tblInd w:w="-20" w:type="dxa"/>
        <w:tblLayout w:type="fixed"/>
        <w:tblLook w:val="0000" w:firstRow="0" w:lastRow="0" w:firstColumn="0" w:lastColumn="0" w:noHBand="0" w:noVBand="0"/>
      </w:tblPr>
      <w:tblGrid>
        <w:gridCol w:w="465"/>
        <w:gridCol w:w="4219"/>
        <w:gridCol w:w="4598"/>
      </w:tblGrid>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175DF4" w:rsidRDefault="00D35486" w:rsidP="008414E9">
            <w:pPr>
              <w:snapToGrid w:val="0"/>
              <w:spacing w:before="0"/>
              <w:jc w:val="left"/>
              <w:rPr>
                <w:rFonts w:cs="Arial"/>
                <w:iCs/>
                <w:noProof/>
                <w:lang w:val="sr-Cyrl-CS"/>
              </w:rPr>
            </w:pPr>
            <w:r w:rsidRPr="00BB381A">
              <w:rPr>
                <w:rFonts w:cs="Arial"/>
                <w:iCs/>
                <w:noProof/>
                <w:lang w:val="sr-Cyrl-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bl>
    <w:p w:rsidR="00D35486" w:rsidRPr="00BB381A" w:rsidRDefault="00D35486" w:rsidP="00D35486">
      <w:pPr>
        <w:spacing w:before="0"/>
        <w:rPr>
          <w:rFonts w:cs="Arial"/>
          <w:b/>
          <w:bCs/>
          <w:iCs/>
          <w:noProof/>
          <w:u w:val="single"/>
          <w:lang w:val="sr-Cyrl-CS"/>
        </w:rPr>
      </w:pPr>
    </w:p>
    <w:p w:rsidR="00D35486" w:rsidRPr="00BB381A" w:rsidRDefault="00D35486" w:rsidP="00D35486">
      <w:pPr>
        <w:spacing w:before="0"/>
        <w:rPr>
          <w:rFonts w:cs="Arial"/>
          <w:iCs/>
          <w:noProof/>
          <w:lang w:val="sr-Cyrl-CS"/>
        </w:rPr>
      </w:pPr>
      <w:r w:rsidRPr="00BB381A">
        <w:rPr>
          <w:rFonts w:cs="Arial"/>
          <w:b/>
          <w:bCs/>
          <w:iCs/>
          <w:noProof/>
          <w:u w:val="single"/>
          <w:lang w:val="sr-Cyrl-CS"/>
        </w:rPr>
        <w:t>Напомена:</w:t>
      </w:r>
    </w:p>
    <w:p w:rsidR="00D35486" w:rsidRPr="00BB381A" w:rsidRDefault="00D35486" w:rsidP="00D35486">
      <w:pPr>
        <w:spacing w:before="0"/>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35486" w:rsidRDefault="00D35486" w:rsidP="00D35486">
      <w:pPr>
        <w:rPr>
          <w:rFonts w:cs="Arial"/>
          <w:noProof/>
          <w:lang w:val="sr-Latn-RS" w:eastAsia="sr-Latn-CS"/>
        </w:rPr>
      </w:pPr>
    </w:p>
    <w:p w:rsidR="00D35486" w:rsidRDefault="00D35486" w:rsidP="00D35486">
      <w:pPr>
        <w:rPr>
          <w:rFonts w:cs="Arial"/>
          <w:noProof/>
          <w:lang w:val="sr-Latn-RS" w:eastAsia="sr-Latn-CS"/>
        </w:rPr>
      </w:pPr>
    </w:p>
    <w:p w:rsidR="00D35486" w:rsidRDefault="00D35486" w:rsidP="00D35486">
      <w:pPr>
        <w:rPr>
          <w:rFonts w:cs="Arial"/>
          <w:noProof/>
          <w:lang w:val="sr-Latn-RS" w:eastAsia="sr-Latn-CS"/>
        </w:rPr>
      </w:pPr>
    </w:p>
    <w:p w:rsidR="00D35486" w:rsidRPr="006A4880" w:rsidRDefault="00D35486" w:rsidP="00D35486">
      <w:pPr>
        <w:rPr>
          <w:rFonts w:cs="Arial"/>
          <w:noProof/>
          <w:lang w:val="sr-Latn-RS" w:eastAsia="sr-Latn-CS"/>
        </w:rPr>
      </w:pPr>
    </w:p>
    <w:p w:rsidR="00D35486" w:rsidRDefault="00D35486" w:rsidP="00D35486">
      <w:pPr>
        <w:rPr>
          <w:rFonts w:cs="Arial"/>
          <w:noProof/>
          <w:lang w:eastAsia="sr-Latn-CS"/>
        </w:rPr>
      </w:pPr>
    </w:p>
    <w:p w:rsidR="00281338" w:rsidRDefault="00281338" w:rsidP="00D35486">
      <w:pPr>
        <w:rPr>
          <w:rFonts w:cs="Arial"/>
          <w:noProof/>
          <w:lang w:eastAsia="sr-Latn-CS"/>
        </w:rPr>
      </w:pPr>
    </w:p>
    <w:p w:rsidR="00281338" w:rsidRDefault="00281338" w:rsidP="00D35486">
      <w:pPr>
        <w:rPr>
          <w:rFonts w:cs="Arial"/>
          <w:noProof/>
          <w:lang w:eastAsia="sr-Latn-CS"/>
        </w:rPr>
      </w:pPr>
    </w:p>
    <w:p w:rsidR="00AC7277" w:rsidRDefault="00AC7277" w:rsidP="00D35486">
      <w:pPr>
        <w:rPr>
          <w:rFonts w:cs="Arial"/>
          <w:noProof/>
          <w:lang w:eastAsia="sr-Latn-CS"/>
        </w:rPr>
      </w:pPr>
    </w:p>
    <w:p w:rsidR="00AC7277" w:rsidRDefault="00AC7277" w:rsidP="00D35486">
      <w:pPr>
        <w:rPr>
          <w:rFonts w:cs="Arial"/>
          <w:noProof/>
          <w:lang w:eastAsia="sr-Latn-CS"/>
        </w:rPr>
      </w:pPr>
    </w:p>
    <w:p w:rsidR="00AC7277" w:rsidRDefault="00AC7277" w:rsidP="00D35486">
      <w:pPr>
        <w:rPr>
          <w:rFonts w:cs="Arial"/>
          <w:noProof/>
          <w:lang w:eastAsia="sr-Latn-CS"/>
        </w:rPr>
      </w:pPr>
    </w:p>
    <w:p w:rsidR="00F26FED" w:rsidRDefault="00F26FED" w:rsidP="00D35486">
      <w:pPr>
        <w:spacing w:before="0"/>
        <w:rPr>
          <w:rFonts w:eastAsia="TimesNewRomanPSMT" w:cs="Arial"/>
          <w:b/>
          <w:bCs/>
          <w:noProof/>
          <w:lang w:val="sr-Cyrl-CS"/>
        </w:rPr>
      </w:pPr>
    </w:p>
    <w:p w:rsidR="00D35486" w:rsidRPr="00731578" w:rsidRDefault="00281338" w:rsidP="00D35486">
      <w:pPr>
        <w:spacing w:before="0"/>
        <w:rPr>
          <w:rFonts w:eastAsia="TimesNewRomanPSMT" w:cs="Arial"/>
          <w:b/>
          <w:bCs/>
          <w:noProof/>
          <w:lang w:val="sr-Cyrl-CS"/>
        </w:rPr>
      </w:pPr>
      <w:r>
        <w:rPr>
          <w:rFonts w:eastAsia="TimesNewRomanPSMT" w:cs="Arial"/>
          <w:b/>
          <w:bCs/>
          <w:noProof/>
          <w:lang w:val="sr-Cyrl-CS"/>
        </w:rPr>
        <w:t>4</w:t>
      </w:r>
      <w:r w:rsidR="00D35486" w:rsidRPr="00731578">
        <w:rPr>
          <w:rFonts w:eastAsia="TimesNewRomanPSMT" w:cs="Arial"/>
          <w:b/>
          <w:bCs/>
          <w:noProof/>
          <w:lang w:val="sr-Cyrl-CS"/>
        </w:rPr>
        <w:t>) ПОДАЦИ ЧЛАНУ ГРУПЕ ПОНУЂАЧА</w:t>
      </w:r>
    </w:p>
    <w:p w:rsidR="00D35486" w:rsidRPr="00BB381A" w:rsidRDefault="00D35486" w:rsidP="00D35486">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cs="Arial"/>
                <w:noProof/>
                <w:lang w:val="sr-Cyrl-CS"/>
              </w:rPr>
            </w:pPr>
          </w:p>
          <w:p w:rsidR="00D35486" w:rsidRPr="00BB381A" w:rsidRDefault="00D35486"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5F3977" w:rsidRDefault="00D35486"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о, мало, средње, велико, правно</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5F3977" w:rsidRDefault="00D35486"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 xml:space="preserve">о, мало, средње, велико, </w:t>
            </w:r>
            <w:r>
              <w:rPr>
                <w:rFonts w:eastAsia="TimesNewRomanPSMT" w:cs="Arial"/>
                <w:bCs/>
                <w:i/>
                <w:sz w:val="20"/>
                <w:szCs w:val="20"/>
                <w:lang w:val="sr-Cyrl-RS"/>
              </w:rPr>
              <w:t xml:space="preserve">правно </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5F3977" w:rsidRDefault="00D35486" w:rsidP="008414E9">
            <w:pPr>
              <w:snapToGrid w:val="0"/>
              <w:spacing w:before="0"/>
              <w:jc w:val="left"/>
              <w:rPr>
                <w:rFonts w:cs="Arial"/>
                <w:iCs/>
                <w:noProof/>
                <w:lang w:val="sr-Cyrl-CS"/>
              </w:rPr>
            </w:pPr>
            <w:r w:rsidRPr="00BB381A">
              <w:rPr>
                <w:rFonts w:cs="Arial"/>
                <w:iCs/>
                <w:noProof/>
                <w:lang w:val="sr-Cyrl-CS"/>
              </w:rPr>
              <w:t>Врста правног лица:</w:t>
            </w:r>
            <w:r w:rsidRPr="005F3977">
              <w:rPr>
                <w:rFonts w:eastAsia="TimesNewRomanPSMT" w:cs="Arial"/>
                <w:bCs/>
                <w:i/>
                <w:sz w:val="20"/>
                <w:szCs w:val="20"/>
                <w:lang w:val="ru-RU"/>
              </w:rPr>
              <w:t>(микр</w:t>
            </w:r>
            <w:r>
              <w:rPr>
                <w:rFonts w:eastAsia="TimesNewRomanPSMT" w:cs="Arial"/>
                <w:bCs/>
                <w:i/>
                <w:sz w:val="20"/>
                <w:szCs w:val="20"/>
                <w:lang w:val="ru-RU"/>
              </w:rPr>
              <w:t>о, мало, средње, велико, правно</w:t>
            </w:r>
            <w:r w:rsidRPr="005F3977">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bl>
    <w:p w:rsidR="00D35486" w:rsidRDefault="00D35486" w:rsidP="00D35486">
      <w:pPr>
        <w:spacing w:before="0"/>
        <w:rPr>
          <w:rFonts w:cs="Arial"/>
          <w:b/>
          <w:bCs/>
          <w:iCs/>
          <w:noProof/>
          <w:u w:val="single"/>
          <w:lang w:val="sr-Cyrl-CS"/>
        </w:rPr>
      </w:pPr>
    </w:p>
    <w:p w:rsidR="00D35486" w:rsidRPr="00BB381A" w:rsidRDefault="00D35486" w:rsidP="00D35486">
      <w:pPr>
        <w:spacing w:before="0"/>
        <w:rPr>
          <w:rFonts w:cs="Arial"/>
          <w:iCs/>
          <w:noProof/>
          <w:lang w:val="sr-Cyrl-CS"/>
        </w:rPr>
      </w:pPr>
      <w:r w:rsidRPr="00BB381A">
        <w:rPr>
          <w:rFonts w:cs="Arial"/>
          <w:b/>
          <w:bCs/>
          <w:iCs/>
          <w:noProof/>
          <w:u w:val="single"/>
          <w:lang w:val="sr-Cyrl-CS"/>
        </w:rPr>
        <w:t>Напомена:</w:t>
      </w:r>
    </w:p>
    <w:p w:rsidR="00D35486" w:rsidRPr="00BB381A" w:rsidRDefault="00D35486" w:rsidP="00D35486">
      <w:pPr>
        <w:spacing w:before="0"/>
        <w:rPr>
          <w:rFonts w:cs="Arial"/>
          <w:iCs/>
          <w:noProof/>
          <w:lang w:val="sr-Cyrl-CS"/>
        </w:rPr>
      </w:pPr>
      <w:r>
        <w:rPr>
          <w:rFonts w:cs="Arial"/>
          <w:iCs/>
          <w:noProof/>
          <w:lang w:val="sr-Cyrl-CS"/>
        </w:rPr>
        <w:t>Табелу "</w:t>
      </w:r>
      <w:r w:rsidRPr="00BB381A">
        <w:rPr>
          <w:rFonts w:cs="Arial"/>
          <w:iCs/>
          <w:noProof/>
          <w:lang w:val="sr-Cyrl-CS"/>
        </w:rPr>
        <w:t xml:space="preserve">Подаци </w:t>
      </w:r>
      <w:r>
        <w:rPr>
          <w:rFonts w:cs="Arial"/>
          <w:iCs/>
          <w:noProof/>
          <w:lang w:val="sr-Cyrl-CS"/>
        </w:rPr>
        <w:t>о учеснику у заједничкој понуди"</w:t>
      </w:r>
      <w:r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35486" w:rsidRDefault="00D35486" w:rsidP="00D35486">
      <w:pPr>
        <w:rPr>
          <w:rFonts w:cs="Arial"/>
          <w:noProof/>
          <w:lang w:eastAsia="sr-Latn-CS"/>
        </w:rPr>
      </w:pPr>
    </w:p>
    <w:p w:rsidR="00D35486" w:rsidRDefault="00D35486" w:rsidP="00D35486">
      <w:pPr>
        <w:spacing w:before="0"/>
        <w:rPr>
          <w:rFonts w:cs="Arial"/>
          <w:noProof/>
          <w:lang w:val="sr-Cyrl-RS" w:eastAsia="sr-Latn-CS"/>
        </w:rPr>
      </w:pPr>
    </w:p>
    <w:p w:rsidR="00F26FED" w:rsidRDefault="00F26FED" w:rsidP="00D35486">
      <w:pPr>
        <w:spacing w:before="0"/>
        <w:rPr>
          <w:rFonts w:cs="Arial"/>
          <w:noProof/>
          <w:lang w:val="sr-Cyrl-RS" w:eastAsia="sr-Latn-CS"/>
        </w:rPr>
      </w:pPr>
    </w:p>
    <w:p w:rsidR="00F26FED" w:rsidRDefault="00F26FED" w:rsidP="00D35486">
      <w:pPr>
        <w:spacing w:before="0"/>
        <w:rPr>
          <w:rFonts w:cs="Arial"/>
          <w:noProof/>
          <w:lang w:val="sr-Cyrl-RS" w:eastAsia="sr-Latn-CS"/>
        </w:rPr>
      </w:pPr>
    </w:p>
    <w:p w:rsidR="00F26FED" w:rsidRDefault="00F26FED" w:rsidP="00D35486">
      <w:pPr>
        <w:spacing w:before="0"/>
        <w:rPr>
          <w:rFonts w:cs="Arial"/>
          <w:noProof/>
          <w:lang w:val="sr-Cyrl-RS" w:eastAsia="sr-Latn-CS"/>
        </w:rPr>
      </w:pPr>
    </w:p>
    <w:p w:rsidR="00D35486" w:rsidRDefault="00D35486" w:rsidP="00D35486">
      <w:pPr>
        <w:spacing w:before="0"/>
        <w:rPr>
          <w:rFonts w:cs="Arial"/>
          <w:noProof/>
          <w:lang w:val="sr-Cyrl-RS" w:eastAsia="sr-Latn-CS"/>
        </w:rPr>
      </w:pPr>
    </w:p>
    <w:p w:rsidR="00D35486" w:rsidRDefault="00281338" w:rsidP="00D35486">
      <w:pPr>
        <w:spacing w:before="0"/>
        <w:rPr>
          <w:rFonts w:eastAsia="TimesNewRomanPSMT" w:cs="Arial"/>
          <w:b/>
          <w:bCs/>
          <w:lang w:val="sr-Cyrl-CS"/>
        </w:rPr>
      </w:pPr>
      <w:r>
        <w:rPr>
          <w:rFonts w:eastAsia="TimesNewRomanPSMT" w:cs="Arial"/>
          <w:b/>
          <w:bCs/>
          <w:lang w:val="sr-Cyrl-CS"/>
        </w:rPr>
        <w:t>5</w:t>
      </w:r>
      <w:r w:rsidR="00D35486" w:rsidRPr="00731578">
        <w:rPr>
          <w:rFonts w:eastAsia="TimesNewRomanPSMT" w:cs="Arial"/>
          <w:b/>
          <w:bCs/>
          <w:lang w:val="sr-Cyrl-CS"/>
        </w:rPr>
        <w:t>) ЦЕНА И КОМЕРЦИЈАЛНИ УСЛОВИ ПОНУДЕ</w:t>
      </w:r>
    </w:p>
    <w:p w:rsidR="00D35486" w:rsidRPr="009C313B" w:rsidRDefault="00D35486" w:rsidP="00D35486">
      <w:pPr>
        <w:spacing w:before="0"/>
        <w:rPr>
          <w:rFonts w:eastAsia="TimesNewRomanPSMT" w:cs="Arial"/>
          <w:b/>
          <w:bCs/>
          <w:lang w:val="sr-Cyrl-CS"/>
        </w:rPr>
      </w:pPr>
    </w:p>
    <w:p w:rsidR="00D35486" w:rsidRPr="00731578" w:rsidRDefault="00281338" w:rsidP="00D35486">
      <w:pPr>
        <w:spacing w:before="0"/>
        <w:jc w:val="left"/>
        <w:rPr>
          <w:rFonts w:cs="Arial"/>
          <w:b/>
          <w:bCs/>
          <w:iCs/>
          <w:u w:val="single"/>
          <w:lang w:val="sr-Cyrl-CS"/>
        </w:rPr>
      </w:pPr>
      <w:r>
        <w:rPr>
          <w:rFonts w:cs="Arial"/>
          <w:b/>
          <w:bCs/>
          <w:iCs/>
          <w:lang w:val="sr-Cyrl-CS"/>
        </w:rPr>
        <w:t>5</w:t>
      </w:r>
      <w:r w:rsidR="00D35486" w:rsidRPr="00731578">
        <w:rPr>
          <w:rFonts w:cs="Arial"/>
          <w:b/>
          <w:bCs/>
          <w:iCs/>
          <w:lang w:val="sr-Cyrl-CS"/>
        </w:rPr>
        <w:t xml:space="preserve">.1) </w:t>
      </w:r>
      <w:r w:rsidR="00D35486" w:rsidRPr="00731578">
        <w:rPr>
          <w:rFonts w:cs="Arial"/>
          <w:b/>
          <w:bCs/>
          <w:iCs/>
          <w:u w:val="single"/>
          <w:lang w:val="sr-Cyrl-CS"/>
        </w:rPr>
        <w:t>ЦЕНА</w:t>
      </w:r>
    </w:p>
    <w:p w:rsidR="00D35486" w:rsidRPr="00EC5BB4" w:rsidRDefault="00D35486" w:rsidP="00D35486">
      <w:pPr>
        <w:spacing w:before="0"/>
        <w:jc w:val="center"/>
        <w:rPr>
          <w:rFonts w:cs="Arial"/>
          <w:b/>
          <w:bCs/>
          <w:i/>
          <w:iCs/>
          <w:sz w:val="24"/>
          <w:szCs w:val="24"/>
          <w:u w:val="single"/>
          <w:lang w:val="sr-Cyrl-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3950"/>
      </w:tblGrid>
      <w:tr w:rsidR="00D35486" w:rsidRPr="00EC5BB4" w:rsidTr="008414E9">
        <w:trPr>
          <w:trHeight w:val="485"/>
        </w:trPr>
        <w:tc>
          <w:tcPr>
            <w:tcW w:w="5259" w:type="dxa"/>
            <w:shd w:val="clear" w:color="auto" w:fill="C6D9F1" w:themeFill="text2" w:themeFillTint="33"/>
            <w:vAlign w:val="center"/>
          </w:tcPr>
          <w:p w:rsidR="00D35486" w:rsidRPr="005F3977" w:rsidRDefault="00D35486" w:rsidP="008414E9">
            <w:pPr>
              <w:spacing w:before="0"/>
              <w:jc w:val="center"/>
              <w:rPr>
                <w:rFonts w:cs="Arial"/>
                <w:b/>
                <w:bCs/>
                <w:i/>
                <w:iCs/>
                <w:lang w:val="sr-Cyrl-CS"/>
              </w:rPr>
            </w:pPr>
            <w:r w:rsidRPr="005F3977">
              <w:rPr>
                <w:rFonts w:eastAsia="TimesNewRomanPSMT" w:cs="Arial"/>
                <w:b/>
                <w:bCs/>
              </w:rPr>
              <w:t xml:space="preserve">ПРЕДМЕТ </w:t>
            </w:r>
            <w:r w:rsidRPr="005F3977">
              <w:rPr>
                <w:rFonts w:eastAsia="TimesNewRomanPSMT" w:cs="Arial"/>
                <w:b/>
                <w:bCs/>
                <w:lang w:val="sr-Cyrl-CS"/>
              </w:rPr>
              <w:t xml:space="preserve">И БРОЈ </w:t>
            </w:r>
            <w:r w:rsidRPr="005F3977">
              <w:rPr>
                <w:rFonts w:eastAsia="TimesNewRomanPSMT" w:cs="Arial"/>
                <w:b/>
                <w:bCs/>
              </w:rPr>
              <w:t>НАБАВКЕ</w:t>
            </w:r>
          </w:p>
        </w:tc>
        <w:tc>
          <w:tcPr>
            <w:tcW w:w="3950" w:type="dxa"/>
            <w:shd w:val="clear" w:color="auto" w:fill="C6D9F1" w:themeFill="text2" w:themeFillTint="33"/>
            <w:vAlign w:val="center"/>
          </w:tcPr>
          <w:p w:rsidR="00D35486" w:rsidRPr="005F3977" w:rsidRDefault="00D35486" w:rsidP="009355A9">
            <w:pPr>
              <w:spacing w:before="0"/>
              <w:jc w:val="center"/>
              <w:rPr>
                <w:rFonts w:cs="Arial"/>
                <w:b/>
                <w:bCs/>
                <w:i/>
                <w:iCs/>
                <w:lang w:val="sr-Cyrl-CS"/>
              </w:rPr>
            </w:pPr>
            <w:r w:rsidRPr="00703945">
              <w:rPr>
                <w:rFonts w:cs="Arial"/>
                <w:b/>
                <w:bCs/>
                <w:i/>
                <w:iCs/>
                <w:lang w:val="sr-Cyrl-CS"/>
              </w:rPr>
              <w:t>ЦЕНА (</w:t>
            </w:r>
            <w:r w:rsidRPr="00703945">
              <w:rPr>
                <w:rFonts w:eastAsia="Arial Unicode MS" w:cs="Arial"/>
                <w:b/>
                <w:bCs/>
                <w:i/>
                <w:iCs/>
                <w:kern w:val="1"/>
                <w:lang w:val="sr-Cyrl-CS" w:eastAsia="ar-SA"/>
              </w:rPr>
              <w:t xml:space="preserve">динара </w:t>
            </w:r>
            <w:r w:rsidRPr="00703945">
              <w:rPr>
                <w:rFonts w:cs="Arial"/>
                <w:b/>
                <w:bCs/>
                <w:i/>
                <w:iCs/>
                <w:lang w:val="sr-Cyrl-CS"/>
              </w:rPr>
              <w:t>без</w:t>
            </w:r>
            <w:r w:rsidRPr="005F3977">
              <w:rPr>
                <w:rFonts w:cs="Arial"/>
                <w:b/>
                <w:bCs/>
                <w:i/>
                <w:iCs/>
                <w:lang w:val="sr-Cyrl-CS"/>
              </w:rPr>
              <w:t xml:space="preserve"> ПДВ-а</w:t>
            </w:r>
            <w:r>
              <w:rPr>
                <w:rFonts w:cs="Arial"/>
                <w:b/>
                <w:bCs/>
                <w:i/>
                <w:iCs/>
                <w:lang w:val="sr-Cyrl-CS"/>
              </w:rPr>
              <w:t>)</w:t>
            </w:r>
          </w:p>
        </w:tc>
      </w:tr>
      <w:tr w:rsidR="00D35486" w:rsidRPr="00EC5BB4" w:rsidTr="008414E9">
        <w:trPr>
          <w:trHeight w:val="442"/>
        </w:trPr>
        <w:tc>
          <w:tcPr>
            <w:tcW w:w="5259" w:type="dxa"/>
            <w:vAlign w:val="center"/>
          </w:tcPr>
          <w:p w:rsidR="00D35486" w:rsidRDefault="00D35486" w:rsidP="008414E9">
            <w:pPr>
              <w:spacing w:before="0"/>
              <w:rPr>
                <w:rFonts w:eastAsia="TimesNewRomanPS-BoldMT" w:cs="Arial"/>
                <w:bCs/>
                <w:noProof/>
                <w:color w:val="000000" w:themeColor="text1"/>
                <w:lang w:val="sr-Cyrl-CS"/>
              </w:rPr>
            </w:pP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r>
              <w:rPr>
                <w:rFonts w:eastAsia="TimesNewRomanPS-BoldMT" w:cs="Arial"/>
                <w:bCs/>
                <w:noProof/>
                <w:color w:val="000000" w:themeColor="text1"/>
                <w:lang w:val="sr-Cyrl-CS"/>
              </w:rPr>
              <w:t xml:space="preserve"> </w:t>
            </w:r>
          </w:p>
          <w:p w:rsidR="00D35486" w:rsidRPr="00802681" w:rsidRDefault="00D35486" w:rsidP="00D35486">
            <w:pPr>
              <w:spacing w:before="0"/>
              <w:rPr>
                <w:rFonts w:cs="Arial"/>
                <w:lang w:val="sr-Cyrl-RS"/>
              </w:rPr>
            </w:pPr>
            <w:r w:rsidRPr="00A82F8A">
              <w:rPr>
                <w:rFonts w:cs="Arial"/>
                <w:b/>
                <w:lang w:val="sr-Cyrl-RS"/>
              </w:rPr>
              <w:t xml:space="preserve">Партија </w:t>
            </w:r>
            <w:r>
              <w:rPr>
                <w:rFonts w:cs="Arial"/>
                <w:b/>
                <w:lang w:val="sr-Cyrl-RS"/>
              </w:rPr>
              <w:t>5</w:t>
            </w:r>
            <w:r w:rsidRPr="00A82F8A">
              <w:rPr>
                <w:rFonts w:cs="Arial"/>
                <w:b/>
                <w:lang w:val="sr-Cyrl-RS"/>
              </w:rPr>
              <w:t xml:space="preserve"> -  </w:t>
            </w:r>
            <w:r w:rsidRPr="00D35486">
              <w:rPr>
                <w:rFonts w:cs="Arial"/>
                <w:b/>
                <w:lang w:val="sr-Cyrl-RS"/>
              </w:rPr>
              <w:t xml:space="preserve">Челични отковци: кућишта лежаја за ролне масе до 10 </w:t>
            </w:r>
            <w:r w:rsidRPr="00D35486">
              <w:rPr>
                <w:rFonts w:cs="Arial"/>
                <w:b/>
                <w:lang w:val="sr-Latn-RS"/>
              </w:rPr>
              <w:t>kg</w:t>
            </w:r>
          </w:p>
        </w:tc>
        <w:tc>
          <w:tcPr>
            <w:tcW w:w="3950" w:type="dxa"/>
            <w:vAlign w:val="center"/>
          </w:tcPr>
          <w:p w:rsidR="00D35486" w:rsidRPr="005F3977" w:rsidRDefault="00D35486" w:rsidP="008414E9">
            <w:pPr>
              <w:spacing w:before="0"/>
              <w:jc w:val="right"/>
              <w:rPr>
                <w:rFonts w:cs="Arial"/>
                <w:bCs/>
                <w:iCs/>
                <w:lang w:val="sr-Cyrl-CS"/>
              </w:rPr>
            </w:pPr>
          </w:p>
        </w:tc>
      </w:tr>
    </w:tbl>
    <w:p w:rsidR="00D35486" w:rsidRPr="008D3767" w:rsidRDefault="00D35486" w:rsidP="00D35486">
      <w:pPr>
        <w:spacing w:before="0"/>
        <w:rPr>
          <w:rFonts w:cs="Arial"/>
          <w:noProof/>
          <w:lang w:val="sr-Cyrl-RS" w:eastAsia="sr-Latn-CS"/>
        </w:rPr>
      </w:pPr>
    </w:p>
    <w:p w:rsidR="00D35486" w:rsidRPr="00BB381A" w:rsidRDefault="00281338" w:rsidP="00D35486">
      <w:pPr>
        <w:spacing w:before="0"/>
        <w:rPr>
          <w:rFonts w:eastAsia="TimesNewRomanPSMT" w:cs="Arial"/>
          <w:b/>
          <w:bCs/>
          <w:noProof/>
          <w:lang w:val="sr-Cyrl-CS"/>
        </w:rPr>
      </w:pPr>
      <w:r>
        <w:rPr>
          <w:rFonts w:eastAsia="TimesNewRomanPSMT" w:cs="Arial"/>
          <w:b/>
          <w:bCs/>
          <w:noProof/>
          <w:lang w:val="sr-Cyrl-CS"/>
        </w:rPr>
        <w:t>5</w:t>
      </w:r>
      <w:r w:rsidR="00D35486">
        <w:rPr>
          <w:rFonts w:eastAsia="TimesNewRomanPSMT" w:cs="Arial"/>
          <w:b/>
          <w:bCs/>
          <w:noProof/>
          <w:lang w:val="sr-Cyrl-CS"/>
        </w:rPr>
        <w:t>.2)</w:t>
      </w:r>
      <w:r w:rsidR="00D35486">
        <w:rPr>
          <w:rFonts w:eastAsia="TimesNewRomanPSMT" w:cs="Arial"/>
          <w:b/>
          <w:bCs/>
          <w:noProof/>
        </w:rPr>
        <w:t xml:space="preserve">  </w:t>
      </w:r>
      <w:r w:rsidR="00D35486" w:rsidRPr="005F3977">
        <w:rPr>
          <w:rFonts w:eastAsia="TimesNewRomanPSMT" w:cs="Arial"/>
          <w:b/>
          <w:bCs/>
          <w:noProof/>
          <w:u w:val="single"/>
          <w:lang w:val="sr-Cyrl-CS"/>
        </w:rPr>
        <w:t>КОМЕРЦИЈАЛНИ УСЛОВИ ПОНУДЕ</w:t>
      </w:r>
    </w:p>
    <w:p w:rsidR="00D35486" w:rsidRPr="00BB381A" w:rsidRDefault="00D35486" w:rsidP="00D35486">
      <w:pPr>
        <w:spacing w:before="0"/>
        <w:jc w:val="center"/>
        <w:rPr>
          <w:rFonts w:cs="Arial"/>
          <w:b/>
          <w:bCs/>
          <w:i/>
          <w:iCs/>
          <w:noProof/>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90"/>
      </w:tblGrid>
      <w:tr w:rsidR="00D35486" w:rsidRPr="00BB381A" w:rsidTr="008414E9">
        <w:trPr>
          <w:trHeight w:val="647"/>
        </w:trPr>
        <w:tc>
          <w:tcPr>
            <w:tcW w:w="5262" w:type="dxa"/>
            <w:shd w:val="clear" w:color="auto" w:fill="C6D9F1" w:themeFill="text2" w:themeFillTint="33"/>
            <w:vAlign w:val="center"/>
          </w:tcPr>
          <w:p w:rsidR="00D35486" w:rsidRPr="00BB381A" w:rsidRDefault="00D35486" w:rsidP="008414E9">
            <w:pPr>
              <w:spacing w:before="0"/>
              <w:jc w:val="center"/>
              <w:rPr>
                <w:rFonts w:cs="Arial"/>
                <w:b/>
                <w:bCs/>
                <w:i/>
                <w:iCs/>
                <w:noProof/>
                <w:sz w:val="24"/>
                <w:szCs w:val="24"/>
                <w:lang w:val="sr-Cyrl-CS"/>
              </w:rPr>
            </w:pPr>
            <w:r w:rsidRPr="00BB381A">
              <w:rPr>
                <w:rFonts w:cs="Arial"/>
                <w:b/>
                <w:bCs/>
                <w:i/>
                <w:iCs/>
                <w:noProof/>
                <w:sz w:val="24"/>
                <w:szCs w:val="24"/>
                <w:lang w:val="sr-Cyrl-CS"/>
              </w:rPr>
              <w:t>УСЛОВ НАРУЧИОЦА</w:t>
            </w:r>
          </w:p>
        </w:tc>
        <w:tc>
          <w:tcPr>
            <w:tcW w:w="3983" w:type="dxa"/>
            <w:shd w:val="clear" w:color="auto" w:fill="C6D9F1" w:themeFill="text2" w:themeFillTint="33"/>
            <w:vAlign w:val="center"/>
          </w:tcPr>
          <w:p w:rsidR="00D35486" w:rsidRPr="00BB381A" w:rsidRDefault="00D35486" w:rsidP="008414E9">
            <w:pPr>
              <w:spacing w:before="0"/>
              <w:jc w:val="center"/>
              <w:rPr>
                <w:rFonts w:cs="Arial"/>
                <w:b/>
                <w:bCs/>
                <w:i/>
                <w:iCs/>
                <w:noProof/>
                <w:sz w:val="24"/>
                <w:szCs w:val="24"/>
                <w:lang w:val="sr-Cyrl-CS"/>
              </w:rPr>
            </w:pPr>
            <w:r w:rsidRPr="00BB381A">
              <w:rPr>
                <w:rFonts w:cs="Arial"/>
                <w:b/>
                <w:bCs/>
                <w:i/>
                <w:iCs/>
                <w:noProof/>
                <w:sz w:val="24"/>
                <w:szCs w:val="24"/>
                <w:lang w:val="sr-Cyrl-CS"/>
              </w:rPr>
              <w:t>ПОНУДА ПОНУЂАЧА</w:t>
            </w:r>
          </w:p>
        </w:tc>
      </w:tr>
      <w:tr w:rsidR="00D35486" w:rsidRPr="00BB381A" w:rsidTr="008414E9">
        <w:tc>
          <w:tcPr>
            <w:tcW w:w="5262" w:type="dxa"/>
            <w:vAlign w:val="center"/>
          </w:tcPr>
          <w:p w:rsidR="00D35486" w:rsidRPr="009C313B" w:rsidRDefault="00D35486" w:rsidP="008414E9">
            <w:pPr>
              <w:spacing w:before="0"/>
              <w:rPr>
                <w:rFonts w:cs="Arial"/>
                <w:b/>
                <w:bCs/>
                <w:iCs/>
                <w:noProof/>
                <w:lang w:val="sr-Cyrl-RS"/>
              </w:rPr>
            </w:pPr>
          </w:p>
          <w:p w:rsidR="00D35486" w:rsidRPr="00BB381A" w:rsidRDefault="00D35486" w:rsidP="008414E9">
            <w:pPr>
              <w:spacing w:before="0"/>
              <w:jc w:val="center"/>
              <w:rPr>
                <w:rFonts w:cs="Arial"/>
                <w:b/>
                <w:bCs/>
                <w:iCs/>
                <w:noProof/>
                <w:lang w:val="sr-Cyrl-CS"/>
              </w:rPr>
            </w:pPr>
            <w:r w:rsidRPr="00BB381A">
              <w:rPr>
                <w:rFonts w:cs="Arial"/>
                <w:b/>
                <w:bCs/>
                <w:iCs/>
                <w:noProof/>
                <w:lang w:val="sr-Cyrl-CS"/>
              </w:rPr>
              <w:t>РОК И НАЧИН ПЛАЋАЊА:</w:t>
            </w:r>
          </w:p>
          <w:p w:rsidR="00D35486" w:rsidRPr="00342670" w:rsidRDefault="00D35486" w:rsidP="008414E9">
            <w:pPr>
              <w:pStyle w:val="KDParagraf"/>
              <w:spacing w:before="0" w:after="120"/>
              <w:rPr>
                <w:rFonts w:cs="Arial"/>
                <w:bCs/>
                <w:iCs/>
                <w:noProof/>
                <w:lang w:val="sr-Cyrl-RS"/>
              </w:rPr>
            </w:pPr>
            <w:r w:rsidRPr="00342670">
              <w:rPr>
                <w:rFonts w:eastAsia="Calibri" w:cs="Arial"/>
              </w:rPr>
              <w:t xml:space="preserve">Плаћање  </w:t>
            </w:r>
            <w:r w:rsidRPr="00342670">
              <w:rPr>
                <w:rFonts w:eastAsia="Calibri" w:cs="Arial"/>
                <w:lang w:val="sr-Cyrl-RS"/>
              </w:rPr>
              <w:t>испоручених добара</w:t>
            </w:r>
            <w:r w:rsidRPr="00342670">
              <w:rPr>
                <w:rFonts w:eastAsia="Calibri" w:cs="Arial"/>
              </w:rPr>
              <w:t xml:space="preserve"> Наручилац ће извршити на текући рачун П</w:t>
            </w:r>
            <w:r w:rsidRPr="00342670">
              <w:rPr>
                <w:rFonts w:eastAsia="Calibri" w:cs="Arial"/>
                <w:lang w:val="sr-Cyrl-RS"/>
              </w:rPr>
              <w:t>родавца</w:t>
            </w:r>
            <w:r w:rsidRPr="00342670">
              <w:rPr>
                <w:rFonts w:cs="Arial"/>
                <w:bCs/>
                <w:iCs/>
                <w:noProof/>
                <w:lang w:val="sr-Cyrl-CS"/>
              </w:rPr>
              <w:t>, након сваке испоруке</w:t>
            </w:r>
            <w:r w:rsidRPr="00342670">
              <w:rPr>
                <w:rFonts w:eastAsia="Calibri" w:cs="Arial"/>
              </w:rPr>
              <w:t xml:space="preserve"> </w:t>
            </w:r>
            <w:r w:rsidRPr="00FC1536">
              <w:rPr>
                <w:rFonts w:eastAsia="Calibri" w:cs="Arial"/>
                <w:lang w:val="ru-RU"/>
              </w:rPr>
              <w:t xml:space="preserve">и по потписивању Записника о квалитативном пријему добара од стране овлашћених представника </w:t>
            </w:r>
            <w:r>
              <w:rPr>
                <w:rFonts w:eastAsia="Calibri" w:cs="Arial"/>
                <w:lang w:val="ru-RU"/>
              </w:rPr>
              <w:t xml:space="preserve">Наручиоца и изабраног понуђача </w:t>
            </w:r>
            <w:r w:rsidRPr="00FC1536">
              <w:rPr>
                <w:rFonts w:eastAsia="Calibri" w:cs="Arial"/>
                <w:lang w:val="ru-RU"/>
              </w:rPr>
              <w:t>- без примедби</w:t>
            </w:r>
            <w:r>
              <w:rPr>
                <w:rFonts w:eastAsia="Calibri" w:cs="Arial"/>
                <w:lang w:val="ru-RU"/>
              </w:rPr>
              <w:t>,</w:t>
            </w:r>
            <w:r w:rsidRPr="00342670">
              <w:rPr>
                <w:rFonts w:eastAsia="Calibri" w:cs="Arial"/>
              </w:rPr>
              <w:t xml:space="preserve"> у року од 45</w:t>
            </w:r>
            <w:r w:rsidRPr="00342670">
              <w:rPr>
                <w:rFonts w:eastAsia="Calibri" w:cs="Arial"/>
                <w:lang w:val="sr-Cyrl-RS"/>
              </w:rPr>
              <w:t>(словима:четрдесетпет)</w:t>
            </w:r>
            <w:r w:rsidRPr="00342670">
              <w:rPr>
                <w:rFonts w:eastAsia="Calibri" w:cs="Arial"/>
              </w:rPr>
              <w:t xml:space="preserve"> дана од дана пријема исправног рачуна на писарници Наручиоца</w:t>
            </w:r>
          </w:p>
        </w:tc>
        <w:tc>
          <w:tcPr>
            <w:tcW w:w="3983" w:type="dxa"/>
            <w:vAlign w:val="center"/>
          </w:tcPr>
          <w:p w:rsidR="00D35486" w:rsidRDefault="00D35486" w:rsidP="008414E9">
            <w:pPr>
              <w:spacing w:before="0"/>
              <w:jc w:val="center"/>
              <w:rPr>
                <w:rFonts w:cs="Arial"/>
                <w:b/>
                <w:bCs/>
                <w:iCs/>
                <w:noProof/>
                <w:lang w:val="sr-Cyrl-CS"/>
              </w:rPr>
            </w:pPr>
          </w:p>
          <w:p w:rsidR="00D35486" w:rsidRPr="00E537BF" w:rsidRDefault="00D35486" w:rsidP="008414E9">
            <w:pPr>
              <w:spacing w:before="0"/>
              <w:jc w:val="center"/>
              <w:rPr>
                <w:rFonts w:cs="Arial"/>
                <w:b/>
                <w:bCs/>
                <w:iCs/>
                <w:lang w:val="sr-Cyrl-CS"/>
              </w:rPr>
            </w:pPr>
            <w:r w:rsidRPr="00E537BF">
              <w:rPr>
                <w:rFonts w:cs="Arial"/>
                <w:b/>
                <w:bCs/>
                <w:iCs/>
                <w:lang w:val="sr-Cyrl-CS"/>
              </w:rPr>
              <w:t>РОК И НАЧИН ПЛАЋАЊА:</w:t>
            </w:r>
          </w:p>
          <w:p w:rsidR="00D35486" w:rsidRPr="00E64075" w:rsidRDefault="00D35486" w:rsidP="008414E9">
            <w:pPr>
              <w:jc w:val="center"/>
              <w:rPr>
                <w:rFonts w:cs="Arial"/>
                <w:lang w:val="sr-Cyrl-CS" w:eastAsia="zh-CN"/>
              </w:rPr>
            </w:pPr>
            <w:r w:rsidRPr="00E64075">
              <w:rPr>
                <w:rFonts w:cs="Arial"/>
                <w:lang w:val="sr-Cyrl-CS" w:eastAsia="zh-CN"/>
              </w:rPr>
              <w:t>Сагласан са захтевом Наручиоца:</w:t>
            </w:r>
          </w:p>
          <w:p w:rsidR="00D35486" w:rsidRPr="00E64075" w:rsidRDefault="00D35486"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D35486" w:rsidRPr="00CF091B" w:rsidRDefault="00D35486" w:rsidP="008414E9">
            <w:pPr>
              <w:spacing w:before="0"/>
              <w:jc w:val="left"/>
              <w:rPr>
                <w:rFonts w:cs="Arial"/>
                <w:bCs/>
                <w:iCs/>
                <w:noProof/>
              </w:rPr>
            </w:pPr>
          </w:p>
        </w:tc>
      </w:tr>
      <w:tr w:rsidR="00D35486" w:rsidRPr="00BB381A" w:rsidTr="008414E9">
        <w:tc>
          <w:tcPr>
            <w:tcW w:w="5262" w:type="dxa"/>
            <w:vAlign w:val="center"/>
          </w:tcPr>
          <w:p w:rsidR="00D35486" w:rsidRDefault="00D35486" w:rsidP="008414E9">
            <w:pPr>
              <w:spacing w:before="0"/>
              <w:jc w:val="center"/>
              <w:rPr>
                <w:rFonts w:cs="Arial"/>
                <w:b/>
                <w:bCs/>
                <w:iCs/>
                <w:noProof/>
                <w:lang w:val="sr-Cyrl-CS"/>
              </w:rPr>
            </w:pPr>
          </w:p>
          <w:p w:rsidR="00D35486" w:rsidRPr="005F3977" w:rsidRDefault="00D35486" w:rsidP="008414E9">
            <w:pPr>
              <w:spacing w:before="0"/>
              <w:jc w:val="center"/>
              <w:rPr>
                <w:rFonts w:cs="Arial"/>
                <w:b/>
                <w:bCs/>
                <w:iCs/>
                <w:noProof/>
                <w:lang w:val="sr-Cyrl-CS"/>
              </w:rPr>
            </w:pPr>
            <w:r w:rsidRPr="005F3977">
              <w:rPr>
                <w:rFonts w:cs="Arial"/>
                <w:b/>
                <w:bCs/>
                <w:iCs/>
                <w:noProof/>
                <w:lang w:val="sr-Cyrl-CS"/>
              </w:rPr>
              <w:t>РОК ИСПОРУКЕ:</w:t>
            </w:r>
          </w:p>
          <w:p w:rsidR="00D35486" w:rsidRPr="009C313B" w:rsidRDefault="00D35486" w:rsidP="00D35486">
            <w:pPr>
              <w:spacing w:after="120"/>
              <w:rPr>
                <w:rFonts w:cs="Arial"/>
                <w:bCs/>
                <w:iCs/>
                <w:noProof/>
                <w:spacing w:val="4"/>
                <w:lang w:val="sr-Cyrl-CS"/>
              </w:rPr>
            </w:pPr>
            <w:r w:rsidRPr="00303BE1">
              <w:rPr>
                <w:rFonts w:cs="Arial"/>
                <w:noProof/>
                <w:lang w:val="sr-Cyrl-CS"/>
              </w:rPr>
              <w:t>Изабрани Понуђач је обавезан да испоруку предметних</w:t>
            </w:r>
            <w:r w:rsidRPr="00303BE1">
              <w:rPr>
                <w:rFonts w:cs="Arial"/>
                <w:noProof/>
                <w:lang w:val="sr-Latn-RS"/>
              </w:rPr>
              <w:t xml:space="preserve"> </w:t>
            </w:r>
            <w:r w:rsidRPr="00303BE1">
              <w:rPr>
                <w:rFonts w:cs="Arial"/>
                <w:noProof/>
                <w:lang w:val="sr-Cyrl-CS"/>
              </w:rPr>
              <w:t>добара изврши у року</w:t>
            </w:r>
            <w:r w:rsidRPr="00303BE1">
              <w:rPr>
                <w:rFonts w:cs="Arial"/>
                <w:noProof/>
                <w:lang w:val="sr-Latn-RS"/>
              </w:rPr>
              <w:t xml:space="preserve"> </w:t>
            </w:r>
            <w:r w:rsidRPr="00303BE1">
              <w:rPr>
                <w:rFonts w:cs="Arial"/>
                <w:noProof/>
                <w:lang w:val="sr-Cyrl-CS"/>
              </w:rPr>
              <w:t>који не може бити дужи од</w:t>
            </w:r>
            <w:r>
              <w:rPr>
                <w:rFonts w:cs="Arial"/>
                <w:noProof/>
                <w:lang w:val="sr-Cyrl-CS"/>
              </w:rPr>
              <w:t xml:space="preserve"> </w:t>
            </w:r>
            <w:r>
              <w:rPr>
                <w:rFonts w:cs="Arial"/>
                <w:bCs/>
                <w:lang w:val="sr-Cyrl-CS" w:eastAsia="ar-SA"/>
              </w:rPr>
              <w:t>60 (словима:шездесет</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w:t>
            </w:r>
            <w:r>
              <w:rPr>
                <w:rFonts w:cs="Arial"/>
                <w:bCs/>
                <w:lang w:val="sr-Cyrl-CS" w:eastAsia="ar-SA"/>
              </w:rPr>
              <w:t xml:space="preserve">а </w:t>
            </w:r>
            <w:r>
              <w:rPr>
                <w:rFonts w:cs="Arial"/>
                <w:bCs/>
                <w:iCs/>
                <w:noProof/>
                <w:spacing w:val="4"/>
                <w:lang w:val="sr-Cyrl-CS"/>
              </w:rPr>
              <w:t xml:space="preserve"> ступања  Уговора на снагу</w:t>
            </w:r>
          </w:p>
        </w:tc>
        <w:tc>
          <w:tcPr>
            <w:tcW w:w="3983" w:type="dxa"/>
            <w:vAlign w:val="center"/>
          </w:tcPr>
          <w:p w:rsidR="00D35486" w:rsidRDefault="00D35486" w:rsidP="008414E9">
            <w:pPr>
              <w:spacing w:before="0"/>
              <w:jc w:val="left"/>
              <w:rPr>
                <w:rFonts w:cs="Arial"/>
                <w:bCs/>
                <w:iCs/>
                <w:noProof/>
                <w:lang w:val="sr-Cyrl-CS"/>
              </w:rPr>
            </w:pPr>
          </w:p>
          <w:p w:rsidR="00D35486" w:rsidRDefault="00D35486" w:rsidP="008414E9">
            <w:pPr>
              <w:spacing w:before="0"/>
              <w:jc w:val="center"/>
              <w:rPr>
                <w:rFonts w:cs="Arial"/>
                <w:bCs/>
                <w:iCs/>
                <w:noProof/>
                <w:lang w:val="sr-Cyrl-CS"/>
              </w:rPr>
            </w:pPr>
            <w:r w:rsidRPr="005F3977">
              <w:rPr>
                <w:rFonts w:cs="Arial"/>
                <w:b/>
                <w:bCs/>
                <w:iCs/>
                <w:noProof/>
                <w:lang w:val="sr-Cyrl-CS"/>
              </w:rPr>
              <w:t>РОК ИСПОРУКЕ:</w:t>
            </w:r>
          </w:p>
          <w:p w:rsidR="00D35486" w:rsidRPr="000B2CE4" w:rsidRDefault="00D35486" w:rsidP="008414E9">
            <w:pPr>
              <w:suppressAutoHyphens/>
              <w:snapToGrid w:val="0"/>
              <w:jc w:val="left"/>
              <w:rPr>
                <w:rFonts w:cs="Arial"/>
                <w:bCs/>
                <w:iCs/>
                <w:lang w:val="sr-Cyrl-RS"/>
              </w:rPr>
            </w:pPr>
            <w:r>
              <w:rPr>
                <w:rFonts w:cs="Arial"/>
                <w:bCs/>
                <w:iCs/>
                <w:lang w:val="sr-Cyrl-RS"/>
              </w:rPr>
              <w:t xml:space="preserve">Рок испоруке понуђених добара је:  ____(словима:__________________) </w:t>
            </w:r>
            <w:r w:rsidRPr="00F40B6E">
              <w:rPr>
                <w:rFonts w:cs="Arial"/>
                <w:lang w:val="sr-Cyrl-RS"/>
              </w:rPr>
              <w:t>календарских дана</w:t>
            </w:r>
            <w:r w:rsidRPr="007A3F6B">
              <w:rPr>
                <w:rFonts w:cs="Arial"/>
                <w:lang w:val="sr-Cyrl-RS"/>
              </w:rPr>
              <w:t xml:space="preserve"> од дана ступања Уговора  на снагу</w:t>
            </w:r>
            <w:r>
              <w:rPr>
                <w:rFonts w:cs="Arial"/>
                <w:lang w:val="sr-Cyrl-RS"/>
              </w:rPr>
              <w:t>.</w:t>
            </w:r>
          </w:p>
        </w:tc>
      </w:tr>
      <w:tr w:rsidR="00D35486" w:rsidRPr="00BB381A" w:rsidTr="008414E9">
        <w:tc>
          <w:tcPr>
            <w:tcW w:w="5262" w:type="dxa"/>
            <w:vAlign w:val="center"/>
          </w:tcPr>
          <w:p w:rsidR="00D35486" w:rsidRDefault="00D35486" w:rsidP="008414E9">
            <w:pPr>
              <w:spacing w:before="0"/>
              <w:jc w:val="center"/>
              <w:rPr>
                <w:rFonts w:cs="Arial"/>
                <w:color w:val="000000" w:themeColor="text1"/>
                <w:lang w:eastAsia="zh-CN"/>
              </w:rPr>
            </w:pPr>
            <w:r w:rsidRPr="000C38B0">
              <w:rPr>
                <w:rFonts w:cs="Arial"/>
                <w:b/>
                <w:bCs/>
                <w:iCs/>
                <w:noProof/>
                <w:lang w:val="sr-Cyrl-CS"/>
              </w:rPr>
              <w:t>ГАРАНТНИ РОК:</w:t>
            </w:r>
          </w:p>
          <w:p w:rsidR="00D35486" w:rsidRDefault="00D35486" w:rsidP="008414E9">
            <w:pPr>
              <w:spacing w:before="0"/>
              <w:rPr>
                <w:rFonts w:cs="Arial"/>
                <w:color w:val="000000" w:themeColor="text1"/>
                <w:lang w:val="sr-Cyrl-RS" w:eastAsia="zh-CN"/>
              </w:rPr>
            </w:pPr>
            <w:r w:rsidRPr="00CC22B7">
              <w:rPr>
                <w:rFonts w:cs="Arial"/>
                <w:color w:val="000000" w:themeColor="text1"/>
                <w:lang w:eastAsia="zh-CN"/>
              </w:rPr>
              <w:t xml:space="preserve">Гарантни рок </w:t>
            </w:r>
            <w:r>
              <w:rPr>
                <w:rFonts w:cs="Arial"/>
                <w:color w:val="000000" w:themeColor="text1"/>
                <w:lang w:val="sr-Cyrl-RS" w:eastAsia="zh-CN"/>
              </w:rPr>
              <w:t>за испоручена добра</w:t>
            </w:r>
            <w:r w:rsidRPr="00CC22B7">
              <w:rPr>
                <w:rFonts w:cs="Arial"/>
                <w:color w:val="000000" w:themeColor="text1"/>
                <w:lang w:eastAsia="zh-CN"/>
              </w:rPr>
              <w:t xml:space="preserve"> </w:t>
            </w:r>
            <w:r>
              <w:rPr>
                <w:rFonts w:cs="Arial"/>
                <w:color w:val="000000" w:themeColor="text1"/>
                <w:lang w:val="sr-Cyrl-RS" w:eastAsia="zh-CN"/>
              </w:rPr>
              <w:t>је минимум</w:t>
            </w:r>
          </w:p>
          <w:p w:rsidR="00D35486" w:rsidRPr="00911A15" w:rsidRDefault="00D35486" w:rsidP="008414E9">
            <w:pPr>
              <w:spacing w:before="0"/>
              <w:rPr>
                <w:rFonts w:cs="Arial"/>
                <w:lang w:eastAsia="zh-CN"/>
              </w:rPr>
            </w:pPr>
            <w:r>
              <w:rPr>
                <w:rFonts w:cs="Arial"/>
                <w:color w:val="000000" w:themeColor="text1"/>
                <w:lang w:val="sr-Cyrl-CS" w:eastAsia="zh-CN"/>
              </w:rPr>
              <w:t>12</w:t>
            </w:r>
            <w:r>
              <w:rPr>
                <w:rFonts w:cs="Arial"/>
                <w:color w:val="000000" w:themeColor="text1"/>
                <w:lang w:eastAsia="zh-CN"/>
              </w:rPr>
              <w:t xml:space="preserve"> </w:t>
            </w:r>
            <w:r>
              <w:rPr>
                <w:rFonts w:cs="Arial"/>
                <w:color w:val="000000" w:themeColor="text1"/>
                <w:lang w:val="sr-Cyrl-CS" w:eastAsia="zh-CN"/>
              </w:rPr>
              <w:t xml:space="preserve">(словима:дванаест) </w:t>
            </w:r>
            <w:r w:rsidRPr="00CC22B7">
              <w:rPr>
                <w:rFonts w:cs="Arial"/>
                <w:color w:val="000000" w:themeColor="text1"/>
                <w:lang w:val="sr-Cyrl-CS" w:eastAsia="zh-CN"/>
              </w:rPr>
              <w:t>месеци</w:t>
            </w:r>
            <w:r>
              <w:rPr>
                <w:rFonts w:cs="Arial"/>
                <w:color w:val="000000" w:themeColor="text1"/>
                <w:lang w:val="sr-Cyrl-RS" w:eastAsia="zh-CN"/>
              </w:rPr>
              <w:t xml:space="preserve"> </w:t>
            </w:r>
            <w:r w:rsidRPr="00CC6D8B">
              <w:rPr>
                <w:rFonts w:cs="Arial"/>
                <w:bCs/>
                <w:iCs/>
              </w:rPr>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r>
              <w:rPr>
                <w:rFonts w:cs="Arial"/>
                <w:bCs/>
                <w:iCs/>
              </w:rPr>
              <w:t>.</w:t>
            </w:r>
          </w:p>
          <w:p w:rsidR="00D35486" w:rsidRPr="00707FF6" w:rsidRDefault="00D35486" w:rsidP="008414E9">
            <w:pPr>
              <w:spacing w:before="0"/>
              <w:rPr>
                <w:rFonts w:cs="Arial"/>
                <w:lang w:val="sr-Cyrl-RS" w:eastAsia="zh-CN"/>
              </w:rPr>
            </w:pPr>
          </w:p>
          <w:p w:rsidR="00D35486" w:rsidRPr="00FC1536" w:rsidRDefault="00D35486" w:rsidP="008414E9">
            <w:pPr>
              <w:spacing w:before="0"/>
            </w:pPr>
            <w:r>
              <w:rPr>
                <w:lang w:val="sr-Cyrl-RS"/>
              </w:rPr>
              <w:t>Гарантни рок ће се рачунати</w:t>
            </w:r>
            <w:r w:rsidRPr="000B52C2">
              <w:rPr>
                <w:lang w:val="sr-Cyrl-RS"/>
              </w:rPr>
              <w:t xml:space="preserve"> </w:t>
            </w:r>
            <w:r>
              <w:rPr>
                <w:lang w:val="sr-Cyrl-RS"/>
              </w:rPr>
              <w:t xml:space="preserve">од 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p>
          <w:p w:rsidR="00D35486" w:rsidRPr="00367772" w:rsidRDefault="00D35486" w:rsidP="008414E9">
            <w:pPr>
              <w:spacing w:before="0"/>
              <w:rPr>
                <w:rFonts w:cs="Arial"/>
                <w:bCs/>
                <w:iCs/>
                <w:noProof/>
                <w:lang w:val="sr-Cyrl-RS"/>
              </w:rPr>
            </w:pPr>
          </w:p>
        </w:tc>
        <w:tc>
          <w:tcPr>
            <w:tcW w:w="3983" w:type="dxa"/>
            <w:vAlign w:val="center"/>
          </w:tcPr>
          <w:p w:rsidR="00D35486" w:rsidRDefault="00D35486" w:rsidP="008414E9">
            <w:pPr>
              <w:spacing w:before="0"/>
              <w:jc w:val="left"/>
              <w:rPr>
                <w:rFonts w:cs="Arial"/>
                <w:bCs/>
                <w:iCs/>
                <w:noProof/>
                <w:spacing w:val="4"/>
                <w:lang w:val="sr-Cyrl-CS"/>
              </w:rPr>
            </w:pPr>
          </w:p>
          <w:p w:rsidR="00D35486" w:rsidRPr="000C38B0" w:rsidRDefault="00D35486" w:rsidP="008414E9">
            <w:pPr>
              <w:spacing w:before="0"/>
              <w:jc w:val="center"/>
              <w:rPr>
                <w:rFonts w:cs="Arial"/>
                <w:b/>
                <w:bCs/>
                <w:iCs/>
                <w:noProof/>
                <w:lang w:val="sr-Cyrl-CS"/>
              </w:rPr>
            </w:pPr>
            <w:r w:rsidRPr="000C38B0">
              <w:rPr>
                <w:rFonts w:cs="Arial"/>
                <w:b/>
                <w:bCs/>
                <w:iCs/>
                <w:noProof/>
                <w:lang w:val="sr-Cyrl-CS"/>
              </w:rPr>
              <w:t>ГАРАНТНИ РОК:</w:t>
            </w:r>
          </w:p>
          <w:p w:rsidR="00D35486" w:rsidRDefault="00D35486" w:rsidP="008414E9">
            <w:pPr>
              <w:spacing w:before="0"/>
              <w:jc w:val="center"/>
              <w:rPr>
                <w:rFonts w:cs="Arial"/>
                <w:bCs/>
                <w:iCs/>
                <w:noProof/>
                <w:spacing w:val="4"/>
                <w:lang w:val="sr-Cyrl-CS"/>
              </w:rPr>
            </w:pPr>
          </w:p>
          <w:p w:rsidR="00D35486" w:rsidRPr="00140CC4" w:rsidRDefault="00D35486" w:rsidP="008414E9">
            <w:pPr>
              <w:spacing w:before="0"/>
              <w:jc w:val="center"/>
              <w:rPr>
                <w:lang w:val="sr-Cyrl-RS"/>
              </w:rPr>
            </w:pPr>
            <w:r w:rsidRPr="00140CC4">
              <w:rPr>
                <w:rFonts w:cs="Arial"/>
                <w:bCs/>
                <w:iCs/>
                <w:lang w:val="sr-Cyrl-CS"/>
              </w:rPr>
              <w:t xml:space="preserve">Гарантни рок је____(словима:________________) месеци </w:t>
            </w:r>
            <w:r w:rsidRPr="00140CC4">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p>
          <w:p w:rsidR="00D35486" w:rsidRPr="00367772" w:rsidRDefault="00D35486" w:rsidP="008414E9">
            <w:pPr>
              <w:spacing w:before="0"/>
              <w:rPr>
                <w:rFonts w:cs="Arial"/>
                <w:bCs/>
                <w:iCs/>
                <w:noProof/>
                <w:lang w:val="sr-Cyrl-RS"/>
              </w:rPr>
            </w:pPr>
          </w:p>
        </w:tc>
      </w:tr>
      <w:tr w:rsidR="00D35486" w:rsidRPr="00BB381A" w:rsidTr="008414E9">
        <w:trPr>
          <w:trHeight w:val="818"/>
        </w:trPr>
        <w:tc>
          <w:tcPr>
            <w:tcW w:w="5262" w:type="dxa"/>
            <w:vAlign w:val="center"/>
          </w:tcPr>
          <w:p w:rsidR="00D35486" w:rsidRDefault="00D35486" w:rsidP="008414E9">
            <w:pPr>
              <w:spacing w:before="0"/>
              <w:jc w:val="center"/>
              <w:rPr>
                <w:rFonts w:cs="Arial"/>
                <w:b/>
                <w:bCs/>
                <w:iCs/>
                <w:noProof/>
                <w:lang w:val="sr-Cyrl-CS"/>
              </w:rPr>
            </w:pPr>
          </w:p>
          <w:p w:rsidR="00D35486" w:rsidRDefault="00D35486" w:rsidP="008414E9">
            <w:pPr>
              <w:spacing w:before="0" w:after="120"/>
              <w:jc w:val="center"/>
              <w:rPr>
                <w:rFonts w:cs="Arial"/>
                <w:b/>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6E5D15" w:rsidRPr="009355A9" w:rsidRDefault="006E5D15" w:rsidP="006E5D15">
            <w:pPr>
              <w:spacing w:before="0"/>
              <w:rPr>
                <w:rFonts w:cs="Arial"/>
                <w:noProof/>
                <w:lang w:val="sr-Cyrl-CS" w:eastAsia="zh-CN"/>
              </w:rPr>
            </w:pPr>
            <w:r w:rsidRPr="009355A9">
              <w:rPr>
                <w:rFonts w:cs="Arial"/>
                <w:noProof/>
                <w:lang w:val="sr-Cyrl-CS" w:eastAsia="zh-CN"/>
              </w:rPr>
              <w:t>за позиције редни број: 1 - магацин 007 Барошевац</w:t>
            </w:r>
          </w:p>
          <w:p w:rsidR="00D35486" w:rsidRPr="00BB381A" w:rsidRDefault="006E5D15" w:rsidP="006E5D15">
            <w:pPr>
              <w:spacing w:before="0"/>
              <w:rPr>
                <w:rFonts w:cs="Arial"/>
                <w:b/>
                <w:bCs/>
                <w:i/>
                <w:iCs/>
                <w:noProof/>
                <w:sz w:val="20"/>
                <w:szCs w:val="20"/>
                <w:lang w:val="sr-Cyrl-CS"/>
              </w:rPr>
            </w:pPr>
            <w:r w:rsidRPr="009355A9">
              <w:rPr>
                <w:rFonts w:cs="Arial"/>
                <w:noProof/>
                <w:lang w:val="sr-Cyrl-CS" w:eastAsia="zh-CN"/>
              </w:rPr>
              <w:t>за позиције редни број: 2 до 5 – магацин 028 Вреоци</w:t>
            </w:r>
          </w:p>
        </w:tc>
        <w:tc>
          <w:tcPr>
            <w:tcW w:w="3983" w:type="dxa"/>
            <w:vAlign w:val="center"/>
          </w:tcPr>
          <w:p w:rsidR="00D35486" w:rsidRDefault="00D35486" w:rsidP="008414E9">
            <w:pPr>
              <w:spacing w:before="0"/>
              <w:jc w:val="left"/>
              <w:rPr>
                <w:rFonts w:cs="Arial"/>
                <w:bCs/>
                <w:iCs/>
                <w:noProof/>
                <w:lang w:val="sr-Cyrl-CS"/>
              </w:rPr>
            </w:pPr>
          </w:p>
          <w:p w:rsidR="00D35486" w:rsidRDefault="00D35486" w:rsidP="008414E9">
            <w:pPr>
              <w:spacing w:before="0" w:after="120"/>
              <w:jc w:val="center"/>
              <w:rPr>
                <w:rFonts w:cs="Arial"/>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D35486" w:rsidRPr="00E64075" w:rsidRDefault="00D35486" w:rsidP="008414E9">
            <w:pPr>
              <w:jc w:val="center"/>
              <w:rPr>
                <w:rFonts w:cs="Arial"/>
                <w:lang w:val="sr-Cyrl-CS" w:eastAsia="zh-CN"/>
              </w:rPr>
            </w:pPr>
            <w:r w:rsidRPr="00E64075">
              <w:rPr>
                <w:rFonts w:cs="Arial"/>
                <w:lang w:val="sr-Cyrl-CS" w:eastAsia="zh-CN"/>
              </w:rPr>
              <w:t>Сагласан са захтевом Наручиоца:</w:t>
            </w:r>
          </w:p>
          <w:p w:rsidR="00D35486" w:rsidRPr="00E64075" w:rsidRDefault="00D35486"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D35486" w:rsidRPr="00BD4E1E" w:rsidRDefault="00D35486" w:rsidP="008414E9">
            <w:pPr>
              <w:spacing w:before="0"/>
              <w:jc w:val="left"/>
              <w:rPr>
                <w:rFonts w:cs="Arial"/>
                <w:bCs/>
                <w:iCs/>
                <w:noProof/>
              </w:rPr>
            </w:pPr>
          </w:p>
        </w:tc>
      </w:tr>
      <w:tr w:rsidR="00D35486" w:rsidRPr="00BB381A" w:rsidTr="008414E9">
        <w:trPr>
          <w:trHeight w:val="800"/>
        </w:trPr>
        <w:tc>
          <w:tcPr>
            <w:tcW w:w="5262" w:type="dxa"/>
            <w:vAlign w:val="center"/>
          </w:tcPr>
          <w:p w:rsidR="00D35486" w:rsidRDefault="00D35486" w:rsidP="008414E9">
            <w:pPr>
              <w:spacing w:before="0"/>
              <w:jc w:val="center"/>
              <w:rPr>
                <w:rFonts w:cs="Arial"/>
                <w:b/>
                <w:bCs/>
                <w:iCs/>
                <w:noProof/>
                <w:lang w:val="sr-Cyrl-CS"/>
              </w:rPr>
            </w:pPr>
          </w:p>
          <w:p w:rsidR="00D35486" w:rsidRPr="00BB381A" w:rsidRDefault="00D35486" w:rsidP="008414E9">
            <w:pPr>
              <w:spacing w:before="0" w:after="120"/>
              <w:jc w:val="center"/>
              <w:rPr>
                <w:rFonts w:cs="Arial"/>
                <w:b/>
                <w:bCs/>
                <w:iCs/>
                <w:noProof/>
                <w:lang w:val="sr-Cyrl-CS"/>
              </w:rPr>
            </w:pPr>
            <w:r w:rsidRPr="00BB381A">
              <w:rPr>
                <w:rFonts w:cs="Arial"/>
                <w:b/>
                <w:bCs/>
                <w:iCs/>
                <w:noProof/>
                <w:lang w:val="sr-Cyrl-CS"/>
              </w:rPr>
              <w:t>РОК ВАЖЕЊА ПОНУДЕ:</w:t>
            </w:r>
          </w:p>
          <w:p w:rsidR="00D35486" w:rsidRPr="00BB381A" w:rsidRDefault="00D35486" w:rsidP="008414E9">
            <w:pPr>
              <w:spacing w:before="0" w:after="120"/>
              <w:jc w:val="center"/>
              <w:rPr>
                <w:rFonts w:cs="Arial"/>
                <w:b/>
                <w:bCs/>
                <w:i/>
                <w:iCs/>
                <w:noProof/>
                <w:sz w:val="20"/>
                <w:szCs w:val="20"/>
                <w:lang w:val="sr-Cyrl-CS"/>
              </w:rPr>
            </w:pPr>
            <w:r w:rsidRPr="00BB381A">
              <w:rPr>
                <w:rFonts w:cs="Arial"/>
                <w:bCs/>
                <w:iCs/>
                <w:noProof/>
                <w:lang w:val="sr-Cyrl-CS"/>
              </w:rPr>
              <w:t>не може бити краћи од 90</w:t>
            </w:r>
            <w:r>
              <w:rPr>
                <w:rFonts w:cs="Arial"/>
                <w:bCs/>
                <w:iCs/>
                <w:noProof/>
                <w:lang w:val="sr-Cyrl-CS"/>
              </w:rPr>
              <w:t xml:space="preserve"> (словина:деведесет)</w:t>
            </w:r>
            <w:r w:rsidRPr="00BB381A">
              <w:rPr>
                <w:rFonts w:cs="Arial"/>
                <w:bCs/>
                <w:iCs/>
                <w:noProof/>
                <w:lang w:val="sr-Cyrl-CS"/>
              </w:rPr>
              <w:t xml:space="preserve"> дана од дана отварања понуда</w:t>
            </w:r>
          </w:p>
        </w:tc>
        <w:tc>
          <w:tcPr>
            <w:tcW w:w="3983" w:type="dxa"/>
            <w:vAlign w:val="center"/>
          </w:tcPr>
          <w:p w:rsidR="00D35486" w:rsidRPr="00697C5C" w:rsidRDefault="00D35486" w:rsidP="008414E9">
            <w:pPr>
              <w:spacing w:before="0" w:after="120"/>
              <w:jc w:val="center"/>
              <w:rPr>
                <w:rFonts w:cs="Arial"/>
                <w:b/>
                <w:bCs/>
                <w:iCs/>
                <w:noProof/>
                <w:sz w:val="20"/>
                <w:szCs w:val="20"/>
                <w:lang w:val="sr-Cyrl-CS"/>
              </w:rPr>
            </w:pPr>
            <w:r w:rsidRPr="00BB381A">
              <w:rPr>
                <w:rFonts w:cs="Arial"/>
                <w:b/>
                <w:bCs/>
                <w:iCs/>
                <w:noProof/>
                <w:lang w:val="sr-Cyrl-CS"/>
              </w:rPr>
              <w:t>РОК ВАЖЕЊА ПОНУДЕ:</w:t>
            </w:r>
          </w:p>
          <w:p w:rsidR="00D35486" w:rsidRDefault="00D35486" w:rsidP="008414E9">
            <w:pPr>
              <w:spacing w:before="0"/>
              <w:jc w:val="left"/>
              <w:rPr>
                <w:rFonts w:cs="Arial"/>
                <w:bCs/>
                <w:iCs/>
                <w:noProof/>
                <w:lang w:val="sr-Cyrl-CS"/>
              </w:rPr>
            </w:pPr>
            <w:r w:rsidRPr="00BB381A">
              <w:rPr>
                <w:rFonts w:cs="Arial"/>
                <w:bCs/>
                <w:i/>
                <w:iCs/>
                <w:noProof/>
                <w:sz w:val="20"/>
                <w:szCs w:val="20"/>
                <w:lang w:val="sr-Cyrl-CS"/>
              </w:rPr>
              <w:t xml:space="preserve">_____ </w:t>
            </w:r>
            <w:r w:rsidRPr="00BB381A">
              <w:rPr>
                <w:rFonts w:cs="Arial"/>
                <w:bCs/>
                <w:iCs/>
                <w:noProof/>
                <w:lang w:val="sr-Cyrl-CS"/>
              </w:rPr>
              <w:t>дана од дана отварања</w:t>
            </w:r>
          </w:p>
          <w:p w:rsidR="00D35486" w:rsidRPr="00BB381A" w:rsidRDefault="00D35486" w:rsidP="008414E9">
            <w:pPr>
              <w:spacing w:before="0"/>
              <w:jc w:val="left"/>
              <w:rPr>
                <w:rFonts w:cs="Arial"/>
                <w:b/>
                <w:bCs/>
                <w:i/>
                <w:iCs/>
                <w:noProof/>
                <w:sz w:val="20"/>
                <w:szCs w:val="20"/>
                <w:lang w:val="sr-Cyrl-CS"/>
              </w:rPr>
            </w:pPr>
            <w:r w:rsidRPr="00BB381A">
              <w:rPr>
                <w:rFonts w:cs="Arial"/>
                <w:bCs/>
                <w:iCs/>
                <w:noProof/>
                <w:lang w:val="sr-Cyrl-CS"/>
              </w:rPr>
              <w:t>понуда</w:t>
            </w:r>
          </w:p>
        </w:tc>
      </w:tr>
      <w:tr w:rsidR="00D35486" w:rsidRPr="00BB381A" w:rsidTr="008414E9">
        <w:tc>
          <w:tcPr>
            <w:tcW w:w="9245" w:type="dxa"/>
            <w:gridSpan w:val="2"/>
          </w:tcPr>
          <w:p w:rsidR="00D35486" w:rsidRPr="00697C5C" w:rsidRDefault="00D35486" w:rsidP="008414E9">
            <w:pPr>
              <w:spacing w:before="0"/>
              <w:rPr>
                <w:rFonts w:cs="Arial"/>
                <w:bCs/>
                <w:iCs/>
                <w:noProof/>
                <w:sz w:val="12"/>
                <w:szCs w:val="12"/>
                <w:lang w:val="sr-Cyrl-CS"/>
              </w:rPr>
            </w:pPr>
          </w:p>
          <w:p w:rsidR="00D35486" w:rsidRPr="00BB381A" w:rsidRDefault="00D35486" w:rsidP="008414E9">
            <w:pPr>
              <w:spacing w:before="0" w:after="120"/>
              <w:rPr>
                <w:rFonts w:cs="Arial"/>
                <w:bCs/>
                <w:iCs/>
                <w:noProof/>
                <w:lang w:val="sr-Cyrl-CS"/>
              </w:rPr>
            </w:pPr>
            <w:r>
              <w:rPr>
                <w:rFonts w:cs="Arial"/>
                <w:bCs/>
                <w:iCs/>
                <w:noProof/>
                <w:lang w:val="sr-Cyrl-CS"/>
              </w:rPr>
              <w:lastRenderedPageBreak/>
              <w:t>Понуда П</w:t>
            </w:r>
            <w:r w:rsidRPr="00BB381A">
              <w:rPr>
                <w:rFonts w:cs="Arial"/>
                <w:bCs/>
                <w:iCs/>
                <w:noProof/>
                <w:lang w:val="sr-Cyrl-CS"/>
              </w:rPr>
              <w:t>о</w:t>
            </w:r>
            <w:r>
              <w:rPr>
                <w:rFonts w:cs="Arial"/>
                <w:bCs/>
                <w:iCs/>
                <w:noProof/>
                <w:lang w:val="sr-Cyrl-CS"/>
              </w:rPr>
              <w:t>нуђача који не прихвата услове Н</w:t>
            </w:r>
            <w:r w:rsidRPr="00BB381A">
              <w:rPr>
                <w:rFonts w:cs="Arial"/>
                <w:bCs/>
                <w:iCs/>
                <w:noProof/>
                <w:lang w:val="sr-Cyrl-CS"/>
              </w:rPr>
              <w:t>аручиоца за ро</w:t>
            </w:r>
            <w:r>
              <w:rPr>
                <w:rFonts w:cs="Arial"/>
                <w:bCs/>
                <w:iCs/>
                <w:noProof/>
                <w:lang w:val="sr-Cyrl-CS"/>
              </w:rPr>
              <w:t xml:space="preserve">к и начин плаћања, рок испоруке, </w:t>
            </w:r>
            <w:r w:rsidRPr="00BB381A">
              <w:rPr>
                <w:rFonts w:cs="Arial"/>
                <w:bCs/>
                <w:iCs/>
                <w:noProof/>
                <w:lang w:val="sr-Cyrl-CS"/>
              </w:rPr>
              <w:t>место испору</w:t>
            </w:r>
            <w:r>
              <w:rPr>
                <w:rFonts w:cs="Arial"/>
                <w:bCs/>
                <w:iCs/>
                <w:noProof/>
                <w:lang w:val="sr-Cyrl-CS"/>
              </w:rPr>
              <w:t xml:space="preserve">ке, гарантни рок и рок важења понуде </w:t>
            </w:r>
            <w:r w:rsidRPr="00BB381A">
              <w:rPr>
                <w:rFonts w:cs="Arial"/>
                <w:bCs/>
                <w:iCs/>
                <w:noProof/>
                <w:lang w:val="sr-Cyrl-CS"/>
              </w:rPr>
              <w:t>сматраће се неприхватљиво</w:t>
            </w:r>
            <w:r>
              <w:rPr>
                <w:rFonts w:cs="Arial"/>
                <w:bCs/>
                <w:iCs/>
                <w:noProof/>
                <w:lang w:val="sr-Cyrl-CS"/>
              </w:rPr>
              <w:t>м.</w:t>
            </w:r>
          </w:p>
        </w:tc>
      </w:tr>
    </w:tbl>
    <w:p w:rsidR="00D35486" w:rsidRPr="00470403" w:rsidRDefault="00D35486" w:rsidP="00D35486">
      <w:pPr>
        <w:spacing w:before="0"/>
        <w:rPr>
          <w:rFonts w:cs="Arial"/>
          <w:b/>
          <w:bCs/>
          <w:i/>
          <w:iCs/>
          <w:noProof/>
          <w:sz w:val="24"/>
          <w:szCs w:val="24"/>
          <w:lang w:val="sr-Latn-RS"/>
        </w:rPr>
      </w:pPr>
    </w:p>
    <w:p w:rsidR="00D35486" w:rsidRPr="00BB381A" w:rsidRDefault="00D35486" w:rsidP="00D35486">
      <w:pPr>
        <w:spacing w:before="0"/>
        <w:rPr>
          <w:rFonts w:eastAsia="TimesNewRomanPSMT" w:cs="Arial"/>
          <w:bCs/>
          <w:noProof/>
          <w:sz w:val="24"/>
          <w:szCs w:val="24"/>
          <w:lang w:val="sr-Cyrl-CS"/>
        </w:rPr>
      </w:pPr>
      <w:r w:rsidRPr="00BB381A">
        <w:rPr>
          <w:rFonts w:eastAsia="TimesNewRomanPSMT" w:cs="Arial"/>
          <w:bCs/>
          <w:noProof/>
          <w:sz w:val="24"/>
          <w:szCs w:val="24"/>
          <w:lang w:val="sr-Cyrl-CS"/>
        </w:rPr>
        <w:t xml:space="preserve">Датум </w:t>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Pr>
          <w:rFonts w:eastAsia="TimesNewRomanPSMT" w:cs="Arial"/>
          <w:bCs/>
          <w:noProof/>
          <w:sz w:val="24"/>
          <w:szCs w:val="24"/>
          <w:lang w:val="sr-Cyrl-CS"/>
        </w:rPr>
        <w:t xml:space="preserve">                        </w:t>
      </w:r>
      <w:r w:rsidRPr="00BB381A">
        <w:rPr>
          <w:rFonts w:eastAsia="TimesNewRomanPSMT" w:cs="Arial"/>
          <w:bCs/>
          <w:noProof/>
          <w:sz w:val="24"/>
          <w:szCs w:val="24"/>
          <w:lang w:val="sr-Cyrl-CS"/>
        </w:rPr>
        <w:t>Понуђач</w:t>
      </w:r>
    </w:p>
    <w:p w:rsidR="00D35486" w:rsidRPr="00BB381A" w:rsidRDefault="00D35486" w:rsidP="00D35486">
      <w:pPr>
        <w:spacing w:before="0"/>
        <w:ind w:left="720" w:firstLine="720"/>
        <w:rPr>
          <w:rFonts w:eastAsia="TimesNewRomanPSMT" w:cs="Arial"/>
          <w:bCs/>
          <w:noProof/>
          <w:sz w:val="24"/>
          <w:szCs w:val="24"/>
          <w:lang w:val="sr-Cyrl-CS"/>
        </w:rPr>
      </w:pPr>
    </w:p>
    <w:p w:rsidR="00D35486" w:rsidRPr="00BB381A" w:rsidRDefault="00D35486" w:rsidP="00D35486">
      <w:pPr>
        <w:spacing w:before="0"/>
        <w:rPr>
          <w:rFonts w:eastAsia="TimesNewRomanPS-BoldMT" w:cs="Arial"/>
          <w:b/>
          <w:bCs/>
          <w:i/>
          <w:iCs/>
          <w:noProof/>
          <w:sz w:val="24"/>
          <w:szCs w:val="24"/>
          <w:lang w:val="sr-Cyrl-CS"/>
        </w:rPr>
      </w:pPr>
      <w:r w:rsidRPr="00BB381A">
        <w:rPr>
          <w:rFonts w:eastAsia="TimesNewRomanPS-BoldMT" w:cs="Arial"/>
          <w:b/>
          <w:bCs/>
          <w:i/>
          <w:iCs/>
          <w:noProof/>
          <w:sz w:val="24"/>
          <w:szCs w:val="24"/>
          <w:lang w:val="sr-Cyrl-CS"/>
        </w:rPr>
        <w:t>________________________</w:t>
      </w:r>
      <w:r>
        <w:rPr>
          <w:rFonts w:eastAsia="TimesNewRomanPS-BoldMT" w:cs="Arial"/>
          <w:b/>
          <w:bCs/>
          <w:i/>
          <w:iCs/>
          <w:noProof/>
          <w:sz w:val="24"/>
          <w:szCs w:val="24"/>
          <w:lang w:val="sr-Cyrl-CS"/>
        </w:rPr>
        <w:t xml:space="preserve">   </w:t>
      </w:r>
      <w:r w:rsidRPr="00697C5C">
        <w:rPr>
          <w:rFonts w:eastAsia="TimesNewRomanPS-BoldMT" w:cs="Arial"/>
          <w:bCs/>
          <w:iCs/>
          <w:noProof/>
          <w:sz w:val="24"/>
          <w:szCs w:val="24"/>
          <w:lang w:val="sr-Cyrl-CS"/>
        </w:rPr>
        <w:t>М.П.</w:t>
      </w:r>
      <w:r w:rsidRPr="00E200B7">
        <w:rPr>
          <w:rFonts w:eastAsia="TimesNewRomanPS-BoldMT" w:cs="Arial"/>
          <w:b/>
          <w:bCs/>
          <w:iCs/>
          <w:noProof/>
          <w:sz w:val="24"/>
          <w:szCs w:val="24"/>
          <w:lang w:val="sr-Cyrl-CS"/>
        </w:rPr>
        <w:tab/>
      </w:r>
      <w:r w:rsidRPr="00BB381A">
        <w:rPr>
          <w:rFonts w:eastAsia="TimesNewRomanPS-BoldMT" w:cs="Arial"/>
          <w:b/>
          <w:bCs/>
          <w:i/>
          <w:iCs/>
          <w:noProof/>
          <w:sz w:val="24"/>
          <w:szCs w:val="24"/>
          <w:lang w:val="sr-Cyrl-CS"/>
        </w:rPr>
        <w:t xml:space="preserve">_____________________                                      </w:t>
      </w:r>
    </w:p>
    <w:p w:rsidR="00D35486" w:rsidRDefault="00D35486" w:rsidP="00D35486">
      <w:pPr>
        <w:spacing w:before="0"/>
        <w:rPr>
          <w:rFonts w:cs="Arial"/>
          <w:b/>
          <w:bCs/>
          <w:i/>
          <w:iCs/>
          <w:noProof/>
          <w:sz w:val="24"/>
          <w:szCs w:val="24"/>
          <w:u w:val="single"/>
          <w:lang w:val="sr-Cyrl-CS"/>
        </w:rPr>
      </w:pPr>
    </w:p>
    <w:p w:rsidR="00D35486" w:rsidRDefault="00D35486" w:rsidP="00D35486">
      <w:pPr>
        <w:spacing w:before="0"/>
        <w:rPr>
          <w:rFonts w:cs="Arial"/>
          <w:b/>
          <w:bCs/>
          <w:i/>
          <w:iCs/>
          <w:noProof/>
          <w:sz w:val="24"/>
          <w:szCs w:val="24"/>
          <w:u w:val="single"/>
          <w:lang w:val="sr-Cyrl-CS"/>
        </w:rPr>
      </w:pPr>
    </w:p>
    <w:p w:rsidR="00D35486" w:rsidRPr="00BB381A" w:rsidRDefault="00D35486" w:rsidP="00D35486">
      <w:pPr>
        <w:spacing w:before="0"/>
        <w:rPr>
          <w:rFonts w:cs="Arial"/>
          <w:b/>
          <w:bCs/>
          <w:iCs/>
          <w:noProof/>
          <w:u w:val="single"/>
          <w:lang w:val="sr-Cyrl-CS"/>
        </w:rPr>
      </w:pPr>
      <w:r w:rsidRPr="00BB381A">
        <w:rPr>
          <w:rFonts w:cs="Arial"/>
          <w:b/>
          <w:bCs/>
          <w:iCs/>
          <w:noProof/>
          <w:u w:val="single"/>
          <w:lang w:val="sr-Cyrl-CS"/>
        </w:rPr>
        <w:t>Напомене:</w:t>
      </w:r>
    </w:p>
    <w:p w:rsidR="00D35486" w:rsidRPr="00BB381A" w:rsidRDefault="00D35486" w:rsidP="00D35486">
      <w:pPr>
        <w:autoSpaceDE w:val="0"/>
        <w:autoSpaceDN w:val="0"/>
        <w:adjustRightInd w:val="0"/>
        <w:rPr>
          <w:rFonts w:eastAsia="TimesNewRomanPS-BoldMT" w:cs="Arial"/>
          <w:bCs/>
          <w:iCs/>
          <w:noProof/>
          <w:lang w:val="sr-Cyrl-CS"/>
        </w:rPr>
      </w:pPr>
      <w:r>
        <w:rPr>
          <w:rFonts w:eastAsia="TimesNewRomanPS-BoldMT" w:cs="Arial"/>
          <w:bCs/>
          <w:iCs/>
          <w:noProof/>
          <w:lang w:val="sr-Cyrl-CS"/>
        </w:rPr>
        <w:t>-  Понуђач је обавезан да у О</w:t>
      </w:r>
      <w:r w:rsidRPr="00BB381A">
        <w:rPr>
          <w:rFonts w:eastAsia="TimesNewRomanPS-BoldMT" w:cs="Arial"/>
          <w:bCs/>
          <w:iCs/>
          <w:noProof/>
          <w:lang w:val="sr-Cyrl-CS"/>
        </w:rPr>
        <w:t>брасцу понуде попуни све комерцијалне услове (сва празна поља).</w:t>
      </w:r>
    </w:p>
    <w:p w:rsidR="00D35486" w:rsidRDefault="00D35486" w:rsidP="00D35486">
      <w:pPr>
        <w:autoSpaceDE w:val="0"/>
        <w:autoSpaceDN w:val="0"/>
        <w:adjustRightInd w:val="0"/>
        <w:rPr>
          <w:rFonts w:eastAsia="TimesNewRomanPS-BoldMT" w:cs="Arial"/>
          <w:bCs/>
          <w:iCs/>
          <w:noProof/>
          <w:lang w:val="sr-Cyrl-CS"/>
        </w:rPr>
      </w:pPr>
      <w:r w:rsidRPr="00BB381A">
        <w:rPr>
          <w:rFonts w:eastAsia="TimesNewRomanPS-BoldMT" w:cs="Arial"/>
          <w:bCs/>
          <w:iCs/>
          <w:noProof/>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766AE" w:rsidRPr="005474D3" w:rsidRDefault="001F3F3C" w:rsidP="00243323">
      <w:pPr>
        <w:rPr>
          <w:rFonts w:cs="Arial"/>
          <w:noProof/>
          <w:lang w:eastAsia="sr-Latn-CS"/>
        </w:rPr>
        <w:sectPr w:rsidR="007766AE" w:rsidRPr="005474D3" w:rsidSect="007A0A95">
          <w:headerReference w:type="default" r:id="rId173"/>
          <w:footerReference w:type="even" r:id="rId174"/>
          <w:footerReference w:type="default" r:id="rId175"/>
          <w:headerReference w:type="first" r:id="rId176"/>
          <w:footerReference w:type="first" r:id="rId177"/>
          <w:footnotePr>
            <w:pos w:val="beneathText"/>
          </w:footnotePr>
          <w:pgSz w:w="11909" w:h="16834" w:code="9"/>
          <w:pgMar w:top="567" w:right="567" w:bottom="567" w:left="1134" w:header="227" w:footer="227" w:gutter="0"/>
          <w:cols w:space="708"/>
          <w:titlePg/>
          <w:docGrid w:linePitch="360"/>
        </w:sectPr>
      </w:pPr>
      <w:r w:rsidRPr="001F3F3C">
        <w:rPr>
          <w:rFonts w:cs="Arial"/>
          <w:noProof/>
          <w:lang w:eastAsia="sr-Latn-C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697C5C" w:rsidRPr="00731578" w:rsidRDefault="00697C5C" w:rsidP="001D7AE0">
      <w:pPr>
        <w:spacing w:before="0"/>
        <w:jc w:val="right"/>
        <w:rPr>
          <w:b/>
          <w:noProof/>
          <w:lang w:val="sr-Cyrl-CS"/>
        </w:rPr>
      </w:pPr>
      <w:r w:rsidRPr="00731578">
        <w:rPr>
          <w:b/>
          <w:noProof/>
          <w:lang w:val="sr-Cyrl-CS"/>
        </w:rPr>
        <w:lastRenderedPageBreak/>
        <w:t>ОБРАЗАЦ 2.</w:t>
      </w:r>
      <w:r w:rsidR="00D35486">
        <w:rPr>
          <w:b/>
          <w:noProof/>
          <w:lang w:val="sr-Cyrl-CS"/>
        </w:rPr>
        <w:t>1.</w:t>
      </w:r>
    </w:p>
    <w:p w:rsidR="00EB1A41" w:rsidRPr="001D7AE0" w:rsidRDefault="00697C5C" w:rsidP="001D7AE0">
      <w:pPr>
        <w:jc w:val="center"/>
        <w:rPr>
          <w:rFonts w:cs="Arial"/>
          <w:b/>
          <w:noProof/>
          <w:lang w:val="sr-Cyrl-RS"/>
        </w:rPr>
      </w:pPr>
      <w:r w:rsidRPr="00731578">
        <w:rPr>
          <w:rFonts w:cs="Arial"/>
          <w:b/>
          <w:noProof/>
          <w:lang w:val="sr-Cyrl-CS"/>
        </w:rPr>
        <w:t>ОБРАЗАЦ СТРУКТУРЕ ЦЕНЕ</w:t>
      </w:r>
    </w:p>
    <w:p w:rsidR="00C63E68" w:rsidRPr="00CD6D7B" w:rsidRDefault="00C63E68" w:rsidP="00C63E68">
      <w:pPr>
        <w:rPr>
          <w:rFonts w:cs="Arial"/>
          <w:b/>
          <w:lang w:val="sr-Cyrl-RS"/>
        </w:rPr>
      </w:pPr>
      <w:r w:rsidRPr="00C63E68">
        <w:rPr>
          <w:b/>
        </w:rPr>
        <w:t xml:space="preserve">Партија 1  - </w:t>
      </w:r>
      <w:r w:rsidR="00CD6D7B" w:rsidRPr="00CD6D7B">
        <w:rPr>
          <w:rFonts w:cs="Arial"/>
          <w:b/>
          <w:lang w:val="sr-Cyrl-RS"/>
        </w:rPr>
        <w:t>Челични отковци</w:t>
      </w:r>
      <w:r w:rsidR="00CD6D7B" w:rsidRPr="00CD6D7B">
        <w:rPr>
          <w:rFonts w:cs="Arial"/>
          <w:b/>
          <w:lang w:val="sr-Latn-RS"/>
        </w:rPr>
        <w:t xml:space="preserve"> </w:t>
      </w:r>
      <w:r w:rsidR="00CD6D7B" w:rsidRPr="00CD6D7B">
        <w:rPr>
          <w:rFonts w:cs="Arial"/>
          <w:b/>
          <w:lang w:val="sr-Cyrl-RS"/>
        </w:rPr>
        <w:t xml:space="preserve">предобрађени, масе до 100 </w:t>
      </w:r>
      <w:r w:rsidR="00CD6D7B" w:rsidRPr="00CD6D7B">
        <w:rPr>
          <w:rFonts w:cs="Arial"/>
          <w:b/>
          <w:lang w:val="sr-Latn-RS"/>
        </w:rPr>
        <w:t>kg</w:t>
      </w:r>
      <w:r w:rsidR="00CD6D7B" w:rsidRPr="00CD6D7B">
        <w:rPr>
          <w:rFonts w:cs="Arial"/>
          <w:b/>
          <w:lang w:val="sr-Cyrl-RS"/>
        </w:rPr>
        <w:t>,</w:t>
      </w:r>
      <w:r w:rsidR="00CD6D7B" w:rsidRPr="00CD6D7B">
        <w:rPr>
          <w:rFonts w:cs="Arial"/>
          <w:b/>
          <w:lang w:val="sr-Latn-RS"/>
        </w:rPr>
        <w:t xml:space="preserve"> </w:t>
      </w:r>
      <w:r w:rsidR="00CD6D7B" w:rsidRPr="00CD6D7B">
        <w:rPr>
          <w:rFonts w:cs="Arial"/>
          <w:b/>
          <w:lang w:val="sr-Cyrl-RS"/>
        </w:rPr>
        <w:t>за израду : зупчаника, вратила, осовина, осовиница</w:t>
      </w:r>
      <w:r w:rsidR="00CD6D7B" w:rsidRPr="00CD6D7B">
        <w:rPr>
          <w:rFonts w:cs="Arial"/>
          <w:b/>
          <w:lang w:val="sr-Latn-RS"/>
        </w:rPr>
        <w:t xml:space="preserve">  </w:t>
      </w:r>
      <w:r w:rsidR="00CD6D7B" w:rsidRPr="00CD6D7B">
        <w:rPr>
          <w:rFonts w:cs="Arial"/>
          <w:b/>
          <w:lang w:val="sr-Cyrl-RS"/>
        </w:rPr>
        <w:t xml:space="preserve"> и везивни елементи ролних слогова</w:t>
      </w:r>
    </w:p>
    <w:p w:rsidR="00CD6D7B" w:rsidRPr="00CD6D7B" w:rsidRDefault="00CD6D7B" w:rsidP="00C63E68">
      <w:pPr>
        <w:rPr>
          <w:b/>
        </w:rPr>
      </w:pPr>
    </w:p>
    <w:tbl>
      <w:tblPr>
        <w:tblW w:w="15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421"/>
        <w:gridCol w:w="2976"/>
        <w:gridCol w:w="3118"/>
        <w:gridCol w:w="709"/>
        <w:gridCol w:w="851"/>
        <w:gridCol w:w="567"/>
        <w:gridCol w:w="1417"/>
        <w:gridCol w:w="1418"/>
        <w:gridCol w:w="1476"/>
        <w:gridCol w:w="1407"/>
      </w:tblGrid>
      <w:tr w:rsidR="00C63E68" w:rsidRPr="009B192E" w:rsidTr="002A3793">
        <w:trPr>
          <w:cantSplit/>
          <w:trHeight w:val="1234"/>
          <w:jc w:val="center"/>
        </w:trPr>
        <w:tc>
          <w:tcPr>
            <w:tcW w:w="506" w:type="dxa"/>
            <w:textDirection w:val="btLr"/>
            <w:vAlign w:val="center"/>
          </w:tcPr>
          <w:p w:rsidR="00C63E68" w:rsidRPr="009B192E" w:rsidRDefault="00C63E68" w:rsidP="006B5F2B">
            <w:pPr>
              <w:rPr>
                <w:sz w:val="20"/>
                <w:szCs w:val="20"/>
              </w:rPr>
            </w:pPr>
            <w:r w:rsidRPr="009B192E">
              <w:rPr>
                <w:sz w:val="20"/>
                <w:szCs w:val="20"/>
              </w:rPr>
              <w:t>Редни  број</w:t>
            </w:r>
          </w:p>
        </w:tc>
        <w:tc>
          <w:tcPr>
            <w:tcW w:w="1421" w:type="dxa"/>
            <w:vAlign w:val="center"/>
          </w:tcPr>
          <w:p w:rsidR="00C63E68" w:rsidRPr="009B192E" w:rsidRDefault="00C63E68" w:rsidP="00B82904">
            <w:pPr>
              <w:jc w:val="center"/>
              <w:rPr>
                <w:sz w:val="20"/>
                <w:szCs w:val="20"/>
              </w:rPr>
            </w:pPr>
            <w:r w:rsidRPr="009B192E">
              <w:rPr>
                <w:sz w:val="20"/>
                <w:szCs w:val="20"/>
              </w:rPr>
              <w:t>Шифра            ЕРЦ-а</w:t>
            </w:r>
          </w:p>
        </w:tc>
        <w:tc>
          <w:tcPr>
            <w:tcW w:w="2976" w:type="dxa"/>
            <w:vAlign w:val="center"/>
          </w:tcPr>
          <w:p w:rsidR="00C63E68" w:rsidRPr="00C63E68" w:rsidRDefault="00C63E68" w:rsidP="006B5F2B">
            <w:pPr>
              <w:rPr>
                <w:b/>
                <w:sz w:val="20"/>
                <w:szCs w:val="20"/>
              </w:rPr>
            </w:pPr>
            <w:r w:rsidRPr="00C63E68">
              <w:rPr>
                <w:b/>
                <w:sz w:val="20"/>
                <w:szCs w:val="20"/>
              </w:rPr>
              <w:t>Назив  добра и бр</w:t>
            </w:r>
            <w:r w:rsidRPr="00C63E68">
              <w:rPr>
                <w:rFonts w:cs="Arial"/>
                <w:b/>
                <w:sz w:val="20"/>
                <w:szCs w:val="20"/>
                <w:lang w:val="sr-Cyrl-RS"/>
              </w:rPr>
              <w:t>ој</w:t>
            </w:r>
            <w:r w:rsidRPr="00C63E68">
              <w:rPr>
                <w:b/>
                <w:sz w:val="20"/>
                <w:szCs w:val="20"/>
              </w:rPr>
              <w:t xml:space="preserve"> цртежа</w:t>
            </w:r>
          </w:p>
        </w:tc>
        <w:tc>
          <w:tcPr>
            <w:tcW w:w="3118" w:type="dxa"/>
            <w:vAlign w:val="center"/>
          </w:tcPr>
          <w:p w:rsidR="00C63E68" w:rsidRPr="009B192E" w:rsidRDefault="00C63E68" w:rsidP="006B5F2B">
            <w:pPr>
              <w:jc w:val="center"/>
              <w:rPr>
                <w:sz w:val="20"/>
                <w:szCs w:val="20"/>
              </w:rPr>
            </w:pPr>
          </w:p>
          <w:p w:rsidR="00C63E68" w:rsidRPr="00C63E68" w:rsidRDefault="00C63E68" w:rsidP="006B5F2B">
            <w:pPr>
              <w:jc w:val="center"/>
              <w:rPr>
                <w:rFonts w:ascii="Calibri" w:hAnsi="Calibri"/>
                <w:b/>
                <w:sz w:val="20"/>
                <w:szCs w:val="20"/>
                <w:lang w:val="sr-Cyrl-RS"/>
              </w:rPr>
            </w:pPr>
            <w:r w:rsidRPr="00C63E68">
              <w:rPr>
                <w:b/>
                <w:sz w:val="20"/>
                <w:szCs w:val="20"/>
              </w:rPr>
              <w:t>Произвођач</w:t>
            </w:r>
          </w:p>
          <w:p w:rsidR="00C63E68" w:rsidRPr="009B192E" w:rsidRDefault="00C63E68" w:rsidP="000F7446">
            <w:pPr>
              <w:spacing w:before="0"/>
              <w:jc w:val="center"/>
              <w:rPr>
                <w:sz w:val="20"/>
                <w:szCs w:val="20"/>
              </w:rPr>
            </w:pPr>
            <w:r w:rsidRPr="00C63E68">
              <w:rPr>
                <w:b/>
                <w:sz w:val="20"/>
                <w:szCs w:val="20"/>
              </w:rPr>
              <w:t>и земља порекла</w:t>
            </w:r>
          </w:p>
        </w:tc>
        <w:tc>
          <w:tcPr>
            <w:tcW w:w="709" w:type="dxa"/>
            <w:textDirection w:val="btLr"/>
            <w:vAlign w:val="center"/>
          </w:tcPr>
          <w:p w:rsidR="00C63E68" w:rsidRPr="009B192E" w:rsidRDefault="00C63E68" w:rsidP="006B5F2B">
            <w:pPr>
              <w:rPr>
                <w:sz w:val="20"/>
                <w:szCs w:val="20"/>
              </w:rPr>
            </w:pPr>
            <w:r w:rsidRPr="009B192E">
              <w:rPr>
                <w:sz w:val="20"/>
                <w:szCs w:val="20"/>
              </w:rPr>
              <w:t>Јединица мере</w:t>
            </w:r>
          </w:p>
        </w:tc>
        <w:tc>
          <w:tcPr>
            <w:tcW w:w="851" w:type="dxa"/>
            <w:textDirection w:val="btLr"/>
            <w:vAlign w:val="center"/>
          </w:tcPr>
          <w:p w:rsidR="00C63E68" w:rsidRPr="009B192E" w:rsidRDefault="00C63E68" w:rsidP="006B5F2B">
            <w:pPr>
              <w:rPr>
                <w:sz w:val="20"/>
                <w:szCs w:val="20"/>
              </w:rPr>
            </w:pPr>
            <w:r w:rsidRPr="009B192E">
              <w:rPr>
                <w:sz w:val="20"/>
                <w:szCs w:val="20"/>
              </w:rPr>
              <w:t>Количина</w:t>
            </w:r>
          </w:p>
        </w:tc>
        <w:tc>
          <w:tcPr>
            <w:tcW w:w="567" w:type="dxa"/>
            <w:textDirection w:val="btLr"/>
            <w:vAlign w:val="center"/>
          </w:tcPr>
          <w:p w:rsidR="00C63E68" w:rsidRPr="009B192E" w:rsidRDefault="00C63E68" w:rsidP="006B5F2B">
            <w:pPr>
              <w:rPr>
                <w:sz w:val="20"/>
                <w:szCs w:val="20"/>
              </w:rPr>
            </w:pPr>
            <w:r w:rsidRPr="009B192E">
              <w:rPr>
                <w:sz w:val="20"/>
                <w:szCs w:val="20"/>
              </w:rPr>
              <w:t>Магацин</w:t>
            </w:r>
          </w:p>
        </w:tc>
        <w:tc>
          <w:tcPr>
            <w:tcW w:w="1417" w:type="dxa"/>
            <w:vAlign w:val="center"/>
          </w:tcPr>
          <w:p w:rsidR="00C63E68" w:rsidRPr="00703945" w:rsidRDefault="00C63E68" w:rsidP="009355A9">
            <w:pPr>
              <w:jc w:val="center"/>
              <w:rPr>
                <w:b/>
                <w:sz w:val="20"/>
                <w:szCs w:val="20"/>
              </w:rPr>
            </w:pPr>
            <w:r w:rsidRPr="00703945">
              <w:rPr>
                <w:b/>
                <w:sz w:val="20"/>
                <w:szCs w:val="20"/>
              </w:rPr>
              <w:t>Јединична цена</w:t>
            </w:r>
            <w:r w:rsidR="00470403" w:rsidRPr="00703945">
              <w:rPr>
                <w:b/>
                <w:sz w:val="20"/>
                <w:szCs w:val="20"/>
              </w:rPr>
              <w:t xml:space="preserve"> </w:t>
            </w:r>
            <w:r w:rsidR="00470403" w:rsidRPr="00703945">
              <w:rPr>
                <w:b/>
                <w:sz w:val="20"/>
                <w:szCs w:val="20"/>
                <w:lang w:val="sr-Cyrl-RS"/>
              </w:rPr>
              <w:t>динара</w:t>
            </w:r>
            <w:r w:rsidRPr="00703945">
              <w:rPr>
                <w:rFonts w:ascii="Calibri" w:hAnsi="Calibri"/>
                <w:b/>
                <w:sz w:val="20"/>
                <w:szCs w:val="20"/>
                <w:lang w:val="sr-Cyrl-RS"/>
              </w:rPr>
              <w:t xml:space="preserve"> </w:t>
            </w:r>
            <w:r w:rsidRPr="00703945">
              <w:rPr>
                <w:b/>
                <w:sz w:val="20"/>
                <w:szCs w:val="20"/>
              </w:rPr>
              <w:t>без ПДВ-а</w:t>
            </w:r>
          </w:p>
        </w:tc>
        <w:tc>
          <w:tcPr>
            <w:tcW w:w="1418" w:type="dxa"/>
            <w:vAlign w:val="center"/>
          </w:tcPr>
          <w:p w:rsidR="00C63E68" w:rsidRPr="00703945" w:rsidRDefault="00C63E68" w:rsidP="009355A9">
            <w:pPr>
              <w:jc w:val="center"/>
              <w:rPr>
                <w:b/>
                <w:sz w:val="20"/>
                <w:szCs w:val="20"/>
              </w:rPr>
            </w:pPr>
            <w:r w:rsidRPr="00703945">
              <w:rPr>
                <w:b/>
                <w:sz w:val="20"/>
                <w:szCs w:val="20"/>
              </w:rPr>
              <w:t xml:space="preserve">Јединична цена </w:t>
            </w:r>
            <w:r w:rsidR="00470403" w:rsidRPr="00703945">
              <w:rPr>
                <w:b/>
                <w:sz w:val="20"/>
                <w:szCs w:val="20"/>
                <w:lang w:val="sr-Cyrl-RS"/>
              </w:rPr>
              <w:t xml:space="preserve">динара </w:t>
            </w:r>
            <w:r w:rsidRPr="00703945">
              <w:rPr>
                <w:b/>
                <w:sz w:val="20"/>
                <w:szCs w:val="20"/>
              </w:rPr>
              <w:t>са      ПДВ-ом</w:t>
            </w:r>
          </w:p>
        </w:tc>
        <w:tc>
          <w:tcPr>
            <w:tcW w:w="1476" w:type="dxa"/>
            <w:vAlign w:val="center"/>
          </w:tcPr>
          <w:p w:rsidR="00C63E68" w:rsidRPr="00703945" w:rsidRDefault="00470403" w:rsidP="009355A9">
            <w:pPr>
              <w:jc w:val="center"/>
              <w:rPr>
                <w:b/>
                <w:sz w:val="20"/>
                <w:szCs w:val="20"/>
              </w:rPr>
            </w:pPr>
            <w:r w:rsidRPr="00703945">
              <w:rPr>
                <w:b/>
                <w:sz w:val="20"/>
                <w:szCs w:val="20"/>
                <w:lang w:val="sr-Cyrl-RS"/>
              </w:rPr>
              <w:t>Укупна цена динара</w:t>
            </w:r>
            <w:r w:rsidR="00C63E68" w:rsidRPr="00703945">
              <w:rPr>
                <w:b/>
                <w:sz w:val="20"/>
                <w:szCs w:val="20"/>
              </w:rPr>
              <w:t xml:space="preserve"> без ПДВ-а     </w:t>
            </w:r>
          </w:p>
        </w:tc>
        <w:tc>
          <w:tcPr>
            <w:tcW w:w="1407" w:type="dxa"/>
            <w:shd w:val="clear" w:color="auto" w:fill="auto"/>
            <w:vAlign w:val="center"/>
          </w:tcPr>
          <w:p w:rsidR="00C63E68" w:rsidRPr="00703945" w:rsidRDefault="00470403" w:rsidP="002A3793">
            <w:pPr>
              <w:jc w:val="center"/>
              <w:rPr>
                <w:b/>
                <w:sz w:val="20"/>
                <w:szCs w:val="20"/>
                <w:lang w:val="sr-Cyrl-RS"/>
              </w:rPr>
            </w:pPr>
            <w:r w:rsidRPr="00703945">
              <w:rPr>
                <w:b/>
                <w:sz w:val="20"/>
                <w:szCs w:val="20"/>
                <w:lang w:val="sr-Cyrl-RS"/>
              </w:rPr>
              <w:t>Укупна цена динара</w:t>
            </w:r>
            <w:r w:rsidR="00C63E68" w:rsidRPr="00703945">
              <w:rPr>
                <w:b/>
                <w:sz w:val="20"/>
                <w:szCs w:val="20"/>
              </w:rPr>
              <w:t xml:space="preserve"> са  ПДВ-ом</w:t>
            </w:r>
          </w:p>
          <w:p w:rsidR="002A3793" w:rsidRPr="00703945" w:rsidRDefault="002A3793" w:rsidP="002A3793">
            <w:pPr>
              <w:spacing w:before="0"/>
              <w:jc w:val="center"/>
              <w:rPr>
                <w:b/>
                <w:sz w:val="20"/>
                <w:szCs w:val="20"/>
                <w:lang w:val="sr-Cyrl-RS"/>
              </w:rPr>
            </w:pPr>
          </w:p>
        </w:tc>
      </w:tr>
      <w:tr w:rsidR="00C63E68" w:rsidRPr="009B192E" w:rsidTr="002A3793">
        <w:trPr>
          <w:trHeight w:val="182"/>
          <w:jc w:val="center"/>
        </w:trPr>
        <w:tc>
          <w:tcPr>
            <w:tcW w:w="506" w:type="dxa"/>
            <w:vAlign w:val="center"/>
          </w:tcPr>
          <w:p w:rsidR="00C63E68" w:rsidRPr="009B192E" w:rsidRDefault="00C63E68" w:rsidP="006B5F2B">
            <w:pPr>
              <w:spacing w:before="0"/>
              <w:jc w:val="center"/>
              <w:rPr>
                <w:sz w:val="20"/>
                <w:szCs w:val="20"/>
              </w:rPr>
            </w:pPr>
            <w:r w:rsidRPr="009B192E">
              <w:rPr>
                <w:sz w:val="20"/>
                <w:szCs w:val="20"/>
              </w:rPr>
              <w:t>(1)</w:t>
            </w:r>
          </w:p>
        </w:tc>
        <w:tc>
          <w:tcPr>
            <w:tcW w:w="1421" w:type="dxa"/>
            <w:vAlign w:val="center"/>
          </w:tcPr>
          <w:p w:rsidR="00C63E68" w:rsidRPr="009B192E" w:rsidRDefault="00C63E68" w:rsidP="006B5F2B">
            <w:pPr>
              <w:spacing w:before="0"/>
              <w:jc w:val="center"/>
              <w:rPr>
                <w:sz w:val="20"/>
                <w:szCs w:val="20"/>
              </w:rPr>
            </w:pPr>
            <w:r w:rsidRPr="009B192E">
              <w:rPr>
                <w:sz w:val="20"/>
                <w:szCs w:val="20"/>
              </w:rPr>
              <w:t>(2)</w:t>
            </w:r>
          </w:p>
        </w:tc>
        <w:tc>
          <w:tcPr>
            <w:tcW w:w="2976" w:type="dxa"/>
            <w:vAlign w:val="center"/>
          </w:tcPr>
          <w:p w:rsidR="00C63E68" w:rsidRPr="009B192E" w:rsidRDefault="00C63E68" w:rsidP="006B5F2B">
            <w:pPr>
              <w:spacing w:before="0"/>
              <w:jc w:val="center"/>
              <w:rPr>
                <w:sz w:val="20"/>
                <w:szCs w:val="20"/>
              </w:rPr>
            </w:pPr>
            <w:r w:rsidRPr="009B192E">
              <w:rPr>
                <w:sz w:val="20"/>
                <w:szCs w:val="20"/>
              </w:rPr>
              <w:t>(3)</w:t>
            </w:r>
          </w:p>
        </w:tc>
        <w:tc>
          <w:tcPr>
            <w:tcW w:w="3118" w:type="dxa"/>
            <w:vAlign w:val="center"/>
          </w:tcPr>
          <w:p w:rsidR="00C63E68" w:rsidRPr="009B192E" w:rsidRDefault="00C63E68" w:rsidP="006B5F2B">
            <w:pPr>
              <w:spacing w:before="0"/>
              <w:jc w:val="center"/>
              <w:rPr>
                <w:sz w:val="20"/>
                <w:szCs w:val="20"/>
              </w:rPr>
            </w:pPr>
            <w:r w:rsidRPr="009B192E">
              <w:rPr>
                <w:sz w:val="20"/>
                <w:szCs w:val="20"/>
              </w:rPr>
              <w:t>(4)</w:t>
            </w:r>
          </w:p>
        </w:tc>
        <w:tc>
          <w:tcPr>
            <w:tcW w:w="709" w:type="dxa"/>
            <w:vAlign w:val="center"/>
          </w:tcPr>
          <w:p w:rsidR="00C63E68" w:rsidRPr="009B192E" w:rsidRDefault="00C63E68" w:rsidP="006B5F2B">
            <w:pPr>
              <w:spacing w:before="0"/>
              <w:jc w:val="center"/>
              <w:rPr>
                <w:sz w:val="20"/>
                <w:szCs w:val="20"/>
              </w:rPr>
            </w:pPr>
            <w:r w:rsidRPr="009B192E">
              <w:rPr>
                <w:sz w:val="20"/>
                <w:szCs w:val="20"/>
              </w:rPr>
              <w:t>(5)</w:t>
            </w:r>
          </w:p>
        </w:tc>
        <w:tc>
          <w:tcPr>
            <w:tcW w:w="851" w:type="dxa"/>
            <w:vAlign w:val="center"/>
          </w:tcPr>
          <w:p w:rsidR="00C63E68" w:rsidRPr="009B192E" w:rsidRDefault="00C63E68" w:rsidP="006B5F2B">
            <w:pPr>
              <w:spacing w:before="0"/>
              <w:jc w:val="center"/>
              <w:rPr>
                <w:sz w:val="20"/>
                <w:szCs w:val="20"/>
              </w:rPr>
            </w:pPr>
            <w:r w:rsidRPr="009B192E">
              <w:rPr>
                <w:sz w:val="20"/>
                <w:szCs w:val="20"/>
              </w:rPr>
              <w:t>(6)</w:t>
            </w:r>
          </w:p>
        </w:tc>
        <w:tc>
          <w:tcPr>
            <w:tcW w:w="567" w:type="dxa"/>
            <w:vAlign w:val="center"/>
          </w:tcPr>
          <w:p w:rsidR="00C63E68" w:rsidRPr="009B192E" w:rsidRDefault="00C63E68" w:rsidP="006B5F2B">
            <w:pPr>
              <w:spacing w:before="0"/>
              <w:jc w:val="center"/>
              <w:rPr>
                <w:sz w:val="20"/>
                <w:szCs w:val="20"/>
              </w:rPr>
            </w:pPr>
            <w:r w:rsidRPr="009B192E">
              <w:rPr>
                <w:sz w:val="20"/>
                <w:szCs w:val="20"/>
              </w:rPr>
              <w:t>(7)</w:t>
            </w:r>
          </w:p>
        </w:tc>
        <w:tc>
          <w:tcPr>
            <w:tcW w:w="1417" w:type="dxa"/>
            <w:vAlign w:val="center"/>
          </w:tcPr>
          <w:p w:rsidR="00C63E68" w:rsidRPr="009B192E" w:rsidRDefault="00C63E68" w:rsidP="006B5F2B">
            <w:pPr>
              <w:spacing w:before="0"/>
              <w:jc w:val="center"/>
              <w:rPr>
                <w:sz w:val="20"/>
                <w:szCs w:val="20"/>
              </w:rPr>
            </w:pPr>
            <w:r w:rsidRPr="009B192E">
              <w:rPr>
                <w:sz w:val="20"/>
                <w:szCs w:val="20"/>
              </w:rPr>
              <w:t>(8)</w:t>
            </w:r>
          </w:p>
        </w:tc>
        <w:tc>
          <w:tcPr>
            <w:tcW w:w="1418" w:type="dxa"/>
            <w:vAlign w:val="center"/>
          </w:tcPr>
          <w:p w:rsidR="00C63E68" w:rsidRPr="009B192E" w:rsidRDefault="00C63E68" w:rsidP="006B5F2B">
            <w:pPr>
              <w:spacing w:before="0"/>
              <w:jc w:val="center"/>
              <w:rPr>
                <w:sz w:val="20"/>
                <w:szCs w:val="20"/>
              </w:rPr>
            </w:pPr>
            <w:r w:rsidRPr="009B192E">
              <w:rPr>
                <w:sz w:val="20"/>
                <w:szCs w:val="20"/>
              </w:rPr>
              <w:t>(9)</w:t>
            </w:r>
          </w:p>
        </w:tc>
        <w:tc>
          <w:tcPr>
            <w:tcW w:w="1476" w:type="dxa"/>
            <w:vAlign w:val="center"/>
          </w:tcPr>
          <w:p w:rsidR="00C63E68" w:rsidRPr="009B192E" w:rsidRDefault="00C63E68" w:rsidP="006B5F2B">
            <w:pPr>
              <w:spacing w:before="0"/>
              <w:jc w:val="center"/>
              <w:rPr>
                <w:sz w:val="20"/>
                <w:szCs w:val="20"/>
              </w:rPr>
            </w:pPr>
            <w:r w:rsidRPr="009B192E">
              <w:rPr>
                <w:sz w:val="20"/>
                <w:szCs w:val="20"/>
              </w:rPr>
              <w:t>(10)</w:t>
            </w:r>
          </w:p>
        </w:tc>
        <w:tc>
          <w:tcPr>
            <w:tcW w:w="1407" w:type="dxa"/>
            <w:shd w:val="clear" w:color="auto" w:fill="auto"/>
            <w:vAlign w:val="center"/>
          </w:tcPr>
          <w:p w:rsidR="00C63E68" w:rsidRPr="009B192E" w:rsidRDefault="00C63E68" w:rsidP="006B5F2B">
            <w:pPr>
              <w:spacing w:before="0"/>
              <w:jc w:val="center"/>
              <w:rPr>
                <w:sz w:val="20"/>
                <w:szCs w:val="20"/>
              </w:rPr>
            </w:pPr>
            <w:r w:rsidRPr="009B192E">
              <w:rPr>
                <w:sz w:val="20"/>
                <w:szCs w:val="20"/>
              </w:rPr>
              <w:t>(11)</w:t>
            </w:r>
          </w:p>
        </w:tc>
      </w:tr>
      <w:tr w:rsidR="00A0238B" w:rsidRPr="009B192E" w:rsidTr="002A3793">
        <w:trPr>
          <w:cantSplit/>
          <w:trHeight w:val="340"/>
          <w:jc w:val="center"/>
        </w:trPr>
        <w:tc>
          <w:tcPr>
            <w:tcW w:w="506" w:type="dxa"/>
            <w:vAlign w:val="center"/>
          </w:tcPr>
          <w:p w:rsidR="00A0238B" w:rsidRPr="009B192E" w:rsidRDefault="00A0238B" w:rsidP="005A61F1">
            <w:pPr>
              <w:jc w:val="center"/>
              <w:rPr>
                <w:sz w:val="20"/>
                <w:szCs w:val="20"/>
              </w:rPr>
            </w:pPr>
            <w:r w:rsidRPr="009B192E">
              <w:rPr>
                <w:sz w:val="20"/>
                <w:szCs w:val="20"/>
              </w:rPr>
              <w:t>1</w:t>
            </w:r>
          </w:p>
        </w:tc>
        <w:tc>
          <w:tcPr>
            <w:tcW w:w="1421" w:type="dxa"/>
            <w:vAlign w:val="center"/>
          </w:tcPr>
          <w:p w:rsidR="00A0238B" w:rsidRPr="00D1376B" w:rsidRDefault="00B82904" w:rsidP="006B5F2B">
            <w:pPr>
              <w:rPr>
                <w:sz w:val="20"/>
                <w:szCs w:val="20"/>
                <w:lang w:val="sr-Cyrl-RS"/>
              </w:rPr>
            </w:pPr>
            <w:r>
              <w:rPr>
                <w:sz w:val="20"/>
                <w:szCs w:val="20"/>
                <w:lang w:val="sr-Cyrl-RS"/>
              </w:rPr>
              <w:t>33000559</w:t>
            </w:r>
          </w:p>
        </w:tc>
        <w:tc>
          <w:tcPr>
            <w:tcW w:w="2976" w:type="dxa"/>
            <w:vAlign w:val="center"/>
          </w:tcPr>
          <w:p w:rsidR="00A0238B" w:rsidRPr="00C2381C" w:rsidRDefault="00A0238B" w:rsidP="00D43190">
            <w:pPr>
              <w:spacing w:before="0"/>
              <w:rPr>
                <w:sz w:val="20"/>
                <w:szCs w:val="20"/>
                <w:lang w:val="sr-Cyrl-RS"/>
              </w:rPr>
            </w:pPr>
            <w:r w:rsidRPr="00A270D2">
              <w:rPr>
                <w:sz w:val="20"/>
                <w:szCs w:val="20"/>
                <w:lang w:val="sr-Cyrl-RS"/>
              </w:rPr>
              <w:t>Отковак-Алка</w:t>
            </w:r>
          </w:p>
          <w:p w:rsidR="00A0238B" w:rsidRPr="005A61F1" w:rsidRDefault="00A0238B" w:rsidP="006B5F2B">
            <w:pPr>
              <w:spacing w:before="0"/>
              <w:jc w:val="left"/>
              <w:rPr>
                <w:rFonts w:cs="Arial"/>
                <w:sz w:val="20"/>
                <w:szCs w:val="20"/>
                <w:lang w:val="sr-Latn-RS"/>
              </w:rPr>
            </w:pPr>
            <w:r w:rsidRPr="00A270D2">
              <w:rPr>
                <w:sz w:val="20"/>
                <w:szCs w:val="20"/>
                <w:lang w:val="sr-Cyrl-RS"/>
              </w:rPr>
              <w:t>814-415/4</w:t>
            </w:r>
          </w:p>
        </w:tc>
        <w:tc>
          <w:tcPr>
            <w:tcW w:w="3118" w:type="dxa"/>
            <w:vAlign w:val="center"/>
          </w:tcPr>
          <w:p w:rsidR="00A0238B" w:rsidRPr="009B192E" w:rsidRDefault="00A0238B" w:rsidP="006B5F2B">
            <w:pPr>
              <w:rPr>
                <w:sz w:val="20"/>
                <w:szCs w:val="20"/>
              </w:rPr>
            </w:pPr>
          </w:p>
        </w:tc>
        <w:tc>
          <w:tcPr>
            <w:tcW w:w="709" w:type="dxa"/>
            <w:vAlign w:val="center"/>
          </w:tcPr>
          <w:p w:rsidR="00A0238B" w:rsidRPr="009B192E" w:rsidRDefault="00A0238B" w:rsidP="006B5F2B">
            <w:pPr>
              <w:rPr>
                <w:sz w:val="20"/>
                <w:szCs w:val="20"/>
              </w:rPr>
            </w:pPr>
            <w:r w:rsidRPr="009B192E">
              <w:rPr>
                <w:sz w:val="20"/>
                <w:szCs w:val="20"/>
              </w:rPr>
              <w:t>ком</w:t>
            </w:r>
          </w:p>
        </w:tc>
        <w:tc>
          <w:tcPr>
            <w:tcW w:w="851" w:type="dxa"/>
            <w:vAlign w:val="center"/>
          </w:tcPr>
          <w:p w:rsidR="00A0238B" w:rsidRPr="00EC3186" w:rsidRDefault="00EC3186" w:rsidP="006B5F2B">
            <w:pPr>
              <w:jc w:val="center"/>
              <w:rPr>
                <w:sz w:val="20"/>
                <w:szCs w:val="20"/>
                <w:lang w:val="sr-Cyrl-RS"/>
              </w:rPr>
            </w:pPr>
            <w:r>
              <w:rPr>
                <w:sz w:val="20"/>
                <w:szCs w:val="20"/>
                <w:lang w:val="sr-Cyrl-RS"/>
              </w:rPr>
              <w:t>3500</w:t>
            </w:r>
          </w:p>
        </w:tc>
        <w:tc>
          <w:tcPr>
            <w:tcW w:w="567" w:type="dxa"/>
          </w:tcPr>
          <w:p w:rsidR="00A0238B" w:rsidRPr="00D544CA" w:rsidRDefault="00B82904" w:rsidP="00EC3186">
            <w:pPr>
              <w:jc w:val="center"/>
              <w:rPr>
                <w:sz w:val="20"/>
                <w:szCs w:val="20"/>
                <w:lang w:val="sr-Cyrl-RS"/>
              </w:rPr>
            </w:pPr>
            <w:r w:rsidRPr="00D544CA">
              <w:rPr>
                <w:sz w:val="20"/>
                <w:szCs w:val="20"/>
                <w:lang w:val="sr-Cyrl-RS"/>
              </w:rPr>
              <w:t xml:space="preserve">013  </w:t>
            </w:r>
          </w:p>
        </w:tc>
        <w:tc>
          <w:tcPr>
            <w:tcW w:w="1417" w:type="dxa"/>
            <w:vAlign w:val="center"/>
          </w:tcPr>
          <w:p w:rsidR="00A0238B" w:rsidRPr="009B192E" w:rsidRDefault="00A0238B" w:rsidP="006B5F2B">
            <w:pPr>
              <w:rPr>
                <w:sz w:val="20"/>
                <w:szCs w:val="20"/>
              </w:rPr>
            </w:pPr>
          </w:p>
        </w:tc>
        <w:tc>
          <w:tcPr>
            <w:tcW w:w="1418" w:type="dxa"/>
            <w:vAlign w:val="center"/>
          </w:tcPr>
          <w:p w:rsidR="00A0238B" w:rsidRPr="009B192E" w:rsidRDefault="00A0238B" w:rsidP="006B5F2B">
            <w:pPr>
              <w:rPr>
                <w:sz w:val="20"/>
                <w:szCs w:val="20"/>
              </w:rPr>
            </w:pPr>
          </w:p>
        </w:tc>
        <w:tc>
          <w:tcPr>
            <w:tcW w:w="1476" w:type="dxa"/>
            <w:vAlign w:val="center"/>
          </w:tcPr>
          <w:p w:rsidR="00A0238B" w:rsidRPr="009B192E" w:rsidRDefault="00A0238B" w:rsidP="006B5F2B">
            <w:pPr>
              <w:rPr>
                <w:sz w:val="20"/>
                <w:szCs w:val="20"/>
              </w:rPr>
            </w:pPr>
          </w:p>
        </w:tc>
        <w:tc>
          <w:tcPr>
            <w:tcW w:w="1407" w:type="dxa"/>
            <w:shd w:val="clear" w:color="auto" w:fill="auto"/>
            <w:vAlign w:val="center"/>
          </w:tcPr>
          <w:p w:rsidR="00A0238B" w:rsidRPr="009B192E" w:rsidRDefault="00A0238B" w:rsidP="006B5F2B">
            <w:pPr>
              <w:rPr>
                <w:sz w:val="20"/>
                <w:szCs w:val="20"/>
              </w:rPr>
            </w:pPr>
          </w:p>
        </w:tc>
      </w:tr>
      <w:tr w:rsidR="00EC3186" w:rsidRPr="009B192E" w:rsidTr="002A3793">
        <w:trPr>
          <w:cantSplit/>
          <w:trHeight w:val="340"/>
          <w:jc w:val="center"/>
        </w:trPr>
        <w:tc>
          <w:tcPr>
            <w:tcW w:w="506" w:type="dxa"/>
            <w:vAlign w:val="center"/>
          </w:tcPr>
          <w:p w:rsidR="00EC3186" w:rsidRPr="00EC3186" w:rsidRDefault="00EC3186" w:rsidP="005A61F1">
            <w:pPr>
              <w:jc w:val="center"/>
              <w:rPr>
                <w:sz w:val="20"/>
                <w:szCs w:val="20"/>
                <w:lang w:val="sr-Cyrl-RS"/>
              </w:rPr>
            </w:pPr>
            <w:r>
              <w:rPr>
                <w:sz w:val="20"/>
                <w:szCs w:val="20"/>
                <w:lang w:val="sr-Cyrl-RS"/>
              </w:rPr>
              <w:t>2</w:t>
            </w:r>
          </w:p>
        </w:tc>
        <w:tc>
          <w:tcPr>
            <w:tcW w:w="1421" w:type="dxa"/>
            <w:vAlign w:val="center"/>
          </w:tcPr>
          <w:p w:rsidR="00EC3186" w:rsidRDefault="00EC3186" w:rsidP="006B5F2B">
            <w:pPr>
              <w:rPr>
                <w:sz w:val="20"/>
                <w:szCs w:val="20"/>
                <w:lang w:val="sr-Cyrl-RS"/>
              </w:rPr>
            </w:pPr>
            <w:r>
              <w:rPr>
                <w:sz w:val="20"/>
                <w:szCs w:val="20"/>
                <w:lang w:val="sr-Cyrl-RS"/>
              </w:rPr>
              <w:t>33000559</w:t>
            </w:r>
          </w:p>
        </w:tc>
        <w:tc>
          <w:tcPr>
            <w:tcW w:w="2976" w:type="dxa"/>
            <w:vAlign w:val="center"/>
          </w:tcPr>
          <w:p w:rsidR="00EC3186" w:rsidRPr="00C2381C" w:rsidRDefault="00EC3186" w:rsidP="005765FC">
            <w:pPr>
              <w:spacing w:before="0"/>
              <w:rPr>
                <w:sz w:val="20"/>
                <w:szCs w:val="20"/>
                <w:lang w:val="sr-Cyrl-RS"/>
              </w:rPr>
            </w:pPr>
            <w:r w:rsidRPr="00A270D2">
              <w:rPr>
                <w:sz w:val="20"/>
                <w:szCs w:val="20"/>
                <w:lang w:val="sr-Cyrl-RS"/>
              </w:rPr>
              <w:t>Отковак-Алка</w:t>
            </w:r>
          </w:p>
          <w:p w:rsidR="00EC3186" w:rsidRPr="00A270D2" w:rsidRDefault="00EC3186" w:rsidP="00D43190">
            <w:pPr>
              <w:spacing w:before="0"/>
              <w:rPr>
                <w:sz w:val="20"/>
                <w:szCs w:val="20"/>
                <w:lang w:val="sr-Cyrl-RS"/>
              </w:rPr>
            </w:pPr>
            <w:r w:rsidRPr="00A270D2">
              <w:rPr>
                <w:sz w:val="20"/>
                <w:szCs w:val="20"/>
                <w:lang w:val="sr-Cyrl-RS"/>
              </w:rPr>
              <w:t>814-415/4</w:t>
            </w:r>
          </w:p>
        </w:tc>
        <w:tc>
          <w:tcPr>
            <w:tcW w:w="3118" w:type="dxa"/>
            <w:vAlign w:val="center"/>
          </w:tcPr>
          <w:p w:rsidR="00EC3186" w:rsidRPr="009B192E" w:rsidRDefault="00EC3186" w:rsidP="006B5F2B">
            <w:pPr>
              <w:rPr>
                <w:sz w:val="20"/>
                <w:szCs w:val="20"/>
              </w:rPr>
            </w:pPr>
          </w:p>
        </w:tc>
        <w:tc>
          <w:tcPr>
            <w:tcW w:w="709" w:type="dxa"/>
            <w:vAlign w:val="center"/>
          </w:tcPr>
          <w:p w:rsidR="00EC3186" w:rsidRPr="008379F3" w:rsidRDefault="008379F3" w:rsidP="006B5F2B">
            <w:pPr>
              <w:rPr>
                <w:sz w:val="20"/>
                <w:szCs w:val="20"/>
                <w:lang w:val="sr-Cyrl-RS"/>
              </w:rPr>
            </w:pPr>
            <w:r>
              <w:rPr>
                <w:sz w:val="20"/>
                <w:szCs w:val="20"/>
                <w:lang w:val="sr-Cyrl-RS"/>
              </w:rPr>
              <w:t>ком</w:t>
            </w:r>
          </w:p>
        </w:tc>
        <w:tc>
          <w:tcPr>
            <w:tcW w:w="851" w:type="dxa"/>
            <w:vAlign w:val="center"/>
          </w:tcPr>
          <w:p w:rsidR="00EC3186" w:rsidRPr="008379F3" w:rsidRDefault="008379F3" w:rsidP="006B5F2B">
            <w:pPr>
              <w:jc w:val="center"/>
              <w:rPr>
                <w:sz w:val="20"/>
                <w:szCs w:val="20"/>
                <w:lang w:val="sr-Cyrl-RS"/>
              </w:rPr>
            </w:pPr>
            <w:r>
              <w:rPr>
                <w:sz w:val="20"/>
                <w:szCs w:val="20"/>
                <w:lang w:val="sr-Cyrl-RS"/>
              </w:rPr>
              <w:t>2710</w:t>
            </w:r>
          </w:p>
        </w:tc>
        <w:tc>
          <w:tcPr>
            <w:tcW w:w="567" w:type="dxa"/>
          </w:tcPr>
          <w:p w:rsidR="00EC3186" w:rsidRPr="00D544CA" w:rsidRDefault="008379F3" w:rsidP="00B82904">
            <w:pPr>
              <w:jc w:val="center"/>
              <w:rPr>
                <w:sz w:val="20"/>
                <w:szCs w:val="20"/>
                <w:lang w:val="sr-Cyrl-RS"/>
              </w:rPr>
            </w:pPr>
            <w:r>
              <w:rPr>
                <w:sz w:val="20"/>
                <w:szCs w:val="20"/>
                <w:lang w:val="sr-Cyrl-RS"/>
              </w:rPr>
              <w:t>028</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8379F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3</w:t>
            </w:r>
          </w:p>
        </w:tc>
        <w:tc>
          <w:tcPr>
            <w:tcW w:w="1421" w:type="dxa"/>
            <w:vAlign w:val="center"/>
          </w:tcPr>
          <w:p w:rsidR="00EC3186" w:rsidRPr="00D1376B" w:rsidRDefault="00EC3186" w:rsidP="006B5F2B">
            <w:pPr>
              <w:rPr>
                <w:sz w:val="20"/>
                <w:szCs w:val="20"/>
                <w:lang w:val="sr-Cyrl-RS"/>
              </w:rPr>
            </w:pPr>
            <w:r>
              <w:rPr>
                <w:sz w:val="20"/>
                <w:szCs w:val="20"/>
                <w:lang w:val="sr-Cyrl-RS"/>
              </w:rPr>
              <w:t>95065256</w:t>
            </w:r>
          </w:p>
        </w:tc>
        <w:tc>
          <w:tcPr>
            <w:tcW w:w="2976" w:type="dxa"/>
            <w:vAlign w:val="center"/>
          </w:tcPr>
          <w:p w:rsidR="00EC3186" w:rsidRPr="00C2381C" w:rsidRDefault="00EC3186" w:rsidP="00D43190">
            <w:pPr>
              <w:spacing w:before="0"/>
              <w:rPr>
                <w:sz w:val="20"/>
                <w:szCs w:val="20"/>
              </w:rPr>
            </w:pPr>
            <w:r w:rsidRPr="00A270D2">
              <w:rPr>
                <w:sz w:val="20"/>
                <w:szCs w:val="20"/>
              </w:rPr>
              <w:t>Отковак- Осовиница папуче</w:t>
            </w:r>
          </w:p>
          <w:p w:rsidR="00EC3186" w:rsidRPr="005A61F1" w:rsidRDefault="00EC3186" w:rsidP="006B5F2B">
            <w:pPr>
              <w:spacing w:before="0"/>
              <w:jc w:val="left"/>
              <w:rPr>
                <w:rFonts w:cs="Arial"/>
                <w:sz w:val="20"/>
                <w:szCs w:val="20"/>
                <w:lang w:val="sr-Latn-RS"/>
              </w:rPr>
            </w:pPr>
            <w:r w:rsidRPr="00A270D2">
              <w:rPr>
                <w:sz w:val="20"/>
                <w:szCs w:val="20"/>
              </w:rPr>
              <w:t>G9 - 461127</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lang w:val="sr-Cyrl-RS"/>
              </w:rPr>
            </w:pPr>
            <w:r w:rsidRPr="00A270D2">
              <w:rPr>
                <w:sz w:val="20"/>
                <w:szCs w:val="20"/>
                <w:lang w:val="sr-Cyrl-RS"/>
              </w:rPr>
              <w:t>400</w:t>
            </w:r>
          </w:p>
        </w:tc>
        <w:tc>
          <w:tcPr>
            <w:tcW w:w="567" w:type="dxa"/>
            <w:vAlign w:val="center"/>
          </w:tcPr>
          <w:p w:rsidR="00EC3186" w:rsidRPr="00D544CA" w:rsidRDefault="00EC3186" w:rsidP="008379F3">
            <w:pPr>
              <w:jc w:val="center"/>
              <w:rPr>
                <w:sz w:val="20"/>
                <w:szCs w:val="20"/>
                <w:lang w:val="sr-Cyrl-RS"/>
              </w:rPr>
            </w:pPr>
            <w:r w:rsidRPr="00D544CA">
              <w:rPr>
                <w:sz w:val="20"/>
                <w:szCs w:val="20"/>
                <w:lang w:val="sr-Cyrl-RS"/>
              </w:rPr>
              <w:t>007</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4</w:t>
            </w:r>
          </w:p>
        </w:tc>
        <w:tc>
          <w:tcPr>
            <w:tcW w:w="1421" w:type="dxa"/>
            <w:vAlign w:val="center"/>
          </w:tcPr>
          <w:p w:rsidR="00EC3186" w:rsidRPr="00D1376B" w:rsidRDefault="00EC3186" w:rsidP="006B5F2B">
            <w:pPr>
              <w:rPr>
                <w:sz w:val="20"/>
                <w:szCs w:val="20"/>
                <w:lang w:val="sr-Cyrl-RS"/>
              </w:rPr>
            </w:pPr>
            <w:r>
              <w:rPr>
                <w:sz w:val="20"/>
                <w:szCs w:val="20"/>
                <w:lang w:val="sr-Cyrl-RS"/>
              </w:rPr>
              <w:t>95095014</w:t>
            </w:r>
          </w:p>
        </w:tc>
        <w:tc>
          <w:tcPr>
            <w:tcW w:w="2976" w:type="dxa"/>
            <w:vAlign w:val="center"/>
          </w:tcPr>
          <w:p w:rsidR="00EC3186" w:rsidRPr="00935EA2" w:rsidRDefault="00EC3186" w:rsidP="00D43190">
            <w:pPr>
              <w:spacing w:before="0"/>
              <w:rPr>
                <w:sz w:val="20"/>
                <w:szCs w:val="20"/>
              </w:rPr>
            </w:pPr>
            <w:r w:rsidRPr="00A270D2">
              <w:rPr>
                <w:sz w:val="20"/>
                <w:szCs w:val="20"/>
              </w:rPr>
              <w:t>Отковак- Зупчаник</w:t>
            </w:r>
          </w:p>
          <w:p w:rsidR="00EC3186" w:rsidRPr="005A61F1" w:rsidRDefault="00EC3186" w:rsidP="006B5F2B">
            <w:pPr>
              <w:spacing w:before="0"/>
              <w:jc w:val="left"/>
              <w:rPr>
                <w:rFonts w:cs="Arial"/>
                <w:sz w:val="20"/>
                <w:szCs w:val="20"/>
                <w:lang w:val="sr-Cyrl-RS"/>
              </w:rPr>
            </w:pPr>
            <w:r w:rsidRPr="00A270D2">
              <w:rPr>
                <w:sz w:val="20"/>
                <w:szCs w:val="20"/>
              </w:rPr>
              <w:t>T-T-109-</w:t>
            </w:r>
            <w:r w:rsidRPr="00A270D2">
              <w:rPr>
                <w:sz w:val="20"/>
                <w:szCs w:val="20"/>
                <w:lang w:val="sr-Cyrl-RS"/>
              </w:rPr>
              <w:t>01</w:t>
            </w:r>
            <w:r w:rsidRPr="00A270D2">
              <w:rPr>
                <w:sz w:val="20"/>
                <w:szCs w:val="20"/>
              </w:rPr>
              <w:t>/R</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lang w:val="sr-Cyrl-RS"/>
              </w:rPr>
            </w:pPr>
            <w:r w:rsidRPr="00A270D2">
              <w:rPr>
                <w:sz w:val="20"/>
                <w:szCs w:val="20"/>
                <w:lang w:val="sr-Cyrl-RS"/>
              </w:rPr>
              <w:t>5</w:t>
            </w:r>
          </w:p>
        </w:tc>
        <w:tc>
          <w:tcPr>
            <w:tcW w:w="567" w:type="dxa"/>
            <w:vAlign w:val="center"/>
          </w:tcPr>
          <w:p w:rsidR="00EC3186" w:rsidRPr="00D544CA" w:rsidRDefault="00EC3186" w:rsidP="006B5F2B">
            <w:pPr>
              <w:rPr>
                <w:sz w:val="20"/>
                <w:szCs w:val="20"/>
                <w:lang w:val="sr-Cyrl-RS"/>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5</w:t>
            </w:r>
          </w:p>
        </w:tc>
        <w:tc>
          <w:tcPr>
            <w:tcW w:w="1421" w:type="dxa"/>
            <w:vAlign w:val="center"/>
          </w:tcPr>
          <w:p w:rsidR="00EC3186" w:rsidRPr="00D1376B" w:rsidRDefault="00EC3186" w:rsidP="006B5F2B">
            <w:pPr>
              <w:rPr>
                <w:sz w:val="20"/>
                <w:szCs w:val="20"/>
                <w:lang w:val="sr-Cyrl-RS"/>
              </w:rPr>
            </w:pPr>
            <w:r>
              <w:rPr>
                <w:sz w:val="20"/>
                <w:szCs w:val="20"/>
                <w:lang w:val="sr-Cyrl-RS"/>
              </w:rPr>
              <w:t>95076170</w:t>
            </w:r>
          </w:p>
        </w:tc>
        <w:tc>
          <w:tcPr>
            <w:tcW w:w="2976" w:type="dxa"/>
            <w:vAlign w:val="center"/>
          </w:tcPr>
          <w:p w:rsidR="00EC3186" w:rsidRPr="00935EA2" w:rsidRDefault="00EC3186" w:rsidP="00D43190">
            <w:pPr>
              <w:spacing w:before="0"/>
              <w:rPr>
                <w:sz w:val="20"/>
                <w:szCs w:val="20"/>
              </w:rPr>
            </w:pPr>
            <w:r w:rsidRPr="00A270D2">
              <w:rPr>
                <w:sz w:val="20"/>
                <w:szCs w:val="20"/>
              </w:rPr>
              <w:t>Отковак- Вратило ред.круж.к.</w:t>
            </w:r>
          </w:p>
          <w:p w:rsidR="00EC3186" w:rsidRPr="00935EA2" w:rsidRDefault="00EC3186" w:rsidP="006B5F2B">
            <w:pPr>
              <w:spacing w:before="0"/>
              <w:jc w:val="left"/>
              <w:rPr>
                <w:rFonts w:cs="Arial"/>
                <w:sz w:val="20"/>
                <w:szCs w:val="20"/>
                <w:lang w:val="sr-Cyrl-RS"/>
              </w:rPr>
            </w:pPr>
            <w:r w:rsidRPr="00A270D2">
              <w:rPr>
                <w:sz w:val="20"/>
                <w:szCs w:val="20"/>
              </w:rPr>
              <w:t>811923/11А</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lang w:val="sr-Cyrl-RS"/>
              </w:rPr>
              <w:t>2</w:t>
            </w:r>
          </w:p>
        </w:tc>
        <w:tc>
          <w:tcPr>
            <w:tcW w:w="567" w:type="dxa"/>
            <w:vAlign w:val="center"/>
          </w:tcPr>
          <w:p w:rsidR="00EC3186" w:rsidRPr="00D544CA" w:rsidRDefault="00EC3186" w:rsidP="006B5F2B">
            <w:pPr>
              <w:rPr>
                <w:sz w:val="20"/>
                <w:szCs w:val="20"/>
                <w:lang w:val="sr-Cyrl-RS"/>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6</w:t>
            </w:r>
          </w:p>
        </w:tc>
        <w:tc>
          <w:tcPr>
            <w:tcW w:w="1421" w:type="dxa"/>
            <w:vAlign w:val="center"/>
          </w:tcPr>
          <w:p w:rsidR="00EC3186" w:rsidRPr="00D1376B" w:rsidRDefault="00EC3186" w:rsidP="006B5F2B">
            <w:pPr>
              <w:rPr>
                <w:sz w:val="20"/>
                <w:szCs w:val="20"/>
                <w:lang w:val="sr-Cyrl-RS"/>
              </w:rPr>
            </w:pPr>
            <w:r>
              <w:rPr>
                <w:sz w:val="20"/>
                <w:szCs w:val="20"/>
                <w:lang w:val="sr-Cyrl-RS"/>
              </w:rPr>
              <w:t>95012175</w:t>
            </w:r>
          </w:p>
        </w:tc>
        <w:tc>
          <w:tcPr>
            <w:tcW w:w="2976" w:type="dxa"/>
            <w:vAlign w:val="center"/>
          </w:tcPr>
          <w:p w:rsidR="00EC3186" w:rsidRPr="00935EA2" w:rsidRDefault="00EC3186" w:rsidP="00D43190">
            <w:pPr>
              <w:spacing w:before="0"/>
              <w:rPr>
                <w:sz w:val="20"/>
                <w:szCs w:val="20"/>
                <w:lang w:val="sr-Cyrl-RS"/>
              </w:rPr>
            </w:pPr>
            <w:r w:rsidRPr="00A270D2">
              <w:rPr>
                <w:sz w:val="20"/>
                <w:szCs w:val="20"/>
              </w:rPr>
              <w:t>Отковак-</w:t>
            </w:r>
            <w:r w:rsidRPr="00A270D2">
              <w:rPr>
                <w:sz w:val="20"/>
                <w:szCs w:val="20"/>
                <w:lang w:val="sr-Cyrl-RS"/>
              </w:rPr>
              <w:t>Зупчаник</w:t>
            </w:r>
          </w:p>
          <w:p w:rsidR="00EC3186" w:rsidRPr="00935EA2" w:rsidRDefault="00EC3186" w:rsidP="006B5F2B">
            <w:pPr>
              <w:spacing w:before="0"/>
              <w:jc w:val="left"/>
              <w:rPr>
                <w:rFonts w:cs="Arial"/>
                <w:sz w:val="20"/>
                <w:szCs w:val="20"/>
                <w:lang w:val="sr-Cyrl-RS"/>
              </w:rPr>
            </w:pPr>
            <w:r w:rsidRPr="00A270D2">
              <w:rPr>
                <w:sz w:val="20"/>
                <w:szCs w:val="20"/>
                <w:lang w:val="sr-Latn-RS"/>
              </w:rPr>
              <w:t>G-74003</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rPr>
              <w:t>8</w:t>
            </w:r>
          </w:p>
        </w:tc>
        <w:tc>
          <w:tcPr>
            <w:tcW w:w="567" w:type="dxa"/>
            <w:vAlign w:val="center"/>
          </w:tcPr>
          <w:p w:rsidR="00EC3186" w:rsidRPr="00D544CA" w:rsidRDefault="00EC3186" w:rsidP="006B5F2B">
            <w:pPr>
              <w:rPr>
                <w:sz w:val="20"/>
                <w:szCs w:val="20"/>
                <w:lang w:val="sr-Cyrl-RS"/>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7</w:t>
            </w:r>
          </w:p>
        </w:tc>
        <w:tc>
          <w:tcPr>
            <w:tcW w:w="1421" w:type="dxa"/>
            <w:vAlign w:val="center"/>
          </w:tcPr>
          <w:p w:rsidR="00EC3186" w:rsidRPr="00D1376B" w:rsidRDefault="00EC3186" w:rsidP="006B5F2B">
            <w:pPr>
              <w:rPr>
                <w:sz w:val="20"/>
                <w:szCs w:val="20"/>
                <w:lang w:val="sr-Cyrl-RS"/>
              </w:rPr>
            </w:pPr>
            <w:r>
              <w:rPr>
                <w:sz w:val="20"/>
                <w:szCs w:val="20"/>
                <w:lang w:val="sr-Cyrl-RS"/>
              </w:rPr>
              <w:t>95014585</w:t>
            </w:r>
          </w:p>
        </w:tc>
        <w:tc>
          <w:tcPr>
            <w:tcW w:w="2976" w:type="dxa"/>
            <w:vAlign w:val="center"/>
          </w:tcPr>
          <w:p w:rsidR="00EC3186" w:rsidRPr="00935EA2" w:rsidRDefault="00EC3186" w:rsidP="00D43190">
            <w:pPr>
              <w:spacing w:before="0"/>
              <w:rPr>
                <w:sz w:val="20"/>
                <w:szCs w:val="20"/>
                <w:lang w:val="sr-Cyrl-RS"/>
              </w:rPr>
            </w:pPr>
            <w:r w:rsidRPr="00A270D2">
              <w:rPr>
                <w:sz w:val="20"/>
                <w:szCs w:val="20"/>
              </w:rPr>
              <w:t xml:space="preserve">Отковак- </w:t>
            </w:r>
            <w:r w:rsidRPr="00A270D2">
              <w:rPr>
                <w:sz w:val="20"/>
                <w:szCs w:val="20"/>
                <w:lang w:val="sr-Cyrl-RS"/>
              </w:rPr>
              <w:t>Осовиница</w:t>
            </w:r>
          </w:p>
          <w:p w:rsidR="00EC3186" w:rsidRPr="00935EA2" w:rsidRDefault="00EC3186" w:rsidP="006B5F2B">
            <w:pPr>
              <w:spacing w:before="0"/>
              <w:jc w:val="left"/>
              <w:rPr>
                <w:rFonts w:cs="Arial"/>
                <w:sz w:val="20"/>
                <w:szCs w:val="20"/>
                <w:lang w:val="sr-Cyrl-RS"/>
              </w:rPr>
            </w:pPr>
            <w:r w:rsidRPr="00A270D2">
              <w:rPr>
                <w:sz w:val="20"/>
                <w:szCs w:val="20"/>
                <w:lang w:val="sr-Latn-RS"/>
              </w:rPr>
              <w:t>G – 159/33</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rPr>
              <w:t>18</w:t>
            </w:r>
          </w:p>
        </w:tc>
        <w:tc>
          <w:tcPr>
            <w:tcW w:w="567" w:type="dxa"/>
            <w:vAlign w:val="center"/>
          </w:tcPr>
          <w:p w:rsidR="00EC3186" w:rsidRPr="00D544CA" w:rsidRDefault="00EC3186" w:rsidP="006B5F2B">
            <w:pPr>
              <w:rPr>
                <w:sz w:val="20"/>
                <w:szCs w:val="20"/>
                <w:lang w:val="sr-Cyrl-RS"/>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8</w:t>
            </w:r>
          </w:p>
        </w:tc>
        <w:tc>
          <w:tcPr>
            <w:tcW w:w="1421" w:type="dxa"/>
            <w:vAlign w:val="center"/>
          </w:tcPr>
          <w:p w:rsidR="00EC3186" w:rsidRPr="00D1376B" w:rsidRDefault="00EC3186" w:rsidP="006B5F2B">
            <w:pPr>
              <w:rPr>
                <w:sz w:val="20"/>
                <w:szCs w:val="20"/>
                <w:lang w:val="sr-Cyrl-RS"/>
              </w:rPr>
            </w:pPr>
            <w:r>
              <w:rPr>
                <w:sz w:val="20"/>
                <w:szCs w:val="20"/>
                <w:lang w:val="sr-Cyrl-RS"/>
              </w:rPr>
              <w:t>95017737</w:t>
            </w:r>
          </w:p>
        </w:tc>
        <w:tc>
          <w:tcPr>
            <w:tcW w:w="2976" w:type="dxa"/>
            <w:vAlign w:val="center"/>
          </w:tcPr>
          <w:p w:rsidR="00EC3186" w:rsidRPr="00935EA2" w:rsidRDefault="00EC3186" w:rsidP="00D43190">
            <w:pPr>
              <w:spacing w:before="0"/>
              <w:rPr>
                <w:sz w:val="20"/>
                <w:szCs w:val="20"/>
                <w:lang w:val="sr-Cyrl-RS"/>
              </w:rPr>
            </w:pPr>
            <w:r w:rsidRPr="00A270D2">
              <w:rPr>
                <w:sz w:val="20"/>
                <w:szCs w:val="20"/>
              </w:rPr>
              <w:t>Отковак-</w:t>
            </w:r>
            <w:r w:rsidRPr="00A270D2">
              <w:rPr>
                <w:sz w:val="20"/>
                <w:szCs w:val="20"/>
                <w:lang w:val="sr-Cyrl-RS"/>
              </w:rPr>
              <w:t>Зупчаник</w:t>
            </w:r>
          </w:p>
          <w:p w:rsidR="00EC3186" w:rsidRPr="00935EA2" w:rsidRDefault="00EC3186" w:rsidP="006B5F2B">
            <w:pPr>
              <w:spacing w:before="0"/>
              <w:jc w:val="left"/>
              <w:rPr>
                <w:rFonts w:cs="Arial"/>
                <w:sz w:val="20"/>
                <w:szCs w:val="20"/>
                <w:lang w:val="sr-Cyrl-RS"/>
              </w:rPr>
            </w:pPr>
            <w:r w:rsidRPr="00A270D2">
              <w:rPr>
                <w:sz w:val="20"/>
                <w:szCs w:val="20"/>
              </w:rPr>
              <w:t>T</w:t>
            </w:r>
            <w:r w:rsidRPr="00A270D2">
              <w:rPr>
                <w:sz w:val="20"/>
                <w:szCs w:val="20"/>
                <w:lang w:val="sr-Cyrl-RS"/>
              </w:rPr>
              <w:t xml:space="preserve">- </w:t>
            </w:r>
            <w:r w:rsidRPr="00A270D2">
              <w:rPr>
                <w:sz w:val="20"/>
                <w:szCs w:val="20"/>
                <w:lang w:val="sr-Latn-RS"/>
              </w:rPr>
              <w:t>G – 209/40 (479205)</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rPr>
              <w:t>1</w:t>
            </w:r>
          </w:p>
        </w:tc>
        <w:tc>
          <w:tcPr>
            <w:tcW w:w="567" w:type="dxa"/>
            <w:vAlign w:val="center"/>
          </w:tcPr>
          <w:p w:rsidR="00EC3186" w:rsidRPr="00D544CA" w:rsidRDefault="00EC3186" w:rsidP="006B5F2B">
            <w:pPr>
              <w:rPr>
                <w:sz w:val="20"/>
                <w:szCs w:val="20"/>
                <w:lang w:val="sr-Cyrl-RS"/>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9</w:t>
            </w:r>
          </w:p>
        </w:tc>
        <w:tc>
          <w:tcPr>
            <w:tcW w:w="1421" w:type="dxa"/>
            <w:vAlign w:val="center"/>
          </w:tcPr>
          <w:p w:rsidR="00EC3186" w:rsidRPr="00D1376B" w:rsidRDefault="00EC3186" w:rsidP="006B5F2B">
            <w:pPr>
              <w:rPr>
                <w:sz w:val="20"/>
                <w:szCs w:val="20"/>
                <w:lang w:val="sr-Cyrl-RS"/>
              </w:rPr>
            </w:pPr>
            <w:r>
              <w:rPr>
                <w:sz w:val="20"/>
                <w:szCs w:val="20"/>
                <w:lang w:val="sr-Cyrl-RS"/>
              </w:rPr>
              <w:t>95014346</w:t>
            </w:r>
          </w:p>
        </w:tc>
        <w:tc>
          <w:tcPr>
            <w:tcW w:w="2976" w:type="dxa"/>
            <w:vAlign w:val="center"/>
          </w:tcPr>
          <w:p w:rsidR="00EC3186" w:rsidRPr="00935EA2" w:rsidRDefault="00EC3186" w:rsidP="00D43190">
            <w:pPr>
              <w:spacing w:before="0"/>
              <w:rPr>
                <w:sz w:val="20"/>
                <w:szCs w:val="20"/>
                <w:lang w:val="sr-Cyrl-RS"/>
              </w:rPr>
            </w:pPr>
            <w:r w:rsidRPr="00A270D2">
              <w:rPr>
                <w:sz w:val="20"/>
                <w:szCs w:val="20"/>
              </w:rPr>
              <w:t xml:space="preserve">Отковак- </w:t>
            </w:r>
            <w:r w:rsidRPr="00A270D2">
              <w:rPr>
                <w:sz w:val="20"/>
                <w:szCs w:val="20"/>
                <w:lang w:val="sr-Cyrl-RS"/>
              </w:rPr>
              <w:t>Вратило</w:t>
            </w:r>
          </w:p>
          <w:p w:rsidR="00EC3186" w:rsidRPr="00935EA2" w:rsidRDefault="00EC3186" w:rsidP="006B5F2B">
            <w:pPr>
              <w:spacing w:before="0"/>
              <w:jc w:val="left"/>
              <w:rPr>
                <w:rFonts w:cs="Arial"/>
                <w:sz w:val="20"/>
                <w:szCs w:val="20"/>
                <w:lang w:val="sr-Cyrl-RS"/>
              </w:rPr>
            </w:pPr>
            <w:r w:rsidRPr="00A270D2">
              <w:rPr>
                <w:sz w:val="20"/>
                <w:szCs w:val="20"/>
              </w:rPr>
              <w:t>G</w:t>
            </w:r>
            <w:r w:rsidRPr="00A270D2">
              <w:rPr>
                <w:sz w:val="20"/>
                <w:szCs w:val="20"/>
                <w:lang w:val="sr-Cyrl-RS"/>
              </w:rPr>
              <w:t>-74001</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lang w:val="sr-Cyrl-RS"/>
              </w:rPr>
              <w:t>6</w:t>
            </w:r>
          </w:p>
        </w:tc>
        <w:tc>
          <w:tcPr>
            <w:tcW w:w="567" w:type="dxa"/>
            <w:vAlign w:val="center"/>
          </w:tcPr>
          <w:p w:rsidR="00EC3186" w:rsidRPr="00D544CA" w:rsidRDefault="00EC3186" w:rsidP="006B5F2B">
            <w:pPr>
              <w:rPr>
                <w:sz w:val="20"/>
                <w:szCs w:val="20"/>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10</w:t>
            </w:r>
          </w:p>
        </w:tc>
        <w:tc>
          <w:tcPr>
            <w:tcW w:w="1421" w:type="dxa"/>
            <w:vAlign w:val="center"/>
          </w:tcPr>
          <w:p w:rsidR="00EC3186" w:rsidRPr="00D1376B" w:rsidRDefault="00EC3186" w:rsidP="006B5F2B">
            <w:pPr>
              <w:rPr>
                <w:sz w:val="20"/>
                <w:szCs w:val="20"/>
                <w:lang w:val="sr-Cyrl-RS"/>
              </w:rPr>
            </w:pPr>
            <w:r>
              <w:rPr>
                <w:sz w:val="20"/>
                <w:szCs w:val="20"/>
                <w:lang w:val="sr-Cyrl-RS"/>
              </w:rPr>
              <w:t>95012100</w:t>
            </w:r>
          </w:p>
        </w:tc>
        <w:tc>
          <w:tcPr>
            <w:tcW w:w="2976" w:type="dxa"/>
            <w:vAlign w:val="center"/>
          </w:tcPr>
          <w:p w:rsidR="00EC3186" w:rsidRPr="00935EA2" w:rsidRDefault="00EC3186" w:rsidP="00D43190">
            <w:pPr>
              <w:spacing w:before="0"/>
              <w:rPr>
                <w:sz w:val="20"/>
                <w:szCs w:val="20"/>
              </w:rPr>
            </w:pPr>
            <w:r w:rsidRPr="00A270D2">
              <w:rPr>
                <w:sz w:val="20"/>
                <w:szCs w:val="20"/>
              </w:rPr>
              <w:t>Отковак- Зупчаник</w:t>
            </w:r>
          </w:p>
          <w:p w:rsidR="00EC3186" w:rsidRPr="00935EA2" w:rsidRDefault="00EC3186" w:rsidP="006B5F2B">
            <w:pPr>
              <w:spacing w:before="0"/>
              <w:jc w:val="left"/>
              <w:rPr>
                <w:rFonts w:cs="Arial"/>
                <w:sz w:val="20"/>
                <w:szCs w:val="20"/>
                <w:lang w:val="sr-Cyrl-RS"/>
              </w:rPr>
            </w:pPr>
            <w:r w:rsidRPr="00A270D2">
              <w:rPr>
                <w:sz w:val="20"/>
                <w:szCs w:val="20"/>
              </w:rPr>
              <w:t>G – 093/13А</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lang w:val="sr-Latn-RS"/>
              </w:rPr>
              <w:t>3</w:t>
            </w:r>
          </w:p>
        </w:tc>
        <w:tc>
          <w:tcPr>
            <w:tcW w:w="567" w:type="dxa"/>
            <w:vAlign w:val="center"/>
          </w:tcPr>
          <w:p w:rsidR="00EC3186" w:rsidRPr="00D544CA" w:rsidRDefault="00EC3186" w:rsidP="006B5F2B">
            <w:pPr>
              <w:rPr>
                <w:sz w:val="20"/>
                <w:szCs w:val="20"/>
                <w:lang w:val="sr-Cyrl-RS"/>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11</w:t>
            </w:r>
          </w:p>
        </w:tc>
        <w:tc>
          <w:tcPr>
            <w:tcW w:w="1421" w:type="dxa"/>
            <w:vAlign w:val="center"/>
          </w:tcPr>
          <w:p w:rsidR="00EC3186" w:rsidRPr="00D1376B" w:rsidRDefault="00EC3186" w:rsidP="006B5F2B">
            <w:pPr>
              <w:rPr>
                <w:sz w:val="20"/>
                <w:szCs w:val="20"/>
                <w:lang w:val="sr-Cyrl-RS"/>
              </w:rPr>
            </w:pPr>
            <w:r>
              <w:rPr>
                <w:sz w:val="20"/>
                <w:szCs w:val="20"/>
                <w:lang w:val="sr-Cyrl-RS"/>
              </w:rPr>
              <w:t>95072187</w:t>
            </w:r>
          </w:p>
        </w:tc>
        <w:tc>
          <w:tcPr>
            <w:tcW w:w="2976" w:type="dxa"/>
            <w:vAlign w:val="center"/>
          </w:tcPr>
          <w:p w:rsidR="00EC3186" w:rsidRPr="00935EA2" w:rsidRDefault="00EC3186" w:rsidP="00D43190">
            <w:pPr>
              <w:spacing w:before="0"/>
              <w:rPr>
                <w:sz w:val="20"/>
                <w:szCs w:val="20"/>
              </w:rPr>
            </w:pPr>
            <w:r w:rsidRPr="00A270D2">
              <w:rPr>
                <w:sz w:val="20"/>
                <w:szCs w:val="20"/>
              </w:rPr>
              <w:t>Отковак-</w:t>
            </w:r>
            <w:r w:rsidRPr="00A270D2">
              <w:rPr>
                <w:sz w:val="20"/>
                <w:szCs w:val="20"/>
                <w:lang w:val="sr-Cyrl-RS"/>
              </w:rPr>
              <w:t>Држач носача</w:t>
            </w:r>
            <w:r w:rsidRPr="00A270D2">
              <w:rPr>
                <w:sz w:val="20"/>
                <w:szCs w:val="20"/>
              </w:rPr>
              <w:t xml:space="preserve"> </w:t>
            </w:r>
          </w:p>
          <w:p w:rsidR="00EC3186" w:rsidRPr="00935EA2" w:rsidRDefault="00EC3186" w:rsidP="006B5F2B">
            <w:pPr>
              <w:spacing w:before="0"/>
              <w:jc w:val="left"/>
              <w:rPr>
                <w:rFonts w:cs="Arial"/>
                <w:sz w:val="20"/>
                <w:szCs w:val="20"/>
                <w:lang w:val="sr-Cyrl-RS"/>
              </w:rPr>
            </w:pPr>
            <w:r w:rsidRPr="00A270D2">
              <w:rPr>
                <w:sz w:val="20"/>
                <w:szCs w:val="20"/>
                <w:lang w:val="sr-Cyrl-RS"/>
              </w:rPr>
              <w:t>М-173/10</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lang w:val="sr-Cyrl-RS"/>
              </w:rPr>
              <w:t>2</w:t>
            </w:r>
          </w:p>
        </w:tc>
        <w:tc>
          <w:tcPr>
            <w:tcW w:w="567" w:type="dxa"/>
            <w:vAlign w:val="center"/>
          </w:tcPr>
          <w:p w:rsidR="00EC3186" w:rsidRPr="00D544CA" w:rsidRDefault="00EC3186" w:rsidP="006B5F2B">
            <w:pPr>
              <w:rPr>
                <w:sz w:val="20"/>
                <w:szCs w:val="20"/>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6B5F2B">
            <w:pPr>
              <w:rPr>
                <w:sz w:val="20"/>
                <w:szCs w:val="20"/>
                <w:lang w:val="sr-Cyrl-RS"/>
              </w:rPr>
            </w:pPr>
            <w:r>
              <w:rPr>
                <w:sz w:val="20"/>
                <w:szCs w:val="20"/>
                <w:lang w:val="sr-Cyrl-RS"/>
              </w:rPr>
              <w:t>12</w:t>
            </w:r>
          </w:p>
        </w:tc>
        <w:tc>
          <w:tcPr>
            <w:tcW w:w="1421" w:type="dxa"/>
            <w:vAlign w:val="center"/>
          </w:tcPr>
          <w:p w:rsidR="00EC3186" w:rsidRPr="00D1376B" w:rsidRDefault="00EC3186" w:rsidP="006B5F2B">
            <w:pPr>
              <w:rPr>
                <w:sz w:val="20"/>
                <w:szCs w:val="20"/>
                <w:lang w:val="sr-Cyrl-RS"/>
              </w:rPr>
            </w:pPr>
            <w:r>
              <w:rPr>
                <w:sz w:val="20"/>
                <w:szCs w:val="20"/>
                <w:lang w:val="sr-Cyrl-RS"/>
              </w:rPr>
              <w:t>95040176</w:t>
            </w:r>
          </w:p>
        </w:tc>
        <w:tc>
          <w:tcPr>
            <w:tcW w:w="2976" w:type="dxa"/>
            <w:vAlign w:val="center"/>
          </w:tcPr>
          <w:p w:rsidR="00EC3186" w:rsidRPr="00935EA2" w:rsidRDefault="00EC3186" w:rsidP="00D43190">
            <w:pPr>
              <w:spacing w:before="0"/>
              <w:rPr>
                <w:sz w:val="20"/>
                <w:szCs w:val="20"/>
              </w:rPr>
            </w:pPr>
            <w:r w:rsidRPr="00A270D2">
              <w:rPr>
                <w:sz w:val="20"/>
                <w:szCs w:val="20"/>
              </w:rPr>
              <w:t xml:space="preserve">Отковак-Зупчаник </w:t>
            </w:r>
          </w:p>
          <w:p w:rsidR="00EC3186" w:rsidRPr="00935EA2" w:rsidRDefault="00EC3186" w:rsidP="006B5F2B">
            <w:pPr>
              <w:spacing w:before="0"/>
              <w:jc w:val="left"/>
              <w:rPr>
                <w:rFonts w:cs="Arial"/>
                <w:sz w:val="20"/>
                <w:szCs w:val="20"/>
                <w:lang w:val="sr-Latn-RS"/>
              </w:rPr>
            </w:pPr>
            <w:r w:rsidRPr="00A270D2">
              <w:rPr>
                <w:sz w:val="20"/>
                <w:szCs w:val="20"/>
              </w:rPr>
              <w:t>G4- 065-1</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rPr>
              <w:t>1</w:t>
            </w:r>
          </w:p>
        </w:tc>
        <w:tc>
          <w:tcPr>
            <w:tcW w:w="567" w:type="dxa"/>
            <w:vAlign w:val="center"/>
          </w:tcPr>
          <w:p w:rsidR="00EC3186" w:rsidRPr="00D544CA" w:rsidRDefault="00EC3186" w:rsidP="006B5F2B">
            <w:pPr>
              <w:rPr>
                <w:sz w:val="20"/>
                <w:szCs w:val="20"/>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6B5F2B">
            <w:pPr>
              <w:rPr>
                <w:sz w:val="20"/>
                <w:szCs w:val="20"/>
                <w:lang w:val="sr-Cyrl-RS"/>
              </w:rPr>
            </w:pPr>
            <w:r>
              <w:rPr>
                <w:sz w:val="20"/>
                <w:szCs w:val="20"/>
                <w:lang w:val="sr-Cyrl-RS"/>
              </w:rPr>
              <w:t>13</w:t>
            </w:r>
          </w:p>
        </w:tc>
        <w:tc>
          <w:tcPr>
            <w:tcW w:w="1421" w:type="dxa"/>
            <w:vAlign w:val="center"/>
          </w:tcPr>
          <w:p w:rsidR="00EC3186" w:rsidRPr="00D1376B" w:rsidRDefault="00EC3186" w:rsidP="00B737F3">
            <w:pPr>
              <w:jc w:val="left"/>
              <w:rPr>
                <w:sz w:val="20"/>
                <w:szCs w:val="20"/>
                <w:lang w:val="sr-Cyrl-RS"/>
              </w:rPr>
            </w:pPr>
            <w:r>
              <w:rPr>
                <w:sz w:val="20"/>
                <w:szCs w:val="20"/>
                <w:lang w:val="sr-Cyrl-RS"/>
              </w:rPr>
              <w:t>П0064591</w:t>
            </w:r>
          </w:p>
        </w:tc>
        <w:tc>
          <w:tcPr>
            <w:tcW w:w="2976" w:type="dxa"/>
            <w:vAlign w:val="center"/>
          </w:tcPr>
          <w:p w:rsidR="00EC3186" w:rsidRPr="00935EA2" w:rsidRDefault="00EC3186" w:rsidP="00D43190">
            <w:pPr>
              <w:spacing w:before="0"/>
              <w:rPr>
                <w:sz w:val="20"/>
                <w:szCs w:val="20"/>
                <w:lang w:val="sr-Cyrl-RS"/>
              </w:rPr>
            </w:pPr>
            <w:r w:rsidRPr="00935EA2">
              <w:rPr>
                <w:sz w:val="20"/>
                <w:szCs w:val="20"/>
              </w:rPr>
              <w:t>Отковак-</w:t>
            </w:r>
            <w:r w:rsidRPr="00A270D2">
              <w:rPr>
                <w:sz w:val="20"/>
                <w:szCs w:val="20"/>
              </w:rPr>
              <w:t>Вр</w:t>
            </w:r>
            <w:r w:rsidRPr="00935EA2">
              <w:rPr>
                <w:sz w:val="20"/>
                <w:szCs w:val="20"/>
                <w:lang w:val="sr-Cyrl-RS"/>
              </w:rPr>
              <w:t>етено за затез.</w:t>
            </w:r>
          </w:p>
          <w:p w:rsidR="00EC3186" w:rsidRPr="00935EA2" w:rsidRDefault="00EC3186" w:rsidP="006B5F2B">
            <w:pPr>
              <w:spacing w:before="0"/>
              <w:jc w:val="left"/>
              <w:rPr>
                <w:rFonts w:cs="Arial"/>
                <w:sz w:val="20"/>
                <w:szCs w:val="20"/>
                <w:lang w:val="sr-Latn-RS"/>
              </w:rPr>
            </w:pPr>
            <w:r w:rsidRPr="00A270D2">
              <w:rPr>
                <w:sz w:val="20"/>
                <w:szCs w:val="20"/>
                <w:lang w:val="sr-Cyrl-RS"/>
              </w:rPr>
              <w:t>4503080</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lang w:val="sr-Cyrl-RS"/>
              </w:rPr>
              <w:t>2</w:t>
            </w:r>
          </w:p>
        </w:tc>
        <w:tc>
          <w:tcPr>
            <w:tcW w:w="567" w:type="dxa"/>
            <w:vAlign w:val="center"/>
          </w:tcPr>
          <w:p w:rsidR="00EC3186" w:rsidRPr="00D544CA" w:rsidRDefault="00EC3186" w:rsidP="006B5F2B">
            <w:pPr>
              <w:rPr>
                <w:sz w:val="20"/>
                <w:szCs w:val="20"/>
                <w:lang w:val="sr-Cyrl-RS"/>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B22276">
        <w:trPr>
          <w:cantSplit/>
          <w:trHeight w:val="283"/>
          <w:jc w:val="center"/>
        </w:trPr>
        <w:tc>
          <w:tcPr>
            <w:tcW w:w="506" w:type="dxa"/>
            <w:vAlign w:val="center"/>
          </w:tcPr>
          <w:p w:rsidR="00EC3186" w:rsidRPr="00B86211" w:rsidRDefault="00B86211" w:rsidP="006B5F2B">
            <w:pPr>
              <w:rPr>
                <w:sz w:val="20"/>
                <w:szCs w:val="20"/>
                <w:lang w:val="sr-Cyrl-RS"/>
              </w:rPr>
            </w:pPr>
            <w:r>
              <w:rPr>
                <w:sz w:val="20"/>
                <w:szCs w:val="20"/>
                <w:lang w:val="sr-Cyrl-RS"/>
              </w:rPr>
              <w:t>14</w:t>
            </w:r>
          </w:p>
        </w:tc>
        <w:tc>
          <w:tcPr>
            <w:tcW w:w="1421" w:type="dxa"/>
            <w:vAlign w:val="center"/>
          </w:tcPr>
          <w:p w:rsidR="00EC3186" w:rsidRPr="00B427E9" w:rsidRDefault="00EC3186" w:rsidP="003049F8">
            <w:pPr>
              <w:jc w:val="left"/>
              <w:rPr>
                <w:sz w:val="20"/>
                <w:szCs w:val="20"/>
                <w:lang w:val="sr-Cyrl-RS"/>
              </w:rPr>
            </w:pPr>
            <w:r>
              <w:rPr>
                <w:sz w:val="20"/>
                <w:szCs w:val="20"/>
                <w:lang w:val="sr-Cyrl-RS"/>
              </w:rPr>
              <w:t>95014981</w:t>
            </w:r>
          </w:p>
        </w:tc>
        <w:tc>
          <w:tcPr>
            <w:tcW w:w="2976" w:type="dxa"/>
            <w:vAlign w:val="center"/>
          </w:tcPr>
          <w:p w:rsidR="00EC3186" w:rsidRPr="00935EA2" w:rsidRDefault="00EC3186" w:rsidP="00D43190">
            <w:pPr>
              <w:spacing w:before="0"/>
              <w:rPr>
                <w:sz w:val="20"/>
                <w:szCs w:val="20"/>
              </w:rPr>
            </w:pPr>
            <w:r w:rsidRPr="00A270D2">
              <w:rPr>
                <w:sz w:val="20"/>
                <w:szCs w:val="20"/>
              </w:rPr>
              <w:t xml:space="preserve"> Отковак- Осовиница папуче</w:t>
            </w:r>
          </w:p>
          <w:p w:rsidR="00EC3186" w:rsidRPr="00935EA2" w:rsidRDefault="00EC3186" w:rsidP="006B5F2B">
            <w:pPr>
              <w:spacing w:before="0"/>
              <w:jc w:val="left"/>
              <w:rPr>
                <w:rFonts w:cs="Arial"/>
                <w:sz w:val="20"/>
                <w:szCs w:val="20"/>
                <w:lang w:val="sr-Latn-RS"/>
              </w:rPr>
            </w:pPr>
            <w:r w:rsidRPr="00A270D2">
              <w:rPr>
                <w:sz w:val="20"/>
                <w:szCs w:val="20"/>
              </w:rPr>
              <w:t>G - 01207</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B22276" w:rsidP="006B5F2B">
            <w:pPr>
              <w:jc w:val="center"/>
              <w:rPr>
                <w:sz w:val="20"/>
                <w:szCs w:val="20"/>
              </w:rPr>
            </w:pPr>
            <w:r>
              <w:rPr>
                <w:sz w:val="20"/>
                <w:szCs w:val="20"/>
                <w:lang w:val="sr-Cyrl-RS"/>
              </w:rPr>
              <w:t>6</w:t>
            </w:r>
            <w:r w:rsidR="00EC3186" w:rsidRPr="00A270D2">
              <w:rPr>
                <w:sz w:val="20"/>
                <w:szCs w:val="20"/>
                <w:lang w:val="sr-Latn-RS"/>
              </w:rPr>
              <w:t>0</w:t>
            </w:r>
          </w:p>
        </w:tc>
        <w:tc>
          <w:tcPr>
            <w:tcW w:w="567" w:type="dxa"/>
            <w:vAlign w:val="center"/>
          </w:tcPr>
          <w:p w:rsidR="00EC3186" w:rsidRPr="00D544CA" w:rsidRDefault="00EC3186" w:rsidP="00B22276">
            <w:pPr>
              <w:spacing w:before="0"/>
              <w:jc w:val="center"/>
              <w:rPr>
                <w:sz w:val="20"/>
                <w:szCs w:val="20"/>
                <w:lang w:val="sr-Cyrl-RS"/>
              </w:rPr>
            </w:pPr>
            <w:r w:rsidRPr="00D544CA">
              <w:rPr>
                <w:sz w:val="20"/>
                <w:szCs w:val="20"/>
                <w:lang w:val="sr-Cyrl-RS"/>
              </w:rPr>
              <w:t>006</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B22276" w:rsidRPr="009B192E" w:rsidTr="00B22276">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lastRenderedPageBreak/>
              <w:t>15</w:t>
            </w:r>
          </w:p>
        </w:tc>
        <w:tc>
          <w:tcPr>
            <w:tcW w:w="1421" w:type="dxa"/>
            <w:vAlign w:val="center"/>
          </w:tcPr>
          <w:p w:rsidR="00B22276" w:rsidRDefault="00B22276" w:rsidP="003049F8">
            <w:pPr>
              <w:jc w:val="left"/>
              <w:rPr>
                <w:sz w:val="20"/>
                <w:szCs w:val="20"/>
                <w:lang w:val="sr-Cyrl-RS"/>
              </w:rPr>
            </w:pPr>
            <w:r>
              <w:rPr>
                <w:sz w:val="20"/>
                <w:szCs w:val="20"/>
                <w:lang w:val="sr-Cyrl-RS"/>
              </w:rPr>
              <w:t>95014981</w:t>
            </w:r>
          </w:p>
        </w:tc>
        <w:tc>
          <w:tcPr>
            <w:tcW w:w="2976" w:type="dxa"/>
            <w:vAlign w:val="center"/>
          </w:tcPr>
          <w:p w:rsidR="00B22276" w:rsidRPr="00935EA2" w:rsidRDefault="00B22276" w:rsidP="005765FC">
            <w:pPr>
              <w:spacing w:before="0"/>
              <w:rPr>
                <w:sz w:val="20"/>
                <w:szCs w:val="20"/>
              </w:rPr>
            </w:pPr>
            <w:r w:rsidRPr="00A270D2">
              <w:rPr>
                <w:sz w:val="20"/>
                <w:szCs w:val="20"/>
              </w:rPr>
              <w:t xml:space="preserve"> Отковак- Осовиница папуче</w:t>
            </w:r>
          </w:p>
          <w:p w:rsidR="00B22276" w:rsidRPr="00A270D2" w:rsidRDefault="00B22276" w:rsidP="00D43190">
            <w:pPr>
              <w:spacing w:before="0"/>
              <w:rPr>
                <w:sz w:val="20"/>
                <w:szCs w:val="20"/>
              </w:rPr>
            </w:pPr>
            <w:r w:rsidRPr="00A270D2">
              <w:rPr>
                <w:sz w:val="20"/>
                <w:szCs w:val="20"/>
              </w:rPr>
              <w:t>G - 01207</w:t>
            </w:r>
          </w:p>
        </w:tc>
        <w:tc>
          <w:tcPr>
            <w:tcW w:w="3118" w:type="dxa"/>
            <w:vAlign w:val="center"/>
          </w:tcPr>
          <w:p w:rsidR="00B22276" w:rsidRPr="009B192E" w:rsidRDefault="00B22276" w:rsidP="006B5F2B">
            <w:pPr>
              <w:rPr>
                <w:sz w:val="20"/>
                <w:szCs w:val="20"/>
              </w:rPr>
            </w:pPr>
          </w:p>
        </w:tc>
        <w:tc>
          <w:tcPr>
            <w:tcW w:w="709" w:type="dxa"/>
            <w:vAlign w:val="center"/>
          </w:tcPr>
          <w:p w:rsidR="00B22276" w:rsidRPr="00B22276" w:rsidRDefault="00B22276" w:rsidP="006B5F2B">
            <w:pPr>
              <w:rPr>
                <w:sz w:val="20"/>
                <w:szCs w:val="20"/>
                <w:lang w:val="sr-Cyrl-RS"/>
              </w:rPr>
            </w:pPr>
            <w:r>
              <w:rPr>
                <w:sz w:val="20"/>
                <w:szCs w:val="20"/>
                <w:lang w:val="sr-Cyrl-RS"/>
              </w:rPr>
              <w:t>ком</w:t>
            </w:r>
          </w:p>
        </w:tc>
        <w:tc>
          <w:tcPr>
            <w:tcW w:w="851" w:type="dxa"/>
            <w:vAlign w:val="center"/>
          </w:tcPr>
          <w:p w:rsidR="00B22276" w:rsidRPr="00B22276" w:rsidRDefault="00B22276" w:rsidP="006B5F2B">
            <w:pPr>
              <w:jc w:val="center"/>
              <w:rPr>
                <w:sz w:val="20"/>
                <w:szCs w:val="20"/>
                <w:lang w:val="sr-Cyrl-RS"/>
              </w:rPr>
            </w:pPr>
            <w:r>
              <w:rPr>
                <w:sz w:val="20"/>
                <w:szCs w:val="20"/>
                <w:lang w:val="sr-Cyrl-RS"/>
              </w:rPr>
              <w:t>30</w:t>
            </w:r>
          </w:p>
        </w:tc>
        <w:tc>
          <w:tcPr>
            <w:tcW w:w="567" w:type="dxa"/>
            <w:vAlign w:val="center"/>
          </w:tcPr>
          <w:p w:rsidR="00B22276" w:rsidRPr="00D544CA" w:rsidRDefault="00B22276" w:rsidP="00B22276">
            <w:pPr>
              <w:spacing w:before="0"/>
              <w:jc w:val="center"/>
              <w:rPr>
                <w:sz w:val="20"/>
                <w:szCs w:val="20"/>
                <w:lang w:val="sr-Cyrl-RS"/>
              </w:rPr>
            </w:pPr>
            <w:r>
              <w:rPr>
                <w:sz w:val="20"/>
                <w:szCs w:val="20"/>
                <w:lang w:val="sr-Cyrl-RS"/>
              </w:rPr>
              <w:t>007</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2A3793">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16</w:t>
            </w:r>
          </w:p>
        </w:tc>
        <w:tc>
          <w:tcPr>
            <w:tcW w:w="1421" w:type="dxa"/>
            <w:vAlign w:val="center"/>
          </w:tcPr>
          <w:p w:rsidR="00B22276" w:rsidRPr="00B427E9" w:rsidRDefault="00B22276" w:rsidP="00790FCA">
            <w:pPr>
              <w:jc w:val="center"/>
              <w:rPr>
                <w:sz w:val="20"/>
                <w:szCs w:val="20"/>
                <w:lang w:val="sr-Cyrl-RS"/>
              </w:rPr>
            </w:pPr>
            <w:r>
              <w:rPr>
                <w:sz w:val="20"/>
                <w:szCs w:val="20"/>
                <w:lang w:val="sr-Cyrl-RS"/>
              </w:rPr>
              <w:t>П0065490</w:t>
            </w:r>
          </w:p>
        </w:tc>
        <w:tc>
          <w:tcPr>
            <w:tcW w:w="2976" w:type="dxa"/>
            <w:vAlign w:val="center"/>
          </w:tcPr>
          <w:p w:rsidR="00B22276" w:rsidRPr="00935EA2" w:rsidRDefault="00B22276" w:rsidP="00D43190">
            <w:pPr>
              <w:spacing w:before="0"/>
              <w:rPr>
                <w:sz w:val="20"/>
                <w:szCs w:val="20"/>
                <w:lang w:val="sr-Cyrl-RS"/>
              </w:rPr>
            </w:pPr>
            <w:r w:rsidRPr="00A270D2">
              <w:rPr>
                <w:sz w:val="20"/>
                <w:szCs w:val="20"/>
              </w:rPr>
              <w:t xml:space="preserve">Отковак- </w:t>
            </w:r>
            <w:r w:rsidRPr="00A270D2">
              <w:rPr>
                <w:sz w:val="20"/>
                <w:szCs w:val="20"/>
                <w:lang w:val="sr-Cyrl-RS"/>
              </w:rPr>
              <w:t>Прирубница</w:t>
            </w:r>
          </w:p>
          <w:p w:rsidR="00B22276" w:rsidRPr="00935EA2" w:rsidRDefault="00B22276" w:rsidP="006B5F2B">
            <w:pPr>
              <w:spacing w:before="0"/>
              <w:jc w:val="left"/>
              <w:rPr>
                <w:rFonts w:cs="Arial"/>
                <w:sz w:val="20"/>
                <w:szCs w:val="20"/>
                <w:lang w:val="sr-Latn-RS"/>
              </w:rPr>
            </w:pPr>
            <w:r w:rsidRPr="00A270D2">
              <w:rPr>
                <w:sz w:val="20"/>
                <w:szCs w:val="20"/>
              </w:rPr>
              <w:t>T-</w:t>
            </w:r>
            <w:r w:rsidRPr="00A270D2">
              <w:rPr>
                <w:sz w:val="20"/>
                <w:szCs w:val="20"/>
                <w:lang w:val="sr-Latn-RS"/>
              </w:rPr>
              <w:t xml:space="preserve">D-151-26 </w:t>
            </w:r>
            <w:r w:rsidRPr="00A270D2">
              <w:rPr>
                <w:sz w:val="20"/>
                <w:szCs w:val="20"/>
                <w:lang w:val="sr-Cyrl-RS"/>
              </w:rPr>
              <w:t>от</w:t>
            </w:r>
          </w:p>
        </w:tc>
        <w:tc>
          <w:tcPr>
            <w:tcW w:w="3118" w:type="dxa"/>
            <w:vAlign w:val="center"/>
          </w:tcPr>
          <w:p w:rsidR="00B22276" w:rsidRPr="009B192E" w:rsidRDefault="00B22276" w:rsidP="006B5F2B">
            <w:pPr>
              <w:rPr>
                <w:sz w:val="20"/>
                <w:szCs w:val="20"/>
              </w:rPr>
            </w:pPr>
          </w:p>
        </w:tc>
        <w:tc>
          <w:tcPr>
            <w:tcW w:w="709" w:type="dxa"/>
            <w:vAlign w:val="center"/>
          </w:tcPr>
          <w:p w:rsidR="00B22276" w:rsidRPr="009B192E" w:rsidRDefault="00B22276" w:rsidP="006B5F2B">
            <w:pPr>
              <w:rPr>
                <w:sz w:val="20"/>
                <w:szCs w:val="20"/>
              </w:rPr>
            </w:pPr>
            <w:r w:rsidRPr="009B192E">
              <w:rPr>
                <w:sz w:val="20"/>
                <w:szCs w:val="20"/>
              </w:rPr>
              <w:t>ком</w:t>
            </w:r>
          </w:p>
        </w:tc>
        <w:tc>
          <w:tcPr>
            <w:tcW w:w="851" w:type="dxa"/>
            <w:vAlign w:val="center"/>
          </w:tcPr>
          <w:p w:rsidR="00B22276" w:rsidRPr="00C2381C" w:rsidRDefault="00B22276" w:rsidP="00107566">
            <w:pPr>
              <w:jc w:val="center"/>
              <w:rPr>
                <w:sz w:val="20"/>
                <w:szCs w:val="20"/>
              </w:rPr>
            </w:pPr>
            <w:r w:rsidRPr="00A270D2">
              <w:rPr>
                <w:sz w:val="20"/>
                <w:szCs w:val="20"/>
                <w:lang w:val="sr-Cyrl-RS"/>
              </w:rPr>
              <w:t>1</w:t>
            </w:r>
          </w:p>
        </w:tc>
        <w:tc>
          <w:tcPr>
            <w:tcW w:w="567" w:type="dxa"/>
            <w:vAlign w:val="center"/>
          </w:tcPr>
          <w:p w:rsidR="00B22276" w:rsidRPr="00D544CA" w:rsidRDefault="00B22276" w:rsidP="006B5F2B">
            <w:pPr>
              <w:rPr>
                <w:sz w:val="20"/>
                <w:szCs w:val="20"/>
                <w:lang w:val="sr-Cyrl-RS"/>
              </w:rPr>
            </w:pPr>
            <w:r w:rsidRPr="00D544CA">
              <w:rPr>
                <w:sz w:val="20"/>
                <w:szCs w:val="20"/>
                <w:lang w:val="sr-Cyrl-RS"/>
              </w:rPr>
              <w:t>079</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2A3793">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17</w:t>
            </w:r>
          </w:p>
        </w:tc>
        <w:tc>
          <w:tcPr>
            <w:tcW w:w="1421" w:type="dxa"/>
            <w:vAlign w:val="center"/>
          </w:tcPr>
          <w:p w:rsidR="00B22276" w:rsidRPr="002E0BE7" w:rsidRDefault="00B22276" w:rsidP="00790FCA">
            <w:pPr>
              <w:jc w:val="center"/>
              <w:rPr>
                <w:sz w:val="20"/>
                <w:szCs w:val="20"/>
                <w:lang w:val="sr-Cyrl-RS"/>
              </w:rPr>
            </w:pPr>
            <w:r>
              <w:rPr>
                <w:sz w:val="20"/>
                <w:szCs w:val="20"/>
                <w:lang w:val="sr-Cyrl-RS"/>
              </w:rPr>
              <w:t>95016366</w:t>
            </w:r>
          </w:p>
        </w:tc>
        <w:tc>
          <w:tcPr>
            <w:tcW w:w="2976" w:type="dxa"/>
            <w:vAlign w:val="center"/>
          </w:tcPr>
          <w:p w:rsidR="00B22276" w:rsidRPr="00935EA2" w:rsidRDefault="00B22276" w:rsidP="00D43190">
            <w:pPr>
              <w:spacing w:before="0"/>
              <w:rPr>
                <w:sz w:val="20"/>
                <w:szCs w:val="20"/>
              </w:rPr>
            </w:pPr>
            <w:r w:rsidRPr="00A270D2">
              <w:rPr>
                <w:sz w:val="20"/>
                <w:szCs w:val="20"/>
              </w:rPr>
              <w:t>Отковак-Зупчаник</w:t>
            </w:r>
          </w:p>
          <w:p w:rsidR="00B22276" w:rsidRPr="00935EA2" w:rsidRDefault="00B22276" w:rsidP="006B5F2B">
            <w:pPr>
              <w:spacing w:before="0"/>
              <w:jc w:val="left"/>
              <w:rPr>
                <w:rFonts w:cs="Arial"/>
                <w:sz w:val="20"/>
                <w:szCs w:val="20"/>
                <w:lang w:val="sr-Latn-RS"/>
              </w:rPr>
            </w:pPr>
            <w:r w:rsidRPr="00A270D2">
              <w:rPr>
                <w:sz w:val="20"/>
                <w:szCs w:val="20"/>
              </w:rPr>
              <w:t>ST- 069-4</w:t>
            </w:r>
          </w:p>
        </w:tc>
        <w:tc>
          <w:tcPr>
            <w:tcW w:w="3118" w:type="dxa"/>
            <w:vAlign w:val="center"/>
          </w:tcPr>
          <w:p w:rsidR="00B22276" w:rsidRPr="009B192E" w:rsidRDefault="00B22276" w:rsidP="006B5F2B">
            <w:pPr>
              <w:rPr>
                <w:sz w:val="20"/>
                <w:szCs w:val="20"/>
              </w:rPr>
            </w:pPr>
          </w:p>
        </w:tc>
        <w:tc>
          <w:tcPr>
            <w:tcW w:w="709" w:type="dxa"/>
            <w:vAlign w:val="center"/>
          </w:tcPr>
          <w:p w:rsidR="00B22276" w:rsidRPr="009B192E" w:rsidRDefault="00B22276" w:rsidP="006B5F2B">
            <w:pPr>
              <w:rPr>
                <w:sz w:val="20"/>
                <w:szCs w:val="20"/>
              </w:rPr>
            </w:pPr>
            <w:r w:rsidRPr="009B192E">
              <w:rPr>
                <w:sz w:val="20"/>
                <w:szCs w:val="20"/>
              </w:rPr>
              <w:t>ком</w:t>
            </w:r>
          </w:p>
        </w:tc>
        <w:tc>
          <w:tcPr>
            <w:tcW w:w="851" w:type="dxa"/>
            <w:vAlign w:val="center"/>
          </w:tcPr>
          <w:p w:rsidR="00B22276" w:rsidRPr="00C2381C" w:rsidRDefault="00B22276" w:rsidP="00107566">
            <w:pPr>
              <w:jc w:val="center"/>
              <w:rPr>
                <w:sz w:val="20"/>
                <w:szCs w:val="20"/>
              </w:rPr>
            </w:pPr>
            <w:r w:rsidRPr="00A270D2">
              <w:rPr>
                <w:sz w:val="20"/>
                <w:szCs w:val="20"/>
              </w:rPr>
              <w:t>1</w:t>
            </w:r>
          </w:p>
        </w:tc>
        <w:tc>
          <w:tcPr>
            <w:tcW w:w="567" w:type="dxa"/>
            <w:vAlign w:val="center"/>
          </w:tcPr>
          <w:p w:rsidR="00B22276" w:rsidRPr="00D544CA" w:rsidRDefault="00B22276" w:rsidP="006B5F2B">
            <w:pPr>
              <w:rPr>
                <w:sz w:val="20"/>
                <w:szCs w:val="20"/>
                <w:lang w:val="sr-Cyrl-RS"/>
              </w:rPr>
            </w:pPr>
            <w:r w:rsidRPr="00D544CA">
              <w:rPr>
                <w:sz w:val="20"/>
                <w:szCs w:val="20"/>
                <w:lang w:val="sr-Cyrl-RS"/>
              </w:rPr>
              <w:t>002</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2A3793">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18</w:t>
            </w:r>
          </w:p>
        </w:tc>
        <w:tc>
          <w:tcPr>
            <w:tcW w:w="1421" w:type="dxa"/>
            <w:vAlign w:val="center"/>
          </w:tcPr>
          <w:p w:rsidR="00B22276" w:rsidRPr="00104F2B" w:rsidRDefault="00B22276" w:rsidP="00790FCA">
            <w:pPr>
              <w:jc w:val="center"/>
              <w:rPr>
                <w:sz w:val="20"/>
                <w:szCs w:val="20"/>
                <w:lang w:val="sr-Cyrl-RS"/>
              </w:rPr>
            </w:pPr>
            <w:r>
              <w:rPr>
                <w:sz w:val="20"/>
                <w:szCs w:val="20"/>
                <w:lang w:val="sr-Cyrl-RS"/>
              </w:rPr>
              <w:t>95017000</w:t>
            </w:r>
          </w:p>
        </w:tc>
        <w:tc>
          <w:tcPr>
            <w:tcW w:w="2976" w:type="dxa"/>
            <w:vAlign w:val="center"/>
          </w:tcPr>
          <w:p w:rsidR="00B22276" w:rsidRPr="00935EA2" w:rsidRDefault="00B22276" w:rsidP="00D43190">
            <w:pPr>
              <w:spacing w:before="0"/>
              <w:rPr>
                <w:sz w:val="20"/>
                <w:szCs w:val="20"/>
              </w:rPr>
            </w:pPr>
            <w:r w:rsidRPr="00A270D2">
              <w:rPr>
                <w:sz w:val="20"/>
                <w:szCs w:val="20"/>
              </w:rPr>
              <w:t>Отковак- Вратило  шупље</w:t>
            </w:r>
          </w:p>
          <w:p w:rsidR="00B22276" w:rsidRPr="00935EA2" w:rsidRDefault="00B22276" w:rsidP="006B5F2B">
            <w:pPr>
              <w:spacing w:before="0"/>
              <w:jc w:val="left"/>
              <w:rPr>
                <w:rFonts w:cs="Arial"/>
                <w:sz w:val="20"/>
                <w:szCs w:val="20"/>
                <w:lang w:val="sr-Latn-RS"/>
              </w:rPr>
            </w:pPr>
            <w:r w:rsidRPr="00A270D2">
              <w:rPr>
                <w:sz w:val="20"/>
                <w:szCs w:val="20"/>
              </w:rPr>
              <w:t>T-G-164-28</w:t>
            </w:r>
          </w:p>
        </w:tc>
        <w:tc>
          <w:tcPr>
            <w:tcW w:w="3118" w:type="dxa"/>
            <w:vAlign w:val="center"/>
          </w:tcPr>
          <w:p w:rsidR="00B22276" w:rsidRPr="009B192E" w:rsidRDefault="00B22276" w:rsidP="006B5F2B">
            <w:pPr>
              <w:rPr>
                <w:sz w:val="20"/>
                <w:szCs w:val="20"/>
              </w:rPr>
            </w:pPr>
          </w:p>
        </w:tc>
        <w:tc>
          <w:tcPr>
            <w:tcW w:w="709" w:type="dxa"/>
            <w:vAlign w:val="center"/>
          </w:tcPr>
          <w:p w:rsidR="00B22276" w:rsidRPr="009B192E" w:rsidRDefault="00B22276" w:rsidP="006B5F2B">
            <w:pPr>
              <w:rPr>
                <w:sz w:val="20"/>
                <w:szCs w:val="20"/>
              </w:rPr>
            </w:pPr>
            <w:r w:rsidRPr="009B192E">
              <w:rPr>
                <w:sz w:val="20"/>
                <w:szCs w:val="20"/>
              </w:rPr>
              <w:t>ком</w:t>
            </w:r>
          </w:p>
        </w:tc>
        <w:tc>
          <w:tcPr>
            <w:tcW w:w="851" w:type="dxa"/>
            <w:vAlign w:val="center"/>
          </w:tcPr>
          <w:p w:rsidR="00B22276" w:rsidRPr="00C2381C" w:rsidRDefault="00B22276" w:rsidP="00107566">
            <w:pPr>
              <w:jc w:val="center"/>
              <w:rPr>
                <w:sz w:val="20"/>
                <w:szCs w:val="20"/>
              </w:rPr>
            </w:pPr>
            <w:r w:rsidRPr="00A270D2">
              <w:rPr>
                <w:sz w:val="20"/>
                <w:szCs w:val="20"/>
                <w:lang w:val="sr-Cyrl-RS"/>
              </w:rPr>
              <w:t>2</w:t>
            </w:r>
          </w:p>
        </w:tc>
        <w:tc>
          <w:tcPr>
            <w:tcW w:w="567" w:type="dxa"/>
            <w:vAlign w:val="center"/>
          </w:tcPr>
          <w:p w:rsidR="00B22276" w:rsidRPr="00D544CA" w:rsidRDefault="00B22276" w:rsidP="006B5F2B">
            <w:pPr>
              <w:rPr>
                <w:sz w:val="20"/>
                <w:szCs w:val="20"/>
                <w:lang w:val="sr-Cyrl-RS"/>
              </w:rPr>
            </w:pPr>
            <w:r w:rsidRPr="00D544CA">
              <w:rPr>
                <w:sz w:val="20"/>
                <w:szCs w:val="20"/>
                <w:lang w:val="sr-Cyrl-RS"/>
              </w:rPr>
              <w:t>002</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2A3793">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19</w:t>
            </w:r>
          </w:p>
        </w:tc>
        <w:tc>
          <w:tcPr>
            <w:tcW w:w="1421" w:type="dxa"/>
            <w:vAlign w:val="center"/>
          </w:tcPr>
          <w:p w:rsidR="00B22276" w:rsidRPr="00104F2B" w:rsidRDefault="00B22276" w:rsidP="00790FCA">
            <w:pPr>
              <w:jc w:val="center"/>
              <w:rPr>
                <w:sz w:val="20"/>
                <w:szCs w:val="20"/>
                <w:lang w:val="sr-Cyrl-RS"/>
              </w:rPr>
            </w:pPr>
            <w:r>
              <w:rPr>
                <w:sz w:val="20"/>
                <w:szCs w:val="20"/>
                <w:lang w:val="sr-Cyrl-RS"/>
              </w:rPr>
              <w:t>П0064241</w:t>
            </w:r>
          </w:p>
        </w:tc>
        <w:tc>
          <w:tcPr>
            <w:tcW w:w="2976" w:type="dxa"/>
            <w:vAlign w:val="center"/>
          </w:tcPr>
          <w:p w:rsidR="00B22276" w:rsidRPr="00935EA2" w:rsidRDefault="00B22276" w:rsidP="00D43190">
            <w:pPr>
              <w:spacing w:before="0"/>
              <w:rPr>
                <w:sz w:val="20"/>
                <w:szCs w:val="20"/>
                <w:lang w:val="sr-Cyrl-RS"/>
              </w:rPr>
            </w:pPr>
            <w:r w:rsidRPr="00A270D2">
              <w:rPr>
                <w:sz w:val="20"/>
                <w:szCs w:val="20"/>
              </w:rPr>
              <w:t>Отковак-</w:t>
            </w:r>
            <w:r w:rsidRPr="00A270D2">
              <w:rPr>
                <w:sz w:val="20"/>
                <w:szCs w:val="20"/>
                <w:lang w:val="sr-Cyrl-RS"/>
              </w:rPr>
              <w:t>Осовина</w:t>
            </w:r>
          </w:p>
          <w:p w:rsidR="00B22276" w:rsidRPr="00935EA2" w:rsidRDefault="00B22276" w:rsidP="006B5F2B">
            <w:pPr>
              <w:spacing w:before="0"/>
              <w:jc w:val="left"/>
              <w:rPr>
                <w:rFonts w:cs="Arial"/>
                <w:sz w:val="20"/>
                <w:szCs w:val="20"/>
                <w:lang w:val="sr-Cyrl-RS"/>
              </w:rPr>
            </w:pPr>
            <w:r w:rsidRPr="00A270D2">
              <w:rPr>
                <w:sz w:val="20"/>
                <w:szCs w:val="20"/>
                <w:lang w:val="sr-Cyrl-RS"/>
              </w:rPr>
              <w:t>922.05/от</w:t>
            </w:r>
          </w:p>
        </w:tc>
        <w:tc>
          <w:tcPr>
            <w:tcW w:w="3118" w:type="dxa"/>
            <w:vAlign w:val="center"/>
          </w:tcPr>
          <w:p w:rsidR="00B22276" w:rsidRPr="009B192E" w:rsidRDefault="00B22276" w:rsidP="006B5F2B">
            <w:pPr>
              <w:rPr>
                <w:sz w:val="20"/>
                <w:szCs w:val="20"/>
              </w:rPr>
            </w:pPr>
          </w:p>
        </w:tc>
        <w:tc>
          <w:tcPr>
            <w:tcW w:w="709" w:type="dxa"/>
            <w:vAlign w:val="center"/>
          </w:tcPr>
          <w:p w:rsidR="00B22276" w:rsidRPr="009B192E" w:rsidRDefault="00B22276" w:rsidP="00937BD3">
            <w:pPr>
              <w:jc w:val="center"/>
              <w:rPr>
                <w:sz w:val="20"/>
                <w:szCs w:val="20"/>
              </w:rPr>
            </w:pPr>
            <w:r w:rsidRPr="009B192E">
              <w:rPr>
                <w:sz w:val="20"/>
                <w:szCs w:val="20"/>
              </w:rPr>
              <w:t>ком</w:t>
            </w:r>
          </w:p>
        </w:tc>
        <w:tc>
          <w:tcPr>
            <w:tcW w:w="851" w:type="dxa"/>
            <w:vAlign w:val="center"/>
          </w:tcPr>
          <w:p w:rsidR="00B22276" w:rsidRPr="00C2381C" w:rsidRDefault="00B22276" w:rsidP="006B5F2B">
            <w:pPr>
              <w:jc w:val="center"/>
              <w:rPr>
                <w:sz w:val="20"/>
                <w:szCs w:val="20"/>
              </w:rPr>
            </w:pPr>
            <w:r w:rsidRPr="00A270D2">
              <w:rPr>
                <w:sz w:val="20"/>
                <w:szCs w:val="20"/>
                <w:lang w:val="sr-Cyrl-RS"/>
              </w:rPr>
              <w:t>1</w:t>
            </w:r>
          </w:p>
        </w:tc>
        <w:tc>
          <w:tcPr>
            <w:tcW w:w="567" w:type="dxa"/>
            <w:vAlign w:val="center"/>
          </w:tcPr>
          <w:p w:rsidR="00B22276" w:rsidRPr="00D544CA" w:rsidRDefault="00B22276" w:rsidP="006B5F2B">
            <w:pPr>
              <w:rPr>
                <w:sz w:val="20"/>
                <w:szCs w:val="20"/>
                <w:lang w:val="sr-Cyrl-RS"/>
              </w:rPr>
            </w:pPr>
            <w:r w:rsidRPr="00D544CA">
              <w:rPr>
                <w:sz w:val="20"/>
                <w:szCs w:val="20"/>
                <w:lang w:val="sr-Cyrl-RS"/>
              </w:rPr>
              <w:t>002</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2A3793">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20</w:t>
            </w:r>
          </w:p>
        </w:tc>
        <w:tc>
          <w:tcPr>
            <w:tcW w:w="1421" w:type="dxa"/>
            <w:vAlign w:val="center"/>
          </w:tcPr>
          <w:p w:rsidR="00B22276" w:rsidRPr="00937BD3" w:rsidRDefault="00B22276" w:rsidP="00790FCA">
            <w:pPr>
              <w:jc w:val="center"/>
              <w:rPr>
                <w:sz w:val="20"/>
                <w:szCs w:val="20"/>
                <w:lang w:val="sr-Cyrl-RS"/>
              </w:rPr>
            </w:pPr>
            <w:r>
              <w:rPr>
                <w:sz w:val="20"/>
                <w:szCs w:val="20"/>
                <w:lang w:val="sr-Cyrl-RS"/>
              </w:rPr>
              <w:t>95017158</w:t>
            </w:r>
          </w:p>
        </w:tc>
        <w:tc>
          <w:tcPr>
            <w:tcW w:w="2976" w:type="dxa"/>
            <w:vAlign w:val="center"/>
          </w:tcPr>
          <w:p w:rsidR="00B22276" w:rsidRPr="00935EA2" w:rsidRDefault="00B22276" w:rsidP="00D43190">
            <w:pPr>
              <w:spacing w:before="0"/>
              <w:rPr>
                <w:sz w:val="20"/>
                <w:szCs w:val="20"/>
              </w:rPr>
            </w:pPr>
            <w:r w:rsidRPr="00A270D2">
              <w:rPr>
                <w:sz w:val="20"/>
                <w:szCs w:val="20"/>
              </w:rPr>
              <w:t>Отковак- Вратило  улазно</w:t>
            </w:r>
          </w:p>
          <w:p w:rsidR="00B22276" w:rsidRPr="00935EA2" w:rsidRDefault="00B22276" w:rsidP="006B5F2B">
            <w:pPr>
              <w:spacing w:before="0"/>
              <w:jc w:val="left"/>
              <w:rPr>
                <w:rFonts w:cs="Arial"/>
                <w:sz w:val="20"/>
                <w:szCs w:val="20"/>
                <w:lang w:val="sr-Latn-RS"/>
              </w:rPr>
            </w:pPr>
            <w:r w:rsidRPr="00A270D2">
              <w:rPr>
                <w:sz w:val="20"/>
                <w:szCs w:val="20"/>
              </w:rPr>
              <w:t>G – 263А</w:t>
            </w:r>
          </w:p>
        </w:tc>
        <w:tc>
          <w:tcPr>
            <w:tcW w:w="3118" w:type="dxa"/>
            <w:vAlign w:val="center"/>
          </w:tcPr>
          <w:p w:rsidR="00B22276" w:rsidRPr="009B192E" w:rsidRDefault="00B22276" w:rsidP="006B5F2B">
            <w:pPr>
              <w:rPr>
                <w:sz w:val="20"/>
                <w:szCs w:val="20"/>
              </w:rPr>
            </w:pPr>
          </w:p>
        </w:tc>
        <w:tc>
          <w:tcPr>
            <w:tcW w:w="709" w:type="dxa"/>
            <w:vAlign w:val="center"/>
          </w:tcPr>
          <w:p w:rsidR="00B22276" w:rsidRPr="009B192E" w:rsidRDefault="00B22276" w:rsidP="006B5F2B">
            <w:pPr>
              <w:rPr>
                <w:sz w:val="20"/>
                <w:szCs w:val="20"/>
              </w:rPr>
            </w:pPr>
            <w:r w:rsidRPr="009B192E">
              <w:rPr>
                <w:sz w:val="20"/>
                <w:szCs w:val="20"/>
              </w:rPr>
              <w:t>ком</w:t>
            </w:r>
          </w:p>
        </w:tc>
        <w:tc>
          <w:tcPr>
            <w:tcW w:w="851" w:type="dxa"/>
            <w:vAlign w:val="center"/>
          </w:tcPr>
          <w:p w:rsidR="00B22276" w:rsidRPr="00C2381C" w:rsidRDefault="00B22276" w:rsidP="006B5F2B">
            <w:pPr>
              <w:jc w:val="center"/>
              <w:rPr>
                <w:sz w:val="20"/>
                <w:szCs w:val="20"/>
              </w:rPr>
            </w:pPr>
            <w:r w:rsidRPr="00A270D2">
              <w:rPr>
                <w:sz w:val="20"/>
                <w:szCs w:val="20"/>
              </w:rPr>
              <w:t>7</w:t>
            </w:r>
          </w:p>
        </w:tc>
        <w:tc>
          <w:tcPr>
            <w:tcW w:w="567" w:type="dxa"/>
            <w:vAlign w:val="center"/>
          </w:tcPr>
          <w:p w:rsidR="00B22276" w:rsidRPr="00D544CA" w:rsidRDefault="00B22276" w:rsidP="006B5F2B">
            <w:pPr>
              <w:rPr>
                <w:sz w:val="20"/>
                <w:szCs w:val="20"/>
                <w:lang w:val="sr-Cyrl-RS"/>
              </w:rPr>
            </w:pPr>
            <w:r w:rsidRPr="00D544CA">
              <w:rPr>
                <w:sz w:val="20"/>
                <w:szCs w:val="20"/>
                <w:lang w:val="sr-Cyrl-RS"/>
              </w:rPr>
              <w:t>002</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2A3793">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21</w:t>
            </w:r>
          </w:p>
        </w:tc>
        <w:tc>
          <w:tcPr>
            <w:tcW w:w="1421" w:type="dxa"/>
            <w:vAlign w:val="center"/>
          </w:tcPr>
          <w:p w:rsidR="00B22276" w:rsidRPr="000F2045" w:rsidRDefault="00B22276" w:rsidP="00790FCA">
            <w:pPr>
              <w:jc w:val="center"/>
              <w:rPr>
                <w:sz w:val="20"/>
                <w:szCs w:val="20"/>
                <w:lang w:val="sr-Cyrl-RS"/>
              </w:rPr>
            </w:pPr>
            <w:r>
              <w:rPr>
                <w:sz w:val="20"/>
                <w:szCs w:val="20"/>
                <w:lang w:val="sr-Cyrl-RS"/>
              </w:rPr>
              <w:t>95017794</w:t>
            </w:r>
          </w:p>
        </w:tc>
        <w:tc>
          <w:tcPr>
            <w:tcW w:w="2976" w:type="dxa"/>
            <w:vAlign w:val="center"/>
          </w:tcPr>
          <w:p w:rsidR="00B22276" w:rsidRPr="00935EA2" w:rsidRDefault="00B22276" w:rsidP="00D43190">
            <w:pPr>
              <w:spacing w:before="0"/>
              <w:rPr>
                <w:sz w:val="20"/>
                <w:szCs w:val="20"/>
              </w:rPr>
            </w:pPr>
            <w:r w:rsidRPr="00A270D2">
              <w:rPr>
                <w:sz w:val="20"/>
                <w:szCs w:val="20"/>
              </w:rPr>
              <w:t>Отковак-Чаура динстантна</w:t>
            </w:r>
          </w:p>
          <w:p w:rsidR="00B22276" w:rsidRPr="00935EA2" w:rsidRDefault="00B22276" w:rsidP="006B5F2B">
            <w:pPr>
              <w:spacing w:before="0"/>
              <w:jc w:val="left"/>
              <w:rPr>
                <w:rFonts w:cs="Arial"/>
                <w:sz w:val="20"/>
                <w:szCs w:val="20"/>
                <w:lang w:val="sr-Latn-RS"/>
              </w:rPr>
            </w:pPr>
            <w:r w:rsidRPr="00A270D2">
              <w:rPr>
                <w:sz w:val="20"/>
                <w:szCs w:val="20"/>
              </w:rPr>
              <w:t>T-G- 164-35/R</w:t>
            </w:r>
          </w:p>
        </w:tc>
        <w:tc>
          <w:tcPr>
            <w:tcW w:w="3118" w:type="dxa"/>
            <w:vAlign w:val="center"/>
          </w:tcPr>
          <w:p w:rsidR="00B22276" w:rsidRPr="009B192E" w:rsidRDefault="00B22276" w:rsidP="006B5F2B">
            <w:pPr>
              <w:rPr>
                <w:sz w:val="20"/>
                <w:szCs w:val="20"/>
              </w:rPr>
            </w:pPr>
          </w:p>
        </w:tc>
        <w:tc>
          <w:tcPr>
            <w:tcW w:w="709" w:type="dxa"/>
            <w:vAlign w:val="center"/>
          </w:tcPr>
          <w:p w:rsidR="00B22276" w:rsidRPr="000F2045" w:rsidRDefault="00B22276" w:rsidP="00FD0C00">
            <w:pPr>
              <w:jc w:val="center"/>
              <w:rPr>
                <w:sz w:val="20"/>
                <w:szCs w:val="20"/>
                <w:lang w:val="sr-Cyrl-RS"/>
              </w:rPr>
            </w:pPr>
            <w:r>
              <w:rPr>
                <w:sz w:val="20"/>
                <w:szCs w:val="20"/>
                <w:lang w:val="sr-Cyrl-RS"/>
              </w:rPr>
              <w:t>ком</w:t>
            </w:r>
          </w:p>
        </w:tc>
        <w:tc>
          <w:tcPr>
            <w:tcW w:w="851" w:type="dxa"/>
            <w:vAlign w:val="center"/>
          </w:tcPr>
          <w:p w:rsidR="00B22276" w:rsidRPr="00C2381C" w:rsidRDefault="00B22276" w:rsidP="006B5F2B">
            <w:pPr>
              <w:jc w:val="center"/>
              <w:rPr>
                <w:sz w:val="20"/>
                <w:szCs w:val="20"/>
              </w:rPr>
            </w:pPr>
            <w:r w:rsidRPr="00A270D2">
              <w:rPr>
                <w:sz w:val="20"/>
                <w:szCs w:val="20"/>
              </w:rPr>
              <w:t>2</w:t>
            </w:r>
          </w:p>
        </w:tc>
        <w:tc>
          <w:tcPr>
            <w:tcW w:w="567" w:type="dxa"/>
            <w:vAlign w:val="center"/>
          </w:tcPr>
          <w:p w:rsidR="00B22276" w:rsidRPr="00D544CA" w:rsidRDefault="00B22276" w:rsidP="006B5F2B">
            <w:pPr>
              <w:rPr>
                <w:sz w:val="20"/>
                <w:szCs w:val="20"/>
                <w:lang w:val="sr-Cyrl-RS"/>
              </w:rPr>
            </w:pPr>
            <w:r w:rsidRPr="00D544CA">
              <w:rPr>
                <w:sz w:val="20"/>
                <w:szCs w:val="20"/>
                <w:lang w:val="sr-Cyrl-RS"/>
              </w:rPr>
              <w:t>002</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2A3793">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22</w:t>
            </w:r>
          </w:p>
        </w:tc>
        <w:tc>
          <w:tcPr>
            <w:tcW w:w="1421" w:type="dxa"/>
            <w:vAlign w:val="center"/>
          </w:tcPr>
          <w:p w:rsidR="00B22276" w:rsidRPr="00FD0C00" w:rsidRDefault="00B22276" w:rsidP="00790FCA">
            <w:pPr>
              <w:jc w:val="center"/>
              <w:rPr>
                <w:sz w:val="20"/>
                <w:szCs w:val="20"/>
                <w:lang w:val="sr-Cyrl-RS"/>
              </w:rPr>
            </w:pPr>
            <w:r>
              <w:rPr>
                <w:sz w:val="20"/>
                <w:szCs w:val="20"/>
                <w:lang w:val="sr-Cyrl-RS"/>
              </w:rPr>
              <w:t>95019154</w:t>
            </w:r>
          </w:p>
        </w:tc>
        <w:tc>
          <w:tcPr>
            <w:tcW w:w="2976" w:type="dxa"/>
            <w:vAlign w:val="center"/>
          </w:tcPr>
          <w:p w:rsidR="00B22276" w:rsidRPr="00935EA2" w:rsidRDefault="00B22276" w:rsidP="00D43190">
            <w:pPr>
              <w:spacing w:before="0"/>
              <w:rPr>
                <w:sz w:val="20"/>
                <w:szCs w:val="20"/>
              </w:rPr>
            </w:pPr>
            <w:r w:rsidRPr="00A270D2">
              <w:rPr>
                <w:sz w:val="20"/>
                <w:szCs w:val="20"/>
              </w:rPr>
              <w:t>Отковак-Алка за вучу</w:t>
            </w:r>
          </w:p>
          <w:p w:rsidR="00B22276" w:rsidRPr="00935EA2" w:rsidRDefault="00B22276" w:rsidP="006B5F2B">
            <w:pPr>
              <w:spacing w:before="0"/>
              <w:jc w:val="left"/>
              <w:rPr>
                <w:rFonts w:cs="Arial"/>
                <w:sz w:val="20"/>
                <w:szCs w:val="20"/>
                <w:lang w:val="sr-Latn-RS"/>
              </w:rPr>
            </w:pPr>
            <w:r w:rsidRPr="00A270D2">
              <w:rPr>
                <w:sz w:val="20"/>
                <w:szCs w:val="20"/>
              </w:rPr>
              <w:t>T-EŠ10-005-22</w:t>
            </w:r>
          </w:p>
        </w:tc>
        <w:tc>
          <w:tcPr>
            <w:tcW w:w="3118" w:type="dxa"/>
            <w:vAlign w:val="center"/>
          </w:tcPr>
          <w:p w:rsidR="00B22276" w:rsidRPr="009B192E" w:rsidRDefault="00B22276" w:rsidP="006B5F2B">
            <w:pPr>
              <w:rPr>
                <w:sz w:val="20"/>
                <w:szCs w:val="20"/>
              </w:rPr>
            </w:pPr>
          </w:p>
        </w:tc>
        <w:tc>
          <w:tcPr>
            <w:tcW w:w="709" w:type="dxa"/>
            <w:vAlign w:val="center"/>
          </w:tcPr>
          <w:p w:rsidR="00B22276" w:rsidRPr="009B192E" w:rsidRDefault="00B22276" w:rsidP="002A3B48">
            <w:pPr>
              <w:jc w:val="center"/>
              <w:rPr>
                <w:sz w:val="20"/>
                <w:szCs w:val="20"/>
              </w:rPr>
            </w:pPr>
            <w:r>
              <w:rPr>
                <w:sz w:val="20"/>
                <w:szCs w:val="20"/>
                <w:lang w:val="sr-Cyrl-RS"/>
              </w:rPr>
              <w:t>ком</w:t>
            </w:r>
          </w:p>
        </w:tc>
        <w:tc>
          <w:tcPr>
            <w:tcW w:w="851" w:type="dxa"/>
            <w:vAlign w:val="center"/>
          </w:tcPr>
          <w:p w:rsidR="00B22276" w:rsidRPr="00C2381C" w:rsidRDefault="00B22276" w:rsidP="006B5F2B">
            <w:pPr>
              <w:jc w:val="center"/>
              <w:rPr>
                <w:sz w:val="20"/>
                <w:szCs w:val="20"/>
              </w:rPr>
            </w:pPr>
            <w:r w:rsidRPr="00A270D2">
              <w:rPr>
                <w:sz w:val="20"/>
                <w:szCs w:val="20"/>
              </w:rPr>
              <w:t>8</w:t>
            </w:r>
          </w:p>
        </w:tc>
        <w:tc>
          <w:tcPr>
            <w:tcW w:w="567" w:type="dxa"/>
            <w:vAlign w:val="center"/>
          </w:tcPr>
          <w:p w:rsidR="00B22276" w:rsidRPr="00D544CA" w:rsidRDefault="00B22276" w:rsidP="006B5F2B">
            <w:pPr>
              <w:rPr>
                <w:sz w:val="20"/>
                <w:szCs w:val="20"/>
                <w:lang w:val="sr-Cyrl-RS"/>
              </w:rPr>
            </w:pPr>
            <w:r w:rsidRPr="00D544CA">
              <w:rPr>
                <w:sz w:val="20"/>
                <w:szCs w:val="20"/>
                <w:lang w:val="sr-Cyrl-RS"/>
              </w:rPr>
              <w:t>079</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6A0D27">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23</w:t>
            </w:r>
          </w:p>
        </w:tc>
        <w:tc>
          <w:tcPr>
            <w:tcW w:w="1421" w:type="dxa"/>
            <w:vAlign w:val="center"/>
          </w:tcPr>
          <w:p w:rsidR="00B22276" w:rsidRPr="002A3B48" w:rsidRDefault="00B22276" w:rsidP="00790FCA">
            <w:pPr>
              <w:jc w:val="center"/>
              <w:rPr>
                <w:sz w:val="20"/>
                <w:szCs w:val="20"/>
                <w:lang w:val="sr-Cyrl-RS"/>
              </w:rPr>
            </w:pPr>
            <w:r>
              <w:rPr>
                <w:sz w:val="20"/>
                <w:szCs w:val="20"/>
                <w:lang w:val="sr-Cyrl-RS"/>
              </w:rPr>
              <w:t>95019667</w:t>
            </w:r>
          </w:p>
        </w:tc>
        <w:tc>
          <w:tcPr>
            <w:tcW w:w="2976" w:type="dxa"/>
            <w:vAlign w:val="center"/>
          </w:tcPr>
          <w:p w:rsidR="00B22276" w:rsidRPr="00935EA2" w:rsidRDefault="00B22276" w:rsidP="00D43190">
            <w:pPr>
              <w:spacing w:before="0"/>
              <w:rPr>
                <w:sz w:val="20"/>
                <w:szCs w:val="20"/>
              </w:rPr>
            </w:pPr>
            <w:r w:rsidRPr="00A270D2">
              <w:rPr>
                <w:sz w:val="20"/>
                <w:szCs w:val="20"/>
              </w:rPr>
              <w:t>Отковак- Осовиница</w:t>
            </w:r>
          </w:p>
          <w:p w:rsidR="00B22276" w:rsidRPr="00935EA2" w:rsidRDefault="00B22276" w:rsidP="006B5F2B">
            <w:pPr>
              <w:spacing w:before="0"/>
              <w:jc w:val="left"/>
              <w:rPr>
                <w:rFonts w:cs="Arial"/>
                <w:sz w:val="20"/>
                <w:szCs w:val="20"/>
                <w:lang w:val="sr-Cyrl-RS"/>
              </w:rPr>
            </w:pPr>
            <w:r w:rsidRPr="00A270D2">
              <w:rPr>
                <w:sz w:val="20"/>
                <w:szCs w:val="20"/>
              </w:rPr>
              <w:t>EŠ6-017/5отк</w:t>
            </w:r>
          </w:p>
        </w:tc>
        <w:tc>
          <w:tcPr>
            <w:tcW w:w="3118" w:type="dxa"/>
            <w:vAlign w:val="center"/>
          </w:tcPr>
          <w:p w:rsidR="00B22276" w:rsidRPr="009B192E" w:rsidRDefault="00B22276" w:rsidP="006B5F2B">
            <w:pPr>
              <w:rPr>
                <w:sz w:val="20"/>
                <w:szCs w:val="20"/>
              </w:rPr>
            </w:pPr>
          </w:p>
        </w:tc>
        <w:tc>
          <w:tcPr>
            <w:tcW w:w="709" w:type="dxa"/>
          </w:tcPr>
          <w:p w:rsidR="00B22276" w:rsidRPr="009B192E" w:rsidRDefault="00B22276" w:rsidP="002A3B48">
            <w:pPr>
              <w:jc w:val="center"/>
              <w:rPr>
                <w:sz w:val="20"/>
                <w:szCs w:val="20"/>
              </w:rPr>
            </w:pPr>
            <w:r w:rsidRPr="008B5A79">
              <w:rPr>
                <w:sz w:val="20"/>
                <w:szCs w:val="20"/>
                <w:lang w:val="sr-Cyrl-RS"/>
              </w:rPr>
              <w:t>ком</w:t>
            </w:r>
          </w:p>
        </w:tc>
        <w:tc>
          <w:tcPr>
            <w:tcW w:w="851" w:type="dxa"/>
            <w:vAlign w:val="center"/>
          </w:tcPr>
          <w:p w:rsidR="00B22276" w:rsidRPr="00C2381C" w:rsidRDefault="006A0D27" w:rsidP="006B5F2B">
            <w:pPr>
              <w:jc w:val="center"/>
              <w:rPr>
                <w:sz w:val="20"/>
                <w:szCs w:val="20"/>
              </w:rPr>
            </w:pPr>
            <w:r>
              <w:rPr>
                <w:sz w:val="20"/>
                <w:szCs w:val="20"/>
                <w:lang w:val="sr-Cyrl-RS"/>
              </w:rPr>
              <w:t>15</w:t>
            </w:r>
          </w:p>
        </w:tc>
        <w:tc>
          <w:tcPr>
            <w:tcW w:w="567" w:type="dxa"/>
            <w:vAlign w:val="center"/>
          </w:tcPr>
          <w:p w:rsidR="00B22276" w:rsidRPr="00D544CA" w:rsidRDefault="00B22276" w:rsidP="006A0D27">
            <w:pPr>
              <w:jc w:val="center"/>
              <w:rPr>
                <w:sz w:val="20"/>
                <w:szCs w:val="20"/>
                <w:lang w:val="sr-Cyrl-RS"/>
              </w:rPr>
            </w:pPr>
            <w:r w:rsidRPr="00D544CA">
              <w:rPr>
                <w:sz w:val="20"/>
                <w:szCs w:val="20"/>
                <w:lang w:val="sr-Cyrl-RS"/>
              </w:rPr>
              <w:t>063</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24</w:t>
            </w:r>
          </w:p>
        </w:tc>
        <w:tc>
          <w:tcPr>
            <w:tcW w:w="1421" w:type="dxa"/>
            <w:vAlign w:val="center"/>
          </w:tcPr>
          <w:p w:rsidR="00A36F2A" w:rsidRDefault="00A36F2A" w:rsidP="00790FCA">
            <w:pPr>
              <w:jc w:val="center"/>
              <w:rPr>
                <w:sz w:val="20"/>
                <w:szCs w:val="20"/>
                <w:lang w:val="sr-Cyrl-RS"/>
              </w:rPr>
            </w:pPr>
            <w:r>
              <w:rPr>
                <w:sz w:val="20"/>
                <w:szCs w:val="20"/>
                <w:lang w:val="sr-Cyrl-RS"/>
              </w:rPr>
              <w:t>95019667</w:t>
            </w:r>
          </w:p>
        </w:tc>
        <w:tc>
          <w:tcPr>
            <w:tcW w:w="2976" w:type="dxa"/>
            <w:vAlign w:val="center"/>
          </w:tcPr>
          <w:p w:rsidR="00A36F2A" w:rsidRPr="00935EA2" w:rsidRDefault="00A36F2A" w:rsidP="005765FC">
            <w:pPr>
              <w:spacing w:before="0"/>
              <w:rPr>
                <w:sz w:val="20"/>
                <w:szCs w:val="20"/>
              </w:rPr>
            </w:pPr>
            <w:r w:rsidRPr="00A270D2">
              <w:rPr>
                <w:sz w:val="20"/>
                <w:szCs w:val="20"/>
              </w:rPr>
              <w:t>Отковак- Осовиница</w:t>
            </w:r>
          </w:p>
          <w:p w:rsidR="00A36F2A" w:rsidRPr="00A270D2" w:rsidRDefault="00A36F2A" w:rsidP="00D43190">
            <w:pPr>
              <w:spacing w:before="0"/>
              <w:rPr>
                <w:sz w:val="20"/>
                <w:szCs w:val="20"/>
              </w:rPr>
            </w:pPr>
            <w:r w:rsidRPr="00A270D2">
              <w:rPr>
                <w:sz w:val="20"/>
                <w:szCs w:val="20"/>
              </w:rPr>
              <w:t>EŠ6-017/5отк</w:t>
            </w:r>
          </w:p>
        </w:tc>
        <w:tc>
          <w:tcPr>
            <w:tcW w:w="3118" w:type="dxa"/>
            <w:vAlign w:val="center"/>
          </w:tcPr>
          <w:p w:rsidR="00A36F2A" w:rsidRPr="009B192E" w:rsidRDefault="00A36F2A" w:rsidP="006B5F2B">
            <w:pPr>
              <w:rPr>
                <w:sz w:val="20"/>
                <w:szCs w:val="20"/>
              </w:rPr>
            </w:pPr>
          </w:p>
        </w:tc>
        <w:tc>
          <w:tcPr>
            <w:tcW w:w="709" w:type="dxa"/>
          </w:tcPr>
          <w:p w:rsidR="00A36F2A" w:rsidRPr="008B5A79" w:rsidRDefault="00A36F2A" w:rsidP="002A3B48">
            <w:pPr>
              <w:jc w:val="center"/>
              <w:rPr>
                <w:sz w:val="20"/>
                <w:szCs w:val="20"/>
                <w:lang w:val="sr-Cyrl-RS"/>
              </w:rPr>
            </w:pPr>
            <w:r>
              <w:rPr>
                <w:sz w:val="20"/>
                <w:szCs w:val="20"/>
                <w:lang w:val="sr-Cyrl-RS"/>
              </w:rPr>
              <w:t>ком</w:t>
            </w:r>
          </w:p>
        </w:tc>
        <w:tc>
          <w:tcPr>
            <w:tcW w:w="851" w:type="dxa"/>
            <w:vAlign w:val="center"/>
          </w:tcPr>
          <w:p w:rsidR="00A36F2A" w:rsidRPr="00A270D2" w:rsidRDefault="006A0D27" w:rsidP="006B5F2B">
            <w:pPr>
              <w:jc w:val="center"/>
              <w:rPr>
                <w:sz w:val="20"/>
                <w:szCs w:val="20"/>
                <w:lang w:val="sr-Cyrl-RS"/>
              </w:rPr>
            </w:pPr>
            <w:r>
              <w:rPr>
                <w:sz w:val="20"/>
                <w:szCs w:val="20"/>
                <w:lang w:val="sr-Cyrl-RS"/>
              </w:rPr>
              <w:t>14</w:t>
            </w:r>
          </w:p>
        </w:tc>
        <w:tc>
          <w:tcPr>
            <w:tcW w:w="567" w:type="dxa"/>
          </w:tcPr>
          <w:p w:rsidR="00A36F2A" w:rsidRPr="00D544CA" w:rsidRDefault="006A0D27" w:rsidP="006B5F2B">
            <w:pPr>
              <w:rPr>
                <w:sz w:val="20"/>
                <w:szCs w:val="20"/>
                <w:lang w:val="sr-Cyrl-RS"/>
              </w:rPr>
            </w:pPr>
            <w:r>
              <w:rPr>
                <w:sz w:val="20"/>
                <w:szCs w:val="20"/>
                <w:lang w:val="sr-Cyrl-RS"/>
              </w:rPr>
              <w:t>079</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25</w:t>
            </w:r>
          </w:p>
        </w:tc>
        <w:tc>
          <w:tcPr>
            <w:tcW w:w="1421" w:type="dxa"/>
            <w:vAlign w:val="center"/>
          </w:tcPr>
          <w:p w:rsidR="00A36F2A" w:rsidRPr="002A3B48" w:rsidRDefault="00A36F2A" w:rsidP="00790FCA">
            <w:pPr>
              <w:jc w:val="center"/>
              <w:rPr>
                <w:sz w:val="20"/>
                <w:szCs w:val="20"/>
                <w:lang w:val="sr-Cyrl-RS"/>
              </w:rPr>
            </w:pPr>
            <w:r>
              <w:rPr>
                <w:sz w:val="20"/>
                <w:szCs w:val="20"/>
                <w:lang w:val="sr-Cyrl-RS"/>
              </w:rPr>
              <w:t>33015717</w:t>
            </w:r>
          </w:p>
        </w:tc>
        <w:tc>
          <w:tcPr>
            <w:tcW w:w="2976" w:type="dxa"/>
            <w:vAlign w:val="center"/>
          </w:tcPr>
          <w:p w:rsidR="00A36F2A" w:rsidRPr="00935EA2" w:rsidRDefault="00A36F2A" w:rsidP="00D43190">
            <w:pPr>
              <w:spacing w:before="0"/>
              <w:rPr>
                <w:sz w:val="20"/>
                <w:szCs w:val="20"/>
              </w:rPr>
            </w:pPr>
            <w:r w:rsidRPr="00A270D2">
              <w:rPr>
                <w:sz w:val="20"/>
                <w:szCs w:val="20"/>
              </w:rPr>
              <w:t xml:space="preserve">Отковак- </w:t>
            </w:r>
            <w:r w:rsidRPr="00A270D2">
              <w:rPr>
                <w:noProof/>
                <w:sz w:val="20"/>
                <w:szCs w:val="20"/>
                <w:lang w:val="sr-Cyrl-CS"/>
              </w:rPr>
              <w:t>Осовин</w:t>
            </w:r>
            <w:r w:rsidRPr="00A270D2">
              <w:rPr>
                <w:sz w:val="20"/>
                <w:szCs w:val="20"/>
                <w:lang w:val="sr-Cyrl-CS"/>
              </w:rPr>
              <w:t>е</w:t>
            </w:r>
          </w:p>
          <w:p w:rsidR="00A36F2A" w:rsidRPr="00935EA2" w:rsidRDefault="00A36F2A" w:rsidP="006B5F2B">
            <w:pPr>
              <w:spacing w:before="0"/>
              <w:jc w:val="left"/>
              <w:rPr>
                <w:rFonts w:cs="Arial"/>
                <w:sz w:val="20"/>
                <w:szCs w:val="20"/>
                <w:lang w:val="sr-Latn-RS"/>
              </w:rPr>
            </w:pPr>
            <w:r w:rsidRPr="00A270D2">
              <w:rPr>
                <w:sz w:val="20"/>
                <w:szCs w:val="20"/>
              </w:rPr>
              <w:t>4503117</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2A3B48">
            <w:pPr>
              <w:jc w:val="center"/>
              <w:rPr>
                <w:sz w:val="20"/>
                <w:szCs w:val="20"/>
              </w:rPr>
            </w:pPr>
            <w:r w:rsidRPr="008B5A79">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rPr>
              <w:t>20</w:t>
            </w:r>
          </w:p>
        </w:tc>
        <w:tc>
          <w:tcPr>
            <w:tcW w:w="567" w:type="dxa"/>
          </w:tcPr>
          <w:p w:rsidR="00A36F2A" w:rsidRPr="00D544CA" w:rsidRDefault="00A36F2A" w:rsidP="006B5F2B">
            <w:pPr>
              <w:rPr>
                <w:sz w:val="20"/>
                <w:szCs w:val="20"/>
                <w:lang w:val="sr-Cyrl-RS"/>
              </w:rPr>
            </w:pPr>
            <w:r w:rsidRPr="00D544CA">
              <w:rPr>
                <w:sz w:val="20"/>
                <w:szCs w:val="20"/>
                <w:lang w:val="sr-Cyrl-RS"/>
              </w:rPr>
              <w:t>006</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26</w:t>
            </w:r>
          </w:p>
        </w:tc>
        <w:tc>
          <w:tcPr>
            <w:tcW w:w="1421" w:type="dxa"/>
            <w:vAlign w:val="center"/>
          </w:tcPr>
          <w:p w:rsidR="00A36F2A" w:rsidRPr="008C0D14" w:rsidRDefault="00A36F2A" w:rsidP="00790FCA">
            <w:pPr>
              <w:jc w:val="center"/>
              <w:rPr>
                <w:sz w:val="20"/>
                <w:szCs w:val="20"/>
                <w:lang w:val="sr-Cyrl-RS"/>
              </w:rPr>
            </w:pPr>
            <w:r>
              <w:rPr>
                <w:sz w:val="20"/>
                <w:szCs w:val="20"/>
                <w:lang w:val="sr-Cyrl-RS"/>
              </w:rPr>
              <w:t>95077525</w:t>
            </w:r>
          </w:p>
        </w:tc>
        <w:tc>
          <w:tcPr>
            <w:tcW w:w="2976" w:type="dxa"/>
            <w:vAlign w:val="center"/>
          </w:tcPr>
          <w:p w:rsidR="00A36F2A" w:rsidRPr="00935EA2" w:rsidRDefault="00A36F2A" w:rsidP="00D43190">
            <w:pPr>
              <w:spacing w:before="0"/>
              <w:rPr>
                <w:sz w:val="20"/>
                <w:szCs w:val="20"/>
                <w:lang w:val="sr-Cyrl-RS"/>
              </w:rPr>
            </w:pPr>
            <w:r w:rsidRPr="00A270D2">
              <w:rPr>
                <w:sz w:val="20"/>
                <w:szCs w:val="20"/>
              </w:rPr>
              <w:t>Отковак-</w:t>
            </w:r>
            <w:r w:rsidRPr="00A270D2">
              <w:rPr>
                <w:sz w:val="20"/>
                <w:szCs w:val="20"/>
                <w:lang w:val="sr-Cyrl-RS"/>
              </w:rPr>
              <w:t>Вратило</w:t>
            </w:r>
          </w:p>
          <w:p w:rsidR="00A36F2A" w:rsidRPr="00935EA2" w:rsidRDefault="00A36F2A" w:rsidP="006B5F2B">
            <w:pPr>
              <w:spacing w:before="0"/>
              <w:jc w:val="left"/>
              <w:rPr>
                <w:rFonts w:cs="Arial"/>
                <w:sz w:val="20"/>
                <w:szCs w:val="20"/>
                <w:lang w:val="sr-Latn-RS"/>
              </w:rPr>
            </w:pPr>
            <w:r w:rsidRPr="00A270D2">
              <w:rPr>
                <w:sz w:val="20"/>
                <w:szCs w:val="20"/>
                <w:lang w:val="sr-Cyrl-RS"/>
              </w:rPr>
              <w:t>768491</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2A3B48">
            <w:pPr>
              <w:jc w:val="center"/>
              <w:rPr>
                <w:sz w:val="20"/>
                <w:szCs w:val="20"/>
              </w:rPr>
            </w:pPr>
            <w:r w:rsidRPr="008B5A79">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rPr>
              <w:t>2</w:t>
            </w:r>
          </w:p>
        </w:tc>
        <w:tc>
          <w:tcPr>
            <w:tcW w:w="567" w:type="dxa"/>
          </w:tcPr>
          <w:p w:rsidR="00A36F2A" w:rsidRPr="00D544CA" w:rsidRDefault="00A36F2A" w:rsidP="006B5F2B">
            <w:pPr>
              <w:rPr>
                <w:sz w:val="20"/>
                <w:szCs w:val="20"/>
              </w:rPr>
            </w:pPr>
            <w:r w:rsidRPr="00D544CA">
              <w:rPr>
                <w:sz w:val="20"/>
                <w:szCs w:val="20"/>
                <w:lang w:val="sr-Cyrl-RS"/>
              </w:rPr>
              <w:t>002</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27</w:t>
            </w:r>
          </w:p>
        </w:tc>
        <w:tc>
          <w:tcPr>
            <w:tcW w:w="1421" w:type="dxa"/>
            <w:vAlign w:val="center"/>
          </w:tcPr>
          <w:p w:rsidR="00A36F2A" w:rsidRPr="0014463C" w:rsidRDefault="00A36F2A" w:rsidP="00790FCA">
            <w:pPr>
              <w:jc w:val="center"/>
              <w:rPr>
                <w:sz w:val="20"/>
                <w:szCs w:val="20"/>
                <w:lang w:val="sr-Cyrl-RS"/>
              </w:rPr>
            </w:pPr>
            <w:r>
              <w:rPr>
                <w:sz w:val="20"/>
                <w:szCs w:val="20"/>
                <w:lang w:val="sr-Cyrl-RS"/>
              </w:rPr>
              <w:t>95085874</w:t>
            </w:r>
          </w:p>
        </w:tc>
        <w:tc>
          <w:tcPr>
            <w:tcW w:w="2976" w:type="dxa"/>
            <w:vAlign w:val="center"/>
          </w:tcPr>
          <w:p w:rsidR="00A36F2A" w:rsidRPr="00935EA2" w:rsidRDefault="00A36F2A" w:rsidP="00D43190">
            <w:pPr>
              <w:spacing w:before="0"/>
              <w:rPr>
                <w:sz w:val="20"/>
                <w:szCs w:val="20"/>
              </w:rPr>
            </w:pPr>
            <w:r w:rsidRPr="00A270D2">
              <w:rPr>
                <w:sz w:val="20"/>
                <w:szCs w:val="20"/>
              </w:rPr>
              <w:t>Отковак-Зупчаник</w:t>
            </w:r>
          </w:p>
          <w:p w:rsidR="00A36F2A" w:rsidRPr="00935EA2" w:rsidRDefault="00A36F2A" w:rsidP="006B5F2B">
            <w:pPr>
              <w:spacing w:before="0"/>
              <w:jc w:val="left"/>
              <w:rPr>
                <w:rFonts w:cs="Arial"/>
                <w:sz w:val="20"/>
                <w:szCs w:val="20"/>
                <w:lang w:val="sr-Latn-RS"/>
              </w:rPr>
            </w:pPr>
            <w:r w:rsidRPr="00A270D2">
              <w:rPr>
                <w:sz w:val="20"/>
                <w:szCs w:val="20"/>
              </w:rPr>
              <w:t>331029/OT</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2A3B48">
            <w:pPr>
              <w:jc w:val="center"/>
              <w:rPr>
                <w:sz w:val="20"/>
                <w:szCs w:val="20"/>
              </w:rPr>
            </w:pPr>
            <w:r w:rsidRPr="008B5A79">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lang w:val="sr-Cyrl-RS"/>
              </w:rPr>
              <w:t>3</w:t>
            </w:r>
          </w:p>
        </w:tc>
        <w:tc>
          <w:tcPr>
            <w:tcW w:w="567" w:type="dxa"/>
          </w:tcPr>
          <w:p w:rsidR="00A36F2A" w:rsidRPr="00D544CA" w:rsidRDefault="00A36F2A" w:rsidP="006B5F2B">
            <w:pPr>
              <w:rPr>
                <w:sz w:val="20"/>
                <w:szCs w:val="20"/>
              </w:rPr>
            </w:pPr>
            <w:r w:rsidRPr="00D544CA">
              <w:rPr>
                <w:sz w:val="20"/>
                <w:szCs w:val="20"/>
                <w:lang w:val="sr-Cyrl-RS"/>
              </w:rPr>
              <w:t>002</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28</w:t>
            </w:r>
          </w:p>
        </w:tc>
        <w:tc>
          <w:tcPr>
            <w:tcW w:w="1421" w:type="dxa"/>
            <w:vAlign w:val="center"/>
          </w:tcPr>
          <w:p w:rsidR="00A36F2A" w:rsidRPr="00D17988" w:rsidRDefault="00A36F2A" w:rsidP="00790FCA">
            <w:pPr>
              <w:jc w:val="center"/>
              <w:rPr>
                <w:sz w:val="20"/>
                <w:szCs w:val="20"/>
                <w:lang w:val="sr-Cyrl-RS"/>
              </w:rPr>
            </w:pPr>
            <w:r>
              <w:rPr>
                <w:sz w:val="20"/>
                <w:szCs w:val="20"/>
                <w:lang w:val="sr-Cyrl-RS"/>
              </w:rPr>
              <w:t>95089991</w:t>
            </w:r>
          </w:p>
        </w:tc>
        <w:tc>
          <w:tcPr>
            <w:tcW w:w="2976" w:type="dxa"/>
            <w:vAlign w:val="center"/>
          </w:tcPr>
          <w:p w:rsidR="00A36F2A" w:rsidRPr="00935EA2" w:rsidRDefault="00A36F2A" w:rsidP="00D43190">
            <w:pPr>
              <w:spacing w:before="0"/>
              <w:rPr>
                <w:sz w:val="20"/>
                <w:szCs w:val="20"/>
              </w:rPr>
            </w:pPr>
            <w:r w:rsidRPr="00A270D2">
              <w:rPr>
                <w:sz w:val="20"/>
                <w:szCs w:val="20"/>
              </w:rPr>
              <w:t>Отковак- Осовиница папуче</w:t>
            </w:r>
          </w:p>
          <w:p w:rsidR="00A36F2A" w:rsidRPr="00935EA2" w:rsidRDefault="00A36F2A" w:rsidP="006B5F2B">
            <w:pPr>
              <w:spacing w:before="0"/>
              <w:jc w:val="left"/>
              <w:rPr>
                <w:rFonts w:cs="Arial"/>
                <w:sz w:val="20"/>
                <w:szCs w:val="20"/>
                <w:lang w:val="sr-Latn-RS"/>
              </w:rPr>
            </w:pPr>
            <w:r w:rsidRPr="00A270D2">
              <w:rPr>
                <w:sz w:val="20"/>
                <w:szCs w:val="20"/>
              </w:rPr>
              <w:t>O6 - 2110981</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2A3B48">
            <w:pPr>
              <w:jc w:val="center"/>
              <w:rPr>
                <w:sz w:val="20"/>
                <w:szCs w:val="20"/>
              </w:rPr>
            </w:pPr>
            <w:r w:rsidRPr="008B5A79">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lang w:val="sr-Cyrl-RS"/>
              </w:rPr>
              <w:t>4</w:t>
            </w:r>
            <w:r w:rsidRPr="00A270D2">
              <w:rPr>
                <w:sz w:val="20"/>
                <w:szCs w:val="20"/>
              </w:rPr>
              <w:t>0</w:t>
            </w:r>
          </w:p>
        </w:tc>
        <w:tc>
          <w:tcPr>
            <w:tcW w:w="567" w:type="dxa"/>
          </w:tcPr>
          <w:p w:rsidR="00A36F2A" w:rsidRPr="00D544CA" w:rsidRDefault="00A36F2A" w:rsidP="006B5F2B">
            <w:pPr>
              <w:rPr>
                <w:sz w:val="20"/>
                <w:szCs w:val="20"/>
                <w:lang w:val="sr-Cyrl-RS"/>
              </w:rPr>
            </w:pPr>
            <w:r w:rsidRPr="00D544CA">
              <w:rPr>
                <w:sz w:val="20"/>
                <w:szCs w:val="20"/>
                <w:lang w:val="sr-Cyrl-RS"/>
              </w:rPr>
              <w:t>007</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29</w:t>
            </w:r>
          </w:p>
        </w:tc>
        <w:tc>
          <w:tcPr>
            <w:tcW w:w="1421" w:type="dxa"/>
            <w:vAlign w:val="center"/>
          </w:tcPr>
          <w:p w:rsidR="00A36F2A" w:rsidRPr="0009051A" w:rsidRDefault="00A36F2A" w:rsidP="0009051A">
            <w:pPr>
              <w:jc w:val="center"/>
              <w:rPr>
                <w:sz w:val="20"/>
                <w:szCs w:val="20"/>
                <w:lang w:val="sr-Cyrl-RS"/>
              </w:rPr>
            </w:pPr>
            <w:r>
              <w:rPr>
                <w:sz w:val="20"/>
                <w:szCs w:val="20"/>
                <w:lang w:val="sr-Cyrl-RS"/>
              </w:rPr>
              <w:t>95018446</w:t>
            </w:r>
          </w:p>
        </w:tc>
        <w:tc>
          <w:tcPr>
            <w:tcW w:w="2976" w:type="dxa"/>
            <w:vAlign w:val="center"/>
          </w:tcPr>
          <w:p w:rsidR="00A36F2A" w:rsidRPr="00935EA2" w:rsidRDefault="00A36F2A" w:rsidP="00D43190">
            <w:pPr>
              <w:spacing w:before="0"/>
              <w:rPr>
                <w:sz w:val="20"/>
                <w:szCs w:val="20"/>
              </w:rPr>
            </w:pPr>
            <w:r w:rsidRPr="00A270D2">
              <w:rPr>
                <w:sz w:val="20"/>
                <w:szCs w:val="20"/>
              </w:rPr>
              <w:t xml:space="preserve">Отковак-Алка </w:t>
            </w:r>
          </w:p>
          <w:p w:rsidR="00A36F2A" w:rsidRPr="00935EA2" w:rsidRDefault="00A36F2A" w:rsidP="006B5F2B">
            <w:pPr>
              <w:spacing w:before="0"/>
              <w:jc w:val="left"/>
              <w:rPr>
                <w:rFonts w:cs="Arial"/>
                <w:sz w:val="20"/>
                <w:szCs w:val="20"/>
                <w:lang w:val="sr-Latn-RS"/>
              </w:rPr>
            </w:pPr>
            <w:r w:rsidRPr="00A270D2">
              <w:rPr>
                <w:sz w:val="20"/>
                <w:szCs w:val="20"/>
              </w:rPr>
              <w:t>EŠ10-027</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2A3B48">
            <w:pPr>
              <w:jc w:val="center"/>
              <w:rPr>
                <w:sz w:val="20"/>
                <w:szCs w:val="20"/>
              </w:rPr>
            </w:pPr>
            <w:r w:rsidRPr="008B5A79">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rPr>
              <w:t>30</w:t>
            </w:r>
          </w:p>
        </w:tc>
        <w:tc>
          <w:tcPr>
            <w:tcW w:w="567" w:type="dxa"/>
          </w:tcPr>
          <w:p w:rsidR="00A36F2A" w:rsidRPr="00D544CA" w:rsidRDefault="00A36F2A" w:rsidP="006B5F2B">
            <w:pPr>
              <w:rPr>
                <w:sz w:val="20"/>
                <w:szCs w:val="20"/>
              </w:rPr>
            </w:pPr>
            <w:r w:rsidRPr="00D544CA">
              <w:rPr>
                <w:sz w:val="20"/>
                <w:szCs w:val="20"/>
                <w:lang w:val="sr-Cyrl-RS"/>
              </w:rPr>
              <w:t>007</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30</w:t>
            </w:r>
          </w:p>
        </w:tc>
        <w:tc>
          <w:tcPr>
            <w:tcW w:w="1421" w:type="dxa"/>
            <w:vAlign w:val="center"/>
          </w:tcPr>
          <w:p w:rsidR="00A36F2A" w:rsidRPr="0009051A" w:rsidRDefault="00A36F2A" w:rsidP="0009051A">
            <w:pPr>
              <w:jc w:val="center"/>
              <w:rPr>
                <w:sz w:val="20"/>
                <w:szCs w:val="20"/>
                <w:lang w:val="sr-Cyrl-RS"/>
              </w:rPr>
            </w:pPr>
            <w:r>
              <w:rPr>
                <w:sz w:val="20"/>
                <w:szCs w:val="20"/>
                <w:lang w:val="sr-Cyrl-RS"/>
              </w:rPr>
              <w:t>95014428</w:t>
            </w:r>
          </w:p>
        </w:tc>
        <w:tc>
          <w:tcPr>
            <w:tcW w:w="2976" w:type="dxa"/>
            <w:vAlign w:val="center"/>
          </w:tcPr>
          <w:p w:rsidR="00A36F2A" w:rsidRPr="00935EA2" w:rsidRDefault="00A36F2A" w:rsidP="00D43190">
            <w:pPr>
              <w:spacing w:before="0"/>
              <w:rPr>
                <w:sz w:val="20"/>
                <w:szCs w:val="20"/>
                <w:lang w:val="sr-Cyrl-RS"/>
              </w:rPr>
            </w:pPr>
            <w:r w:rsidRPr="00A270D2">
              <w:rPr>
                <w:sz w:val="20"/>
                <w:szCs w:val="20"/>
              </w:rPr>
              <w:t xml:space="preserve">Отковак-  </w:t>
            </w:r>
            <w:r w:rsidRPr="00A270D2">
              <w:rPr>
                <w:sz w:val="20"/>
                <w:szCs w:val="20"/>
                <w:lang w:val="sr-Cyrl-RS"/>
              </w:rPr>
              <w:t>Прстен носача</w:t>
            </w:r>
          </w:p>
          <w:p w:rsidR="00A36F2A" w:rsidRPr="00935EA2" w:rsidRDefault="00A36F2A" w:rsidP="006B5F2B">
            <w:pPr>
              <w:spacing w:before="0"/>
              <w:jc w:val="left"/>
              <w:rPr>
                <w:rFonts w:cs="Arial"/>
                <w:sz w:val="20"/>
                <w:szCs w:val="20"/>
                <w:lang w:val="sr-Latn-RS"/>
              </w:rPr>
            </w:pPr>
            <w:r w:rsidRPr="00A270D2">
              <w:rPr>
                <w:sz w:val="20"/>
                <w:szCs w:val="20"/>
                <w:lang w:val="sr-Latn-RS"/>
              </w:rPr>
              <w:t>G – 420-51</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2A3B48">
            <w:pPr>
              <w:jc w:val="center"/>
              <w:rPr>
                <w:sz w:val="20"/>
                <w:szCs w:val="20"/>
              </w:rPr>
            </w:pPr>
            <w:r w:rsidRPr="008B5A79">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rPr>
              <w:t>2</w:t>
            </w:r>
          </w:p>
        </w:tc>
        <w:tc>
          <w:tcPr>
            <w:tcW w:w="567" w:type="dxa"/>
            <w:vAlign w:val="center"/>
          </w:tcPr>
          <w:p w:rsidR="00A36F2A" w:rsidRPr="00D544CA" w:rsidRDefault="00A36F2A" w:rsidP="006B5F2B">
            <w:pPr>
              <w:rPr>
                <w:sz w:val="20"/>
                <w:szCs w:val="20"/>
                <w:lang w:val="sr-Cyrl-RS"/>
              </w:rPr>
            </w:pPr>
            <w:r w:rsidRPr="00D544CA">
              <w:rPr>
                <w:sz w:val="20"/>
                <w:szCs w:val="20"/>
                <w:lang w:val="sr-Cyrl-RS"/>
              </w:rPr>
              <w:t>002</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31</w:t>
            </w:r>
          </w:p>
        </w:tc>
        <w:tc>
          <w:tcPr>
            <w:tcW w:w="1421" w:type="dxa"/>
            <w:vAlign w:val="center"/>
          </w:tcPr>
          <w:p w:rsidR="00A36F2A" w:rsidRPr="004C7CFF" w:rsidRDefault="00A36F2A" w:rsidP="0009051A">
            <w:pPr>
              <w:jc w:val="center"/>
              <w:rPr>
                <w:sz w:val="20"/>
                <w:szCs w:val="20"/>
                <w:lang w:val="sr-Cyrl-RS"/>
              </w:rPr>
            </w:pPr>
            <w:r>
              <w:rPr>
                <w:sz w:val="20"/>
                <w:szCs w:val="20"/>
                <w:lang w:val="sr-Cyrl-RS"/>
              </w:rPr>
              <w:t>П0062513</w:t>
            </w:r>
          </w:p>
        </w:tc>
        <w:tc>
          <w:tcPr>
            <w:tcW w:w="2976" w:type="dxa"/>
            <w:vAlign w:val="center"/>
          </w:tcPr>
          <w:p w:rsidR="00A36F2A" w:rsidRPr="00935EA2" w:rsidRDefault="00A36F2A" w:rsidP="00D43190">
            <w:pPr>
              <w:spacing w:before="0"/>
              <w:rPr>
                <w:sz w:val="20"/>
                <w:szCs w:val="20"/>
                <w:lang w:val="sr-Cyrl-RS"/>
              </w:rPr>
            </w:pPr>
            <w:r w:rsidRPr="00A270D2">
              <w:rPr>
                <w:sz w:val="20"/>
                <w:szCs w:val="20"/>
              </w:rPr>
              <w:t>Отковак-</w:t>
            </w:r>
            <w:r w:rsidRPr="00A270D2">
              <w:rPr>
                <w:sz w:val="20"/>
                <w:szCs w:val="20"/>
                <w:lang w:val="sr-Cyrl-RS"/>
              </w:rPr>
              <w:t>Вратило</w:t>
            </w:r>
          </w:p>
          <w:p w:rsidR="00A36F2A" w:rsidRPr="00935EA2" w:rsidRDefault="00A36F2A" w:rsidP="006B5F2B">
            <w:pPr>
              <w:spacing w:before="0"/>
              <w:jc w:val="left"/>
              <w:rPr>
                <w:rFonts w:cs="Arial"/>
                <w:sz w:val="20"/>
                <w:szCs w:val="20"/>
                <w:lang w:val="sr-Latn-RS"/>
              </w:rPr>
            </w:pPr>
            <w:r w:rsidRPr="00A270D2">
              <w:rPr>
                <w:sz w:val="20"/>
                <w:szCs w:val="20"/>
              </w:rPr>
              <w:t>TZ-G2-</w:t>
            </w:r>
            <w:r w:rsidRPr="00A270D2">
              <w:rPr>
                <w:sz w:val="20"/>
                <w:szCs w:val="20"/>
                <w:lang w:val="sr-Cyrl-RS"/>
              </w:rPr>
              <w:t>217-1</w:t>
            </w:r>
            <w:r w:rsidRPr="00A270D2">
              <w:rPr>
                <w:sz w:val="20"/>
                <w:szCs w:val="20"/>
              </w:rPr>
              <w:t>/</w:t>
            </w:r>
            <w:r w:rsidRPr="00A270D2">
              <w:rPr>
                <w:sz w:val="20"/>
                <w:szCs w:val="20"/>
                <w:lang w:val="sr-Latn-RS"/>
              </w:rPr>
              <w:t>R-</w:t>
            </w:r>
            <w:r w:rsidRPr="00A270D2">
              <w:rPr>
                <w:sz w:val="20"/>
                <w:szCs w:val="20"/>
              </w:rPr>
              <w:t>OT</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2A3B48">
            <w:pPr>
              <w:jc w:val="center"/>
              <w:rPr>
                <w:sz w:val="20"/>
                <w:szCs w:val="20"/>
              </w:rPr>
            </w:pPr>
            <w:r w:rsidRPr="008B5A79">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rPr>
              <w:t>1</w:t>
            </w:r>
          </w:p>
        </w:tc>
        <w:tc>
          <w:tcPr>
            <w:tcW w:w="567" w:type="dxa"/>
            <w:vAlign w:val="center"/>
          </w:tcPr>
          <w:p w:rsidR="00A36F2A" w:rsidRPr="00D544CA" w:rsidRDefault="00A36F2A" w:rsidP="006B5F2B">
            <w:pPr>
              <w:rPr>
                <w:sz w:val="20"/>
                <w:szCs w:val="20"/>
                <w:lang w:val="sr-Cyrl-RS"/>
              </w:rPr>
            </w:pPr>
            <w:r w:rsidRPr="00D544CA">
              <w:rPr>
                <w:sz w:val="20"/>
                <w:szCs w:val="20"/>
                <w:lang w:val="sr-Cyrl-RS"/>
              </w:rPr>
              <w:t>002</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32</w:t>
            </w:r>
          </w:p>
        </w:tc>
        <w:tc>
          <w:tcPr>
            <w:tcW w:w="1421" w:type="dxa"/>
            <w:vAlign w:val="center"/>
          </w:tcPr>
          <w:p w:rsidR="00A36F2A" w:rsidRPr="004777C1" w:rsidRDefault="00A36F2A" w:rsidP="004777C1">
            <w:pPr>
              <w:jc w:val="center"/>
              <w:rPr>
                <w:sz w:val="20"/>
                <w:szCs w:val="20"/>
                <w:lang w:val="sr-Cyrl-RS"/>
              </w:rPr>
            </w:pPr>
            <w:r>
              <w:rPr>
                <w:sz w:val="20"/>
                <w:szCs w:val="20"/>
                <w:lang w:val="sr-Cyrl-RS"/>
              </w:rPr>
              <w:t>П0052390</w:t>
            </w:r>
          </w:p>
        </w:tc>
        <w:tc>
          <w:tcPr>
            <w:tcW w:w="2976" w:type="dxa"/>
            <w:vAlign w:val="center"/>
          </w:tcPr>
          <w:p w:rsidR="00A36F2A" w:rsidRPr="00935EA2" w:rsidRDefault="00A36F2A" w:rsidP="00D43190">
            <w:pPr>
              <w:spacing w:before="0"/>
              <w:rPr>
                <w:sz w:val="20"/>
                <w:szCs w:val="20"/>
                <w:lang w:val="sr-Cyrl-RS"/>
              </w:rPr>
            </w:pPr>
            <w:r w:rsidRPr="00A270D2">
              <w:rPr>
                <w:sz w:val="20"/>
                <w:szCs w:val="20"/>
              </w:rPr>
              <w:t>Отковак-</w:t>
            </w:r>
            <w:r w:rsidRPr="00A270D2">
              <w:rPr>
                <w:sz w:val="20"/>
                <w:szCs w:val="20"/>
                <w:lang w:val="sr-Cyrl-RS"/>
              </w:rPr>
              <w:t>Виљушка главе</w:t>
            </w:r>
          </w:p>
          <w:p w:rsidR="00A36F2A" w:rsidRPr="00E72A18" w:rsidRDefault="00A36F2A" w:rsidP="006B5F2B">
            <w:pPr>
              <w:spacing w:before="0"/>
              <w:jc w:val="left"/>
              <w:rPr>
                <w:rFonts w:cs="Arial"/>
                <w:sz w:val="20"/>
                <w:szCs w:val="20"/>
                <w:lang w:val="sr-Cyrl-RS"/>
              </w:rPr>
            </w:pPr>
            <w:r w:rsidRPr="00A270D2">
              <w:rPr>
                <w:sz w:val="20"/>
                <w:szCs w:val="20"/>
                <w:lang w:val="sr-Latn-RS"/>
              </w:rPr>
              <w:t>C-242 BO</w:t>
            </w:r>
            <w:r w:rsidRPr="00A270D2">
              <w:rPr>
                <w:sz w:val="20"/>
                <w:szCs w:val="20"/>
                <w:lang w:val="sr-Cyrl-RS"/>
              </w:rPr>
              <w:t>-</w:t>
            </w:r>
            <w:r>
              <w:rPr>
                <w:sz w:val="20"/>
                <w:szCs w:val="20"/>
                <w:lang w:val="sr-Cyrl-RS"/>
              </w:rPr>
              <w:t>отк</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4777C1">
            <w:pPr>
              <w:jc w:val="center"/>
              <w:rPr>
                <w:sz w:val="20"/>
                <w:szCs w:val="20"/>
              </w:rPr>
            </w:pPr>
            <w:r w:rsidRPr="00F14B33">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rPr>
              <w:t>10</w:t>
            </w:r>
          </w:p>
        </w:tc>
        <w:tc>
          <w:tcPr>
            <w:tcW w:w="567" w:type="dxa"/>
            <w:vAlign w:val="center"/>
          </w:tcPr>
          <w:p w:rsidR="00A36F2A" w:rsidRPr="00D544CA" w:rsidRDefault="00A36F2A" w:rsidP="004777C1">
            <w:pPr>
              <w:jc w:val="center"/>
              <w:rPr>
                <w:sz w:val="20"/>
                <w:szCs w:val="20"/>
                <w:lang w:val="sr-Cyrl-RS"/>
              </w:rPr>
            </w:pPr>
            <w:r w:rsidRPr="00D544CA">
              <w:rPr>
                <w:sz w:val="20"/>
                <w:szCs w:val="20"/>
                <w:lang w:val="sr-Cyrl-RS"/>
              </w:rPr>
              <w:t>002</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33</w:t>
            </w:r>
          </w:p>
        </w:tc>
        <w:tc>
          <w:tcPr>
            <w:tcW w:w="1421" w:type="dxa"/>
            <w:vAlign w:val="center"/>
          </w:tcPr>
          <w:p w:rsidR="00A36F2A" w:rsidRPr="009F01E7" w:rsidRDefault="00A36F2A" w:rsidP="004777C1">
            <w:pPr>
              <w:jc w:val="center"/>
              <w:rPr>
                <w:sz w:val="20"/>
                <w:szCs w:val="20"/>
                <w:lang w:val="sr-Cyrl-RS"/>
              </w:rPr>
            </w:pPr>
            <w:r>
              <w:rPr>
                <w:sz w:val="20"/>
                <w:szCs w:val="20"/>
                <w:lang w:val="sr-Cyrl-RS"/>
              </w:rPr>
              <w:t>44331288</w:t>
            </w:r>
          </w:p>
        </w:tc>
        <w:tc>
          <w:tcPr>
            <w:tcW w:w="2976" w:type="dxa"/>
            <w:vAlign w:val="center"/>
          </w:tcPr>
          <w:p w:rsidR="00A36F2A" w:rsidRPr="00935EA2" w:rsidRDefault="00A36F2A" w:rsidP="00D43190">
            <w:pPr>
              <w:spacing w:before="0"/>
              <w:rPr>
                <w:sz w:val="20"/>
                <w:szCs w:val="20"/>
              </w:rPr>
            </w:pPr>
            <w:r w:rsidRPr="00A270D2">
              <w:rPr>
                <w:sz w:val="20"/>
                <w:szCs w:val="20"/>
              </w:rPr>
              <w:t>Отковак-Кука</w:t>
            </w:r>
          </w:p>
          <w:p w:rsidR="00A36F2A" w:rsidRPr="00935EA2" w:rsidRDefault="00A36F2A" w:rsidP="006B5F2B">
            <w:pPr>
              <w:spacing w:before="0"/>
              <w:jc w:val="left"/>
              <w:rPr>
                <w:rFonts w:cs="Arial"/>
                <w:sz w:val="20"/>
                <w:szCs w:val="20"/>
                <w:lang w:val="sr-Latn-RS"/>
              </w:rPr>
            </w:pPr>
            <w:r w:rsidRPr="00A270D2">
              <w:rPr>
                <w:sz w:val="20"/>
                <w:szCs w:val="20"/>
              </w:rPr>
              <w:t>Т-Т-143/2</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4777C1">
            <w:pPr>
              <w:jc w:val="center"/>
              <w:rPr>
                <w:sz w:val="20"/>
                <w:szCs w:val="20"/>
              </w:rPr>
            </w:pPr>
            <w:r w:rsidRPr="00F14B33">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lang w:val="sr-Cyrl-RS"/>
              </w:rPr>
              <w:t>3</w:t>
            </w:r>
            <w:r w:rsidRPr="00A270D2">
              <w:rPr>
                <w:sz w:val="20"/>
                <w:szCs w:val="20"/>
              </w:rPr>
              <w:t>00</w:t>
            </w:r>
          </w:p>
        </w:tc>
        <w:tc>
          <w:tcPr>
            <w:tcW w:w="567" w:type="dxa"/>
            <w:vAlign w:val="center"/>
          </w:tcPr>
          <w:p w:rsidR="00A36F2A" w:rsidRPr="00D544CA" w:rsidRDefault="00A36F2A" w:rsidP="004777C1">
            <w:pPr>
              <w:jc w:val="center"/>
              <w:rPr>
                <w:sz w:val="20"/>
                <w:szCs w:val="20"/>
                <w:lang w:val="sr-Cyrl-RS"/>
              </w:rPr>
            </w:pPr>
            <w:r w:rsidRPr="00D544CA">
              <w:rPr>
                <w:sz w:val="20"/>
                <w:szCs w:val="20"/>
                <w:lang w:val="sr-Cyrl-RS"/>
              </w:rPr>
              <w:t>079</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34</w:t>
            </w:r>
          </w:p>
        </w:tc>
        <w:tc>
          <w:tcPr>
            <w:tcW w:w="1421" w:type="dxa"/>
            <w:vAlign w:val="center"/>
          </w:tcPr>
          <w:p w:rsidR="00A36F2A" w:rsidRPr="008D59D8" w:rsidRDefault="00A36F2A" w:rsidP="004777C1">
            <w:pPr>
              <w:jc w:val="center"/>
              <w:rPr>
                <w:sz w:val="20"/>
                <w:szCs w:val="20"/>
                <w:lang w:val="sr-Cyrl-RS"/>
              </w:rPr>
            </w:pPr>
            <w:r>
              <w:rPr>
                <w:sz w:val="20"/>
                <w:szCs w:val="20"/>
                <w:lang w:val="sr-Cyrl-RS"/>
              </w:rPr>
              <w:t>95089702</w:t>
            </w:r>
          </w:p>
        </w:tc>
        <w:tc>
          <w:tcPr>
            <w:tcW w:w="2976" w:type="dxa"/>
            <w:vAlign w:val="center"/>
          </w:tcPr>
          <w:p w:rsidR="00A36F2A" w:rsidRPr="00935EA2" w:rsidRDefault="00A36F2A" w:rsidP="00D43190">
            <w:pPr>
              <w:spacing w:before="0"/>
              <w:rPr>
                <w:sz w:val="20"/>
                <w:szCs w:val="20"/>
              </w:rPr>
            </w:pPr>
            <w:r w:rsidRPr="00A270D2">
              <w:rPr>
                <w:sz w:val="20"/>
                <w:szCs w:val="20"/>
              </w:rPr>
              <w:t>Отковак-Ушка</w:t>
            </w:r>
          </w:p>
          <w:p w:rsidR="00A36F2A" w:rsidRPr="00935EA2" w:rsidRDefault="00A36F2A" w:rsidP="006B5F2B">
            <w:pPr>
              <w:spacing w:before="0"/>
              <w:jc w:val="left"/>
              <w:rPr>
                <w:rFonts w:cs="Arial"/>
                <w:sz w:val="20"/>
                <w:szCs w:val="20"/>
                <w:lang w:val="sr-Latn-RS"/>
              </w:rPr>
            </w:pPr>
            <w:r w:rsidRPr="00A270D2">
              <w:rPr>
                <w:sz w:val="20"/>
                <w:szCs w:val="20"/>
              </w:rPr>
              <w:t>R-216-1</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4777C1">
            <w:pPr>
              <w:jc w:val="center"/>
              <w:rPr>
                <w:sz w:val="20"/>
                <w:szCs w:val="20"/>
              </w:rPr>
            </w:pPr>
            <w:r w:rsidRPr="00F14B33">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rPr>
              <w:t>30</w:t>
            </w:r>
          </w:p>
        </w:tc>
        <w:tc>
          <w:tcPr>
            <w:tcW w:w="567" w:type="dxa"/>
            <w:vAlign w:val="center"/>
          </w:tcPr>
          <w:p w:rsidR="00A36F2A" w:rsidRPr="00D544CA" w:rsidRDefault="00A36F2A" w:rsidP="004777C1">
            <w:pPr>
              <w:jc w:val="center"/>
              <w:rPr>
                <w:sz w:val="20"/>
                <w:szCs w:val="20"/>
                <w:lang w:val="sr-Cyrl-RS"/>
              </w:rPr>
            </w:pPr>
            <w:r w:rsidRPr="00D544CA">
              <w:rPr>
                <w:sz w:val="20"/>
                <w:szCs w:val="20"/>
                <w:lang w:val="sr-Cyrl-RS"/>
              </w:rPr>
              <w:t>013</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FF18AB">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35</w:t>
            </w:r>
          </w:p>
        </w:tc>
        <w:tc>
          <w:tcPr>
            <w:tcW w:w="1421" w:type="dxa"/>
            <w:vAlign w:val="center"/>
          </w:tcPr>
          <w:p w:rsidR="00A36F2A" w:rsidRPr="00A518AD" w:rsidRDefault="00A36F2A" w:rsidP="004777C1">
            <w:pPr>
              <w:jc w:val="center"/>
              <w:rPr>
                <w:sz w:val="20"/>
                <w:szCs w:val="20"/>
                <w:lang w:val="sr-Cyrl-RS"/>
              </w:rPr>
            </w:pPr>
            <w:r>
              <w:rPr>
                <w:sz w:val="20"/>
                <w:szCs w:val="20"/>
                <w:lang w:val="sr-Cyrl-RS"/>
              </w:rPr>
              <w:t>33003759</w:t>
            </w:r>
          </w:p>
        </w:tc>
        <w:tc>
          <w:tcPr>
            <w:tcW w:w="2976" w:type="dxa"/>
            <w:vAlign w:val="center"/>
          </w:tcPr>
          <w:p w:rsidR="00A36F2A" w:rsidRPr="00935EA2" w:rsidRDefault="00A36F2A" w:rsidP="00D43190">
            <w:pPr>
              <w:spacing w:before="0"/>
              <w:rPr>
                <w:sz w:val="20"/>
                <w:szCs w:val="20"/>
              </w:rPr>
            </w:pPr>
            <w:r w:rsidRPr="00A270D2">
              <w:rPr>
                <w:sz w:val="20"/>
                <w:szCs w:val="20"/>
              </w:rPr>
              <w:t>Отковак-Кука</w:t>
            </w:r>
          </w:p>
          <w:p w:rsidR="00A36F2A" w:rsidRPr="00935EA2" w:rsidRDefault="00A36F2A" w:rsidP="006B5F2B">
            <w:pPr>
              <w:spacing w:before="0"/>
              <w:jc w:val="left"/>
              <w:rPr>
                <w:rFonts w:cs="Arial"/>
                <w:sz w:val="20"/>
                <w:szCs w:val="20"/>
                <w:lang w:val="sr-Latn-RS"/>
              </w:rPr>
            </w:pPr>
            <w:r w:rsidRPr="00A270D2">
              <w:rPr>
                <w:sz w:val="20"/>
                <w:szCs w:val="20"/>
              </w:rPr>
              <w:t>Т-Т-142</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4777C1">
            <w:pPr>
              <w:jc w:val="center"/>
              <w:rPr>
                <w:sz w:val="20"/>
                <w:szCs w:val="20"/>
              </w:rPr>
            </w:pPr>
            <w:r w:rsidRPr="00F14B33">
              <w:rPr>
                <w:sz w:val="20"/>
                <w:szCs w:val="20"/>
                <w:lang w:val="sr-Cyrl-RS"/>
              </w:rPr>
              <w:t>ком</w:t>
            </w:r>
          </w:p>
        </w:tc>
        <w:tc>
          <w:tcPr>
            <w:tcW w:w="851" w:type="dxa"/>
            <w:vAlign w:val="center"/>
          </w:tcPr>
          <w:p w:rsidR="00A36F2A" w:rsidRPr="00FF18AB" w:rsidRDefault="00FF18AB" w:rsidP="006B5F2B">
            <w:pPr>
              <w:jc w:val="center"/>
              <w:rPr>
                <w:sz w:val="20"/>
                <w:szCs w:val="20"/>
                <w:lang w:val="sr-Cyrl-RS"/>
              </w:rPr>
            </w:pPr>
            <w:r>
              <w:rPr>
                <w:sz w:val="20"/>
                <w:szCs w:val="20"/>
                <w:lang w:val="sr-Cyrl-RS"/>
              </w:rPr>
              <w:t>1473</w:t>
            </w:r>
          </w:p>
        </w:tc>
        <w:tc>
          <w:tcPr>
            <w:tcW w:w="567" w:type="dxa"/>
            <w:vAlign w:val="center"/>
          </w:tcPr>
          <w:p w:rsidR="00A36F2A" w:rsidRPr="00D544CA" w:rsidRDefault="00A36F2A" w:rsidP="00FF18AB">
            <w:pPr>
              <w:spacing w:before="0"/>
              <w:jc w:val="center"/>
              <w:rPr>
                <w:sz w:val="20"/>
                <w:szCs w:val="20"/>
                <w:lang w:val="sr-Cyrl-RS"/>
              </w:rPr>
            </w:pPr>
            <w:r w:rsidRPr="00D544CA">
              <w:rPr>
                <w:sz w:val="20"/>
                <w:szCs w:val="20"/>
                <w:lang w:val="sr-Cyrl-RS"/>
              </w:rPr>
              <w:t>028</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5409E" w:rsidRPr="009B192E" w:rsidTr="00A5409E">
        <w:trPr>
          <w:cantSplit/>
          <w:trHeight w:val="283"/>
          <w:jc w:val="center"/>
        </w:trPr>
        <w:tc>
          <w:tcPr>
            <w:tcW w:w="506" w:type="dxa"/>
            <w:vAlign w:val="center"/>
          </w:tcPr>
          <w:p w:rsidR="00A5409E" w:rsidRPr="00B86211" w:rsidRDefault="00B86211" w:rsidP="006B5F2B">
            <w:pPr>
              <w:rPr>
                <w:sz w:val="20"/>
                <w:szCs w:val="20"/>
                <w:lang w:val="sr-Cyrl-RS"/>
              </w:rPr>
            </w:pPr>
            <w:r>
              <w:rPr>
                <w:sz w:val="20"/>
                <w:szCs w:val="20"/>
                <w:lang w:val="sr-Cyrl-RS"/>
              </w:rPr>
              <w:lastRenderedPageBreak/>
              <w:t>36</w:t>
            </w:r>
          </w:p>
        </w:tc>
        <w:tc>
          <w:tcPr>
            <w:tcW w:w="1421" w:type="dxa"/>
            <w:vAlign w:val="center"/>
          </w:tcPr>
          <w:p w:rsidR="00A5409E" w:rsidRDefault="00A5409E" w:rsidP="00A5409E">
            <w:pPr>
              <w:jc w:val="center"/>
              <w:rPr>
                <w:sz w:val="20"/>
                <w:szCs w:val="20"/>
                <w:lang w:val="sr-Cyrl-RS"/>
              </w:rPr>
            </w:pPr>
            <w:r>
              <w:rPr>
                <w:sz w:val="20"/>
                <w:szCs w:val="20"/>
                <w:lang w:val="sr-Cyrl-RS"/>
              </w:rPr>
              <w:t>33003759</w:t>
            </w:r>
          </w:p>
        </w:tc>
        <w:tc>
          <w:tcPr>
            <w:tcW w:w="2976" w:type="dxa"/>
            <w:vAlign w:val="center"/>
          </w:tcPr>
          <w:p w:rsidR="00A5409E" w:rsidRPr="00935EA2" w:rsidRDefault="00A5409E" w:rsidP="005765FC">
            <w:pPr>
              <w:spacing w:before="0"/>
              <w:rPr>
                <w:sz w:val="20"/>
                <w:szCs w:val="20"/>
              </w:rPr>
            </w:pPr>
            <w:r w:rsidRPr="00A270D2">
              <w:rPr>
                <w:sz w:val="20"/>
                <w:szCs w:val="20"/>
              </w:rPr>
              <w:t>Отковак-Кука</w:t>
            </w:r>
          </w:p>
          <w:p w:rsidR="00A5409E" w:rsidRPr="00A270D2" w:rsidRDefault="00A5409E" w:rsidP="00D43190">
            <w:pPr>
              <w:spacing w:before="0"/>
              <w:rPr>
                <w:sz w:val="20"/>
                <w:szCs w:val="20"/>
              </w:rPr>
            </w:pPr>
            <w:r w:rsidRPr="00A270D2">
              <w:rPr>
                <w:sz w:val="20"/>
                <w:szCs w:val="20"/>
              </w:rPr>
              <w:t>Т-Т-142</w:t>
            </w:r>
          </w:p>
        </w:tc>
        <w:tc>
          <w:tcPr>
            <w:tcW w:w="3118" w:type="dxa"/>
            <w:vAlign w:val="center"/>
          </w:tcPr>
          <w:p w:rsidR="00A5409E" w:rsidRPr="009B192E" w:rsidRDefault="00A5409E" w:rsidP="006B5F2B">
            <w:pPr>
              <w:rPr>
                <w:sz w:val="20"/>
                <w:szCs w:val="20"/>
              </w:rPr>
            </w:pPr>
          </w:p>
        </w:tc>
        <w:tc>
          <w:tcPr>
            <w:tcW w:w="709" w:type="dxa"/>
          </w:tcPr>
          <w:p w:rsidR="00A5409E" w:rsidRPr="00F14B33" w:rsidRDefault="00A5409E" w:rsidP="004777C1">
            <w:pPr>
              <w:jc w:val="center"/>
              <w:rPr>
                <w:sz w:val="20"/>
                <w:szCs w:val="20"/>
                <w:lang w:val="sr-Cyrl-RS"/>
              </w:rPr>
            </w:pPr>
            <w:r>
              <w:rPr>
                <w:sz w:val="20"/>
                <w:szCs w:val="20"/>
                <w:lang w:val="sr-Cyrl-RS"/>
              </w:rPr>
              <w:t>ком</w:t>
            </w:r>
          </w:p>
        </w:tc>
        <w:tc>
          <w:tcPr>
            <w:tcW w:w="851" w:type="dxa"/>
            <w:vAlign w:val="center"/>
          </w:tcPr>
          <w:p w:rsidR="00A5409E" w:rsidRPr="00A5409E" w:rsidRDefault="00A5409E" w:rsidP="006B5F2B">
            <w:pPr>
              <w:jc w:val="center"/>
              <w:rPr>
                <w:sz w:val="20"/>
                <w:szCs w:val="20"/>
                <w:lang w:val="sr-Cyrl-RS"/>
              </w:rPr>
            </w:pPr>
            <w:r>
              <w:rPr>
                <w:sz w:val="20"/>
                <w:szCs w:val="20"/>
                <w:lang w:val="sr-Cyrl-RS"/>
              </w:rPr>
              <w:t>2000</w:t>
            </w:r>
          </w:p>
        </w:tc>
        <w:tc>
          <w:tcPr>
            <w:tcW w:w="567" w:type="dxa"/>
            <w:vAlign w:val="center"/>
          </w:tcPr>
          <w:p w:rsidR="00A5409E" w:rsidRPr="00D544CA" w:rsidRDefault="00A5409E" w:rsidP="00A5409E">
            <w:pPr>
              <w:spacing w:before="0"/>
              <w:jc w:val="center"/>
              <w:rPr>
                <w:sz w:val="20"/>
                <w:szCs w:val="20"/>
                <w:lang w:val="sr-Cyrl-RS"/>
              </w:rPr>
            </w:pPr>
            <w:r>
              <w:rPr>
                <w:sz w:val="20"/>
                <w:szCs w:val="20"/>
                <w:lang w:val="sr-Cyrl-RS"/>
              </w:rPr>
              <w:t>013</w:t>
            </w:r>
          </w:p>
        </w:tc>
        <w:tc>
          <w:tcPr>
            <w:tcW w:w="1417" w:type="dxa"/>
            <w:vAlign w:val="center"/>
          </w:tcPr>
          <w:p w:rsidR="00A5409E" w:rsidRPr="009B192E" w:rsidRDefault="00A5409E" w:rsidP="006B5F2B">
            <w:pPr>
              <w:rPr>
                <w:sz w:val="20"/>
                <w:szCs w:val="20"/>
              </w:rPr>
            </w:pPr>
          </w:p>
        </w:tc>
        <w:tc>
          <w:tcPr>
            <w:tcW w:w="1418" w:type="dxa"/>
            <w:vAlign w:val="center"/>
          </w:tcPr>
          <w:p w:rsidR="00A5409E" w:rsidRPr="009B192E" w:rsidRDefault="00A5409E" w:rsidP="006B5F2B">
            <w:pPr>
              <w:rPr>
                <w:sz w:val="20"/>
                <w:szCs w:val="20"/>
              </w:rPr>
            </w:pPr>
          </w:p>
        </w:tc>
        <w:tc>
          <w:tcPr>
            <w:tcW w:w="1476" w:type="dxa"/>
            <w:vAlign w:val="center"/>
          </w:tcPr>
          <w:p w:rsidR="00A5409E" w:rsidRPr="009B192E" w:rsidRDefault="00A5409E" w:rsidP="006B5F2B">
            <w:pPr>
              <w:rPr>
                <w:sz w:val="20"/>
                <w:szCs w:val="20"/>
              </w:rPr>
            </w:pPr>
          </w:p>
        </w:tc>
        <w:tc>
          <w:tcPr>
            <w:tcW w:w="1407" w:type="dxa"/>
            <w:shd w:val="clear" w:color="auto" w:fill="auto"/>
            <w:vAlign w:val="center"/>
          </w:tcPr>
          <w:p w:rsidR="00A5409E" w:rsidRPr="009B192E" w:rsidRDefault="00A5409E" w:rsidP="006B5F2B">
            <w:pPr>
              <w:rPr>
                <w:sz w:val="20"/>
                <w:szCs w:val="20"/>
              </w:rPr>
            </w:pPr>
          </w:p>
        </w:tc>
      </w:tr>
      <w:tr w:rsidR="00A5409E" w:rsidRPr="009B192E" w:rsidTr="0083680E">
        <w:trPr>
          <w:cantSplit/>
          <w:trHeight w:val="283"/>
          <w:jc w:val="center"/>
        </w:trPr>
        <w:tc>
          <w:tcPr>
            <w:tcW w:w="506" w:type="dxa"/>
            <w:vAlign w:val="center"/>
          </w:tcPr>
          <w:p w:rsidR="00A5409E" w:rsidRPr="00B86211" w:rsidRDefault="00B86211" w:rsidP="006B5F2B">
            <w:pPr>
              <w:rPr>
                <w:sz w:val="20"/>
                <w:szCs w:val="20"/>
                <w:lang w:val="sr-Cyrl-RS"/>
              </w:rPr>
            </w:pPr>
            <w:r>
              <w:rPr>
                <w:sz w:val="20"/>
                <w:szCs w:val="20"/>
                <w:lang w:val="sr-Cyrl-RS"/>
              </w:rPr>
              <w:t>37</w:t>
            </w:r>
          </w:p>
        </w:tc>
        <w:tc>
          <w:tcPr>
            <w:tcW w:w="1421" w:type="dxa"/>
            <w:vAlign w:val="center"/>
          </w:tcPr>
          <w:p w:rsidR="00A5409E" w:rsidRDefault="0083680E" w:rsidP="004777C1">
            <w:pPr>
              <w:jc w:val="center"/>
              <w:rPr>
                <w:sz w:val="20"/>
                <w:szCs w:val="20"/>
                <w:lang w:val="sr-Cyrl-RS"/>
              </w:rPr>
            </w:pPr>
            <w:r>
              <w:rPr>
                <w:sz w:val="20"/>
                <w:szCs w:val="20"/>
                <w:lang w:val="sr-Cyrl-RS"/>
              </w:rPr>
              <w:t>44321081</w:t>
            </w:r>
          </w:p>
        </w:tc>
        <w:tc>
          <w:tcPr>
            <w:tcW w:w="2976" w:type="dxa"/>
            <w:vAlign w:val="center"/>
          </w:tcPr>
          <w:p w:rsidR="0083680E" w:rsidRPr="00935EA2" w:rsidRDefault="0083680E" w:rsidP="0083680E">
            <w:pPr>
              <w:spacing w:before="0"/>
              <w:rPr>
                <w:sz w:val="20"/>
                <w:szCs w:val="20"/>
              </w:rPr>
            </w:pPr>
            <w:r w:rsidRPr="00A270D2">
              <w:rPr>
                <w:sz w:val="20"/>
                <w:szCs w:val="20"/>
              </w:rPr>
              <w:t>Отковак-Кука</w:t>
            </w:r>
          </w:p>
          <w:p w:rsidR="00A5409E" w:rsidRPr="00A270D2" w:rsidRDefault="0083680E" w:rsidP="0083680E">
            <w:pPr>
              <w:spacing w:before="0"/>
              <w:rPr>
                <w:sz w:val="20"/>
                <w:szCs w:val="20"/>
              </w:rPr>
            </w:pPr>
            <w:r w:rsidRPr="00A270D2">
              <w:rPr>
                <w:sz w:val="20"/>
                <w:szCs w:val="20"/>
              </w:rPr>
              <w:t>Т-Т-142</w:t>
            </w:r>
          </w:p>
        </w:tc>
        <w:tc>
          <w:tcPr>
            <w:tcW w:w="3118" w:type="dxa"/>
            <w:vAlign w:val="center"/>
          </w:tcPr>
          <w:p w:rsidR="00A5409E" w:rsidRPr="009B192E" w:rsidRDefault="00A5409E" w:rsidP="006B5F2B">
            <w:pPr>
              <w:rPr>
                <w:sz w:val="20"/>
                <w:szCs w:val="20"/>
              </w:rPr>
            </w:pPr>
          </w:p>
        </w:tc>
        <w:tc>
          <w:tcPr>
            <w:tcW w:w="709" w:type="dxa"/>
          </w:tcPr>
          <w:p w:rsidR="00A5409E" w:rsidRPr="00F14B33" w:rsidRDefault="0083680E" w:rsidP="004777C1">
            <w:pPr>
              <w:jc w:val="center"/>
              <w:rPr>
                <w:sz w:val="20"/>
                <w:szCs w:val="20"/>
                <w:lang w:val="sr-Cyrl-RS"/>
              </w:rPr>
            </w:pPr>
            <w:r>
              <w:rPr>
                <w:sz w:val="20"/>
                <w:szCs w:val="20"/>
                <w:lang w:val="sr-Cyrl-RS"/>
              </w:rPr>
              <w:t>ком</w:t>
            </w:r>
          </w:p>
        </w:tc>
        <w:tc>
          <w:tcPr>
            <w:tcW w:w="851" w:type="dxa"/>
            <w:vAlign w:val="center"/>
          </w:tcPr>
          <w:p w:rsidR="00A5409E" w:rsidRPr="0083680E" w:rsidRDefault="0083680E" w:rsidP="006B5F2B">
            <w:pPr>
              <w:jc w:val="center"/>
              <w:rPr>
                <w:sz w:val="20"/>
                <w:szCs w:val="20"/>
                <w:lang w:val="sr-Cyrl-RS"/>
              </w:rPr>
            </w:pPr>
            <w:r>
              <w:rPr>
                <w:sz w:val="20"/>
                <w:szCs w:val="20"/>
                <w:lang w:val="sr-Cyrl-RS"/>
              </w:rPr>
              <w:t>300</w:t>
            </w:r>
          </w:p>
        </w:tc>
        <w:tc>
          <w:tcPr>
            <w:tcW w:w="567" w:type="dxa"/>
            <w:vAlign w:val="center"/>
          </w:tcPr>
          <w:p w:rsidR="00A5409E" w:rsidRPr="00D544CA" w:rsidRDefault="0083680E" w:rsidP="0083680E">
            <w:pPr>
              <w:spacing w:before="0"/>
              <w:jc w:val="center"/>
              <w:rPr>
                <w:sz w:val="20"/>
                <w:szCs w:val="20"/>
                <w:lang w:val="sr-Cyrl-RS"/>
              </w:rPr>
            </w:pPr>
            <w:r>
              <w:rPr>
                <w:sz w:val="20"/>
                <w:szCs w:val="20"/>
                <w:lang w:val="sr-Cyrl-RS"/>
              </w:rPr>
              <w:t>079</w:t>
            </w:r>
          </w:p>
        </w:tc>
        <w:tc>
          <w:tcPr>
            <w:tcW w:w="1417" w:type="dxa"/>
            <w:vAlign w:val="center"/>
          </w:tcPr>
          <w:p w:rsidR="00A5409E" w:rsidRPr="009B192E" w:rsidRDefault="00A5409E" w:rsidP="006B5F2B">
            <w:pPr>
              <w:rPr>
                <w:sz w:val="20"/>
                <w:szCs w:val="20"/>
              </w:rPr>
            </w:pPr>
          </w:p>
        </w:tc>
        <w:tc>
          <w:tcPr>
            <w:tcW w:w="1418" w:type="dxa"/>
            <w:vAlign w:val="center"/>
          </w:tcPr>
          <w:p w:rsidR="00A5409E" w:rsidRPr="009B192E" w:rsidRDefault="00A5409E" w:rsidP="006B5F2B">
            <w:pPr>
              <w:rPr>
                <w:sz w:val="20"/>
                <w:szCs w:val="20"/>
              </w:rPr>
            </w:pPr>
          </w:p>
        </w:tc>
        <w:tc>
          <w:tcPr>
            <w:tcW w:w="1476" w:type="dxa"/>
            <w:vAlign w:val="center"/>
          </w:tcPr>
          <w:p w:rsidR="00A5409E" w:rsidRPr="009B192E" w:rsidRDefault="00A5409E" w:rsidP="006B5F2B">
            <w:pPr>
              <w:rPr>
                <w:sz w:val="20"/>
                <w:szCs w:val="20"/>
              </w:rPr>
            </w:pPr>
          </w:p>
        </w:tc>
        <w:tc>
          <w:tcPr>
            <w:tcW w:w="1407" w:type="dxa"/>
            <w:shd w:val="clear" w:color="auto" w:fill="auto"/>
            <w:vAlign w:val="center"/>
          </w:tcPr>
          <w:p w:rsidR="00A5409E" w:rsidRPr="009B192E" w:rsidRDefault="00A5409E" w:rsidP="006B5F2B">
            <w:pPr>
              <w:rPr>
                <w:sz w:val="20"/>
                <w:szCs w:val="20"/>
              </w:rPr>
            </w:pPr>
          </w:p>
        </w:tc>
      </w:tr>
      <w:tr w:rsidR="00A5409E" w:rsidRPr="009B192E" w:rsidTr="00713448">
        <w:trPr>
          <w:cantSplit/>
          <w:trHeight w:val="283"/>
          <w:jc w:val="center"/>
        </w:trPr>
        <w:tc>
          <w:tcPr>
            <w:tcW w:w="506" w:type="dxa"/>
            <w:vAlign w:val="center"/>
          </w:tcPr>
          <w:p w:rsidR="00A5409E" w:rsidRPr="00B86211" w:rsidRDefault="00B86211" w:rsidP="006B5F2B">
            <w:pPr>
              <w:rPr>
                <w:sz w:val="20"/>
                <w:szCs w:val="20"/>
                <w:lang w:val="sr-Cyrl-RS"/>
              </w:rPr>
            </w:pPr>
            <w:r>
              <w:rPr>
                <w:sz w:val="20"/>
                <w:szCs w:val="20"/>
                <w:lang w:val="sr-Cyrl-RS"/>
              </w:rPr>
              <w:t>38</w:t>
            </w:r>
          </w:p>
        </w:tc>
        <w:tc>
          <w:tcPr>
            <w:tcW w:w="1421" w:type="dxa"/>
            <w:vAlign w:val="center"/>
          </w:tcPr>
          <w:p w:rsidR="00A5409E" w:rsidRPr="009E169E" w:rsidRDefault="00A5409E" w:rsidP="004777C1">
            <w:pPr>
              <w:jc w:val="center"/>
              <w:rPr>
                <w:sz w:val="20"/>
                <w:szCs w:val="20"/>
                <w:lang w:val="sr-Cyrl-RS"/>
              </w:rPr>
            </w:pPr>
            <w:r>
              <w:rPr>
                <w:sz w:val="20"/>
                <w:szCs w:val="20"/>
                <w:lang w:val="sr-Cyrl-RS"/>
              </w:rPr>
              <w:t>33003900</w:t>
            </w:r>
          </w:p>
        </w:tc>
        <w:tc>
          <w:tcPr>
            <w:tcW w:w="2976" w:type="dxa"/>
            <w:vAlign w:val="center"/>
          </w:tcPr>
          <w:p w:rsidR="00A5409E" w:rsidRPr="00935EA2" w:rsidRDefault="00A5409E" w:rsidP="00797380">
            <w:pPr>
              <w:spacing w:before="0"/>
              <w:jc w:val="left"/>
              <w:rPr>
                <w:sz w:val="20"/>
                <w:szCs w:val="20"/>
                <w:lang w:val="sr-Cyrl-RS"/>
              </w:rPr>
            </w:pPr>
            <w:r w:rsidRPr="00A270D2">
              <w:rPr>
                <w:sz w:val="20"/>
                <w:szCs w:val="20"/>
              </w:rPr>
              <w:t>Отковак-Носач ролне (</w:t>
            </w:r>
            <w:r w:rsidRPr="00A270D2">
              <w:rPr>
                <w:sz w:val="20"/>
                <w:szCs w:val="20"/>
                <w:lang w:val="sr-Cyrl-RS"/>
              </w:rPr>
              <w:t>шкопац)</w:t>
            </w:r>
          </w:p>
          <w:p w:rsidR="00A5409E" w:rsidRPr="00935EA2" w:rsidRDefault="00A5409E" w:rsidP="006B5F2B">
            <w:pPr>
              <w:spacing w:before="0"/>
              <w:jc w:val="left"/>
              <w:rPr>
                <w:rFonts w:cs="Arial"/>
                <w:sz w:val="20"/>
                <w:szCs w:val="20"/>
                <w:lang w:val="sr-Latn-RS"/>
              </w:rPr>
            </w:pPr>
            <w:r w:rsidRPr="00A270D2">
              <w:rPr>
                <w:sz w:val="20"/>
                <w:szCs w:val="20"/>
              </w:rPr>
              <w:t>3.008.005</w:t>
            </w:r>
          </w:p>
        </w:tc>
        <w:tc>
          <w:tcPr>
            <w:tcW w:w="3118" w:type="dxa"/>
            <w:vAlign w:val="center"/>
          </w:tcPr>
          <w:p w:rsidR="00A5409E" w:rsidRPr="009B192E" w:rsidRDefault="00A5409E" w:rsidP="006B5F2B">
            <w:pPr>
              <w:rPr>
                <w:sz w:val="20"/>
                <w:szCs w:val="20"/>
              </w:rPr>
            </w:pPr>
          </w:p>
        </w:tc>
        <w:tc>
          <w:tcPr>
            <w:tcW w:w="709" w:type="dxa"/>
          </w:tcPr>
          <w:p w:rsidR="00A5409E" w:rsidRPr="009B192E" w:rsidRDefault="00A5409E" w:rsidP="004777C1">
            <w:pPr>
              <w:jc w:val="center"/>
              <w:rPr>
                <w:sz w:val="20"/>
                <w:szCs w:val="20"/>
              </w:rPr>
            </w:pPr>
            <w:r w:rsidRPr="00F14B33">
              <w:rPr>
                <w:sz w:val="20"/>
                <w:szCs w:val="20"/>
                <w:lang w:val="sr-Cyrl-RS"/>
              </w:rPr>
              <w:t>ком</w:t>
            </w:r>
          </w:p>
        </w:tc>
        <w:tc>
          <w:tcPr>
            <w:tcW w:w="851" w:type="dxa"/>
            <w:vAlign w:val="center"/>
          </w:tcPr>
          <w:p w:rsidR="00A5409E" w:rsidRPr="00C2381C" w:rsidRDefault="00713448" w:rsidP="002B1CD6">
            <w:pPr>
              <w:jc w:val="center"/>
              <w:rPr>
                <w:sz w:val="20"/>
                <w:szCs w:val="20"/>
              </w:rPr>
            </w:pPr>
            <w:r>
              <w:rPr>
                <w:sz w:val="20"/>
                <w:szCs w:val="20"/>
                <w:lang w:val="sr-Cyrl-RS"/>
              </w:rPr>
              <w:t>2</w:t>
            </w:r>
            <w:r w:rsidR="00A5409E" w:rsidRPr="00A270D2">
              <w:rPr>
                <w:sz w:val="20"/>
                <w:szCs w:val="20"/>
                <w:lang w:val="sr-Latn-RS"/>
              </w:rPr>
              <w:t>8</w:t>
            </w:r>
            <w:r w:rsidR="00A5409E" w:rsidRPr="00A270D2">
              <w:rPr>
                <w:sz w:val="20"/>
                <w:szCs w:val="20"/>
                <w:lang w:val="sr-Cyrl-RS"/>
              </w:rPr>
              <w:t>00</w:t>
            </w:r>
          </w:p>
        </w:tc>
        <w:tc>
          <w:tcPr>
            <w:tcW w:w="567" w:type="dxa"/>
            <w:vAlign w:val="center"/>
          </w:tcPr>
          <w:p w:rsidR="00A5409E" w:rsidRPr="00D544CA" w:rsidRDefault="00A5409E" w:rsidP="00713448">
            <w:pPr>
              <w:spacing w:before="0"/>
              <w:jc w:val="center"/>
              <w:rPr>
                <w:sz w:val="20"/>
                <w:szCs w:val="20"/>
                <w:lang w:val="sr-Cyrl-RS"/>
              </w:rPr>
            </w:pPr>
            <w:r w:rsidRPr="00D544CA">
              <w:rPr>
                <w:sz w:val="20"/>
                <w:szCs w:val="20"/>
                <w:lang w:val="sr-Cyrl-RS"/>
              </w:rPr>
              <w:t>028</w:t>
            </w:r>
          </w:p>
        </w:tc>
        <w:tc>
          <w:tcPr>
            <w:tcW w:w="1417" w:type="dxa"/>
            <w:vAlign w:val="center"/>
          </w:tcPr>
          <w:p w:rsidR="00A5409E" w:rsidRPr="009B192E" w:rsidRDefault="00A5409E" w:rsidP="006B5F2B">
            <w:pPr>
              <w:rPr>
                <w:sz w:val="20"/>
                <w:szCs w:val="20"/>
              </w:rPr>
            </w:pPr>
          </w:p>
        </w:tc>
        <w:tc>
          <w:tcPr>
            <w:tcW w:w="1418" w:type="dxa"/>
            <w:vAlign w:val="center"/>
          </w:tcPr>
          <w:p w:rsidR="00A5409E" w:rsidRPr="009B192E" w:rsidRDefault="00A5409E" w:rsidP="006B5F2B">
            <w:pPr>
              <w:rPr>
                <w:sz w:val="20"/>
                <w:szCs w:val="20"/>
              </w:rPr>
            </w:pPr>
          </w:p>
        </w:tc>
        <w:tc>
          <w:tcPr>
            <w:tcW w:w="1476" w:type="dxa"/>
            <w:vAlign w:val="center"/>
          </w:tcPr>
          <w:p w:rsidR="00A5409E" w:rsidRPr="009B192E" w:rsidRDefault="00A5409E" w:rsidP="006B5F2B">
            <w:pPr>
              <w:rPr>
                <w:sz w:val="20"/>
                <w:szCs w:val="20"/>
              </w:rPr>
            </w:pPr>
          </w:p>
        </w:tc>
        <w:tc>
          <w:tcPr>
            <w:tcW w:w="1407" w:type="dxa"/>
            <w:shd w:val="clear" w:color="auto" w:fill="auto"/>
            <w:vAlign w:val="center"/>
          </w:tcPr>
          <w:p w:rsidR="00A5409E" w:rsidRPr="009B192E" w:rsidRDefault="00A5409E" w:rsidP="006B5F2B">
            <w:pPr>
              <w:rPr>
                <w:sz w:val="20"/>
                <w:szCs w:val="20"/>
              </w:rPr>
            </w:pPr>
          </w:p>
        </w:tc>
      </w:tr>
      <w:tr w:rsidR="00713448" w:rsidRPr="009B192E" w:rsidTr="00713448">
        <w:trPr>
          <w:cantSplit/>
          <w:trHeight w:val="283"/>
          <w:jc w:val="center"/>
        </w:trPr>
        <w:tc>
          <w:tcPr>
            <w:tcW w:w="506" w:type="dxa"/>
            <w:vAlign w:val="center"/>
          </w:tcPr>
          <w:p w:rsidR="00713448" w:rsidRPr="00B86211" w:rsidRDefault="00B86211" w:rsidP="006B5F2B">
            <w:pPr>
              <w:rPr>
                <w:sz w:val="20"/>
                <w:szCs w:val="20"/>
                <w:lang w:val="sr-Cyrl-RS"/>
              </w:rPr>
            </w:pPr>
            <w:r>
              <w:rPr>
                <w:sz w:val="20"/>
                <w:szCs w:val="20"/>
                <w:lang w:val="sr-Cyrl-RS"/>
              </w:rPr>
              <w:t>39</w:t>
            </w:r>
          </w:p>
        </w:tc>
        <w:tc>
          <w:tcPr>
            <w:tcW w:w="1421" w:type="dxa"/>
            <w:vAlign w:val="center"/>
          </w:tcPr>
          <w:p w:rsidR="00713448" w:rsidRDefault="00713448" w:rsidP="004777C1">
            <w:pPr>
              <w:jc w:val="center"/>
              <w:rPr>
                <w:sz w:val="20"/>
                <w:szCs w:val="20"/>
                <w:lang w:val="sr-Cyrl-RS"/>
              </w:rPr>
            </w:pPr>
            <w:r>
              <w:rPr>
                <w:sz w:val="20"/>
                <w:szCs w:val="20"/>
                <w:lang w:val="sr-Cyrl-RS"/>
              </w:rPr>
              <w:t>33003900</w:t>
            </w:r>
          </w:p>
        </w:tc>
        <w:tc>
          <w:tcPr>
            <w:tcW w:w="2976" w:type="dxa"/>
            <w:vAlign w:val="center"/>
          </w:tcPr>
          <w:p w:rsidR="00713448" w:rsidRPr="00935EA2" w:rsidRDefault="00713448" w:rsidP="005765FC">
            <w:pPr>
              <w:spacing w:before="0"/>
              <w:jc w:val="left"/>
              <w:rPr>
                <w:sz w:val="20"/>
                <w:szCs w:val="20"/>
                <w:lang w:val="sr-Cyrl-RS"/>
              </w:rPr>
            </w:pPr>
            <w:r w:rsidRPr="00A270D2">
              <w:rPr>
                <w:sz w:val="20"/>
                <w:szCs w:val="20"/>
              </w:rPr>
              <w:t>Отковак-Носач ролне (</w:t>
            </w:r>
            <w:r w:rsidRPr="00A270D2">
              <w:rPr>
                <w:sz w:val="20"/>
                <w:szCs w:val="20"/>
                <w:lang w:val="sr-Cyrl-RS"/>
              </w:rPr>
              <w:t>шкопац)</w:t>
            </w:r>
          </w:p>
          <w:p w:rsidR="00713448" w:rsidRPr="00A270D2" w:rsidRDefault="00713448" w:rsidP="00797380">
            <w:pPr>
              <w:spacing w:before="0"/>
              <w:jc w:val="left"/>
              <w:rPr>
                <w:sz w:val="20"/>
                <w:szCs w:val="20"/>
              </w:rPr>
            </w:pPr>
            <w:r w:rsidRPr="00A270D2">
              <w:rPr>
                <w:sz w:val="20"/>
                <w:szCs w:val="20"/>
              </w:rPr>
              <w:t>3.008.005</w:t>
            </w:r>
          </w:p>
        </w:tc>
        <w:tc>
          <w:tcPr>
            <w:tcW w:w="3118" w:type="dxa"/>
            <w:vAlign w:val="center"/>
          </w:tcPr>
          <w:p w:rsidR="00713448" w:rsidRPr="009B192E" w:rsidRDefault="00713448" w:rsidP="006B5F2B">
            <w:pPr>
              <w:rPr>
                <w:sz w:val="20"/>
                <w:szCs w:val="20"/>
              </w:rPr>
            </w:pPr>
          </w:p>
        </w:tc>
        <w:tc>
          <w:tcPr>
            <w:tcW w:w="709" w:type="dxa"/>
          </w:tcPr>
          <w:p w:rsidR="00713448" w:rsidRPr="00F14B33" w:rsidRDefault="00713448" w:rsidP="004777C1">
            <w:pPr>
              <w:jc w:val="center"/>
              <w:rPr>
                <w:sz w:val="20"/>
                <w:szCs w:val="20"/>
                <w:lang w:val="sr-Cyrl-RS"/>
              </w:rPr>
            </w:pPr>
            <w:r>
              <w:rPr>
                <w:sz w:val="20"/>
                <w:szCs w:val="20"/>
                <w:lang w:val="sr-Cyrl-RS"/>
              </w:rPr>
              <w:t>ком</w:t>
            </w:r>
          </w:p>
        </w:tc>
        <w:tc>
          <w:tcPr>
            <w:tcW w:w="851" w:type="dxa"/>
            <w:vAlign w:val="center"/>
          </w:tcPr>
          <w:p w:rsidR="00713448" w:rsidRPr="00713448" w:rsidRDefault="00713448" w:rsidP="002B1CD6">
            <w:pPr>
              <w:jc w:val="center"/>
              <w:rPr>
                <w:sz w:val="20"/>
                <w:szCs w:val="20"/>
                <w:lang w:val="sr-Cyrl-RS"/>
              </w:rPr>
            </w:pPr>
            <w:r>
              <w:rPr>
                <w:sz w:val="20"/>
                <w:szCs w:val="20"/>
                <w:lang w:val="sr-Cyrl-RS"/>
              </w:rPr>
              <w:t>8000</w:t>
            </w:r>
          </w:p>
        </w:tc>
        <w:tc>
          <w:tcPr>
            <w:tcW w:w="567" w:type="dxa"/>
            <w:vAlign w:val="center"/>
          </w:tcPr>
          <w:p w:rsidR="00713448" w:rsidRPr="00D544CA" w:rsidRDefault="00713448" w:rsidP="00713448">
            <w:pPr>
              <w:spacing w:before="0"/>
              <w:jc w:val="center"/>
              <w:rPr>
                <w:sz w:val="20"/>
                <w:szCs w:val="20"/>
                <w:lang w:val="sr-Cyrl-RS"/>
              </w:rPr>
            </w:pPr>
            <w:r>
              <w:rPr>
                <w:sz w:val="20"/>
                <w:szCs w:val="20"/>
                <w:lang w:val="sr-Cyrl-RS"/>
              </w:rPr>
              <w:t>013</w:t>
            </w:r>
          </w:p>
        </w:tc>
        <w:tc>
          <w:tcPr>
            <w:tcW w:w="1417" w:type="dxa"/>
            <w:vAlign w:val="center"/>
          </w:tcPr>
          <w:p w:rsidR="00713448" w:rsidRPr="009B192E" w:rsidRDefault="00713448" w:rsidP="006B5F2B">
            <w:pPr>
              <w:rPr>
                <w:sz w:val="20"/>
                <w:szCs w:val="20"/>
              </w:rPr>
            </w:pPr>
          </w:p>
        </w:tc>
        <w:tc>
          <w:tcPr>
            <w:tcW w:w="1418" w:type="dxa"/>
            <w:vAlign w:val="center"/>
          </w:tcPr>
          <w:p w:rsidR="00713448" w:rsidRPr="009B192E" w:rsidRDefault="00713448" w:rsidP="006B5F2B">
            <w:pPr>
              <w:rPr>
                <w:sz w:val="20"/>
                <w:szCs w:val="20"/>
              </w:rPr>
            </w:pPr>
          </w:p>
        </w:tc>
        <w:tc>
          <w:tcPr>
            <w:tcW w:w="1476" w:type="dxa"/>
            <w:vAlign w:val="center"/>
          </w:tcPr>
          <w:p w:rsidR="00713448" w:rsidRPr="009B192E" w:rsidRDefault="00713448" w:rsidP="006B5F2B">
            <w:pPr>
              <w:rPr>
                <w:sz w:val="20"/>
                <w:szCs w:val="20"/>
              </w:rPr>
            </w:pPr>
          </w:p>
        </w:tc>
        <w:tc>
          <w:tcPr>
            <w:tcW w:w="1407" w:type="dxa"/>
            <w:shd w:val="clear" w:color="auto" w:fill="auto"/>
            <w:vAlign w:val="center"/>
          </w:tcPr>
          <w:p w:rsidR="00713448" w:rsidRPr="009B192E" w:rsidRDefault="00713448" w:rsidP="006B5F2B">
            <w:pPr>
              <w:rPr>
                <w:sz w:val="20"/>
                <w:szCs w:val="20"/>
              </w:rPr>
            </w:pPr>
          </w:p>
        </w:tc>
      </w:tr>
      <w:tr w:rsidR="00713448" w:rsidRPr="009B192E" w:rsidTr="00713448">
        <w:trPr>
          <w:cantSplit/>
          <w:trHeight w:val="283"/>
          <w:jc w:val="center"/>
        </w:trPr>
        <w:tc>
          <w:tcPr>
            <w:tcW w:w="506" w:type="dxa"/>
            <w:vAlign w:val="center"/>
          </w:tcPr>
          <w:p w:rsidR="00713448" w:rsidRPr="00B86211" w:rsidRDefault="00B86211" w:rsidP="006B5F2B">
            <w:pPr>
              <w:rPr>
                <w:sz w:val="20"/>
                <w:szCs w:val="20"/>
                <w:lang w:val="sr-Cyrl-RS"/>
              </w:rPr>
            </w:pPr>
            <w:r>
              <w:rPr>
                <w:sz w:val="20"/>
                <w:szCs w:val="20"/>
                <w:lang w:val="sr-Cyrl-RS"/>
              </w:rPr>
              <w:t>40</w:t>
            </w:r>
          </w:p>
        </w:tc>
        <w:tc>
          <w:tcPr>
            <w:tcW w:w="1421" w:type="dxa"/>
            <w:vAlign w:val="center"/>
          </w:tcPr>
          <w:p w:rsidR="00713448" w:rsidRPr="009E169E" w:rsidRDefault="00713448" w:rsidP="004777C1">
            <w:pPr>
              <w:jc w:val="center"/>
              <w:rPr>
                <w:sz w:val="20"/>
                <w:szCs w:val="20"/>
                <w:lang w:val="sr-Cyrl-RS"/>
              </w:rPr>
            </w:pPr>
            <w:r>
              <w:rPr>
                <w:sz w:val="20"/>
                <w:szCs w:val="20"/>
                <w:lang w:val="sr-Cyrl-RS"/>
              </w:rPr>
              <w:t>33005059</w:t>
            </w:r>
          </w:p>
        </w:tc>
        <w:tc>
          <w:tcPr>
            <w:tcW w:w="2976" w:type="dxa"/>
            <w:vAlign w:val="center"/>
          </w:tcPr>
          <w:p w:rsidR="00713448" w:rsidRPr="00935EA2" w:rsidRDefault="00713448" w:rsidP="00D43190">
            <w:pPr>
              <w:spacing w:before="0"/>
              <w:rPr>
                <w:sz w:val="20"/>
                <w:szCs w:val="20"/>
              </w:rPr>
            </w:pPr>
            <w:r w:rsidRPr="00A270D2">
              <w:rPr>
                <w:sz w:val="20"/>
                <w:szCs w:val="20"/>
              </w:rPr>
              <w:t>Отковак- Ушка</w:t>
            </w:r>
          </w:p>
          <w:p w:rsidR="00713448" w:rsidRPr="00935EA2" w:rsidRDefault="00713448" w:rsidP="006B5F2B">
            <w:pPr>
              <w:spacing w:before="0"/>
              <w:jc w:val="left"/>
              <w:rPr>
                <w:rFonts w:cs="Arial"/>
                <w:sz w:val="20"/>
                <w:szCs w:val="20"/>
                <w:lang w:val="sr-Latn-RS"/>
              </w:rPr>
            </w:pPr>
            <w:r w:rsidRPr="00A270D2">
              <w:rPr>
                <w:sz w:val="20"/>
                <w:szCs w:val="20"/>
              </w:rPr>
              <w:t>Т-Т-058</w:t>
            </w:r>
          </w:p>
        </w:tc>
        <w:tc>
          <w:tcPr>
            <w:tcW w:w="3118" w:type="dxa"/>
            <w:vAlign w:val="center"/>
          </w:tcPr>
          <w:p w:rsidR="00713448" w:rsidRPr="009B192E" w:rsidRDefault="00713448" w:rsidP="006B5F2B">
            <w:pPr>
              <w:rPr>
                <w:sz w:val="20"/>
                <w:szCs w:val="20"/>
              </w:rPr>
            </w:pPr>
          </w:p>
        </w:tc>
        <w:tc>
          <w:tcPr>
            <w:tcW w:w="709" w:type="dxa"/>
          </w:tcPr>
          <w:p w:rsidR="00713448" w:rsidRPr="009B192E" w:rsidRDefault="00713448" w:rsidP="004777C1">
            <w:pPr>
              <w:jc w:val="center"/>
              <w:rPr>
                <w:sz w:val="20"/>
                <w:szCs w:val="20"/>
              </w:rPr>
            </w:pPr>
            <w:r w:rsidRPr="00F14B33">
              <w:rPr>
                <w:sz w:val="20"/>
                <w:szCs w:val="20"/>
                <w:lang w:val="sr-Cyrl-RS"/>
              </w:rPr>
              <w:t>ком</w:t>
            </w:r>
          </w:p>
        </w:tc>
        <w:tc>
          <w:tcPr>
            <w:tcW w:w="851" w:type="dxa"/>
            <w:vAlign w:val="center"/>
          </w:tcPr>
          <w:p w:rsidR="00713448" w:rsidRPr="00C2381C" w:rsidRDefault="00713448" w:rsidP="006B5F2B">
            <w:pPr>
              <w:jc w:val="center"/>
              <w:rPr>
                <w:sz w:val="20"/>
                <w:szCs w:val="20"/>
              </w:rPr>
            </w:pPr>
            <w:r>
              <w:rPr>
                <w:sz w:val="20"/>
                <w:szCs w:val="20"/>
                <w:lang w:val="sr-Cyrl-RS"/>
              </w:rPr>
              <w:t>400</w:t>
            </w:r>
          </w:p>
        </w:tc>
        <w:tc>
          <w:tcPr>
            <w:tcW w:w="567" w:type="dxa"/>
            <w:vAlign w:val="center"/>
          </w:tcPr>
          <w:p w:rsidR="00713448" w:rsidRPr="00D544CA" w:rsidRDefault="00713448" w:rsidP="00713448">
            <w:pPr>
              <w:spacing w:before="0"/>
              <w:jc w:val="center"/>
              <w:rPr>
                <w:sz w:val="20"/>
                <w:szCs w:val="20"/>
                <w:lang w:val="sr-Cyrl-RS"/>
              </w:rPr>
            </w:pPr>
            <w:r w:rsidRPr="00D544CA">
              <w:rPr>
                <w:sz w:val="20"/>
                <w:szCs w:val="20"/>
                <w:lang w:val="sr-Cyrl-RS"/>
              </w:rPr>
              <w:t>079</w:t>
            </w:r>
          </w:p>
        </w:tc>
        <w:tc>
          <w:tcPr>
            <w:tcW w:w="1417" w:type="dxa"/>
            <w:vAlign w:val="center"/>
          </w:tcPr>
          <w:p w:rsidR="00713448" w:rsidRPr="009B192E" w:rsidRDefault="00713448" w:rsidP="006B5F2B">
            <w:pPr>
              <w:rPr>
                <w:sz w:val="20"/>
                <w:szCs w:val="20"/>
              </w:rPr>
            </w:pPr>
          </w:p>
        </w:tc>
        <w:tc>
          <w:tcPr>
            <w:tcW w:w="1418" w:type="dxa"/>
            <w:vAlign w:val="center"/>
          </w:tcPr>
          <w:p w:rsidR="00713448" w:rsidRPr="009B192E" w:rsidRDefault="00713448" w:rsidP="006B5F2B">
            <w:pPr>
              <w:rPr>
                <w:sz w:val="20"/>
                <w:szCs w:val="20"/>
              </w:rPr>
            </w:pPr>
          </w:p>
        </w:tc>
        <w:tc>
          <w:tcPr>
            <w:tcW w:w="1476" w:type="dxa"/>
            <w:vAlign w:val="center"/>
          </w:tcPr>
          <w:p w:rsidR="00713448" w:rsidRPr="009B192E" w:rsidRDefault="00713448" w:rsidP="006B5F2B">
            <w:pPr>
              <w:rPr>
                <w:sz w:val="20"/>
                <w:szCs w:val="20"/>
              </w:rPr>
            </w:pPr>
          </w:p>
        </w:tc>
        <w:tc>
          <w:tcPr>
            <w:tcW w:w="1407" w:type="dxa"/>
            <w:shd w:val="clear" w:color="auto" w:fill="auto"/>
            <w:vAlign w:val="center"/>
          </w:tcPr>
          <w:p w:rsidR="00713448" w:rsidRPr="009B192E" w:rsidRDefault="00713448" w:rsidP="006B5F2B">
            <w:pPr>
              <w:rPr>
                <w:sz w:val="20"/>
                <w:szCs w:val="20"/>
              </w:rPr>
            </w:pPr>
          </w:p>
        </w:tc>
      </w:tr>
      <w:tr w:rsidR="00713448" w:rsidRPr="009B192E" w:rsidTr="00713448">
        <w:trPr>
          <w:cantSplit/>
          <w:trHeight w:val="283"/>
          <w:jc w:val="center"/>
        </w:trPr>
        <w:tc>
          <w:tcPr>
            <w:tcW w:w="506" w:type="dxa"/>
            <w:vAlign w:val="center"/>
          </w:tcPr>
          <w:p w:rsidR="00713448" w:rsidRPr="00B86211" w:rsidRDefault="00B86211" w:rsidP="006B5F2B">
            <w:pPr>
              <w:rPr>
                <w:sz w:val="20"/>
                <w:szCs w:val="20"/>
                <w:lang w:val="sr-Cyrl-RS"/>
              </w:rPr>
            </w:pPr>
            <w:r>
              <w:rPr>
                <w:sz w:val="20"/>
                <w:szCs w:val="20"/>
                <w:lang w:val="sr-Cyrl-RS"/>
              </w:rPr>
              <w:t>41</w:t>
            </w:r>
          </w:p>
        </w:tc>
        <w:tc>
          <w:tcPr>
            <w:tcW w:w="1421" w:type="dxa"/>
            <w:vAlign w:val="center"/>
          </w:tcPr>
          <w:p w:rsidR="00713448" w:rsidRDefault="00713448" w:rsidP="004777C1">
            <w:pPr>
              <w:jc w:val="center"/>
              <w:rPr>
                <w:sz w:val="20"/>
                <w:szCs w:val="20"/>
                <w:lang w:val="sr-Cyrl-RS"/>
              </w:rPr>
            </w:pPr>
            <w:r>
              <w:rPr>
                <w:sz w:val="20"/>
                <w:szCs w:val="20"/>
                <w:lang w:val="sr-Cyrl-RS"/>
              </w:rPr>
              <w:t>33005059</w:t>
            </w:r>
          </w:p>
        </w:tc>
        <w:tc>
          <w:tcPr>
            <w:tcW w:w="2976" w:type="dxa"/>
            <w:vAlign w:val="center"/>
          </w:tcPr>
          <w:p w:rsidR="00713448" w:rsidRPr="00935EA2" w:rsidRDefault="00713448" w:rsidP="005765FC">
            <w:pPr>
              <w:spacing w:before="0"/>
              <w:rPr>
                <w:sz w:val="20"/>
                <w:szCs w:val="20"/>
              </w:rPr>
            </w:pPr>
            <w:r w:rsidRPr="00A270D2">
              <w:rPr>
                <w:sz w:val="20"/>
                <w:szCs w:val="20"/>
              </w:rPr>
              <w:t>Отковак- Ушка</w:t>
            </w:r>
          </w:p>
          <w:p w:rsidR="00713448" w:rsidRPr="00A270D2" w:rsidRDefault="00713448" w:rsidP="00D43190">
            <w:pPr>
              <w:spacing w:before="0"/>
              <w:rPr>
                <w:sz w:val="20"/>
                <w:szCs w:val="20"/>
              </w:rPr>
            </w:pPr>
            <w:r w:rsidRPr="00A270D2">
              <w:rPr>
                <w:sz w:val="20"/>
                <w:szCs w:val="20"/>
              </w:rPr>
              <w:t>Т-Т-058</w:t>
            </w:r>
          </w:p>
        </w:tc>
        <w:tc>
          <w:tcPr>
            <w:tcW w:w="3118" w:type="dxa"/>
            <w:vAlign w:val="center"/>
          </w:tcPr>
          <w:p w:rsidR="00713448" w:rsidRPr="009B192E" w:rsidRDefault="00713448" w:rsidP="006B5F2B">
            <w:pPr>
              <w:rPr>
                <w:sz w:val="20"/>
                <w:szCs w:val="20"/>
              </w:rPr>
            </w:pPr>
          </w:p>
        </w:tc>
        <w:tc>
          <w:tcPr>
            <w:tcW w:w="709" w:type="dxa"/>
          </w:tcPr>
          <w:p w:rsidR="00713448" w:rsidRPr="00F14B33" w:rsidRDefault="00713448" w:rsidP="004777C1">
            <w:pPr>
              <w:jc w:val="center"/>
              <w:rPr>
                <w:sz w:val="20"/>
                <w:szCs w:val="20"/>
                <w:lang w:val="sr-Cyrl-RS"/>
              </w:rPr>
            </w:pPr>
            <w:r>
              <w:rPr>
                <w:sz w:val="20"/>
                <w:szCs w:val="20"/>
                <w:lang w:val="sr-Cyrl-RS"/>
              </w:rPr>
              <w:t>ком</w:t>
            </w:r>
          </w:p>
        </w:tc>
        <w:tc>
          <w:tcPr>
            <w:tcW w:w="851" w:type="dxa"/>
            <w:vAlign w:val="center"/>
          </w:tcPr>
          <w:p w:rsidR="00713448" w:rsidRPr="00A270D2" w:rsidRDefault="00713448" w:rsidP="006B5F2B">
            <w:pPr>
              <w:jc w:val="center"/>
              <w:rPr>
                <w:sz w:val="20"/>
                <w:szCs w:val="20"/>
                <w:lang w:val="sr-Cyrl-RS"/>
              </w:rPr>
            </w:pPr>
            <w:r>
              <w:rPr>
                <w:sz w:val="20"/>
                <w:szCs w:val="20"/>
                <w:lang w:val="sr-Cyrl-RS"/>
              </w:rPr>
              <w:t>3500</w:t>
            </w:r>
          </w:p>
        </w:tc>
        <w:tc>
          <w:tcPr>
            <w:tcW w:w="567" w:type="dxa"/>
            <w:vAlign w:val="center"/>
          </w:tcPr>
          <w:p w:rsidR="00713448" w:rsidRPr="00D544CA" w:rsidRDefault="00713448" w:rsidP="00713448">
            <w:pPr>
              <w:spacing w:before="0"/>
              <w:jc w:val="center"/>
              <w:rPr>
                <w:sz w:val="20"/>
                <w:szCs w:val="20"/>
                <w:lang w:val="sr-Cyrl-RS"/>
              </w:rPr>
            </w:pPr>
            <w:r>
              <w:rPr>
                <w:sz w:val="20"/>
                <w:szCs w:val="20"/>
                <w:lang w:val="sr-Cyrl-RS"/>
              </w:rPr>
              <w:t>013</w:t>
            </w:r>
          </w:p>
        </w:tc>
        <w:tc>
          <w:tcPr>
            <w:tcW w:w="1417" w:type="dxa"/>
            <w:vAlign w:val="center"/>
          </w:tcPr>
          <w:p w:rsidR="00713448" w:rsidRPr="009B192E" w:rsidRDefault="00713448" w:rsidP="006B5F2B">
            <w:pPr>
              <w:rPr>
                <w:sz w:val="20"/>
                <w:szCs w:val="20"/>
              </w:rPr>
            </w:pPr>
          </w:p>
        </w:tc>
        <w:tc>
          <w:tcPr>
            <w:tcW w:w="1418" w:type="dxa"/>
            <w:vAlign w:val="center"/>
          </w:tcPr>
          <w:p w:rsidR="00713448" w:rsidRPr="009B192E" w:rsidRDefault="00713448" w:rsidP="006B5F2B">
            <w:pPr>
              <w:rPr>
                <w:sz w:val="20"/>
                <w:szCs w:val="20"/>
              </w:rPr>
            </w:pPr>
          </w:p>
        </w:tc>
        <w:tc>
          <w:tcPr>
            <w:tcW w:w="1476" w:type="dxa"/>
            <w:vAlign w:val="center"/>
          </w:tcPr>
          <w:p w:rsidR="00713448" w:rsidRPr="009B192E" w:rsidRDefault="00713448" w:rsidP="006B5F2B">
            <w:pPr>
              <w:rPr>
                <w:sz w:val="20"/>
                <w:szCs w:val="20"/>
              </w:rPr>
            </w:pPr>
          </w:p>
        </w:tc>
        <w:tc>
          <w:tcPr>
            <w:tcW w:w="1407" w:type="dxa"/>
            <w:shd w:val="clear" w:color="auto" w:fill="auto"/>
            <w:vAlign w:val="center"/>
          </w:tcPr>
          <w:p w:rsidR="00713448" w:rsidRPr="009B192E" w:rsidRDefault="00713448" w:rsidP="006B5F2B">
            <w:pPr>
              <w:rPr>
                <w:sz w:val="20"/>
                <w:szCs w:val="20"/>
              </w:rPr>
            </w:pPr>
          </w:p>
        </w:tc>
      </w:tr>
      <w:tr w:rsidR="00713448" w:rsidRPr="009B192E" w:rsidTr="00496578">
        <w:trPr>
          <w:cantSplit/>
          <w:trHeight w:val="283"/>
          <w:jc w:val="center"/>
        </w:trPr>
        <w:tc>
          <w:tcPr>
            <w:tcW w:w="506" w:type="dxa"/>
            <w:vAlign w:val="center"/>
          </w:tcPr>
          <w:p w:rsidR="00713448" w:rsidRPr="00B86211" w:rsidRDefault="00B86211" w:rsidP="006B5F2B">
            <w:pPr>
              <w:rPr>
                <w:sz w:val="20"/>
                <w:szCs w:val="20"/>
                <w:lang w:val="sr-Cyrl-RS"/>
              </w:rPr>
            </w:pPr>
            <w:r>
              <w:rPr>
                <w:sz w:val="20"/>
                <w:szCs w:val="20"/>
                <w:lang w:val="sr-Cyrl-RS"/>
              </w:rPr>
              <w:t>42</w:t>
            </w:r>
          </w:p>
        </w:tc>
        <w:tc>
          <w:tcPr>
            <w:tcW w:w="1421" w:type="dxa"/>
            <w:vAlign w:val="center"/>
          </w:tcPr>
          <w:p w:rsidR="00713448" w:rsidRDefault="00713448" w:rsidP="004777C1">
            <w:pPr>
              <w:jc w:val="center"/>
              <w:rPr>
                <w:sz w:val="20"/>
                <w:szCs w:val="20"/>
                <w:lang w:val="sr-Cyrl-RS"/>
              </w:rPr>
            </w:pPr>
            <w:r>
              <w:rPr>
                <w:sz w:val="20"/>
                <w:szCs w:val="20"/>
                <w:lang w:val="sr-Cyrl-RS"/>
              </w:rPr>
              <w:t>33005059</w:t>
            </w:r>
          </w:p>
        </w:tc>
        <w:tc>
          <w:tcPr>
            <w:tcW w:w="2976" w:type="dxa"/>
            <w:vAlign w:val="center"/>
          </w:tcPr>
          <w:p w:rsidR="00713448" w:rsidRPr="00935EA2" w:rsidRDefault="00713448" w:rsidP="005765FC">
            <w:pPr>
              <w:spacing w:before="0"/>
              <w:rPr>
                <w:sz w:val="20"/>
                <w:szCs w:val="20"/>
              </w:rPr>
            </w:pPr>
            <w:r w:rsidRPr="00A270D2">
              <w:rPr>
                <w:sz w:val="20"/>
                <w:szCs w:val="20"/>
              </w:rPr>
              <w:t>Отковак- Ушка</w:t>
            </w:r>
          </w:p>
          <w:p w:rsidR="00713448" w:rsidRPr="00A270D2" w:rsidRDefault="00713448" w:rsidP="00D43190">
            <w:pPr>
              <w:spacing w:before="0"/>
              <w:rPr>
                <w:sz w:val="20"/>
                <w:szCs w:val="20"/>
              </w:rPr>
            </w:pPr>
            <w:r w:rsidRPr="00A270D2">
              <w:rPr>
                <w:sz w:val="20"/>
                <w:szCs w:val="20"/>
              </w:rPr>
              <w:t>Т-Т-058</w:t>
            </w:r>
          </w:p>
        </w:tc>
        <w:tc>
          <w:tcPr>
            <w:tcW w:w="3118" w:type="dxa"/>
            <w:vAlign w:val="center"/>
          </w:tcPr>
          <w:p w:rsidR="00713448" w:rsidRPr="009B192E" w:rsidRDefault="00713448" w:rsidP="006B5F2B">
            <w:pPr>
              <w:rPr>
                <w:sz w:val="20"/>
                <w:szCs w:val="20"/>
              </w:rPr>
            </w:pPr>
          </w:p>
        </w:tc>
        <w:tc>
          <w:tcPr>
            <w:tcW w:w="709" w:type="dxa"/>
          </w:tcPr>
          <w:p w:rsidR="00713448" w:rsidRPr="00F14B33" w:rsidRDefault="00713448" w:rsidP="004777C1">
            <w:pPr>
              <w:jc w:val="center"/>
              <w:rPr>
                <w:sz w:val="20"/>
                <w:szCs w:val="20"/>
                <w:lang w:val="sr-Cyrl-RS"/>
              </w:rPr>
            </w:pPr>
            <w:r>
              <w:rPr>
                <w:sz w:val="20"/>
                <w:szCs w:val="20"/>
                <w:lang w:val="sr-Cyrl-RS"/>
              </w:rPr>
              <w:t>ком</w:t>
            </w:r>
          </w:p>
        </w:tc>
        <w:tc>
          <w:tcPr>
            <w:tcW w:w="851" w:type="dxa"/>
            <w:vAlign w:val="center"/>
          </w:tcPr>
          <w:p w:rsidR="00713448" w:rsidRPr="00A270D2" w:rsidRDefault="00496578" w:rsidP="006B5F2B">
            <w:pPr>
              <w:jc w:val="center"/>
              <w:rPr>
                <w:sz w:val="20"/>
                <w:szCs w:val="20"/>
                <w:lang w:val="sr-Cyrl-RS"/>
              </w:rPr>
            </w:pPr>
            <w:r>
              <w:rPr>
                <w:sz w:val="20"/>
                <w:szCs w:val="20"/>
                <w:lang w:val="sr-Cyrl-RS"/>
              </w:rPr>
              <w:t>2670</w:t>
            </w:r>
          </w:p>
        </w:tc>
        <w:tc>
          <w:tcPr>
            <w:tcW w:w="567" w:type="dxa"/>
            <w:vAlign w:val="center"/>
          </w:tcPr>
          <w:p w:rsidR="00713448" w:rsidRPr="00D544CA" w:rsidRDefault="00496578" w:rsidP="00496578">
            <w:pPr>
              <w:spacing w:before="0"/>
              <w:jc w:val="center"/>
              <w:rPr>
                <w:sz w:val="20"/>
                <w:szCs w:val="20"/>
                <w:lang w:val="sr-Cyrl-RS"/>
              </w:rPr>
            </w:pPr>
            <w:r>
              <w:rPr>
                <w:sz w:val="20"/>
                <w:szCs w:val="20"/>
                <w:lang w:val="sr-Cyrl-RS"/>
              </w:rPr>
              <w:t>028</w:t>
            </w:r>
          </w:p>
        </w:tc>
        <w:tc>
          <w:tcPr>
            <w:tcW w:w="1417" w:type="dxa"/>
            <w:vAlign w:val="center"/>
          </w:tcPr>
          <w:p w:rsidR="00713448" w:rsidRPr="009B192E" w:rsidRDefault="00713448" w:rsidP="006B5F2B">
            <w:pPr>
              <w:rPr>
                <w:sz w:val="20"/>
                <w:szCs w:val="20"/>
              </w:rPr>
            </w:pPr>
          </w:p>
        </w:tc>
        <w:tc>
          <w:tcPr>
            <w:tcW w:w="1418" w:type="dxa"/>
            <w:vAlign w:val="center"/>
          </w:tcPr>
          <w:p w:rsidR="00713448" w:rsidRPr="009B192E" w:rsidRDefault="00713448" w:rsidP="006B5F2B">
            <w:pPr>
              <w:rPr>
                <w:sz w:val="20"/>
                <w:szCs w:val="20"/>
              </w:rPr>
            </w:pPr>
          </w:p>
        </w:tc>
        <w:tc>
          <w:tcPr>
            <w:tcW w:w="1476" w:type="dxa"/>
            <w:vAlign w:val="center"/>
          </w:tcPr>
          <w:p w:rsidR="00713448" w:rsidRPr="009B192E" w:rsidRDefault="00713448" w:rsidP="006B5F2B">
            <w:pPr>
              <w:rPr>
                <w:sz w:val="20"/>
                <w:szCs w:val="20"/>
              </w:rPr>
            </w:pPr>
          </w:p>
        </w:tc>
        <w:tc>
          <w:tcPr>
            <w:tcW w:w="1407" w:type="dxa"/>
            <w:shd w:val="clear" w:color="auto" w:fill="auto"/>
            <w:vAlign w:val="center"/>
          </w:tcPr>
          <w:p w:rsidR="00713448" w:rsidRPr="009B192E" w:rsidRDefault="00713448" w:rsidP="006B5F2B">
            <w:pPr>
              <w:rPr>
                <w:sz w:val="20"/>
                <w:szCs w:val="20"/>
              </w:rPr>
            </w:pPr>
          </w:p>
        </w:tc>
      </w:tr>
      <w:tr w:rsidR="00713448" w:rsidRPr="009B192E" w:rsidTr="00473A85">
        <w:trPr>
          <w:cantSplit/>
          <w:trHeight w:val="283"/>
          <w:jc w:val="center"/>
        </w:trPr>
        <w:tc>
          <w:tcPr>
            <w:tcW w:w="506" w:type="dxa"/>
            <w:vAlign w:val="center"/>
          </w:tcPr>
          <w:p w:rsidR="00713448" w:rsidRPr="00B86211" w:rsidRDefault="00B86211" w:rsidP="006B5F2B">
            <w:pPr>
              <w:rPr>
                <w:sz w:val="20"/>
                <w:szCs w:val="20"/>
                <w:lang w:val="sr-Cyrl-RS"/>
              </w:rPr>
            </w:pPr>
            <w:r>
              <w:rPr>
                <w:sz w:val="20"/>
                <w:szCs w:val="20"/>
                <w:lang w:val="sr-Cyrl-RS"/>
              </w:rPr>
              <w:t>43</w:t>
            </w:r>
          </w:p>
        </w:tc>
        <w:tc>
          <w:tcPr>
            <w:tcW w:w="1421" w:type="dxa"/>
            <w:vAlign w:val="center"/>
          </w:tcPr>
          <w:p w:rsidR="00713448" w:rsidRPr="004104C1" w:rsidRDefault="00713448" w:rsidP="004777C1">
            <w:pPr>
              <w:jc w:val="center"/>
              <w:rPr>
                <w:sz w:val="20"/>
                <w:szCs w:val="20"/>
                <w:lang w:val="sr-Cyrl-RS"/>
              </w:rPr>
            </w:pPr>
            <w:r>
              <w:rPr>
                <w:sz w:val="20"/>
                <w:szCs w:val="20"/>
                <w:lang w:val="sr-Cyrl-RS"/>
              </w:rPr>
              <w:t>33005060</w:t>
            </w:r>
          </w:p>
        </w:tc>
        <w:tc>
          <w:tcPr>
            <w:tcW w:w="2976" w:type="dxa"/>
            <w:vAlign w:val="center"/>
          </w:tcPr>
          <w:p w:rsidR="00713448" w:rsidRPr="00935EA2" w:rsidRDefault="00713448" w:rsidP="00D43190">
            <w:pPr>
              <w:spacing w:before="0"/>
              <w:rPr>
                <w:sz w:val="20"/>
                <w:szCs w:val="20"/>
              </w:rPr>
            </w:pPr>
            <w:r w:rsidRPr="00A270D2">
              <w:rPr>
                <w:sz w:val="20"/>
                <w:szCs w:val="20"/>
              </w:rPr>
              <w:t>Отковак-Ушка</w:t>
            </w:r>
          </w:p>
          <w:p w:rsidR="00713448" w:rsidRPr="00935EA2" w:rsidRDefault="00713448" w:rsidP="006B5F2B">
            <w:pPr>
              <w:spacing w:before="0"/>
              <w:jc w:val="left"/>
              <w:rPr>
                <w:rFonts w:cs="Arial"/>
                <w:sz w:val="20"/>
                <w:szCs w:val="20"/>
                <w:lang w:val="sr-Latn-RS"/>
              </w:rPr>
            </w:pPr>
            <w:r w:rsidRPr="00A270D2">
              <w:rPr>
                <w:sz w:val="20"/>
                <w:szCs w:val="20"/>
              </w:rPr>
              <w:t>Т-Т-059</w:t>
            </w:r>
          </w:p>
        </w:tc>
        <w:tc>
          <w:tcPr>
            <w:tcW w:w="3118" w:type="dxa"/>
            <w:vAlign w:val="center"/>
          </w:tcPr>
          <w:p w:rsidR="00713448" w:rsidRPr="009B192E" w:rsidRDefault="00713448" w:rsidP="006B5F2B">
            <w:pPr>
              <w:rPr>
                <w:sz w:val="20"/>
                <w:szCs w:val="20"/>
              </w:rPr>
            </w:pPr>
          </w:p>
        </w:tc>
        <w:tc>
          <w:tcPr>
            <w:tcW w:w="709" w:type="dxa"/>
          </w:tcPr>
          <w:p w:rsidR="00713448" w:rsidRPr="009B192E" w:rsidRDefault="00713448" w:rsidP="004777C1">
            <w:pPr>
              <w:jc w:val="center"/>
              <w:rPr>
                <w:sz w:val="20"/>
                <w:szCs w:val="20"/>
              </w:rPr>
            </w:pPr>
            <w:r w:rsidRPr="00F14B33">
              <w:rPr>
                <w:sz w:val="20"/>
                <w:szCs w:val="20"/>
                <w:lang w:val="sr-Cyrl-RS"/>
              </w:rPr>
              <w:t>ком</w:t>
            </w:r>
          </w:p>
        </w:tc>
        <w:tc>
          <w:tcPr>
            <w:tcW w:w="851" w:type="dxa"/>
            <w:vAlign w:val="center"/>
          </w:tcPr>
          <w:p w:rsidR="00713448" w:rsidRPr="00C2381C" w:rsidRDefault="00473A85" w:rsidP="006B5F2B">
            <w:pPr>
              <w:jc w:val="center"/>
              <w:rPr>
                <w:sz w:val="20"/>
                <w:szCs w:val="20"/>
              </w:rPr>
            </w:pPr>
            <w:r>
              <w:rPr>
                <w:sz w:val="20"/>
                <w:szCs w:val="20"/>
                <w:lang w:val="sr-Cyrl-RS"/>
              </w:rPr>
              <w:t>1482</w:t>
            </w:r>
          </w:p>
        </w:tc>
        <w:tc>
          <w:tcPr>
            <w:tcW w:w="567" w:type="dxa"/>
            <w:vAlign w:val="center"/>
          </w:tcPr>
          <w:p w:rsidR="00713448" w:rsidRPr="00D544CA" w:rsidRDefault="00713448" w:rsidP="00473A85">
            <w:pPr>
              <w:spacing w:before="0"/>
              <w:jc w:val="center"/>
              <w:rPr>
                <w:sz w:val="20"/>
                <w:szCs w:val="20"/>
                <w:lang w:val="sr-Cyrl-RS"/>
              </w:rPr>
            </w:pPr>
            <w:r w:rsidRPr="00D544CA">
              <w:rPr>
                <w:sz w:val="20"/>
                <w:szCs w:val="20"/>
                <w:lang w:val="sr-Cyrl-RS"/>
              </w:rPr>
              <w:t>028</w:t>
            </w:r>
          </w:p>
        </w:tc>
        <w:tc>
          <w:tcPr>
            <w:tcW w:w="1417" w:type="dxa"/>
            <w:vAlign w:val="center"/>
          </w:tcPr>
          <w:p w:rsidR="00713448" w:rsidRPr="009B192E" w:rsidRDefault="00713448" w:rsidP="006B5F2B">
            <w:pPr>
              <w:rPr>
                <w:sz w:val="20"/>
                <w:szCs w:val="20"/>
              </w:rPr>
            </w:pPr>
          </w:p>
        </w:tc>
        <w:tc>
          <w:tcPr>
            <w:tcW w:w="1418" w:type="dxa"/>
            <w:vAlign w:val="center"/>
          </w:tcPr>
          <w:p w:rsidR="00713448" w:rsidRPr="009B192E" w:rsidRDefault="00713448" w:rsidP="006B5F2B">
            <w:pPr>
              <w:rPr>
                <w:sz w:val="20"/>
                <w:szCs w:val="20"/>
              </w:rPr>
            </w:pPr>
          </w:p>
        </w:tc>
        <w:tc>
          <w:tcPr>
            <w:tcW w:w="1476" w:type="dxa"/>
            <w:vAlign w:val="center"/>
          </w:tcPr>
          <w:p w:rsidR="00713448" w:rsidRPr="009B192E" w:rsidRDefault="00713448" w:rsidP="006B5F2B">
            <w:pPr>
              <w:rPr>
                <w:sz w:val="20"/>
                <w:szCs w:val="20"/>
              </w:rPr>
            </w:pPr>
          </w:p>
        </w:tc>
        <w:tc>
          <w:tcPr>
            <w:tcW w:w="1407" w:type="dxa"/>
            <w:shd w:val="clear" w:color="auto" w:fill="auto"/>
            <w:vAlign w:val="center"/>
          </w:tcPr>
          <w:p w:rsidR="00713448" w:rsidRPr="009B192E" w:rsidRDefault="00713448" w:rsidP="006B5F2B">
            <w:pPr>
              <w:rPr>
                <w:sz w:val="20"/>
                <w:szCs w:val="20"/>
              </w:rPr>
            </w:pPr>
          </w:p>
        </w:tc>
      </w:tr>
      <w:tr w:rsidR="00473A85" w:rsidRPr="009B192E" w:rsidTr="00473A85">
        <w:trPr>
          <w:cantSplit/>
          <w:trHeight w:val="283"/>
          <w:jc w:val="center"/>
        </w:trPr>
        <w:tc>
          <w:tcPr>
            <w:tcW w:w="506" w:type="dxa"/>
            <w:vAlign w:val="center"/>
          </w:tcPr>
          <w:p w:rsidR="00473A85" w:rsidRPr="00B86211" w:rsidRDefault="00B86211" w:rsidP="006B5F2B">
            <w:pPr>
              <w:rPr>
                <w:sz w:val="20"/>
                <w:szCs w:val="20"/>
                <w:lang w:val="sr-Cyrl-RS"/>
              </w:rPr>
            </w:pPr>
            <w:r>
              <w:rPr>
                <w:sz w:val="20"/>
                <w:szCs w:val="20"/>
                <w:lang w:val="sr-Cyrl-RS"/>
              </w:rPr>
              <w:t>44</w:t>
            </w:r>
          </w:p>
        </w:tc>
        <w:tc>
          <w:tcPr>
            <w:tcW w:w="1421" w:type="dxa"/>
            <w:vAlign w:val="center"/>
          </w:tcPr>
          <w:p w:rsidR="00473A85" w:rsidRDefault="00473A85" w:rsidP="004777C1">
            <w:pPr>
              <w:jc w:val="center"/>
              <w:rPr>
                <w:sz w:val="20"/>
                <w:szCs w:val="20"/>
                <w:lang w:val="sr-Cyrl-RS"/>
              </w:rPr>
            </w:pPr>
            <w:r>
              <w:rPr>
                <w:sz w:val="20"/>
                <w:szCs w:val="20"/>
                <w:lang w:val="sr-Cyrl-RS"/>
              </w:rPr>
              <w:t>33005060</w:t>
            </w:r>
          </w:p>
        </w:tc>
        <w:tc>
          <w:tcPr>
            <w:tcW w:w="2976" w:type="dxa"/>
            <w:vAlign w:val="center"/>
          </w:tcPr>
          <w:p w:rsidR="00473A85" w:rsidRPr="00935EA2" w:rsidRDefault="00473A85" w:rsidP="005765FC">
            <w:pPr>
              <w:spacing w:before="0"/>
              <w:rPr>
                <w:sz w:val="20"/>
                <w:szCs w:val="20"/>
              </w:rPr>
            </w:pPr>
            <w:r w:rsidRPr="00A270D2">
              <w:rPr>
                <w:sz w:val="20"/>
                <w:szCs w:val="20"/>
              </w:rPr>
              <w:t>Отковак-Ушка</w:t>
            </w:r>
          </w:p>
          <w:p w:rsidR="00473A85" w:rsidRPr="00A270D2" w:rsidRDefault="00473A85" w:rsidP="00D43190">
            <w:pPr>
              <w:spacing w:before="0"/>
              <w:rPr>
                <w:sz w:val="20"/>
                <w:szCs w:val="20"/>
              </w:rPr>
            </w:pPr>
            <w:r w:rsidRPr="00A270D2">
              <w:rPr>
                <w:sz w:val="20"/>
                <w:szCs w:val="20"/>
              </w:rPr>
              <w:t>Т-Т-059</w:t>
            </w:r>
          </w:p>
        </w:tc>
        <w:tc>
          <w:tcPr>
            <w:tcW w:w="3118" w:type="dxa"/>
            <w:vAlign w:val="center"/>
          </w:tcPr>
          <w:p w:rsidR="00473A85" w:rsidRPr="009B192E" w:rsidRDefault="00473A85" w:rsidP="006B5F2B">
            <w:pPr>
              <w:rPr>
                <w:sz w:val="20"/>
                <w:szCs w:val="20"/>
              </w:rPr>
            </w:pPr>
          </w:p>
        </w:tc>
        <w:tc>
          <w:tcPr>
            <w:tcW w:w="709" w:type="dxa"/>
          </w:tcPr>
          <w:p w:rsidR="00473A85" w:rsidRPr="00F14B33" w:rsidRDefault="00473A85" w:rsidP="004777C1">
            <w:pPr>
              <w:jc w:val="center"/>
              <w:rPr>
                <w:sz w:val="20"/>
                <w:szCs w:val="20"/>
                <w:lang w:val="sr-Cyrl-RS"/>
              </w:rPr>
            </w:pPr>
            <w:r>
              <w:rPr>
                <w:sz w:val="20"/>
                <w:szCs w:val="20"/>
                <w:lang w:val="sr-Cyrl-RS"/>
              </w:rPr>
              <w:t>ком</w:t>
            </w:r>
          </w:p>
        </w:tc>
        <w:tc>
          <w:tcPr>
            <w:tcW w:w="851" w:type="dxa"/>
            <w:vAlign w:val="center"/>
          </w:tcPr>
          <w:p w:rsidR="00473A85" w:rsidRPr="00A270D2" w:rsidRDefault="00473A85" w:rsidP="006B5F2B">
            <w:pPr>
              <w:jc w:val="center"/>
              <w:rPr>
                <w:sz w:val="20"/>
                <w:szCs w:val="20"/>
                <w:lang w:val="sr-Cyrl-RS"/>
              </w:rPr>
            </w:pPr>
            <w:r>
              <w:rPr>
                <w:sz w:val="20"/>
                <w:szCs w:val="20"/>
                <w:lang w:val="sr-Cyrl-RS"/>
              </w:rPr>
              <w:t>3383</w:t>
            </w:r>
          </w:p>
        </w:tc>
        <w:tc>
          <w:tcPr>
            <w:tcW w:w="567" w:type="dxa"/>
            <w:vAlign w:val="center"/>
          </w:tcPr>
          <w:p w:rsidR="00473A85" w:rsidRPr="00D544CA" w:rsidRDefault="00473A85" w:rsidP="00473A85">
            <w:pPr>
              <w:spacing w:before="0"/>
              <w:jc w:val="center"/>
              <w:rPr>
                <w:sz w:val="20"/>
                <w:szCs w:val="20"/>
                <w:lang w:val="sr-Cyrl-RS"/>
              </w:rPr>
            </w:pPr>
            <w:r>
              <w:rPr>
                <w:sz w:val="20"/>
                <w:szCs w:val="20"/>
                <w:lang w:val="sr-Cyrl-RS"/>
              </w:rPr>
              <w:t>013</w:t>
            </w:r>
          </w:p>
        </w:tc>
        <w:tc>
          <w:tcPr>
            <w:tcW w:w="1417" w:type="dxa"/>
            <w:vAlign w:val="center"/>
          </w:tcPr>
          <w:p w:rsidR="00473A85" w:rsidRPr="009B192E" w:rsidRDefault="00473A85" w:rsidP="006B5F2B">
            <w:pPr>
              <w:rPr>
                <w:sz w:val="20"/>
                <w:szCs w:val="20"/>
              </w:rPr>
            </w:pPr>
          </w:p>
        </w:tc>
        <w:tc>
          <w:tcPr>
            <w:tcW w:w="1418" w:type="dxa"/>
            <w:vAlign w:val="center"/>
          </w:tcPr>
          <w:p w:rsidR="00473A85" w:rsidRPr="009B192E" w:rsidRDefault="00473A85" w:rsidP="006B5F2B">
            <w:pPr>
              <w:rPr>
                <w:sz w:val="20"/>
                <w:szCs w:val="20"/>
              </w:rPr>
            </w:pPr>
          </w:p>
        </w:tc>
        <w:tc>
          <w:tcPr>
            <w:tcW w:w="1476" w:type="dxa"/>
            <w:vAlign w:val="center"/>
          </w:tcPr>
          <w:p w:rsidR="00473A85" w:rsidRPr="009B192E" w:rsidRDefault="00473A85" w:rsidP="006B5F2B">
            <w:pPr>
              <w:rPr>
                <w:sz w:val="20"/>
                <w:szCs w:val="20"/>
              </w:rPr>
            </w:pPr>
          </w:p>
        </w:tc>
        <w:tc>
          <w:tcPr>
            <w:tcW w:w="1407" w:type="dxa"/>
            <w:shd w:val="clear" w:color="auto" w:fill="auto"/>
            <w:vAlign w:val="center"/>
          </w:tcPr>
          <w:p w:rsidR="00473A85" w:rsidRPr="009B192E" w:rsidRDefault="00473A85" w:rsidP="006B5F2B">
            <w:pPr>
              <w:rPr>
                <w:sz w:val="20"/>
                <w:szCs w:val="20"/>
              </w:rPr>
            </w:pPr>
          </w:p>
        </w:tc>
      </w:tr>
    </w:tbl>
    <w:p w:rsidR="00084D61" w:rsidRPr="00D21852" w:rsidRDefault="00084D61" w:rsidP="00243323">
      <w:pPr>
        <w:rPr>
          <w:rFonts w:cs="Arial"/>
          <w:noProof/>
          <w:lang w:val="sr-Cyrl-RS" w:eastAsia="sr-Latn-CS"/>
        </w:rPr>
      </w:pPr>
    </w:p>
    <w:p w:rsidR="000E1CB9" w:rsidRPr="00BB381A" w:rsidRDefault="000E1CB9" w:rsidP="000E1CB9">
      <w:pPr>
        <w:spacing w:before="0"/>
        <w:rPr>
          <w:rFonts w:cs="Arial"/>
          <w:noProof/>
          <w:sz w:val="24"/>
          <w:szCs w:val="24"/>
          <w:lang w:val="sr-Cyrl-CS"/>
        </w:rPr>
      </w:pPr>
      <w:r w:rsidRPr="00BB381A">
        <w:rPr>
          <w:rFonts w:cs="Arial"/>
          <w:noProof/>
          <w:sz w:val="24"/>
          <w:szCs w:val="24"/>
          <w:lang w:val="sr-Cyrl-CS"/>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0E1CB9" w:rsidRPr="004A3DBE" w:rsidTr="00CB1C81">
        <w:trPr>
          <w:trHeight w:val="454"/>
        </w:trPr>
        <w:tc>
          <w:tcPr>
            <w:tcW w:w="568" w:type="dxa"/>
            <w:vAlign w:val="center"/>
          </w:tcPr>
          <w:p w:rsidR="000E1CB9" w:rsidRPr="004A3DBE" w:rsidRDefault="000E1CB9" w:rsidP="00CB1C81">
            <w:pPr>
              <w:spacing w:before="0"/>
              <w:jc w:val="center"/>
              <w:rPr>
                <w:rFonts w:cs="Arial"/>
                <w:b/>
                <w:noProof/>
                <w:sz w:val="24"/>
                <w:szCs w:val="24"/>
                <w:lang w:val="sr-Latn-CS"/>
              </w:rPr>
            </w:pPr>
            <w:r>
              <w:rPr>
                <w:rFonts w:cs="Arial"/>
                <w:b/>
                <w:noProof/>
                <w:sz w:val="24"/>
                <w:szCs w:val="24"/>
                <w:lang w:val="sr-Latn-CS"/>
              </w:rPr>
              <w:t>I</w:t>
            </w:r>
          </w:p>
        </w:tc>
        <w:tc>
          <w:tcPr>
            <w:tcW w:w="6740" w:type="dxa"/>
            <w:vAlign w:val="center"/>
          </w:tcPr>
          <w:p w:rsidR="000E1CB9" w:rsidRPr="00CB1C81" w:rsidRDefault="000E1CB9" w:rsidP="00CB1C81">
            <w:pPr>
              <w:spacing w:before="0"/>
              <w:jc w:val="center"/>
              <w:rPr>
                <w:rFonts w:cs="Arial"/>
                <w:b/>
                <w:noProof/>
                <w:sz w:val="20"/>
                <w:szCs w:val="20"/>
                <w:lang w:val="sr-Cyrl-CS"/>
              </w:rPr>
            </w:pPr>
            <w:r>
              <w:rPr>
                <w:rFonts w:cs="Arial"/>
                <w:b/>
                <w:noProof/>
                <w:sz w:val="20"/>
                <w:szCs w:val="20"/>
                <w:lang w:val="sr-Cyrl-CS"/>
              </w:rPr>
              <w:t>УКУПНО ПОНУЂЕНА ЦЕНА без</w:t>
            </w:r>
            <w:r w:rsidR="00984AB4">
              <w:rPr>
                <w:rFonts w:cs="Arial"/>
                <w:b/>
                <w:noProof/>
                <w:sz w:val="20"/>
                <w:szCs w:val="20"/>
                <w:lang w:val="sr-Cyrl-CS"/>
              </w:rPr>
              <w:t xml:space="preserve"> </w:t>
            </w:r>
            <w:r>
              <w:rPr>
                <w:rFonts w:cs="Arial"/>
                <w:b/>
                <w:noProof/>
                <w:sz w:val="20"/>
                <w:szCs w:val="20"/>
                <w:lang w:val="sr-Cyrl-CS"/>
              </w:rPr>
              <w:t>ПДВ</w:t>
            </w:r>
            <w:r w:rsidRPr="00AD7A2D">
              <w:rPr>
                <w:rFonts w:cs="Arial"/>
                <w:b/>
                <w:noProof/>
                <w:sz w:val="20"/>
                <w:szCs w:val="20"/>
                <w:lang w:val="sr-Cyrl-CS"/>
              </w:rPr>
              <w:t>-</w:t>
            </w:r>
            <w:r>
              <w:rPr>
                <w:rFonts w:cs="Arial"/>
                <w:b/>
                <w:noProof/>
                <w:sz w:val="20"/>
                <w:szCs w:val="20"/>
                <w:lang w:val="sr-Cyrl-CS"/>
              </w:rPr>
              <w:t>а</w:t>
            </w:r>
            <w:r w:rsidR="00D35486">
              <w:rPr>
                <w:rFonts w:cs="Arial"/>
                <w:b/>
                <w:noProof/>
                <w:sz w:val="20"/>
                <w:szCs w:val="20"/>
                <w:lang w:val="sr-Cyrl-CS"/>
              </w:rPr>
              <w:t xml:space="preserve"> </w:t>
            </w:r>
            <w:r w:rsidRPr="004A3DBE">
              <w:rPr>
                <w:rFonts w:cs="Arial"/>
                <w:b/>
                <w:noProof/>
                <w:color w:val="000000"/>
                <w:sz w:val="20"/>
                <w:szCs w:val="20"/>
                <w:lang w:val="sr-Latn-CS"/>
              </w:rPr>
              <w:t>(</w:t>
            </w:r>
            <w:r>
              <w:rPr>
                <w:rFonts w:cs="Arial"/>
                <w:b/>
                <w:noProof/>
                <w:color w:val="000000"/>
                <w:sz w:val="20"/>
                <w:szCs w:val="20"/>
                <w:lang w:val="sr-Cyrl-CS"/>
              </w:rPr>
              <w:t>збир</w:t>
            </w:r>
            <w:r w:rsidR="00984AB4">
              <w:rPr>
                <w:rFonts w:cs="Arial"/>
                <w:b/>
                <w:noProof/>
                <w:color w:val="000000"/>
                <w:sz w:val="20"/>
                <w:szCs w:val="20"/>
                <w:lang w:val="sr-Cyrl-CS"/>
              </w:rPr>
              <w:t xml:space="preserve"> </w:t>
            </w:r>
            <w:r>
              <w:rPr>
                <w:rFonts w:cs="Arial"/>
                <w:b/>
                <w:noProof/>
                <w:color w:val="000000"/>
                <w:sz w:val="20"/>
                <w:szCs w:val="20"/>
                <w:lang w:val="sr-Cyrl-CS"/>
              </w:rPr>
              <w:t>колоне бр</w:t>
            </w:r>
            <w:r w:rsidRPr="004A3DBE">
              <w:rPr>
                <w:rFonts w:cs="Arial"/>
                <w:b/>
                <w:noProof/>
                <w:color w:val="000000"/>
                <w:sz w:val="20"/>
                <w:szCs w:val="20"/>
                <w:lang w:val="sr-Latn-CS"/>
              </w:rPr>
              <w:t>. 10)</w:t>
            </w:r>
          </w:p>
        </w:tc>
        <w:tc>
          <w:tcPr>
            <w:tcW w:w="2610" w:type="dxa"/>
            <w:vAlign w:val="center"/>
          </w:tcPr>
          <w:p w:rsidR="000E1CB9" w:rsidRPr="004A3DBE" w:rsidRDefault="000E1CB9" w:rsidP="00CB1C81">
            <w:pPr>
              <w:spacing w:before="0"/>
              <w:jc w:val="right"/>
              <w:rPr>
                <w:rFonts w:cs="Arial"/>
                <w:noProof/>
                <w:color w:val="FF0000"/>
                <w:sz w:val="24"/>
                <w:szCs w:val="24"/>
                <w:lang w:val="sr-Latn-CS"/>
              </w:rPr>
            </w:pPr>
          </w:p>
        </w:tc>
      </w:tr>
      <w:tr w:rsidR="000E1CB9" w:rsidRPr="004A3DBE" w:rsidTr="00CB1C81">
        <w:trPr>
          <w:trHeight w:val="454"/>
        </w:trPr>
        <w:tc>
          <w:tcPr>
            <w:tcW w:w="568" w:type="dxa"/>
            <w:tcBorders>
              <w:bottom w:val="single" w:sz="4" w:space="0" w:color="auto"/>
            </w:tcBorders>
            <w:vAlign w:val="center"/>
          </w:tcPr>
          <w:p w:rsidR="000E1CB9" w:rsidRPr="004A3DBE" w:rsidRDefault="000E1CB9" w:rsidP="00CB1C81">
            <w:pPr>
              <w:spacing w:before="0"/>
              <w:jc w:val="center"/>
              <w:rPr>
                <w:rFonts w:cs="Arial"/>
                <w:b/>
                <w:noProof/>
                <w:sz w:val="24"/>
                <w:szCs w:val="24"/>
                <w:lang w:val="sr-Latn-CS"/>
              </w:rPr>
            </w:pPr>
            <w:r>
              <w:rPr>
                <w:rFonts w:cs="Arial"/>
                <w:b/>
                <w:noProof/>
                <w:sz w:val="24"/>
                <w:szCs w:val="24"/>
                <w:lang w:val="sr-Latn-CS"/>
              </w:rPr>
              <w:t>II</w:t>
            </w:r>
          </w:p>
        </w:tc>
        <w:tc>
          <w:tcPr>
            <w:tcW w:w="6740" w:type="dxa"/>
            <w:tcBorders>
              <w:bottom w:val="single" w:sz="4" w:space="0" w:color="auto"/>
              <w:right w:val="single" w:sz="4" w:space="0" w:color="auto"/>
            </w:tcBorders>
            <w:vAlign w:val="center"/>
          </w:tcPr>
          <w:p w:rsidR="000E1CB9" w:rsidRPr="004A3DBE" w:rsidRDefault="000E1CB9" w:rsidP="00CB1C81">
            <w:pPr>
              <w:spacing w:before="0"/>
              <w:jc w:val="center"/>
              <w:rPr>
                <w:rFonts w:cs="Arial"/>
                <w:b/>
                <w:noProof/>
                <w:color w:val="00B050"/>
                <w:sz w:val="20"/>
                <w:szCs w:val="20"/>
                <w:lang w:val="sr-Latn-CS"/>
              </w:rPr>
            </w:pPr>
            <w:r>
              <w:rPr>
                <w:rFonts w:cs="Arial"/>
                <w:b/>
                <w:noProof/>
                <w:sz w:val="20"/>
                <w:szCs w:val="20"/>
                <w:lang w:val="sr-Cyrl-CS"/>
              </w:rPr>
              <w:t>УКУПАН ИЗНОС ПДВ</w:t>
            </w:r>
            <w:r w:rsidRPr="00AD7A2D">
              <w:rPr>
                <w:rFonts w:cs="Arial"/>
                <w:b/>
                <w:noProof/>
                <w:sz w:val="20"/>
                <w:szCs w:val="20"/>
                <w:lang w:val="sr-Cyrl-CS"/>
              </w:rPr>
              <w:t>-</w:t>
            </w:r>
            <w:r>
              <w:rPr>
                <w:rFonts w:cs="Arial"/>
                <w:b/>
                <w:noProof/>
                <w:sz w:val="20"/>
                <w:szCs w:val="20"/>
                <w:lang w:val="sr-Cyrl-CS"/>
              </w:rPr>
              <w:t>а</w:t>
            </w:r>
          </w:p>
        </w:tc>
        <w:tc>
          <w:tcPr>
            <w:tcW w:w="2610" w:type="dxa"/>
            <w:tcBorders>
              <w:bottom w:val="single" w:sz="4" w:space="0" w:color="auto"/>
              <w:right w:val="single" w:sz="4" w:space="0" w:color="auto"/>
            </w:tcBorders>
            <w:vAlign w:val="center"/>
          </w:tcPr>
          <w:p w:rsidR="000E1CB9" w:rsidRPr="004A3DBE" w:rsidRDefault="000E1CB9" w:rsidP="00CB1C81">
            <w:pPr>
              <w:spacing w:before="0"/>
              <w:jc w:val="right"/>
              <w:rPr>
                <w:rFonts w:cs="Arial"/>
                <w:noProof/>
                <w:color w:val="FF0000"/>
                <w:sz w:val="24"/>
                <w:szCs w:val="24"/>
                <w:lang w:val="sr-Latn-CS"/>
              </w:rPr>
            </w:pPr>
          </w:p>
        </w:tc>
      </w:tr>
      <w:tr w:rsidR="000E1CB9" w:rsidRPr="00BB381A" w:rsidTr="00CB1C81">
        <w:trPr>
          <w:trHeight w:val="454"/>
        </w:trPr>
        <w:tc>
          <w:tcPr>
            <w:tcW w:w="568" w:type="dxa"/>
            <w:tcBorders>
              <w:bottom w:val="single" w:sz="4" w:space="0" w:color="auto"/>
            </w:tcBorders>
            <w:vAlign w:val="center"/>
          </w:tcPr>
          <w:p w:rsidR="000E1CB9" w:rsidRPr="004A3DBE" w:rsidRDefault="000E1CB9" w:rsidP="00CB1C81">
            <w:pPr>
              <w:spacing w:before="0"/>
              <w:jc w:val="center"/>
              <w:rPr>
                <w:rFonts w:cs="Arial"/>
                <w:b/>
                <w:noProof/>
                <w:sz w:val="24"/>
                <w:szCs w:val="24"/>
                <w:lang w:val="sr-Latn-CS"/>
              </w:rPr>
            </w:pPr>
            <w:r>
              <w:rPr>
                <w:rFonts w:cs="Arial"/>
                <w:b/>
                <w:noProof/>
                <w:sz w:val="24"/>
                <w:szCs w:val="24"/>
                <w:lang w:val="sr-Latn-CS"/>
              </w:rPr>
              <w:t>III</w:t>
            </w:r>
          </w:p>
        </w:tc>
        <w:tc>
          <w:tcPr>
            <w:tcW w:w="6740" w:type="dxa"/>
            <w:tcBorders>
              <w:bottom w:val="single" w:sz="4" w:space="0" w:color="auto"/>
              <w:right w:val="single" w:sz="4" w:space="0" w:color="auto"/>
            </w:tcBorders>
            <w:vAlign w:val="center"/>
          </w:tcPr>
          <w:p w:rsidR="000E1CB9" w:rsidRPr="00BB381A" w:rsidRDefault="000E1CB9" w:rsidP="00CB1C81">
            <w:pPr>
              <w:spacing w:before="0"/>
              <w:jc w:val="center"/>
              <w:rPr>
                <w:rFonts w:cs="Arial"/>
                <w:b/>
                <w:noProof/>
                <w:sz w:val="20"/>
                <w:szCs w:val="20"/>
                <w:lang w:val="sr-Cyrl-CS"/>
              </w:rPr>
            </w:pPr>
            <w:r w:rsidRPr="00BB381A">
              <w:rPr>
                <w:rFonts w:cs="Arial"/>
                <w:b/>
                <w:noProof/>
                <w:sz w:val="20"/>
                <w:szCs w:val="20"/>
                <w:lang w:val="sr-Cyrl-CS"/>
              </w:rPr>
              <w:t>УКУПНО ПОНУЂЕНА ЦЕНА  са ПДВ-ом(ред. бр.</w:t>
            </w:r>
            <w:r>
              <w:rPr>
                <w:rFonts w:cs="Arial"/>
                <w:b/>
                <w:noProof/>
                <w:sz w:val="20"/>
                <w:szCs w:val="20"/>
                <w:lang w:val="sr-Latn-CS"/>
              </w:rPr>
              <w:t>I</w:t>
            </w:r>
            <w:r w:rsidRPr="00BB381A">
              <w:rPr>
                <w:rFonts w:cs="Arial"/>
                <w:b/>
                <w:noProof/>
                <w:sz w:val="20"/>
                <w:szCs w:val="20"/>
                <w:lang w:val="sr-Cyrl-CS"/>
              </w:rPr>
              <w:t>+ред.бр.</w:t>
            </w:r>
            <w:r>
              <w:rPr>
                <w:rFonts w:cs="Arial"/>
                <w:b/>
                <w:noProof/>
                <w:sz w:val="20"/>
                <w:szCs w:val="20"/>
                <w:lang w:val="sr-Latn-CS"/>
              </w:rPr>
              <w:t>II</w:t>
            </w:r>
            <w:r w:rsidRPr="00BB381A">
              <w:rPr>
                <w:rFonts w:cs="Arial"/>
                <w:b/>
                <w:noProof/>
                <w:sz w:val="20"/>
                <w:szCs w:val="20"/>
                <w:lang w:val="sr-Cyrl-CS"/>
              </w:rPr>
              <w:t>)</w:t>
            </w:r>
          </w:p>
        </w:tc>
        <w:tc>
          <w:tcPr>
            <w:tcW w:w="2610" w:type="dxa"/>
            <w:tcBorders>
              <w:bottom w:val="single" w:sz="4" w:space="0" w:color="auto"/>
              <w:right w:val="single" w:sz="4" w:space="0" w:color="auto"/>
            </w:tcBorders>
            <w:vAlign w:val="center"/>
          </w:tcPr>
          <w:p w:rsidR="000E1CB9" w:rsidRPr="00BB381A" w:rsidRDefault="000E1CB9" w:rsidP="00CB1C81">
            <w:pPr>
              <w:spacing w:before="0"/>
              <w:jc w:val="right"/>
              <w:rPr>
                <w:rFonts w:cs="Arial"/>
                <w:noProof/>
                <w:color w:val="FF0000"/>
                <w:sz w:val="24"/>
                <w:szCs w:val="24"/>
                <w:lang w:val="sr-Cyrl-CS"/>
              </w:rPr>
            </w:pPr>
          </w:p>
        </w:tc>
      </w:tr>
    </w:tbl>
    <w:p w:rsidR="000E1CB9" w:rsidRPr="00BB381A" w:rsidRDefault="000E1CB9" w:rsidP="000E1CB9">
      <w:pPr>
        <w:spacing w:before="0"/>
        <w:rPr>
          <w:rFonts w:cs="Arial"/>
          <w:noProof/>
          <w:sz w:val="24"/>
          <w:szCs w:val="24"/>
          <w:lang w:val="sr-Cyrl-CS"/>
        </w:rPr>
      </w:pPr>
    </w:p>
    <w:p w:rsidR="000E1CB9" w:rsidRPr="00BB381A" w:rsidRDefault="000E1CB9" w:rsidP="000E1CB9">
      <w:pPr>
        <w:spacing w:before="0"/>
        <w:rPr>
          <w:rFonts w:cs="Arial"/>
          <w:i/>
          <w:noProof/>
          <w:color w:val="00B0F0"/>
          <w:sz w:val="24"/>
          <w:szCs w:val="24"/>
          <w:u w:val="single"/>
          <w:lang w:val="sr-Cyrl-CS"/>
        </w:rPr>
      </w:pPr>
    </w:p>
    <w:p w:rsidR="000E1CB9" w:rsidRPr="00BB381A" w:rsidRDefault="000E1CB9" w:rsidP="000E1CB9">
      <w:pPr>
        <w:spacing w:before="0"/>
        <w:rPr>
          <w:rFonts w:cs="Arial"/>
          <w:i/>
          <w:noProof/>
          <w:color w:val="00B0F0"/>
          <w:sz w:val="24"/>
          <w:szCs w:val="24"/>
          <w:u w:val="single"/>
          <w:lang w:val="sr-Cyrl-CS"/>
        </w:rPr>
      </w:pPr>
    </w:p>
    <w:p w:rsidR="000E1CB9" w:rsidRPr="00BB381A" w:rsidRDefault="000E1CB9" w:rsidP="000E1CB9">
      <w:pPr>
        <w:spacing w:before="0"/>
        <w:rPr>
          <w:rFonts w:cs="Arial"/>
          <w:i/>
          <w:noProof/>
          <w:color w:val="00B0F0"/>
          <w:sz w:val="24"/>
          <w:szCs w:val="24"/>
          <w:u w:val="single"/>
          <w:lang w:val="sr-Cyrl-CS"/>
        </w:rPr>
      </w:pPr>
    </w:p>
    <w:p w:rsidR="000E1CB9" w:rsidRPr="00BB381A" w:rsidRDefault="000E1CB9" w:rsidP="000E1CB9">
      <w:pPr>
        <w:spacing w:before="0"/>
        <w:rPr>
          <w:rFonts w:cs="Arial"/>
          <w:i/>
          <w:noProof/>
          <w:color w:val="00B0F0"/>
          <w:sz w:val="24"/>
          <w:szCs w:val="24"/>
          <w:u w:val="single"/>
          <w:lang w:val="sr-Cyrl-CS"/>
        </w:rPr>
      </w:pPr>
    </w:p>
    <w:p w:rsidR="002226E5" w:rsidRPr="00E42219" w:rsidRDefault="002226E5" w:rsidP="000E1CB9">
      <w:pPr>
        <w:spacing w:before="0"/>
        <w:rPr>
          <w:rFonts w:cs="Arial"/>
          <w:noProof/>
          <w:sz w:val="24"/>
          <w:szCs w:val="24"/>
          <w:lang w:val="sr-Cyrl-RS"/>
        </w:rPr>
      </w:pPr>
    </w:p>
    <w:p w:rsidR="000E1CB9" w:rsidRPr="00BB381A" w:rsidRDefault="000E1CB9" w:rsidP="000E1CB9">
      <w:pPr>
        <w:spacing w:before="0"/>
        <w:rPr>
          <w:rFonts w:cs="Arial"/>
          <w:noProof/>
          <w:sz w:val="24"/>
          <w:szCs w:val="24"/>
          <w:lang w:val="sr-Cyrl-CS"/>
        </w:rPr>
      </w:pPr>
      <w:r w:rsidRPr="00BB381A">
        <w:rPr>
          <w:rFonts w:cs="Arial"/>
          <w:noProof/>
          <w:sz w:val="24"/>
          <w:szCs w:val="24"/>
          <w:lang w:val="sr-Cyrl-CS"/>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90"/>
        <w:gridCol w:w="2581"/>
      </w:tblGrid>
      <w:tr w:rsidR="00D35486" w:rsidRPr="00BB381A" w:rsidTr="00D35486">
        <w:trPr>
          <w:trHeight w:val="530"/>
        </w:trPr>
        <w:tc>
          <w:tcPr>
            <w:tcW w:w="3652" w:type="dxa"/>
            <w:vMerge w:val="restart"/>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Посебно исказани трошкови који су укључени у укупно понуђену цену без ПДВ-а</w:t>
            </w:r>
          </w:p>
          <w:p w:rsidR="00D35486" w:rsidRPr="006F3E43" w:rsidRDefault="00D35486" w:rsidP="00D35486">
            <w:pPr>
              <w:spacing w:before="0"/>
              <w:rPr>
                <w:rFonts w:cs="Arial"/>
                <w:noProof/>
                <w:lang w:val="sr-Cyrl-CS"/>
              </w:rPr>
            </w:pPr>
            <w:r w:rsidRPr="006F3E43">
              <w:rPr>
                <w:rFonts w:cs="Arial"/>
                <w:noProof/>
                <w:lang w:val="sr-Cyrl-CS"/>
              </w:rPr>
              <w:t>(цена из реда бр.</w:t>
            </w:r>
            <w:r w:rsidRPr="006F3E43">
              <w:rPr>
                <w:rFonts w:cs="Arial"/>
                <w:b/>
                <w:noProof/>
                <w:sz w:val="20"/>
                <w:szCs w:val="20"/>
                <w:lang w:val="sr-Latn-CS"/>
              </w:rPr>
              <w:t xml:space="preserve"> </w:t>
            </w:r>
            <w:r w:rsidRPr="006F3E43">
              <w:rPr>
                <w:rFonts w:cs="Arial"/>
                <w:b/>
                <w:noProof/>
                <w:lang w:val="sr-Latn-CS"/>
              </w:rPr>
              <w:t>I</w:t>
            </w:r>
            <w:r w:rsidRPr="006F3E43">
              <w:rPr>
                <w:rFonts w:cs="Arial"/>
                <w:noProof/>
                <w:lang w:val="sr-Cyrl-CS"/>
              </w:rPr>
              <w:t>)</w:t>
            </w:r>
            <w:r>
              <w:rPr>
                <w:rFonts w:cs="Arial"/>
                <w:noProof/>
                <w:lang w:val="sr-Cyrl-CS"/>
              </w:rPr>
              <w:t xml:space="preserve"> </w:t>
            </w:r>
            <w:r w:rsidRPr="006F3E43">
              <w:rPr>
                <w:rFonts w:cs="Arial"/>
                <w:noProof/>
                <w:lang w:val="sr-Cyrl-CS"/>
              </w:rPr>
              <w:t>уколико исти постоје као засебни трошкови)</w:t>
            </w: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Трошкови превоза</w:t>
            </w:r>
          </w:p>
        </w:tc>
        <w:tc>
          <w:tcPr>
            <w:tcW w:w="2581" w:type="dxa"/>
            <w:vAlign w:val="center"/>
          </w:tcPr>
          <w:p w:rsidR="00D35486" w:rsidRPr="00703945" w:rsidRDefault="003144F7" w:rsidP="009355A9">
            <w:pPr>
              <w:spacing w:before="0"/>
              <w:jc w:val="right"/>
              <w:rPr>
                <w:rFonts w:cs="Arial"/>
                <w:noProof/>
                <w:lang w:val="sr-Cyrl-CS"/>
              </w:rPr>
            </w:pPr>
            <w:r w:rsidRPr="00703945">
              <w:rPr>
                <w:rFonts w:cs="Arial"/>
                <w:noProof/>
                <w:lang w:val="sr-Cyrl-CS"/>
              </w:rPr>
              <w:t>Д</w:t>
            </w:r>
            <w:r w:rsidR="00D35486" w:rsidRPr="00703945">
              <w:rPr>
                <w:rFonts w:cs="Arial"/>
                <w:noProof/>
                <w:lang w:val="sr-Cyrl-CS"/>
              </w:rPr>
              <w:t>инара</w:t>
            </w:r>
          </w:p>
        </w:tc>
      </w:tr>
      <w:tr w:rsidR="00D35486" w:rsidRPr="00BB381A" w:rsidTr="00CB1C81">
        <w:trPr>
          <w:trHeight w:val="454"/>
        </w:trPr>
        <w:tc>
          <w:tcPr>
            <w:tcW w:w="3652" w:type="dxa"/>
            <w:vMerge/>
            <w:shd w:val="clear" w:color="auto" w:fill="auto"/>
          </w:tcPr>
          <w:p w:rsidR="00D35486" w:rsidRPr="006F3E43" w:rsidRDefault="00D35486" w:rsidP="00D35486">
            <w:pPr>
              <w:spacing w:before="0"/>
              <w:rPr>
                <w:rFonts w:cs="Arial"/>
                <w:noProof/>
                <w:lang w:val="sr-Cyrl-CS"/>
              </w:rPr>
            </w:pP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Остали трошкови (</w:t>
            </w:r>
            <w:r w:rsidRPr="006F3E43">
              <w:rPr>
                <w:rFonts w:cs="Arial"/>
                <w:i/>
                <w:noProof/>
                <w:lang w:val="sr-Cyrl-CS"/>
              </w:rPr>
              <w:t>навести</w:t>
            </w:r>
            <w:r w:rsidRPr="006F3E43">
              <w:rPr>
                <w:rFonts w:cs="Arial"/>
                <w:noProof/>
                <w:lang w:val="sr-Cyrl-CS"/>
              </w:rPr>
              <w:t>)</w:t>
            </w:r>
          </w:p>
        </w:tc>
        <w:tc>
          <w:tcPr>
            <w:tcW w:w="2581" w:type="dxa"/>
            <w:vAlign w:val="center"/>
          </w:tcPr>
          <w:p w:rsidR="00D35486" w:rsidRPr="00703945" w:rsidRDefault="003144F7" w:rsidP="00D35486">
            <w:pPr>
              <w:spacing w:before="0"/>
              <w:jc w:val="right"/>
              <w:rPr>
                <w:rFonts w:cs="Arial"/>
                <w:noProof/>
                <w:lang w:val="sr-Cyrl-CS"/>
              </w:rPr>
            </w:pPr>
            <w:r w:rsidRPr="00703945">
              <w:rPr>
                <w:rFonts w:cs="Arial"/>
                <w:noProof/>
                <w:lang w:val="sr-Cyrl-CS"/>
              </w:rPr>
              <w:t>Динара</w:t>
            </w:r>
          </w:p>
        </w:tc>
      </w:tr>
    </w:tbl>
    <w:p w:rsidR="000E1CB9" w:rsidRPr="00BB381A" w:rsidRDefault="000E1CB9" w:rsidP="000E1CB9">
      <w:pPr>
        <w:widowControl w:val="0"/>
        <w:spacing w:before="0"/>
        <w:rPr>
          <w:rFonts w:eastAsia="Arial Unicode MS" w:cs="Arial"/>
          <w:noProof/>
          <w:color w:val="00B0F0"/>
          <w:sz w:val="24"/>
          <w:szCs w:val="24"/>
          <w:lang w:val="sr-Cyrl-CS"/>
        </w:rPr>
      </w:pPr>
    </w:p>
    <w:p w:rsidR="000E1CB9" w:rsidRPr="00BB381A" w:rsidRDefault="000E1CB9" w:rsidP="000E1CB9">
      <w:pPr>
        <w:widowControl w:val="0"/>
        <w:spacing w:before="0"/>
        <w:rPr>
          <w:rFonts w:eastAsia="Arial Unicode MS" w:cs="Arial"/>
          <w:noProof/>
          <w:color w:val="00B0F0"/>
          <w:sz w:val="24"/>
          <w:szCs w:val="24"/>
          <w:lang w:val="sr-Cyrl-CS"/>
        </w:rPr>
      </w:pPr>
    </w:p>
    <w:p w:rsidR="000E1CB9" w:rsidRPr="00BB381A" w:rsidRDefault="000E1CB9" w:rsidP="000E1CB9">
      <w:pPr>
        <w:widowControl w:val="0"/>
        <w:spacing w:before="0"/>
        <w:rPr>
          <w:rFonts w:eastAsia="Arial Unicode MS" w:cs="Arial"/>
          <w:noProof/>
          <w:sz w:val="24"/>
          <w:szCs w:val="24"/>
          <w:lang w:val="sr-Cyrl-CS"/>
        </w:rPr>
      </w:pPr>
    </w:p>
    <w:tbl>
      <w:tblPr>
        <w:tblW w:w="10030" w:type="dxa"/>
        <w:jc w:val="center"/>
        <w:tblLayout w:type="fixed"/>
        <w:tblLook w:val="0000" w:firstRow="0" w:lastRow="0" w:firstColumn="0" w:lastColumn="0" w:noHBand="0" w:noVBand="0"/>
      </w:tblPr>
      <w:tblGrid>
        <w:gridCol w:w="3881"/>
        <w:gridCol w:w="2127"/>
        <w:gridCol w:w="4022"/>
      </w:tblGrid>
      <w:tr w:rsidR="000E1CB9" w:rsidRPr="00BB381A" w:rsidTr="00CB1C81">
        <w:trPr>
          <w:jc w:val="center"/>
        </w:trPr>
        <w:tc>
          <w:tcPr>
            <w:tcW w:w="3881" w:type="dxa"/>
          </w:tcPr>
          <w:p w:rsidR="0056666F" w:rsidRDefault="0056666F" w:rsidP="0056666F">
            <w:pPr>
              <w:spacing w:before="0"/>
              <w:rPr>
                <w:rFonts w:cs="Arial"/>
                <w:noProof/>
                <w:sz w:val="24"/>
                <w:szCs w:val="24"/>
                <w:lang w:val="sr-Cyrl-CS"/>
              </w:rPr>
            </w:pPr>
          </w:p>
          <w:p w:rsidR="0056666F" w:rsidRPr="00BB381A" w:rsidRDefault="0056666F" w:rsidP="0056666F">
            <w:pPr>
              <w:spacing w:before="0"/>
              <w:rPr>
                <w:rFonts w:cs="Arial"/>
                <w:noProof/>
                <w:sz w:val="24"/>
                <w:szCs w:val="24"/>
                <w:lang w:val="sr-Cyrl-CS"/>
              </w:rPr>
            </w:pPr>
          </w:p>
        </w:tc>
        <w:tc>
          <w:tcPr>
            <w:tcW w:w="2127" w:type="dxa"/>
          </w:tcPr>
          <w:p w:rsidR="000E1CB9" w:rsidRPr="00BB381A" w:rsidRDefault="000E1CB9" w:rsidP="00264CB1">
            <w:pPr>
              <w:spacing w:before="0"/>
              <w:jc w:val="center"/>
              <w:rPr>
                <w:rFonts w:cs="Arial"/>
                <w:noProof/>
                <w:sz w:val="24"/>
                <w:szCs w:val="24"/>
                <w:lang w:val="sr-Cyrl-CS"/>
              </w:rPr>
            </w:pPr>
          </w:p>
        </w:tc>
        <w:tc>
          <w:tcPr>
            <w:tcW w:w="4022" w:type="dxa"/>
          </w:tcPr>
          <w:p w:rsidR="000E1CB9" w:rsidRPr="00BB381A" w:rsidRDefault="000E1CB9" w:rsidP="00264CB1">
            <w:pPr>
              <w:spacing w:before="0"/>
              <w:jc w:val="center"/>
              <w:rPr>
                <w:rFonts w:cs="Arial"/>
                <w:noProof/>
                <w:sz w:val="24"/>
                <w:szCs w:val="24"/>
                <w:lang w:val="sr-Cyrl-CS"/>
              </w:rPr>
            </w:pPr>
          </w:p>
        </w:tc>
      </w:tr>
      <w:tr w:rsidR="000E1CB9" w:rsidRPr="00BB381A" w:rsidTr="00CB1C81">
        <w:trPr>
          <w:jc w:val="center"/>
        </w:trPr>
        <w:tc>
          <w:tcPr>
            <w:tcW w:w="3881" w:type="dxa"/>
          </w:tcPr>
          <w:p w:rsidR="000E1CB9" w:rsidRPr="00BB381A" w:rsidRDefault="0056666F" w:rsidP="00CB1C81">
            <w:pPr>
              <w:spacing w:before="0"/>
              <w:rPr>
                <w:rFonts w:cs="Arial"/>
                <w:noProof/>
                <w:sz w:val="24"/>
                <w:szCs w:val="24"/>
                <w:lang w:val="sr-Cyrl-CS"/>
              </w:rPr>
            </w:pPr>
            <w:r>
              <w:rPr>
                <w:rFonts w:cs="Arial"/>
                <w:noProof/>
                <w:sz w:val="24"/>
                <w:szCs w:val="24"/>
                <w:lang w:val="sr-Cyrl-CS"/>
              </w:rPr>
              <w:t xml:space="preserve">                      Датум        </w:t>
            </w:r>
          </w:p>
        </w:tc>
        <w:tc>
          <w:tcPr>
            <w:tcW w:w="2127" w:type="dxa"/>
          </w:tcPr>
          <w:p w:rsidR="000E1CB9" w:rsidRPr="00BB381A" w:rsidRDefault="000E1CB9" w:rsidP="00264CB1">
            <w:pPr>
              <w:spacing w:before="0"/>
              <w:jc w:val="center"/>
              <w:rPr>
                <w:rFonts w:cs="Arial"/>
                <w:noProof/>
                <w:sz w:val="24"/>
                <w:szCs w:val="24"/>
                <w:lang w:val="sr-Cyrl-CS"/>
              </w:rPr>
            </w:pPr>
          </w:p>
        </w:tc>
        <w:tc>
          <w:tcPr>
            <w:tcW w:w="4022" w:type="dxa"/>
          </w:tcPr>
          <w:p w:rsidR="000E1CB9" w:rsidRDefault="0056666F" w:rsidP="00264CB1">
            <w:pPr>
              <w:spacing w:before="0"/>
              <w:jc w:val="center"/>
              <w:rPr>
                <w:rFonts w:cs="Arial"/>
                <w:noProof/>
                <w:sz w:val="24"/>
                <w:szCs w:val="24"/>
                <w:lang w:val="sr-Cyrl-CS"/>
              </w:rPr>
            </w:pPr>
            <w:r>
              <w:rPr>
                <w:rFonts w:cs="Arial"/>
                <w:noProof/>
                <w:sz w:val="24"/>
                <w:szCs w:val="24"/>
                <w:lang w:val="sr-Cyrl-CS"/>
              </w:rPr>
              <w:t>Понуђач</w:t>
            </w:r>
          </w:p>
          <w:p w:rsidR="0056666F" w:rsidRPr="00BB381A" w:rsidRDefault="0056666F" w:rsidP="00264CB1">
            <w:pPr>
              <w:spacing w:before="0"/>
              <w:jc w:val="center"/>
              <w:rPr>
                <w:rFonts w:cs="Arial"/>
                <w:noProof/>
                <w:sz w:val="24"/>
                <w:szCs w:val="24"/>
                <w:lang w:val="sr-Cyrl-CS"/>
              </w:rPr>
            </w:pPr>
          </w:p>
        </w:tc>
      </w:tr>
      <w:tr w:rsidR="000E1CB9" w:rsidRPr="00BB381A" w:rsidTr="00CB1C81">
        <w:trPr>
          <w:jc w:val="center"/>
        </w:trPr>
        <w:tc>
          <w:tcPr>
            <w:tcW w:w="3881" w:type="dxa"/>
            <w:tcBorders>
              <w:bottom w:val="single" w:sz="4" w:space="0" w:color="auto"/>
            </w:tcBorders>
          </w:tcPr>
          <w:p w:rsidR="000E1CB9" w:rsidRPr="00BB381A" w:rsidRDefault="000E1CB9" w:rsidP="00264CB1">
            <w:pPr>
              <w:spacing w:before="0"/>
              <w:jc w:val="center"/>
              <w:rPr>
                <w:rFonts w:cs="Arial"/>
                <w:noProof/>
                <w:sz w:val="24"/>
                <w:szCs w:val="24"/>
                <w:lang w:val="sr-Cyrl-CS"/>
              </w:rPr>
            </w:pPr>
          </w:p>
        </w:tc>
        <w:tc>
          <w:tcPr>
            <w:tcW w:w="2127" w:type="dxa"/>
          </w:tcPr>
          <w:p w:rsidR="000E1CB9" w:rsidRPr="00BB381A" w:rsidRDefault="00CB1C81" w:rsidP="00264CB1">
            <w:pPr>
              <w:spacing w:before="0"/>
              <w:jc w:val="center"/>
              <w:rPr>
                <w:rFonts w:cs="Arial"/>
                <w:noProof/>
                <w:sz w:val="24"/>
                <w:szCs w:val="24"/>
                <w:lang w:val="sr-Cyrl-CS"/>
              </w:rPr>
            </w:pPr>
            <w:r w:rsidRPr="00BB381A">
              <w:rPr>
                <w:rFonts w:cs="Arial"/>
                <w:noProof/>
                <w:sz w:val="24"/>
                <w:szCs w:val="24"/>
                <w:lang w:val="sr-Cyrl-CS"/>
              </w:rPr>
              <w:t>М.П.</w:t>
            </w:r>
          </w:p>
        </w:tc>
        <w:tc>
          <w:tcPr>
            <w:tcW w:w="4022" w:type="dxa"/>
            <w:tcBorders>
              <w:bottom w:val="single" w:sz="4" w:space="0" w:color="auto"/>
            </w:tcBorders>
          </w:tcPr>
          <w:p w:rsidR="000E1CB9" w:rsidRPr="00BB381A" w:rsidRDefault="000E1CB9" w:rsidP="00264CB1">
            <w:pPr>
              <w:spacing w:before="0"/>
              <w:jc w:val="center"/>
              <w:rPr>
                <w:rFonts w:cs="Arial"/>
                <w:noProof/>
                <w:sz w:val="24"/>
                <w:szCs w:val="24"/>
                <w:lang w:val="sr-Cyrl-CS"/>
              </w:rPr>
            </w:pPr>
          </w:p>
        </w:tc>
      </w:tr>
    </w:tbl>
    <w:p w:rsidR="00AC3EB4" w:rsidRPr="00E42219" w:rsidRDefault="00AC3EB4" w:rsidP="00D21852">
      <w:pPr>
        <w:rPr>
          <w:b/>
          <w:noProof/>
          <w:lang w:val="sr-Cyrl-RS"/>
        </w:rPr>
      </w:pPr>
    </w:p>
    <w:p w:rsidR="00A97D92" w:rsidRPr="002A3FD7" w:rsidRDefault="00A97D92" w:rsidP="0056666F">
      <w:pPr>
        <w:jc w:val="right"/>
        <w:rPr>
          <w:b/>
          <w:noProof/>
          <w:lang w:val="sr-Cyrl-CS"/>
        </w:rPr>
      </w:pPr>
      <w:r w:rsidRPr="002A3FD7">
        <w:rPr>
          <w:b/>
          <w:noProof/>
          <w:lang w:val="sr-Cyrl-CS"/>
        </w:rPr>
        <w:t>ОБРАЗАЦ 2.</w:t>
      </w:r>
      <w:r w:rsidR="00D35486">
        <w:rPr>
          <w:b/>
          <w:noProof/>
          <w:lang w:val="sr-Cyrl-CS"/>
        </w:rPr>
        <w:t>2.</w:t>
      </w:r>
    </w:p>
    <w:p w:rsidR="00A97D92" w:rsidRPr="002A3FD7" w:rsidRDefault="00A97D92" w:rsidP="009425C9">
      <w:pPr>
        <w:spacing w:after="120"/>
        <w:jc w:val="center"/>
        <w:rPr>
          <w:rFonts w:cs="Arial"/>
          <w:b/>
          <w:noProof/>
          <w:lang w:val="sr-Cyrl-CS"/>
        </w:rPr>
      </w:pPr>
      <w:r w:rsidRPr="002A3FD7">
        <w:rPr>
          <w:rFonts w:cs="Arial"/>
          <w:b/>
          <w:noProof/>
          <w:lang w:val="sr-Cyrl-CS"/>
        </w:rPr>
        <w:t>ОБРАЗАЦ СТРУКТУРЕ ЦЕНЕ</w:t>
      </w:r>
    </w:p>
    <w:p w:rsidR="00127D94" w:rsidRPr="00E17B56" w:rsidRDefault="00AB7DA6" w:rsidP="00127D94">
      <w:pPr>
        <w:rPr>
          <w:rFonts w:cs="Arial"/>
          <w:b/>
          <w:bCs/>
          <w:lang w:val="sr-Cyrl-RS"/>
        </w:rPr>
      </w:pPr>
      <w:r>
        <w:rPr>
          <w:b/>
        </w:rPr>
        <w:t xml:space="preserve">     Партија 2</w:t>
      </w:r>
      <w:r w:rsidRPr="00E17B56">
        <w:t xml:space="preserve">– </w:t>
      </w:r>
      <w:r w:rsidR="009425C9" w:rsidRPr="00E17B56">
        <w:t xml:space="preserve"> </w:t>
      </w:r>
      <w:r w:rsidR="00E17B56" w:rsidRPr="00E17B56">
        <w:rPr>
          <w:rFonts w:cs="Arial"/>
          <w:b/>
          <w:bCs/>
          <w:lang w:val="sr-Cyrl-RS"/>
        </w:rPr>
        <w:t>Ч</w:t>
      </w:r>
      <w:r w:rsidR="00E17B56" w:rsidRPr="00E17B56">
        <w:rPr>
          <w:rFonts w:cs="Arial"/>
          <w:b/>
          <w:bCs/>
        </w:rPr>
        <w:t>елични отковци</w:t>
      </w:r>
      <w:r w:rsidR="00E17B56" w:rsidRPr="00E17B56">
        <w:rPr>
          <w:rFonts w:cs="Arial"/>
          <w:b/>
          <w:bCs/>
          <w:lang w:val="sr-Cyrl-RS"/>
        </w:rPr>
        <w:t xml:space="preserve"> предобрађени, </w:t>
      </w:r>
      <w:r w:rsidR="00E17B56" w:rsidRPr="00E17B56">
        <w:rPr>
          <w:rFonts w:cs="Arial"/>
          <w:b/>
          <w:bCs/>
        </w:rPr>
        <w:t>масе преко 100 kg</w:t>
      </w:r>
      <w:r w:rsidR="00E17B56" w:rsidRPr="00E17B56">
        <w:rPr>
          <w:rFonts w:cs="Arial"/>
          <w:b/>
          <w:bCs/>
          <w:lang w:val="sr-Cyrl-RS"/>
        </w:rPr>
        <w:t>,</w:t>
      </w:r>
      <w:r w:rsidR="00E17B56" w:rsidRPr="00E17B56">
        <w:rPr>
          <w:rFonts w:cs="Arial"/>
          <w:b/>
          <w:bCs/>
        </w:rPr>
        <w:t xml:space="preserve"> за израду</w:t>
      </w:r>
      <w:r w:rsidR="00E17B56" w:rsidRPr="00E17B56">
        <w:rPr>
          <w:rFonts w:cs="Arial"/>
          <w:b/>
          <w:bCs/>
          <w:lang w:val="sr-Cyrl-RS"/>
        </w:rPr>
        <w:t>:</w:t>
      </w:r>
      <w:r w:rsidR="00E17B56" w:rsidRPr="00E17B56">
        <w:rPr>
          <w:rFonts w:cs="Arial"/>
          <w:b/>
          <w:bCs/>
        </w:rPr>
        <w:t xml:space="preserve"> зупчаника, вратила </w:t>
      </w:r>
      <w:r w:rsidR="00E17B56" w:rsidRPr="00E17B56">
        <w:rPr>
          <w:rFonts w:cs="Arial"/>
          <w:b/>
          <w:bCs/>
          <w:lang w:val="sr-Cyrl-RS"/>
        </w:rPr>
        <w:t>,</w:t>
      </w:r>
      <w:r w:rsidR="00E17B56" w:rsidRPr="00E17B56">
        <w:rPr>
          <w:rFonts w:cs="Arial"/>
          <w:b/>
          <w:bCs/>
        </w:rPr>
        <w:t xml:space="preserve">  осовина</w:t>
      </w:r>
      <w:r w:rsidR="00E17B56" w:rsidRPr="00E17B56">
        <w:rPr>
          <w:rFonts w:cs="Arial"/>
          <w:b/>
          <w:bCs/>
          <w:lang w:val="sr-Cyrl-RS"/>
        </w:rPr>
        <w:t xml:space="preserve"> и кружних шина  </w:t>
      </w:r>
    </w:p>
    <w:p w:rsidR="00E17B56" w:rsidRPr="00E17B56" w:rsidRDefault="00E17B56" w:rsidP="00127D94">
      <w:pPr>
        <w:rPr>
          <w:b/>
          <w:lang w:val="sr-Cyrl-RS"/>
        </w:rPr>
      </w:pPr>
    </w:p>
    <w:tbl>
      <w:tblPr>
        <w:tblW w:w="15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1275"/>
        <w:gridCol w:w="3119"/>
        <w:gridCol w:w="2835"/>
        <w:gridCol w:w="708"/>
        <w:gridCol w:w="567"/>
        <w:gridCol w:w="709"/>
        <w:gridCol w:w="1418"/>
        <w:gridCol w:w="1417"/>
        <w:gridCol w:w="1559"/>
        <w:gridCol w:w="1608"/>
      </w:tblGrid>
      <w:tr w:rsidR="005F45ED" w:rsidRPr="00480D00" w:rsidTr="00C33006">
        <w:trPr>
          <w:cantSplit/>
          <w:trHeight w:val="1234"/>
          <w:jc w:val="center"/>
        </w:trPr>
        <w:tc>
          <w:tcPr>
            <w:tcW w:w="651" w:type="dxa"/>
            <w:textDirection w:val="btLr"/>
            <w:vAlign w:val="center"/>
          </w:tcPr>
          <w:p w:rsidR="005F45ED" w:rsidRPr="00480D00" w:rsidRDefault="005F45ED" w:rsidP="005F45ED">
            <w:pPr>
              <w:rPr>
                <w:sz w:val="20"/>
                <w:szCs w:val="20"/>
              </w:rPr>
            </w:pPr>
            <w:r w:rsidRPr="00480D00">
              <w:rPr>
                <w:sz w:val="20"/>
                <w:szCs w:val="20"/>
              </w:rPr>
              <w:t>Редни  број</w:t>
            </w:r>
          </w:p>
        </w:tc>
        <w:tc>
          <w:tcPr>
            <w:tcW w:w="1275" w:type="dxa"/>
            <w:vAlign w:val="center"/>
          </w:tcPr>
          <w:p w:rsidR="005F45ED" w:rsidRPr="00480D00" w:rsidRDefault="005F45ED" w:rsidP="005F45ED">
            <w:pPr>
              <w:jc w:val="center"/>
              <w:rPr>
                <w:sz w:val="20"/>
                <w:szCs w:val="20"/>
              </w:rPr>
            </w:pPr>
            <w:r w:rsidRPr="00480D00">
              <w:rPr>
                <w:sz w:val="20"/>
                <w:szCs w:val="20"/>
              </w:rPr>
              <w:t>Шифра            ЕРЦ-а</w:t>
            </w:r>
          </w:p>
        </w:tc>
        <w:tc>
          <w:tcPr>
            <w:tcW w:w="3119" w:type="dxa"/>
            <w:vAlign w:val="center"/>
          </w:tcPr>
          <w:p w:rsidR="005F45ED" w:rsidRPr="00127D94" w:rsidRDefault="005F45ED" w:rsidP="005F45ED">
            <w:pPr>
              <w:rPr>
                <w:b/>
                <w:sz w:val="20"/>
                <w:szCs w:val="20"/>
              </w:rPr>
            </w:pPr>
            <w:r w:rsidRPr="00127D94">
              <w:rPr>
                <w:b/>
                <w:sz w:val="20"/>
                <w:szCs w:val="20"/>
              </w:rPr>
              <w:t>Назив  добра и бр</w:t>
            </w:r>
            <w:r w:rsidRPr="00127D94">
              <w:rPr>
                <w:rFonts w:cs="Arial"/>
                <w:b/>
                <w:sz w:val="20"/>
                <w:szCs w:val="20"/>
                <w:lang w:val="sr-Cyrl-RS"/>
              </w:rPr>
              <w:t xml:space="preserve">ој </w:t>
            </w:r>
            <w:r w:rsidRPr="00127D94">
              <w:rPr>
                <w:b/>
                <w:sz w:val="20"/>
                <w:szCs w:val="20"/>
              </w:rPr>
              <w:t>цртежа</w:t>
            </w:r>
          </w:p>
        </w:tc>
        <w:tc>
          <w:tcPr>
            <w:tcW w:w="2835" w:type="dxa"/>
            <w:vAlign w:val="center"/>
          </w:tcPr>
          <w:p w:rsidR="005F45ED" w:rsidRPr="00480D00" w:rsidRDefault="005F45ED" w:rsidP="005F45ED">
            <w:pPr>
              <w:rPr>
                <w:sz w:val="20"/>
                <w:szCs w:val="20"/>
              </w:rPr>
            </w:pPr>
          </w:p>
          <w:p w:rsidR="005F45ED" w:rsidRPr="00127D94" w:rsidRDefault="005F45ED" w:rsidP="005F45ED">
            <w:pPr>
              <w:jc w:val="center"/>
              <w:rPr>
                <w:b/>
                <w:sz w:val="20"/>
                <w:szCs w:val="20"/>
              </w:rPr>
            </w:pPr>
            <w:r w:rsidRPr="00127D94">
              <w:rPr>
                <w:b/>
                <w:sz w:val="20"/>
                <w:szCs w:val="20"/>
              </w:rPr>
              <w:t>Произвођач и земља порекла</w:t>
            </w:r>
          </w:p>
        </w:tc>
        <w:tc>
          <w:tcPr>
            <w:tcW w:w="708" w:type="dxa"/>
            <w:textDirection w:val="btLr"/>
            <w:vAlign w:val="center"/>
          </w:tcPr>
          <w:p w:rsidR="005F45ED" w:rsidRPr="00480D00" w:rsidRDefault="005F45ED" w:rsidP="005F45ED">
            <w:pPr>
              <w:rPr>
                <w:sz w:val="20"/>
                <w:szCs w:val="20"/>
              </w:rPr>
            </w:pPr>
            <w:r w:rsidRPr="00480D00">
              <w:rPr>
                <w:sz w:val="20"/>
                <w:szCs w:val="20"/>
              </w:rPr>
              <w:t>Јединица мере</w:t>
            </w:r>
          </w:p>
        </w:tc>
        <w:tc>
          <w:tcPr>
            <w:tcW w:w="567" w:type="dxa"/>
            <w:textDirection w:val="btLr"/>
            <w:vAlign w:val="center"/>
          </w:tcPr>
          <w:p w:rsidR="005F45ED" w:rsidRPr="00480D00" w:rsidRDefault="005F45ED" w:rsidP="005F45ED">
            <w:pPr>
              <w:rPr>
                <w:sz w:val="20"/>
                <w:szCs w:val="20"/>
              </w:rPr>
            </w:pPr>
            <w:r w:rsidRPr="00480D00">
              <w:rPr>
                <w:sz w:val="20"/>
                <w:szCs w:val="20"/>
              </w:rPr>
              <w:t>Количина</w:t>
            </w:r>
          </w:p>
        </w:tc>
        <w:tc>
          <w:tcPr>
            <w:tcW w:w="709" w:type="dxa"/>
            <w:textDirection w:val="btLr"/>
            <w:vAlign w:val="center"/>
          </w:tcPr>
          <w:p w:rsidR="005F45ED" w:rsidRPr="00480D00" w:rsidRDefault="005F45ED" w:rsidP="005F45ED">
            <w:pPr>
              <w:rPr>
                <w:sz w:val="20"/>
                <w:szCs w:val="20"/>
              </w:rPr>
            </w:pPr>
            <w:r w:rsidRPr="00480D00">
              <w:rPr>
                <w:sz w:val="20"/>
                <w:szCs w:val="20"/>
              </w:rPr>
              <w:t>Магацин</w:t>
            </w:r>
          </w:p>
        </w:tc>
        <w:tc>
          <w:tcPr>
            <w:tcW w:w="1418" w:type="dxa"/>
            <w:vAlign w:val="center"/>
          </w:tcPr>
          <w:p w:rsidR="005F45ED" w:rsidRPr="00703945" w:rsidRDefault="005F45ED" w:rsidP="005F45ED">
            <w:pPr>
              <w:jc w:val="center"/>
              <w:rPr>
                <w:b/>
                <w:sz w:val="20"/>
                <w:szCs w:val="20"/>
              </w:rPr>
            </w:pPr>
            <w:r w:rsidRPr="00703945">
              <w:rPr>
                <w:b/>
                <w:sz w:val="20"/>
                <w:szCs w:val="20"/>
              </w:rPr>
              <w:t xml:space="preserve">Јединична цена </w:t>
            </w:r>
            <w:r w:rsidRPr="00703945">
              <w:rPr>
                <w:b/>
                <w:sz w:val="20"/>
                <w:szCs w:val="20"/>
                <w:lang w:val="sr-Cyrl-RS"/>
              </w:rPr>
              <w:t>динара</w:t>
            </w:r>
            <w:r w:rsidRPr="00703945">
              <w:rPr>
                <w:rFonts w:ascii="Calibri" w:hAnsi="Calibri"/>
                <w:b/>
                <w:sz w:val="20"/>
                <w:szCs w:val="20"/>
                <w:lang w:val="sr-Cyrl-RS"/>
              </w:rPr>
              <w:t xml:space="preserve"> </w:t>
            </w:r>
            <w:r w:rsidRPr="00703945">
              <w:rPr>
                <w:b/>
                <w:sz w:val="20"/>
                <w:szCs w:val="20"/>
              </w:rPr>
              <w:t>без ПДВ-а</w:t>
            </w:r>
          </w:p>
        </w:tc>
        <w:tc>
          <w:tcPr>
            <w:tcW w:w="1417" w:type="dxa"/>
            <w:vAlign w:val="center"/>
          </w:tcPr>
          <w:p w:rsidR="005F45ED" w:rsidRPr="00703945" w:rsidRDefault="005F45ED" w:rsidP="005F45ED">
            <w:pPr>
              <w:jc w:val="center"/>
              <w:rPr>
                <w:b/>
                <w:sz w:val="20"/>
                <w:szCs w:val="20"/>
              </w:rPr>
            </w:pPr>
            <w:r w:rsidRPr="00703945">
              <w:rPr>
                <w:b/>
                <w:sz w:val="20"/>
                <w:szCs w:val="20"/>
              </w:rPr>
              <w:t xml:space="preserve">Јединична цена </w:t>
            </w:r>
            <w:r w:rsidRPr="00703945">
              <w:rPr>
                <w:b/>
                <w:sz w:val="20"/>
                <w:szCs w:val="20"/>
                <w:lang w:val="sr-Cyrl-RS"/>
              </w:rPr>
              <w:t>динара</w:t>
            </w:r>
            <w:r w:rsidR="00E51D95" w:rsidRPr="00703945">
              <w:rPr>
                <w:b/>
                <w:sz w:val="20"/>
                <w:szCs w:val="20"/>
                <w:lang w:val="sr-Cyrl-RS"/>
              </w:rPr>
              <w:t xml:space="preserve"> </w:t>
            </w:r>
            <w:r w:rsidRPr="00703945">
              <w:rPr>
                <w:b/>
                <w:sz w:val="20"/>
                <w:szCs w:val="20"/>
              </w:rPr>
              <w:t>са      ПДВ-ом</w:t>
            </w:r>
          </w:p>
        </w:tc>
        <w:tc>
          <w:tcPr>
            <w:tcW w:w="1559" w:type="dxa"/>
            <w:vAlign w:val="center"/>
          </w:tcPr>
          <w:p w:rsidR="005F45ED" w:rsidRPr="00703945" w:rsidRDefault="005F45ED" w:rsidP="005F45ED">
            <w:pPr>
              <w:jc w:val="center"/>
              <w:rPr>
                <w:b/>
                <w:sz w:val="20"/>
                <w:szCs w:val="20"/>
              </w:rPr>
            </w:pPr>
            <w:r w:rsidRPr="00703945">
              <w:rPr>
                <w:b/>
                <w:sz w:val="20"/>
                <w:szCs w:val="20"/>
                <w:lang w:val="sr-Cyrl-RS"/>
              </w:rPr>
              <w:t>Укупна цена динара</w:t>
            </w:r>
            <w:r w:rsidRPr="00703945">
              <w:rPr>
                <w:b/>
                <w:sz w:val="20"/>
                <w:szCs w:val="20"/>
              </w:rPr>
              <w:t xml:space="preserve"> без ПДВ-а    </w:t>
            </w:r>
          </w:p>
        </w:tc>
        <w:tc>
          <w:tcPr>
            <w:tcW w:w="1608" w:type="dxa"/>
            <w:shd w:val="clear" w:color="auto" w:fill="auto"/>
            <w:vAlign w:val="center"/>
          </w:tcPr>
          <w:p w:rsidR="005F45ED" w:rsidRPr="00703945" w:rsidRDefault="005F45ED" w:rsidP="005F45ED">
            <w:pPr>
              <w:jc w:val="center"/>
              <w:rPr>
                <w:b/>
                <w:sz w:val="20"/>
                <w:szCs w:val="20"/>
                <w:lang w:val="sr-Cyrl-RS"/>
              </w:rPr>
            </w:pPr>
            <w:r w:rsidRPr="00703945">
              <w:rPr>
                <w:b/>
                <w:sz w:val="20"/>
                <w:szCs w:val="20"/>
                <w:lang w:val="sr-Cyrl-RS"/>
              </w:rPr>
              <w:t>Укупна цена динара</w:t>
            </w:r>
            <w:r w:rsidRPr="00703945">
              <w:rPr>
                <w:b/>
                <w:sz w:val="20"/>
                <w:szCs w:val="20"/>
              </w:rPr>
              <w:t xml:space="preserve"> са  ПДВ-ом</w:t>
            </w:r>
          </w:p>
          <w:p w:rsidR="005F45ED" w:rsidRPr="00703945" w:rsidRDefault="005F45ED" w:rsidP="005F45ED">
            <w:pPr>
              <w:spacing w:before="0"/>
              <w:rPr>
                <w:b/>
                <w:sz w:val="20"/>
                <w:szCs w:val="20"/>
                <w:lang w:val="sr-Cyrl-RS"/>
              </w:rPr>
            </w:pPr>
          </w:p>
        </w:tc>
      </w:tr>
      <w:tr w:rsidR="00127D94" w:rsidRPr="00480D00" w:rsidTr="00C33006">
        <w:trPr>
          <w:trHeight w:val="209"/>
          <w:jc w:val="center"/>
        </w:trPr>
        <w:tc>
          <w:tcPr>
            <w:tcW w:w="651" w:type="dxa"/>
            <w:vAlign w:val="center"/>
          </w:tcPr>
          <w:p w:rsidR="00127D94" w:rsidRPr="00480D00" w:rsidRDefault="00127D94" w:rsidP="006B5F2B">
            <w:pPr>
              <w:spacing w:before="0"/>
              <w:rPr>
                <w:sz w:val="20"/>
                <w:szCs w:val="20"/>
              </w:rPr>
            </w:pPr>
            <w:r w:rsidRPr="00480D00">
              <w:rPr>
                <w:sz w:val="20"/>
                <w:szCs w:val="20"/>
              </w:rPr>
              <w:t>(1)</w:t>
            </w:r>
          </w:p>
        </w:tc>
        <w:tc>
          <w:tcPr>
            <w:tcW w:w="1275" w:type="dxa"/>
            <w:vAlign w:val="center"/>
          </w:tcPr>
          <w:p w:rsidR="00127D94" w:rsidRPr="00480D00" w:rsidRDefault="00127D94" w:rsidP="006B5F2B">
            <w:pPr>
              <w:spacing w:before="0"/>
              <w:jc w:val="center"/>
              <w:rPr>
                <w:sz w:val="20"/>
                <w:szCs w:val="20"/>
              </w:rPr>
            </w:pPr>
            <w:r w:rsidRPr="00480D00">
              <w:rPr>
                <w:sz w:val="20"/>
                <w:szCs w:val="20"/>
              </w:rPr>
              <w:t>(2)</w:t>
            </w:r>
          </w:p>
        </w:tc>
        <w:tc>
          <w:tcPr>
            <w:tcW w:w="3119" w:type="dxa"/>
            <w:vAlign w:val="center"/>
          </w:tcPr>
          <w:p w:rsidR="00127D94" w:rsidRPr="00480D00" w:rsidRDefault="00127D94" w:rsidP="006B5F2B">
            <w:pPr>
              <w:spacing w:before="0"/>
              <w:jc w:val="center"/>
              <w:rPr>
                <w:sz w:val="20"/>
                <w:szCs w:val="20"/>
              </w:rPr>
            </w:pPr>
            <w:r w:rsidRPr="00480D00">
              <w:rPr>
                <w:sz w:val="20"/>
                <w:szCs w:val="20"/>
              </w:rPr>
              <w:t>(3)</w:t>
            </w:r>
          </w:p>
        </w:tc>
        <w:tc>
          <w:tcPr>
            <w:tcW w:w="2835" w:type="dxa"/>
            <w:vAlign w:val="center"/>
          </w:tcPr>
          <w:p w:rsidR="00127D94" w:rsidRPr="00480D00" w:rsidRDefault="00127D94" w:rsidP="006B5F2B">
            <w:pPr>
              <w:spacing w:before="0"/>
              <w:jc w:val="center"/>
              <w:rPr>
                <w:sz w:val="20"/>
                <w:szCs w:val="20"/>
              </w:rPr>
            </w:pPr>
            <w:r w:rsidRPr="00480D00">
              <w:rPr>
                <w:sz w:val="20"/>
                <w:szCs w:val="20"/>
              </w:rPr>
              <w:t>(4)</w:t>
            </w:r>
          </w:p>
        </w:tc>
        <w:tc>
          <w:tcPr>
            <w:tcW w:w="708" w:type="dxa"/>
            <w:vAlign w:val="center"/>
          </w:tcPr>
          <w:p w:rsidR="00127D94" w:rsidRPr="00480D00" w:rsidRDefault="00127D94" w:rsidP="006B5F2B">
            <w:pPr>
              <w:spacing w:before="0"/>
              <w:jc w:val="center"/>
              <w:rPr>
                <w:sz w:val="20"/>
                <w:szCs w:val="20"/>
              </w:rPr>
            </w:pPr>
            <w:r w:rsidRPr="00480D00">
              <w:rPr>
                <w:sz w:val="20"/>
                <w:szCs w:val="20"/>
              </w:rPr>
              <w:t>(5)</w:t>
            </w:r>
          </w:p>
        </w:tc>
        <w:tc>
          <w:tcPr>
            <w:tcW w:w="567" w:type="dxa"/>
            <w:vAlign w:val="center"/>
          </w:tcPr>
          <w:p w:rsidR="00127D94" w:rsidRPr="00480D00" w:rsidRDefault="00127D94" w:rsidP="006B5F2B">
            <w:pPr>
              <w:spacing w:before="0"/>
              <w:jc w:val="center"/>
              <w:rPr>
                <w:sz w:val="20"/>
                <w:szCs w:val="20"/>
              </w:rPr>
            </w:pPr>
            <w:r w:rsidRPr="00480D00">
              <w:rPr>
                <w:sz w:val="20"/>
                <w:szCs w:val="20"/>
              </w:rPr>
              <w:t>(6)</w:t>
            </w:r>
          </w:p>
        </w:tc>
        <w:tc>
          <w:tcPr>
            <w:tcW w:w="709" w:type="dxa"/>
            <w:vAlign w:val="center"/>
          </w:tcPr>
          <w:p w:rsidR="00127D94" w:rsidRPr="00480D00" w:rsidRDefault="00127D94" w:rsidP="006B5F2B">
            <w:pPr>
              <w:spacing w:before="0"/>
              <w:jc w:val="center"/>
              <w:rPr>
                <w:sz w:val="20"/>
                <w:szCs w:val="20"/>
              </w:rPr>
            </w:pPr>
            <w:r w:rsidRPr="00480D00">
              <w:rPr>
                <w:sz w:val="20"/>
                <w:szCs w:val="20"/>
              </w:rPr>
              <w:t>(7)</w:t>
            </w:r>
          </w:p>
        </w:tc>
        <w:tc>
          <w:tcPr>
            <w:tcW w:w="1418" w:type="dxa"/>
            <w:vAlign w:val="center"/>
          </w:tcPr>
          <w:p w:rsidR="00127D94" w:rsidRPr="00480D00" w:rsidRDefault="00127D94" w:rsidP="006B5F2B">
            <w:pPr>
              <w:spacing w:before="0"/>
              <w:jc w:val="center"/>
              <w:rPr>
                <w:sz w:val="20"/>
                <w:szCs w:val="20"/>
              </w:rPr>
            </w:pPr>
            <w:r w:rsidRPr="00480D00">
              <w:rPr>
                <w:sz w:val="20"/>
                <w:szCs w:val="20"/>
              </w:rPr>
              <w:t>(8)</w:t>
            </w:r>
          </w:p>
        </w:tc>
        <w:tc>
          <w:tcPr>
            <w:tcW w:w="1417" w:type="dxa"/>
            <w:vAlign w:val="center"/>
          </w:tcPr>
          <w:p w:rsidR="00127D94" w:rsidRPr="00480D00" w:rsidRDefault="00127D94" w:rsidP="006B5F2B">
            <w:pPr>
              <w:spacing w:before="0"/>
              <w:jc w:val="center"/>
              <w:rPr>
                <w:sz w:val="20"/>
                <w:szCs w:val="20"/>
              </w:rPr>
            </w:pPr>
            <w:r w:rsidRPr="00480D00">
              <w:rPr>
                <w:sz w:val="20"/>
                <w:szCs w:val="20"/>
              </w:rPr>
              <w:t>(9)</w:t>
            </w:r>
          </w:p>
        </w:tc>
        <w:tc>
          <w:tcPr>
            <w:tcW w:w="1559" w:type="dxa"/>
            <w:vAlign w:val="center"/>
          </w:tcPr>
          <w:p w:rsidR="00127D94" w:rsidRPr="00480D00" w:rsidRDefault="00127D94" w:rsidP="006B5F2B">
            <w:pPr>
              <w:spacing w:before="0"/>
              <w:jc w:val="center"/>
              <w:rPr>
                <w:sz w:val="20"/>
                <w:szCs w:val="20"/>
              </w:rPr>
            </w:pPr>
            <w:r w:rsidRPr="00480D00">
              <w:rPr>
                <w:sz w:val="20"/>
                <w:szCs w:val="20"/>
              </w:rPr>
              <w:t>(10)</w:t>
            </w:r>
          </w:p>
        </w:tc>
        <w:tc>
          <w:tcPr>
            <w:tcW w:w="1608" w:type="dxa"/>
            <w:shd w:val="clear" w:color="auto" w:fill="auto"/>
            <w:vAlign w:val="center"/>
          </w:tcPr>
          <w:p w:rsidR="00127D94" w:rsidRPr="00480D00" w:rsidRDefault="00127D94" w:rsidP="006B5F2B">
            <w:pPr>
              <w:spacing w:before="0"/>
              <w:jc w:val="center"/>
              <w:rPr>
                <w:sz w:val="20"/>
                <w:szCs w:val="20"/>
              </w:rPr>
            </w:pPr>
            <w:r w:rsidRPr="00480D00">
              <w:rPr>
                <w:sz w:val="20"/>
                <w:szCs w:val="20"/>
              </w:rPr>
              <w:t>(11)</w:t>
            </w: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w:t>
            </w:r>
          </w:p>
        </w:tc>
        <w:tc>
          <w:tcPr>
            <w:tcW w:w="1275" w:type="dxa"/>
            <w:vAlign w:val="center"/>
          </w:tcPr>
          <w:p w:rsidR="00991706" w:rsidRPr="00CD4DE5" w:rsidRDefault="00CD4DE5" w:rsidP="006B5F2B">
            <w:pPr>
              <w:rPr>
                <w:sz w:val="20"/>
                <w:szCs w:val="20"/>
                <w:lang w:val="sr-Latn-RS"/>
              </w:rPr>
            </w:pPr>
            <w:r>
              <w:rPr>
                <w:sz w:val="20"/>
                <w:szCs w:val="20"/>
                <w:lang w:val="sr-Latn-RS"/>
              </w:rPr>
              <w:t>95078192</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Вратило</w:t>
            </w:r>
          </w:p>
          <w:p w:rsidR="00991706" w:rsidRPr="00874613" w:rsidRDefault="00991706" w:rsidP="005A61F1">
            <w:pPr>
              <w:spacing w:before="0"/>
              <w:jc w:val="left"/>
              <w:rPr>
                <w:rFonts w:cs="Arial"/>
                <w:sz w:val="20"/>
                <w:szCs w:val="20"/>
              </w:rPr>
            </w:pPr>
            <w:r w:rsidRPr="002C56EA">
              <w:rPr>
                <w:rFonts w:cs="Arial"/>
                <w:sz w:val="20"/>
                <w:szCs w:val="20"/>
              </w:rPr>
              <w:t>473797</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5</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340"/>
          <w:jc w:val="center"/>
        </w:trPr>
        <w:tc>
          <w:tcPr>
            <w:tcW w:w="651" w:type="dxa"/>
            <w:vAlign w:val="center"/>
          </w:tcPr>
          <w:p w:rsidR="00991706" w:rsidRPr="00480D00" w:rsidRDefault="00991706" w:rsidP="005A61F1">
            <w:pPr>
              <w:jc w:val="center"/>
              <w:rPr>
                <w:sz w:val="20"/>
                <w:szCs w:val="20"/>
              </w:rPr>
            </w:pPr>
            <w:r w:rsidRPr="00480D00">
              <w:rPr>
                <w:sz w:val="20"/>
                <w:szCs w:val="20"/>
              </w:rPr>
              <w:t>2</w:t>
            </w:r>
          </w:p>
        </w:tc>
        <w:tc>
          <w:tcPr>
            <w:tcW w:w="1275" w:type="dxa"/>
            <w:vAlign w:val="center"/>
          </w:tcPr>
          <w:p w:rsidR="00991706" w:rsidRPr="00C65D8F" w:rsidRDefault="00C65D8F" w:rsidP="006B5F2B">
            <w:pPr>
              <w:rPr>
                <w:sz w:val="20"/>
                <w:szCs w:val="20"/>
                <w:lang w:val="sr-Latn-RS"/>
              </w:rPr>
            </w:pPr>
            <w:r>
              <w:rPr>
                <w:sz w:val="20"/>
                <w:szCs w:val="20"/>
                <w:lang w:val="sr-Latn-RS"/>
              </w:rPr>
              <w:t>95065363</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Вратило пог.бубња</w:t>
            </w:r>
          </w:p>
          <w:p w:rsidR="00991706" w:rsidRPr="00874613" w:rsidRDefault="00991706" w:rsidP="005A61F1">
            <w:pPr>
              <w:spacing w:before="0"/>
              <w:jc w:val="left"/>
              <w:rPr>
                <w:rFonts w:cs="Arial"/>
                <w:sz w:val="20"/>
                <w:szCs w:val="20"/>
              </w:rPr>
            </w:pPr>
            <w:r w:rsidRPr="002C56EA">
              <w:rPr>
                <w:rFonts w:cs="Arial"/>
                <w:sz w:val="20"/>
                <w:szCs w:val="20"/>
              </w:rPr>
              <w:t>G9-1752914</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3</w:t>
            </w:r>
          </w:p>
        </w:tc>
        <w:tc>
          <w:tcPr>
            <w:tcW w:w="1275" w:type="dxa"/>
            <w:vAlign w:val="center"/>
          </w:tcPr>
          <w:p w:rsidR="00991706" w:rsidRPr="00C65D8F" w:rsidRDefault="00C65D8F" w:rsidP="006B5F2B">
            <w:pPr>
              <w:rPr>
                <w:sz w:val="20"/>
                <w:szCs w:val="20"/>
                <w:lang w:val="sr-Latn-RS"/>
              </w:rPr>
            </w:pPr>
            <w:r>
              <w:rPr>
                <w:sz w:val="20"/>
                <w:szCs w:val="20"/>
                <w:lang w:val="sr-Latn-RS"/>
              </w:rPr>
              <w:t>95065512</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Вратило пог.бубња</w:t>
            </w:r>
          </w:p>
          <w:p w:rsidR="00991706" w:rsidRPr="00874613" w:rsidRDefault="00991706" w:rsidP="005A61F1">
            <w:pPr>
              <w:spacing w:before="0"/>
              <w:jc w:val="left"/>
              <w:rPr>
                <w:rFonts w:cs="Arial"/>
                <w:sz w:val="20"/>
                <w:szCs w:val="20"/>
              </w:rPr>
            </w:pPr>
            <w:r w:rsidRPr="002C56EA">
              <w:rPr>
                <w:rFonts w:cs="Arial"/>
                <w:sz w:val="20"/>
                <w:szCs w:val="20"/>
              </w:rPr>
              <w:t>G9-1752912</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4</w:t>
            </w:r>
          </w:p>
        </w:tc>
        <w:tc>
          <w:tcPr>
            <w:tcW w:w="1275" w:type="dxa"/>
            <w:vAlign w:val="center"/>
          </w:tcPr>
          <w:p w:rsidR="00991706" w:rsidRPr="00C65D8F" w:rsidRDefault="00C65D8F" w:rsidP="006B5F2B">
            <w:pPr>
              <w:rPr>
                <w:sz w:val="20"/>
                <w:szCs w:val="20"/>
                <w:lang w:val="sr-Latn-RS"/>
              </w:rPr>
            </w:pPr>
            <w:r>
              <w:rPr>
                <w:sz w:val="20"/>
                <w:szCs w:val="20"/>
                <w:lang w:val="sr-Latn-RS"/>
              </w:rPr>
              <w:t>95065017</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Зупчаник</w:t>
            </w:r>
          </w:p>
          <w:p w:rsidR="00991706" w:rsidRPr="00874613" w:rsidRDefault="00991706" w:rsidP="005A61F1">
            <w:pPr>
              <w:spacing w:before="0"/>
              <w:jc w:val="left"/>
              <w:rPr>
                <w:rFonts w:cs="Arial"/>
                <w:sz w:val="20"/>
                <w:szCs w:val="20"/>
              </w:rPr>
            </w:pPr>
            <w:r w:rsidRPr="002C56EA">
              <w:rPr>
                <w:rFonts w:cs="Arial"/>
                <w:sz w:val="20"/>
                <w:szCs w:val="20"/>
              </w:rPr>
              <w:t>G9-578812</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5</w:t>
            </w:r>
          </w:p>
        </w:tc>
        <w:tc>
          <w:tcPr>
            <w:tcW w:w="1275" w:type="dxa"/>
            <w:vAlign w:val="center"/>
          </w:tcPr>
          <w:p w:rsidR="00991706" w:rsidRPr="00E461DE" w:rsidRDefault="00686874" w:rsidP="006B5F2B">
            <w:pPr>
              <w:rPr>
                <w:sz w:val="20"/>
                <w:szCs w:val="20"/>
                <w:lang w:val="sr-Cyrl-RS"/>
              </w:rPr>
            </w:pPr>
            <w:r>
              <w:rPr>
                <w:sz w:val="20"/>
                <w:szCs w:val="20"/>
                <w:lang w:val="sr-Latn-RS"/>
              </w:rPr>
              <w:t>95065157</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Отковак-Вратило</w:t>
            </w:r>
          </w:p>
          <w:p w:rsidR="00991706" w:rsidRPr="00874613" w:rsidRDefault="00991706" w:rsidP="005A61F1">
            <w:pPr>
              <w:spacing w:before="0"/>
              <w:jc w:val="left"/>
              <w:rPr>
                <w:rFonts w:cs="Arial"/>
                <w:sz w:val="20"/>
                <w:szCs w:val="20"/>
              </w:rPr>
            </w:pPr>
            <w:r w:rsidRPr="002C56EA">
              <w:rPr>
                <w:rFonts w:cs="Arial"/>
                <w:sz w:val="20"/>
                <w:szCs w:val="20"/>
              </w:rPr>
              <w:t>G9-1694195-5.23</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6</w:t>
            </w:r>
          </w:p>
        </w:tc>
        <w:tc>
          <w:tcPr>
            <w:tcW w:w="1275" w:type="dxa"/>
            <w:vAlign w:val="center"/>
          </w:tcPr>
          <w:p w:rsidR="00991706" w:rsidRPr="001D6A1C" w:rsidRDefault="00E461DE" w:rsidP="006B5F2B">
            <w:pPr>
              <w:rPr>
                <w:sz w:val="20"/>
                <w:szCs w:val="20"/>
                <w:lang w:val="sr-Cyrl-RS"/>
              </w:rPr>
            </w:pPr>
            <w:r>
              <w:rPr>
                <w:sz w:val="20"/>
                <w:szCs w:val="20"/>
                <w:lang w:val="sr-Cyrl-RS"/>
              </w:rPr>
              <w:t>П0064971</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Отковак-Вратило</w:t>
            </w:r>
          </w:p>
          <w:p w:rsidR="00991706" w:rsidRPr="00874613" w:rsidRDefault="00991706" w:rsidP="005A61F1">
            <w:pPr>
              <w:spacing w:before="0"/>
              <w:jc w:val="left"/>
              <w:rPr>
                <w:rFonts w:cs="Arial"/>
                <w:sz w:val="20"/>
                <w:szCs w:val="20"/>
              </w:rPr>
            </w:pPr>
            <w:r w:rsidRPr="002C56EA">
              <w:rPr>
                <w:rFonts w:cs="Arial"/>
                <w:sz w:val="20"/>
                <w:szCs w:val="20"/>
              </w:rPr>
              <w:t>G9-1694195-5.25</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7</w:t>
            </w:r>
          </w:p>
        </w:tc>
        <w:tc>
          <w:tcPr>
            <w:tcW w:w="1275" w:type="dxa"/>
            <w:vAlign w:val="center"/>
          </w:tcPr>
          <w:p w:rsidR="00991706" w:rsidRPr="001D6A1C" w:rsidRDefault="004228D8" w:rsidP="006B5F2B">
            <w:pPr>
              <w:rPr>
                <w:sz w:val="20"/>
                <w:szCs w:val="20"/>
                <w:lang w:val="sr-Cyrl-RS"/>
              </w:rPr>
            </w:pPr>
            <w:r>
              <w:rPr>
                <w:sz w:val="20"/>
                <w:szCs w:val="20"/>
                <w:lang w:val="sr-Cyrl-RS"/>
              </w:rPr>
              <w:t>33015662</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Отковак-Осовина</w:t>
            </w:r>
          </w:p>
          <w:p w:rsidR="00991706" w:rsidRPr="00874613" w:rsidRDefault="00991706" w:rsidP="005A61F1">
            <w:pPr>
              <w:spacing w:before="0"/>
              <w:jc w:val="left"/>
              <w:rPr>
                <w:rFonts w:cs="Arial"/>
                <w:sz w:val="20"/>
                <w:szCs w:val="20"/>
              </w:rPr>
            </w:pPr>
            <w:r w:rsidRPr="002C56EA">
              <w:rPr>
                <w:rFonts w:cs="Arial"/>
                <w:sz w:val="20"/>
                <w:szCs w:val="20"/>
              </w:rPr>
              <w:t>4503075</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8</w:t>
            </w:r>
          </w:p>
        </w:tc>
        <w:tc>
          <w:tcPr>
            <w:tcW w:w="1275" w:type="dxa"/>
            <w:vAlign w:val="center"/>
          </w:tcPr>
          <w:p w:rsidR="00991706" w:rsidRPr="001D6A1C" w:rsidRDefault="004A028C" w:rsidP="006B5F2B">
            <w:pPr>
              <w:rPr>
                <w:sz w:val="20"/>
                <w:szCs w:val="20"/>
                <w:lang w:val="sr-Cyrl-RS"/>
              </w:rPr>
            </w:pPr>
            <w:r>
              <w:rPr>
                <w:sz w:val="20"/>
                <w:szCs w:val="20"/>
                <w:lang w:val="sr-Cyrl-RS"/>
              </w:rPr>
              <w:t>33015663</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Вратило</w:t>
            </w:r>
          </w:p>
          <w:p w:rsidR="00991706" w:rsidRPr="00874613" w:rsidRDefault="00991706" w:rsidP="005A61F1">
            <w:pPr>
              <w:spacing w:before="0"/>
              <w:jc w:val="left"/>
              <w:rPr>
                <w:rFonts w:cs="Arial"/>
                <w:sz w:val="20"/>
                <w:szCs w:val="20"/>
              </w:rPr>
            </w:pPr>
            <w:r w:rsidRPr="002C56EA">
              <w:rPr>
                <w:rFonts w:cs="Arial"/>
                <w:sz w:val="20"/>
                <w:szCs w:val="20"/>
              </w:rPr>
              <w:t>4503056</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9</w:t>
            </w:r>
          </w:p>
        </w:tc>
        <w:tc>
          <w:tcPr>
            <w:tcW w:w="1275" w:type="dxa"/>
            <w:vAlign w:val="center"/>
          </w:tcPr>
          <w:p w:rsidR="00991706" w:rsidRPr="001D6A1C" w:rsidRDefault="00952BB4" w:rsidP="006B5F2B">
            <w:pPr>
              <w:rPr>
                <w:sz w:val="20"/>
                <w:szCs w:val="20"/>
                <w:lang w:val="sr-Cyrl-RS"/>
              </w:rPr>
            </w:pPr>
            <w:r>
              <w:rPr>
                <w:sz w:val="20"/>
                <w:szCs w:val="20"/>
                <w:lang w:val="sr-Cyrl-RS"/>
              </w:rPr>
              <w:t>33015719</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Отковак-Осовинa</w:t>
            </w:r>
          </w:p>
          <w:p w:rsidR="00991706" w:rsidRPr="00874613" w:rsidRDefault="00991706" w:rsidP="005A61F1">
            <w:pPr>
              <w:spacing w:before="0"/>
              <w:jc w:val="left"/>
              <w:rPr>
                <w:rFonts w:cs="Arial"/>
                <w:sz w:val="20"/>
                <w:szCs w:val="20"/>
              </w:rPr>
            </w:pPr>
            <w:r w:rsidRPr="002C56EA">
              <w:rPr>
                <w:rFonts w:cs="Arial"/>
                <w:sz w:val="20"/>
                <w:szCs w:val="20"/>
              </w:rPr>
              <w:t>4503106</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10</w:t>
            </w:r>
          </w:p>
        </w:tc>
        <w:tc>
          <w:tcPr>
            <w:tcW w:w="1275" w:type="dxa"/>
            <w:vAlign w:val="center"/>
          </w:tcPr>
          <w:p w:rsidR="00991706" w:rsidRPr="001D6A1C" w:rsidRDefault="000C5903" w:rsidP="006B5F2B">
            <w:pPr>
              <w:rPr>
                <w:sz w:val="20"/>
                <w:szCs w:val="20"/>
                <w:lang w:val="sr-Cyrl-RS"/>
              </w:rPr>
            </w:pPr>
            <w:r>
              <w:rPr>
                <w:sz w:val="20"/>
                <w:szCs w:val="20"/>
                <w:lang w:val="sr-Cyrl-RS"/>
              </w:rPr>
              <w:t>33015723</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4503096</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4</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11</w:t>
            </w:r>
          </w:p>
        </w:tc>
        <w:tc>
          <w:tcPr>
            <w:tcW w:w="1275" w:type="dxa"/>
            <w:vAlign w:val="center"/>
          </w:tcPr>
          <w:p w:rsidR="00991706" w:rsidRPr="001D6A1C" w:rsidRDefault="0084438F" w:rsidP="006B5F2B">
            <w:pPr>
              <w:rPr>
                <w:sz w:val="20"/>
                <w:szCs w:val="20"/>
                <w:lang w:val="sr-Cyrl-RS"/>
              </w:rPr>
            </w:pPr>
            <w:r>
              <w:rPr>
                <w:sz w:val="20"/>
                <w:szCs w:val="20"/>
                <w:lang w:val="sr-Cyrl-RS"/>
              </w:rPr>
              <w:t>33016005</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4504318</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12</w:t>
            </w:r>
          </w:p>
        </w:tc>
        <w:tc>
          <w:tcPr>
            <w:tcW w:w="1275" w:type="dxa"/>
            <w:vAlign w:val="center"/>
          </w:tcPr>
          <w:p w:rsidR="00991706" w:rsidRPr="001D6A1C" w:rsidRDefault="00744EC5" w:rsidP="006B5F2B">
            <w:pPr>
              <w:rPr>
                <w:sz w:val="20"/>
                <w:szCs w:val="20"/>
                <w:lang w:val="sr-Cyrl-RS"/>
              </w:rPr>
            </w:pPr>
            <w:r>
              <w:rPr>
                <w:sz w:val="20"/>
                <w:szCs w:val="20"/>
                <w:lang w:val="sr-Cyrl-RS"/>
              </w:rPr>
              <w:t>95077103</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4324288</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13</w:t>
            </w:r>
          </w:p>
        </w:tc>
        <w:tc>
          <w:tcPr>
            <w:tcW w:w="1275" w:type="dxa"/>
            <w:vAlign w:val="center"/>
          </w:tcPr>
          <w:p w:rsidR="00991706" w:rsidRPr="001D6A1C" w:rsidRDefault="0084438F" w:rsidP="006B5F2B">
            <w:pPr>
              <w:rPr>
                <w:sz w:val="20"/>
                <w:szCs w:val="20"/>
                <w:lang w:val="sr-Cyrl-RS"/>
              </w:rPr>
            </w:pPr>
            <w:r>
              <w:rPr>
                <w:sz w:val="20"/>
                <w:szCs w:val="20"/>
                <w:lang w:val="sr-Cyrl-RS"/>
              </w:rPr>
              <w:t>33016007</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4504390</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14</w:t>
            </w:r>
          </w:p>
        </w:tc>
        <w:tc>
          <w:tcPr>
            <w:tcW w:w="1275" w:type="dxa"/>
            <w:vAlign w:val="center"/>
          </w:tcPr>
          <w:p w:rsidR="00991706" w:rsidRPr="00EE0C22" w:rsidRDefault="005E1E18" w:rsidP="006B5F2B">
            <w:pPr>
              <w:rPr>
                <w:sz w:val="20"/>
                <w:szCs w:val="20"/>
                <w:lang w:val="sr-Cyrl-RS"/>
              </w:rPr>
            </w:pPr>
            <w:r>
              <w:rPr>
                <w:sz w:val="20"/>
                <w:szCs w:val="20"/>
                <w:lang w:val="sr-Cyrl-RS"/>
              </w:rPr>
              <w:t>33016013</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4504429</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lastRenderedPageBreak/>
              <w:t>15</w:t>
            </w:r>
          </w:p>
        </w:tc>
        <w:tc>
          <w:tcPr>
            <w:tcW w:w="1275" w:type="dxa"/>
            <w:vAlign w:val="center"/>
          </w:tcPr>
          <w:p w:rsidR="00991706" w:rsidRPr="00F75C74" w:rsidRDefault="005E1E18" w:rsidP="006B5F2B">
            <w:pPr>
              <w:rPr>
                <w:sz w:val="20"/>
                <w:szCs w:val="20"/>
                <w:lang w:val="sr-Cyrl-RS"/>
              </w:rPr>
            </w:pPr>
            <w:r>
              <w:rPr>
                <w:sz w:val="20"/>
                <w:szCs w:val="20"/>
                <w:lang w:val="sr-Cyrl-RS"/>
              </w:rPr>
              <w:t>33016014</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450</w:t>
            </w:r>
            <w:r w:rsidR="007C1D33">
              <w:rPr>
                <w:rFonts w:cs="Arial"/>
                <w:sz w:val="20"/>
                <w:szCs w:val="20"/>
                <w:lang w:val="sr-Cyrl-RS"/>
              </w:rPr>
              <w:t>4</w:t>
            </w:r>
            <w:r w:rsidRPr="002C56EA">
              <w:rPr>
                <w:rFonts w:cs="Arial"/>
                <w:sz w:val="20"/>
                <w:szCs w:val="20"/>
              </w:rPr>
              <w:t>326</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16</w:t>
            </w:r>
          </w:p>
        </w:tc>
        <w:tc>
          <w:tcPr>
            <w:tcW w:w="1275" w:type="dxa"/>
            <w:vAlign w:val="center"/>
          </w:tcPr>
          <w:p w:rsidR="00991706" w:rsidRPr="00CB0BBD" w:rsidRDefault="0057748B" w:rsidP="006B5F2B">
            <w:pPr>
              <w:rPr>
                <w:sz w:val="20"/>
                <w:szCs w:val="20"/>
                <w:lang w:val="sr-Cyrl-RS"/>
              </w:rPr>
            </w:pPr>
            <w:r>
              <w:rPr>
                <w:sz w:val="20"/>
                <w:szCs w:val="20"/>
                <w:lang w:val="sr-Cyrl-RS"/>
              </w:rPr>
              <w:t>33016015</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4732764</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17</w:t>
            </w:r>
          </w:p>
        </w:tc>
        <w:tc>
          <w:tcPr>
            <w:tcW w:w="1275" w:type="dxa"/>
            <w:vAlign w:val="center"/>
          </w:tcPr>
          <w:p w:rsidR="00991706" w:rsidRPr="005D4848" w:rsidRDefault="00121864" w:rsidP="006B5F2B">
            <w:pPr>
              <w:rPr>
                <w:sz w:val="20"/>
                <w:szCs w:val="20"/>
                <w:lang w:val="sr-Cyrl-RS"/>
              </w:rPr>
            </w:pPr>
            <w:r>
              <w:rPr>
                <w:sz w:val="20"/>
                <w:szCs w:val="20"/>
                <w:lang w:val="sr-Cyrl-RS"/>
              </w:rPr>
              <w:t>33016017</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Шипка  D115</w:t>
            </w:r>
          </w:p>
          <w:p w:rsidR="00991706" w:rsidRPr="00874613" w:rsidRDefault="00991706" w:rsidP="005A61F1">
            <w:pPr>
              <w:spacing w:before="0"/>
              <w:jc w:val="left"/>
              <w:rPr>
                <w:rFonts w:cs="Arial"/>
                <w:sz w:val="20"/>
                <w:szCs w:val="20"/>
              </w:rPr>
            </w:pPr>
            <w:r w:rsidRPr="002C56EA">
              <w:rPr>
                <w:rFonts w:cs="Arial"/>
                <w:sz w:val="20"/>
                <w:szCs w:val="20"/>
              </w:rPr>
              <w:t>4504330</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5</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18</w:t>
            </w:r>
          </w:p>
        </w:tc>
        <w:tc>
          <w:tcPr>
            <w:tcW w:w="1275" w:type="dxa"/>
            <w:vAlign w:val="center"/>
          </w:tcPr>
          <w:p w:rsidR="00991706" w:rsidRPr="00151ED8" w:rsidRDefault="00753614" w:rsidP="006B5F2B">
            <w:pPr>
              <w:rPr>
                <w:sz w:val="20"/>
                <w:szCs w:val="20"/>
                <w:lang w:val="sr-Cyrl-RS"/>
              </w:rPr>
            </w:pPr>
            <w:r>
              <w:rPr>
                <w:sz w:val="20"/>
                <w:szCs w:val="20"/>
                <w:lang w:val="sr-Cyrl-RS"/>
              </w:rPr>
              <w:t>33016029</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Шипка  D100</w:t>
            </w:r>
          </w:p>
          <w:p w:rsidR="00991706" w:rsidRPr="00874613" w:rsidRDefault="00991706" w:rsidP="005A61F1">
            <w:pPr>
              <w:spacing w:before="0"/>
              <w:jc w:val="left"/>
              <w:rPr>
                <w:rFonts w:cs="Arial"/>
                <w:sz w:val="20"/>
                <w:szCs w:val="20"/>
              </w:rPr>
            </w:pPr>
            <w:r w:rsidRPr="002C56EA">
              <w:rPr>
                <w:rFonts w:cs="Arial"/>
                <w:sz w:val="20"/>
                <w:szCs w:val="20"/>
              </w:rPr>
              <w:t>4733196</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19</w:t>
            </w:r>
          </w:p>
        </w:tc>
        <w:tc>
          <w:tcPr>
            <w:tcW w:w="1275" w:type="dxa"/>
            <w:vAlign w:val="center"/>
          </w:tcPr>
          <w:p w:rsidR="00991706" w:rsidRPr="00151ED8" w:rsidRDefault="00E02B37" w:rsidP="006B5F2B">
            <w:pPr>
              <w:rPr>
                <w:sz w:val="20"/>
                <w:szCs w:val="20"/>
                <w:lang w:val="sr-Cyrl-RS"/>
              </w:rPr>
            </w:pPr>
            <w:r>
              <w:rPr>
                <w:sz w:val="20"/>
                <w:szCs w:val="20"/>
                <w:lang w:val="sr-Cyrl-RS"/>
              </w:rPr>
              <w:t>33016030</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4735146</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20</w:t>
            </w:r>
          </w:p>
        </w:tc>
        <w:tc>
          <w:tcPr>
            <w:tcW w:w="1275" w:type="dxa"/>
            <w:vAlign w:val="center"/>
          </w:tcPr>
          <w:p w:rsidR="00991706" w:rsidRPr="00151ED8" w:rsidRDefault="0021527D" w:rsidP="006B5F2B">
            <w:pPr>
              <w:rPr>
                <w:sz w:val="20"/>
                <w:szCs w:val="20"/>
                <w:lang w:val="sr-Cyrl-RS"/>
              </w:rPr>
            </w:pPr>
            <w:r>
              <w:rPr>
                <w:sz w:val="20"/>
                <w:szCs w:val="20"/>
                <w:lang w:val="sr-Cyrl-RS"/>
              </w:rPr>
              <w:t>95070124</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Зупчаник</w:t>
            </w:r>
          </w:p>
          <w:p w:rsidR="00991706" w:rsidRPr="00874613" w:rsidRDefault="00991706" w:rsidP="005A61F1">
            <w:pPr>
              <w:spacing w:before="0"/>
              <w:jc w:val="left"/>
              <w:rPr>
                <w:rFonts w:cs="Arial"/>
                <w:sz w:val="20"/>
                <w:szCs w:val="20"/>
              </w:rPr>
            </w:pPr>
            <w:r w:rsidRPr="002C56EA">
              <w:rPr>
                <w:rFonts w:cs="Arial"/>
                <w:sz w:val="20"/>
                <w:szCs w:val="20"/>
              </w:rPr>
              <w:t>М - 119</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21</w:t>
            </w:r>
          </w:p>
        </w:tc>
        <w:tc>
          <w:tcPr>
            <w:tcW w:w="1275" w:type="dxa"/>
            <w:vAlign w:val="center"/>
          </w:tcPr>
          <w:p w:rsidR="00991706" w:rsidRPr="00151ED8" w:rsidRDefault="002F392E" w:rsidP="006B5F2B">
            <w:pPr>
              <w:rPr>
                <w:sz w:val="20"/>
                <w:szCs w:val="20"/>
                <w:lang w:val="sr-Cyrl-RS"/>
              </w:rPr>
            </w:pPr>
            <w:r>
              <w:rPr>
                <w:sz w:val="20"/>
                <w:szCs w:val="20"/>
                <w:lang w:val="sr-Cyrl-RS"/>
              </w:rPr>
              <w:t>95077095</w:t>
            </w:r>
          </w:p>
        </w:tc>
        <w:tc>
          <w:tcPr>
            <w:tcW w:w="3119" w:type="dxa"/>
            <w:vAlign w:val="center"/>
          </w:tcPr>
          <w:p w:rsidR="00991706" w:rsidRPr="00557CED" w:rsidRDefault="00991706" w:rsidP="00A33035">
            <w:pPr>
              <w:spacing w:before="0"/>
              <w:rPr>
                <w:rFonts w:cs="Arial"/>
                <w:sz w:val="20"/>
                <w:szCs w:val="20"/>
                <w:lang w:val="sr-Cyrl-RS"/>
              </w:rPr>
            </w:pPr>
            <w:r w:rsidRPr="002C56EA">
              <w:rPr>
                <w:rFonts w:cs="Arial"/>
                <w:sz w:val="20"/>
                <w:szCs w:val="20"/>
              </w:rPr>
              <w:t xml:space="preserve">Отковак- </w:t>
            </w:r>
            <w:r w:rsidR="00557CED">
              <w:rPr>
                <w:rFonts w:cs="Arial"/>
                <w:sz w:val="20"/>
                <w:szCs w:val="20"/>
                <w:lang w:val="sr-Cyrl-RS"/>
              </w:rPr>
              <w:t>Осовина</w:t>
            </w:r>
          </w:p>
          <w:p w:rsidR="00991706" w:rsidRPr="00874613" w:rsidRDefault="00991706" w:rsidP="005A61F1">
            <w:pPr>
              <w:spacing w:before="0"/>
              <w:jc w:val="left"/>
              <w:rPr>
                <w:rFonts w:cs="Arial"/>
                <w:sz w:val="20"/>
                <w:szCs w:val="20"/>
              </w:rPr>
            </w:pPr>
            <w:r w:rsidRPr="002C56EA">
              <w:rPr>
                <w:rFonts w:cs="Arial"/>
                <w:sz w:val="20"/>
                <w:szCs w:val="20"/>
              </w:rPr>
              <w:t>4323454</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22</w:t>
            </w:r>
          </w:p>
        </w:tc>
        <w:tc>
          <w:tcPr>
            <w:tcW w:w="1275" w:type="dxa"/>
            <w:vAlign w:val="center"/>
          </w:tcPr>
          <w:p w:rsidR="00991706" w:rsidRPr="00151ED8" w:rsidRDefault="00453096" w:rsidP="006B5F2B">
            <w:pPr>
              <w:rPr>
                <w:sz w:val="20"/>
                <w:szCs w:val="20"/>
                <w:lang w:val="sr-Cyrl-RS"/>
              </w:rPr>
            </w:pPr>
            <w:r>
              <w:rPr>
                <w:sz w:val="20"/>
                <w:szCs w:val="20"/>
                <w:lang w:val="sr-Cyrl-RS"/>
              </w:rPr>
              <w:t>95010807</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Рукавац виљушке</w:t>
            </w:r>
          </w:p>
          <w:p w:rsidR="00991706" w:rsidRPr="00874613" w:rsidRDefault="00991706" w:rsidP="005A61F1">
            <w:pPr>
              <w:spacing w:before="0"/>
              <w:jc w:val="left"/>
              <w:rPr>
                <w:rFonts w:cs="Arial"/>
                <w:sz w:val="20"/>
                <w:szCs w:val="20"/>
              </w:rPr>
            </w:pPr>
            <w:r w:rsidRPr="002C56EA">
              <w:rPr>
                <w:rFonts w:cs="Arial"/>
                <w:sz w:val="20"/>
                <w:szCs w:val="20"/>
              </w:rPr>
              <w:t>EŠ-115/1</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23</w:t>
            </w:r>
          </w:p>
        </w:tc>
        <w:tc>
          <w:tcPr>
            <w:tcW w:w="1275" w:type="dxa"/>
            <w:vAlign w:val="center"/>
          </w:tcPr>
          <w:p w:rsidR="00991706" w:rsidRPr="00151ED8" w:rsidRDefault="00453096" w:rsidP="006B5F2B">
            <w:pPr>
              <w:rPr>
                <w:sz w:val="20"/>
                <w:szCs w:val="20"/>
                <w:lang w:val="sr-Cyrl-RS"/>
              </w:rPr>
            </w:pPr>
            <w:r>
              <w:rPr>
                <w:sz w:val="20"/>
                <w:szCs w:val="20"/>
                <w:lang w:val="sr-Cyrl-RS"/>
              </w:rPr>
              <w:t>95011250</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Отковак-Вратило</w:t>
            </w:r>
          </w:p>
          <w:p w:rsidR="00991706" w:rsidRPr="00874613" w:rsidRDefault="00991706" w:rsidP="005A61F1">
            <w:pPr>
              <w:spacing w:before="0"/>
              <w:jc w:val="left"/>
              <w:rPr>
                <w:rFonts w:cs="Arial"/>
                <w:sz w:val="20"/>
                <w:szCs w:val="20"/>
              </w:rPr>
            </w:pPr>
            <w:r w:rsidRPr="002C56EA">
              <w:rPr>
                <w:rFonts w:cs="Arial"/>
                <w:sz w:val="20"/>
                <w:szCs w:val="20"/>
              </w:rPr>
              <w:t>EŠ-154</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24</w:t>
            </w:r>
          </w:p>
        </w:tc>
        <w:tc>
          <w:tcPr>
            <w:tcW w:w="1275" w:type="dxa"/>
            <w:vAlign w:val="center"/>
          </w:tcPr>
          <w:p w:rsidR="00991706" w:rsidRPr="00151ED8" w:rsidRDefault="000976FE" w:rsidP="006B5F2B">
            <w:pPr>
              <w:rPr>
                <w:sz w:val="20"/>
                <w:szCs w:val="20"/>
                <w:lang w:val="sr-Cyrl-RS"/>
              </w:rPr>
            </w:pPr>
            <w:r>
              <w:rPr>
                <w:sz w:val="20"/>
                <w:szCs w:val="20"/>
                <w:lang w:val="sr-Cyrl-RS"/>
              </w:rPr>
              <w:t>95011292</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Отковак-Спојница канџаста</w:t>
            </w:r>
          </w:p>
          <w:p w:rsidR="00991706" w:rsidRPr="00874613" w:rsidRDefault="00991706" w:rsidP="005A61F1">
            <w:pPr>
              <w:spacing w:before="0"/>
              <w:jc w:val="left"/>
              <w:rPr>
                <w:rFonts w:cs="Arial"/>
                <w:sz w:val="20"/>
                <w:szCs w:val="20"/>
              </w:rPr>
            </w:pPr>
            <w:r w:rsidRPr="002C56EA">
              <w:rPr>
                <w:rFonts w:cs="Arial"/>
                <w:sz w:val="20"/>
                <w:szCs w:val="20"/>
              </w:rPr>
              <w:t>EŠ-155</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25</w:t>
            </w:r>
          </w:p>
        </w:tc>
        <w:tc>
          <w:tcPr>
            <w:tcW w:w="1275" w:type="dxa"/>
            <w:vAlign w:val="center"/>
          </w:tcPr>
          <w:p w:rsidR="00991706" w:rsidRPr="00151ED8" w:rsidRDefault="000976FE" w:rsidP="006B5F2B">
            <w:pPr>
              <w:rPr>
                <w:sz w:val="20"/>
                <w:szCs w:val="20"/>
                <w:lang w:val="sr-Cyrl-RS"/>
              </w:rPr>
            </w:pPr>
            <w:r>
              <w:rPr>
                <w:sz w:val="20"/>
                <w:szCs w:val="20"/>
                <w:lang w:val="sr-Cyrl-RS"/>
              </w:rPr>
              <w:t>95011649</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Отковак-Осовина</w:t>
            </w:r>
          </w:p>
          <w:p w:rsidR="00991706" w:rsidRPr="00874613" w:rsidRDefault="00991706" w:rsidP="005A61F1">
            <w:pPr>
              <w:spacing w:before="0"/>
              <w:jc w:val="left"/>
              <w:rPr>
                <w:rFonts w:cs="Arial"/>
                <w:sz w:val="20"/>
                <w:szCs w:val="20"/>
              </w:rPr>
            </w:pPr>
            <w:r w:rsidRPr="002C56EA">
              <w:rPr>
                <w:rFonts w:cs="Arial"/>
                <w:sz w:val="20"/>
                <w:szCs w:val="20"/>
              </w:rPr>
              <w:t>G-139/4</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3</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26</w:t>
            </w:r>
          </w:p>
        </w:tc>
        <w:tc>
          <w:tcPr>
            <w:tcW w:w="1275" w:type="dxa"/>
            <w:vAlign w:val="center"/>
          </w:tcPr>
          <w:p w:rsidR="00991706" w:rsidRPr="00AB1F54" w:rsidRDefault="000838F8" w:rsidP="006B5F2B">
            <w:pPr>
              <w:rPr>
                <w:sz w:val="20"/>
                <w:szCs w:val="20"/>
                <w:lang w:val="sr-Cyrl-RS"/>
              </w:rPr>
            </w:pPr>
            <w:r>
              <w:rPr>
                <w:sz w:val="20"/>
                <w:szCs w:val="20"/>
                <w:lang w:val="sr-Cyrl-RS"/>
              </w:rPr>
              <w:t>95012035</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Отковак-Зупчаник</w:t>
            </w:r>
          </w:p>
          <w:p w:rsidR="00991706" w:rsidRPr="00874613" w:rsidRDefault="00991706" w:rsidP="005A61F1">
            <w:pPr>
              <w:spacing w:before="0"/>
              <w:jc w:val="left"/>
              <w:rPr>
                <w:rFonts w:cs="Arial"/>
                <w:sz w:val="20"/>
                <w:szCs w:val="20"/>
              </w:rPr>
            </w:pPr>
            <w:r w:rsidRPr="002C56EA">
              <w:rPr>
                <w:rFonts w:cs="Arial"/>
                <w:sz w:val="20"/>
                <w:szCs w:val="20"/>
              </w:rPr>
              <w:t>G-74018</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4</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27</w:t>
            </w:r>
          </w:p>
        </w:tc>
        <w:tc>
          <w:tcPr>
            <w:tcW w:w="1275" w:type="dxa"/>
            <w:vAlign w:val="center"/>
          </w:tcPr>
          <w:p w:rsidR="00991706" w:rsidRPr="00E07C44" w:rsidRDefault="000838F8" w:rsidP="006B5F2B">
            <w:pPr>
              <w:rPr>
                <w:sz w:val="20"/>
                <w:szCs w:val="20"/>
                <w:lang w:val="sr-Cyrl-RS"/>
              </w:rPr>
            </w:pPr>
            <w:r>
              <w:rPr>
                <w:sz w:val="20"/>
                <w:szCs w:val="20"/>
                <w:lang w:val="sr-Cyrl-RS"/>
              </w:rPr>
              <w:t>95012167</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Отковак-Зупчаник</w:t>
            </w:r>
          </w:p>
          <w:p w:rsidR="00991706" w:rsidRPr="00874613" w:rsidRDefault="00991706" w:rsidP="005A61F1">
            <w:pPr>
              <w:spacing w:before="0"/>
              <w:jc w:val="left"/>
              <w:rPr>
                <w:rFonts w:cs="Arial"/>
                <w:sz w:val="20"/>
                <w:szCs w:val="20"/>
              </w:rPr>
            </w:pPr>
            <w:r w:rsidRPr="002C56EA">
              <w:rPr>
                <w:rFonts w:cs="Arial"/>
                <w:sz w:val="20"/>
                <w:szCs w:val="20"/>
              </w:rPr>
              <w:t>G-74022</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4</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28</w:t>
            </w:r>
          </w:p>
        </w:tc>
        <w:tc>
          <w:tcPr>
            <w:tcW w:w="1275" w:type="dxa"/>
            <w:vAlign w:val="center"/>
          </w:tcPr>
          <w:p w:rsidR="00991706" w:rsidRPr="00E07C44" w:rsidRDefault="00DC41EB" w:rsidP="006B5F2B">
            <w:pPr>
              <w:rPr>
                <w:sz w:val="20"/>
                <w:szCs w:val="20"/>
                <w:lang w:val="sr-Cyrl-RS"/>
              </w:rPr>
            </w:pPr>
            <w:r>
              <w:rPr>
                <w:sz w:val="20"/>
                <w:szCs w:val="20"/>
                <w:lang w:val="sr-Cyrl-RS"/>
              </w:rPr>
              <w:t>95012217</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Отковак-Зупчаник</w:t>
            </w:r>
          </w:p>
          <w:p w:rsidR="00991706" w:rsidRPr="00874613" w:rsidRDefault="00991706" w:rsidP="005A61F1">
            <w:pPr>
              <w:spacing w:before="0"/>
              <w:jc w:val="left"/>
              <w:rPr>
                <w:rFonts w:cs="Arial"/>
                <w:sz w:val="20"/>
                <w:szCs w:val="20"/>
              </w:rPr>
            </w:pPr>
            <w:r w:rsidRPr="002C56EA">
              <w:rPr>
                <w:rFonts w:cs="Arial"/>
                <w:sz w:val="20"/>
                <w:szCs w:val="20"/>
              </w:rPr>
              <w:t>G-161</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10</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29</w:t>
            </w:r>
          </w:p>
        </w:tc>
        <w:tc>
          <w:tcPr>
            <w:tcW w:w="1275" w:type="dxa"/>
            <w:vAlign w:val="center"/>
          </w:tcPr>
          <w:p w:rsidR="00991706" w:rsidRPr="00E07C44" w:rsidRDefault="002C7256" w:rsidP="006B5F2B">
            <w:pPr>
              <w:rPr>
                <w:sz w:val="20"/>
                <w:szCs w:val="20"/>
                <w:lang w:val="sr-Cyrl-RS"/>
              </w:rPr>
            </w:pPr>
            <w:r>
              <w:rPr>
                <w:sz w:val="20"/>
                <w:szCs w:val="20"/>
                <w:lang w:val="sr-Cyrl-RS"/>
              </w:rPr>
              <w:t>95012431</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Зупчаник</w:t>
            </w:r>
          </w:p>
          <w:p w:rsidR="00991706" w:rsidRPr="00874613" w:rsidRDefault="00991706" w:rsidP="005A61F1">
            <w:pPr>
              <w:spacing w:before="0"/>
              <w:jc w:val="left"/>
              <w:rPr>
                <w:rFonts w:cs="Arial"/>
                <w:sz w:val="20"/>
                <w:szCs w:val="20"/>
              </w:rPr>
            </w:pPr>
            <w:r w:rsidRPr="002C56EA">
              <w:rPr>
                <w:rFonts w:cs="Arial"/>
                <w:sz w:val="20"/>
                <w:szCs w:val="20"/>
              </w:rPr>
              <w:t>G-243/2</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3</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30</w:t>
            </w:r>
          </w:p>
        </w:tc>
        <w:tc>
          <w:tcPr>
            <w:tcW w:w="1275" w:type="dxa"/>
            <w:vAlign w:val="center"/>
          </w:tcPr>
          <w:p w:rsidR="00991706" w:rsidRPr="00852E00" w:rsidRDefault="00086027" w:rsidP="006B5F2B">
            <w:pPr>
              <w:rPr>
                <w:sz w:val="20"/>
                <w:szCs w:val="20"/>
                <w:lang w:val="sr-Cyrl-RS"/>
              </w:rPr>
            </w:pPr>
            <w:r>
              <w:rPr>
                <w:sz w:val="20"/>
                <w:szCs w:val="20"/>
                <w:lang w:val="sr-Cyrl-RS"/>
              </w:rPr>
              <w:t>95012845</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Осовина</w:t>
            </w:r>
          </w:p>
          <w:p w:rsidR="00991706" w:rsidRPr="00874613" w:rsidRDefault="004E284A" w:rsidP="005A61F1">
            <w:pPr>
              <w:spacing w:before="0"/>
              <w:jc w:val="left"/>
              <w:rPr>
                <w:rFonts w:cs="Arial"/>
                <w:sz w:val="20"/>
                <w:szCs w:val="20"/>
              </w:rPr>
            </w:pPr>
            <w:r>
              <w:rPr>
                <w:rFonts w:cs="Arial"/>
                <w:sz w:val="20"/>
                <w:szCs w:val="20"/>
              </w:rPr>
              <w:t>G-332</w:t>
            </w:r>
            <w:r>
              <w:rPr>
                <w:rFonts w:cs="Arial"/>
                <w:sz w:val="20"/>
                <w:szCs w:val="20"/>
                <w:lang w:val="sr-Cyrl-RS"/>
              </w:rPr>
              <w:t>-</w:t>
            </w:r>
            <w:r w:rsidR="00991706" w:rsidRPr="002C56EA">
              <w:rPr>
                <w:rFonts w:cs="Arial"/>
                <w:sz w:val="20"/>
                <w:szCs w:val="20"/>
              </w:rPr>
              <w:t>2</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717749" w:rsidRDefault="00717749" w:rsidP="006B5F2B">
            <w:pPr>
              <w:jc w:val="center"/>
              <w:rPr>
                <w:sz w:val="20"/>
                <w:szCs w:val="20"/>
                <w:lang w:val="sr-Latn-RS"/>
              </w:rPr>
            </w:pPr>
            <w:r>
              <w:rPr>
                <w:sz w:val="20"/>
                <w:szCs w:val="20"/>
                <w:lang w:val="sr-Latn-RS"/>
              </w:rPr>
              <w:t>3</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31</w:t>
            </w:r>
          </w:p>
        </w:tc>
        <w:tc>
          <w:tcPr>
            <w:tcW w:w="1275" w:type="dxa"/>
            <w:vAlign w:val="center"/>
          </w:tcPr>
          <w:p w:rsidR="00991706" w:rsidRPr="002F6355" w:rsidRDefault="003E658E" w:rsidP="006B5F2B">
            <w:pPr>
              <w:rPr>
                <w:sz w:val="20"/>
                <w:szCs w:val="20"/>
                <w:lang w:val="sr-Cyrl-RS"/>
              </w:rPr>
            </w:pPr>
            <w:r>
              <w:rPr>
                <w:sz w:val="20"/>
                <w:szCs w:val="20"/>
                <w:lang w:val="sr-Cyrl-RS"/>
              </w:rPr>
              <w:t>95013033</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Вратило</w:t>
            </w:r>
          </w:p>
          <w:p w:rsidR="00991706" w:rsidRPr="00874613" w:rsidRDefault="00991706" w:rsidP="005A61F1">
            <w:pPr>
              <w:spacing w:before="0"/>
              <w:jc w:val="left"/>
              <w:rPr>
                <w:rFonts w:cs="Arial"/>
                <w:sz w:val="20"/>
                <w:szCs w:val="20"/>
              </w:rPr>
            </w:pPr>
            <w:r w:rsidRPr="002C56EA">
              <w:rPr>
                <w:rFonts w:cs="Arial"/>
                <w:sz w:val="20"/>
                <w:szCs w:val="20"/>
              </w:rPr>
              <w:t>О-028А</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32</w:t>
            </w:r>
          </w:p>
        </w:tc>
        <w:tc>
          <w:tcPr>
            <w:tcW w:w="1275" w:type="dxa"/>
            <w:vAlign w:val="center"/>
          </w:tcPr>
          <w:p w:rsidR="00991706" w:rsidRPr="00B616AB" w:rsidRDefault="00B616AB" w:rsidP="006B5F2B">
            <w:pPr>
              <w:rPr>
                <w:sz w:val="20"/>
                <w:szCs w:val="20"/>
                <w:lang w:val="sr-Latn-RS"/>
              </w:rPr>
            </w:pPr>
            <w:r>
              <w:rPr>
                <w:sz w:val="20"/>
                <w:szCs w:val="20"/>
                <w:lang w:val="sr-Latn-RS"/>
              </w:rPr>
              <w:t>95017166</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Отковак-Вратило озу</w:t>
            </w:r>
          </w:p>
          <w:p w:rsidR="00991706" w:rsidRPr="00874613" w:rsidRDefault="00991706" w:rsidP="005A61F1">
            <w:pPr>
              <w:spacing w:before="0"/>
              <w:jc w:val="left"/>
              <w:rPr>
                <w:rFonts w:cs="Arial"/>
                <w:sz w:val="20"/>
                <w:szCs w:val="20"/>
              </w:rPr>
            </w:pPr>
            <w:r w:rsidRPr="002C56EA">
              <w:rPr>
                <w:rFonts w:cs="Arial"/>
                <w:sz w:val="20"/>
                <w:szCs w:val="20"/>
              </w:rPr>
              <w:t>G-048А/8А</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7</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33</w:t>
            </w:r>
          </w:p>
        </w:tc>
        <w:tc>
          <w:tcPr>
            <w:tcW w:w="1275" w:type="dxa"/>
            <w:vAlign w:val="center"/>
          </w:tcPr>
          <w:p w:rsidR="00991706" w:rsidRPr="00086414" w:rsidRDefault="00D12A2D" w:rsidP="006B5F2B">
            <w:pPr>
              <w:rPr>
                <w:sz w:val="20"/>
                <w:szCs w:val="20"/>
                <w:lang w:val="sr-Cyrl-RS"/>
              </w:rPr>
            </w:pPr>
            <w:r>
              <w:rPr>
                <w:sz w:val="20"/>
                <w:szCs w:val="20"/>
                <w:lang w:val="sr-Cyrl-RS"/>
              </w:rPr>
              <w:t>95013348</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Отковак-Вратило пог</w:t>
            </w:r>
          </w:p>
          <w:p w:rsidR="00991706" w:rsidRPr="00874613" w:rsidRDefault="00991706" w:rsidP="005A61F1">
            <w:pPr>
              <w:spacing w:before="0"/>
              <w:jc w:val="left"/>
              <w:rPr>
                <w:rFonts w:cs="Arial"/>
                <w:sz w:val="20"/>
                <w:szCs w:val="20"/>
              </w:rPr>
            </w:pPr>
            <w:r w:rsidRPr="002C56EA">
              <w:rPr>
                <w:rFonts w:cs="Arial"/>
                <w:sz w:val="20"/>
                <w:szCs w:val="20"/>
              </w:rPr>
              <w:t>О-112/2</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34</w:t>
            </w:r>
          </w:p>
        </w:tc>
        <w:tc>
          <w:tcPr>
            <w:tcW w:w="1275" w:type="dxa"/>
            <w:vAlign w:val="center"/>
          </w:tcPr>
          <w:p w:rsidR="005C4C5E" w:rsidRPr="00D71B40" w:rsidRDefault="005C4C5E" w:rsidP="006B5F2B">
            <w:pPr>
              <w:rPr>
                <w:sz w:val="20"/>
                <w:szCs w:val="20"/>
                <w:lang w:val="sr-Cyrl-RS"/>
              </w:rPr>
            </w:pPr>
            <w:r>
              <w:rPr>
                <w:sz w:val="20"/>
                <w:szCs w:val="20"/>
                <w:lang w:val="sr-Cyrl-RS"/>
              </w:rPr>
              <w:t>95014270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 потпорна</w:t>
            </w:r>
          </w:p>
          <w:p w:rsidR="005C4C5E" w:rsidRPr="00874613" w:rsidRDefault="005C4C5E" w:rsidP="005A61F1">
            <w:pPr>
              <w:spacing w:before="0"/>
              <w:jc w:val="left"/>
              <w:rPr>
                <w:rFonts w:cs="Arial"/>
                <w:sz w:val="20"/>
                <w:szCs w:val="20"/>
              </w:rPr>
            </w:pPr>
            <w:r w:rsidRPr="002C56EA">
              <w:rPr>
                <w:rFonts w:cs="Arial"/>
                <w:sz w:val="20"/>
                <w:szCs w:val="20"/>
              </w:rPr>
              <w:t>G-317/2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6B5F2B">
            <w:pP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4</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35</w:t>
            </w:r>
          </w:p>
        </w:tc>
        <w:tc>
          <w:tcPr>
            <w:tcW w:w="1275" w:type="dxa"/>
            <w:vAlign w:val="center"/>
          </w:tcPr>
          <w:p w:rsidR="005C4C5E" w:rsidRPr="005808A8" w:rsidRDefault="005C4C5E" w:rsidP="006B5F2B">
            <w:pPr>
              <w:rPr>
                <w:sz w:val="20"/>
                <w:szCs w:val="20"/>
                <w:lang w:val="sr-Cyrl-RS"/>
              </w:rPr>
            </w:pPr>
            <w:r>
              <w:rPr>
                <w:sz w:val="20"/>
                <w:szCs w:val="20"/>
                <w:lang w:val="sr-Cyrl-RS"/>
              </w:rPr>
              <w:t>95014296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Отковак-Зупчаник</w:t>
            </w:r>
          </w:p>
          <w:p w:rsidR="005C4C5E" w:rsidRPr="00874613" w:rsidRDefault="005C4C5E" w:rsidP="005A61F1">
            <w:pPr>
              <w:spacing w:before="0"/>
              <w:jc w:val="left"/>
              <w:rPr>
                <w:rFonts w:cs="Arial"/>
                <w:sz w:val="20"/>
                <w:szCs w:val="20"/>
              </w:rPr>
            </w:pPr>
            <w:r w:rsidRPr="002C56EA">
              <w:rPr>
                <w:rFonts w:cs="Arial"/>
                <w:sz w:val="20"/>
                <w:szCs w:val="20"/>
              </w:rPr>
              <w:t>G-74017</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6B5F2B">
            <w:pP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4</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lastRenderedPageBreak/>
              <w:t>36</w:t>
            </w:r>
          </w:p>
        </w:tc>
        <w:tc>
          <w:tcPr>
            <w:tcW w:w="1275" w:type="dxa"/>
            <w:vAlign w:val="center"/>
          </w:tcPr>
          <w:p w:rsidR="005C4C5E" w:rsidRPr="005808A8" w:rsidRDefault="005C4C5E" w:rsidP="006B5F2B">
            <w:pPr>
              <w:rPr>
                <w:sz w:val="20"/>
                <w:szCs w:val="20"/>
                <w:lang w:val="sr-Cyrl-RS"/>
              </w:rPr>
            </w:pPr>
            <w:r>
              <w:rPr>
                <w:sz w:val="20"/>
                <w:szCs w:val="20"/>
                <w:lang w:val="sr-Cyrl-RS"/>
              </w:rPr>
              <w:t>95014874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Осовинa</w:t>
            </w:r>
          </w:p>
          <w:p w:rsidR="005C4C5E" w:rsidRPr="00874613" w:rsidRDefault="005C4C5E" w:rsidP="005A61F1">
            <w:pPr>
              <w:spacing w:before="0"/>
              <w:jc w:val="left"/>
              <w:rPr>
                <w:rFonts w:cs="Arial"/>
                <w:sz w:val="20"/>
                <w:szCs w:val="20"/>
              </w:rPr>
            </w:pPr>
            <w:r w:rsidRPr="002C56EA">
              <w:rPr>
                <w:rFonts w:cs="Arial"/>
                <w:sz w:val="20"/>
                <w:szCs w:val="20"/>
              </w:rPr>
              <w:t>G-419</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6B5F2B">
            <w:pP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37</w:t>
            </w:r>
          </w:p>
        </w:tc>
        <w:tc>
          <w:tcPr>
            <w:tcW w:w="1275" w:type="dxa"/>
            <w:vAlign w:val="center"/>
          </w:tcPr>
          <w:p w:rsidR="005C4C5E" w:rsidRPr="0027167A" w:rsidRDefault="005C4C5E" w:rsidP="006B5F2B">
            <w:pPr>
              <w:rPr>
                <w:sz w:val="20"/>
                <w:szCs w:val="20"/>
                <w:lang w:val="sr-Cyrl-RS"/>
              </w:rPr>
            </w:pPr>
            <w:r>
              <w:rPr>
                <w:sz w:val="20"/>
                <w:szCs w:val="20"/>
                <w:lang w:val="sr-Cyrl-RS"/>
              </w:rPr>
              <w:t>95014650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Отковак-Осовинa</w:t>
            </w:r>
          </w:p>
          <w:p w:rsidR="005C4C5E" w:rsidRPr="00874613" w:rsidRDefault="005C4C5E" w:rsidP="005A61F1">
            <w:pPr>
              <w:spacing w:before="0"/>
              <w:jc w:val="left"/>
              <w:rPr>
                <w:rFonts w:cs="Arial"/>
                <w:sz w:val="20"/>
                <w:szCs w:val="20"/>
              </w:rPr>
            </w:pPr>
            <w:r w:rsidRPr="002C56EA">
              <w:rPr>
                <w:rFonts w:cs="Arial"/>
                <w:sz w:val="20"/>
                <w:szCs w:val="20"/>
              </w:rPr>
              <w:t>G-105</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6B5F2B">
            <w:pP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38</w:t>
            </w:r>
          </w:p>
        </w:tc>
        <w:tc>
          <w:tcPr>
            <w:tcW w:w="1275" w:type="dxa"/>
            <w:vAlign w:val="center"/>
          </w:tcPr>
          <w:p w:rsidR="005C4C5E" w:rsidRPr="00380654" w:rsidRDefault="005C4C5E" w:rsidP="006B5F2B">
            <w:pPr>
              <w:rPr>
                <w:sz w:val="20"/>
                <w:szCs w:val="20"/>
                <w:lang w:val="sr-Cyrl-RS"/>
              </w:rPr>
            </w:pPr>
            <w:r>
              <w:rPr>
                <w:sz w:val="20"/>
                <w:szCs w:val="20"/>
                <w:lang w:val="sr-Cyrl-RS"/>
              </w:rPr>
              <w:t>95090346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О6-1694227-1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39</w:t>
            </w:r>
          </w:p>
        </w:tc>
        <w:tc>
          <w:tcPr>
            <w:tcW w:w="1275" w:type="dxa"/>
            <w:vAlign w:val="center"/>
          </w:tcPr>
          <w:p w:rsidR="005C4C5E" w:rsidRPr="00380654" w:rsidRDefault="005C4C5E" w:rsidP="006B5F2B">
            <w:pPr>
              <w:rPr>
                <w:sz w:val="20"/>
                <w:szCs w:val="20"/>
                <w:lang w:val="sr-Cyrl-RS"/>
              </w:rPr>
            </w:pPr>
            <w:r>
              <w:rPr>
                <w:sz w:val="20"/>
                <w:szCs w:val="20"/>
                <w:lang w:val="sr-Cyrl-RS"/>
              </w:rPr>
              <w:t>95089835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Отковак-Зупчаник</w:t>
            </w:r>
          </w:p>
          <w:p w:rsidR="005C4C5E" w:rsidRPr="00874613" w:rsidRDefault="005C4C5E" w:rsidP="005A61F1">
            <w:pPr>
              <w:spacing w:before="0"/>
              <w:jc w:val="left"/>
              <w:rPr>
                <w:rFonts w:cs="Arial"/>
                <w:sz w:val="20"/>
                <w:szCs w:val="20"/>
              </w:rPr>
            </w:pPr>
            <w:r w:rsidRPr="002C56EA">
              <w:rPr>
                <w:rFonts w:cs="Arial"/>
                <w:sz w:val="20"/>
                <w:szCs w:val="20"/>
              </w:rPr>
              <w:t>О6-1694227-4</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40</w:t>
            </w:r>
          </w:p>
        </w:tc>
        <w:tc>
          <w:tcPr>
            <w:tcW w:w="1275" w:type="dxa"/>
            <w:vAlign w:val="center"/>
          </w:tcPr>
          <w:p w:rsidR="005C4C5E" w:rsidRPr="00A05CE0" w:rsidRDefault="005C4C5E" w:rsidP="006B5F2B">
            <w:pPr>
              <w:rPr>
                <w:sz w:val="20"/>
                <w:szCs w:val="20"/>
                <w:lang w:val="sr-Cyrl-RS"/>
              </w:rPr>
            </w:pPr>
            <w:r>
              <w:rPr>
                <w:sz w:val="20"/>
                <w:szCs w:val="20"/>
                <w:lang w:val="sr-Cyrl-RS"/>
              </w:rPr>
              <w:t>95015061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G-333/2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6</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41</w:t>
            </w:r>
          </w:p>
        </w:tc>
        <w:tc>
          <w:tcPr>
            <w:tcW w:w="1275" w:type="dxa"/>
            <w:vAlign w:val="center"/>
          </w:tcPr>
          <w:p w:rsidR="005C4C5E" w:rsidRPr="00882826" w:rsidRDefault="005C4C5E" w:rsidP="006B5F2B">
            <w:pPr>
              <w:rPr>
                <w:sz w:val="20"/>
                <w:szCs w:val="20"/>
                <w:lang w:val="sr-Cyrl-RS"/>
              </w:rPr>
            </w:pPr>
            <w:r>
              <w:rPr>
                <w:sz w:val="20"/>
                <w:szCs w:val="20"/>
                <w:lang w:val="sr-Cyrl-RS"/>
              </w:rPr>
              <w:t>95015004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G-221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42</w:t>
            </w:r>
          </w:p>
        </w:tc>
        <w:tc>
          <w:tcPr>
            <w:tcW w:w="1275" w:type="dxa"/>
            <w:vAlign w:val="center"/>
          </w:tcPr>
          <w:p w:rsidR="005C4C5E" w:rsidRPr="00882826" w:rsidRDefault="005C4C5E" w:rsidP="006B5F2B">
            <w:pPr>
              <w:rPr>
                <w:sz w:val="20"/>
                <w:szCs w:val="20"/>
                <w:lang w:val="sr-Cyrl-RS"/>
              </w:rPr>
            </w:pPr>
            <w:r>
              <w:rPr>
                <w:sz w:val="20"/>
                <w:szCs w:val="20"/>
                <w:lang w:val="sr-Cyrl-RS"/>
              </w:rPr>
              <w:t>95015228</w:t>
            </w:r>
          </w:p>
        </w:tc>
        <w:tc>
          <w:tcPr>
            <w:tcW w:w="3119" w:type="dxa"/>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T-G-164-150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4</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43</w:t>
            </w:r>
          </w:p>
        </w:tc>
        <w:tc>
          <w:tcPr>
            <w:tcW w:w="1275" w:type="dxa"/>
            <w:vAlign w:val="center"/>
          </w:tcPr>
          <w:p w:rsidR="005C4C5E" w:rsidRPr="009A5EF0" w:rsidRDefault="005C4C5E" w:rsidP="006B5F2B">
            <w:pPr>
              <w:rPr>
                <w:sz w:val="20"/>
                <w:szCs w:val="20"/>
                <w:lang w:val="sr-Latn-RS"/>
              </w:rPr>
            </w:pPr>
            <w:r>
              <w:rPr>
                <w:sz w:val="20"/>
                <w:szCs w:val="20"/>
                <w:lang w:val="sr-Latn-RS"/>
              </w:rPr>
              <w:t>95017349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 xml:space="preserve">T-G-197-6/2 </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44</w:t>
            </w:r>
          </w:p>
        </w:tc>
        <w:tc>
          <w:tcPr>
            <w:tcW w:w="1275" w:type="dxa"/>
            <w:vAlign w:val="center"/>
          </w:tcPr>
          <w:p w:rsidR="005C4C5E" w:rsidRPr="00C4526B" w:rsidRDefault="005C4C5E" w:rsidP="006B5F2B">
            <w:pPr>
              <w:rPr>
                <w:sz w:val="20"/>
                <w:szCs w:val="20"/>
                <w:lang w:val="sr-Latn-RS"/>
              </w:rPr>
            </w:pPr>
            <w:r>
              <w:rPr>
                <w:sz w:val="20"/>
                <w:szCs w:val="20"/>
                <w:lang w:val="sr-Latn-RS"/>
              </w:rPr>
              <w:t>95017356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 xml:space="preserve">T-G-197-6/3 </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45</w:t>
            </w:r>
          </w:p>
        </w:tc>
        <w:tc>
          <w:tcPr>
            <w:tcW w:w="1275" w:type="dxa"/>
            <w:vAlign w:val="center"/>
          </w:tcPr>
          <w:p w:rsidR="005C4C5E" w:rsidRPr="00C76727" w:rsidRDefault="005C4C5E" w:rsidP="006B5F2B">
            <w:pPr>
              <w:rPr>
                <w:sz w:val="20"/>
                <w:szCs w:val="20"/>
                <w:lang w:val="sr-Cyrl-RS"/>
              </w:rPr>
            </w:pPr>
            <w:r>
              <w:rPr>
                <w:sz w:val="20"/>
                <w:szCs w:val="20"/>
                <w:lang w:val="sr-Cyrl-RS"/>
              </w:rPr>
              <w:t>П0054979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T-G-197-6/6</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46</w:t>
            </w:r>
          </w:p>
        </w:tc>
        <w:tc>
          <w:tcPr>
            <w:tcW w:w="1275" w:type="dxa"/>
            <w:vAlign w:val="center"/>
          </w:tcPr>
          <w:p w:rsidR="005C4C5E" w:rsidRPr="00C76727" w:rsidRDefault="005C4C5E" w:rsidP="006B5F2B">
            <w:pPr>
              <w:rPr>
                <w:sz w:val="20"/>
                <w:szCs w:val="20"/>
                <w:lang w:val="sr-Cyrl-RS"/>
              </w:rPr>
            </w:pPr>
            <w:r>
              <w:rPr>
                <w:sz w:val="20"/>
                <w:szCs w:val="20"/>
                <w:lang w:val="sr-Cyrl-RS"/>
              </w:rPr>
              <w:t>П0062468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T-G-197-4/6</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47</w:t>
            </w:r>
          </w:p>
        </w:tc>
        <w:tc>
          <w:tcPr>
            <w:tcW w:w="1275" w:type="dxa"/>
            <w:vAlign w:val="center"/>
          </w:tcPr>
          <w:p w:rsidR="005C4C5E" w:rsidRPr="00750447" w:rsidRDefault="005C4C5E" w:rsidP="006B5F2B">
            <w:pPr>
              <w:rPr>
                <w:sz w:val="20"/>
                <w:szCs w:val="20"/>
                <w:lang w:val="sr-Latn-RS"/>
              </w:rPr>
            </w:pPr>
            <w:r>
              <w:rPr>
                <w:sz w:val="20"/>
                <w:szCs w:val="20"/>
                <w:lang w:val="sr-Latn-RS"/>
              </w:rPr>
              <w:t>95015681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G-363</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3</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48</w:t>
            </w:r>
          </w:p>
        </w:tc>
        <w:tc>
          <w:tcPr>
            <w:tcW w:w="1275" w:type="dxa"/>
            <w:vAlign w:val="center"/>
          </w:tcPr>
          <w:p w:rsidR="005C4C5E" w:rsidRPr="00750447" w:rsidRDefault="005C4C5E" w:rsidP="006B5F2B">
            <w:pPr>
              <w:rPr>
                <w:sz w:val="20"/>
                <w:szCs w:val="20"/>
                <w:lang w:val="sr-Latn-RS"/>
              </w:rPr>
            </w:pPr>
            <w:r>
              <w:rPr>
                <w:sz w:val="20"/>
                <w:szCs w:val="20"/>
                <w:lang w:val="sr-Latn-RS"/>
              </w:rPr>
              <w:t>95015814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Отковак-Главчина</w:t>
            </w:r>
          </w:p>
          <w:p w:rsidR="005C4C5E" w:rsidRPr="00874613" w:rsidRDefault="005C4C5E" w:rsidP="005A61F1">
            <w:pPr>
              <w:spacing w:before="0"/>
              <w:jc w:val="left"/>
              <w:rPr>
                <w:rFonts w:cs="Arial"/>
                <w:sz w:val="20"/>
                <w:szCs w:val="20"/>
              </w:rPr>
            </w:pPr>
            <w:r w:rsidRPr="002C56EA">
              <w:rPr>
                <w:rFonts w:cs="Arial"/>
                <w:sz w:val="20"/>
                <w:szCs w:val="20"/>
              </w:rPr>
              <w:t>G-369/1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2</w:t>
            </w:r>
          </w:p>
        </w:tc>
        <w:tc>
          <w:tcPr>
            <w:tcW w:w="709" w:type="dxa"/>
          </w:tcPr>
          <w:p w:rsidR="005C4C5E" w:rsidRPr="00480D00" w:rsidRDefault="005C4C5E" w:rsidP="00B8540F">
            <w:pPr>
              <w:jc w:val="center"/>
              <w:rPr>
                <w:sz w:val="20"/>
                <w:szCs w:val="20"/>
              </w:rPr>
            </w:pPr>
            <w:r w:rsidRPr="006704CE">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49</w:t>
            </w:r>
          </w:p>
        </w:tc>
        <w:tc>
          <w:tcPr>
            <w:tcW w:w="1275" w:type="dxa"/>
            <w:vAlign w:val="center"/>
          </w:tcPr>
          <w:p w:rsidR="005C4C5E" w:rsidRPr="005A431F" w:rsidRDefault="005C4C5E" w:rsidP="006B5F2B">
            <w:pPr>
              <w:rPr>
                <w:sz w:val="20"/>
                <w:szCs w:val="20"/>
                <w:lang w:val="sr-Cyrl-RS"/>
              </w:rPr>
            </w:pPr>
            <w:r>
              <w:rPr>
                <w:sz w:val="20"/>
                <w:szCs w:val="20"/>
                <w:lang w:val="sr-Cyrl-RS"/>
              </w:rPr>
              <w:t>95016234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ST-059/17</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6704CE">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50</w:t>
            </w:r>
          </w:p>
        </w:tc>
        <w:tc>
          <w:tcPr>
            <w:tcW w:w="1275" w:type="dxa"/>
            <w:vAlign w:val="center"/>
          </w:tcPr>
          <w:p w:rsidR="005C4C5E" w:rsidRPr="005858E2" w:rsidRDefault="005C4C5E" w:rsidP="006B5F2B">
            <w:pPr>
              <w:rPr>
                <w:sz w:val="20"/>
                <w:szCs w:val="20"/>
                <w:lang w:val="sr-Latn-RS"/>
              </w:rPr>
            </w:pPr>
            <w:r>
              <w:rPr>
                <w:sz w:val="20"/>
                <w:szCs w:val="20"/>
                <w:lang w:val="sr-Latn-RS"/>
              </w:rPr>
              <w:t>95015941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G-307/1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3</w:t>
            </w:r>
          </w:p>
        </w:tc>
        <w:tc>
          <w:tcPr>
            <w:tcW w:w="709" w:type="dxa"/>
          </w:tcPr>
          <w:p w:rsidR="005C4C5E" w:rsidRPr="00480D00" w:rsidRDefault="005C4C5E" w:rsidP="00B8540F">
            <w:pPr>
              <w:jc w:val="center"/>
              <w:rPr>
                <w:sz w:val="20"/>
                <w:szCs w:val="20"/>
              </w:rPr>
            </w:pPr>
            <w:r w:rsidRPr="006704CE">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51</w:t>
            </w:r>
          </w:p>
        </w:tc>
        <w:tc>
          <w:tcPr>
            <w:tcW w:w="1275" w:type="dxa"/>
            <w:vAlign w:val="center"/>
          </w:tcPr>
          <w:p w:rsidR="005C4C5E" w:rsidRPr="005858E2" w:rsidRDefault="005C4C5E" w:rsidP="006B5F2B">
            <w:pPr>
              <w:rPr>
                <w:sz w:val="20"/>
                <w:szCs w:val="20"/>
                <w:lang w:val="sr-Latn-RS"/>
              </w:rPr>
            </w:pPr>
            <w:r>
              <w:rPr>
                <w:sz w:val="20"/>
                <w:szCs w:val="20"/>
                <w:lang w:val="sr-Latn-RS"/>
              </w:rPr>
              <w:t>95016838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T-G-197-10/10</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6704CE">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52</w:t>
            </w:r>
          </w:p>
        </w:tc>
        <w:tc>
          <w:tcPr>
            <w:tcW w:w="1275" w:type="dxa"/>
            <w:vAlign w:val="center"/>
          </w:tcPr>
          <w:p w:rsidR="005C4C5E" w:rsidRPr="002E173C" w:rsidRDefault="005C4C5E" w:rsidP="006B5F2B">
            <w:pPr>
              <w:rPr>
                <w:sz w:val="20"/>
                <w:szCs w:val="20"/>
                <w:lang w:val="sr-Latn-RS"/>
              </w:rPr>
            </w:pPr>
            <w:r>
              <w:rPr>
                <w:sz w:val="20"/>
                <w:szCs w:val="20"/>
                <w:lang w:val="sr-Latn-RS"/>
              </w:rPr>
              <w:t>95018362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EŠ6-090</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Latn-RS"/>
              </w:rPr>
              <w:t>4</w:t>
            </w:r>
          </w:p>
        </w:tc>
        <w:tc>
          <w:tcPr>
            <w:tcW w:w="709" w:type="dxa"/>
          </w:tcPr>
          <w:p w:rsidR="005C4C5E" w:rsidRPr="00480D00" w:rsidRDefault="005C4C5E" w:rsidP="00B8540F">
            <w:pPr>
              <w:jc w:val="center"/>
              <w:rPr>
                <w:sz w:val="20"/>
                <w:szCs w:val="20"/>
              </w:rPr>
            </w:pPr>
            <w:r w:rsidRPr="006704CE">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53</w:t>
            </w:r>
          </w:p>
        </w:tc>
        <w:tc>
          <w:tcPr>
            <w:tcW w:w="1275" w:type="dxa"/>
            <w:vAlign w:val="center"/>
          </w:tcPr>
          <w:p w:rsidR="005C4C5E" w:rsidRPr="00546519" w:rsidRDefault="005C4C5E" w:rsidP="006B5F2B">
            <w:pPr>
              <w:rPr>
                <w:sz w:val="20"/>
                <w:szCs w:val="20"/>
                <w:lang w:val="sr-Cyrl-RS"/>
              </w:rPr>
            </w:pPr>
            <w:r>
              <w:rPr>
                <w:sz w:val="20"/>
                <w:szCs w:val="20"/>
                <w:lang w:val="sr-Cyrl-RS"/>
              </w:rPr>
              <w:t>П0013542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Отковак-Ексцентар</w:t>
            </w:r>
          </w:p>
          <w:p w:rsidR="005C4C5E" w:rsidRPr="00874613" w:rsidRDefault="005C4C5E" w:rsidP="005A61F1">
            <w:pPr>
              <w:spacing w:before="0"/>
              <w:jc w:val="left"/>
              <w:rPr>
                <w:rFonts w:cs="Arial"/>
                <w:sz w:val="20"/>
                <w:szCs w:val="20"/>
              </w:rPr>
            </w:pPr>
            <w:r w:rsidRPr="002C56EA">
              <w:rPr>
                <w:rFonts w:cs="Arial"/>
                <w:sz w:val="20"/>
                <w:szCs w:val="20"/>
              </w:rPr>
              <w:t>EŠ-195</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6704CE">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54</w:t>
            </w:r>
          </w:p>
        </w:tc>
        <w:tc>
          <w:tcPr>
            <w:tcW w:w="1275" w:type="dxa"/>
            <w:vAlign w:val="center"/>
          </w:tcPr>
          <w:p w:rsidR="005C4C5E" w:rsidRPr="00546519" w:rsidRDefault="005C4C5E" w:rsidP="006B5F2B">
            <w:pPr>
              <w:rPr>
                <w:sz w:val="20"/>
                <w:szCs w:val="20"/>
                <w:lang w:val="sr-Cyrl-RS"/>
              </w:rPr>
            </w:pPr>
            <w:r>
              <w:rPr>
                <w:sz w:val="20"/>
                <w:szCs w:val="20"/>
                <w:lang w:val="sr-Cyrl-RS"/>
              </w:rPr>
              <w:t>95018784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EŠ6 – 071/2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3</w:t>
            </w:r>
          </w:p>
        </w:tc>
        <w:tc>
          <w:tcPr>
            <w:tcW w:w="709" w:type="dxa"/>
          </w:tcPr>
          <w:p w:rsidR="005C4C5E" w:rsidRPr="00480D00" w:rsidRDefault="005C4C5E" w:rsidP="00B8540F">
            <w:pPr>
              <w:jc w:val="center"/>
              <w:rPr>
                <w:sz w:val="20"/>
                <w:szCs w:val="20"/>
              </w:rPr>
            </w:pPr>
            <w:r w:rsidRPr="006704CE">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55</w:t>
            </w:r>
          </w:p>
        </w:tc>
        <w:tc>
          <w:tcPr>
            <w:tcW w:w="1275" w:type="dxa"/>
            <w:vAlign w:val="center"/>
          </w:tcPr>
          <w:p w:rsidR="005C4C5E" w:rsidRPr="00546519" w:rsidRDefault="005C4C5E" w:rsidP="006B5F2B">
            <w:pPr>
              <w:rPr>
                <w:sz w:val="20"/>
                <w:szCs w:val="20"/>
                <w:lang w:val="sr-Cyrl-RS"/>
              </w:rPr>
            </w:pPr>
            <w:r>
              <w:rPr>
                <w:sz w:val="20"/>
                <w:szCs w:val="20"/>
                <w:lang w:val="sr-Cyrl-RS"/>
              </w:rPr>
              <w:t>П0059426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EŠ6 – 071/4</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56</w:t>
            </w:r>
          </w:p>
        </w:tc>
        <w:tc>
          <w:tcPr>
            <w:tcW w:w="1275" w:type="dxa"/>
            <w:vAlign w:val="center"/>
          </w:tcPr>
          <w:p w:rsidR="005C4C5E" w:rsidRPr="0075472A" w:rsidRDefault="005C4C5E" w:rsidP="006B5F2B">
            <w:pPr>
              <w:rPr>
                <w:sz w:val="20"/>
                <w:szCs w:val="20"/>
                <w:lang w:val="sr-Cyrl-RS"/>
              </w:rPr>
            </w:pPr>
            <w:r>
              <w:rPr>
                <w:sz w:val="20"/>
                <w:szCs w:val="20"/>
                <w:lang w:val="sr-Cyrl-RS"/>
              </w:rPr>
              <w:t>95019253</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Отковак–Венац озубљени</w:t>
            </w:r>
          </w:p>
          <w:p w:rsidR="005C4C5E" w:rsidRPr="00874613" w:rsidRDefault="005C4C5E" w:rsidP="005A61F1">
            <w:pPr>
              <w:spacing w:before="0"/>
              <w:jc w:val="left"/>
              <w:rPr>
                <w:rFonts w:cs="Arial"/>
                <w:sz w:val="20"/>
                <w:szCs w:val="20"/>
              </w:rPr>
            </w:pPr>
            <w:r w:rsidRPr="002C56EA">
              <w:rPr>
                <w:rFonts w:cs="Arial"/>
                <w:sz w:val="20"/>
                <w:szCs w:val="20"/>
              </w:rPr>
              <w:t>EŠ6-030а</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2</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lastRenderedPageBreak/>
              <w:t>57</w:t>
            </w:r>
          </w:p>
        </w:tc>
        <w:tc>
          <w:tcPr>
            <w:tcW w:w="1275" w:type="dxa"/>
            <w:vAlign w:val="center"/>
          </w:tcPr>
          <w:p w:rsidR="005C4C5E" w:rsidRPr="007C5D0C" w:rsidRDefault="005C4C5E" w:rsidP="006B5F2B">
            <w:pPr>
              <w:rPr>
                <w:sz w:val="20"/>
                <w:szCs w:val="20"/>
                <w:lang w:val="sr-Cyrl-RS"/>
              </w:rPr>
            </w:pPr>
            <w:r>
              <w:rPr>
                <w:sz w:val="20"/>
                <w:szCs w:val="20"/>
                <w:lang w:val="sr-Cyrl-RS"/>
              </w:rPr>
              <w:t>95018792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 xml:space="preserve">Отковак-Вратило </w:t>
            </w:r>
          </w:p>
          <w:p w:rsidR="005C4C5E" w:rsidRPr="00874613" w:rsidRDefault="005C4C5E" w:rsidP="005A61F1">
            <w:pPr>
              <w:spacing w:before="0"/>
              <w:jc w:val="left"/>
              <w:rPr>
                <w:rFonts w:cs="Arial"/>
                <w:sz w:val="20"/>
                <w:szCs w:val="20"/>
              </w:rPr>
            </w:pPr>
            <w:r w:rsidRPr="002C56EA">
              <w:rPr>
                <w:rFonts w:cs="Arial"/>
                <w:sz w:val="20"/>
                <w:szCs w:val="20"/>
              </w:rPr>
              <w:t>EŠ6 – 077/1отк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4</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58</w:t>
            </w:r>
          </w:p>
        </w:tc>
        <w:tc>
          <w:tcPr>
            <w:tcW w:w="1275" w:type="dxa"/>
            <w:vAlign w:val="center"/>
          </w:tcPr>
          <w:p w:rsidR="005C4C5E" w:rsidRPr="007211E9" w:rsidRDefault="005C4C5E" w:rsidP="006B5F2B">
            <w:pPr>
              <w:rPr>
                <w:sz w:val="20"/>
                <w:szCs w:val="20"/>
                <w:lang w:val="sr-Latn-RS"/>
              </w:rPr>
            </w:pPr>
            <w:r>
              <w:rPr>
                <w:sz w:val="20"/>
                <w:szCs w:val="20"/>
                <w:lang w:val="sr-Latn-RS"/>
              </w:rPr>
              <w:t>95043832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T-14120А</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2</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59</w:t>
            </w:r>
          </w:p>
        </w:tc>
        <w:tc>
          <w:tcPr>
            <w:tcW w:w="1275" w:type="dxa"/>
            <w:vAlign w:val="center"/>
          </w:tcPr>
          <w:p w:rsidR="005C4C5E" w:rsidRPr="00E074DB" w:rsidRDefault="005C4C5E" w:rsidP="006B5F2B">
            <w:pPr>
              <w:rPr>
                <w:sz w:val="20"/>
                <w:szCs w:val="20"/>
                <w:lang w:val="sr-Latn-RS"/>
              </w:rPr>
            </w:pPr>
            <w:r>
              <w:rPr>
                <w:sz w:val="20"/>
                <w:szCs w:val="20"/>
                <w:lang w:val="sr-Latn-RS"/>
              </w:rPr>
              <w:t>95043931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Т – 17111А</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10</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60</w:t>
            </w:r>
          </w:p>
        </w:tc>
        <w:tc>
          <w:tcPr>
            <w:tcW w:w="1275" w:type="dxa"/>
            <w:vAlign w:val="center"/>
          </w:tcPr>
          <w:p w:rsidR="005C4C5E" w:rsidRPr="00E074DB" w:rsidRDefault="005C4C5E" w:rsidP="006B5F2B">
            <w:pPr>
              <w:rPr>
                <w:sz w:val="20"/>
                <w:szCs w:val="20"/>
                <w:lang w:val="sr-Latn-RS"/>
              </w:rPr>
            </w:pPr>
            <w:r>
              <w:rPr>
                <w:sz w:val="20"/>
                <w:szCs w:val="20"/>
                <w:lang w:val="sr-Latn-RS"/>
              </w:rPr>
              <w:t>95044442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T-13201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10</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61</w:t>
            </w:r>
          </w:p>
        </w:tc>
        <w:tc>
          <w:tcPr>
            <w:tcW w:w="1275" w:type="dxa"/>
            <w:vAlign w:val="center"/>
          </w:tcPr>
          <w:p w:rsidR="005C4C5E" w:rsidRPr="00E074DB" w:rsidRDefault="005C4C5E" w:rsidP="006B5F2B">
            <w:pPr>
              <w:rPr>
                <w:sz w:val="20"/>
                <w:szCs w:val="20"/>
                <w:lang w:val="sr-Latn-RS"/>
              </w:rPr>
            </w:pPr>
            <w:r>
              <w:rPr>
                <w:sz w:val="20"/>
                <w:szCs w:val="20"/>
                <w:lang w:val="sr-Latn-RS"/>
              </w:rPr>
              <w:t>95044913</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Т - 17602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62</w:t>
            </w:r>
          </w:p>
        </w:tc>
        <w:tc>
          <w:tcPr>
            <w:tcW w:w="1275" w:type="dxa"/>
            <w:vAlign w:val="center"/>
          </w:tcPr>
          <w:p w:rsidR="005C4C5E" w:rsidRPr="00A0138A" w:rsidRDefault="005C4C5E" w:rsidP="006B5F2B">
            <w:pPr>
              <w:rPr>
                <w:sz w:val="20"/>
                <w:szCs w:val="20"/>
                <w:lang w:val="sr-Cyrl-RS"/>
              </w:rPr>
            </w:pPr>
            <w:r>
              <w:rPr>
                <w:sz w:val="20"/>
                <w:szCs w:val="20"/>
                <w:lang w:val="sr-Cyrl-RS"/>
              </w:rPr>
              <w:t>П0007931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Т – 074С</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63</w:t>
            </w:r>
          </w:p>
        </w:tc>
        <w:tc>
          <w:tcPr>
            <w:tcW w:w="1275" w:type="dxa"/>
            <w:vAlign w:val="center"/>
          </w:tcPr>
          <w:p w:rsidR="005C4C5E" w:rsidRPr="00A0138A" w:rsidRDefault="005C4C5E" w:rsidP="006B5F2B">
            <w:pPr>
              <w:rPr>
                <w:sz w:val="20"/>
                <w:szCs w:val="20"/>
                <w:lang w:val="sr-Cyrl-RS"/>
              </w:rPr>
            </w:pPr>
            <w:r>
              <w:rPr>
                <w:sz w:val="20"/>
                <w:szCs w:val="20"/>
                <w:lang w:val="sr-Cyrl-RS"/>
              </w:rPr>
              <w:t>П0044105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Т – 303/2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64</w:t>
            </w:r>
          </w:p>
        </w:tc>
        <w:tc>
          <w:tcPr>
            <w:tcW w:w="1275" w:type="dxa"/>
            <w:vAlign w:val="center"/>
          </w:tcPr>
          <w:p w:rsidR="005C4C5E" w:rsidRPr="00BB3DA6" w:rsidRDefault="005C4C5E" w:rsidP="006B5F2B">
            <w:pPr>
              <w:rPr>
                <w:sz w:val="20"/>
                <w:szCs w:val="20"/>
                <w:lang w:val="sr-Latn-RS"/>
              </w:rPr>
            </w:pPr>
            <w:r>
              <w:rPr>
                <w:sz w:val="20"/>
                <w:szCs w:val="20"/>
                <w:lang w:val="sr-Latn-RS"/>
              </w:rPr>
              <w:t>95060182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G8-3418462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65</w:t>
            </w:r>
          </w:p>
        </w:tc>
        <w:tc>
          <w:tcPr>
            <w:tcW w:w="1275" w:type="dxa"/>
            <w:vAlign w:val="center"/>
          </w:tcPr>
          <w:p w:rsidR="005C4C5E" w:rsidRPr="004D240D" w:rsidRDefault="005C4C5E" w:rsidP="006B5F2B">
            <w:pPr>
              <w:rPr>
                <w:sz w:val="20"/>
                <w:szCs w:val="20"/>
                <w:lang w:val="sr-Latn-RS"/>
              </w:rPr>
            </w:pPr>
            <w:r>
              <w:rPr>
                <w:sz w:val="20"/>
                <w:szCs w:val="20"/>
                <w:lang w:val="sr-Latn-RS"/>
              </w:rPr>
              <w:t>95060364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G8-3410484</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3</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66</w:t>
            </w:r>
          </w:p>
        </w:tc>
        <w:tc>
          <w:tcPr>
            <w:tcW w:w="1275" w:type="dxa"/>
            <w:vAlign w:val="center"/>
          </w:tcPr>
          <w:p w:rsidR="005C4C5E" w:rsidRPr="002B5D53" w:rsidRDefault="005C4C5E" w:rsidP="006B5F2B">
            <w:pPr>
              <w:rPr>
                <w:sz w:val="20"/>
                <w:szCs w:val="20"/>
                <w:lang w:val="sr-Latn-RS"/>
              </w:rPr>
            </w:pPr>
            <w:r>
              <w:rPr>
                <w:sz w:val="20"/>
                <w:szCs w:val="20"/>
                <w:lang w:val="sr-Latn-RS"/>
              </w:rPr>
              <w:t>95060544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G8-3410094</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3</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67</w:t>
            </w:r>
          </w:p>
        </w:tc>
        <w:tc>
          <w:tcPr>
            <w:tcW w:w="1275" w:type="dxa"/>
            <w:vAlign w:val="center"/>
          </w:tcPr>
          <w:p w:rsidR="005C4C5E" w:rsidRPr="00E54158" w:rsidRDefault="005C4C5E" w:rsidP="006B5F2B">
            <w:pPr>
              <w:rPr>
                <w:sz w:val="20"/>
                <w:szCs w:val="20"/>
                <w:lang w:val="sr-Latn-RS"/>
              </w:rPr>
            </w:pPr>
            <w:r>
              <w:rPr>
                <w:sz w:val="20"/>
                <w:szCs w:val="20"/>
                <w:lang w:val="sr-Latn-RS"/>
              </w:rPr>
              <w:t>95060562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G8-34-3/1-6</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68</w:t>
            </w:r>
          </w:p>
        </w:tc>
        <w:tc>
          <w:tcPr>
            <w:tcW w:w="1275" w:type="dxa"/>
            <w:vAlign w:val="center"/>
          </w:tcPr>
          <w:p w:rsidR="005C4C5E" w:rsidRPr="00E54158" w:rsidRDefault="005C4C5E" w:rsidP="006B5F2B">
            <w:pPr>
              <w:rPr>
                <w:sz w:val="20"/>
                <w:szCs w:val="20"/>
                <w:lang w:val="sr-Latn-RS"/>
              </w:rPr>
            </w:pPr>
            <w:r>
              <w:rPr>
                <w:sz w:val="20"/>
                <w:szCs w:val="20"/>
                <w:lang w:val="sr-Latn-RS"/>
              </w:rPr>
              <w:t>95060836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G8-3417336</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3</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69</w:t>
            </w:r>
          </w:p>
        </w:tc>
        <w:tc>
          <w:tcPr>
            <w:tcW w:w="1275" w:type="dxa"/>
            <w:vAlign w:val="center"/>
          </w:tcPr>
          <w:p w:rsidR="005C4C5E" w:rsidRPr="000607B8" w:rsidRDefault="005C4C5E" w:rsidP="006B5F2B">
            <w:pPr>
              <w:rPr>
                <w:sz w:val="20"/>
                <w:szCs w:val="20"/>
                <w:lang w:val="sr-Latn-RS"/>
              </w:rPr>
            </w:pPr>
            <w:r>
              <w:rPr>
                <w:sz w:val="20"/>
                <w:szCs w:val="20"/>
                <w:lang w:val="sr-Latn-RS"/>
              </w:rPr>
              <w:t>95060869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G8-3418263</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70</w:t>
            </w:r>
          </w:p>
        </w:tc>
        <w:tc>
          <w:tcPr>
            <w:tcW w:w="1275" w:type="dxa"/>
            <w:vAlign w:val="center"/>
          </w:tcPr>
          <w:p w:rsidR="005C4C5E" w:rsidRPr="007742C1" w:rsidRDefault="005C4C5E" w:rsidP="006B5F2B">
            <w:pPr>
              <w:rPr>
                <w:sz w:val="20"/>
                <w:szCs w:val="20"/>
                <w:lang w:val="sr-Cyrl-RS"/>
              </w:rPr>
            </w:pPr>
            <w:r>
              <w:rPr>
                <w:sz w:val="20"/>
                <w:szCs w:val="20"/>
                <w:lang w:val="sr-Cyrl-RS"/>
              </w:rPr>
              <w:t>95092110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T-Т-199-1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Pr>
                <w:sz w:val="20"/>
                <w:szCs w:val="20"/>
                <w:lang w:val="sr-Cyrl-RS"/>
              </w:rPr>
              <w:t>5</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71</w:t>
            </w:r>
          </w:p>
        </w:tc>
        <w:tc>
          <w:tcPr>
            <w:tcW w:w="1275" w:type="dxa"/>
            <w:vAlign w:val="center"/>
          </w:tcPr>
          <w:p w:rsidR="005C4C5E" w:rsidRPr="00676946" w:rsidRDefault="005C4C5E" w:rsidP="006B5F2B">
            <w:pPr>
              <w:rPr>
                <w:sz w:val="20"/>
                <w:szCs w:val="20"/>
                <w:lang w:val="sr-Cyrl-RS"/>
              </w:rPr>
            </w:pPr>
            <w:r>
              <w:rPr>
                <w:sz w:val="20"/>
                <w:szCs w:val="20"/>
                <w:lang w:val="sr-Cyrl-RS"/>
              </w:rPr>
              <w:t>95079349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T-D-167-1/от</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72</w:t>
            </w:r>
          </w:p>
        </w:tc>
        <w:tc>
          <w:tcPr>
            <w:tcW w:w="1275" w:type="dxa"/>
            <w:vAlign w:val="center"/>
          </w:tcPr>
          <w:p w:rsidR="005C4C5E" w:rsidRPr="00676946" w:rsidRDefault="005C4C5E" w:rsidP="006B5F2B">
            <w:pPr>
              <w:rPr>
                <w:sz w:val="20"/>
                <w:szCs w:val="20"/>
                <w:lang w:val="sr-Cyrl-RS"/>
              </w:rPr>
            </w:pPr>
            <w:r>
              <w:rPr>
                <w:sz w:val="20"/>
                <w:szCs w:val="20"/>
                <w:lang w:val="sr-Cyrl-RS"/>
              </w:rPr>
              <w:t>95079208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4125806401.1601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73</w:t>
            </w:r>
          </w:p>
        </w:tc>
        <w:tc>
          <w:tcPr>
            <w:tcW w:w="1275" w:type="dxa"/>
            <w:vAlign w:val="center"/>
          </w:tcPr>
          <w:p w:rsidR="005C4C5E" w:rsidRPr="00E70C43" w:rsidRDefault="005C4C5E" w:rsidP="00E70C43">
            <w:pPr>
              <w:jc w:val="left"/>
              <w:rPr>
                <w:sz w:val="20"/>
                <w:szCs w:val="20"/>
                <w:lang w:val="sr-Cyrl-RS"/>
              </w:rPr>
            </w:pPr>
            <w:r>
              <w:rPr>
                <w:sz w:val="20"/>
                <w:szCs w:val="20"/>
                <w:lang w:val="sr-Cyrl-RS"/>
              </w:rPr>
              <w:t>95079729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Отковак-Кућиште</w:t>
            </w:r>
          </w:p>
          <w:p w:rsidR="005C4C5E" w:rsidRPr="00874613" w:rsidRDefault="005C4C5E" w:rsidP="005A61F1">
            <w:pPr>
              <w:spacing w:before="0"/>
              <w:jc w:val="left"/>
              <w:rPr>
                <w:rFonts w:cs="Arial"/>
                <w:sz w:val="20"/>
                <w:szCs w:val="20"/>
              </w:rPr>
            </w:pPr>
            <w:r w:rsidRPr="002C56EA">
              <w:rPr>
                <w:rFonts w:cs="Arial"/>
                <w:sz w:val="20"/>
                <w:szCs w:val="20"/>
              </w:rPr>
              <w:t>768505</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4</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74</w:t>
            </w:r>
          </w:p>
        </w:tc>
        <w:tc>
          <w:tcPr>
            <w:tcW w:w="1275" w:type="dxa"/>
            <w:vAlign w:val="center"/>
          </w:tcPr>
          <w:p w:rsidR="005C4C5E" w:rsidRPr="00326E68" w:rsidRDefault="005C4C5E" w:rsidP="006B5F2B">
            <w:pPr>
              <w:rPr>
                <w:sz w:val="20"/>
                <w:szCs w:val="20"/>
                <w:lang w:val="sr-Cyrl-RS"/>
              </w:rPr>
            </w:pPr>
            <w:r>
              <w:rPr>
                <w:sz w:val="20"/>
                <w:szCs w:val="20"/>
                <w:lang w:val="sr-Cyrl-RS"/>
              </w:rPr>
              <w:t>95091781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T-T-202-1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75</w:t>
            </w:r>
          </w:p>
        </w:tc>
        <w:tc>
          <w:tcPr>
            <w:tcW w:w="1275" w:type="dxa"/>
            <w:vAlign w:val="center"/>
          </w:tcPr>
          <w:p w:rsidR="005C4C5E" w:rsidRPr="00A41251" w:rsidRDefault="005C4C5E" w:rsidP="006B5F2B">
            <w:pPr>
              <w:rPr>
                <w:sz w:val="20"/>
                <w:szCs w:val="20"/>
                <w:lang w:val="sr-Cyrl-RS"/>
              </w:rPr>
            </w:pPr>
            <w:r>
              <w:rPr>
                <w:sz w:val="20"/>
                <w:szCs w:val="20"/>
                <w:lang w:val="sr-Cyrl-RS"/>
              </w:rPr>
              <w:t>П0065417</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T-Т-015-1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76</w:t>
            </w:r>
          </w:p>
        </w:tc>
        <w:tc>
          <w:tcPr>
            <w:tcW w:w="1275" w:type="dxa"/>
            <w:vAlign w:val="center"/>
          </w:tcPr>
          <w:p w:rsidR="005C4C5E" w:rsidRPr="002D376E" w:rsidRDefault="005C4C5E" w:rsidP="006B5F2B">
            <w:pPr>
              <w:rPr>
                <w:sz w:val="20"/>
                <w:szCs w:val="20"/>
                <w:lang w:val="sr-Cyrl-RS"/>
              </w:rPr>
            </w:pPr>
            <w:r>
              <w:rPr>
                <w:sz w:val="20"/>
                <w:szCs w:val="20"/>
                <w:lang w:val="sr-Cyrl-RS"/>
              </w:rPr>
              <w:t>95078259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Отковак-Прирубница</w:t>
            </w:r>
          </w:p>
          <w:p w:rsidR="005C4C5E" w:rsidRPr="00874613" w:rsidRDefault="005C4C5E" w:rsidP="005A61F1">
            <w:pPr>
              <w:spacing w:before="0"/>
              <w:jc w:val="left"/>
              <w:rPr>
                <w:rFonts w:cs="Arial"/>
                <w:sz w:val="20"/>
                <w:szCs w:val="20"/>
              </w:rPr>
            </w:pPr>
            <w:r w:rsidRPr="002C56EA">
              <w:rPr>
                <w:rFonts w:cs="Arial"/>
                <w:sz w:val="20"/>
                <w:szCs w:val="20"/>
              </w:rPr>
              <w:t>T-D-173-6</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77</w:t>
            </w:r>
          </w:p>
        </w:tc>
        <w:tc>
          <w:tcPr>
            <w:tcW w:w="1275" w:type="dxa"/>
            <w:vAlign w:val="center"/>
          </w:tcPr>
          <w:p w:rsidR="005C4C5E" w:rsidRPr="000F4443" w:rsidRDefault="005C4C5E" w:rsidP="006B5F2B">
            <w:pPr>
              <w:rPr>
                <w:sz w:val="20"/>
                <w:szCs w:val="20"/>
                <w:lang w:val="sr-Cyrl-RS"/>
              </w:rPr>
            </w:pPr>
            <w:r>
              <w:rPr>
                <w:sz w:val="20"/>
                <w:szCs w:val="20"/>
                <w:lang w:val="sr-Cyrl-RS"/>
              </w:rPr>
              <w:t>95089348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T-D-224-1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lastRenderedPageBreak/>
              <w:t>78</w:t>
            </w:r>
          </w:p>
        </w:tc>
        <w:tc>
          <w:tcPr>
            <w:tcW w:w="1275" w:type="dxa"/>
            <w:vAlign w:val="center"/>
          </w:tcPr>
          <w:p w:rsidR="005C4C5E" w:rsidRPr="00AF79A4" w:rsidRDefault="005C4C5E" w:rsidP="006B5F2B">
            <w:pPr>
              <w:rPr>
                <w:sz w:val="20"/>
                <w:szCs w:val="20"/>
                <w:lang w:val="sr-Cyrl-RS"/>
              </w:rPr>
            </w:pPr>
            <w:r>
              <w:rPr>
                <w:sz w:val="20"/>
                <w:szCs w:val="20"/>
                <w:lang w:val="sr-Cyrl-RS"/>
              </w:rPr>
              <w:t>95089975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T-D-063</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79</w:t>
            </w:r>
          </w:p>
        </w:tc>
        <w:tc>
          <w:tcPr>
            <w:tcW w:w="1275" w:type="dxa"/>
            <w:vAlign w:val="center"/>
          </w:tcPr>
          <w:p w:rsidR="005C4C5E" w:rsidRPr="00E81A69" w:rsidRDefault="005C4C5E" w:rsidP="00E81A69">
            <w:pPr>
              <w:jc w:val="left"/>
              <w:rPr>
                <w:sz w:val="20"/>
                <w:szCs w:val="20"/>
                <w:lang w:val="sr-Cyrl-RS"/>
              </w:rPr>
            </w:pPr>
            <w:r>
              <w:rPr>
                <w:sz w:val="20"/>
                <w:szCs w:val="20"/>
                <w:lang w:val="sr-Cyrl-RS"/>
              </w:rPr>
              <w:t>95086229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T-D-002-1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2</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80</w:t>
            </w:r>
          </w:p>
        </w:tc>
        <w:tc>
          <w:tcPr>
            <w:tcW w:w="1275" w:type="dxa"/>
            <w:vAlign w:val="center"/>
          </w:tcPr>
          <w:p w:rsidR="005C4C5E" w:rsidRPr="009D2AB1" w:rsidRDefault="005C4C5E" w:rsidP="006B5F2B">
            <w:pPr>
              <w:rPr>
                <w:sz w:val="20"/>
                <w:szCs w:val="20"/>
                <w:lang w:val="sr-Cyrl-RS"/>
              </w:rPr>
            </w:pPr>
            <w:r>
              <w:rPr>
                <w:sz w:val="20"/>
                <w:szCs w:val="20"/>
                <w:lang w:val="sr-Cyrl-RS"/>
              </w:rPr>
              <w:t>95091807</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T-T-191-1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5</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81</w:t>
            </w:r>
          </w:p>
        </w:tc>
        <w:tc>
          <w:tcPr>
            <w:tcW w:w="1275" w:type="dxa"/>
            <w:vAlign w:val="center"/>
          </w:tcPr>
          <w:p w:rsidR="005C4C5E" w:rsidRPr="00720934" w:rsidRDefault="005C4C5E" w:rsidP="006B5F2B">
            <w:pPr>
              <w:rPr>
                <w:sz w:val="20"/>
                <w:szCs w:val="20"/>
                <w:lang w:val="sr-Cyrl-RS"/>
              </w:rPr>
            </w:pPr>
            <w:r>
              <w:rPr>
                <w:sz w:val="20"/>
                <w:szCs w:val="20"/>
                <w:lang w:val="sr-Cyrl-RS"/>
              </w:rPr>
              <w:t>95091906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T-BO-056-6a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82</w:t>
            </w:r>
          </w:p>
        </w:tc>
        <w:tc>
          <w:tcPr>
            <w:tcW w:w="1275" w:type="dxa"/>
            <w:vAlign w:val="center"/>
          </w:tcPr>
          <w:p w:rsidR="005C4C5E" w:rsidRPr="00F872F9" w:rsidRDefault="005C4C5E" w:rsidP="006B5F2B">
            <w:pPr>
              <w:rPr>
                <w:sz w:val="20"/>
                <w:szCs w:val="20"/>
                <w:lang w:val="sr-Cyrl-RS"/>
              </w:rPr>
            </w:pPr>
            <w:r>
              <w:rPr>
                <w:sz w:val="20"/>
                <w:szCs w:val="20"/>
                <w:lang w:val="sr-Cyrl-RS"/>
              </w:rPr>
              <w:t>95096210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Отковак-Зупчаник</w:t>
            </w:r>
          </w:p>
          <w:p w:rsidR="005C4C5E" w:rsidRPr="00874613" w:rsidRDefault="005C4C5E" w:rsidP="005A61F1">
            <w:pPr>
              <w:spacing w:before="0"/>
              <w:jc w:val="left"/>
              <w:rPr>
                <w:rFonts w:cs="Arial"/>
                <w:sz w:val="20"/>
                <w:szCs w:val="20"/>
              </w:rPr>
            </w:pPr>
            <w:r w:rsidRPr="002C56EA">
              <w:rPr>
                <w:rFonts w:cs="Arial"/>
                <w:sz w:val="20"/>
                <w:szCs w:val="20"/>
              </w:rPr>
              <w:t>811173</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4</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83</w:t>
            </w:r>
          </w:p>
        </w:tc>
        <w:tc>
          <w:tcPr>
            <w:tcW w:w="1275" w:type="dxa"/>
            <w:vAlign w:val="center"/>
          </w:tcPr>
          <w:p w:rsidR="005C4C5E" w:rsidRPr="00F872F9" w:rsidRDefault="005C4C5E" w:rsidP="006B5F2B">
            <w:pPr>
              <w:rPr>
                <w:sz w:val="20"/>
                <w:szCs w:val="20"/>
                <w:lang w:val="sr-Cyrl-RS"/>
              </w:rPr>
            </w:pPr>
            <w:r>
              <w:rPr>
                <w:sz w:val="20"/>
                <w:szCs w:val="20"/>
                <w:lang w:val="sr-Cyrl-RS"/>
              </w:rPr>
              <w:t>95095360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Т-Т-043-2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84</w:t>
            </w:r>
          </w:p>
        </w:tc>
        <w:tc>
          <w:tcPr>
            <w:tcW w:w="1275" w:type="dxa"/>
            <w:vAlign w:val="center"/>
          </w:tcPr>
          <w:p w:rsidR="005C4C5E" w:rsidRPr="008244DB" w:rsidRDefault="005C4C5E" w:rsidP="006B5F2B">
            <w:pPr>
              <w:rPr>
                <w:sz w:val="20"/>
                <w:szCs w:val="20"/>
                <w:lang w:val="sr-Cyrl-RS"/>
              </w:rPr>
            </w:pPr>
            <w:r>
              <w:rPr>
                <w:sz w:val="20"/>
                <w:szCs w:val="20"/>
                <w:lang w:val="sr-Cyrl-RS"/>
              </w:rPr>
              <w:t>П0009248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Отковак-Зупчаник</w:t>
            </w:r>
          </w:p>
          <w:p w:rsidR="005C4C5E" w:rsidRPr="00874613" w:rsidRDefault="005C4C5E" w:rsidP="005A61F1">
            <w:pPr>
              <w:spacing w:before="0"/>
              <w:jc w:val="left"/>
              <w:rPr>
                <w:rFonts w:cs="Arial"/>
                <w:sz w:val="20"/>
                <w:szCs w:val="20"/>
              </w:rPr>
            </w:pPr>
            <w:r w:rsidRPr="002C56EA">
              <w:rPr>
                <w:rFonts w:cs="Arial"/>
                <w:sz w:val="20"/>
                <w:szCs w:val="20"/>
              </w:rPr>
              <w:t>479199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85</w:t>
            </w:r>
          </w:p>
        </w:tc>
        <w:tc>
          <w:tcPr>
            <w:tcW w:w="1275" w:type="dxa"/>
            <w:vAlign w:val="center"/>
          </w:tcPr>
          <w:p w:rsidR="005C4C5E" w:rsidRPr="008244DB" w:rsidRDefault="005C4C5E" w:rsidP="006B5F2B">
            <w:pPr>
              <w:rPr>
                <w:sz w:val="20"/>
                <w:szCs w:val="20"/>
                <w:lang w:val="sr-Cyrl-RS"/>
              </w:rPr>
            </w:pPr>
            <w:r>
              <w:rPr>
                <w:sz w:val="20"/>
                <w:szCs w:val="20"/>
                <w:lang w:val="sr-Cyrl-RS"/>
              </w:rPr>
              <w:t>95097176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T-Т-032/1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86</w:t>
            </w:r>
          </w:p>
        </w:tc>
        <w:tc>
          <w:tcPr>
            <w:tcW w:w="1275" w:type="dxa"/>
            <w:vAlign w:val="center"/>
          </w:tcPr>
          <w:p w:rsidR="005C4C5E" w:rsidRPr="004C75D4" w:rsidRDefault="005C4C5E" w:rsidP="006B5F2B">
            <w:pPr>
              <w:rPr>
                <w:sz w:val="20"/>
                <w:szCs w:val="20"/>
                <w:lang w:val="sr-Cyrl-RS"/>
              </w:rPr>
            </w:pPr>
            <w:r>
              <w:rPr>
                <w:sz w:val="20"/>
                <w:szCs w:val="20"/>
                <w:lang w:val="sr-Cyrl-RS"/>
              </w:rPr>
              <w:t>П0065041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530728108.001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87</w:t>
            </w:r>
          </w:p>
        </w:tc>
        <w:tc>
          <w:tcPr>
            <w:tcW w:w="1275" w:type="dxa"/>
            <w:vAlign w:val="center"/>
          </w:tcPr>
          <w:p w:rsidR="005C4C5E" w:rsidRPr="004C75D4" w:rsidRDefault="005C4C5E" w:rsidP="006B5F2B">
            <w:pPr>
              <w:rPr>
                <w:sz w:val="20"/>
                <w:szCs w:val="20"/>
                <w:lang w:val="sr-Cyrl-RS"/>
              </w:rPr>
            </w:pPr>
            <w:r>
              <w:rPr>
                <w:sz w:val="20"/>
                <w:szCs w:val="20"/>
                <w:lang w:val="sr-Cyrl-RS"/>
              </w:rPr>
              <w:t>П0064235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925.05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88</w:t>
            </w:r>
          </w:p>
        </w:tc>
        <w:tc>
          <w:tcPr>
            <w:tcW w:w="1275" w:type="dxa"/>
            <w:vAlign w:val="center"/>
          </w:tcPr>
          <w:p w:rsidR="005C4C5E" w:rsidRPr="00256F6E" w:rsidRDefault="005C4C5E" w:rsidP="006B5F2B">
            <w:pPr>
              <w:rPr>
                <w:sz w:val="20"/>
                <w:szCs w:val="20"/>
                <w:lang w:val="sr-Cyrl-RS"/>
              </w:rPr>
            </w:pPr>
            <w:r>
              <w:rPr>
                <w:sz w:val="20"/>
                <w:szCs w:val="20"/>
                <w:lang w:val="sr-Cyrl-RS"/>
              </w:rPr>
              <w:t>П0064239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924.02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89</w:t>
            </w:r>
          </w:p>
        </w:tc>
        <w:tc>
          <w:tcPr>
            <w:tcW w:w="1275" w:type="dxa"/>
            <w:vAlign w:val="center"/>
          </w:tcPr>
          <w:p w:rsidR="005C4C5E" w:rsidRPr="009840BC" w:rsidRDefault="005C4C5E" w:rsidP="006B5F2B">
            <w:pPr>
              <w:rPr>
                <w:sz w:val="20"/>
                <w:szCs w:val="20"/>
                <w:lang w:val="sr-Cyrl-RS"/>
              </w:rPr>
            </w:pPr>
            <w:r>
              <w:rPr>
                <w:sz w:val="20"/>
                <w:szCs w:val="20"/>
                <w:lang w:val="sr-Cyrl-RS"/>
              </w:rPr>
              <w:t>П0064240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921.02отк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90</w:t>
            </w:r>
          </w:p>
        </w:tc>
        <w:tc>
          <w:tcPr>
            <w:tcW w:w="1275" w:type="dxa"/>
            <w:vAlign w:val="center"/>
          </w:tcPr>
          <w:p w:rsidR="005C4C5E" w:rsidRPr="002E5C39" w:rsidRDefault="005C4C5E" w:rsidP="006B5F2B">
            <w:pPr>
              <w:rPr>
                <w:sz w:val="20"/>
                <w:szCs w:val="20"/>
                <w:lang w:val="sr-Cyrl-RS"/>
              </w:rPr>
            </w:pPr>
            <w:r>
              <w:rPr>
                <w:sz w:val="20"/>
                <w:szCs w:val="20"/>
                <w:lang w:val="sr-Cyrl-RS"/>
              </w:rPr>
              <w:t>95097929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T-D-091-2/отк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91</w:t>
            </w:r>
          </w:p>
        </w:tc>
        <w:tc>
          <w:tcPr>
            <w:tcW w:w="1275" w:type="dxa"/>
            <w:vAlign w:val="center"/>
          </w:tcPr>
          <w:p w:rsidR="005C4C5E" w:rsidRPr="005E2542" w:rsidRDefault="005C4C5E" w:rsidP="006B5F2B">
            <w:pPr>
              <w:rPr>
                <w:sz w:val="20"/>
                <w:szCs w:val="20"/>
                <w:lang w:val="sr-Cyrl-RS"/>
              </w:rPr>
            </w:pPr>
            <w:r>
              <w:rPr>
                <w:sz w:val="20"/>
                <w:szCs w:val="20"/>
                <w:lang w:val="sr-Cyrl-RS"/>
              </w:rPr>
              <w:t>95084885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T-D-092-2/отк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92</w:t>
            </w:r>
          </w:p>
        </w:tc>
        <w:tc>
          <w:tcPr>
            <w:tcW w:w="1275" w:type="dxa"/>
            <w:vAlign w:val="center"/>
          </w:tcPr>
          <w:p w:rsidR="005C4C5E" w:rsidRPr="00E1706E" w:rsidRDefault="005C4C5E" w:rsidP="006B5F2B">
            <w:pPr>
              <w:rPr>
                <w:sz w:val="20"/>
                <w:szCs w:val="20"/>
                <w:lang w:val="sr-Cyrl-RS"/>
              </w:rPr>
            </w:pPr>
            <w:r>
              <w:rPr>
                <w:sz w:val="20"/>
                <w:szCs w:val="20"/>
                <w:lang w:val="sr-Cyrl-RS"/>
              </w:rPr>
              <w:t>95017919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T-G-114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93</w:t>
            </w:r>
          </w:p>
        </w:tc>
        <w:tc>
          <w:tcPr>
            <w:tcW w:w="1275" w:type="dxa"/>
            <w:vAlign w:val="center"/>
          </w:tcPr>
          <w:p w:rsidR="005C4C5E" w:rsidRPr="00434E81" w:rsidRDefault="005C4C5E" w:rsidP="006B5F2B">
            <w:pPr>
              <w:rPr>
                <w:sz w:val="20"/>
                <w:szCs w:val="20"/>
                <w:lang w:val="sr-Cyrl-RS"/>
              </w:rPr>
            </w:pPr>
            <w:r>
              <w:rPr>
                <w:sz w:val="20"/>
                <w:szCs w:val="20"/>
                <w:lang w:val="sr-Cyrl-RS"/>
              </w:rPr>
              <w:t>95015327</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T-G-153/6</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94</w:t>
            </w:r>
          </w:p>
        </w:tc>
        <w:tc>
          <w:tcPr>
            <w:tcW w:w="1275" w:type="dxa"/>
            <w:vAlign w:val="center"/>
          </w:tcPr>
          <w:p w:rsidR="005C4C5E" w:rsidRPr="00B93649" w:rsidRDefault="005C4C5E" w:rsidP="006B5F2B">
            <w:pPr>
              <w:rPr>
                <w:sz w:val="20"/>
                <w:szCs w:val="20"/>
                <w:lang w:val="sr-Cyrl-RS"/>
              </w:rPr>
            </w:pPr>
            <w:r>
              <w:rPr>
                <w:sz w:val="20"/>
                <w:szCs w:val="20"/>
                <w:lang w:val="sr-Cyrl-RS"/>
              </w:rPr>
              <w:t>95078689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28-126/С</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95</w:t>
            </w:r>
          </w:p>
        </w:tc>
        <w:tc>
          <w:tcPr>
            <w:tcW w:w="1275" w:type="dxa"/>
            <w:vAlign w:val="center"/>
          </w:tcPr>
          <w:p w:rsidR="005C4C5E" w:rsidRPr="00B93649" w:rsidRDefault="005C4C5E" w:rsidP="006B5F2B">
            <w:pPr>
              <w:rPr>
                <w:sz w:val="20"/>
                <w:szCs w:val="20"/>
                <w:lang w:val="sr-Cyrl-RS"/>
              </w:rPr>
            </w:pPr>
            <w:r>
              <w:rPr>
                <w:sz w:val="20"/>
                <w:szCs w:val="20"/>
                <w:lang w:val="sr-Cyrl-RS"/>
              </w:rPr>
              <w:t>П0034709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21-301/С</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F349C8">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96</w:t>
            </w:r>
          </w:p>
        </w:tc>
        <w:tc>
          <w:tcPr>
            <w:tcW w:w="1275" w:type="dxa"/>
            <w:vAlign w:val="center"/>
          </w:tcPr>
          <w:p w:rsidR="005C4C5E" w:rsidRPr="00B93649" w:rsidRDefault="005C4C5E" w:rsidP="006B5F2B">
            <w:pPr>
              <w:rPr>
                <w:sz w:val="20"/>
                <w:szCs w:val="20"/>
                <w:lang w:val="sr-Cyrl-RS"/>
              </w:rPr>
            </w:pPr>
            <w:r>
              <w:rPr>
                <w:sz w:val="20"/>
                <w:szCs w:val="20"/>
                <w:lang w:val="sr-Cyrl-RS"/>
              </w:rPr>
              <w:t>П0045213</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1512177</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F349C8">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97</w:t>
            </w:r>
          </w:p>
        </w:tc>
        <w:tc>
          <w:tcPr>
            <w:tcW w:w="1275" w:type="dxa"/>
            <w:vAlign w:val="center"/>
          </w:tcPr>
          <w:p w:rsidR="005C4C5E" w:rsidRPr="00B93649" w:rsidRDefault="005C4C5E" w:rsidP="006B5F2B">
            <w:pPr>
              <w:rPr>
                <w:sz w:val="20"/>
                <w:szCs w:val="20"/>
                <w:lang w:val="sr-Cyrl-RS"/>
              </w:rPr>
            </w:pPr>
            <w:r>
              <w:rPr>
                <w:sz w:val="20"/>
                <w:szCs w:val="20"/>
                <w:lang w:val="sr-Cyrl-RS"/>
              </w:rPr>
              <w:t>П0066434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1837РА1-14-910-2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F349C8">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2F7691" w:rsidRDefault="005C4C5E" w:rsidP="005A61F1">
            <w:pPr>
              <w:jc w:val="center"/>
              <w:rPr>
                <w:sz w:val="20"/>
                <w:szCs w:val="20"/>
                <w:lang w:val="sr-Cyrl-RS"/>
              </w:rPr>
            </w:pPr>
            <w:r>
              <w:rPr>
                <w:sz w:val="20"/>
                <w:szCs w:val="20"/>
                <w:lang w:val="sr-Latn-RS"/>
              </w:rPr>
              <w:t>98</w:t>
            </w:r>
          </w:p>
        </w:tc>
        <w:tc>
          <w:tcPr>
            <w:tcW w:w="1275" w:type="dxa"/>
            <w:vAlign w:val="center"/>
          </w:tcPr>
          <w:p w:rsidR="005C4C5E" w:rsidRPr="00B93649" w:rsidRDefault="005C4C5E" w:rsidP="006B5F2B">
            <w:pPr>
              <w:rPr>
                <w:sz w:val="20"/>
                <w:szCs w:val="20"/>
                <w:lang w:val="sr-Cyrl-RS"/>
              </w:rPr>
            </w:pPr>
            <w:r>
              <w:rPr>
                <w:sz w:val="20"/>
                <w:szCs w:val="20"/>
                <w:lang w:val="sr-Cyrl-RS"/>
              </w:rPr>
              <w:t>П0066439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2F7691" w:rsidRDefault="005C4C5E" w:rsidP="005A61F1">
            <w:pPr>
              <w:spacing w:before="0"/>
              <w:jc w:val="left"/>
              <w:rPr>
                <w:rFonts w:cs="Arial"/>
                <w:sz w:val="20"/>
                <w:szCs w:val="20"/>
                <w:lang w:val="sr-Cyrl-RS"/>
              </w:rPr>
            </w:pPr>
            <w:r w:rsidRPr="002C56EA">
              <w:rPr>
                <w:rFonts w:cs="Arial"/>
                <w:sz w:val="20"/>
                <w:szCs w:val="20"/>
              </w:rPr>
              <w:t>1837РА1-04-912-2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F349C8">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Cyrl-RS"/>
              </w:rPr>
            </w:pPr>
            <w:r>
              <w:rPr>
                <w:sz w:val="20"/>
                <w:szCs w:val="20"/>
                <w:lang w:val="sr-Latn-RS"/>
              </w:rPr>
              <w:lastRenderedPageBreak/>
              <w:t>99</w:t>
            </w:r>
          </w:p>
        </w:tc>
        <w:tc>
          <w:tcPr>
            <w:tcW w:w="1275" w:type="dxa"/>
            <w:vAlign w:val="center"/>
          </w:tcPr>
          <w:p w:rsidR="005C4C5E" w:rsidRDefault="005C4C5E" w:rsidP="006B5F2B">
            <w:pPr>
              <w:rPr>
                <w:sz w:val="20"/>
                <w:szCs w:val="20"/>
                <w:lang w:val="sr-Cyrl-RS"/>
              </w:rPr>
            </w:pPr>
            <w:r>
              <w:rPr>
                <w:sz w:val="20"/>
                <w:szCs w:val="20"/>
                <w:lang w:val="sr-Cyrl-RS"/>
              </w:rPr>
              <w:t>П0066562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7944CD" w:rsidRDefault="005C4C5E" w:rsidP="005A61F1">
            <w:pPr>
              <w:spacing w:before="0"/>
              <w:jc w:val="left"/>
              <w:rPr>
                <w:rFonts w:cs="Arial"/>
                <w:sz w:val="20"/>
                <w:szCs w:val="20"/>
                <w:lang w:val="sr-Cyrl-RS"/>
              </w:rPr>
            </w:pPr>
            <w:r w:rsidRPr="002C56EA">
              <w:rPr>
                <w:rFonts w:cs="Arial"/>
                <w:sz w:val="20"/>
                <w:szCs w:val="20"/>
              </w:rPr>
              <w:t>1837РА1-04-910-2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Pr="007944CD"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100</w:t>
            </w:r>
          </w:p>
        </w:tc>
        <w:tc>
          <w:tcPr>
            <w:tcW w:w="1275" w:type="dxa"/>
            <w:vAlign w:val="center"/>
          </w:tcPr>
          <w:p w:rsidR="005C4C5E" w:rsidRDefault="005C4C5E" w:rsidP="006B5F2B">
            <w:pPr>
              <w:rPr>
                <w:sz w:val="20"/>
                <w:szCs w:val="20"/>
                <w:lang w:val="sr-Cyrl-RS"/>
              </w:rPr>
            </w:pPr>
            <w:r>
              <w:rPr>
                <w:sz w:val="20"/>
                <w:szCs w:val="20"/>
                <w:lang w:val="sr-Cyrl-RS"/>
              </w:rPr>
              <w:t>П0066568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1837РА1-24-910-2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101</w:t>
            </w:r>
          </w:p>
        </w:tc>
        <w:tc>
          <w:tcPr>
            <w:tcW w:w="1275" w:type="dxa"/>
            <w:vAlign w:val="center"/>
          </w:tcPr>
          <w:p w:rsidR="005C4C5E" w:rsidRDefault="005C4C5E" w:rsidP="006B5F2B">
            <w:pPr>
              <w:rPr>
                <w:sz w:val="20"/>
                <w:szCs w:val="20"/>
                <w:lang w:val="sr-Cyrl-RS"/>
              </w:rPr>
            </w:pPr>
            <w:r>
              <w:rPr>
                <w:sz w:val="20"/>
                <w:szCs w:val="20"/>
                <w:lang w:val="sr-Cyrl-RS"/>
              </w:rPr>
              <w:t>П0066576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1837РА1-24-914-2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102</w:t>
            </w:r>
          </w:p>
        </w:tc>
        <w:tc>
          <w:tcPr>
            <w:tcW w:w="1275" w:type="dxa"/>
            <w:vAlign w:val="center"/>
          </w:tcPr>
          <w:p w:rsidR="005C4C5E" w:rsidRDefault="005C4C5E" w:rsidP="006B5F2B">
            <w:pPr>
              <w:rPr>
                <w:sz w:val="20"/>
                <w:szCs w:val="20"/>
                <w:lang w:val="sr-Cyrl-RS"/>
              </w:rPr>
            </w:pPr>
            <w:r>
              <w:rPr>
                <w:sz w:val="20"/>
                <w:szCs w:val="20"/>
                <w:lang w:val="sr-Cyrl-RS"/>
              </w:rPr>
              <w:t>П0066581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1837РА1-04-913-2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103</w:t>
            </w:r>
          </w:p>
        </w:tc>
        <w:tc>
          <w:tcPr>
            <w:tcW w:w="1275" w:type="dxa"/>
            <w:vAlign w:val="center"/>
          </w:tcPr>
          <w:p w:rsidR="005C4C5E" w:rsidRDefault="005C4C5E" w:rsidP="006B5F2B">
            <w:pPr>
              <w:rPr>
                <w:sz w:val="20"/>
                <w:szCs w:val="20"/>
                <w:lang w:val="sr-Cyrl-RS"/>
              </w:rPr>
            </w:pPr>
            <w:r>
              <w:rPr>
                <w:sz w:val="20"/>
                <w:szCs w:val="20"/>
                <w:lang w:val="sr-Cyrl-RS"/>
              </w:rPr>
              <w:t>П0066586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1837РА1-24-912-2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104</w:t>
            </w:r>
          </w:p>
        </w:tc>
        <w:tc>
          <w:tcPr>
            <w:tcW w:w="1275" w:type="dxa"/>
            <w:vAlign w:val="center"/>
          </w:tcPr>
          <w:p w:rsidR="005C4C5E" w:rsidRDefault="005C4C5E" w:rsidP="006B5F2B">
            <w:pPr>
              <w:rPr>
                <w:sz w:val="20"/>
                <w:szCs w:val="20"/>
                <w:lang w:val="sr-Cyrl-RS"/>
              </w:rPr>
            </w:pPr>
            <w:r>
              <w:rPr>
                <w:sz w:val="20"/>
                <w:szCs w:val="20"/>
                <w:lang w:val="sr-Cyrl-RS"/>
              </w:rPr>
              <w:t>П0066591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1837РА1-04-914-2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105</w:t>
            </w:r>
          </w:p>
        </w:tc>
        <w:tc>
          <w:tcPr>
            <w:tcW w:w="1275" w:type="dxa"/>
            <w:vAlign w:val="center"/>
          </w:tcPr>
          <w:p w:rsidR="005C4C5E" w:rsidRDefault="005C4C5E" w:rsidP="006B5F2B">
            <w:pPr>
              <w:rPr>
                <w:sz w:val="20"/>
                <w:szCs w:val="20"/>
                <w:lang w:val="sr-Cyrl-RS"/>
              </w:rPr>
            </w:pPr>
            <w:r>
              <w:rPr>
                <w:sz w:val="20"/>
                <w:szCs w:val="20"/>
                <w:lang w:val="sr-Cyrl-RS"/>
              </w:rPr>
              <w:t>П0066623</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1837РА1-04-911-2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106</w:t>
            </w:r>
          </w:p>
        </w:tc>
        <w:tc>
          <w:tcPr>
            <w:tcW w:w="1275" w:type="dxa"/>
            <w:vAlign w:val="center"/>
          </w:tcPr>
          <w:p w:rsidR="005C4C5E" w:rsidRDefault="005C4C5E" w:rsidP="006B5F2B">
            <w:pPr>
              <w:rPr>
                <w:sz w:val="20"/>
                <w:szCs w:val="20"/>
                <w:lang w:val="sr-Cyrl-RS"/>
              </w:rPr>
            </w:pPr>
            <w:r>
              <w:rPr>
                <w:sz w:val="20"/>
                <w:szCs w:val="20"/>
                <w:lang w:val="sr-Cyrl-RS"/>
              </w:rPr>
              <w:t>П0066629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1837РА1-24-911-2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107</w:t>
            </w:r>
          </w:p>
        </w:tc>
        <w:tc>
          <w:tcPr>
            <w:tcW w:w="1275" w:type="dxa"/>
            <w:vAlign w:val="center"/>
          </w:tcPr>
          <w:p w:rsidR="005C4C5E" w:rsidRDefault="005C4C5E" w:rsidP="006B5F2B">
            <w:pPr>
              <w:rPr>
                <w:sz w:val="20"/>
                <w:szCs w:val="20"/>
                <w:lang w:val="sr-Cyrl-RS"/>
              </w:rPr>
            </w:pPr>
            <w:r>
              <w:rPr>
                <w:sz w:val="20"/>
                <w:szCs w:val="20"/>
                <w:lang w:val="sr-Cyrl-RS"/>
              </w:rPr>
              <w:t>П0066630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1837РА1-34-911-2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108</w:t>
            </w:r>
          </w:p>
        </w:tc>
        <w:tc>
          <w:tcPr>
            <w:tcW w:w="1275" w:type="dxa"/>
            <w:vAlign w:val="center"/>
          </w:tcPr>
          <w:p w:rsidR="005C4C5E" w:rsidRDefault="005C4C5E" w:rsidP="006B5F2B">
            <w:pPr>
              <w:rPr>
                <w:sz w:val="20"/>
                <w:szCs w:val="20"/>
                <w:lang w:val="sr-Cyrl-RS"/>
              </w:rPr>
            </w:pPr>
            <w:r>
              <w:rPr>
                <w:sz w:val="20"/>
                <w:szCs w:val="20"/>
                <w:lang w:val="sr-Cyrl-RS"/>
              </w:rPr>
              <w:t>П0066633</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1837РА1-24-913-2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109</w:t>
            </w:r>
          </w:p>
        </w:tc>
        <w:tc>
          <w:tcPr>
            <w:tcW w:w="1275" w:type="dxa"/>
            <w:vAlign w:val="center"/>
          </w:tcPr>
          <w:p w:rsidR="005C4C5E" w:rsidRDefault="005C4C5E" w:rsidP="006B5F2B">
            <w:pPr>
              <w:rPr>
                <w:sz w:val="20"/>
                <w:szCs w:val="20"/>
                <w:lang w:val="sr-Cyrl-RS"/>
              </w:rPr>
            </w:pPr>
            <w:r>
              <w:rPr>
                <w:sz w:val="20"/>
                <w:szCs w:val="20"/>
                <w:lang w:val="sr-Cyrl-RS"/>
              </w:rPr>
              <w:t>П0064178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О-058/9А</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6</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110</w:t>
            </w:r>
          </w:p>
        </w:tc>
        <w:tc>
          <w:tcPr>
            <w:tcW w:w="1275" w:type="dxa"/>
            <w:vAlign w:val="center"/>
          </w:tcPr>
          <w:p w:rsidR="005C4C5E" w:rsidRDefault="005C4C5E" w:rsidP="006B5F2B">
            <w:pPr>
              <w:rPr>
                <w:sz w:val="20"/>
                <w:szCs w:val="20"/>
                <w:lang w:val="sr-Cyrl-RS"/>
              </w:rPr>
            </w:pPr>
            <w:r>
              <w:rPr>
                <w:sz w:val="20"/>
                <w:szCs w:val="20"/>
                <w:lang w:val="sr-Cyrl-RS"/>
              </w:rPr>
              <w:t>П0065245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4324008</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111</w:t>
            </w:r>
          </w:p>
        </w:tc>
        <w:tc>
          <w:tcPr>
            <w:tcW w:w="1275" w:type="dxa"/>
            <w:vAlign w:val="center"/>
          </w:tcPr>
          <w:p w:rsidR="005C4C5E" w:rsidRDefault="005C4C5E" w:rsidP="006B5F2B">
            <w:pPr>
              <w:rPr>
                <w:sz w:val="20"/>
                <w:szCs w:val="20"/>
                <w:lang w:val="sr-Cyrl-RS"/>
              </w:rPr>
            </w:pPr>
            <w:r>
              <w:rPr>
                <w:sz w:val="20"/>
                <w:szCs w:val="20"/>
                <w:lang w:val="sr-Cyrl-RS"/>
              </w:rPr>
              <w:t>П0065045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G10-301-1.1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112</w:t>
            </w:r>
          </w:p>
        </w:tc>
        <w:tc>
          <w:tcPr>
            <w:tcW w:w="1275" w:type="dxa"/>
            <w:vAlign w:val="center"/>
          </w:tcPr>
          <w:p w:rsidR="005C4C5E" w:rsidRDefault="005C4C5E" w:rsidP="006B5F2B">
            <w:pPr>
              <w:rPr>
                <w:sz w:val="20"/>
                <w:szCs w:val="20"/>
                <w:lang w:val="sr-Cyrl-RS"/>
              </w:rPr>
            </w:pPr>
            <w:r>
              <w:rPr>
                <w:sz w:val="20"/>
                <w:szCs w:val="20"/>
                <w:lang w:val="sr-Cyrl-RS"/>
              </w:rPr>
              <w:t>П0067214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3440.1032.301-01.33</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113</w:t>
            </w:r>
          </w:p>
        </w:tc>
        <w:tc>
          <w:tcPr>
            <w:tcW w:w="1275" w:type="dxa"/>
            <w:vAlign w:val="center"/>
          </w:tcPr>
          <w:p w:rsidR="005C4C5E" w:rsidRDefault="005C4C5E" w:rsidP="006B5F2B">
            <w:pPr>
              <w:rPr>
                <w:sz w:val="20"/>
                <w:szCs w:val="20"/>
                <w:lang w:val="sr-Cyrl-RS"/>
              </w:rPr>
            </w:pPr>
            <w:r>
              <w:rPr>
                <w:sz w:val="20"/>
                <w:szCs w:val="20"/>
                <w:lang w:val="sr-Cyrl-RS"/>
              </w:rPr>
              <w:t>П0063622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705.05/отк/КМ</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114</w:t>
            </w:r>
          </w:p>
        </w:tc>
        <w:tc>
          <w:tcPr>
            <w:tcW w:w="1275" w:type="dxa"/>
            <w:vAlign w:val="center"/>
          </w:tcPr>
          <w:p w:rsidR="005C4C5E" w:rsidRDefault="005C4C5E" w:rsidP="006B5F2B">
            <w:pPr>
              <w:rPr>
                <w:sz w:val="20"/>
                <w:szCs w:val="20"/>
                <w:lang w:val="sr-Cyrl-RS"/>
              </w:rPr>
            </w:pPr>
            <w:r>
              <w:rPr>
                <w:sz w:val="20"/>
                <w:szCs w:val="20"/>
                <w:lang w:val="sr-Cyrl-RS"/>
              </w:rPr>
              <w:t>95076618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4322967</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2</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115</w:t>
            </w:r>
          </w:p>
        </w:tc>
        <w:tc>
          <w:tcPr>
            <w:tcW w:w="1275" w:type="dxa"/>
            <w:vAlign w:val="center"/>
          </w:tcPr>
          <w:p w:rsidR="005C4C5E" w:rsidRDefault="005C4C5E" w:rsidP="006B5F2B">
            <w:pPr>
              <w:rPr>
                <w:sz w:val="20"/>
                <w:szCs w:val="20"/>
                <w:lang w:val="sr-Cyrl-RS"/>
              </w:rPr>
            </w:pPr>
            <w:r>
              <w:rPr>
                <w:sz w:val="20"/>
                <w:szCs w:val="20"/>
                <w:lang w:val="sr-Cyrl-RS"/>
              </w:rPr>
              <w:t>П0067292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21-501/CE</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116</w:t>
            </w:r>
          </w:p>
        </w:tc>
        <w:tc>
          <w:tcPr>
            <w:tcW w:w="1275" w:type="dxa"/>
            <w:vAlign w:val="center"/>
          </w:tcPr>
          <w:p w:rsidR="005C4C5E" w:rsidRDefault="005C4C5E" w:rsidP="006B5F2B">
            <w:pPr>
              <w:rPr>
                <w:sz w:val="20"/>
                <w:szCs w:val="20"/>
                <w:lang w:val="sr-Cyrl-RS"/>
              </w:rPr>
            </w:pPr>
            <w:r>
              <w:rPr>
                <w:sz w:val="20"/>
                <w:szCs w:val="20"/>
                <w:lang w:val="sr-Cyrl-RS"/>
              </w:rPr>
              <w:t>П0067295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21-291/СЕ</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2</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117</w:t>
            </w:r>
          </w:p>
        </w:tc>
        <w:tc>
          <w:tcPr>
            <w:tcW w:w="1275" w:type="dxa"/>
            <w:vAlign w:val="center"/>
          </w:tcPr>
          <w:p w:rsidR="005C4C5E" w:rsidRDefault="005C4C5E" w:rsidP="006B5F2B">
            <w:pPr>
              <w:rPr>
                <w:sz w:val="20"/>
                <w:szCs w:val="20"/>
                <w:lang w:val="sr-Cyrl-RS"/>
              </w:rPr>
            </w:pPr>
            <w:r>
              <w:rPr>
                <w:sz w:val="20"/>
                <w:szCs w:val="20"/>
                <w:lang w:val="sr-Cyrl-RS"/>
              </w:rPr>
              <w:t>95078200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Т-V-015-4/oт</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2</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118</w:t>
            </w:r>
          </w:p>
        </w:tc>
        <w:tc>
          <w:tcPr>
            <w:tcW w:w="1275" w:type="dxa"/>
            <w:vAlign w:val="center"/>
          </w:tcPr>
          <w:p w:rsidR="005C4C5E" w:rsidRDefault="005C4C5E" w:rsidP="006B5F2B">
            <w:pPr>
              <w:rPr>
                <w:sz w:val="20"/>
                <w:szCs w:val="20"/>
                <w:lang w:val="sr-Cyrl-RS"/>
              </w:rPr>
            </w:pPr>
            <w:r>
              <w:rPr>
                <w:sz w:val="20"/>
                <w:szCs w:val="20"/>
                <w:lang w:val="sr-Cyrl-RS"/>
              </w:rPr>
              <w:t>95078804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4326104</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119</w:t>
            </w:r>
          </w:p>
        </w:tc>
        <w:tc>
          <w:tcPr>
            <w:tcW w:w="1275" w:type="dxa"/>
            <w:vAlign w:val="center"/>
          </w:tcPr>
          <w:p w:rsidR="005C4C5E" w:rsidRDefault="005C4C5E" w:rsidP="006B5F2B">
            <w:pPr>
              <w:rPr>
                <w:sz w:val="20"/>
                <w:szCs w:val="20"/>
                <w:lang w:val="sr-Cyrl-RS"/>
              </w:rPr>
            </w:pPr>
            <w:r>
              <w:rPr>
                <w:sz w:val="20"/>
                <w:szCs w:val="20"/>
                <w:lang w:val="sr-Cyrl-RS"/>
              </w:rPr>
              <w:t>95079190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4322482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10</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lastRenderedPageBreak/>
              <w:t>120</w:t>
            </w:r>
          </w:p>
        </w:tc>
        <w:tc>
          <w:tcPr>
            <w:tcW w:w="1275" w:type="dxa"/>
            <w:vAlign w:val="center"/>
          </w:tcPr>
          <w:p w:rsidR="005C4C5E" w:rsidRDefault="005C4C5E" w:rsidP="006B5F2B">
            <w:pPr>
              <w:rPr>
                <w:sz w:val="20"/>
                <w:szCs w:val="20"/>
                <w:lang w:val="sr-Cyrl-RS"/>
              </w:rPr>
            </w:pPr>
            <w:r>
              <w:rPr>
                <w:sz w:val="20"/>
                <w:szCs w:val="20"/>
                <w:lang w:val="sr-Cyrl-RS"/>
              </w:rPr>
              <w:t>95079414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4324539-от</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4</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121</w:t>
            </w:r>
          </w:p>
        </w:tc>
        <w:tc>
          <w:tcPr>
            <w:tcW w:w="1275" w:type="dxa"/>
            <w:vAlign w:val="center"/>
          </w:tcPr>
          <w:p w:rsidR="005C4C5E" w:rsidRDefault="005C4C5E" w:rsidP="006B5F2B">
            <w:pPr>
              <w:rPr>
                <w:sz w:val="20"/>
                <w:szCs w:val="20"/>
                <w:lang w:val="sr-Cyrl-RS"/>
              </w:rPr>
            </w:pPr>
            <w:r>
              <w:rPr>
                <w:sz w:val="20"/>
                <w:szCs w:val="20"/>
                <w:lang w:val="sr-Cyrl-RS"/>
              </w:rPr>
              <w:t>95080230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596.676:7/от</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122</w:t>
            </w:r>
          </w:p>
        </w:tc>
        <w:tc>
          <w:tcPr>
            <w:tcW w:w="1275" w:type="dxa"/>
            <w:vAlign w:val="center"/>
          </w:tcPr>
          <w:p w:rsidR="005C4C5E" w:rsidRDefault="005C4C5E" w:rsidP="006B5F2B">
            <w:pPr>
              <w:rPr>
                <w:sz w:val="20"/>
                <w:szCs w:val="20"/>
                <w:lang w:val="sr-Cyrl-RS"/>
              </w:rPr>
            </w:pPr>
            <w:r>
              <w:rPr>
                <w:sz w:val="20"/>
                <w:szCs w:val="20"/>
                <w:lang w:val="sr-Cyrl-RS"/>
              </w:rPr>
              <w:t>П0062487</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1096.00.РР-ОТ</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123</w:t>
            </w:r>
          </w:p>
        </w:tc>
        <w:tc>
          <w:tcPr>
            <w:tcW w:w="1275" w:type="dxa"/>
            <w:vAlign w:val="center"/>
          </w:tcPr>
          <w:p w:rsidR="005C4C5E" w:rsidRDefault="005C4C5E" w:rsidP="006B5F2B">
            <w:pPr>
              <w:rPr>
                <w:sz w:val="20"/>
                <w:szCs w:val="20"/>
                <w:lang w:val="sr-Cyrl-RS"/>
              </w:rPr>
            </w:pPr>
            <w:r>
              <w:rPr>
                <w:sz w:val="20"/>
                <w:szCs w:val="20"/>
                <w:lang w:val="sr-Cyrl-RS"/>
              </w:rPr>
              <w:t>П0065406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09140211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124</w:t>
            </w:r>
          </w:p>
        </w:tc>
        <w:tc>
          <w:tcPr>
            <w:tcW w:w="1275" w:type="dxa"/>
            <w:vAlign w:val="center"/>
          </w:tcPr>
          <w:p w:rsidR="005C4C5E" w:rsidRDefault="005C4C5E" w:rsidP="006B5F2B">
            <w:pPr>
              <w:rPr>
                <w:sz w:val="20"/>
                <w:szCs w:val="20"/>
                <w:lang w:val="sr-Cyrl-RS"/>
              </w:rPr>
            </w:pPr>
            <w:r>
              <w:rPr>
                <w:sz w:val="20"/>
                <w:szCs w:val="20"/>
                <w:lang w:val="sr-Cyrl-RS"/>
              </w:rPr>
              <w:t>П0067599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Спојница</w:t>
            </w:r>
          </w:p>
          <w:p w:rsidR="005C4C5E" w:rsidRPr="00874613" w:rsidRDefault="005C4C5E" w:rsidP="005A61F1">
            <w:pPr>
              <w:spacing w:before="0"/>
              <w:jc w:val="left"/>
              <w:rPr>
                <w:rFonts w:cs="Arial"/>
                <w:sz w:val="20"/>
                <w:szCs w:val="20"/>
              </w:rPr>
            </w:pPr>
            <w:r w:rsidRPr="002C56EA">
              <w:rPr>
                <w:rFonts w:cs="Arial"/>
                <w:sz w:val="20"/>
                <w:szCs w:val="20"/>
              </w:rPr>
              <w:t>Т-Р-127</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125</w:t>
            </w:r>
          </w:p>
        </w:tc>
        <w:tc>
          <w:tcPr>
            <w:tcW w:w="1275" w:type="dxa"/>
            <w:vAlign w:val="center"/>
          </w:tcPr>
          <w:p w:rsidR="005C4C5E" w:rsidRDefault="005C4C5E" w:rsidP="006B5F2B">
            <w:pPr>
              <w:rPr>
                <w:sz w:val="20"/>
                <w:szCs w:val="20"/>
                <w:lang w:val="sr-Cyrl-RS"/>
              </w:rPr>
            </w:pPr>
            <w:r>
              <w:rPr>
                <w:sz w:val="20"/>
                <w:szCs w:val="20"/>
                <w:lang w:val="sr-Cyrl-RS"/>
              </w:rPr>
              <w:t>95076204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1674.10.01/отк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126</w:t>
            </w:r>
          </w:p>
        </w:tc>
        <w:tc>
          <w:tcPr>
            <w:tcW w:w="1275" w:type="dxa"/>
            <w:vAlign w:val="center"/>
          </w:tcPr>
          <w:p w:rsidR="005C4C5E" w:rsidRDefault="005C4C5E" w:rsidP="006B5F2B">
            <w:pPr>
              <w:rPr>
                <w:sz w:val="20"/>
                <w:szCs w:val="20"/>
                <w:lang w:val="sr-Cyrl-RS"/>
              </w:rPr>
            </w:pPr>
            <w:r>
              <w:rPr>
                <w:sz w:val="20"/>
                <w:szCs w:val="20"/>
                <w:lang w:val="sr-Cyrl-RS"/>
              </w:rPr>
              <w:t>95076212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1674.11.02/отк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127</w:t>
            </w:r>
          </w:p>
        </w:tc>
        <w:tc>
          <w:tcPr>
            <w:tcW w:w="1275" w:type="dxa"/>
            <w:vAlign w:val="center"/>
          </w:tcPr>
          <w:p w:rsidR="005C4C5E" w:rsidRDefault="005C4C5E" w:rsidP="006B5F2B">
            <w:pPr>
              <w:rPr>
                <w:sz w:val="20"/>
                <w:szCs w:val="20"/>
                <w:lang w:val="sr-Cyrl-RS"/>
              </w:rPr>
            </w:pPr>
            <w:r>
              <w:rPr>
                <w:sz w:val="20"/>
                <w:szCs w:val="20"/>
                <w:lang w:val="sr-Cyrl-RS"/>
              </w:rPr>
              <w:t>95076220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1674.12.01/отк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2</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128</w:t>
            </w:r>
          </w:p>
        </w:tc>
        <w:tc>
          <w:tcPr>
            <w:tcW w:w="1275" w:type="dxa"/>
            <w:vAlign w:val="center"/>
          </w:tcPr>
          <w:p w:rsidR="005C4C5E" w:rsidRDefault="005C4C5E" w:rsidP="006B5F2B">
            <w:pPr>
              <w:rPr>
                <w:sz w:val="20"/>
                <w:szCs w:val="20"/>
                <w:lang w:val="sr-Cyrl-RS"/>
              </w:rPr>
            </w:pPr>
            <w:r>
              <w:rPr>
                <w:sz w:val="20"/>
                <w:szCs w:val="20"/>
                <w:lang w:val="sr-Cyrl-RS"/>
              </w:rPr>
              <w:t>95076238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1674.13.02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2</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129</w:t>
            </w:r>
          </w:p>
        </w:tc>
        <w:tc>
          <w:tcPr>
            <w:tcW w:w="1275" w:type="dxa"/>
            <w:vAlign w:val="center"/>
          </w:tcPr>
          <w:p w:rsidR="005C4C5E" w:rsidRDefault="005C4C5E" w:rsidP="006B5F2B">
            <w:pPr>
              <w:rPr>
                <w:sz w:val="20"/>
                <w:szCs w:val="20"/>
                <w:lang w:val="sr-Cyrl-RS"/>
              </w:rPr>
            </w:pPr>
            <w:r>
              <w:rPr>
                <w:sz w:val="20"/>
                <w:szCs w:val="20"/>
                <w:lang w:val="sr-Cyrl-RS"/>
              </w:rPr>
              <w:t>95012571</w:t>
            </w:r>
          </w:p>
        </w:tc>
        <w:tc>
          <w:tcPr>
            <w:tcW w:w="3119" w:type="dxa"/>
            <w:vAlign w:val="center"/>
          </w:tcPr>
          <w:p w:rsidR="005C4C5E" w:rsidRPr="002C56EA" w:rsidRDefault="005C4C5E" w:rsidP="00A33035">
            <w:pPr>
              <w:spacing w:before="0"/>
              <w:rPr>
                <w:rFonts w:cs="Arial"/>
                <w:sz w:val="20"/>
                <w:szCs w:val="20"/>
              </w:rPr>
            </w:pPr>
            <w:r>
              <w:rPr>
                <w:rFonts w:cs="Arial"/>
                <w:sz w:val="20"/>
                <w:szCs w:val="20"/>
              </w:rPr>
              <w:t>Oтковак-</w:t>
            </w:r>
            <w:r w:rsidRPr="002C56EA">
              <w:rPr>
                <w:rFonts w:cs="Arial"/>
                <w:sz w:val="20"/>
                <w:szCs w:val="20"/>
              </w:rPr>
              <w:t>Сегмент стазе доњи</w:t>
            </w:r>
          </w:p>
          <w:p w:rsidR="005C4C5E" w:rsidRPr="00874613" w:rsidRDefault="005C4C5E" w:rsidP="005A61F1">
            <w:pPr>
              <w:spacing w:before="0"/>
              <w:jc w:val="left"/>
              <w:rPr>
                <w:rFonts w:cs="Arial"/>
                <w:sz w:val="20"/>
                <w:szCs w:val="20"/>
              </w:rPr>
            </w:pPr>
            <w:r w:rsidRPr="002C56EA">
              <w:rPr>
                <w:rFonts w:cs="Arial"/>
                <w:sz w:val="20"/>
                <w:szCs w:val="20"/>
              </w:rPr>
              <w:t>G-211A/1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10</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130</w:t>
            </w:r>
          </w:p>
        </w:tc>
        <w:tc>
          <w:tcPr>
            <w:tcW w:w="1275" w:type="dxa"/>
            <w:vAlign w:val="center"/>
          </w:tcPr>
          <w:p w:rsidR="005C4C5E" w:rsidRDefault="005C4C5E" w:rsidP="006B5F2B">
            <w:pPr>
              <w:rPr>
                <w:sz w:val="20"/>
                <w:szCs w:val="20"/>
                <w:lang w:val="sr-Cyrl-RS"/>
              </w:rPr>
            </w:pPr>
            <w:r>
              <w:rPr>
                <w:sz w:val="20"/>
                <w:szCs w:val="20"/>
                <w:lang w:val="sr-Cyrl-RS"/>
              </w:rPr>
              <w:t>95012589</w:t>
            </w:r>
          </w:p>
        </w:tc>
        <w:tc>
          <w:tcPr>
            <w:tcW w:w="3119" w:type="dxa"/>
            <w:vAlign w:val="center"/>
          </w:tcPr>
          <w:p w:rsidR="005C4C5E" w:rsidRPr="002C56EA" w:rsidRDefault="005C4C5E" w:rsidP="00A33035">
            <w:pPr>
              <w:spacing w:before="0"/>
              <w:rPr>
                <w:rFonts w:cs="Arial"/>
                <w:sz w:val="20"/>
                <w:szCs w:val="20"/>
              </w:rPr>
            </w:pPr>
            <w:r>
              <w:rPr>
                <w:rFonts w:cs="Arial"/>
                <w:sz w:val="20"/>
                <w:szCs w:val="20"/>
              </w:rPr>
              <w:t>Oтковак-</w:t>
            </w:r>
            <w:r w:rsidRPr="002C56EA">
              <w:rPr>
                <w:rFonts w:cs="Arial"/>
                <w:sz w:val="20"/>
                <w:szCs w:val="20"/>
              </w:rPr>
              <w:t>Сегмент стазе доњи</w:t>
            </w:r>
          </w:p>
          <w:p w:rsidR="005C4C5E" w:rsidRPr="00874613" w:rsidRDefault="005C4C5E" w:rsidP="005A61F1">
            <w:pPr>
              <w:spacing w:before="0"/>
              <w:jc w:val="left"/>
              <w:rPr>
                <w:rFonts w:cs="Arial"/>
                <w:sz w:val="20"/>
                <w:szCs w:val="20"/>
              </w:rPr>
            </w:pPr>
            <w:r w:rsidRPr="002C56EA">
              <w:rPr>
                <w:rFonts w:cs="Arial"/>
                <w:sz w:val="20"/>
                <w:szCs w:val="20"/>
              </w:rPr>
              <w:t>G-211A/2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131</w:t>
            </w:r>
          </w:p>
        </w:tc>
        <w:tc>
          <w:tcPr>
            <w:tcW w:w="1275" w:type="dxa"/>
            <w:vAlign w:val="center"/>
          </w:tcPr>
          <w:p w:rsidR="005C4C5E" w:rsidRDefault="005C4C5E" w:rsidP="006B5F2B">
            <w:pPr>
              <w:rPr>
                <w:sz w:val="20"/>
                <w:szCs w:val="20"/>
                <w:lang w:val="sr-Cyrl-RS"/>
              </w:rPr>
            </w:pPr>
            <w:r>
              <w:rPr>
                <w:sz w:val="20"/>
                <w:szCs w:val="20"/>
                <w:lang w:val="sr-Cyrl-RS"/>
              </w:rPr>
              <w:t>95012597</w:t>
            </w:r>
          </w:p>
        </w:tc>
        <w:tc>
          <w:tcPr>
            <w:tcW w:w="3119" w:type="dxa"/>
            <w:vAlign w:val="center"/>
          </w:tcPr>
          <w:p w:rsidR="005C4C5E" w:rsidRPr="002C56EA" w:rsidRDefault="005C4C5E" w:rsidP="00C33006">
            <w:pPr>
              <w:spacing w:before="0"/>
              <w:jc w:val="left"/>
              <w:rPr>
                <w:rFonts w:cs="Arial"/>
                <w:sz w:val="20"/>
                <w:szCs w:val="20"/>
              </w:rPr>
            </w:pPr>
            <w:r>
              <w:rPr>
                <w:rFonts w:cs="Arial"/>
                <w:sz w:val="20"/>
                <w:szCs w:val="20"/>
              </w:rPr>
              <w:t>Oтковак-Сегмент</w:t>
            </w:r>
            <w:r>
              <w:rPr>
                <w:rFonts w:cs="Arial"/>
                <w:sz w:val="20"/>
                <w:szCs w:val="20"/>
                <w:lang w:val="sr-Cyrl-RS"/>
              </w:rPr>
              <w:t xml:space="preserve"> </w:t>
            </w:r>
            <w:r>
              <w:rPr>
                <w:rFonts w:cs="Arial"/>
                <w:sz w:val="20"/>
                <w:szCs w:val="20"/>
              </w:rPr>
              <w:t>стазе</w:t>
            </w:r>
            <w:r>
              <w:rPr>
                <w:rFonts w:cs="Arial"/>
                <w:sz w:val="20"/>
                <w:szCs w:val="20"/>
                <w:lang w:val="sr-Cyrl-RS"/>
              </w:rPr>
              <w:t xml:space="preserve"> </w:t>
            </w:r>
            <w:r w:rsidRPr="002C56EA">
              <w:rPr>
                <w:rFonts w:cs="Arial"/>
                <w:sz w:val="20"/>
                <w:szCs w:val="20"/>
              </w:rPr>
              <w:t>горњи</w:t>
            </w:r>
          </w:p>
          <w:p w:rsidR="005C4C5E" w:rsidRPr="00874613" w:rsidRDefault="005C4C5E" w:rsidP="005A61F1">
            <w:pPr>
              <w:spacing w:before="0"/>
              <w:jc w:val="left"/>
              <w:rPr>
                <w:rFonts w:cs="Arial"/>
                <w:sz w:val="20"/>
                <w:szCs w:val="20"/>
              </w:rPr>
            </w:pPr>
            <w:r w:rsidRPr="002C56EA">
              <w:rPr>
                <w:rFonts w:cs="Arial"/>
                <w:sz w:val="20"/>
                <w:szCs w:val="20"/>
              </w:rPr>
              <w:t>G-211A/3</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10</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132</w:t>
            </w:r>
          </w:p>
        </w:tc>
        <w:tc>
          <w:tcPr>
            <w:tcW w:w="1275" w:type="dxa"/>
            <w:vAlign w:val="center"/>
          </w:tcPr>
          <w:p w:rsidR="005C4C5E" w:rsidRPr="005858E2" w:rsidRDefault="005C4C5E" w:rsidP="006B5F2B">
            <w:pPr>
              <w:rPr>
                <w:sz w:val="20"/>
                <w:szCs w:val="20"/>
                <w:lang w:val="sr-Latn-RS"/>
              </w:rPr>
            </w:pPr>
            <w:r>
              <w:rPr>
                <w:sz w:val="20"/>
                <w:szCs w:val="20"/>
                <w:lang w:val="sr-Latn-RS"/>
              </w:rPr>
              <w:t>95016671</w:t>
            </w:r>
          </w:p>
        </w:tc>
        <w:tc>
          <w:tcPr>
            <w:tcW w:w="3119" w:type="dxa"/>
            <w:vAlign w:val="center"/>
          </w:tcPr>
          <w:p w:rsidR="005C4C5E" w:rsidRDefault="005C4C5E" w:rsidP="00C33006">
            <w:pPr>
              <w:spacing w:before="0"/>
              <w:jc w:val="left"/>
              <w:rPr>
                <w:rFonts w:cs="Arial"/>
                <w:sz w:val="20"/>
                <w:szCs w:val="20"/>
                <w:lang w:val="sr-Cyrl-RS"/>
              </w:rPr>
            </w:pPr>
            <w:r w:rsidRPr="002C56EA">
              <w:rPr>
                <w:rFonts w:cs="Arial"/>
                <w:sz w:val="20"/>
                <w:szCs w:val="20"/>
              </w:rPr>
              <w:t>Oтковак- Шина кружне столице (комплет)</w:t>
            </w:r>
            <w:r>
              <w:rPr>
                <w:rFonts w:cs="Arial"/>
                <w:sz w:val="20"/>
                <w:szCs w:val="20"/>
              </w:rPr>
              <w:t xml:space="preserve"> </w:t>
            </w:r>
          </w:p>
          <w:p w:rsidR="005C4C5E" w:rsidRPr="00874613" w:rsidRDefault="005C4C5E" w:rsidP="00C33006">
            <w:pPr>
              <w:spacing w:before="0"/>
              <w:jc w:val="left"/>
              <w:rPr>
                <w:rFonts w:cs="Arial"/>
                <w:sz w:val="20"/>
                <w:szCs w:val="20"/>
              </w:rPr>
            </w:pPr>
            <w:r w:rsidRPr="002C56EA">
              <w:rPr>
                <w:rFonts w:cs="Arial"/>
                <w:sz w:val="20"/>
                <w:szCs w:val="20"/>
              </w:rPr>
              <w:t>G-342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133</w:t>
            </w:r>
          </w:p>
        </w:tc>
        <w:tc>
          <w:tcPr>
            <w:tcW w:w="1275" w:type="dxa"/>
            <w:vAlign w:val="center"/>
          </w:tcPr>
          <w:p w:rsidR="005C4C5E" w:rsidRDefault="005C4C5E" w:rsidP="006B5F2B">
            <w:pPr>
              <w:rPr>
                <w:sz w:val="20"/>
                <w:szCs w:val="20"/>
                <w:lang w:val="sr-Cyrl-RS"/>
              </w:rPr>
            </w:pPr>
            <w:r>
              <w:rPr>
                <w:sz w:val="20"/>
                <w:szCs w:val="20"/>
                <w:lang w:val="sr-Cyrl-RS"/>
              </w:rPr>
              <w:t>95079877</w:t>
            </w:r>
          </w:p>
        </w:tc>
        <w:tc>
          <w:tcPr>
            <w:tcW w:w="3119" w:type="dxa"/>
            <w:vAlign w:val="center"/>
          </w:tcPr>
          <w:p w:rsidR="005C4C5E" w:rsidRDefault="005C4C5E" w:rsidP="00C33006">
            <w:pPr>
              <w:spacing w:before="0"/>
              <w:jc w:val="left"/>
              <w:rPr>
                <w:rFonts w:cs="Arial"/>
                <w:sz w:val="20"/>
                <w:szCs w:val="20"/>
                <w:lang w:val="sr-Cyrl-RS"/>
              </w:rPr>
            </w:pPr>
            <w:r w:rsidRPr="002C56EA">
              <w:rPr>
                <w:rFonts w:cs="Arial"/>
                <w:sz w:val="20"/>
                <w:szCs w:val="20"/>
              </w:rPr>
              <w:t>Oтковак- Шина кружне столице (комплет)</w:t>
            </w:r>
            <w:r>
              <w:rPr>
                <w:rFonts w:cs="Arial"/>
                <w:sz w:val="20"/>
                <w:szCs w:val="20"/>
              </w:rPr>
              <w:t xml:space="preserve"> </w:t>
            </w:r>
          </w:p>
          <w:p w:rsidR="005C4C5E" w:rsidRPr="00C45C39" w:rsidRDefault="005C4C5E" w:rsidP="00C33006">
            <w:pPr>
              <w:spacing w:before="0"/>
              <w:jc w:val="left"/>
              <w:rPr>
                <w:rFonts w:cs="Arial"/>
                <w:sz w:val="20"/>
                <w:szCs w:val="20"/>
              </w:rPr>
            </w:pPr>
            <w:r w:rsidRPr="00C45C39">
              <w:rPr>
                <w:sz w:val="20"/>
                <w:szCs w:val="20"/>
              </w:rPr>
              <w:t>510.131-01500</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bl>
    <w:p w:rsidR="00A33035" w:rsidRPr="007075CF" w:rsidRDefault="00A33035" w:rsidP="00CB1C81">
      <w:pPr>
        <w:spacing w:before="0"/>
        <w:rPr>
          <w:rFonts w:cs="Arial"/>
          <w:noProof/>
          <w:lang w:val="sr-Cyrl-RS" w:eastAsia="sr-Latn-CS"/>
        </w:rPr>
      </w:pPr>
    </w:p>
    <w:p w:rsidR="00A97D92" w:rsidRDefault="00A97D92" w:rsidP="000E1CB9">
      <w:pPr>
        <w:pStyle w:val="ListParagraph"/>
        <w:tabs>
          <w:tab w:val="left" w:pos="90"/>
        </w:tabs>
        <w:spacing w:before="0" w:after="0" w:line="240" w:lineRule="auto"/>
        <w:ind w:left="0"/>
        <w:rPr>
          <w:noProof/>
          <w:lang w:val="sr-Cyrl-CS"/>
        </w:rPr>
      </w:pPr>
    </w:p>
    <w:p w:rsidR="00CB1C81" w:rsidRPr="00BB381A" w:rsidRDefault="00CB1C81" w:rsidP="00CB1C81">
      <w:pPr>
        <w:spacing w:before="0"/>
        <w:rPr>
          <w:rFonts w:cs="Arial"/>
          <w:noProof/>
          <w:sz w:val="24"/>
          <w:szCs w:val="24"/>
          <w:lang w:val="sr-Cyrl-CS"/>
        </w:rPr>
      </w:pPr>
      <w:r w:rsidRPr="00BB381A">
        <w:rPr>
          <w:rFonts w:cs="Arial"/>
          <w:noProof/>
          <w:sz w:val="24"/>
          <w:szCs w:val="24"/>
          <w:lang w:val="sr-Cyrl-CS"/>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B1C81" w:rsidRPr="004A3DBE" w:rsidTr="00264CB1">
        <w:trPr>
          <w:trHeight w:val="454"/>
        </w:trPr>
        <w:tc>
          <w:tcPr>
            <w:tcW w:w="568" w:type="dxa"/>
            <w:vAlign w:val="center"/>
          </w:tcPr>
          <w:p w:rsidR="00CB1C81" w:rsidRPr="004A3DBE" w:rsidRDefault="00CB1C81" w:rsidP="00264CB1">
            <w:pPr>
              <w:spacing w:before="0"/>
              <w:jc w:val="center"/>
              <w:rPr>
                <w:rFonts w:cs="Arial"/>
                <w:b/>
                <w:noProof/>
                <w:sz w:val="24"/>
                <w:szCs w:val="24"/>
                <w:lang w:val="sr-Latn-CS"/>
              </w:rPr>
            </w:pPr>
            <w:r>
              <w:rPr>
                <w:rFonts w:cs="Arial"/>
                <w:b/>
                <w:noProof/>
                <w:sz w:val="24"/>
                <w:szCs w:val="24"/>
                <w:lang w:val="sr-Latn-CS"/>
              </w:rPr>
              <w:t>I</w:t>
            </w:r>
          </w:p>
        </w:tc>
        <w:tc>
          <w:tcPr>
            <w:tcW w:w="6740" w:type="dxa"/>
            <w:vAlign w:val="center"/>
          </w:tcPr>
          <w:p w:rsidR="00CB1C81" w:rsidRPr="00CB1C81" w:rsidRDefault="00CB1C81" w:rsidP="00264CB1">
            <w:pPr>
              <w:spacing w:before="0"/>
              <w:jc w:val="center"/>
              <w:rPr>
                <w:rFonts w:cs="Arial"/>
                <w:b/>
                <w:noProof/>
                <w:sz w:val="20"/>
                <w:szCs w:val="20"/>
                <w:lang w:val="sr-Cyrl-CS"/>
              </w:rPr>
            </w:pPr>
            <w:r>
              <w:rPr>
                <w:rFonts w:cs="Arial"/>
                <w:b/>
                <w:noProof/>
                <w:sz w:val="20"/>
                <w:szCs w:val="20"/>
                <w:lang w:val="sr-Cyrl-CS"/>
              </w:rPr>
              <w:t>УКУПНО ПОНУЂЕНА ЦЕНА без</w:t>
            </w:r>
            <w:r w:rsidR="0005547B">
              <w:rPr>
                <w:rFonts w:cs="Arial"/>
                <w:b/>
                <w:noProof/>
                <w:sz w:val="20"/>
                <w:szCs w:val="20"/>
                <w:lang w:val="sr-Cyrl-CS"/>
              </w:rPr>
              <w:t xml:space="preserve"> </w:t>
            </w:r>
            <w:r>
              <w:rPr>
                <w:rFonts w:cs="Arial"/>
                <w:b/>
                <w:noProof/>
                <w:sz w:val="20"/>
                <w:szCs w:val="20"/>
                <w:lang w:val="sr-Cyrl-CS"/>
              </w:rPr>
              <w:t>ПДВ</w:t>
            </w:r>
            <w:r w:rsidRPr="00AD7A2D">
              <w:rPr>
                <w:rFonts w:cs="Arial"/>
                <w:b/>
                <w:noProof/>
                <w:sz w:val="20"/>
                <w:szCs w:val="20"/>
                <w:lang w:val="sr-Cyrl-CS"/>
              </w:rPr>
              <w:t>-</w:t>
            </w:r>
            <w:r>
              <w:rPr>
                <w:rFonts w:cs="Arial"/>
                <w:b/>
                <w:noProof/>
                <w:sz w:val="20"/>
                <w:szCs w:val="20"/>
                <w:lang w:val="sr-Cyrl-CS"/>
              </w:rPr>
              <w:t xml:space="preserve">а  </w:t>
            </w:r>
            <w:r w:rsidRPr="004A3DBE">
              <w:rPr>
                <w:rFonts w:cs="Arial"/>
                <w:b/>
                <w:noProof/>
                <w:color w:val="000000"/>
                <w:sz w:val="20"/>
                <w:szCs w:val="20"/>
                <w:lang w:val="sr-Latn-CS"/>
              </w:rPr>
              <w:t>(</w:t>
            </w:r>
            <w:r>
              <w:rPr>
                <w:rFonts w:cs="Arial"/>
                <w:b/>
                <w:noProof/>
                <w:color w:val="000000"/>
                <w:sz w:val="20"/>
                <w:szCs w:val="20"/>
                <w:lang w:val="sr-Cyrl-CS"/>
              </w:rPr>
              <w:t>збир</w:t>
            </w:r>
            <w:r w:rsidR="0005547B">
              <w:rPr>
                <w:rFonts w:cs="Arial"/>
                <w:b/>
                <w:noProof/>
                <w:color w:val="000000"/>
                <w:sz w:val="20"/>
                <w:szCs w:val="20"/>
                <w:lang w:val="sr-Cyrl-CS"/>
              </w:rPr>
              <w:t xml:space="preserve"> </w:t>
            </w:r>
            <w:r>
              <w:rPr>
                <w:rFonts w:cs="Arial"/>
                <w:b/>
                <w:noProof/>
                <w:color w:val="000000"/>
                <w:sz w:val="20"/>
                <w:szCs w:val="20"/>
                <w:lang w:val="sr-Cyrl-CS"/>
              </w:rPr>
              <w:t>колоне бр</w:t>
            </w:r>
            <w:r w:rsidRPr="004A3DBE">
              <w:rPr>
                <w:rFonts w:cs="Arial"/>
                <w:b/>
                <w:noProof/>
                <w:color w:val="000000"/>
                <w:sz w:val="20"/>
                <w:szCs w:val="20"/>
                <w:lang w:val="sr-Latn-CS"/>
              </w:rPr>
              <w:t>. 10)</w:t>
            </w:r>
          </w:p>
        </w:tc>
        <w:tc>
          <w:tcPr>
            <w:tcW w:w="2610" w:type="dxa"/>
            <w:vAlign w:val="center"/>
          </w:tcPr>
          <w:p w:rsidR="00CB1C81" w:rsidRPr="004A3DBE" w:rsidRDefault="00CB1C81" w:rsidP="00264CB1">
            <w:pPr>
              <w:spacing w:before="0"/>
              <w:jc w:val="right"/>
              <w:rPr>
                <w:rFonts w:cs="Arial"/>
                <w:noProof/>
                <w:color w:val="FF0000"/>
                <w:sz w:val="24"/>
                <w:szCs w:val="24"/>
                <w:lang w:val="sr-Latn-CS"/>
              </w:rPr>
            </w:pPr>
          </w:p>
        </w:tc>
      </w:tr>
      <w:tr w:rsidR="00CB1C81" w:rsidRPr="004A3DBE" w:rsidTr="00264CB1">
        <w:trPr>
          <w:trHeight w:val="454"/>
        </w:trPr>
        <w:tc>
          <w:tcPr>
            <w:tcW w:w="568" w:type="dxa"/>
            <w:tcBorders>
              <w:bottom w:val="single" w:sz="4" w:space="0" w:color="auto"/>
            </w:tcBorders>
            <w:vAlign w:val="center"/>
          </w:tcPr>
          <w:p w:rsidR="00CB1C81" w:rsidRPr="004A3DBE" w:rsidRDefault="00CB1C81" w:rsidP="00264CB1">
            <w:pPr>
              <w:spacing w:before="0"/>
              <w:jc w:val="center"/>
              <w:rPr>
                <w:rFonts w:cs="Arial"/>
                <w:b/>
                <w:noProof/>
                <w:sz w:val="24"/>
                <w:szCs w:val="24"/>
                <w:lang w:val="sr-Latn-CS"/>
              </w:rPr>
            </w:pPr>
            <w:r>
              <w:rPr>
                <w:rFonts w:cs="Arial"/>
                <w:b/>
                <w:noProof/>
                <w:sz w:val="24"/>
                <w:szCs w:val="24"/>
                <w:lang w:val="sr-Latn-CS"/>
              </w:rPr>
              <w:t>II</w:t>
            </w:r>
          </w:p>
        </w:tc>
        <w:tc>
          <w:tcPr>
            <w:tcW w:w="6740" w:type="dxa"/>
            <w:tcBorders>
              <w:bottom w:val="single" w:sz="4" w:space="0" w:color="auto"/>
              <w:right w:val="single" w:sz="4" w:space="0" w:color="auto"/>
            </w:tcBorders>
            <w:vAlign w:val="center"/>
          </w:tcPr>
          <w:p w:rsidR="00CB1C81" w:rsidRPr="004A3DBE" w:rsidRDefault="00CB1C81" w:rsidP="00264CB1">
            <w:pPr>
              <w:spacing w:before="0"/>
              <w:jc w:val="center"/>
              <w:rPr>
                <w:rFonts w:cs="Arial"/>
                <w:b/>
                <w:noProof/>
                <w:color w:val="00B050"/>
                <w:sz w:val="20"/>
                <w:szCs w:val="20"/>
                <w:lang w:val="sr-Latn-CS"/>
              </w:rPr>
            </w:pPr>
            <w:r>
              <w:rPr>
                <w:rFonts w:cs="Arial"/>
                <w:b/>
                <w:noProof/>
                <w:sz w:val="20"/>
                <w:szCs w:val="20"/>
                <w:lang w:val="sr-Cyrl-CS"/>
              </w:rPr>
              <w:t>УКУПАН ИЗНОС ПДВ</w:t>
            </w:r>
            <w:r w:rsidRPr="00AD7A2D">
              <w:rPr>
                <w:rFonts w:cs="Arial"/>
                <w:b/>
                <w:noProof/>
                <w:sz w:val="20"/>
                <w:szCs w:val="20"/>
                <w:lang w:val="sr-Cyrl-CS"/>
              </w:rPr>
              <w:t>-</w:t>
            </w:r>
            <w:r>
              <w:rPr>
                <w:rFonts w:cs="Arial"/>
                <w:b/>
                <w:noProof/>
                <w:sz w:val="20"/>
                <w:szCs w:val="20"/>
                <w:lang w:val="sr-Cyrl-CS"/>
              </w:rPr>
              <w:t>а</w:t>
            </w:r>
          </w:p>
        </w:tc>
        <w:tc>
          <w:tcPr>
            <w:tcW w:w="2610" w:type="dxa"/>
            <w:tcBorders>
              <w:bottom w:val="single" w:sz="4" w:space="0" w:color="auto"/>
              <w:right w:val="single" w:sz="4" w:space="0" w:color="auto"/>
            </w:tcBorders>
            <w:vAlign w:val="center"/>
          </w:tcPr>
          <w:p w:rsidR="00CB1C81" w:rsidRPr="004A3DBE" w:rsidRDefault="00CB1C81" w:rsidP="00264CB1">
            <w:pPr>
              <w:spacing w:before="0"/>
              <w:jc w:val="right"/>
              <w:rPr>
                <w:rFonts w:cs="Arial"/>
                <w:noProof/>
                <w:color w:val="FF0000"/>
                <w:sz w:val="24"/>
                <w:szCs w:val="24"/>
                <w:lang w:val="sr-Latn-CS"/>
              </w:rPr>
            </w:pPr>
          </w:p>
        </w:tc>
      </w:tr>
      <w:tr w:rsidR="00CB1C81" w:rsidRPr="00BB381A" w:rsidTr="00264CB1">
        <w:trPr>
          <w:trHeight w:val="454"/>
        </w:trPr>
        <w:tc>
          <w:tcPr>
            <w:tcW w:w="568" w:type="dxa"/>
            <w:tcBorders>
              <w:bottom w:val="single" w:sz="4" w:space="0" w:color="auto"/>
            </w:tcBorders>
            <w:vAlign w:val="center"/>
          </w:tcPr>
          <w:p w:rsidR="00CB1C81" w:rsidRPr="004A3DBE" w:rsidRDefault="00CB1C81" w:rsidP="00264CB1">
            <w:pPr>
              <w:spacing w:before="0"/>
              <w:jc w:val="center"/>
              <w:rPr>
                <w:rFonts w:cs="Arial"/>
                <w:b/>
                <w:noProof/>
                <w:sz w:val="24"/>
                <w:szCs w:val="24"/>
                <w:lang w:val="sr-Latn-CS"/>
              </w:rPr>
            </w:pPr>
            <w:r>
              <w:rPr>
                <w:rFonts w:cs="Arial"/>
                <w:b/>
                <w:noProof/>
                <w:sz w:val="24"/>
                <w:szCs w:val="24"/>
                <w:lang w:val="sr-Latn-CS"/>
              </w:rPr>
              <w:t>III</w:t>
            </w:r>
          </w:p>
        </w:tc>
        <w:tc>
          <w:tcPr>
            <w:tcW w:w="6740" w:type="dxa"/>
            <w:tcBorders>
              <w:bottom w:val="single" w:sz="4" w:space="0" w:color="auto"/>
              <w:right w:val="single" w:sz="4" w:space="0" w:color="auto"/>
            </w:tcBorders>
            <w:vAlign w:val="center"/>
          </w:tcPr>
          <w:p w:rsidR="00CB1C81" w:rsidRPr="00BB381A" w:rsidRDefault="00CB1C81" w:rsidP="00264CB1">
            <w:pPr>
              <w:spacing w:before="0"/>
              <w:jc w:val="center"/>
              <w:rPr>
                <w:rFonts w:cs="Arial"/>
                <w:b/>
                <w:noProof/>
                <w:sz w:val="20"/>
                <w:szCs w:val="20"/>
                <w:lang w:val="sr-Cyrl-CS"/>
              </w:rPr>
            </w:pPr>
            <w:r w:rsidRPr="00BB381A">
              <w:rPr>
                <w:rFonts w:cs="Arial"/>
                <w:b/>
                <w:noProof/>
                <w:sz w:val="20"/>
                <w:szCs w:val="20"/>
                <w:lang w:val="sr-Cyrl-CS"/>
              </w:rPr>
              <w:t>УКУПНО ПОНУЂЕНА ЦЕНА  са ПДВ-ом(ред. бр.</w:t>
            </w:r>
            <w:r>
              <w:rPr>
                <w:rFonts w:cs="Arial"/>
                <w:b/>
                <w:noProof/>
                <w:sz w:val="20"/>
                <w:szCs w:val="20"/>
                <w:lang w:val="sr-Latn-CS"/>
              </w:rPr>
              <w:t>I</w:t>
            </w:r>
            <w:r w:rsidRPr="00BB381A">
              <w:rPr>
                <w:rFonts w:cs="Arial"/>
                <w:b/>
                <w:noProof/>
                <w:sz w:val="20"/>
                <w:szCs w:val="20"/>
                <w:lang w:val="sr-Cyrl-CS"/>
              </w:rPr>
              <w:t>+ред.бр.</w:t>
            </w:r>
            <w:r>
              <w:rPr>
                <w:rFonts w:cs="Arial"/>
                <w:b/>
                <w:noProof/>
                <w:sz w:val="20"/>
                <w:szCs w:val="20"/>
                <w:lang w:val="sr-Latn-CS"/>
              </w:rPr>
              <w:t>II</w:t>
            </w:r>
            <w:r w:rsidRPr="00BB381A">
              <w:rPr>
                <w:rFonts w:cs="Arial"/>
                <w:b/>
                <w:noProof/>
                <w:sz w:val="20"/>
                <w:szCs w:val="20"/>
                <w:lang w:val="sr-Cyrl-CS"/>
              </w:rPr>
              <w:t>)</w:t>
            </w:r>
          </w:p>
        </w:tc>
        <w:tc>
          <w:tcPr>
            <w:tcW w:w="2610" w:type="dxa"/>
            <w:tcBorders>
              <w:bottom w:val="single" w:sz="4" w:space="0" w:color="auto"/>
              <w:right w:val="single" w:sz="4" w:space="0" w:color="auto"/>
            </w:tcBorders>
            <w:vAlign w:val="center"/>
          </w:tcPr>
          <w:p w:rsidR="00CB1C81" w:rsidRPr="00BB381A" w:rsidRDefault="00CB1C81" w:rsidP="00264CB1">
            <w:pPr>
              <w:spacing w:before="0"/>
              <w:jc w:val="right"/>
              <w:rPr>
                <w:rFonts w:cs="Arial"/>
                <w:noProof/>
                <w:color w:val="FF0000"/>
                <w:sz w:val="24"/>
                <w:szCs w:val="24"/>
                <w:lang w:val="sr-Cyrl-CS"/>
              </w:rPr>
            </w:pPr>
          </w:p>
        </w:tc>
      </w:tr>
    </w:tbl>
    <w:p w:rsidR="00CB1C81" w:rsidRPr="00BB381A" w:rsidRDefault="00CB1C81" w:rsidP="00CB1C81">
      <w:pPr>
        <w:spacing w:before="0"/>
        <w:rPr>
          <w:rFonts w:cs="Arial"/>
          <w:noProof/>
          <w:sz w:val="24"/>
          <w:szCs w:val="24"/>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2226E5" w:rsidRPr="00CC6DDA" w:rsidRDefault="002226E5" w:rsidP="00CB1C81">
      <w:pPr>
        <w:spacing w:before="0"/>
        <w:rPr>
          <w:rFonts w:cs="Arial"/>
          <w:i/>
          <w:noProof/>
          <w:color w:val="00B0F0"/>
          <w:sz w:val="24"/>
          <w:szCs w:val="24"/>
          <w:u w:val="single"/>
          <w:lang w:val="sr-Cyrl-RS"/>
        </w:rPr>
      </w:pPr>
    </w:p>
    <w:p w:rsidR="00CB1C81" w:rsidRDefault="00CB1C81" w:rsidP="00CB1C81">
      <w:pPr>
        <w:spacing w:before="0"/>
        <w:rPr>
          <w:rFonts w:cs="Arial"/>
          <w:noProof/>
          <w:sz w:val="24"/>
          <w:szCs w:val="24"/>
          <w:lang w:val="sr-Cyrl-CS"/>
        </w:rPr>
      </w:pPr>
    </w:p>
    <w:p w:rsidR="007075CF" w:rsidRDefault="007075CF" w:rsidP="00CB1C81">
      <w:pPr>
        <w:spacing w:before="0"/>
        <w:rPr>
          <w:rFonts w:cs="Arial"/>
          <w:noProof/>
          <w:sz w:val="24"/>
          <w:szCs w:val="24"/>
          <w:lang w:val="sr-Cyrl-CS"/>
        </w:rPr>
      </w:pPr>
    </w:p>
    <w:p w:rsidR="007075CF" w:rsidRDefault="007075CF" w:rsidP="00CB1C81">
      <w:pPr>
        <w:spacing w:before="0"/>
        <w:rPr>
          <w:rFonts w:cs="Arial"/>
          <w:noProof/>
          <w:sz w:val="24"/>
          <w:szCs w:val="24"/>
          <w:lang w:val="sr-Cyrl-CS"/>
        </w:rPr>
      </w:pPr>
    </w:p>
    <w:p w:rsidR="007075CF" w:rsidRDefault="007075CF" w:rsidP="00CB1C81">
      <w:pPr>
        <w:spacing w:before="0"/>
        <w:rPr>
          <w:rFonts w:cs="Arial"/>
          <w:noProof/>
          <w:sz w:val="24"/>
          <w:szCs w:val="24"/>
          <w:lang w:val="sr-Cyrl-CS"/>
        </w:rPr>
      </w:pPr>
    </w:p>
    <w:p w:rsidR="007075CF" w:rsidRDefault="007075CF" w:rsidP="00CB1C81">
      <w:pPr>
        <w:spacing w:before="0"/>
        <w:rPr>
          <w:rFonts w:cs="Arial"/>
          <w:noProof/>
          <w:sz w:val="24"/>
          <w:szCs w:val="24"/>
          <w:lang w:val="sr-Cyrl-CS"/>
        </w:rPr>
      </w:pPr>
    </w:p>
    <w:p w:rsidR="007075CF" w:rsidRPr="00BB381A" w:rsidRDefault="007075CF" w:rsidP="00CB1C81">
      <w:pPr>
        <w:spacing w:before="0"/>
        <w:rPr>
          <w:rFonts w:cs="Arial"/>
          <w:noProof/>
          <w:sz w:val="24"/>
          <w:szCs w:val="24"/>
          <w:lang w:val="sr-Cyrl-CS"/>
        </w:rPr>
      </w:pPr>
    </w:p>
    <w:p w:rsidR="00CB1C81" w:rsidRPr="00BB381A" w:rsidRDefault="00CB1C81" w:rsidP="00CB1C81">
      <w:pPr>
        <w:spacing w:before="0"/>
        <w:rPr>
          <w:rFonts w:cs="Arial"/>
          <w:noProof/>
          <w:sz w:val="24"/>
          <w:szCs w:val="24"/>
          <w:lang w:val="sr-Cyrl-CS"/>
        </w:rPr>
      </w:pPr>
      <w:r w:rsidRPr="00BB381A">
        <w:rPr>
          <w:rFonts w:cs="Arial"/>
          <w:noProof/>
          <w:sz w:val="24"/>
          <w:szCs w:val="24"/>
          <w:lang w:val="sr-Cyrl-CS"/>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90"/>
        <w:gridCol w:w="2581"/>
      </w:tblGrid>
      <w:tr w:rsidR="00D35486" w:rsidRPr="006F3E43" w:rsidTr="00D35486">
        <w:trPr>
          <w:trHeight w:val="533"/>
        </w:trPr>
        <w:tc>
          <w:tcPr>
            <w:tcW w:w="3652" w:type="dxa"/>
            <w:vMerge w:val="restart"/>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Посебно исказани трошкови који су укључени у укупно понуђену цену без ПДВ-а</w:t>
            </w:r>
          </w:p>
          <w:p w:rsidR="00D35486" w:rsidRPr="006F3E43" w:rsidRDefault="00D35486" w:rsidP="00D35486">
            <w:pPr>
              <w:spacing w:before="0"/>
              <w:rPr>
                <w:rFonts w:cs="Arial"/>
                <w:noProof/>
                <w:lang w:val="sr-Cyrl-CS"/>
              </w:rPr>
            </w:pPr>
            <w:r w:rsidRPr="006F3E43">
              <w:rPr>
                <w:rFonts w:cs="Arial"/>
                <w:noProof/>
                <w:lang w:val="sr-Cyrl-CS"/>
              </w:rPr>
              <w:t>(цена из реда бр.</w:t>
            </w:r>
            <w:r w:rsidRPr="006F3E43">
              <w:rPr>
                <w:rFonts w:cs="Arial"/>
                <w:b/>
                <w:noProof/>
                <w:sz w:val="20"/>
                <w:szCs w:val="20"/>
                <w:lang w:val="sr-Latn-CS"/>
              </w:rPr>
              <w:t xml:space="preserve"> </w:t>
            </w:r>
            <w:r w:rsidRPr="006F3E43">
              <w:rPr>
                <w:rFonts w:cs="Arial"/>
                <w:b/>
                <w:noProof/>
                <w:lang w:val="sr-Latn-CS"/>
              </w:rPr>
              <w:t>I</w:t>
            </w:r>
            <w:r w:rsidRPr="006F3E43">
              <w:rPr>
                <w:rFonts w:cs="Arial"/>
                <w:noProof/>
                <w:lang w:val="sr-Cyrl-CS"/>
              </w:rPr>
              <w:t>)уколико исти постоје као засебни трошкови)</w:t>
            </w: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Трошкови превоза</w:t>
            </w:r>
          </w:p>
        </w:tc>
        <w:tc>
          <w:tcPr>
            <w:tcW w:w="2581" w:type="dxa"/>
            <w:vAlign w:val="center"/>
          </w:tcPr>
          <w:p w:rsidR="00D35486" w:rsidRPr="006F3E43" w:rsidRDefault="003144F7" w:rsidP="00D35486">
            <w:pPr>
              <w:spacing w:before="0"/>
              <w:jc w:val="right"/>
              <w:rPr>
                <w:rFonts w:cs="Arial"/>
                <w:noProof/>
                <w:lang w:val="sr-Cyrl-CS"/>
              </w:rPr>
            </w:pPr>
            <w:r w:rsidRPr="006F3E43">
              <w:rPr>
                <w:rFonts w:cs="Arial"/>
                <w:noProof/>
                <w:lang w:val="sr-Cyrl-CS"/>
              </w:rPr>
              <w:t>Д</w:t>
            </w:r>
            <w:r w:rsidR="00D35486" w:rsidRPr="006F3E43">
              <w:rPr>
                <w:rFonts w:cs="Arial"/>
                <w:noProof/>
                <w:lang w:val="sr-Cyrl-CS"/>
              </w:rPr>
              <w:t>инара</w:t>
            </w:r>
          </w:p>
        </w:tc>
      </w:tr>
      <w:tr w:rsidR="00D35486" w:rsidRPr="006F3E43" w:rsidTr="0046126B">
        <w:trPr>
          <w:trHeight w:val="454"/>
        </w:trPr>
        <w:tc>
          <w:tcPr>
            <w:tcW w:w="3652" w:type="dxa"/>
            <w:vMerge/>
            <w:shd w:val="clear" w:color="auto" w:fill="auto"/>
          </w:tcPr>
          <w:p w:rsidR="00D35486" w:rsidRPr="006F3E43" w:rsidRDefault="00D35486" w:rsidP="00D35486">
            <w:pPr>
              <w:spacing w:before="0"/>
              <w:rPr>
                <w:rFonts w:cs="Arial"/>
                <w:noProof/>
                <w:lang w:val="sr-Cyrl-CS"/>
              </w:rPr>
            </w:pP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Остали трошкови (</w:t>
            </w:r>
            <w:r w:rsidRPr="006F3E43">
              <w:rPr>
                <w:rFonts w:cs="Arial"/>
                <w:i/>
                <w:noProof/>
                <w:lang w:val="sr-Cyrl-CS"/>
              </w:rPr>
              <w:t>навести</w:t>
            </w:r>
            <w:r w:rsidRPr="006F3E43">
              <w:rPr>
                <w:rFonts w:cs="Arial"/>
                <w:noProof/>
                <w:lang w:val="sr-Cyrl-CS"/>
              </w:rPr>
              <w:t>)</w:t>
            </w:r>
          </w:p>
        </w:tc>
        <w:tc>
          <w:tcPr>
            <w:tcW w:w="2581" w:type="dxa"/>
            <w:vAlign w:val="center"/>
          </w:tcPr>
          <w:p w:rsidR="00D35486" w:rsidRPr="006F3E43" w:rsidRDefault="003144F7" w:rsidP="00D35486">
            <w:pPr>
              <w:spacing w:before="0"/>
              <w:jc w:val="right"/>
              <w:rPr>
                <w:rFonts w:cs="Arial"/>
                <w:noProof/>
                <w:lang w:val="sr-Cyrl-CS"/>
              </w:rPr>
            </w:pPr>
            <w:r w:rsidRPr="006F3E43">
              <w:rPr>
                <w:rFonts w:cs="Arial"/>
                <w:noProof/>
                <w:lang w:val="sr-Cyrl-CS"/>
              </w:rPr>
              <w:t>Д</w:t>
            </w:r>
            <w:r w:rsidR="00D35486" w:rsidRPr="006F3E43">
              <w:rPr>
                <w:rFonts w:cs="Arial"/>
                <w:noProof/>
                <w:lang w:val="sr-Cyrl-CS"/>
              </w:rPr>
              <w:t>инара</w:t>
            </w:r>
          </w:p>
        </w:tc>
      </w:tr>
    </w:tbl>
    <w:p w:rsidR="00CB1C81" w:rsidRPr="00BB381A" w:rsidRDefault="00CB1C81" w:rsidP="00CB1C81">
      <w:pPr>
        <w:widowControl w:val="0"/>
        <w:spacing w:before="0"/>
        <w:rPr>
          <w:rFonts w:eastAsia="Arial Unicode MS" w:cs="Arial"/>
          <w:noProof/>
          <w:color w:val="00B0F0"/>
          <w:sz w:val="24"/>
          <w:szCs w:val="24"/>
          <w:lang w:val="sr-Cyrl-CS"/>
        </w:rPr>
      </w:pPr>
    </w:p>
    <w:p w:rsidR="00CB1C81" w:rsidRPr="00BB381A" w:rsidRDefault="00CB1C81" w:rsidP="00CB1C81">
      <w:pPr>
        <w:widowControl w:val="0"/>
        <w:spacing w:before="0"/>
        <w:rPr>
          <w:rFonts w:eastAsia="Arial Unicode MS" w:cs="Arial"/>
          <w:noProof/>
          <w:color w:val="00B0F0"/>
          <w:sz w:val="24"/>
          <w:szCs w:val="24"/>
          <w:lang w:val="sr-Cyrl-CS"/>
        </w:rPr>
      </w:pPr>
    </w:p>
    <w:p w:rsidR="00CB1C81" w:rsidRPr="00BB381A" w:rsidRDefault="00CB1C81" w:rsidP="00CB1C81">
      <w:pPr>
        <w:widowControl w:val="0"/>
        <w:spacing w:before="0"/>
        <w:rPr>
          <w:rFonts w:eastAsia="Arial Unicode MS" w:cs="Arial"/>
          <w:noProof/>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56666F" w:rsidRPr="00BB381A" w:rsidTr="00264CB1">
        <w:trPr>
          <w:jc w:val="center"/>
        </w:trPr>
        <w:tc>
          <w:tcPr>
            <w:tcW w:w="3882" w:type="dxa"/>
          </w:tcPr>
          <w:p w:rsidR="0056666F" w:rsidRPr="00BB381A" w:rsidRDefault="0056666F" w:rsidP="00264CB1">
            <w:pPr>
              <w:spacing w:before="0"/>
              <w:rPr>
                <w:rFonts w:cs="Arial"/>
                <w:noProof/>
                <w:sz w:val="24"/>
                <w:szCs w:val="24"/>
                <w:lang w:val="sr-Cyrl-CS"/>
              </w:rPr>
            </w:pPr>
          </w:p>
        </w:tc>
        <w:tc>
          <w:tcPr>
            <w:tcW w:w="2127" w:type="dxa"/>
          </w:tcPr>
          <w:p w:rsidR="0056666F" w:rsidRPr="00BB381A" w:rsidRDefault="0056666F" w:rsidP="00264CB1">
            <w:pPr>
              <w:spacing w:before="0"/>
              <w:jc w:val="center"/>
              <w:rPr>
                <w:rFonts w:cs="Arial"/>
                <w:noProof/>
                <w:sz w:val="24"/>
                <w:szCs w:val="24"/>
                <w:lang w:val="sr-Cyrl-CS"/>
              </w:rPr>
            </w:pPr>
          </w:p>
        </w:tc>
        <w:tc>
          <w:tcPr>
            <w:tcW w:w="4022" w:type="dxa"/>
          </w:tcPr>
          <w:p w:rsidR="0056666F" w:rsidRPr="00BB381A" w:rsidRDefault="0056666F" w:rsidP="00264CB1">
            <w:pPr>
              <w:spacing w:before="0"/>
              <w:jc w:val="center"/>
              <w:rPr>
                <w:rFonts w:cs="Arial"/>
                <w:noProof/>
                <w:sz w:val="24"/>
                <w:szCs w:val="24"/>
                <w:lang w:val="sr-Cyrl-CS"/>
              </w:rPr>
            </w:pPr>
          </w:p>
        </w:tc>
      </w:tr>
      <w:tr w:rsidR="0056666F" w:rsidRPr="00BB381A" w:rsidTr="00264CB1">
        <w:trPr>
          <w:jc w:val="center"/>
        </w:trPr>
        <w:tc>
          <w:tcPr>
            <w:tcW w:w="3882" w:type="dxa"/>
          </w:tcPr>
          <w:p w:rsidR="0056666F" w:rsidRPr="00BB381A" w:rsidRDefault="0056666F" w:rsidP="00264CB1">
            <w:pPr>
              <w:spacing w:before="0"/>
              <w:jc w:val="center"/>
              <w:rPr>
                <w:rFonts w:cs="Arial"/>
                <w:noProof/>
                <w:sz w:val="24"/>
                <w:szCs w:val="24"/>
                <w:lang w:val="sr-Cyrl-CS"/>
              </w:rPr>
            </w:pPr>
          </w:p>
        </w:tc>
        <w:tc>
          <w:tcPr>
            <w:tcW w:w="2127" w:type="dxa"/>
          </w:tcPr>
          <w:p w:rsidR="0056666F" w:rsidRPr="00BB381A" w:rsidRDefault="0056666F" w:rsidP="00264CB1">
            <w:pPr>
              <w:spacing w:before="0"/>
              <w:jc w:val="center"/>
              <w:rPr>
                <w:rFonts w:cs="Arial"/>
                <w:noProof/>
                <w:sz w:val="24"/>
                <w:szCs w:val="24"/>
                <w:lang w:val="sr-Cyrl-CS"/>
              </w:rPr>
            </w:pPr>
          </w:p>
        </w:tc>
        <w:tc>
          <w:tcPr>
            <w:tcW w:w="4022" w:type="dxa"/>
          </w:tcPr>
          <w:p w:rsidR="0056666F" w:rsidRPr="00BB381A" w:rsidRDefault="0056666F" w:rsidP="00264CB1">
            <w:pPr>
              <w:spacing w:before="0"/>
              <w:jc w:val="center"/>
              <w:rPr>
                <w:rFonts w:cs="Arial"/>
                <w:noProof/>
                <w:sz w:val="24"/>
                <w:szCs w:val="24"/>
                <w:lang w:val="sr-Cyrl-CS"/>
              </w:rPr>
            </w:pPr>
          </w:p>
        </w:tc>
      </w:tr>
    </w:tbl>
    <w:p w:rsidR="001955C5" w:rsidRPr="00BB381A" w:rsidRDefault="001955C5" w:rsidP="000E1CB9">
      <w:pPr>
        <w:pStyle w:val="ListParagraph"/>
        <w:tabs>
          <w:tab w:val="left" w:pos="90"/>
        </w:tabs>
        <w:spacing w:before="0" w:after="0" w:line="240" w:lineRule="auto"/>
        <w:ind w:left="0"/>
        <w:rPr>
          <w:noProof/>
          <w:lang w:val="sr-Cyrl-CS"/>
        </w:rPr>
      </w:pPr>
    </w:p>
    <w:tbl>
      <w:tblPr>
        <w:tblW w:w="10030" w:type="dxa"/>
        <w:jc w:val="center"/>
        <w:tblLayout w:type="fixed"/>
        <w:tblLook w:val="0000" w:firstRow="0" w:lastRow="0" w:firstColumn="0" w:lastColumn="0" w:noHBand="0" w:noVBand="0"/>
      </w:tblPr>
      <w:tblGrid>
        <w:gridCol w:w="3881"/>
        <w:gridCol w:w="2127"/>
        <w:gridCol w:w="4022"/>
      </w:tblGrid>
      <w:tr w:rsidR="0056666F" w:rsidRPr="00BB381A" w:rsidTr="00264CB1">
        <w:trPr>
          <w:jc w:val="center"/>
        </w:trPr>
        <w:tc>
          <w:tcPr>
            <w:tcW w:w="3881" w:type="dxa"/>
          </w:tcPr>
          <w:p w:rsidR="0056666F" w:rsidRPr="00BB381A" w:rsidRDefault="0056666F" w:rsidP="00264CB1">
            <w:pPr>
              <w:spacing w:before="0"/>
              <w:rPr>
                <w:rFonts w:cs="Arial"/>
                <w:noProof/>
                <w:sz w:val="24"/>
                <w:szCs w:val="24"/>
                <w:lang w:val="sr-Cyrl-CS"/>
              </w:rPr>
            </w:pPr>
            <w:r>
              <w:rPr>
                <w:rFonts w:cs="Arial"/>
                <w:noProof/>
                <w:sz w:val="24"/>
                <w:szCs w:val="24"/>
                <w:lang w:val="sr-Cyrl-CS"/>
              </w:rPr>
              <w:t xml:space="preserve">                      Датум        </w:t>
            </w:r>
          </w:p>
        </w:tc>
        <w:tc>
          <w:tcPr>
            <w:tcW w:w="2127" w:type="dxa"/>
          </w:tcPr>
          <w:p w:rsidR="0056666F" w:rsidRPr="00BB381A" w:rsidRDefault="0056666F" w:rsidP="00264CB1">
            <w:pPr>
              <w:spacing w:before="0"/>
              <w:jc w:val="center"/>
              <w:rPr>
                <w:rFonts w:cs="Arial"/>
                <w:noProof/>
                <w:sz w:val="24"/>
                <w:szCs w:val="24"/>
                <w:lang w:val="sr-Cyrl-CS"/>
              </w:rPr>
            </w:pPr>
          </w:p>
        </w:tc>
        <w:tc>
          <w:tcPr>
            <w:tcW w:w="4022" w:type="dxa"/>
          </w:tcPr>
          <w:p w:rsidR="0056666F" w:rsidRDefault="0056666F" w:rsidP="00264CB1">
            <w:pPr>
              <w:spacing w:before="0"/>
              <w:jc w:val="center"/>
              <w:rPr>
                <w:rFonts w:cs="Arial"/>
                <w:noProof/>
                <w:sz w:val="24"/>
                <w:szCs w:val="24"/>
                <w:lang w:val="sr-Cyrl-CS"/>
              </w:rPr>
            </w:pPr>
            <w:r>
              <w:rPr>
                <w:rFonts w:cs="Arial"/>
                <w:noProof/>
                <w:sz w:val="24"/>
                <w:szCs w:val="24"/>
                <w:lang w:val="sr-Cyrl-CS"/>
              </w:rPr>
              <w:t>Понуђач</w:t>
            </w:r>
          </w:p>
          <w:p w:rsidR="0056666F" w:rsidRPr="00BB381A" w:rsidRDefault="0056666F" w:rsidP="00264CB1">
            <w:pPr>
              <w:spacing w:before="0"/>
              <w:jc w:val="center"/>
              <w:rPr>
                <w:rFonts w:cs="Arial"/>
                <w:noProof/>
                <w:sz w:val="24"/>
                <w:szCs w:val="24"/>
                <w:lang w:val="sr-Cyrl-CS"/>
              </w:rPr>
            </w:pPr>
          </w:p>
        </w:tc>
      </w:tr>
      <w:tr w:rsidR="0056666F" w:rsidRPr="00BB381A" w:rsidTr="00264CB1">
        <w:trPr>
          <w:jc w:val="center"/>
        </w:trPr>
        <w:tc>
          <w:tcPr>
            <w:tcW w:w="3881" w:type="dxa"/>
            <w:tcBorders>
              <w:bottom w:val="single" w:sz="4" w:space="0" w:color="auto"/>
            </w:tcBorders>
          </w:tcPr>
          <w:p w:rsidR="0056666F" w:rsidRPr="00BB381A" w:rsidRDefault="0056666F" w:rsidP="00264CB1">
            <w:pPr>
              <w:spacing w:before="0"/>
              <w:jc w:val="center"/>
              <w:rPr>
                <w:rFonts w:cs="Arial"/>
                <w:noProof/>
                <w:sz w:val="24"/>
                <w:szCs w:val="24"/>
                <w:lang w:val="sr-Cyrl-CS"/>
              </w:rPr>
            </w:pPr>
          </w:p>
        </w:tc>
        <w:tc>
          <w:tcPr>
            <w:tcW w:w="2127" w:type="dxa"/>
          </w:tcPr>
          <w:p w:rsidR="0056666F" w:rsidRPr="00BB381A" w:rsidRDefault="0056666F" w:rsidP="00264CB1">
            <w:pPr>
              <w:spacing w:before="0"/>
              <w:jc w:val="center"/>
              <w:rPr>
                <w:rFonts w:cs="Arial"/>
                <w:noProof/>
                <w:sz w:val="24"/>
                <w:szCs w:val="24"/>
                <w:lang w:val="sr-Cyrl-CS"/>
              </w:rPr>
            </w:pPr>
            <w:r w:rsidRPr="00BB381A">
              <w:rPr>
                <w:rFonts w:cs="Arial"/>
                <w:noProof/>
                <w:sz w:val="24"/>
                <w:szCs w:val="24"/>
                <w:lang w:val="sr-Cyrl-CS"/>
              </w:rPr>
              <w:t>М.П.</w:t>
            </w:r>
          </w:p>
        </w:tc>
        <w:tc>
          <w:tcPr>
            <w:tcW w:w="4022" w:type="dxa"/>
            <w:tcBorders>
              <w:bottom w:val="single" w:sz="4" w:space="0" w:color="auto"/>
            </w:tcBorders>
          </w:tcPr>
          <w:p w:rsidR="0056666F" w:rsidRPr="00BB381A" w:rsidRDefault="0056666F" w:rsidP="00264CB1">
            <w:pPr>
              <w:spacing w:before="0"/>
              <w:jc w:val="center"/>
              <w:rPr>
                <w:rFonts w:cs="Arial"/>
                <w:noProof/>
                <w:sz w:val="24"/>
                <w:szCs w:val="24"/>
                <w:lang w:val="sr-Cyrl-CS"/>
              </w:rPr>
            </w:pPr>
          </w:p>
        </w:tc>
      </w:tr>
    </w:tbl>
    <w:p w:rsidR="007863CF" w:rsidRPr="00CC6DDA" w:rsidRDefault="007863CF" w:rsidP="00CC6DDA">
      <w:pPr>
        <w:rPr>
          <w:b/>
          <w:noProof/>
          <w:sz w:val="24"/>
          <w:szCs w:val="24"/>
          <w:lang w:val="sr-Cyrl-RS"/>
        </w:rPr>
      </w:pPr>
    </w:p>
    <w:p w:rsidR="00505238" w:rsidRDefault="00505238" w:rsidP="00623EE3">
      <w:pPr>
        <w:rPr>
          <w:b/>
          <w:noProof/>
          <w:sz w:val="24"/>
          <w:szCs w:val="24"/>
          <w:lang w:val="sr-Latn-RS"/>
        </w:rPr>
      </w:pPr>
    </w:p>
    <w:p w:rsidR="005F194D" w:rsidRDefault="005F194D" w:rsidP="00623EE3">
      <w:pPr>
        <w:rPr>
          <w:b/>
          <w:noProof/>
          <w:sz w:val="24"/>
          <w:szCs w:val="24"/>
          <w:lang w:val="sr-Latn-RS"/>
        </w:rPr>
      </w:pPr>
    </w:p>
    <w:p w:rsidR="005F194D" w:rsidRDefault="005F194D" w:rsidP="00623EE3">
      <w:pPr>
        <w:rPr>
          <w:b/>
          <w:noProof/>
          <w:sz w:val="24"/>
          <w:szCs w:val="24"/>
          <w:lang w:val="sr-Latn-RS"/>
        </w:rPr>
      </w:pPr>
    </w:p>
    <w:p w:rsidR="005F194D" w:rsidRDefault="005F194D" w:rsidP="00623EE3">
      <w:pPr>
        <w:rPr>
          <w:b/>
          <w:noProof/>
          <w:sz w:val="24"/>
          <w:szCs w:val="24"/>
          <w:lang w:val="sr-Latn-RS"/>
        </w:rPr>
      </w:pPr>
    </w:p>
    <w:p w:rsidR="005F194D" w:rsidRDefault="005F194D" w:rsidP="00623EE3">
      <w:pPr>
        <w:rPr>
          <w:b/>
          <w:noProof/>
          <w:sz w:val="24"/>
          <w:szCs w:val="24"/>
          <w:lang w:val="sr-Cyrl-RS"/>
        </w:rPr>
      </w:pPr>
    </w:p>
    <w:p w:rsidR="007075CF" w:rsidRDefault="007075CF" w:rsidP="00623EE3">
      <w:pPr>
        <w:rPr>
          <w:b/>
          <w:noProof/>
          <w:sz w:val="24"/>
          <w:szCs w:val="24"/>
          <w:lang w:val="sr-Cyrl-RS"/>
        </w:rPr>
      </w:pPr>
    </w:p>
    <w:p w:rsidR="007075CF" w:rsidRDefault="007075CF" w:rsidP="00623EE3">
      <w:pPr>
        <w:rPr>
          <w:b/>
          <w:noProof/>
          <w:sz w:val="24"/>
          <w:szCs w:val="24"/>
          <w:lang w:val="sr-Cyrl-RS"/>
        </w:rPr>
      </w:pPr>
    </w:p>
    <w:p w:rsidR="007075CF" w:rsidRDefault="007075CF" w:rsidP="00623EE3">
      <w:pPr>
        <w:rPr>
          <w:b/>
          <w:noProof/>
          <w:sz w:val="24"/>
          <w:szCs w:val="24"/>
          <w:lang w:val="sr-Cyrl-RS"/>
        </w:rPr>
      </w:pPr>
    </w:p>
    <w:p w:rsidR="007075CF" w:rsidRDefault="007075CF" w:rsidP="00623EE3">
      <w:pPr>
        <w:rPr>
          <w:b/>
          <w:noProof/>
          <w:sz w:val="24"/>
          <w:szCs w:val="24"/>
          <w:lang w:val="sr-Cyrl-RS"/>
        </w:rPr>
      </w:pPr>
    </w:p>
    <w:p w:rsidR="000B156F" w:rsidRDefault="000B156F" w:rsidP="00623EE3">
      <w:pPr>
        <w:rPr>
          <w:b/>
          <w:noProof/>
          <w:sz w:val="24"/>
          <w:szCs w:val="24"/>
          <w:lang w:val="sr-Latn-RS"/>
        </w:rPr>
      </w:pPr>
    </w:p>
    <w:p w:rsidR="00F60609" w:rsidRDefault="00F60609" w:rsidP="00623EE3">
      <w:pPr>
        <w:rPr>
          <w:b/>
          <w:noProof/>
          <w:sz w:val="24"/>
          <w:szCs w:val="24"/>
          <w:lang w:val="sr-Latn-RS"/>
        </w:rPr>
      </w:pPr>
    </w:p>
    <w:p w:rsidR="00F60609" w:rsidRDefault="00F60609" w:rsidP="00623EE3">
      <w:pPr>
        <w:rPr>
          <w:b/>
          <w:noProof/>
          <w:sz w:val="24"/>
          <w:szCs w:val="24"/>
          <w:lang w:val="sr-Latn-RS"/>
        </w:rPr>
      </w:pPr>
    </w:p>
    <w:p w:rsidR="0056666F" w:rsidRPr="002A3FD7" w:rsidRDefault="0056666F" w:rsidP="006A5DD1">
      <w:pPr>
        <w:jc w:val="right"/>
        <w:rPr>
          <w:b/>
          <w:noProof/>
          <w:lang w:val="sr-Cyrl-CS"/>
        </w:rPr>
      </w:pPr>
      <w:r w:rsidRPr="002A3FD7">
        <w:rPr>
          <w:b/>
          <w:noProof/>
          <w:lang w:val="sr-Cyrl-CS"/>
        </w:rPr>
        <w:lastRenderedPageBreak/>
        <w:t>ОБРАЗАЦ 2.</w:t>
      </w:r>
      <w:r w:rsidR="00D35486">
        <w:rPr>
          <w:b/>
          <w:noProof/>
          <w:lang w:val="sr-Cyrl-CS"/>
        </w:rPr>
        <w:t>3.</w:t>
      </w:r>
    </w:p>
    <w:p w:rsidR="0056666F" w:rsidRDefault="0056666F" w:rsidP="006A5DD1">
      <w:pPr>
        <w:jc w:val="center"/>
        <w:rPr>
          <w:rFonts w:cs="Arial"/>
          <w:b/>
          <w:noProof/>
          <w:lang w:val="sr-Latn-RS"/>
        </w:rPr>
      </w:pPr>
      <w:r w:rsidRPr="002A3FD7">
        <w:rPr>
          <w:rFonts w:cs="Arial"/>
          <w:b/>
          <w:noProof/>
          <w:lang w:val="sr-Cyrl-CS"/>
        </w:rPr>
        <w:t>ОБРАЗАЦ СТРУКТУРЕ ЦЕНЕ</w:t>
      </w:r>
    </w:p>
    <w:p w:rsidR="006B5F2B" w:rsidRPr="002E5EF8" w:rsidRDefault="006B5F2B" w:rsidP="006B5F2B">
      <w:pPr>
        <w:rPr>
          <w:b/>
        </w:rPr>
      </w:pPr>
      <w:r w:rsidRPr="002E5EF8">
        <w:rPr>
          <w:b/>
        </w:rPr>
        <w:t xml:space="preserve">Партија 3 – </w:t>
      </w:r>
      <w:r w:rsidR="0040751F">
        <w:rPr>
          <w:b/>
          <w:lang w:val="sr-Cyrl-RS"/>
        </w:rPr>
        <w:t xml:space="preserve">Челични </w:t>
      </w:r>
      <w:r w:rsidR="0040751F">
        <w:rPr>
          <w:b/>
        </w:rPr>
        <w:t xml:space="preserve"> </w:t>
      </w:r>
      <w:r w:rsidR="0040751F">
        <w:rPr>
          <w:b/>
          <w:lang w:val="sr-Cyrl-RS"/>
        </w:rPr>
        <w:t>о</w:t>
      </w:r>
      <w:r w:rsidRPr="002E5EF8">
        <w:rPr>
          <w:b/>
        </w:rPr>
        <w:t>тко</w:t>
      </w:r>
      <w:r w:rsidR="00071608">
        <w:rPr>
          <w:b/>
        </w:rPr>
        <w:t xml:space="preserve">вци ковани у калупу масе преко </w:t>
      </w:r>
      <w:r w:rsidR="0040751F">
        <w:rPr>
          <w:b/>
          <w:lang w:val="sr-Cyrl-RS"/>
        </w:rPr>
        <w:t>5</w:t>
      </w:r>
      <w:r w:rsidRPr="002E5EF8">
        <w:rPr>
          <w:b/>
        </w:rPr>
        <w:t xml:space="preserve">0 kg      </w:t>
      </w:r>
    </w:p>
    <w:tbl>
      <w:tblPr>
        <w:tblW w:w="16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1275"/>
        <w:gridCol w:w="3252"/>
        <w:gridCol w:w="2453"/>
        <w:gridCol w:w="992"/>
        <w:gridCol w:w="709"/>
        <w:gridCol w:w="567"/>
        <w:gridCol w:w="1418"/>
        <w:gridCol w:w="1417"/>
        <w:gridCol w:w="1701"/>
        <w:gridCol w:w="1658"/>
      </w:tblGrid>
      <w:tr w:rsidR="005F45ED" w:rsidRPr="00697C5C" w:rsidTr="005F45ED">
        <w:trPr>
          <w:cantSplit/>
          <w:trHeight w:val="1234"/>
          <w:jc w:val="center"/>
        </w:trPr>
        <w:tc>
          <w:tcPr>
            <w:tcW w:w="809" w:type="dxa"/>
            <w:vAlign w:val="center"/>
          </w:tcPr>
          <w:p w:rsidR="005F45ED" w:rsidRPr="00BA1F65" w:rsidRDefault="005F45ED" w:rsidP="005F45ED">
            <w:pPr>
              <w:spacing w:before="0"/>
              <w:jc w:val="center"/>
              <w:rPr>
                <w:rFonts w:cs="Arial"/>
                <w:b/>
                <w:color w:val="000000"/>
                <w:sz w:val="20"/>
                <w:szCs w:val="20"/>
                <w:lang w:val="sr-Cyrl-RS"/>
              </w:rPr>
            </w:pPr>
            <w:r>
              <w:rPr>
                <w:rFonts w:cs="Arial"/>
                <w:b/>
                <w:color w:val="000000"/>
                <w:sz w:val="20"/>
                <w:szCs w:val="20"/>
                <w:lang w:val="sr-Cyrl-RS"/>
              </w:rPr>
              <w:t>Ред. број</w:t>
            </w:r>
          </w:p>
        </w:tc>
        <w:tc>
          <w:tcPr>
            <w:tcW w:w="1275" w:type="dxa"/>
            <w:vAlign w:val="center"/>
          </w:tcPr>
          <w:p w:rsidR="005F45ED" w:rsidRPr="00697C5C" w:rsidRDefault="005F45ED" w:rsidP="005F45ED">
            <w:pPr>
              <w:spacing w:before="0"/>
              <w:jc w:val="center"/>
              <w:rPr>
                <w:rFonts w:cs="Arial"/>
                <w:b/>
                <w:color w:val="000000"/>
                <w:sz w:val="20"/>
                <w:szCs w:val="20"/>
                <w:lang w:val="sr-Cyrl-CS"/>
              </w:rPr>
            </w:pPr>
            <w:r w:rsidRPr="00697C5C">
              <w:rPr>
                <w:rFonts w:cs="Arial"/>
                <w:b/>
                <w:color w:val="000000"/>
                <w:sz w:val="20"/>
                <w:szCs w:val="20"/>
                <w:lang w:val="sr-Cyrl-CS"/>
              </w:rPr>
              <w:t>Шифра            ЕРЦ-а</w:t>
            </w:r>
          </w:p>
        </w:tc>
        <w:tc>
          <w:tcPr>
            <w:tcW w:w="3252" w:type="dxa"/>
            <w:vAlign w:val="center"/>
          </w:tcPr>
          <w:p w:rsidR="005F45ED" w:rsidRPr="00697C5C" w:rsidRDefault="005F45ED" w:rsidP="005F45ED">
            <w:pPr>
              <w:spacing w:before="0"/>
              <w:jc w:val="center"/>
              <w:rPr>
                <w:rFonts w:cs="Arial"/>
                <w:b/>
                <w:bCs/>
                <w:sz w:val="20"/>
                <w:szCs w:val="20"/>
              </w:rPr>
            </w:pPr>
            <w:r>
              <w:rPr>
                <w:rFonts w:cs="Arial"/>
                <w:b/>
                <w:bCs/>
                <w:iCs/>
                <w:noProof/>
                <w:sz w:val="20"/>
                <w:szCs w:val="20"/>
                <w:lang w:val="sr-Cyrl-CS"/>
              </w:rPr>
              <w:t xml:space="preserve">Назив </w:t>
            </w:r>
            <w:r w:rsidRPr="00BB381A">
              <w:rPr>
                <w:rFonts w:cs="Arial"/>
                <w:b/>
                <w:bCs/>
                <w:iCs/>
                <w:noProof/>
                <w:sz w:val="20"/>
                <w:szCs w:val="20"/>
                <w:lang w:val="sr-Cyrl-CS"/>
              </w:rPr>
              <w:t xml:space="preserve"> добра</w:t>
            </w:r>
            <w:r>
              <w:rPr>
                <w:rFonts w:cs="Arial"/>
                <w:b/>
                <w:bCs/>
                <w:iCs/>
                <w:noProof/>
                <w:sz w:val="20"/>
                <w:szCs w:val="20"/>
                <w:lang w:val="sr-Cyrl-CS"/>
              </w:rPr>
              <w:t xml:space="preserve"> и бр. цртежа</w:t>
            </w:r>
          </w:p>
        </w:tc>
        <w:tc>
          <w:tcPr>
            <w:tcW w:w="2453" w:type="dxa"/>
            <w:vAlign w:val="center"/>
          </w:tcPr>
          <w:p w:rsidR="005F45ED" w:rsidRPr="00BB381A" w:rsidRDefault="005F45ED" w:rsidP="005F45ED">
            <w:pPr>
              <w:spacing w:before="0"/>
              <w:jc w:val="center"/>
              <w:rPr>
                <w:rFonts w:cs="Arial"/>
                <w:b/>
                <w:bCs/>
                <w:iCs/>
                <w:noProof/>
                <w:sz w:val="20"/>
                <w:szCs w:val="20"/>
                <w:lang w:val="sr-Cyrl-CS"/>
              </w:rPr>
            </w:pPr>
          </w:p>
          <w:p w:rsidR="005F45ED" w:rsidRPr="00697C5C" w:rsidRDefault="005F45ED" w:rsidP="005F45ED">
            <w:pPr>
              <w:spacing w:before="0"/>
              <w:jc w:val="center"/>
              <w:rPr>
                <w:rFonts w:cs="Arial"/>
                <w:b/>
                <w:color w:val="000000"/>
                <w:sz w:val="20"/>
                <w:szCs w:val="20"/>
                <w:lang w:val="sr-Cyrl-CS"/>
              </w:rPr>
            </w:pPr>
            <w:r w:rsidRPr="00BB381A">
              <w:rPr>
                <w:rFonts w:cs="Arial"/>
                <w:b/>
                <w:bCs/>
                <w:iCs/>
                <w:noProof/>
                <w:sz w:val="20"/>
                <w:szCs w:val="20"/>
                <w:lang w:val="sr-Cyrl-CS"/>
              </w:rPr>
              <w:t>Произвођач и земља порекла</w:t>
            </w:r>
          </w:p>
        </w:tc>
        <w:tc>
          <w:tcPr>
            <w:tcW w:w="992" w:type="dxa"/>
            <w:textDirection w:val="btLr"/>
            <w:vAlign w:val="center"/>
          </w:tcPr>
          <w:p w:rsidR="005F45ED" w:rsidRPr="00697C5C" w:rsidRDefault="005F45ED" w:rsidP="005F45ED">
            <w:pPr>
              <w:spacing w:before="0"/>
              <w:ind w:left="113" w:right="113"/>
              <w:jc w:val="center"/>
              <w:rPr>
                <w:rFonts w:cs="Arial"/>
                <w:b/>
                <w:color w:val="000000"/>
                <w:sz w:val="20"/>
                <w:szCs w:val="20"/>
                <w:lang w:val="sr-Cyrl-CS"/>
              </w:rPr>
            </w:pPr>
            <w:r w:rsidRPr="00697C5C">
              <w:rPr>
                <w:rFonts w:cs="Arial"/>
                <w:b/>
                <w:color w:val="000000"/>
                <w:sz w:val="20"/>
                <w:szCs w:val="20"/>
                <w:lang w:val="sr-Cyrl-CS"/>
              </w:rPr>
              <w:t>Јединица мере</w:t>
            </w:r>
          </w:p>
        </w:tc>
        <w:tc>
          <w:tcPr>
            <w:tcW w:w="709" w:type="dxa"/>
            <w:textDirection w:val="btLr"/>
            <w:vAlign w:val="center"/>
          </w:tcPr>
          <w:p w:rsidR="005F45ED" w:rsidRPr="00697C5C" w:rsidRDefault="005F45ED" w:rsidP="005F45ED">
            <w:pPr>
              <w:spacing w:before="0"/>
              <w:jc w:val="center"/>
              <w:rPr>
                <w:rFonts w:cs="Arial"/>
                <w:b/>
                <w:color w:val="000000"/>
                <w:sz w:val="20"/>
                <w:szCs w:val="20"/>
              </w:rPr>
            </w:pPr>
            <w:r w:rsidRPr="00697C5C">
              <w:rPr>
                <w:rFonts w:cs="Arial"/>
                <w:b/>
                <w:color w:val="000000"/>
                <w:sz w:val="20"/>
                <w:szCs w:val="20"/>
                <w:lang w:val="sr-Cyrl-CS"/>
              </w:rPr>
              <w:t>Количина</w:t>
            </w:r>
          </w:p>
        </w:tc>
        <w:tc>
          <w:tcPr>
            <w:tcW w:w="567" w:type="dxa"/>
            <w:textDirection w:val="btLr"/>
            <w:vAlign w:val="center"/>
          </w:tcPr>
          <w:p w:rsidR="005F45ED" w:rsidRPr="00697C5C" w:rsidRDefault="005F45ED" w:rsidP="005F45ED">
            <w:pPr>
              <w:spacing w:before="0"/>
              <w:jc w:val="center"/>
              <w:rPr>
                <w:rFonts w:cs="Arial"/>
                <w:b/>
                <w:color w:val="000000"/>
                <w:sz w:val="20"/>
                <w:szCs w:val="20"/>
                <w:lang w:val="sr-Cyrl-CS"/>
              </w:rPr>
            </w:pPr>
            <w:r>
              <w:rPr>
                <w:rFonts w:cs="Arial"/>
                <w:b/>
                <w:color w:val="000000"/>
                <w:sz w:val="20"/>
                <w:szCs w:val="20"/>
                <w:lang w:val="sr-Cyrl-CS"/>
              </w:rPr>
              <w:t>Магацин</w:t>
            </w:r>
          </w:p>
        </w:tc>
        <w:tc>
          <w:tcPr>
            <w:tcW w:w="1418" w:type="dxa"/>
            <w:vAlign w:val="center"/>
          </w:tcPr>
          <w:p w:rsidR="005F45ED" w:rsidRPr="00703945" w:rsidRDefault="005F45ED" w:rsidP="005F45ED">
            <w:pPr>
              <w:spacing w:before="0"/>
              <w:jc w:val="center"/>
              <w:rPr>
                <w:rFonts w:cs="Arial"/>
                <w:b/>
                <w:color w:val="000000"/>
                <w:sz w:val="20"/>
                <w:szCs w:val="20"/>
                <w:lang w:val="ru-RU"/>
              </w:rPr>
            </w:pPr>
            <w:r w:rsidRPr="00703945">
              <w:rPr>
                <w:b/>
                <w:sz w:val="20"/>
                <w:szCs w:val="20"/>
              </w:rPr>
              <w:t xml:space="preserve">Јединична цена </w:t>
            </w:r>
            <w:r w:rsidRPr="00703945">
              <w:rPr>
                <w:b/>
                <w:sz w:val="20"/>
                <w:szCs w:val="20"/>
                <w:lang w:val="sr-Cyrl-RS"/>
              </w:rPr>
              <w:t>динара</w:t>
            </w:r>
            <w:r w:rsidRPr="00703945">
              <w:rPr>
                <w:rFonts w:ascii="Calibri" w:hAnsi="Calibri"/>
                <w:b/>
                <w:sz w:val="20"/>
                <w:szCs w:val="20"/>
                <w:lang w:val="sr-Cyrl-RS"/>
              </w:rPr>
              <w:t xml:space="preserve"> </w:t>
            </w:r>
            <w:r w:rsidRPr="00703945">
              <w:rPr>
                <w:b/>
                <w:sz w:val="20"/>
                <w:szCs w:val="20"/>
              </w:rPr>
              <w:t>без ПДВ-а</w:t>
            </w:r>
          </w:p>
        </w:tc>
        <w:tc>
          <w:tcPr>
            <w:tcW w:w="1417" w:type="dxa"/>
            <w:vAlign w:val="center"/>
          </w:tcPr>
          <w:p w:rsidR="005F45ED" w:rsidRPr="00703945" w:rsidRDefault="005F45ED" w:rsidP="005F45ED">
            <w:pPr>
              <w:spacing w:before="0"/>
              <w:jc w:val="center"/>
              <w:rPr>
                <w:rFonts w:cs="Arial"/>
                <w:b/>
                <w:color w:val="000000"/>
                <w:sz w:val="20"/>
                <w:szCs w:val="20"/>
                <w:lang w:val="ru-RU"/>
              </w:rPr>
            </w:pPr>
            <w:r w:rsidRPr="00703945">
              <w:rPr>
                <w:b/>
                <w:sz w:val="20"/>
                <w:szCs w:val="20"/>
              </w:rPr>
              <w:t xml:space="preserve">Јединична цена </w:t>
            </w:r>
            <w:r w:rsidRPr="00703945">
              <w:rPr>
                <w:b/>
                <w:sz w:val="20"/>
                <w:szCs w:val="20"/>
                <w:lang w:val="sr-Cyrl-RS"/>
              </w:rPr>
              <w:t xml:space="preserve">динара </w:t>
            </w:r>
            <w:r w:rsidRPr="00703945">
              <w:rPr>
                <w:b/>
                <w:sz w:val="20"/>
                <w:szCs w:val="20"/>
              </w:rPr>
              <w:t>са      ПДВ-ом</w:t>
            </w:r>
          </w:p>
        </w:tc>
        <w:tc>
          <w:tcPr>
            <w:tcW w:w="1701" w:type="dxa"/>
            <w:vAlign w:val="center"/>
          </w:tcPr>
          <w:p w:rsidR="005F45ED" w:rsidRPr="00703945" w:rsidRDefault="005F45ED" w:rsidP="005F45ED">
            <w:pPr>
              <w:spacing w:before="0"/>
              <w:jc w:val="center"/>
              <w:rPr>
                <w:rFonts w:cs="Arial"/>
                <w:b/>
                <w:color w:val="000000"/>
                <w:sz w:val="20"/>
                <w:szCs w:val="20"/>
                <w:lang w:val="ru-RU"/>
              </w:rPr>
            </w:pPr>
            <w:r w:rsidRPr="00703945">
              <w:rPr>
                <w:b/>
                <w:sz w:val="20"/>
                <w:szCs w:val="20"/>
                <w:lang w:val="sr-Cyrl-RS"/>
              </w:rPr>
              <w:t>Укупна цена динара</w:t>
            </w:r>
            <w:r w:rsidRPr="00703945">
              <w:rPr>
                <w:b/>
                <w:sz w:val="20"/>
                <w:szCs w:val="20"/>
              </w:rPr>
              <w:t xml:space="preserve"> без ПДВ-а     </w:t>
            </w:r>
          </w:p>
        </w:tc>
        <w:tc>
          <w:tcPr>
            <w:tcW w:w="1658" w:type="dxa"/>
            <w:shd w:val="clear" w:color="auto" w:fill="auto"/>
            <w:vAlign w:val="center"/>
          </w:tcPr>
          <w:p w:rsidR="005F45ED" w:rsidRPr="00703945" w:rsidRDefault="005F45ED" w:rsidP="005F45ED">
            <w:pPr>
              <w:jc w:val="center"/>
              <w:rPr>
                <w:b/>
                <w:sz w:val="20"/>
                <w:szCs w:val="20"/>
                <w:lang w:val="sr-Cyrl-RS"/>
              </w:rPr>
            </w:pPr>
            <w:r w:rsidRPr="00703945">
              <w:rPr>
                <w:b/>
                <w:sz w:val="20"/>
                <w:szCs w:val="20"/>
                <w:lang w:val="sr-Cyrl-RS"/>
              </w:rPr>
              <w:t>Укупна цена динара</w:t>
            </w:r>
            <w:r w:rsidRPr="00703945">
              <w:rPr>
                <w:b/>
                <w:sz w:val="20"/>
                <w:szCs w:val="20"/>
              </w:rPr>
              <w:t xml:space="preserve"> са  ПДВ-ом</w:t>
            </w:r>
          </w:p>
          <w:p w:rsidR="005F45ED" w:rsidRPr="00703945" w:rsidRDefault="005F45ED" w:rsidP="005F45ED">
            <w:pPr>
              <w:spacing w:before="0"/>
              <w:jc w:val="center"/>
              <w:rPr>
                <w:rFonts w:cs="Arial"/>
                <w:b/>
                <w:color w:val="000000"/>
                <w:sz w:val="20"/>
                <w:szCs w:val="20"/>
                <w:lang w:val="ru-RU"/>
              </w:rPr>
            </w:pPr>
          </w:p>
        </w:tc>
      </w:tr>
      <w:tr w:rsidR="00981469" w:rsidRPr="00697C5C" w:rsidTr="00981469">
        <w:trPr>
          <w:trHeight w:val="209"/>
          <w:jc w:val="center"/>
        </w:trPr>
        <w:tc>
          <w:tcPr>
            <w:tcW w:w="809" w:type="dxa"/>
          </w:tcPr>
          <w:p w:rsidR="00981469" w:rsidRDefault="00981469" w:rsidP="006B5F2B">
            <w:pPr>
              <w:spacing w:before="0"/>
              <w:jc w:val="center"/>
              <w:rPr>
                <w:rFonts w:cs="Arial"/>
                <w:b/>
                <w:color w:val="000000"/>
                <w:sz w:val="20"/>
                <w:szCs w:val="20"/>
              </w:rPr>
            </w:pPr>
            <w:r>
              <w:rPr>
                <w:rFonts w:cs="Arial"/>
                <w:b/>
                <w:color w:val="000000"/>
                <w:sz w:val="20"/>
                <w:szCs w:val="20"/>
              </w:rPr>
              <w:t>(1)</w:t>
            </w:r>
          </w:p>
        </w:tc>
        <w:tc>
          <w:tcPr>
            <w:tcW w:w="1275" w:type="dxa"/>
            <w:vAlign w:val="center"/>
          </w:tcPr>
          <w:p w:rsidR="00981469" w:rsidRPr="00697C5C" w:rsidRDefault="00981469" w:rsidP="006B5F2B">
            <w:pPr>
              <w:spacing w:before="0"/>
              <w:jc w:val="center"/>
              <w:rPr>
                <w:rFonts w:cs="Arial"/>
                <w:b/>
                <w:color w:val="000000"/>
                <w:sz w:val="20"/>
                <w:szCs w:val="20"/>
              </w:rPr>
            </w:pPr>
            <w:r>
              <w:rPr>
                <w:rFonts w:cs="Arial"/>
                <w:b/>
                <w:color w:val="000000"/>
                <w:sz w:val="20"/>
                <w:szCs w:val="20"/>
              </w:rPr>
              <w:t>(</w:t>
            </w:r>
            <w:r w:rsidRPr="00697C5C">
              <w:rPr>
                <w:rFonts w:cs="Arial"/>
                <w:b/>
                <w:color w:val="000000"/>
                <w:sz w:val="20"/>
                <w:szCs w:val="20"/>
              </w:rPr>
              <w:t>2)</w:t>
            </w:r>
          </w:p>
        </w:tc>
        <w:tc>
          <w:tcPr>
            <w:tcW w:w="3252"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(3)</w:t>
            </w:r>
          </w:p>
        </w:tc>
        <w:tc>
          <w:tcPr>
            <w:tcW w:w="2453"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(4)</w:t>
            </w:r>
          </w:p>
        </w:tc>
        <w:tc>
          <w:tcPr>
            <w:tcW w:w="992"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(5)</w:t>
            </w:r>
          </w:p>
        </w:tc>
        <w:tc>
          <w:tcPr>
            <w:tcW w:w="709"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(6)</w:t>
            </w:r>
          </w:p>
        </w:tc>
        <w:tc>
          <w:tcPr>
            <w:tcW w:w="567"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(7)</w:t>
            </w:r>
          </w:p>
        </w:tc>
        <w:tc>
          <w:tcPr>
            <w:tcW w:w="1418"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(8)</w:t>
            </w:r>
          </w:p>
        </w:tc>
        <w:tc>
          <w:tcPr>
            <w:tcW w:w="1417"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(9)</w:t>
            </w:r>
          </w:p>
        </w:tc>
        <w:tc>
          <w:tcPr>
            <w:tcW w:w="1701"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(10)</w:t>
            </w:r>
          </w:p>
        </w:tc>
        <w:tc>
          <w:tcPr>
            <w:tcW w:w="1658" w:type="dxa"/>
          </w:tcPr>
          <w:p w:rsidR="00981469" w:rsidRPr="00981469" w:rsidRDefault="00981469" w:rsidP="006B5F2B">
            <w:pPr>
              <w:spacing w:before="0"/>
              <w:jc w:val="center"/>
              <w:rPr>
                <w:rFonts w:cs="Arial"/>
                <w:b/>
                <w:color w:val="000000"/>
                <w:sz w:val="20"/>
                <w:szCs w:val="20"/>
                <w:lang w:val="sr-Cyrl-RS"/>
              </w:rPr>
            </w:pPr>
            <w:r>
              <w:rPr>
                <w:rFonts w:cs="Arial"/>
                <w:b/>
                <w:color w:val="000000"/>
                <w:sz w:val="20"/>
                <w:szCs w:val="20"/>
                <w:lang w:val="sr-Cyrl-RS"/>
              </w:rPr>
              <w:t>(11)</w:t>
            </w:r>
          </w:p>
        </w:tc>
      </w:tr>
      <w:tr w:rsidR="00981469" w:rsidRPr="00697C5C" w:rsidTr="00981469">
        <w:trPr>
          <w:cantSplit/>
          <w:trHeight w:val="283"/>
          <w:jc w:val="center"/>
        </w:trPr>
        <w:tc>
          <w:tcPr>
            <w:tcW w:w="809" w:type="dxa"/>
            <w:vAlign w:val="center"/>
          </w:tcPr>
          <w:p w:rsidR="00981469" w:rsidRPr="006A63A0" w:rsidRDefault="00981469" w:rsidP="00BA1F65">
            <w:pPr>
              <w:spacing w:before="0"/>
              <w:jc w:val="center"/>
              <w:rPr>
                <w:rFonts w:cs="Arial"/>
                <w:color w:val="000000"/>
                <w:sz w:val="20"/>
                <w:szCs w:val="20"/>
                <w:lang w:val="sr-Cyrl-RS"/>
              </w:rPr>
            </w:pPr>
            <w:r>
              <w:rPr>
                <w:rFonts w:cs="Arial"/>
                <w:color w:val="000000"/>
                <w:sz w:val="20"/>
                <w:szCs w:val="20"/>
                <w:lang w:val="sr-Cyrl-RS"/>
              </w:rPr>
              <w:t>1</w:t>
            </w:r>
          </w:p>
        </w:tc>
        <w:tc>
          <w:tcPr>
            <w:tcW w:w="1275" w:type="dxa"/>
            <w:vAlign w:val="center"/>
          </w:tcPr>
          <w:p w:rsidR="00981469" w:rsidRPr="006A63A0" w:rsidRDefault="00981469" w:rsidP="006B5F2B">
            <w:pPr>
              <w:spacing w:before="0"/>
              <w:jc w:val="center"/>
              <w:rPr>
                <w:rFonts w:cs="Arial"/>
                <w:color w:val="000000"/>
                <w:sz w:val="20"/>
                <w:szCs w:val="20"/>
                <w:lang w:val="sr-Cyrl-RS"/>
              </w:rPr>
            </w:pPr>
            <w:r w:rsidRPr="006A63A0">
              <w:rPr>
                <w:rFonts w:cs="Arial"/>
                <w:color w:val="000000"/>
                <w:sz w:val="20"/>
                <w:szCs w:val="20"/>
                <w:lang w:val="sr-Cyrl-RS"/>
              </w:rPr>
              <w:t>95091161</w:t>
            </w:r>
          </w:p>
        </w:tc>
        <w:tc>
          <w:tcPr>
            <w:tcW w:w="3252" w:type="dxa"/>
            <w:vAlign w:val="center"/>
          </w:tcPr>
          <w:p w:rsidR="00981469" w:rsidRDefault="00981469" w:rsidP="006B5F2B">
            <w:pPr>
              <w:jc w:val="left"/>
              <w:rPr>
                <w:rFonts w:cs="Arial"/>
                <w:sz w:val="20"/>
                <w:szCs w:val="20"/>
                <w:lang w:val="sr-Cyrl-RS"/>
              </w:rPr>
            </w:pPr>
            <w:r w:rsidRPr="00874613">
              <w:rPr>
                <w:rFonts w:cs="Arial"/>
                <w:sz w:val="20"/>
                <w:szCs w:val="20"/>
                <w:lang w:val="sr-Cyrl-RS"/>
              </w:rPr>
              <w:t xml:space="preserve">Отковак-Точак тркач доњи  </w:t>
            </w:r>
          </w:p>
          <w:p w:rsidR="00981469" w:rsidRPr="00874613" w:rsidRDefault="00981469" w:rsidP="00D87E04">
            <w:pPr>
              <w:spacing w:before="0"/>
              <w:jc w:val="left"/>
              <w:rPr>
                <w:rFonts w:cs="Arial"/>
                <w:sz w:val="20"/>
                <w:szCs w:val="20"/>
              </w:rPr>
            </w:pPr>
            <w:r w:rsidRPr="00874613">
              <w:rPr>
                <w:rFonts w:cs="Arial"/>
                <w:sz w:val="20"/>
                <w:szCs w:val="20"/>
                <w:lang w:val="sr-Cyrl-RS"/>
              </w:rPr>
              <w:t xml:space="preserve"> 697073</w:t>
            </w:r>
          </w:p>
        </w:tc>
        <w:tc>
          <w:tcPr>
            <w:tcW w:w="2453" w:type="dxa"/>
            <w:vAlign w:val="center"/>
          </w:tcPr>
          <w:p w:rsidR="00981469" w:rsidRPr="00697C5C" w:rsidRDefault="00981469" w:rsidP="006B5F2B">
            <w:pPr>
              <w:spacing w:before="0"/>
              <w:jc w:val="left"/>
              <w:rPr>
                <w:rFonts w:cs="Arial"/>
                <w:color w:val="000000"/>
                <w:sz w:val="20"/>
                <w:szCs w:val="20"/>
              </w:rPr>
            </w:pPr>
          </w:p>
        </w:tc>
        <w:tc>
          <w:tcPr>
            <w:tcW w:w="992" w:type="dxa"/>
            <w:vAlign w:val="center"/>
          </w:tcPr>
          <w:p w:rsidR="00981469" w:rsidRPr="00697C5C" w:rsidRDefault="00981469" w:rsidP="006B5F2B">
            <w:pPr>
              <w:spacing w:before="0"/>
              <w:jc w:val="center"/>
              <w:rPr>
                <w:sz w:val="20"/>
                <w:szCs w:val="20"/>
              </w:rPr>
            </w:pPr>
            <w:r w:rsidRPr="00697C5C">
              <w:rPr>
                <w:rFonts w:cs="Arial"/>
                <w:sz w:val="20"/>
                <w:szCs w:val="20"/>
              </w:rPr>
              <w:t>ком</w:t>
            </w:r>
          </w:p>
        </w:tc>
        <w:tc>
          <w:tcPr>
            <w:tcW w:w="709" w:type="dxa"/>
            <w:vAlign w:val="center"/>
          </w:tcPr>
          <w:p w:rsidR="00981469" w:rsidRPr="00280C23" w:rsidRDefault="00280C23" w:rsidP="006B5F2B">
            <w:pPr>
              <w:jc w:val="center"/>
              <w:rPr>
                <w:rFonts w:cs="Arial"/>
                <w:sz w:val="20"/>
                <w:szCs w:val="20"/>
                <w:lang w:val="sr-Cyrl-RS"/>
              </w:rPr>
            </w:pPr>
            <w:r>
              <w:rPr>
                <w:sz w:val="20"/>
                <w:szCs w:val="20"/>
                <w:lang w:val="sr-Cyrl-RS"/>
              </w:rPr>
              <w:t>10</w:t>
            </w:r>
          </w:p>
        </w:tc>
        <w:tc>
          <w:tcPr>
            <w:tcW w:w="567" w:type="dxa"/>
            <w:vAlign w:val="center"/>
          </w:tcPr>
          <w:p w:rsidR="00981469" w:rsidRPr="00D57E6E" w:rsidRDefault="00981469" w:rsidP="00280C23">
            <w:pPr>
              <w:spacing w:before="0"/>
              <w:jc w:val="center"/>
              <w:rPr>
                <w:rFonts w:cs="Arial"/>
                <w:bCs/>
                <w:color w:val="000000"/>
                <w:sz w:val="20"/>
                <w:szCs w:val="20"/>
                <w:lang w:val="sr-Cyrl-RS"/>
              </w:rPr>
            </w:pPr>
            <w:r w:rsidRPr="00D57E6E">
              <w:rPr>
                <w:rFonts w:cs="Arial"/>
                <w:bCs/>
                <w:color w:val="000000"/>
                <w:sz w:val="20"/>
                <w:szCs w:val="20"/>
                <w:lang w:val="sr-Cyrl-RS"/>
              </w:rPr>
              <w:t xml:space="preserve">079 </w:t>
            </w:r>
          </w:p>
        </w:tc>
        <w:tc>
          <w:tcPr>
            <w:tcW w:w="1418" w:type="dxa"/>
            <w:vAlign w:val="center"/>
          </w:tcPr>
          <w:p w:rsidR="00981469" w:rsidRPr="00697C5C" w:rsidRDefault="00981469" w:rsidP="006B5F2B">
            <w:pPr>
              <w:spacing w:before="0"/>
              <w:jc w:val="center"/>
              <w:rPr>
                <w:rFonts w:cs="Arial"/>
                <w:color w:val="000000"/>
                <w:sz w:val="20"/>
                <w:szCs w:val="20"/>
                <w:lang w:val="sr-Cyrl-CS"/>
              </w:rPr>
            </w:pPr>
          </w:p>
        </w:tc>
        <w:tc>
          <w:tcPr>
            <w:tcW w:w="1417" w:type="dxa"/>
            <w:vAlign w:val="center"/>
          </w:tcPr>
          <w:p w:rsidR="00981469" w:rsidRPr="00697C5C" w:rsidRDefault="00981469" w:rsidP="006B5F2B">
            <w:pPr>
              <w:spacing w:before="0"/>
              <w:jc w:val="right"/>
              <w:rPr>
                <w:rFonts w:cs="Arial"/>
                <w:color w:val="000000"/>
                <w:sz w:val="20"/>
                <w:szCs w:val="20"/>
                <w:lang w:val="sr-Cyrl-CS"/>
              </w:rPr>
            </w:pPr>
          </w:p>
        </w:tc>
        <w:tc>
          <w:tcPr>
            <w:tcW w:w="1701" w:type="dxa"/>
            <w:vAlign w:val="center"/>
          </w:tcPr>
          <w:p w:rsidR="00981469" w:rsidRPr="00697C5C" w:rsidRDefault="00981469" w:rsidP="006B5F2B">
            <w:pPr>
              <w:spacing w:before="0"/>
              <w:jc w:val="right"/>
              <w:rPr>
                <w:rFonts w:cs="Arial"/>
                <w:color w:val="000000"/>
                <w:sz w:val="20"/>
                <w:szCs w:val="20"/>
                <w:lang w:val="sr-Cyrl-CS"/>
              </w:rPr>
            </w:pPr>
          </w:p>
        </w:tc>
        <w:tc>
          <w:tcPr>
            <w:tcW w:w="1658" w:type="dxa"/>
          </w:tcPr>
          <w:p w:rsidR="00981469" w:rsidRPr="00697C5C" w:rsidRDefault="00981469" w:rsidP="006B5F2B">
            <w:pPr>
              <w:spacing w:before="0"/>
              <w:jc w:val="right"/>
              <w:rPr>
                <w:rFonts w:cs="Arial"/>
                <w:color w:val="000000"/>
                <w:sz w:val="20"/>
                <w:szCs w:val="20"/>
                <w:lang w:val="sr-Cyrl-CS"/>
              </w:rPr>
            </w:pPr>
          </w:p>
        </w:tc>
      </w:tr>
      <w:tr w:rsidR="00280C23" w:rsidRPr="00697C5C" w:rsidTr="00981469">
        <w:trPr>
          <w:cantSplit/>
          <w:trHeight w:val="283"/>
          <w:jc w:val="center"/>
        </w:trPr>
        <w:tc>
          <w:tcPr>
            <w:tcW w:w="809" w:type="dxa"/>
            <w:vAlign w:val="center"/>
          </w:tcPr>
          <w:p w:rsidR="00280C23" w:rsidRDefault="00FA01B3" w:rsidP="00BA1F65">
            <w:pPr>
              <w:spacing w:before="0"/>
              <w:jc w:val="center"/>
              <w:rPr>
                <w:rFonts w:cs="Arial"/>
                <w:color w:val="000000"/>
                <w:sz w:val="20"/>
                <w:szCs w:val="20"/>
                <w:lang w:val="sr-Cyrl-RS"/>
              </w:rPr>
            </w:pPr>
            <w:r>
              <w:rPr>
                <w:rFonts w:cs="Arial"/>
                <w:color w:val="000000"/>
                <w:sz w:val="20"/>
                <w:szCs w:val="20"/>
                <w:lang w:val="sr-Cyrl-RS"/>
              </w:rPr>
              <w:t>2</w:t>
            </w:r>
          </w:p>
        </w:tc>
        <w:tc>
          <w:tcPr>
            <w:tcW w:w="1275" w:type="dxa"/>
            <w:vAlign w:val="center"/>
          </w:tcPr>
          <w:p w:rsidR="00280C23" w:rsidRPr="006A63A0" w:rsidRDefault="00280C23" w:rsidP="006B5F2B">
            <w:pPr>
              <w:spacing w:before="0"/>
              <w:jc w:val="center"/>
              <w:rPr>
                <w:rFonts w:cs="Arial"/>
                <w:color w:val="000000"/>
                <w:sz w:val="20"/>
                <w:szCs w:val="20"/>
                <w:lang w:val="sr-Cyrl-RS"/>
              </w:rPr>
            </w:pPr>
            <w:r w:rsidRPr="006A63A0">
              <w:rPr>
                <w:rFonts w:cs="Arial"/>
                <w:color w:val="000000"/>
                <w:sz w:val="20"/>
                <w:szCs w:val="20"/>
                <w:lang w:val="sr-Cyrl-RS"/>
              </w:rPr>
              <w:t>95091161</w:t>
            </w:r>
          </w:p>
        </w:tc>
        <w:tc>
          <w:tcPr>
            <w:tcW w:w="3252" w:type="dxa"/>
            <w:vAlign w:val="center"/>
          </w:tcPr>
          <w:p w:rsidR="00280C23" w:rsidRDefault="00280C23" w:rsidP="005765FC">
            <w:pPr>
              <w:jc w:val="left"/>
              <w:rPr>
                <w:rFonts w:cs="Arial"/>
                <w:sz w:val="20"/>
                <w:szCs w:val="20"/>
                <w:lang w:val="sr-Cyrl-RS"/>
              </w:rPr>
            </w:pPr>
            <w:r w:rsidRPr="00874613">
              <w:rPr>
                <w:rFonts w:cs="Arial"/>
                <w:sz w:val="20"/>
                <w:szCs w:val="20"/>
                <w:lang w:val="sr-Cyrl-RS"/>
              </w:rPr>
              <w:t xml:space="preserve">Отковак-Точак тркач доњи  </w:t>
            </w:r>
          </w:p>
          <w:p w:rsidR="00280C23" w:rsidRPr="00874613" w:rsidRDefault="00280C23" w:rsidP="006B5F2B">
            <w:pPr>
              <w:jc w:val="left"/>
              <w:rPr>
                <w:rFonts w:cs="Arial"/>
                <w:sz w:val="20"/>
                <w:szCs w:val="20"/>
                <w:lang w:val="sr-Cyrl-RS"/>
              </w:rPr>
            </w:pPr>
            <w:r w:rsidRPr="00874613">
              <w:rPr>
                <w:rFonts w:cs="Arial"/>
                <w:sz w:val="20"/>
                <w:szCs w:val="20"/>
                <w:lang w:val="sr-Cyrl-RS"/>
              </w:rPr>
              <w:t xml:space="preserve"> 697073</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FA01B3" w:rsidRDefault="00FA01B3" w:rsidP="006B5F2B">
            <w:pPr>
              <w:spacing w:before="0"/>
              <w:jc w:val="center"/>
              <w:rPr>
                <w:rFonts w:cs="Arial"/>
                <w:sz w:val="20"/>
                <w:szCs w:val="20"/>
                <w:lang w:val="sr-Cyrl-RS"/>
              </w:rPr>
            </w:pPr>
            <w:r>
              <w:rPr>
                <w:rFonts w:cs="Arial"/>
                <w:sz w:val="20"/>
                <w:szCs w:val="20"/>
                <w:lang w:val="sr-Cyrl-RS"/>
              </w:rPr>
              <w:t>ком</w:t>
            </w:r>
          </w:p>
        </w:tc>
        <w:tc>
          <w:tcPr>
            <w:tcW w:w="709" w:type="dxa"/>
            <w:vAlign w:val="center"/>
          </w:tcPr>
          <w:p w:rsidR="00280C23" w:rsidRPr="00FA01B3" w:rsidRDefault="00FA01B3" w:rsidP="006B5F2B">
            <w:pPr>
              <w:jc w:val="center"/>
              <w:rPr>
                <w:sz w:val="20"/>
                <w:szCs w:val="20"/>
                <w:lang w:val="sr-Cyrl-RS"/>
              </w:rPr>
            </w:pPr>
            <w:r>
              <w:rPr>
                <w:sz w:val="20"/>
                <w:szCs w:val="20"/>
                <w:lang w:val="sr-Cyrl-RS"/>
              </w:rPr>
              <w:t>30</w:t>
            </w:r>
          </w:p>
        </w:tc>
        <w:tc>
          <w:tcPr>
            <w:tcW w:w="567" w:type="dxa"/>
            <w:vAlign w:val="center"/>
          </w:tcPr>
          <w:p w:rsidR="00280C23" w:rsidRPr="00D57E6E" w:rsidRDefault="00FA01B3" w:rsidP="006B5F2B">
            <w:pPr>
              <w:spacing w:before="0"/>
              <w:jc w:val="center"/>
              <w:rPr>
                <w:rFonts w:cs="Arial"/>
                <w:bCs/>
                <w:color w:val="000000"/>
                <w:sz w:val="20"/>
                <w:szCs w:val="20"/>
                <w:lang w:val="sr-Cyrl-RS"/>
              </w:rPr>
            </w:pPr>
            <w:r w:rsidRPr="00D57E6E">
              <w:rPr>
                <w:rFonts w:cs="Arial"/>
                <w:bCs/>
                <w:color w:val="000000"/>
                <w:sz w:val="20"/>
                <w:szCs w:val="20"/>
                <w:lang w:val="sr-Cyrl-RS"/>
              </w:rPr>
              <w:t>063</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r w:rsidR="00280C23" w:rsidRPr="00697C5C" w:rsidTr="00981469">
        <w:trPr>
          <w:cantSplit/>
          <w:trHeight w:val="283"/>
          <w:jc w:val="center"/>
        </w:trPr>
        <w:tc>
          <w:tcPr>
            <w:tcW w:w="809" w:type="dxa"/>
            <w:vAlign w:val="center"/>
          </w:tcPr>
          <w:p w:rsidR="00280C23" w:rsidRDefault="00FA01B3" w:rsidP="00BA1F65">
            <w:pPr>
              <w:spacing w:before="0"/>
              <w:jc w:val="center"/>
              <w:rPr>
                <w:rFonts w:cs="Arial"/>
                <w:color w:val="000000"/>
                <w:sz w:val="20"/>
                <w:szCs w:val="20"/>
                <w:lang w:val="sr-Cyrl-RS"/>
              </w:rPr>
            </w:pPr>
            <w:r>
              <w:rPr>
                <w:rFonts w:cs="Arial"/>
                <w:color w:val="000000"/>
                <w:sz w:val="20"/>
                <w:szCs w:val="20"/>
                <w:lang w:val="sr-Cyrl-RS"/>
              </w:rPr>
              <w:t>3</w:t>
            </w:r>
          </w:p>
        </w:tc>
        <w:tc>
          <w:tcPr>
            <w:tcW w:w="1275" w:type="dxa"/>
            <w:vAlign w:val="center"/>
          </w:tcPr>
          <w:p w:rsidR="00280C23" w:rsidRPr="006A63A0" w:rsidRDefault="00280C23" w:rsidP="006B5F2B">
            <w:pPr>
              <w:spacing w:before="0"/>
              <w:jc w:val="center"/>
              <w:rPr>
                <w:rFonts w:cs="Arial"/>
                <w:color w:val="000000"/>
                <w:sz w:val="20"/>
                <w:szCs w:val="20"/>
                <w:lang w:val="sr-Cyrl-RS"/>
              </w:rPr>
            </w:pPr>
            <w:r w:rsidRPr="006A63A0">
              <w:rPr>
                <w:rFonts w:cs="Arial"/>
                <w:color w:val="000000"/>
                <w:sz w:val="20"/>
                <w:szCs w:val="20"/>
                <w:lang w:val="sr-Cyrl-RS"/>
              </w:rPr>
              <w:t>95091161</w:t>
            </w:r>
          </w:p>
        </w:tc>
        <w:tc>
          <w:tcPr>
            <w:tcW w:w="3252" w:type="dxa"/>
            <w:vAlign w:val="center"/>
          </w:tcPr>
          <w:p w:rsidR="00280C23" w:rsidRDefault="00280C23" w:rsidP="005765FC">
            <w:pPr>
              <w:jc w:val="left"/>
              <w:rPr>
                <w:rFonts w:cs="Arial"/>
                <w:sz w:val="20"/>
                <w:szCs w:val="20"/>
                <w:lang w:val="sr-Cyrl-RS"/>
              </w:rPr>
            </w:pPr>
            <w:r w:rsidRPr="00874613">
              <w:rPr>
                <w:rFonts w:cs="Arial"/>
                <w:sz w:val="20"/>
                <w:szCs w:val="20"/>
                <w:lang w:val="sr-Cyrl-RS"/>
              </w:rPr>
              <w:t xml:space="preserve">Отковак-Точак тркач доњи  </w:t>
            </w:r>
          </w:p>
          <w:p w:rsidR="00280C23" w:rsidRPr="00874613" w:rsidRDefault="00280C23" w:rsidP="006B5F2B">
            <w:pPr>
              <w:jc w:val="left"/>
              <w:rPr>
                <w:rFonts w:cs="Arial"/>
                <w:sz w:val="20"/>
                <w:szCs w:val="20"/>
                <w:lang w:val="sr-Cyrl-RS"/>
              </w:rPr>
            </w:pPr>
            <w:r w:rsidRPr="00874613">
              <w:rPr>
                <w:rFonts w:cs="Arial"/>
                <w:sz w:val="20"/>
                <w:szCs w:val="20"/>
                <w:lang w:val="sr-Cyrl-RS"/>
              </w:rPr>
              <w:t xml:space="preserve"> 697073</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FA01B3" w:rsidRDefault="00FA01B3" w:rsidP="006B5F2B">
            <w:pPr>
              <w:spacing w:before="0"/>
              <w:jc w:val="center"/>
              <w:rPr>
                <w:rFonts w:cs="Arial"/>
                <w:sz w:val="20"/>
                <w:szCs w:val="20"/>
                <w:lang w:val="sr-Cyrl-RS"/>
              </w:rPr>
            </w:pPr>
            <w:r>
              <w:rPr>
                <w:rFonts w:cs="Arial"/>
                <w:sz w:val="20"/>
                <w:szCs w:val="20"/>
                <w:lang w:val="sr-Cyrl-RS"/>
              </w:rPr>
              <w:t>ком</w:t>
            </w:r>
          </w:p>
        </w:tc>
        <w:tc>
          <w:tcPr>
            <w:tcW w:w="709" w:type="dxa"/>
            <w:vAlign w:val="center"/>
          </w:tcPr>
          <w:p w:rsidR="00280C23" w:rsidRPr="00FA01B3" w:rsidRDefault="00FA01B3" w:rsidP="006B5F2B">
            <w:pPr>
              <w:jc w:val="center"/>
              <w:rPr>
                <w:sz w:val="20"/>
                <w:szCs w:val="20"/>
                <w:lang w:val="sr-Cyrl-RS"/>
              </w:rPr>
            </w:pPr>
            <w:r>
              <w:rPr>
                <w:sz w:val="20"/>
                <w:szCs w:val="20"/>
                <w:lang w:val="sr-Cyrl-RS"/>
              </w:rPr>
              <w:t>10</w:t>
            </w:r>
          </w:p>
        </w:tc>
        <w:tc>
          <w:tcPr>
            <w:tcW w:w="567" w:type="dxa"/>
            <w:vAlign w:val="center"/>
          </w:tcPr>
          <w:p w:rsidR="00280C23" w:rsidRPr="00D57E6E" w:rsidRDefault="00FA01B3" w:rsidP="006B5F2B">
            <w:pPr>
              <w:spacing w:before="0"/>
              <w:jc w:val="center"/>
              <w:rPr>
                <w:rFonts w:cs="Arial"/>
                <w:bCs/>
                <w:color w:val="000000"/>
                <w:sz w:val="20"/>
                <w:szCs w:val="20"/>
                <w:lang w:val="sr-Cyrl-RS"/>
              </w:rPr>
            </w:pPr>
            <w:r w:rsidRPr="00D57E6E">
              <w:rPr>
                <w:rFonts w:cs="Arial"/>
                <w:bCs/>
                <w:color w:val="000000"/>
                <w:sz w:val="20"/>
                <w:szCs w:val="20"/>
                <w:lang w:val="sr-Cyrl-RS"/>
              </w:rPr>
              <w:t>007</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r w:rsidR="00280C23" w:rsidRPr="00697C5C" w:rsidTr="00981469">
        <w:trPr>
          <w:cantSplit/>
          <w:trHeight w:val="283"/>
          <w:jc w:val="center"/>
        </w:trPr>
        <w:tc>
          <w:tcPr>
            <w:tcW w:w="809" w:type="dxa"/>
            <w:vAlign w:val="center"/>
          </w:tcPr>
          <w:p w:rsidR="00280C23" w:rsidRPr="006A63A0" w:rsidRDefault="00FA01B3" w:rsidP="00BA1F65">
            <w:pPr>
              <w:spacing w:before="0"/>
              <w:jc w:val="center"/>
              <w:rPr>
                <w:rFonts w:cs="Arial"/>
                <w:color w:val="000000"/>
                <w:sz w:val="20"/>
                <w:szCs w:val="20"/>
                <w:lang w:val="sr-Cyrl-RS"/>
              </w:rPr>
            </w:pPr>
            <w:r>
              <w:rPr>
                <w:rFonts w:cs="Arial"/>
                <w:color w:val="000000"/>
                <w:sz w:val="20"/>
                <w:szCs w:val="20"/>
                <w:lang w:val="sr-Cyrl-RS"/>
              </w:rPr>
              <w:t>4</w:t>
            </w:r>
          </w:p>
        </w:tc>
        <w:tc>
          <w:tcPr>
            <w:tcW w:w="1275" w:type="dxa"/>
            <w:vAlign w:val="center"/>
          </w:tcPr>
          <w:p w:rsidR="00280C23" w:rsidRPr="006A63A0" w:rsidRDefault="00280C23" w:rsidP="006B5F2B">
            <w:pPr>
              <w:spacing w:before="0"/>
              <w:jc w:val="center"/>
              <w:rPr>
                <w:rFonts w:cs="Arial"/>
                <w:color w:val="000000"/>
                <w:sz w:val="20"/>
                <w:szCs w:val="20"/>
                <w:lang w:val="sr-Cyrl-RS"/>
              </w:rPr>
            </w:pPr>
            <w:r w:rsidRPr="006A63A0">
              <w:rPr>
                <w:rFonts w:cs="Arial"/>
                <w:color w:val="000000"/>
                <w:sz w:val="20"/>
                <w:szCs w:val="20"/>
                <w:lang w:val="sr-Cyrl-RS"/>
              </w:rPr>
              <w:t>П0059559</w:t>
            </w:r>
          </w:p>
        </w:tc>
        <w:tc>
          <w:tcPr>
            <w:tcW w:w="3252" w:type="dxa"/>
            <w:vAlign w:val="center"/>
          </w:tcPr>
          <w:p w:rsidR="00280C23" w:rsidRDefault="00280C23" w:rsidP="006B5F2B">
            <w:pPr>
              <w:jc w:val="left"/>
              <w:rPr>
                <w:rFonts w:cs="Arial"/>
                <w:sz w:val="20"/>
                <w:szCs w:val="20"/>
                <w:lang w:val="sr-Cyrl-RS"/>
              </w:rPr>
            </w:pPr>
            <w:r w:rsidRPr="00874613">
              <w:rPr>
                <w:rFonts w:cs="Arial"/>
                <w:sz w:val="20"/>
                <w:szCs w:val="20"/>
              </w:rPr>
              <w:t>O</w:t>
            </w:r>
            <w:r w:rsidRPr="00874613">
              <w:rPr>
                <w:rFonts w:cs="Arial"/>
                <w:sz w:val="20"/>
                <w:szCs w:val="20"/>
                <w:lang w:val="sr-Cyrl-RS"/>
              </w:rPr>
              <w:t>тковак-Точак транспорта</w:t>
            </w:r>
          </w:p>
          <w:p w:rsidR="00280C23" w:rsidRPr="00874613" w:rsidRDefault="00280C23" w:rsidP="00D87E04">
            <w:pPr>
              <w:spacing w:before="0"/>
              <w:jc w:val="left"/>
              <w:rPr>
                <w:rFonts w:cs="Arial"/>
                <w:sz w:val="20"/>
                <w:szCs w:val="20"/>
                <w:lang w:val="sr-Cyrl-RS"/>
              </w:rPr>
            </w:pPr>
            <w:r w:rsidRPr="00874613">
              <w:rPr>
                <w:rFonts w:cs="Arial"/>
                <w:sz w:val="20"/>
                <w:szCs w:val="20"/>
                <w:lang w:val="sr-Latn-RS"/>
              </w:rPr>
              <w:t xml:space="preserve"> 4492834</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697C5C" w:rsidRDefault="00280C23" w:rsidP="006B5F2B">
            <w:pPr>
              <w:spacing w:before="0"/>
              <w:jc w:val="center"/>
              <w:rPr>
                <w:rFonts w:cs="Arial"/>
                <w:sz w:val="20"/>
                <w:szCs w:val="20"/>
              </w:rPr>
            </w:pPr>
            <w:r w:rsidRPr="00697C5C">
              <w:rPr>
                <w:rFonts w:cs="Arial"/>
                <w:sz w:val="20"/>
                <w:szCs w:val="20"/>
              </w:rPr>
              <w:t>ком</w:t>
            </w:r>
          </w:p>
        </w:tc>
        <w:tc>
          <w:tcPr>
            <w:tcW w:w="709" w:type="dxa"/>
            <w:vAlign w:val="center"/>
          </w:tcPr>
          <w:p w:rsidR="00280C23" w:rsidRPr="00874613" w:rsidRDefault="00280C23" w:rsidP="006B5F2B">
            <w:pPr>
              <w:jc w:val="center"/>
              <w:rPr>
                <w:rFonts w:cs="Arial"/>
                <w:sz w:val="20"/>
                <w:szCs w:val="20"/>
                <w:lang w:val="sr-Cyrl-RS"/>
              </w:rPr>
            </w:pPr>
            <w:r w:rsidRPr="00874613">
              <w:rPr>
                <w:sz w:val="20"/>
                <w:szCs w:val="20"/>
              </w:rPr>
              <w:t>16</w:t>
            </w:r>
          </w:p>
        </w:tc>
        <w:tc>
          <w:tcPr>
            <w:tcW w:w="567" w:type="dxa"/>
            <w:vAlign w:val="center"/>
          </w:tcPr>
          <w:p w:rsidR="00280C23" w:rsidRPr="00D57E6E" w:rsidRDefault="00280C23" w:rsidP="006B5F2B">
            <w:pPr>
              <w:spacing w:before="0"/>
              <w:jc w:val="center"/>
              <w:rPr>
                <w:rFonts w:cs="Arial"/>
                <w:bCs/>
                <w:color w:val="000000"/>
                <w:sz w:val="20"/>
                <w:szCs w:val="20"/>
                <w:lang w:val="sr-Cyrl-RS"/>
              </w:rPr>
            </w:pPr>
            <w:r w:rsidRPr="00D57E6E">
              <w:rPr>
                <w:rFonts w:cs="Arial"/>
                <w:bCs/>
                <w:color w:val="000000"/>
                <w:sz w:val="20"/>
                <w:szCs w:val="20"/>
                <w:lang w:val="sr-Cyrl-RS"/>
              </w:rPr>
              <w:t>063</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r w:rsidR="00280C23" w:rsidRPr="00697C5C" w:rsidTr="00981469">
        <w:trPr>
          <w:cantSplit/>
          <w:trHeight w:val="283"/>
          <w:jc w:val="center"/>
        </w:trPr>
        <w:tc>
          <w:tcPr>
            <w:tcW w:w="809" w:type="dxa"/>
            <w:vAlign w:val="center"/>
          </w:tcPr>
          <w:p w:rsidR="00280C23" w:rsidRPr="00BA1F65" w:rsidRDefault="00FA01B3" w:rsidP="00BA1F65">
            <w:pPr>
              <w:spacing w:before="0"/>
              <w:jc w:val="center"/>
              <w:rPr>
                <w:rFonts w:cs="Arial"/>
                <w:color w:val="000000"/>
                <w:sz w:val="20"/>
                <w:szCs w:val="20"/>
                <w:lang w:val="sr-Cyrl-RS"/>
              </w:rPr>
            </w:pPr>
            <w:r>
              <w:rPr>
                <w:rFonts w:cs="Arial"/>
                <w:color w:val="000000"/>
                <w:sz w:val="20"/>
                <w:szCs w:val="20"/>
                <w:lang w:val="sr-Cyrl-RS"/>
              </w:rPr>
              <w:t>5</w:t>
            </w:r>
          </w:p>
        </w:tc>
        <w:tc>
          <w:tcPr>
            <w:tcW w:w="1275" w:type="dxa"/>
            <w:vAlign w:val="center"/>
          </w:tcPr>
          <w:p w:rsidR="00280C23" w:rsidRPr="00F835CF" w:rsidRDefault="00280C23" w:rsidP="006B5F2B">
            <w:pPr>
              <w:spacing w:before="0"/>
              <w:jc w:val="center"/>
              <w:rPr>
                <w:rFonts w:cs="Arial"/>
                <w:color w:val="000000"/>
                <w:sz w:val="20"/>
                <w:szCs w:val="20"/>
                <w:lang w:val="sr-Latn-RS"/>
              </w:rPr>
            </w:pPr>
            <w:r>
              <w:rPr>
                <w:rFonts w:cs="Arial"/>
                <w:color w:val="000000"/>
                <w:sz w:val="20"/>
                <w:szCs w:val="20"/>
                <w:lang w:val="sr-Latn-RS"/>
              </w:rPr>
              <w:t>33015665</w:t>
            </w:r>
          </w:p>
        </w:tc>
        <w:tc>
          <w:tcPr>
            <w:tcW w:w="3252" w:type="dxa"/>
            <w:vAlign w:val="center"/>
          </w:tcPr>
          <w:p w:rsidR="00280C23" w:rsidRPr="00874613" w:rsidRDefault="00280C23" w:rsidP="006B5F2B">
            <w:pPr>
              <w:jc w:val="left"/>
              <w:rPr>
                <w:rFonts w:cs="Arial"/>
                <w:sz w:val="20"/>
                <w:szCs w:val="20"/>
              </w:rPr>
            </w:pPr>
            <w:r w:rsidRPr="00D43190">
              <w:rPr>
                <w:sz w:val="20"/>
                <w:szCs w:val="20"/>
              </w:rPr>
              <w:t>Отковак-Точак</w:t>
            </w:r>
            <w:r w:rsidRPr="00D43190">
              <w:rPr>
                <w:sz w:val="20"/>
                <w:szCs w:val="20"/>
                <w:lang w:val="sr-Cyrl-RS"/>
              </w:rPr>
              <w:t xml:space="preserve"> </w:t>
            </w:r>
            <w:r w:rsidRPr="00D43190">
              <w:rPr>
                <w:sz w:val="20"/>
                <w:szCs w:val="20"/>
                <w:lang w:val="sr-Latn-RS"/>
              </w:rPr>
              <w:t>D500</w:t>
            </w:r>
            <w:r>
              <w:rPr>
                <w:sz w:val="20"/>
                <w:szCs w:val="20"/>
                <w:lang w:val="sr-Latn-RS"/>
              </w:rPr>
              <w:t xml:space="preserve"> 4504979</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697C5C" w:rsidRDefault="00280C23" w:rsidP="006B5F2B">
            <w:pPr>
              <w:spacing w:before="0"/>
              <w:jc w:val="center"/>
              <w:rPr>
                <w:rFonts w:cs="Arial"/>
                <w:sz w:val="20"/>
                <w:szCs w:val="20"/>
              </w:rPr>
            </w:pPr>
            <w:r w:rsidRPr="00697C5C">
              <w:rPr>
                <w:rFonts w:cs="Arial"/>
                <w:sz w:val="20"/>
                <w:szCs w:val="20"/>
              </w:rPr>
              <w:t>ком</w:t>
            </w:r>
          </w:p>
        </w:tc>
        <w:tc>
          <w:tcPr>
            <w:tcW w:w="709" w:type="dxa"/>
            <w:vAlign w:val="center"/>
          </w:tcPr>
          <w:p w:rsidR="00280C23" w:rsidRPr="00874613" w:rsidRDefault="00280C23" w:rsidP="006B5F2B">
            <w:pPr>
              <w:jc w:val="center"/>
              <w:rPr>
                <w:sz w:val="20"/>
                <w:szCs w:val="20"/>
              </w:rPr>
            </w:pPr>
            <w:r>
              <w:rPr>
                <w:sz w:val="20"/>
                <w:szCs w:val="20"/>
              </w:rPr>
              <w:t>8</w:t>
            </w:r>
          </w:p>
        </w:tc>
        <w:tc>
          <w:tcPr>
            <w:tcW w:w="567" w:type="dxa"/>
            <w:vAlign w:val="center"/>
          </w:tcPr>
          <w:p w:rsidR="00280C23" w:rsidRPr="00D57E6E" w:rsidRDefault="00280C23" w:rsidP="006B5F2B">
            <w:pPr>
              <w:spacing w:before="0"/>
              <w:jc w:val="center"/>
              <w:rPr>
                <w:rFonts w:cs="Arial"/>
                <w:bCs/>
                <w:color w:val="000000"/>
                <w:sz w:val="20"/>
                <w:szCs w:val="20"/>
                <w:lang w:val="sr-Latn-RS"/>
              </w:rPr>
            </w:pPr>
            <w:r w:rsidRPr="00D57E6E">
              <w:rPr>
                <w:rFonts w:cs="Arial"/>
                <w:bCs/>
                <w:color w:val="000000"/>
                <w:sz w:val="20"/>
                <w:szCs w:val="20"/>
                <w:lang w:val="sr-Latn-RS"/>
              </w:rPr>
              <w:t>002</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r w:rsidR="00280C23" w:rsidRPr="00697C5C" w:rsidTr="00981469">
        <w:trPr>
          <w:cantSplit/>
          <w:trHeight w:val="283"/>
          <w:jc w:val="center"/>
        </w:trPr>
        <w:tc>
          <w:tcPr>
            <w:tcW w:w="809" w:type="dxa"/>
            <w:vAlign w:val="center"/>
          </w:tcPr>
          <w:p w:rsidR="00280C23" w:rsidRPr="00BA1F65" w:rsidRDefault="00FA01B3" w:rsidP="00BA1F65">
            <w:pPr>
              <w:spacing w:before="0"/>
              <w:jc w:val="center"/>
              <w:rPr>
                <w:rFonts w:cs="Arial"/>
                <w:color w:val="000000"/>
                <w:sz w:val="20"/>
                <w:szCs w:val="20"/>
                <w:lang w:val="sr-Cyrl-RS"/>
              </w:rPr>
            </w:pPr>
            <w:r>
              <w:rPr>
                <w:rFonts w:cs="Arial"/>
                <w:color w:val="000000"/>
                <w:sz w:val="20"/>
                <w:szCs w:val="20"/>
                <w:lang w:val="sr-Cyrl-RS"/>
              </w:rPr>
              <w:t>6</w:t>
            </w:r>
          </w:p>
        </w:tc>
        <w:tc>
          <w:tcPr>
            <w:tcW w:w="1275" w:type="dxa"/>
            <w:vAlign w:val="center"/>
          </w:tcPr>
          <w:p w:rsidR="00280C23" w:rsidRPr="00F835CF" w:rsidRDefault="00280C23" w:rsidP="006B5F2B">
            <w:pPr>
              <w:spacing w:before="0"/>
              <w:jc w:val="center"/>
              <w:rPr>
                <w:rFonts w:cs="Arial"/>
                <w:color w:val="000000"/>
                <w:sz w:val="20"/>
                <w:szCs w:val="20"/>
                <w:lang w:val="sr-Latn-RS"/>
              </w:rPr>
            </w:pPr>
            <w:r>
              <w:rPr>
                <w:rFonts w:cs="Arial"/>
                <w:color w:val="000000"/>
                <w:sz w:val="20"/>
                <w:szCs w:val="20"/>
                <w:lang w:val="sr-Latn-RS"/>
              </w:rPr>
              <w:t>33015669</w:t>
            </w:r>
          </w:p>
        </w:tc>
        <w:tc>
          <w:tcPr>
            <w:tcW w:w="3252" w:type="dxa"/>
            <w:vAlign w:val="center"/>
          </w:tcPr>
          <w:p w:rsidR="00280C23" w:rsidRPr="00874613" w:rsidRDefault="00280C23" w:rsidP="006B5F2B">
            <w:pPr>
              <w:jc w:val="left"/>
              <w:rPr>
                <w:rFonts w:cs="Arial"/>
                <w:sz w:val="20"/>
                <w:szCs w:val="20"/>
              </w:rPr>
            </w:pPr>
            <w:r w:rsidRPr="00D43190">
              <w:rPr>
                <w:sz w:val="20"/>
                <w:szCs w:val="20"/>
              </w:rPr>
              <w:t>Отковак-</w:t>
            </w:r>
            <w:r w:rsidRPr="00D43190">
              <w:rPr>
                <w:sz w:val="20"/>
                <w:szCs w:val="20"/>
                <w:lang w:val="sr-Cyrl-RS"/>
              </w:rPr>
              <w:t xml:space="preserve">Потпорна ролна </w:t>
            </w:r>
            <w:r>
              <w:rPr>
                <w:sz w:val="20"/>
                <w:szCs w:val="20"/>
                <w:lang w:val="sr-Latn-RS"/>
              </w:rPr>
              <w:t>D4</w:t>
            </w:r>
            <w:r w:rsidRPr="00D43190">
              <w:rPr>
                <w:sz w:val="20"/>
                <w:szCs w:val="20"/>
                <w:lang w:val="sr-Latn-RS"/>
              </w:rPr>
              <w:t>00</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697C5C" w:rsidRDefault="00280C23" w:rsidP="006B5F2B">
            <w:pPr>
              <w:spacing w:before="0"/>
              <w:jc w:val="center"/>
              <w:rPr>
                <w:rFonts w:cs="Arial"/>
                <w:sz w:val="20"/>
                <w:szCs w:val="20"/>
              </w:rPr>
            </w:pPr>
            <w:r w:rsidRPr="00697C5C">
              <w:rPr>
                <w:rFonts w:cs="Arial"/>
                <w:sz w:val="20"/>
                <w:szCs w:val="20"/>
              </w:rPr>
              <w:t>ком</w:t>
            </w:r>
          </w:p>
        </w:tc>
        <w:tc>
          <w:tcPr>
            <w:tcW w:w="709" w:type="dxa"/>
            <w:vAlign w:val="center"/>
          </w:tcPr>
          <w:p w:rsidR="00280C23" w:rsidRPr="00874613" w:rsidRDefault="00280C23" w:rsidP="006B5F2B">
            <w:pPr>
              <w:jc w:val="center"/>
              <w:rPr>
                <w:sz w:val="20"/>
                <w:szCs w:val="20"/>
              </w:rPr>
            </w:pPr>
            <w:r>
              <w:rPr>
                <w:sz w:val="20"/>
                <w:szCs w:val="20"/>
              </w:rPr>
              <w:t>8</w:t>
            </w:r>
          </w:p>
        </w:tc>
        <w:tc>
          <w:tcPr>
            <w:tcW w:w="567" w:type="dxa"/>
            <w:vAlign w:val="center"/>
          </w:tcPr>
          <w:p w:rsidR="00280C23" w:rsidRPr="00D57E6E" w:rsidRDefault="00280C23" w:rsidP="006B5F2B">
            <w:pPr>
              <w:spacing w:before="0"/>
              <w:jc w:val="center"/>
              <w:rPr>
                <w:rFonts w:cs="Arial"/>
                <w:bCs/>
                <w:color w:val="000000"/>
                <w:sz w:val="20"/>
                <w:szCs w:val="20"/>
                <w:lang w:val="sr-Cyrl-RS"/>
              </w:rPr>
            </w:pPr>
            <w:r w:rsidRPr="00D57E6E">
              <w:rPr>
                <w:rFonts w:cs="Arial"/>
                <w:bCs/>
                <w:color w:val="000000"/>
                <w:sz w:val="20"/>
                <w:szCs w:val="20"/>
                <w:lang w:val="sr-Latn-RS"/>
              </w:rPr>
              <w:t>002</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r w:rsidR="00280C23" w:rsidRPr="00697C5C" w:rsidTr="00981469">
        <w:trPr>
          <w:cantSplit/>
          <w:trHeight w:val="283"/>
          <w:jc w:val="center"/>
        </w:trPr>
        <w:tc>
          <w:tcPr>
            <w:tcW w:w="809" w:type="dxa"/>
            <w:vAlign w:val="center"/>
          </w:tcPr>
          <w:p w:rsidR="00280C23" w:rsidRPr="00BA1F65" w:rsidRDefault="00FA01B3" w:rsidP="00BA1F65">
            <w:pPr>
              <w:spacing w:before="0"/>
              <w:jc w:val="center"/>
              <w:rPr>
                <w:rFonts w:cs="Arial"/>
                <w:color w:val="000000"/>
                <w:sz w:val="20"/>
                <w:szCs w:val="20"/>
                <w:lang w:val="sr-Cyrl-RS"/>
              </w:rPr>
            </w:pPr>
            <w:r>
              <w:rPr>
                <w:rFonts w:cs="Arial"/>
                <w:color w:val="000000"/>
                <w:sz w:val="20"/>
                <w:szCs w:val="20"/>
                <w:lang w:val="sr-Cyrl-RS"/>
              </w:rPr>
              <w:t>7</w:t>
            </w:r>
          </w:p>
        </w:tc>
        <w:tc>
          <w:tcPr>
            <w:tcW w:w="1275" w:type="dxa"/>
            <w:vAlign w:val="center"/>
          </w:tcPr>
          <w:p w:rsidR="00280C23" w:rsidRPr="00F835CF" w:rsidRDefault="00280C23" w:rsidP="006B5F2B">
            <w:pPr>
              <w:spacing w:before="0"/>
              <w:jc w:val="center"/>
              <w:rPr>
                <w:rFonts w:cs="Arial"/>
                <w:color w:val="000000"/>
                <w:sz w:val="20"/>
                <w:szCs w:val="20"/>
                <w:lang w:val="sr-Latn-RS"/>
              </w:rPr>
            </w:pPr>
            <w:r>
              <w:rPr>
                <w:rFonts w:cs="Arial"/>
                <w:color w:val="000000"/>
                <w:sz w:val="20"/>
                <w:szCs w:val="20"/>
                <w:lang w:val="sr-Latn-RS"/>
              </w:rPr>
              <w:t>95077145</w:t>
            </w:r>
          </w:p>
        </w:tc>
        <w:tc>
          <w:tcPr>
            <w:tcW w:w="3252" w:type="dxa"/>
            <w:vAlign w:val="center"/>
          </w:tcPr>
          <w:p w:rsidR="00280C23" w:rsidRPr="001F0306" w:rsidRDefault="00280C23" w:rsidP="006B5F2B">
            <w:pPr>
              <w:jc w:val="left"/>
              <w:rPr>
                <w:rFonts w:cs="Arial"/>
                <w:sz w:val="20"/>
                <w:szCs w:val="20"/>
                <w:lang w:val="sr-Latn-RS"/>
              </w:rPr>
            </w:pPr>
            <w:r w:rsidRPr="00D43190">
              <w:rPr>
                <w:sz w:val="20"/>
                <w:szCs w:val="20"/>
              </w:rPr>
              <w:t>Отковак-Точак</w:t>
            </w:r>
            <w:r>
              <w:rPr>
                <w:sz w:val="20"/>
                <w:szCs w:val="20"/>
              </w:rPr>
              <w:t xml:space="preserve">  </w:t>
            </w:r>
            <w:r>
              <w:rPr>
                <w:sz w:val="20"/>
                <w:szCs w:val="20"/>
                <w:lang w:val="sr-Latn-RS"/>
              </w:rPr>
              <w:t>G9-461104</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697C5C" w:rsidRDefault="00280C23" w:rsidP="006B5F2B">
            <w:pPr>
              <w:spacing w:before="0"/>
              <w:jc w:val="center"/>
              <w:rPr>
                <w:rFonts w:cs="Arial"/>
                <w:sz w:val="20"/>
                <w:szCs w:val="20"/>
              </w:rPr>
            </w:pPr>
            <w:r w:rsidRPr="00697C5C">
              <w:rPr>
                <w:rFonts w:cs="Arial"/>
                <w:sz w:val="20"/>
                <w:szCs w:val="20"/>
              </w:rPr>
              <w:t>ком</w:t>
            </w:r>
          </w:p>
        </w:tc>
        <w:tc>
          <w:tcPr>
            <w:tcW w:w="709" w:type="dxa"/>
            <w:vAlign w:val="center"/>
          </w:tcPr>
          <w:p w:rsidR="00280C23" w:rsidRPr="00874613" w:rsidRDefault="00280C23" w:rsidP="006B5F2B">
            <w:pPr>
              <w:jc w:val="center"/>
              <w:rPr>
                <w:sz w:val="20"/>
                <w:szCs w:val="20"/>
              </w:rPr>
            </w:pPr>
            <w:r>
              <w:rPr>
                <w:sz w:val="20"/>
                <w:szCs w:val="20"/>
              </w:rPr>
              <w:t>20</w:t>
            </w:r>
          </w:p>
        </w:tc>
        <w:tc>
          <w:tcPr>
            <w:tcW w:w="567" w:type="dxa"/>
            <w:vAlign w:val="center"/>
          </w:tcPr>
          <w:p w:rsidR="00280C23" w:rsidRPr="00D57E6E" w:rsidRDefault="00280C23" w:rsidP="006B5F2B">
            <w:pPr>
              <w:spacing w:before="0"/>
              <w:jc w:val="center"/>
              <w:rPr>
                <w:rFonts w:cs="Arial"/>
                <w:bCs/>
                <w:color w:val="000000"/>
                <w:sz w:val="20"/>
                <w:szCs w:val="20"/>
                <w:lang w:val="sr-Cyrl-RS"/>
              </w:rPr>
            </w:pPr>
            <w:r w:rsidRPr="00D57E6E">
              <w:rPr>
                <w:rFonts w:cs="Arial"/>
                <w:bCs/>
                <w:color w:val="000000"/>
                <w:sz w:val="20"/>
                <w:szCs w:val="20"/>
                <w:lang w:val="sr-Latn-RS"/>
              </w:rPr>
              <w:t>002</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r w:rsidR="00280C23" w:rsidRPr="00697C5C" w:rsidTr="00981469">
        <w:trPr>
          <w:cantSplit/>
          <w:trHeight w:val="340"/>
          <w:jc w:val="center"/>
        </w:trPr>
        <w:tc>
          <w:tcPr>
            <w:tcW w:w="809" w:type="dxa"/>
            <w:vAlign w:val="center"/>
          </w:tcPr>
          <w:p w:rsidR="00280C23" w:rsidRPr="006A63A0" w:rsidRDefault="00FA01B3" w:rsidP="00BA1F65">
            <w:pPr>
              <w:spacing w:before="0"/>
              <w:jc w:val="center"/>
              <w:rPr>
                <w:rFonts w:cs="Arial"/>
                <w:color w:val="000000"/>
                <w:sz w:val="20"/>
                <w:szCs w:val="20"/>
                <w:lang w:val="sr-Cyrl-RS"/>
              </w:rPr>
            </w:pPr>
            <w:r>
              <w:rPr>
                <w:rFonts w:cs="Arial"/>
                <w:color w:val="000000"/>
                <w:sz w:val="20"/>
                <w:szCs w:val="20"/>
                <w:lang w:val="sr-Cyrl-RS"/>
              </w:rPr>
              <w:t>8</w:t>
            </w:r>
          </w:p>
        </w:tc>
        <w:tc>
          <w:tcPr>
            <w:tcW w:w="1275" w:type="dxa"/>
            <w:vAlign w:val="center"/>
          </w:tcPr>
          <w:p w:rsidR="00280C23" w:rsidRPr="006A63A0" w:rsidRDefault="00280C23" w:rsidP="006B5F2B">
            <w:pPr>
              <w:spacing w:before="0"/>
              <w:jc w:val="center"/>
              <w:rPr>
                <w:rFonts w:cs="Arial"/>
                <w:color w:val="000000"/>
                <w:sz w:val="20"/>
                <w:szCs w:val="20"/>
                <w:lang w:val="sr-Cyrl-RS"/>
              </w:rPr>
            </w:pPr>
            <w:r w:rsidRPr="006A63A0">
              <w:rPr>
                <w:rFonts w:cs="Arial"/>
                <w:color w:val="000000"/>
                <w:sz w:val="20"/>
                <w:szCs w:val="20"/>
                <w:lang w:val="sr-Cyrl-RS"/>
              </w:rPr>
              <w:t>П0046832</w:t>
            </w:r>
          </w:p>
        </w:tc>
        <w:tc>
          <w:tcPr>
            <w:tcW w:w="3252" w:type="dxa"/>
            <w:vAlign w:val="center"/>
          </w:tcPr>
          <w:p w:rsidR="00280C23" w:rsidRPr="00874613" w:rsidRDefault="00280C23" w:rsidP="006B5F2B">
            <w:pPr>
              <w:jc w:val="left"/>
              <w:rPr>
                <w:rFonts w:cs="Arial"/>
                <w:sz w:val="20"/>
                <w:szCs w:val="20"/>
                <w:lang w:val="sr-Latn-RS"/>
              </w:rPr>
            </w:pPr>
            <w:r w:rsidRPr="00874613">
              <w:rPr>
                <w:rFonts w:cs="Arial"/>
                <w:sz w:val="20"/>
                <w:szCs w:val="20"/>
              </w:rPr>
              <w:t>O</w:t>
            </w:r>
            <w:r w:rsidRPr="00874613">
              <w:rPr>
                <w:rFonts w:cs="Arial"/>
                <w:sz w:val="20"/>
                <w:szCs w:val="20"/>
                <w:lang w:val="sr-Cyrl-RS"/>
              </w:rPr>
              <w:t xml:space="preserve">тковак-Сегмент ланца ведрица      </w:t>
            </w:r>
          </w:p>
          <w:p w:rsidR="00280C23" w:rsidRPr="00874613" w:rsidRDefault="00280C23" w:rsidP="006B5F2B">
            <w:pPr>
              <w:spacing w:before="0"/>
              <w:jc w:val="left"/>
              <w:rPr>
                <w:rFonts w:cs="Arial"/>
                <w:b/>
                <w:i/>
                <w:sz w:val="20"/>
                <w:szCs w:val="20"/>
                <w:lang w:val="sr-Latn-RS"/>
              </w:rPr>
            </w:pPr>
            <w:r w:rsidRPr="00874613">
              <w:rPr>
                <w:rFonts w:cs="Arial"/>
                <w:sz w:val="20"/>
                <w:szCs w:val="20"/>
                <w:lang w:val="sr-Cyrl-RS"/>
              </w:rPr>
              <w:t xml:space="preserve"> </w:t>
            </w:r>
            <w:r w:rsidRPr="00874613">
              <w:rPr>
                <w:rFonts w:cs="Arial"/>
                <w:sz w:val="20"/>
                <w:szCs w:val="20"/>
                <w:lang w:val="sr-Latn-RS"/>
              </w:rPr>
              <w:t>T-V-004/OT</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697C5C" w:rsidRDefault="00280C23" w:rsidP="006B5F2B">
            <w:pPr>
              <w:spacing w:before="0"/>
              <w:jc w:val="center"/>
              <w:rPr>
                <w:sz w:val="20"/>
                <w:szCs w:val="20"/>
              </w:rPr>
            </w:pPr>
            <w:r w:rsidRPr="00697C5C">
              <w:rPr>
                <w:rFonts w:cs="Arial"/>
                <w:sz w:val="20"/>
                <w:szCs w:val="20"/>
              </w:rPr>
              <w:t>ком</w:t>
            </w:r>
          </w:p>
        </w:tc>
        <w:tc>
          <w:tcPr>
            <w:tcW w:w="709" w:type="dxa"/>
            <w:vAlign w:val="center"/>
          </w:tcPr>
          <w:p w:rsidR="00280C23" w:rsidRPr="00874613" w:rsidRDefault="00280C23" w:rsidP="006B5F2B">
            <w:pPr>
              <w:jc w:val="center"/>
              <w:rPr>
                <w:rFonts w:cs="Arial"/>
                <w:sz w:val="20"/>
                <w:szCs w:val="20"/>
                <w:lang w:val="sr-Cyrl-RS"/>
              </w:rPr>
            </w:pPr>
            <w:r>
              <w:rPr>
                <w:sz w:val="20"/>
                <w:szCs w:val="20"/>
              </w:rPr>
              <w:t>12</w:t>
            </w:r>
            <w:r w:rsidRPr="00874613">
              <w:rPr>
                <w:sz w:val="20"/>
                <w:szCs w:val="20"/>
              </w:rPr>
              <w:t>0</w:t>
            </w:r>
          </w:p>
        </w:tc>
        <w:tc>
          <w:tcPr>
            <w:tcW w:w="567" w:type="dxa"/>
            <w:vAlign w:val="center"/>
          </w:tcPr>
          <w:p w:rsidR="00280C23" w:rsidRPr="00D57E6E" w:rsidRDefault="00280C23" w:rsidP="006B5F2B">
            <w:pPr>
              <w:spacing w:before="0"/>
              <w:jc w:val="center"/>
              <w:rPr>
                <w:sz w:val="20"/>
                <w:szCs w:val="20"/>
              </w:rPr>
            </w:pPr>
            <w:r w:rsidRPr="00D57E6E">
              <w:rPr>
                <w:sz w:val="20"/>
                <w:szCs w:val="20"/>
              </w:rPr>
              <w:t>002</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r w:rsidR="00280C23" w:rsidRPr="00697C5C" w:rsidTr="00981469">
        <w:trPr>
          <w:cantSplit/>
          <w:trHeight w:val="283"/>
          <w:jc w:val="center"/>
        </w:trPr>
        <w:tc>
          <w:tcPr>
            <w:tcW w:w="809" w:type="dxa"/>
            <w:vAlign w:val="center"/>
          </w:tcPr>
          <w:p w:rsidR="00280C23" w:rsidRPr="006A63A0" w:rsidRDefault="00FA01B3" w:rsidP="00BA1F65">
            <w:pPr>
              <w:spacing w:before="0"/>
              <w:jc w:val="center"/>
              <w:rPr>
                <w:rFonts w:cs="Arial"/>
                <w:color w:val="000000"/>
                <w:sz w:val="20"/>
                <w:szCs w:val="20"/>
                <w:lang w:val="sr-Cyrl-RS"/>
              </w:rPr>
            </w:pPr>
            <w:r>
              <w:rPr>
                <w:rFonts w:cs="Arial"/>
                <w:color w:val="000000"/>
                <w:sz w:val="20"/>
                <w:szCs w:val="20"/>
                <w:lang w:val="sr-Cyrl-RS"/>
              </w:rPr>
              <w:t>9</w:t>
            </w:r>
          </w:p>
        </w:tc>
        <w:tc>
          <w:tcPr>
            <w:tcW w:w="1275" w:type="dxa"/>
            <w:vAlign w:val="center"/>
          </w:tcPr>
          <w:p w:rsidR="00280C23" w:rsidRPr="006A63A0" w:rsidRDefault="00280C23" w:rsidP="006B5F2B">
            <w:pPr>
              <w:spacing w:before="0"/>
              <w:jc w:val="center"/>
              <w:rPr>
                <w:rFonts w:cs="Arial"/>
                <w:color w:val="000000"/>
                <w:sz w:val="20"/>
                <w:szCs w:val="20"/>
                <w:lang w:val="sr-Cyrl-RS"/>
              </w:rPr>
            </w:pPr>
            <w:r w:rsidRPr="006A63A0">
              <w:rPr>
                <w:rFonts w:cs="Arial"/>
                <w:color w:val="000000"/>
                <w:sz w:val="20"/>
                <w:szCs w:val="20"/>
                <w:lang w:val="sr-Cyrl-RS"/>
              </w:rPr>
              <w:t>П0046833</w:t>
            </w:r>
          </w:p>
        </w:tc>
        <w:tc>
          <w:tcPr>
            <w:tcW w:w="3252" w:type="dxa"/>
            <w:vAlign w:val="center"/>
          </w:tcPr>
          <w:p w:rsidR="00280C23" w:rsidRPr="00874613" w:rsidRDefault="00280C23" w:rsidP="006B5F2B">
            <w:pPr>
              <w:jc w:val="left"/>
              <w:rPr>
                <w:rFonts w:cs="Arial"/>
                <w:sz w:val="20"/>
                <w:szCs w:val="20"/>
                <w:lang w:val="sr-Latn-RS"/>
              </w:rPr>
            </w:pPr>
            <w:r w:rsidRPr="00874613">
              <w:rPr>
                <w:rFonts w:cs="Arial"/>
                <w:sz w:val="20"/>
                <w:szCs w:val="20"/>
              </w:rPr>
              <w:t>O</w:t>
            </w:r>
            <w:r w:rsidRPr="00874613">
              <w:rPr>
                <w:rFonts w:cs="Arial"/>
                <w:sz w:val="20"/>
                <w:szCs w:val="20"/>
                <w:lang w:val="sr-Cyrl-RS"/>
              </w:rPr>
              <w:t xml:space="preserve">тковак-Сегмент ланца </w:t>
            </w:r>
            <w:r w:rsidRPr="00874613">
              <w:rPr>
                <w:rFonts w:cs="Arial"/>
                <w:sz w:val="20"/>
                <w:szCs w:val="20"/>
                <w:lang w:val="sr-Latn-RS"/>
              </w:rPr>
              <w:t xml:space="preserve"> </w:t>
            </w:r>
            <w:r w:rsidRPr="00874613">
              <w:rPr>
                <w:rFonts w:cs="Arial"/>
                <w:sz w:val="20"/>
                <w:szCs w:val="20"/>
                <w:lang w:val="sr-Cyrl-RS"/>
              </w:rPr>
              <w:t xml:space="preserve">              </w:t>
            </w:r>
          </w:p>
          <w:p w:rsidR="00280C23" w:rsidRPr="00874613" w:rsidRDefault="00280C23" w:rsidP="006B5F2B">
            <w:pPr>
              <w:spacing w:before="0"/>
              <w:jc w:val="left"/>
              <w:rPr>
                <w:rFonts w:cs="Arial"/>
                <w:b/>
                <w:i/>
                <w:sz w:val="20"/>
                <w:szCs w:val="20"/>
                <w:lang w:val="sr-Latn-RS"/>
              </w:rPr>
            </w:pPr>
            <w:r w:rsidRPr="00874613">
              <w:rPr>
                <w:rFonts w:cs="Arial"/>
                <w:sz w:val="20"/>
                <w:szCs w:val="20"/>
                <w:lang w:val="sr-Cyrl-RS"/>
              </w:rPr>
              <w:t xml:space="preserve"> </w:t>
            </w:r>
            <w:r w:rsidRPr="00874613">
              <w:rPr>
                <w:rFonts w:cs="Arial"/>
                <w:sz w:val="20"/>
                <w:szCs w:val="20"/>
                <w:lang w:val="sr-Latn-RS"/>
              </w:rPr>
              <w:t>T-V-003/R-OT</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697C5C" w:rsidRDefault="00280C23" w:rsidP="006B5F2B">
            <w:pPr>
              <w:spacing w:before="0"/>
              <w:jc w:val="center"/>
              <w:rPr>
                <w:sz w:val="20"/>
                <w:szCs w:val="20"/>
              </w:rPr>
            </w:pPr>
            <w:r w:rsidRPr="00697C5C">
              <w:rPr>
                <w:rFonts w:cs="Arial"/>
                <w:sz w:val="20"/>
                <w:szCs w:val="20"/>
              </w:rPr>
              <w:t>ком</w:t>
            </w:r>
          </w:p>
        </w:tc>
        <w:tc>
          <w:tcPr>
            <w:tcW w:w="709" w:type="dxa"/>
            <w:vAlign w:val="center"/>
          </w:tcPr>
          <w:p w:rsidR="00280C23" w:rsidRPr="00874613" w:rsidRDefault="00280C23" w:rsidP="006B5F2B">
            <w:pPr>
              <w:jc w:val="center"/>
              <w:rPr>
                <w:rFonts w:cs="Arial"/>
                <w:sz w:val="20"/>
                <w:szCs w:val="20"/>
                <w:lang w:val="sr-Cyrl-RS"/>
              </w:rPr>
            </w:pPr>
            <w:r>
              <w:rPr>
                <w:sz w:val="20"/>
                <w:szCs w:val="20"/>
              </w:rPr>
              <w:t>6</w:t>
            </w:r>
            <w:r w:rsidRPr="00874613">
              <w:rPr>
                <w:sz w:val="20"/>
                <w:szCs w:val="20"/>
              </w:rPr>
              <w:t>0</w:t>
            </w:r>
          </w:p>
        </w:tc>
        <w:tc>
          <w:tcPr>
            <w:tcW w:w="567" w:type="dxa"/>
            <w:vAlign w:val="center"/>
          </w:tcPr>
          <w:p w:rsidR="00280C23" w:rsidRPr="00D57E6E" w:rsidRDefault="00280C23" w:rsidP="006B5F2B">
            <w:pPr>
              <w:spacing w:before="0"/>
              <w:jc w:val="center"/>
              <w:rPr>
                <w:sz w:val="20"/>
                <w:szCs w:val="20"/>
              </w:rPr>
            </w:pPr>
            <w:r w:rsidRPr="00D57E6E">
              <w:rPr>
                <w:sz w:val="20"/>
                <w:szCs w:val="20"/>
              </w:rPr>
              <w:t>002</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bl>
    <w:p w:rsidR="0056666F" w:rsidRPr="0004381B" w:rsidRDefault="0056666F" w:rsidP="000E1CB9">
      <w:pPr>
        <w:pStyle w:val="ListParagraph"/>
        <w:tabs>
          <w:tab w:val="left" w:pos="90"/>
        </w:tabs>
        <w:spacing w:before="0" w:after="0" w:line="240" w:lineRule="auto"/>
        <w:ind w:left="0"/>
        <w:rPr>
          <w:noProof/>
          <w:lang w:val="sr-Cyrl-RS"/>
        </w:rPr>
      </w:pPr>
    </w:p>
    <w:p w:rsidR="00CB1C81" w:rsidRPr="00BB381A" w:rsidRDefault="00CB1C81" w:rsidP="00CB1C81">
      <w:pPr>
        <w:spacing w:before="0"/>
        <w:rPr>
          <w:rFonts w:cs="Arial"/>
          <w:noProof/>
          <w:sz w:val="24"/>
          <w:szCs w:val="24"/>
          <w:lang w:val="sr-Cyrl-CS"/>
        </w:rPr>
      </w:pPr>
      <w:r w:rsidRPr="00BB381A">
        <w:rPr>
          <w:rFonts w:cs="Arial"/>
          <w:noProof/>
          <w:sz w:val="24"/>
          <w:szCs w:val="24"/>
          <w:lang w:val="sr-Cyrl-CS"/>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74F4B" w:rsidRPr="004A3DBE" w:rsidTr="00974F4B">
        <w:trPr>
          <w:trHeight w:val="454"/>
        </w:trPr>
        <w:tc>
          <w:tcPr>
            <w:tcW w:w="568" w:type="dxa"/>
            <w:vAlign w:val="center"/>
          </w:tcPr>
          <w:p w:rsidR="00974F4B" w:rsidRPr="004A3DBE" w:rsidRDefault="00974F4B" w:rsidP="00974F4B">
            <w:pPr>
              <w:spacing w:before="0"/>
              <w:jc w:val="center"/>
              <w:rPr>
                <w:rFonts w:cs="Arial"/>
                <w:b/>
                <w:noProof/>
                <w:sz w:val="24"/>
                <w:szCs w:val="24"/>
                <w:lang w:val="sr-Latn-CS"/>
              </w:rPr>
            </w:pPr>
            <w:r>
              <w:rPr>
                <w:rFonts w:cs="Arial"/>
                <w:b/>
                <w:noProof/>
                <w:sz w:val="24"/>
                <w:szCs w:val="24"/>
                <w:lang w:val="sr-Latn-CS"/>
              </w:rPr>
              <w:t>I</w:t>
            </w:r>
          </w:p>
        </w:tc>
        <w:tc>
          <w:tcPr>
            <w:tcW w:w="6740" w:type="dxa"/>
            <w:vAlign w:val="center"/>
          </w:tcPr>
          <w:p w:rsidR="00974F4B" w:rsidRPr="00623EE3" w:rsidRDefault="00974F4B" w:rsidP="00974F4B">
            <w:pPr>
              <w:spacing w:before="0"/>
              <w:jc w:val="center"/>
              <w:rPr>
                <w:rFonts w:cs="Arial"/>
                <w:b/>
                <w:noProof/>
                <w:sz w:val="20"/>
                <w:szCs w:val="20"/>
                <w:lang w:val="sr-Cyrl-CS"/>
              </w:rPr>
            </w:pPr>
            <w:r w:rsidRPr="00623EE3">
              <w:rPr>
                <w:rFonts w:cs="Arial"/>
                <w:b/>
                <w:noProof/>
                <w:sz w:val="20"/>
                <w:szCs w:val="20"/>
                <w:lang w:val="sr-Cyrl-CS"/>
              </w:rPr>
              <w:t>УКУПНО ПОНУЂЕНА ЦЕНА без</w:t>
            </w:r>
            <w:r w:rsidR="006052AB">
              <w:rPr>
                <w:rFonts w:cs="Arial"/>
                <w:b/>
                <w:noProof/>
                <w:sz w:val="20"/>
                <w:szCs w:val="20"/>
                <w:lang w:val="sr-Cyrl-CS"/>
              </w:rPr>
              <w:t xml:space="preserve"> </w:t>
            </w:r>
            <w:r w:rsidRPr="00623EE3">
              <w:rPr>
                <w:rFonts w:cs="Arial"/>
                <w:b/>
                <w:noProof/>
                <w:sz w:val="20"/>
                <w:szCs w:val="20"/>
                <w:lang w:val="sr-Cyrl-CS"/>
              </w:rPr>
              <w:t xml:space="preserve">ПДВ-а  </w:t>
            </w:r>
            <w:r w:rsidRPr="00623EE3">
              <w:rPr>
                <w:rFonts w:cs="Arial"/>
                <w:b/>
                <w:noProof/>
                <w:color w:val="000000"/>
                <w:sz w:val="20"/>
                <w:szCs w:val="20"/>
                <w:lang w:val="sr-Latn-CS"/>
              </w:rPr>
              <w:t>(</w:t>
            </w:r>
            <w:r w:rsidRPr="00623EE3">
              <w:rPr>
                <w:rFonts w:cs="Arial"/>
                <w:b/>
                <w:noProof/>
                <w:color w:val="000000"/>
                <w:sz w:val="20"/>
                <w:szCs w:val="20"/>
                <w:lang w:val="sr-Cyrl-CS"/>
              </w:rPr>
              <w:t>збир</w:t>
            </w:r>
            <w:r w:rsidR="006052AB">
              <w:rPr>
                <w:rFonts w:cs="Arial"/>
                <w:b/>
                <w:noProof/>
                <w:color w:val="000000"/>
                <w:sz w:val="20"/>
                <w:szCs w:val="20"/>
                <w:lang w:val="sr-Cyrl-CS"/>
              </w:rPr>
              <w:t xml:space="preserve"> </w:t>
            </w:r>
            <w:r w:rsidRPr="00623EE3">
              <w:rPr>
                <w:rFonts w:cs="Arial"/>
                <w:b/>
                <w:noProof/>
                <w:color w:val="000000"/>
                <w:sz w:val="20"/>
                <w:szCs w:val="20"/>
                <w:lang w:val="sr-Cyrl-CS"/>
              </w:rPr>
              <w:t>колоне бр</w:t>
            </w:r>
            <w:r w:rsidRPr="00623EE3">
              <w:rPr>
                <w:rFonts w:cs="Arial"/>
                <w:b/>
                <w:noProof/>
                <w:color w:val="000000"/>
                <w:sz w:val="20"/>
                <w:szCs w:val="20"/>
                <w:lang w:val="sr-Latn-CS"/>
              </w:rPr>
              <w:t>. 10)</w:t>
            </w:r>
          </w:p>
        </w:tc>
        <w:tc>
          <w:tcPr>
            <w:tcW w:w="2610" w:type="dxa"/>
            <w:vAlign w:val="center"/>
          </w:tcPr>
          <w:p w:rsidR="00974F4B" w:rsidRPr="004A3DBE" w:rsidRDefault="00974F4B" w:rsidP="00974F4B">
            <w:pPr>
              <w:spacing w:before="0"/>
              <w:jc w:val="right"/>
              <w:rPr>
                <w:rFonts w:cs="Arial"/>
                <w:noProof/>
                <w:color w:val="FF0000"/>
                <w:sz w:val="24"/>
                <w:szCs w:val="24"/>
                <w:lang w:val="sr-Latn-CS"/>
              </w:rPr>
            </w:pPr>
          </w:p>
        </w:tc>
      </w:tr>
      <w:tr w:rsidR="00974F4B" w:rsidRPr="004A3DBE" w:rsidTr="00974F4B">
        <w:trPr>
          <w:trHeight w:val="454"/>
        </w:trPr>
        <w:tc>
          <w:tcPr>
            <w:tcW w:w="568" w:type="dxa"/>
            <w:tcBorders>
              <w:bottom w:val="single" w:sz="4" w:space="0" w:color="auto"/>
            </w:tcBorders>
            <w:vAlign w:val="center"/>
          </w:tcPr>
          <w:p w:rsidR="00974F4B" w:rsidRPr="004A3DBE" w:rsidRDefault="00974F4B" w:rsidP="00974F4B">
            <w:pPr>
              <w:spacing w:before="0"/>
              <w:jc w:val="center"/>
              <w:rPr>
                <w:rFonts w:cs="Arial"/>
                <w:b/>
                <w:noProof/>
                <w:sz w:val="24"/>
                <w:szCs w:val="24"/>
                <w:lang w:val="sr-Latn-CS"/>
              </w:rPr>
            </w:pPr>
            <w:r>
              <w:rPr>
                <w:rFonts w:cs="Arial"/>
                <w:b/>
                <w:noProof/>
                <w:sz w:val="24"/>
                <w:szCs w:val="24"/>
                <w:lang w:val="sr-Latn-CS"/>
              </w:rPr>
              <w:t>II</w:t>
            </w:r>
          </w:p>
        </w:tc>
        <w:tc>
          <w:tcPr>
            <w:tcW w:w="6740" w:type="dxa"/>
            <w:tcBorders>
              <w:bottom w:val="single" w:sz="4" w:space="0" w:color="auto"/>
              <w:right w:val="single" w:sz="4" w:space="0" w:color="auto"/>
            </w:tcBorders>
            <w:vAlign w:val="center"/>
          </w:tcPr>
          <w:p w:rsidR="00974F4B" w:rsidRPr="00623EE3" w:rsidRDefault="00974F4B" w:rsidP="00974F4B">
            <w:pPr>
              <w:spacing w:before="0"/>
              <w:jc w:val="center"/>
              <w:rPr>
                <w:rFonts w:cs="Arial"/>
                <w:b/>
                <w:noProof/>
                <w:color w:val="00B050"/>
                <w:sz w:val="20"/>
                <w:szCs w:val="20"/>
                <w:lang w:val="sr-Latn-CS"/>
              </w:rPr>
            </w:pPr>
            <w:r w:rsidRPr="00623EE3">
              <w:rPr>
                <w:rFonts w:cs="Arial"/>
                <w:b/>
                <w:noProof/>
                <w:sz w:val="20"/>
                <w:szCs w:val="20"/>
                <w:lang w:val="sr-Cyrl-CS"/>
              </w:rPr>
              <w:t>УКУПАН ИЗНОС ПДВ-а</w:t>
            </w:r>
          </w:p>
        </w:tc>
        <w:tc>
          <w:tcPr>
            <w:tcW w:w="2610" w:type="dxa"/>
            <w:tcBorders>
              <w:bottom w:val="single" w:sz="4" w:space="0" w:color="auto"/>
              <w:right w:val="single" w:sz="4" w:space="0" w:color="auto"/>
            </w:tcBorders>
            <w:vAlign w:val="center"/>
          </w:tcPr>
          <w:p w:rsidR="00974F4B" w:rsidRPr="004A3DBE" w:rsidRDefault="00974F4B" w:rsidP="00974F4B">
            <w:pPr>
              <w:spacing w:before="0"/>
              <w:jc w:val="right"/>
              <w:rPr>
                <w:rFonts w:cs="Arial"/>
                <w:noProof/>
                <w:color w:val="FF0000"/>
                <w:sz w:val="24"/>
                <w:szCs w:val="24"/>
                <w:lang w:val="sr-Latn-CS"/>
              </w:rPr>
            </w:pPr>
          </w:p>
        </w:tc>
      </w:tr>
      <w:tr w:rsidR="00974F4B" w:rsidRPr="00BB381A" w:rsidTr="00974F4B">
        <w:trPr>
          <w:trHeight w:val="454"/>
        </w:trPr>
        <w:tc>
          <w:tcPr>
            <w:tcW w:w="568" w:type="dxa"/>
            <w:tcBorders>
              <w:bottom w:val="single" w:sz="4" w:space="0" w:color="auto"/>
            </w:tcBorders>
            <w:vAlign w:val="center"/>
          </w:tcPr>
          <w:p w:rsidR="00974F4B" w:rsidRPr="004A3DBE" w:rsidRDefault="00974F4B" w:rsidP="00974F4B">
            <w:pPr>
              <w:spacing w:before="0"/>
              <w:jc w:val="center"/>
              <w:rPr>
                <w:rFonts w:cs="Arial"/>
                <w:b/>
                <w:noProof/>
                <w:sz w:val="24"/>
                <w:szCs w:val="24"/>
                <w:lang w:val="sr-Latn-CS"/>
              </w:rPr>
            </w:pPr>
            <w:r>
              <w:rPr>
                <w:rFonts w:cs="Arial"/>
                <w:b/>
                <w:noProof/>
                <w:sz w:val="24"/>
                <w:szCs w:val="24"/>
                <w:lang w:val="sr-Latn-CS"/>
              </w:rPr>
              <w:t>III</w:t>
            </w:r>
          </w:p>
        </w:tc>
        <w:tc>
          <w:tcPr>
            <w:tcW w:w="6740" w:type="dxa"/>
            <w:tcBorders>
              <w:bottom w:val="single" w:sz="4" w:space="0" w:color="auto"/>
              <w:right w:val="single" w:sz="4" w:space="0" w:color="auto"/>
            </w:tcBorders>
            <w:vAlign w:val="center"/>
          </w:tcPr>
          <w:p w:rsidR="00974F4B" w:rsidRPr="00623EE3" w:rsidRDefault="00974F4B" w:rsidP="00974F4B">
            <w:pPr>
              <w:spacing w:before="0"/>
              <w:jc w:val="center"/>
              <w:rPr>
                <w:rFonts w:cs="Arial"/>
                <w:b/>
                <w:noProof/>
                <w:sz w:val="20"/>
                <w:szCs w:val="20"/>
                <w:lang w:val="sr-Cyrl-CS"/>
              </w:rPr>
            </w:pPr>
            <w:r w:rsidRPr="00623EE3">
              <w:rPr>
                <w:rFonts w:cs="Arial"/>
                <w:b/>
                <w:noProof/>
                <w:sz w:val="20"/>
                <w:szCs w:val="20"/>
                <w:lang w:val="sr-Cyrl-CS"/>
              </w:rPr>
              <w:t>УКУПНО ПОНУЂЕНА ЦЕНА  са ПДВ-ом(ред. бр.</w:t>
            </w:r>
            <w:r w:rsidRPr="00623EE3">
              <w:rPr>
                <w:rFonts w:cs="Arial"/>
                <w:b/>
                <w:noProof/>
                <w:sz w:val="20"/>
                <w:szCs w:val="20"/>
                <w:lang w:val="sr-Latn-CS"/>
              </w:rPr>
              <w:t>I</w:t>
            </w:r>
            <w:r w:rsidRPr="00623EE3">
              <w:rPr>
                <w:rFonts w:cs="Arial"/>
                <w:b/>
                <w:noProof/>
                <w:sz w:val="20"/>
                <w:szCs w:val="20"/>
                <w:lang w:val="sr-Cyrl-CS"/>
              </w:rPr>
              <w:t>+ред.бр.</w:t>
            </w:r>
            <w:r w:rsidRPr="00623EE3">
              <w:rPr>
                <w:rFonts w:cs="Arial"/>
                <w:b/>
                <w:noProof/>
                <w:sz w:val="20"/>
                <w:szCs w:val="20"/>
                <w:lang w:val="sr-Latn-CS"/>
              </w:rPr>
              <w:t>II</w:t>
            </w:r>
            <w:r w:rsidRPr="00623EE3">
              <w:rPr>
                <w:rFonts w:cs="Arial"/>
                <w:b/>
                <w:noProof/>
                <w:sz w:val="20"/>
                <w:szCs w:val="20"/>
                <w:lang w:val="sr-Cyrl-CS"/>
              </w:rPr>
              <w:t>)</w:t>
            </w:r>
          </w:p>
        </w:tc>
        <w:tc>
          <w:tcPr>
            <w:tcW w:w="2610" w:type="dxa"/>
            <w:tcBorders>
              <w:bottom w:val="single" w:sz="4" w:space="0" w:color="auto"/>
              <w:right w:val="single" w:sz="4" w:space="0" w:color="auto"/>
            </w:tcBorders>
            <w:vAlign w:val="center"/>
          </w:tcPr>
          <w:p w:rsidR="00974F4B" w:rsidRPr="00BB381A" w:rsidRDefault="00974F4B" w:rsidP="00974F4B">
            <w:pPr>
              <w:spacing w:before="0"/>
              <w:jc w:val="right"/>
              <w:rPr>
                <w:rFonts w:cs="Arial"/>
                <w:noProof/>
                <w:color w:val="FF0000"/>
                <w:sz w:val="24"/>
                <w:szCs w:val="24"/>
                <w:lang w:val="sr-Cyrl-CS"/>
              </w:rPr>
            </w:pPr>
          </w:p>
        </w:tc>
      </w:tr>
    </w:tbl>
    <w:p w:rsidR="00CB1C81" w:rsidRPr="00BB381A" w:rsidRDefault="00CB1C81" w:rsidP="00CB1C81">
      <w:pPr>
        <w:spacing w:before="0"/>
        <w:rPr>
          <w:rFonts w:cs="Arial"/>
          <w:noProof/>
          <w:sz w:val="24"/>
          <w:szCs w:val="24"/>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CB1C81" w:rsidRDefault="00CB1C81" w:rsidP="00CB1C81">
      <w:pPr>
        <w:spacing w:before="0"/>
        <w:rPr>
          <w:rFonts w:cs="Arial"/>
          <w:i/>
          <w:noProof/>
          <w:color w:val="00B0F0"/>
          <w:sz w:val="24"/>
          <w:szCs w:val="24"/>
          <w:u w:val="single"/>
          <w:lang w:val="sr-Latn-RS"/>
        </w:rPr>
      </w:pPr>
    </w:p>
    <w:p w:rsidR="006B5F2B" w:rsidRDefault="006B5F2B" w:rsidP="00CB1C81">
      <w:pPr>
        <w:spacing w:before="0"/>
        <w:rPr>
          <w:rFonts w:cs="Arial"/>
          <w:i/>
          <w:noProof/>
          <w:color w:val="00B0F0"/>
          <w:sz w:val="24"/>
          <w:szCs w:val="24"/>
          <w:u w:val="single"/>
          <w:lang w:val="sr-Latn-RS"/>
        </w:rPr>
      </w:pPr>
    </w:p>
    <w:p w:rsidR="006B5F2B" w:rsidRDefault="006B5F2B" w:rsidP="00CB1C81">
      <w:pPr>
        <w:spacing w:before="0"/>
        <w:rPr>
          <w:rFonts w:cs="Arial"/>
          <w:i/>
          <w:noProof/>
          <w:color w:val="00B0F0"/>
          <w:sz w:val="24"/>
          <w:szCs w:val="24"/>
          <w:u w:val="single"/>
          <w:lang w:val="sr-Latn-RS"/>
        </w:rPr>
      </w:pPr>
    </w:p>
    <w:p w:rsidR="006B5F2B" w:rsidRPr="0004381B" w:rsidRDefault="006B5F2B" w:rsidP="00CB1C81">
      <w:pPr>
        <w:spacing w:before="0"/>
        <w:rPr>
          <w:rFonts w:cs="Arial"/>
          <w:i/>
          <w:noProof/>
          <w:color w:val="00B0F0"/>
          <w:sz w:val="24"/>
          <w:szCs w:val="24"/>
          <w:u w:val="single"/>
          <w:lang w:val="sr-Cyrl-RS"/>
        </w:rPr>
      </w:pPr>
    </w:p>
    <w:p w:rsidR="00995D88" w:rsidRPr="00995D88" w:rsidRDefault="00995D88" w:rsidP="00CB1C81">
      <w:pPr>
        <w:spacing w:before="0"/>
        <w:rPr>
          <w:rFonts w:cs="Arial"/>
          <w:i/>
          <w:noProof/>
          <w:color w:val="00B0F0"/>
          <w:sz w:val="24"/>
          <w:szCs w:val="24"/>
          <w:u w:val="single"/>
          <w:lang w:val="sr-Cyrl-RS"/>
        </w:rPr>
      </w:pPr>
    </w:p>
    <w:p w:rsidR="00CB1C81" w:rsidRPr="00BB381A" w:rsidRDefault="00CB1C81" w:rsidP="00CB1C81">
      <w:pPr>
        <w:spacing w:before="0"/>
        <w:rPr>
          <w:rFonts w:cs="Arial"/>
          <w:noProof/>
          <w:sz w:val="24"/>
          <w:szCs w:val="24"/>
          <w:lang w:val="sr-Cyrl-CS"/>
        </w:rPr>
      </w:pPr>
    </w:p>
    <w:p w:rsidR="00CB1C81" w:rsidRDefault="00CB1C81" w:rsidP="00CB1C81">
      <w:pPr>
        <w:spacing w:before="0"/>
        <w:rPr>
          <w:rFonts w:cs="Arial"/>
          <w:noProof/>
          <w:sz w:val="24"/>
          <w:szCs w:val="24"/>
          <w:lang w:val="sr-Cyrl-CS"/>
        </w:rPr>
      </w:pPr>
      <w:r w:rsidRPr="00BB381A">
        <w:rPr>
          <w:rFonts w:cs="Arial"/>
          <w:noProof/>
          <w:sz w:val="24"/>
          <w:szCs w:val="24"/>
          <w:lang w:val="sr-Cyrl-CS"/>
        </w:rPr>
        <w:t>Табела 2.</w:t>
      </w:r>
    </w:p>
    <w:p w:rsidR="007107DB" w:rsidRPr="00BB381A" w:rsidRDefault="007107DB" w:rsidP="00CB1C81">
      <w:pPr>
        <w:spacing w:before="0"/>
        <w:rPr>
          <w:rFonts w:cs="Arial"/>
          <w:noProof/>
          <w:sz w:val="24"/>
          <w:szCs w:val="24"/>
          <w:lang w:val="sr-Cyrl-CS"/>
        </w:rPr>
      </w:pP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90"/>
        <w:gridCol w:w="2581"/>
      </w:tblGrid>
      <w:tr w:rsidR="00D35486" w:rsidRPr="006F3E43" w:rsidTr="00D35486">
        <w:trPr>
          <w:trHeight w:val="617"/>
        </w:trPr>
        <w:tc>
          <w:tcPr>
            <w:tcW w:w="3652" w:type="dxa"/>
            <w:vMerge w:val="restart"/>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Посебно исказани трошкови који су укључени у укупно понуђену цену без ПДВ-а</w:t>
            </w:r>
          </w:p>
          <w:p w:rsidR="00D35486" w:rsidRPr="006F3E43" w:rsidRDefault="00D35486" w:rsidP="00D35486">
            <w:pPr>
              <w:spacing w:before="0"/>
              <w:rPr>
                <w:rFonts w:cs="Arial"/>
                <w:noProof/>
                <w:lang w:val="sr-Cyrl-CS"/>
              </w:rPr>
            </w:pPr>
            <w:r w:rsidRPr="006F3E43">
              <w:rPr>
                <w:rFonts w:cs="Arial"/>
                <w:noProof/>
                <w:lang w:val="sr-Cyrl-CS"/>
              </w:rPr>
              <w:t>(цена из реда бр.</w:t>
            </w:r>
            <w:r w:rsidRPr="006F3E43">
              <w:rPr>
                <w:rFonts w:cs="Arial"/>
                <w:b/>
                <w:noProof/>
                <w:sz w:val="20"/>
                <w:szCs w:val="20"/>
                <w:lang w:val="sr-Latn-CS"/>
              </w:rPr>
              <w:t xml:space="preserve"> </w:t>
            </w:r>
            <w:r w:rsidRPr="006F3E43">
              <w:rPr>
                <w:rFonts w:cs="Arial"/>
                <w:b/>
                <w:noProof/>
                <w:lang w:val="sr-Latn-CS"/>
              </w:rPr>
              <w:t>I</w:t>
            </w:r>
            <w:r w:rsidRPr="006F3E43">
              <w:rPr>
                <w:rFonts w:cs="Arial"/>
                <w:noProof/>
                <w:lang w:val="sr-Cyrl-CS"/>
              </w:rPr>
              <w:t>)уколико исти постоје као засебни трошкови)</w:t>
            </w: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Трошкови превоза</w:t>
            </w:r>
          </w:p>
        </w:tc>
        <w:tc>
          <w:tcPr>
            <w:tcW w:w="2581" w:type="dxa"/>
            <w:vAlign w:val="center"/>
          </w:tcPr>
          <w:p w:rsidR="00D35486" w:rsidRPr="00703945" w:rsidRDefault="003144F7" w:rsidP="00D35486">
            <w:pPr>
              <w:spacing w:before="0"/>
              <w:jc w:val="right"/>
              <w:rPr>
                <w:rFonts w:cs="Arial"/>
                <w:noProof/>
                <w:lang w:val="sr-Cyrl-CS"/>
              </w:rPr>
            </w:pPr>
            <w:r w:rsidRPr="00703945">
              <w:rPr>
                <w:rFonts w:cs="Arial"/>
                <w:noProof/>
                <w:lang w:val="sr-Cyrl-CS"/>
              </w:rPr>
              <w:t>Д</w:t>
            </w:r>
            <w:r w:rsidR="00D35486" w:rsidRPr="00703945">
              <w:rPr>
                <w:rFonts w:cs="Arial"/>
                <w:noProof/>
                <w:lang w:val="sr-Cyrl-CS"/>
              </w:rPr>
              <w:t>инара</w:t>
            </w:r>
          </w:p>
        </w:tc>
      </w:tr>
      <w:tr w:rsidR="00D35486" w:rsidRPr="006F3E43" w:rsidTr="0046126B">
        <w:trPr>
          <w:trHeight w:val="454"/>
        </w:trPr>
        <w:tc>
          <w:tcPr>
            <w:tcW w:w="3652" w:type="dxa"/>
            <w:vMerge/>
            <w:shd w:val="clear" w:color="auto" w:fill="auto"/>
          </w:tcPr>
          <w:p w:rsidR="00D35486" w:rsidRPr="006F3E43" w:rsidRDefault="00D35486" w:rsidP="00D35486">
            <w:pPr>
              <w:spacing w:before="0"/>
              <w:rPr>
                <w:rFonts w:cs="Arial"/>
                <w:noProof/>
                <w:lang w:val="sr-Cyrl-CS"/>
              </w:rPr>
            </w:pP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Остали трошкови (</w:t>
            </w:r>
            <w:r w:rsidRPr="006F3E43">
              <w:rPr>
                <w:rFonts w:cs="Arial"/>
                <w:i/>
                <w:noProof/>
                <w:lang w:val="sr-Cyrl-CS"/>
              </w:rPr>
              <w:t>навести</w:t>
            </w:r>
            <w:r w:rsidRPr="006F3E43">
              <w:rPr>
                <w:rFonts w:cs="Arial"/>
                <w:noProof/>
                <w:lang w:val="sr-Cyrl-CS"/>
              </w:rPr>
              <w:t>)</w:t>
            </w:r>
          </w:p>
        </w:tc>
        <w:tc>
          <w:tcPr>
            <w:tcW w:w="2581" w:type="dxa"/>
            <w:vAlign w:val="center"/>
          </w:tcPr>
          <w:p w:rsidR="00D35486" w:rsidRPr="00703945" w:rsidRDefault="003144F7" w:rsidP="00D35486">
            <w:pPr>
              <w:spacing w:before="0"/>
              <w:jc w:val="right"/>
              <w:rPr>
                <w:rFonts w:cs="Arial"/>
                <w:noProof/>
                <w:lang w:val="sr-Cyrl-CS"/>
              </w:rPr>
            </w:pPr>
            <w:r w:rsidRPr="00703945">
              <w:rPr>
                <w:rFonts w:cs="Arial"/>
                <w:noProof/>
                <w:lang w:val="sr-Cyrl-CS"/>
              </w:rPr>
              <w:t>Д</w:t>
            </w:r>
            <w:r w:rsidR="00D35486" w:rsidRPr="00703945">
              <w:rPr>
                <w:rFonts w:cs="Arial"/>
                <w:noProof/>
                <w:lang w:val="sr-Cyrl-CS"/>
              </w:rPr>
              <w:t>инара</w:t>
            </w:r>
          </w:p>
        </w:tc>
      </w:tr>
    </w:tbl>
    <w:p w:rsidR="00CB1C81" w:rsidRPr="00BB381A" w:rsidRDefault="00CB1C81" w:rsidP="00CB1C81">
      <w:pPr>
        <w:widowControl w:val="0"/>
        <w:spacing w:before="0"/>
        <w:rPr>
          <w:rFonts w:eastAsia="Arial Unicode MS" w:cs="Arial"/>
          <w:noProof/>
          <w:color w:val="00B0F0"/>
          <w:sz w:val="24"/>
          <w:szCs w:val="24"/>
          <w:lang w:val="sr-Cyrl-CS"/>
        </w:rPr>
      </w:pPr>
    </w:p>
    <w:p w:rsidR="00CB1C81" w:rsidRPr="00BB381A" w:rsidRDefault="00CB1C81" w:rsidP="00CB1C81">
      <w:pPr>
        <w:widowControl w:val="0"/>
        <w:spacing w:before="0"/>
        <w:rPr>
          <w:rFonts w:eastAsia="Arial Unicode MS" w:cs="Arial"/>
          <w:noProof/>
          <w:color w:val="00B0F0"/>
          <w:sz w:val="24"/>
          <w:szCs w:val="24"/>
          <w:lang w:val="sr-Cyrl-CS"/>
        </w:rPr>
      </w:pPr>
    </w:p>
    <w:p w:rsidR="00CB1C81" w:rsidRPr="00BB381A" w:rsidRDefault="00CB1C81" w:rsidP="00CB1C81">
      <w:pPr>
        <w:widowControl w:val="0"/>
        <w:spacing w:before="0"/>
        <w:rPr>
          <w:rFonts w:eastAsia="Arial Unicode MS" w:cs="Arial"/>
          <w:noProof/>
          <w:sz w:val="24"/>
          <w:szCs w:val="24"/>
          <w:lang w:val="sr-Cyrl-CS"/>
        </w:rPr>
      </w:pPr>
    </w:p>
    <w:p w:rsidR="00884A9A" w:rsidRDefault="00884A9A" w:rsidP="00FA138A">
      <w:pPr>
        <w:jc w:val="right"/>
        <w:rPr>
          <w:b/>
          <w:noProof/>
          <w:sz w:val="24"/>
          <w:szCs w:val="24"/>
          <w:lang w:val="sr-Cyrl-CS"/>
        </w:rPr>
      </w:pPr>
    </w:p>
    <w:p w:rsidR="009A513A" w:rsidRDefault="009A513A" w:rsidP="00FA138A">
      <w:pPr>
        <w:jc w:val="right"/>
        <w:rPr>
          <w:b/>
          <w:noProof/>
          <w:sz w:val="24"/>
          <w:szCs w:val="24"/>
          <w:lang w:val="sr-Cyrl-CS"/>
        </w:rPr>
      </w:pPr>
    </w:p>
    <w:p w:rsidR="009A513A" w:rsidRDefault="009A513A" w:rsidP="00EE1AFD">
      <w:pPr>
        <w:pStyle w:val="KDObrazac"/>
        <w:spacing w:before="0"/>
        <w:jc w:val="both"/>
        <w:rPr>
          <w:b w:val="0"/>
          <w:noProof/>
          <w:sz w:val="24"/>
          <w:szCs w:val="24"/>
          <w:lang w:val="sr-Latn-RS"/>
        </w:rPr>
      </w:pPr>
    </w:p>
    <w:p w:rsidR="005F194D" w:rsidRDefault="005F194D" w:rsidP="00EE1AFD">
      <w:pPr>
        <w:pStyle w:val="KDObrazac"/>
        <w:spacing w:before="0"/>
        <w:jc w:val="both"/>
        <w:rPr>
          <w:b w:val="0"/>
          <w:noProof/>
          <w:sz w:val="24"/>
          <w:szCs w:val="24"/>
          <w:lang w:val="sr-Latn-RS"/>
        </w:rPr>
      </w:pPr>
    </w:p>
    <w:p w:rsidR="005F194D" w:rsidRDefault="005F194D" w:rsidP="00EE1AFD">
      <w:pPr>
        <w:pStyle w:val="KDObrazac"/>
        <w:spacing w:before="0"/>
        <w:jc w:val="both"/>
        <w:rPr>
          <w:b w:val="0"/>
          <w:noProof/>
          <w:sz w:val="24"/>
          <w:szCs w:val="24"/>
          <w:lang w:val="sr-Latn-RS"/>
        </w:rPr>
      </w:pPr>
    </w:p>
    <w:p w:rsidR="005F194D" w:rsidRDefault="005F194D" w:rsidP="00EE1AFD">
      <w:pPr>
        <w:pStyle w:val="KDObrazac"/>
        <w:spacing w:before="0"/>
        <w:jc w:val="both"/>
        <w:rPr>
          <w:b w:val="0"/>
          <w:noProof/>
          <w:sz w:val="24"/>
          <w:szCs w:val="24"/>
          <w:lang w:val="sr-Latn-RS"/>
        </w:rPr>
      </w:pPr>
    </w:p>
    <w:p w:rsidR="005F194D" w:rsidRDefault="005F194D" w:rsidP="00EE1AFD">
      <w:pPr>
        <w:pStyle w:val="KDObrazac"/>
        <w:spacing w:before="0"/>
        <w:jc w:val="both"/>
        <w:rPr>
          <w:b w:val="0"/>
          <w:noProof/>
          <w:sz w:val="24"/>
          <w:szCs w:val="24"/>
          <w:lang w:val="sr-Latn-RS"/>
        </w:rPr>
      </w:pPr>
    </w:p>
    <w:p w:rsidR="005F194D" w:rsidRDefault="005F194D" w:rsidP="00EE1AFD">
      <w:pPr>
        <w:pStyle w:val="KDObrazac"/>
        <w:spacing w:before="0"/>
        <w:jc w:val="both"/>
        <w:rPr>
          <w:b w:val="0"/>
          <w:noProof/>
          <w:sz w:val="24"/>
          <w:szCs w:val="24"/>
          <w:lang w:val="sr-Latn-RS"/>
        </w:rPr>
      </w:pPr>
    </w:p>
    <w:p w:rsidR="005F194D" w:rsidRDefault="005F194D" w:rsidP="00EE1AFD">
      <w:pPr>
        <w:pStyle w:val="KDObrazac"/>
        <w:spacing w:before="0"/>
        <w:jc w:val="both"/>
        <w:rPr>
          <w:b w:val="0"/>
          <w:noProof/>
          <w:sz w:val="24"/>
          <w:szCs w:val="24"/>
          <w:lang w:val="sr-Latn-RS"/>
        </w:rPr>
      </w:pPr>
    </w:p>
    <w:p w:rsidR="005F194D" w:rsidRDefault="005F194D" w:rsidP="00EE1AFD">
      <w:pPr>
        <w:pStyle w:val="KDObrazac"/>
        <w:spacing w:before="0"/>
        <w:jc w:val="both"/>
        <w:rPr>
          <w:b w:val="0"/>
          <w:noProof/>
          <w:sz w:val="24"/>
          <w:szCs w:val="24"/>
          <w:lang w:val="sr-Latn-RS"/>
        </w:rPr>
      </w:pPr>
    </w:p>
    <w:p w:rsidR="005F194D" w:rsidRPr="005F194D" w:rsidRDefault="005F194D" w:rsidP="00EE1AFD">
      <w:pPr>
        <w:pStyle w:val="KDObrazac"/>
        <w:spacing w:before="0"/>
        <w:jc w:val="both"/>
        <w:rPr>
          <w:b w:val="0"/>
          <w:noProof/>
          <w:sz w:val="24"/>
          <w:szCs w:val="24"/>
          <w:lang w:val="sr-Latn-RS"/>
        </w:rPr>
      </w:pPr>
    </w:p>
    <w:p w:rsidR="009A513A" w:rsidRPr="00974F4B" w:rsidRDefault="009A513A" w:rsidP="009A513A">
      <w:pPr>
        <w:pStyle w:val="KDObrazac"/>
        <w:spacing w:before="0"/>
        <w:jc w:val="center"/>
        <w:rPr>
          <w:b w:val="0"/>
          <w:noProof/>
          <w:sz w:val="24"/>
          <w:szCs w:val="24"/>
          <w:lang w:val="sr-Cyrl-CS"/>
        </w:rPr>
      </w:pPr>
      <w:r>
        <w:rPr>
          <w:b w:val="0"/>
          <w:noProof/>
          <w:sz w:val="24"/>
          <w:szCs w:val="24"/>
          <w:lang w:val="sr-Cyrl-CS"/>
        </w:rPr>
        <w:t>Датум                                                                                                                            Понуђач</w:t>
      </w:r>
    </w:p>
    <w:p w:rsidR="009A513A" w:rsidRDefault="009A513A" w:rsidP="009A513A">
      <w:pPr>
        <w:pStyle w:val="KDObrazac"/>
        <w:spacing w:before="0"/>
        <w:jc w:val="center"/>
        <w:rPr>
          <w:noProof/>
          <w:sz w:val="24"/>
          <w:szCs w:val="24"/>
          <w:lang w:val="sr-Cyrl-CS"/>
        </w:rPr>
      </w:pPr>
    </w:p>
    <w:p w:rsidR="009A513A" w:rsidRDefault="009A513A" w:rsidP="009A513A">
      <w:pPr>
        <w:pStyle w:val="KDObrazac"/>
        <w:spacing w:before="0"/>
        <w:jc w:val="center"/>
        <w:rPr>
          <w:b w:val="0"/>
          <w:noProof/>
          <w:sz w:val="24"/>
          <w:szCs w:val="24"/>
          <w:lang w:val="sr-Cyrl-CS"/>
        </w:rPr>
      </w:pPr>
      <w:r>
        <w:rPr>
          <w:b w:val="0"/>
          <w:noProof/>
          <w:sz w:val="24"/>
          <w:szCs w:val="24"/>
          <w:lang w:val="sr-Cyrl-CS"/>
        </w:rPr>
        <w:t>_______________________                                                 М.П.                                      ____________________</w:t>
      </w:r>
    </w:p>
    <w:p w:rsidR="005A04C5" w:rsidRDefault="005A04C5" w:rsidP="005A04C5">
      <w:pPr>
        <w:jc w:val="right"/>
        <w:rPr>
          <w:b/>
          <w:noProof/>
          <w:lang w:val="sr-Cyrl-CS"/>
        </w:rPr>
      </w:pPr>
    </w:p>
    <w:p w:rsidR="00574BAB" w:rsidRDefault="00574BAB" w:rsidP="006B5F2B">
      <w:pPr>
        <w:spacing w:before="0"/>
        <w:rPr>
          <w:rFonts w:cs="Arial"/>
          <w:noProof/>
          <w:sz w:val="24"/>
          <w:szCs w:val="24"/>
          <w:lang w:val="sr-Cyrl-RS"/>
        </w:rPr>
      </w:pPr>
    </w:p>
    <w:p w:rsidR="001E59B9" w:rsidRDefault="001E59B9" w:rsidP="006B5F2B">
      <w:pPr>
        <w:spacing w:before="0"/>
        <w:rPr>
          <w:rFonts w:cs="Arial"/>
          <w:noProof/>
          <w:sz w:val="24"/>
          <w:szCs w:val="24"/>
          <w:lang w:val="sr-Cyrl-RS"/>
        </w:rPr>
      </w:pPr>
    </w:p>
    <w:p w:rsidR="001E59B9" w:rsidRDefault="001E59B9" w:rsidP="006B5F2B">
      <w:pPr>
        <w:spacing w:before="0"/>
        <w:rPr>
          <w:rFonts w:cs="Arial"/>
          <w:noProof/>
          <w:sz w:val="24"/>
          <w:szCs w:val="24"/>
          <w:lang w:val="sr-Cyrl-RS"/>
        </w:rPr>
      </w:pPr>
    </w:p>
    <w:p w:rsidR="001E59B9" w:rsidRDefault="001E59B9" w:rsidP="006B5F2B">
      <w:pPr>
        <w:spacing w:before="0"/>
        <w:rPr>
          <w:rFonts w:cs="Arial"/>
          <w:noProof/>
          <w:sz w:val="24"/>
          <w:szCs w:val="24"/>
          <w:lang w:val="sr-Cyrl-RS"/>
        </w:rPr>
      </w:pPr>
    </w:p>
    <w:p w:rsidR="001E59B9" w:rsidRDefault="001E59B9" w:rsidP="006B5F2B">
      <w:pPr>
        <w:spacing w:before="0"/>
        <w:rPr>
          <w:rFonts w:cs="Arial"/>
          <w:noProof/>
          <w:sz w:val="24"/>
          <w:szCs w:val="24"/>
          <w:lang w:val="sr-Cyrl-RS"/>
        </w:rPr>
      </w:pPr>
    </w:p>
    <w:p w:rsidR="001E59B9" w:rsidRDefault="001E59B9" w:rsidP="006B5F2B">
      <w:pPr>
        <w:spacing w:before="0"/>
        <w:rPr>
          <w:rFonts w:cs="Arial"/>
          <w:noProof/>
          <w:sz w:val="24"/>
          <w:szCs w:val="24"/>
          <w:lang w:val="sr-Cyrl-RS"/>
        </w:rPr>
      </w:pPr>
    </w:p>
    <w:p w:rsidR="001E59B9" w:rsidRDefault="001E59B9" w:rsidP="006B5F2B">
      <w:pPr>
        <w:spacing w:before="0"/>
        <w:rPr>
          <w:rFonts w:cs="Arial"/>
          <w:noProof/>
          <w:sz w:val="24"/>
          <w:szCs w:val="24"/>
          <w:lang w:val="sr-Cyrl-RS"/>
        </w:rPr>
      </w:pPr>
    </w:p>
    <w:p w:rsidR="001E59B9" w:rsidRDefault="001E59B9" w:rsidP="006B5F2B">
      <w:pPr>
        <w:spacing w:before="0"/>
        <w:rPr>
          <w:rFonts w:cs="Arial"/>
          <w:noProof/>
          <w:sz w:val="24"/>
          <w:szCs w:val="24"/>
          <w:lang w:val="sr-Cyrl-RS"/>
        </w:rPr>
      </w:pPr>
    </w:p>
    <w:p w:rsidR="0040751F" w:rsidRDefault="0040751F" w:rsidP="006B5F2B">
      <w:pPr>
        <w:spacing w:before="0"/>
        <w:rPr>
          <w:rFonts w:cs="Arial"/>
          <w:noProof/>
          <w:sz w:val="24"/>
          <w:szCs w:val="24"/>
          <w:lang w:val="sr-Cyrl-RS"/>
        </w:rPr>
      </w:pPr>
    </w:p>
    <w:p w:rsidR="0040751F" w:rsidRPr="001E59B9" w:rsidRDefault="0040751F" w:rsidP="006B5F2B">
      <w:pPr>
        <w:spacing w:before="0"/>
        <w:rPr>
          <w:rFonts w:cs="Arial"/>
          <w:noProof/>
          <w:sz w:val="24"/>
          <w:szCs w:val="24"/>
          <w:lang w:val="sr-Cyrl-RS"/>
        </w:rPr>
      </w:pPr>
    </w:p>
    <w:p w:rsidR="00574BAB" w:rsidRPr="002A3FD7" w:rsidRDefault="00574BAB" w:rsidP="00574BAB">
      <w:pPr>
        <w:jc w:val="right"/>
        <w:rPr>
          <w:b/>
          <w:noProof/>
          <w:lang w:val="sr-Cyrl-CS"/>
        </w:rPr>
      </w:pPr>
      <w:r w:rsidRPr="002A3FD7">
        <w:rPr>
          <w:b/>
          <w:noProof/>
          <w:lang w:val="sr-Cyrl-CS"/>
        </w:rPr>
        <w:lastRenderedPageBreak/>
        <w:t>ОБРАЗАЦ 2.</w:t>
      </w:r>
      <w:r w:rsidR="00D35486">
        <w:rPr>
          <w:b/>
          <w:noProof/>
          <w:lang w:val="sr-Cyrl-CS"/>
        </w:rPr>
        <w:t>4.</w:t>
      </w:r>
    </w:p>
    <w:p w:rsidR="00574BAB" w:rsidRPr="002A3FD7" w:rsidRDefault="00574BAB" w:rsidP="00884A9A">
      <w:pPr>
        <w:spacing w:before="0"/>
        <w:jc w:val="center"/>
        <w:rPr>
          <w:rFonts w:cs="Arial"/>
          <w:b/>
          <w:noProof/>
          <w:lang w:val="sr-Cyrl-CS"/>
        </w:rPr>
      </w:pPr>
      <w:r w:rsidRPr="002A3FD7">
        <w:rPr>
          <w:rFonts w:cs="Arial"/>
          <w:b/>
          <w:noProof/>
          <w:lang w:val="sr-Cyrl-CS"/>
        </w:rPr>
        <w:t>ОБРАЗАЦ СТРУКТУРЕ ЦЕНЕ</w:t>
      </w:r>
    </w:p>
    <w:p w:rsidR="00574BAB" w:rsidRPr="00995D88" w:rsidRDefault="006B5F2B" w:rsidP="00E26C6B">
      <w:pPr>
        <w:rPr>
          <w:rFonts w:cs="Arial"/>
          <w:b/>
          <w:noProof/>
          <w:lang w:val="sr-Cyrl-RS"/>
        </w:rPr>
      </w:pPr>
      <w:r w:rsidRPr="00995D88">
        <w:rPr>
          <w:rFonts w:cs="Arial"/>
          <w:b/>
          <w:noProof/>
          <w:lang w:val="sr-Cyrl-CS"/>
        </w:rPr>
        <w:t xml:space="preserve">Партија </w:t>
      </w:r>
      <w:r w:rsidRPr="00995D88">
        <w:rPr>
          <w:rFonts w:cs="Arial"/>
          <w:b/>
          <w:noProof/>
          <w:lang w:val="sr-Latn-RS"/>
        </w:rPr>
        <w:t>4</w:t>
      </w:r>
      <w:r w:rsidR="00D26EBA" w:rsidRPr="00995D88">
        <w:rPr>
          <w:rFonts w:cs="Arial"/>
          <w:b/>
          <w:noProof/>
          <w:lang w:val="sr-Cyrl-CS"/>
        </w:rPr>
        <w:t>–</w:t>
      </w:r>
      <w:r w:rsidR="00D26EBA" w:rsidRPr="00995D88">
        <w:rPr>
          <w:rFonts w:cs="Arial"/>
          <w:b/>
          <w:noProof/>
          <w:lang w:val="sr-Latn-RS"/>
        </w:rPr>
        <w:t xml:space="preserve">  </w:t>
      </w:r>
      <w:r w:rsidR="0024010C">
        <w:rPr>
          <w:rFonts w:cs="Arial"/>
          <w:b/>
          <w:noProof/>
          <w:lang w:val="sr-Cyrl-RS"/>
        </w:rPr>
        <w:t>Челични</w:t>
      </w:r>
      <w:r w:rsidR="00D26EBA" w:rsidRPr="00995D88">
        <w:rPr>
          <w:rFonts w:cs="Arial"/>
          <w:b/>
          <w:noProof/>
          <w:lang w:val="sr-Latn-RS"/>
        </w:rPr>
        <w:t xml:space="preserve"> </w:t>
      </w:r>
      <w:r w:rsidR="0024010C">
        <w:rPr>
          <w:rFonts w:cs="Arial"/>
          <w:b/>
          <w:noProof/>
          <w:lang w:val="sr-Cyrl-RS"/>
        </w:rPr>
        <w:t>о</w:t>
      </w:r>
      <w:r w:rsidRPr="00995D88">
        <w:rPr>
          <w:rFonts w:cs="Arial"/>
          <w:b/>
          <w:noProof/>
          <w:lang w:val="sr-Cyrl-RS"/>
        </w:rPr>
        <w:t>тковци</w:t>
      </w:r>
      <w:r w:rsidR="00797380">
        <w:rPr>
          <w:rFonts w:cs="Arial"/>
          <w:b/>
          <w:noProof/>
          <w:lang w:val="sr-Cyrl-RS"/>
        </w:rPr>
        <w:t>:</w:t>
      </w:r>
      <w:r w:rsidR="00D26EBA" w:rsidRPr="00995D88">
        <w:rPr>
          <w:rFonts w:cs="Arial"/>
          <w:b/>
          <w:noProof/>
          <w:lang w:val="sr-Latn-RS"/>
        </w:rPr>
        <w:t xml:space="preserve"> </w:t>
      </w:r>
      <w:r w:rsidRPr="00995D88">
        <w:rPr>
          <w:rFonts w:cs="Arial"/>
          <w:b/>
          <w:noProof/>
          <w:lang w:val="sr-Cyrl-RS"/>
        </w:rPr>
        <w:t>ч</w:t>
      </w:r>
      <w:r w:rsidR="00D26EBA" w:rsidRPr="00995D88">
        <w:rPr>
          <w:rFonts w:cs="Arial"/>
          <w:b/>
          <w:noProof/>
          <w:lang w:val="sr-Cyrl-RS"/>
        </w:rPr>
        <w:t>екићи и осовине за дробилице</w:t>
      </w:r>
    </w:p>
    <w:p w:rsidR="00D26EBA" w:rsidRPr="00995D88" w:rsidRDefault="00D26EBA" w:rsidP="00E26C6B">
      <w:pPr>
        <w:rPr>
          <w:rFonts w:cs="Arial"/>
          <w:b/>
          <w:noProof/>
          <w:lang w:val="sr-Cyrl-CS"/>
        </w:rPr>
      </w:pPr>
    </w:p>
    <w:tbl>
      <w:tblPr>
        <w:tblW w:w="15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1134"/>
        <w:gridCol w:w="2977"/>
        <w:gridCol w:w="2977"/>
        <w:gridCol w:w="851"/>
        <w:gridCol w:w="850"/>
        <w:gridCol w:w="567"/>
        <w:gridCol w:w="1276"/>
        <w:gridCol w:w="1276"/>
        <w:gridCol w:w="1701"/>
        <w:gridCol w:w="1749"/>
      </w:tblGrid>
      <w:tr w:rsidR="005F45ED" w:rsidRPr="00697C5C" w:rsidTr="006052AB">
        <w:trPr>
          <w:cantSplit/>
          <w:trHeight w:val="1234"/>
          <w:jc w:val="center"/>
        </w:trPr>
        <w:tc>
          <w:tcPr>
            <w:tcW w:w="508" w:type="dxa"/>
            <w:textDirection w:val="btLr"/>
            <w:vAlign w:val="center"/>
          </w:tcPr>
          <w:p w:rsidR="005F45ED" w:rsidRPr="00697C5C" w:rsidRDefault="005F45ED" w:rsidP="005F45ED">
            <w:pPr>
              <w:spacing w:before="0"/>
              <w:jc w:val="center"/>
              <w:rPr>
                <w:rFonts w:cs="Arial"/>
                <w:b/>
                <w:sz w:val="20"/>
                <w:szCs w:val="20"/>
                <w:lang w:val="sr-Cyrl-CS"/>
              </w:rPr>
            </w:pPr>
            <w:r w:rsidRPr="00697C5C">
              <w:rPr>
                <w:rFonts w:cs="Arial"/>
                <w:b/>
                <w:sz w:val="20"/>
                <w:szCs w:val="20"/>
                <w:lang w:val="sr-Cyrl-CS"/>
              </w:rPr>
              <w:t>Редни  број</w:t>
            </w:r>
          </w:p>
        </w:tc>
        <w:tc>
          <w:tcPr>
            <w:tcW w:w="1134" w:type="dxa"/>
            <w:vAlign w:val="center"/>
          </w:tcPr>
          <w:p w:rsidR="005F45ED" w:rsidRPr="00697C5C" w:rsidRDefault="005F45ED" w:rsidP="005F45ED">
            <w:pPr>
              <w:spacing w:before="0"/>
              <w:jc w:val="center"/>
              <w:rPr>
                <w:rFonts w:cs="Arial"/>
                <w:b/>
                <w:color w:val="000000"/>
                <w:sz w:val="20"/>
                <w:szCs w:val="20"/>
                <w:lang w:val="sr-Cyrl-CS"/>
              </w:rPr>
            </w:pPr>
            <w:r w:rsidRPr="00697C5C">
              <w:rPr>
                <w:rFonts w:cs="Arial"/>
                <w:b/>
                <w:color w:val="000000"/>
                <w:sz w:val="20"/>
                <w:szCs w:val="20"/>
                <w:lang w:val="sr-Cyrl-CS"/>
              </w:rPr>
              <w:t>Шифра            ЕРЦ-а</w:t>
            </w:r>
          </w:p>
        </w:tc>
        <w:tc>
          <w:tcPr>
            <w:tcW w:w="2977" w:type="dxa"/>
            <w:vAlign w:val="center"/>
          </w:tcPr>
          <w:p w:rsidR="005F45ED" w:rsidRPr="00697C5C" w:rsidRDefault="005F45ED" w:rsidP="005F45ED">
            <w:pPr>
              <w:spacing w:before="0"/>
              <w:jc w:val="center"/>
              <w:rPr>
                <w:rFonts w:cs="Arial"/>
                <w:b/>
                <w:bCs/>
                <w:sz w:val="20"/>
                <w:szCs w:val="20"/>
              </w:rPr>
            </w:pPr>
            <w:r>
              <w:rPr>
                <w:rFonts w:cs="Arial"/>
                <w:b/>
                <w:bCs/>
                <w:iCs/>
                <w:noProof/>
                <w:sz w:val="20"/>
                <w:szCs w:val="20"/>
                <w:lang w:val="sr-Cyrl-CS"/>
              </w:rPr>
              <w:t xml:space="preserve">Назив </w:t>
            </w:r>
            <w:r w:rsidRPr="00BB381A">
              <w:rPr>
                <w:rFonts w:cs="Arial"/>
                <w:b/>
                <w:bCs/>
                <w:iCs/>
                <w:noProof/>
                <w:sz w:val="20"/>
                <w:szCs w:val="20"/>
                <w:lang w:val="sr-Cyrl-CS"/>
              </w:rPr>
              <w:t xml:space="preserve"> добра</w:t>
            </w:r>
            <w:r>
              <w:rPr>
                <w:rFonts w:cs="Arial"/>
                <w:b/>
                <w:bCs/>
                <w:iCs/>
                <w:noProof/>
                <w:sz w:val="20"/>
                <w:szCs w:val="20"/>
                <w:lang w:val="sr-Cyrl-CS"/>
              </w:rPr>
              <w:t xml:space="preserve"> и бр. цртежа</w:t>
            </w:r>
          </w:p>
        </w:tc>
        <w:tc>
          <w:tcPr>
            <w:tcW w:w="2977" w:type="dxa"/>
            <w:vAlign w:val="center"/>
          </w:tcPr>
          <w:p w:rsidR="005F45ED" w:rsidRPr="00BB381A" w:rsidRDefault="005F45ED" w:rsidP="005F45ED">
            <w:pPr>
              <w:spacing w:before="0"/>
              <w:jc w:val="center"/>
              <w:rPr>
                <w:rFonts w:cs="Arial"/>
                <w:b/>
                <w:bCs/>
                <w:iCs/>
                <w:noProof/>
                <w:sz w:val="20"/>
                <w:szCs w:val="20"/>
                <w:lang w:val="sr-Cyrl-CS"/>
              </w:rPr>
            </w:pPr>
          </w:p>
          <w:p w:rsidR="005F45ED" w:rsidRPr="00697C5C" w:rsidRDefault="005F45ED" w:rsidP="005F45ED">
            <w:pPr>
              <w:spacing w:before="0"/>
              <w:jc w:val="center"/>
              <w:rPr>
                <w:rFonts w:cs="Arial"/>
                <w:b/>
                <w:color w:val="000000"/>
                <w:sz w:val="20"/>
                <w:szCs w:val="20"/>
                <w:lang w:val="sr-Cyrl-CS"/>
              </w:rPr>
            </w:pPr>
            <w:r w:rsidRPr="00BB381A">
              <w:rPr>
                <w:rFonts w:cs="Arial"/>
                <w:b/>
                <w:bCs/>
                <w:iCs/>
                <w:noProof/>
                <w:sz w:val="20"/>
                <w:szCs w:val="20"/>
                <w:lang w:val="sr-Cyrl-CS"/>
              </w:rPr>
              <w:t>Произвођач и земља порекла</w:t>
            </w:r>
          </w:p>
        </w:tc>
        <w:tc>
          <w:tcPr>
            <w:tcW w:w="851" w:type="dxa"/>
            <w:textDirection w:val="btLr"/>
            <w:vAlign w:val="center"/>
          </w:tcPr>
          <w:p w:rsidR="005F45ED" w:rsidRPr="00697C5C" w:rsidRDefault="005F45ED" w:rsidP="005F45ED">
            <w:pPr>
              <w:spacing w:before="0"/>
              <w:ind w:left="113" w:right="113"/>
              <w:jc w:val="center"/>
              <w:rPr>
                <w:rFonts w:cs="Arial"/>
                <w:b/>
                <w:color w:val="000000"/>
                <w:sz w:val="20"/>
                <w:szCs w:val="20"/>
                <w:lang w:val="sr-Cyrl-CS"/>
              </w:rPr>
            </w:pPr>
            <w:r w:rsidRPr="00697C5C">
              <w:rPr>
                <w:rFonts w:cs="Arial"/>
                <w:b/>
                <w:color w:val="000000"/>
                <w:sz w:val="20"/>
                <w:szCs w:val="20"/>
                <w:lang w:val="sr-Cyrl-CS"/>
              </w:rPr>
              <w:t>Јединица мере</w:t>
            </w:r>
          </w:p>
        </w:tc>
        <w:tc>
          <w:tcPr>
            <w:tcW w:w="850" w:type="dxa"/>
            <w:textDirection w:val="btLr"/>
            <w:vAlign w:val="center"/>
          </w:tcPr>
          <w:p w:rsidR="005F45ED" w:rsidRPr="00697C5C" w:rsidRDefault="005F45ED" w:rsidP="005F45ED">
            <w:pPr>
              <w:spacing w:before="0"/>
              <w:jc w:val="center"/>
              <w:rPr>
                <w:rFonts w:cs="Arial"/>
                <w:b/>
                <w:color w:val="000000"/>
                <w:sz w:val="20"/>
                <w:szCs w:val="20"/>
              </w:rPr>
            </w:pPr>
            <w:r w:rsidRPr="00697C5C">
              <w:rPr>
                <w:rFonts w:cs="Arial"/>
                <w:b/>
                <w:color w:val="000000"/>
                <w:sz w:val="20"/>
                <w:szCs w:val="20"/>
                <w:lang w:val="sr-Cyrl-CS"/>
              </w:rPr>
              <w:t>Количина</w:t>
            </w:r>
          </w:p>
        </w:tc>
        <w:tc>
          <w:tcPr>
            <w:tcW w:w="567" w:type="dxa"/>
            <w:textDirection w:val="btLr"/>
            <w:vAlign w:val="center"/>
          </w:tcPr>
          <w:p w:rsidR="005F45ED" w:rsidRPr="00697C5C" w:rsidRDefault="005F45ED" w:rsidP="005F45ED">
            <w:pPr>
              <w:spacing w:before="0"/>
              <w:jc w:val="center"/>
              <w:rPr>
                <w:rFonts w:cs="Arial"/>
                <w:b/>
                <w:color w:val="000000"/>
                <w:sz w:val="20"/>
                <w:szCs w:val="20"/>
                <w:lang w:val="sr-Cyrl-CS"/>
              </w:rPr>
            </w:pPr>
            <w:r>
              <w:rPr>
                <w:rFonts w:cs="Arial"/>
                <w:b/>
                <w:color w:val="000000"/>
                <w:sz w:val="20"/>
                <w:szCs w:val="20"/>
                <w:lang w:val="sr-Cyrl-CS"/>
              </w:rPr>
              <w:t>Магацин</w:t>
            </w:r>
          </w:p>
        </w:tc>
        <w:tc>
          <w:tcPr>
            <w:tcW w:w="1276" w:type="dxa"/>
            <w:vAlign w:val="center"/>
          </w:tcPr>
          <w:p w:rsidR="005F45ED" w:rsidRPr="00703945" w:rsidRDefault="005F45ED" w:rsidP="005F45ED">
            <w:pPr>
              <w:spacing w:before="0"/>
              <w:jc w:val="center"/>
              <w:rPr>
                <w:rFonts w:cs="Arial"/>
                <w:b/>
                <w:color w:val="000000"/>
                <w:sz w:val="20"/>
                <w:szCs w:val="20"/>
                <w:lang w:val="ru-RU"/>
              </w:rPr>
            </w:pPr>
            <w:r w:rsidRPr="00703945">
              <w:rPr>
                <w:b/>
                <w:sz w:val="20"/>
                <w:szCs w:val="20"/>
              </w:rPr>
              <w:t xml:space="preserve">Јединична цена </w:t>
            </w:r>
            <w:r w:rsidRPr="00703945">
              <w:rPr>
                <w:b/>
                <w:sz w:val="20"/>
                <w:szCs w:val="20"/>
                <w:lang w:val="sr-Cyrl-RS"/>
              </w:rPr>
              <w:t>динара</w:t>
            </w:r>
            <w:r w:rsidRPr="00703945">
              <w:rPr>
                <w:rFonts w:ascii="Calibri" w:hAnsi="Calibri"/>
                <w:b/>
                <w:sz w:val="20"/>
                <w:szCs w:val="20"/>
                <w:lang w:val="sr-Cyrl-RS"/>
              </w:rPr>
              <w:t xml:space="preserve"> </w:t>
            </w:r>
            <w:r w:rsidRPr="00703945">
              <w:rPr>
                <w:b/>
                <w:sz w:val="20"/>
                <w:szCs w:val="20"/>
              </w:rPr>
              <w:t>без ПДВ-а</w:t>
            </w:r>
          </w:p>
        </w:tc>
        <w:tc>
          <w:tcPr>
            <w:tcW w:w="1276" w:type="dxa"/>
            <w:vAlign w:val="center"/>
          </w:tcPr>
          <w:p w:rsidR="005F45ED" w:rsidRPr="00703945" w:rsidRDefault="005F45ED" w:rsidP="001F3F3C">
            <w:pPr>
              <w:spacing w:before="0"/>
              <w:jc w:val="center"/>
              <w:rPr>
                <w:rFonts w:cs="Arial"/>
                <w:b/>
                <w:color w:val="000000"/>
                <w:sz w:val="20"/>
                <w:szCs w:val="20"/>
                <w:lang w:val="ru-RU"/>
              </w:rPr>
            </w:pPr>
            <w:r w:rsidRPr="00703945">
              <w:rPr>
                <w:b/>
                <w:sz w:val="20"/>
                <w:szCs w:val="20"/>
              </w:rPr>
              <w:t xml:space="preserve">Јединична цена </w:t>
            </w:r>
            <w:r w:rsidR="001F3F3C" w:rsidRPr="00703945">
              <w:rPr>
                <w:b/>
                <w:sz w:val="20"/>
                <w:szCs w:val="20"/>
                <w:lang w:val="sr-Cyrl-RS"/>
              </w:rPr>
              <w:t>динара</w:t>
            </w:r>
            <w:r w:rsidR="00E51D95" w:rsidRPr="00703945">
              <w:rPr>
                <w:b/>
                <w:sz w:val="20"/>
                <w:szCs w:val="20"/>
                <w:lang w:val="sr-Cyrl-RS"/>
              </w:rPr>
              <w:t xml:space="preserve"> </w:t>
            </w:r>
            <w:r w:rsidRPr="00703945">
              <w:rPr>
                <w:b/>
                <w:sz w:val="20"/>
                <w:szCs w:val="20"/>
              </w:rPr>
              <w:t>са      ПДВ-ом</w:t>
            </w:r>
          </w:p>
        </w:tc>
        <w:tc>
          <w:tcPr>
            <w:tcW w:w="1701" w:type="dxa"/>
            <w:vAlign w:val="center"/>
          </w:tcPr>
          <w:p w:rsidR="005F45ED" w:rsidRPr="00703945" w:rsidRDefault="005F45ED" w:rsidP="005F45ED">
            <w:pPr>
              <w:spacing w:before="0"/>
              <w:jc w:val="center"/>
              <w:rPr>
                <w:rFonts w:cs="Arial"/>
                <w:b/>
                <w:color w:val="000000"/>
                <w:sz w:val="20"/>
                <w:szCs w:val="20"/>
                <w:lang w:val="ru-RU"/>
              </w:rPr>
            </w:pPr>
            <w:r w:rsidRPr="00703945">
              <w:rPr>
                <w:b/>
                <w:sz w:val="20"/>
                <w:szCs w:val="20"/>
                <w:lang w:val="sr-Cyrl-RS"/>
              </w:rPr>
              <w:t>Укупна цена динара</w:t>
            </w:r>
            <w:r w:rsidRPr="00703945">
              <w:rPr>
                <w:b/>
                <w:sz w:val="20"/>
                <w:szCs w:val="20"/>
              </w:rPr>
              <w:t xml:space="preserve"> без ПДВ-а     </w:t>
            </w:r>
          </w:p>
        </w:tc>
        <w:tc>
          <w:tcPr>
            <w:tcW w:w="1749" w:type="dxa"/>
            <w:shd w:val="clear" w:color="auto" w:fill="auto"/>
            <w:vAlign w:val="center"/>
          </w:tcPr>
          <w:p w:rsidR="005F45ED" w:rsidRPr="00703945" w:rsidRDefault="005F45ED" w:rsidP="005F45ED">
            <w:pPr>
              <w:jc w:val="center"/>
              <w:rPr>
                <w:b/>
                <w:sz w:val="20"/>
                <w:szCs w:val="20"/>
                <w:lang w:val="sr-Cyrl-RS"/>
              </w:rPr>
            </w:pPr>
            <w:r w:rsidRPr="00703945">
              <w:rPr>
                <w:b/>
                <w:sz w:val="20"/>
                <w:szCs w:val="20"/>
                <w:lang w:val="sr-Cyrl-RS"/>
              </w:rPr>
              <w:t>Укупна цена динара</w:t>
            </w:r>
            <w:r w:rsidRPr="00703945">
              <w:rPr>
                <w:b/>
                <w:sz w:val="20"/>
                <w:szCs w:val="20"/>
              </w:rPr>
              <w:t xml:space="preserve"> са  ПДВ-ом</w:t>
            </w:r>
          </w:p>
          <w:p w:rsidR="005F45ED" w:rsidRPr="00703945" w:rsidRDefault="005F45ED" w:rsidP="005F45ED">
            <w:pPr>
              <w:spacing w:before="0"/>
              <w:jc w:val="center"/>
              <w:rPr>
                <w:rFonts w:cs="Arial"/>
                <w:b/>
                <w:sz w:val="20"/>
                <w:szCs w:val="20"/>
                <w:lang w:val="sr-Cyrl-CS"/>
              </w:rPr>
            </w:pPr>
          </w:p>
        </w:tc>
      </w:tr>
      <w:tr w:rsidR="00D26EBA" w:rsidRPr="00697C5C" w:rsidTr="006052AB">
        <w:trPr>
          <w:trHeight w:val="209"/>
          <w:jc w:val="center"/>
        </w:trPr>
        <w:tc>
          <w:tcPr>
            <w:tcW w:w="508" w:type="dxa"/>
            <w:vAlign w:val="center"/>
          </w:tcPr>
          <w:p w:rsidR="00D26EBA" w:rsidRPr="00697C5C" w:rsidRDefault="00D26EBA" w:rsidP="00CF490C">
            <w:pPr>
              <w:spacing w:before="0"/>
              <w:jc w:val="center"/>
              <w:rPr>
                <w:rFonts w:cs="Arial"/>
                <w:b/>
                <w:sz w:val="20"/>
                <w:szCs w:val="20"/>
              </w:rPr>
            </w:pPr>
            <w:r w:rsidRPr="00697C5C">
              <w:rPr>
                <w:rFonts w:cs="Arial"/>
                <w:b/>
                <w:sz w:val="20"/>
                <w:szCs w:val="20"/>
              </w:rPr>
              <w:t>(1)</w:t>
            </w:r>
          </w:p>
        </w:tc>
        <w:tc>
          <w:tcPr>
            <w:tcW w:w="1134" w:type="dxa"/>
            <w:vAlign w:val="center"/>
          </w:tcPr>
          <w:p w:rsidR="00D26EBA" w:rsidRPr="00697C5C" w:rsidRDefault="00D26EBA" w:rsidP="00CF490C">
            <w:pPr>
              <w:spacing w:before="0"/>
              <w:jc w:val="center"/>
              <w:rPr>
                <w:rFonts w:cs="Arial"/>
                <w:b/>
                <w:color w:val="000000"/>
                <w:sz w:val="20"/>
                <w:szCs w:val="20"/>
              </w:rPr>
            </w:pPr>
            <w:r>
              <w:rPr>
                <w:rFonts w:cs="Arial"/>
                <w:b/>
                <w:color w:val="000000"/>
                <w:sz w:val="20"/>
                <w:szCs w:val="20"/>
              </w:rPr>
              <w:t>(</w:t>
            </w:r>
            <w:r w:rsidRPr="00697C5C">
              <w:rPr>
                <w:rFonts w:cs="Arial"/>
                <w:b/>
                <w:color w:val="000000"/>
                <w:sz w:val="20"/>
                <w:szCs w:val="20"/>
              </w:rPr>
              <w:t>2)</w:t>
            </w:r>
          </w:p>
        </w:tc>
        <w:tc>
          <w:tcPr>
            <w:tcW w:w="2977"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(3)</w:t>
            </w:r>
          </w:p>
        </w:tc>
        <w:tc>
          <w:tcPr>
            <w:tcW w:w="2977"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(4)</w:t>
            </w:r>
          </w:p>
        </w:tc>
        <w:tc>
          <w:tcPr>
            <w:tcW w:w="851"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(5)</w:t>
            </w:r>
          </w:p>
        </w:tc>
        <w:tc>
          <w:tcPr>
            <w:tcW w:w="850"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(6)</w:t>
            </w:r>
          </w:p>
        </w:tc>
        <w:tc>
          <w:tcPr>
            <w:tcW w:w="567"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(7)</w:t>
            </w:r>
          </w:p>
        </w:tc>
        <w:tc>
          <w:tcPr>
            <w:tcW w:w="1276"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(8)</w:t>
            </w:r>
          </w:p>
        </w:tc>
        <w:tc>
          <w:tcPr>
            <w:tcW w:w="1276"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(9)</w:t>
            </w:r>
          </w:p>
        </w:tc>
        <w:tc>
          <w:tcPr>
            <w:tcW w:w="1701"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(10)</w:t>
            </w:r>
          </w:p>
        </w:tc>
        <w:tc>
          <w:tcPr>
            <w:tcW w:w="1749" w:type="dxa"/>
            <w:shd w:val="clear" w:color="auto" w:fill="auto"/>
            <w:vAlign w:val="center"/>
          </w:tcPr>
          <w:p w:rsidR="00D26EBA" w:rsidRPr="00697C5C" w:rsidRDefault="00D26EBA" w:rsidP="00CF490C">
            <w:pPr>
              <w:spacing w:before="0"/>
              <w:jc w:val="center"/>
              <w:rPr>
                <w:rFonts w:cs="Arial"/>
                <w:b/>
                <w:sz w:val="20"/>
                <w:szCs w:val="20"/>
              </w:rPr>
            </w:pPr>
            <w:r w:rsidRPr="00697C5C">
              <w:rPr>
                <w:rFonts w:cs="Arial"/>
                <w:b/>
                <w:sz w:val="20"/>
                <w:szCs w:val="20"/>
              </w:rPr>
              <w:t>(11)</w:t>
            </w:r>
          </w:p>
        </w:tc>
      </w:tr>
      <w:tr w:rsidR="00D04BBA" w:rsidRPr="00697C5C" w:rsidTr="006052AB">
        <w:trPr>
          <w:cantSplit/>
          <w:trHeight w:val="283"/>
          <w:jc w:val="center"/>
        </w:trPr>
        <w:tc>
          <w:tcPr>
            <w:tcW w:w="508" w:type="dxa"/>
            <w:vAlign w:val="center"/>
          </w:tcPr>
          <w:p w:rsidR="00D04BBA" w:rsidRPr="00697C5C" w:rsidRDefault="00D04BBA" w:rsidP="00CF490C">
            <w:pPr>
              <w:spacing w:before="0"/>
              <w:jc w:val="center"/>
              <w:rPr>
                <w:rFonts w:cs="Arial"/>
                <w:sz w:val="20"/>
                <w:szCs w:val="20"/>
                <w:lang w:val="sr-Latn-CS"/>
              </w:rPr>
            </w:pPr>
            <w:r w:rsidRPr="00697C5C">
              <w:rPr>
                <w:rFonts w:cs="Arial"/>
                <w:sz w:val="20"/>
                <w:szCs w:val="20"/>
                <w:lang w:val="sr-Latn-CS"/>
              </w:rPr>
              <w:t>1</w:t>
            </w:r>
          </w:p>
        </w:tc>
        <w:tc>
          <w:tcPr>
            <w:tcW w:w="1134" w:type="dxa"/>
            <w:vAlign w:val="center"/>
          </w:tcPr>
          <w:p w:rsidR="00D04BBA" w:rsidRPr="006A63A0" w:rsidRDefault="00D04BBA" w:rsidP="00CF490C">
            <w:pPr>
              <w:spacing w:before="0"/>
              <w:jc w:val="center"/>
              <w:rPr>
                <w:rFonts w:cs="Arial"/>
                <w:color w:val="000000"/>
                <w:sz w:val="20"/>
                <w:szCs w:val="20"/>
                <w:lang w:val="sr-Cyrl-RS"/>
              </w:rPr>
            </w:pPr>
            <w:r w:rsidRPr="006A63A0">
              <w:rPr>
                <w:rFonts w:cs="Arial"/>
                <w:color w:val="000000"/>
                <w:sz w:val="20"/>
                <w:szCs w:val="20"/>
                <w:lang w:val="sr-Cyrl-RS"/>
              </w:rPr>
              <w:t>95088639</w:t>
            </w:r>
          </w:p>
        </w:tc>
        <w:tc>
          <w:tcPr>
            <w:tcW w:w="2977" w:type="dxa"/>
            <w:vAlign w:val="center"/>
          </w:tcPr>
          <w:p w:rsidR="00D04BBA" w:rsidRPr="00F835CF" w:rsidRDefault="00D04BBA" w:rsidP="00CF490C">
            <w:pPr>
              <w:jc w:val="left"/>
              <w:rPr>
                <w:rFonts w:cs="Arial"/>
                <w:sz w:val="20"/>
                <w:szCs w:val="20"/>
                <w:lang w:val="sr-Latn-RS"/>
              </w:rPr>
            </w:pPr>
            <w:r w:rsidRPr="00F835CF">
              <w:rPr>
                <w:rFonts w:cs="Arial"/>
                <w:sz w:val="20"/>
                <w:szCs w:val="20"/>
              </w:rPr>
              <w:t>O</w:t>
            </w:r>
            <w:r w:rsidRPr="00F835CF">
              <w:rPr>
                <w:rFonts w:cs="Arial"/>
                <w:sz w:val="20"/>
                <w:szCs w:val="20"/>
                <w:lang w:val="sr-Cyrl-RS"/>
              </w:rPr>
              <w:t>тковак-Чекић дробилице</w:t>
            </w:r>
            <w:r w:rsidRPr="00F835CF">
              <w:rPr>
                <w:rFonts w:cs="Arial"/>
                <w:sz w:val="20"/>
                <w:szCs w:val="20"/>
                <w:lang w:val="sr-Latn-RS"/>
              </w:rPr>
              <w:t xml:space="preserve"> </w:t>
            </w:r>
            <w:r w:rsidRPr="00F835CF">
              <w:rPr>
                <w:rFonts w:cs="Arial"/>
                <w:sz w:val="20"/>
                <w:szCs w:val="20"/>
                <w:lang w:val="sr-Cyrl-RS"/>
              </w:rPr>
              <w:t xml:space="preserve">           </w:t>
            </w:r>
            <w:r w:rsidR="00F835CF">
              <w:rPr>
                <w:rFonts w:cs="Arial"/>
                <w:sz w:val="20"/>
                <w:szCs w:val="20"/>
                <w:lang w:val="sr-Latn-RS"/>
              </w:rPr>
              <w:t xml:space="preserve">      </w:t>
            </w:r>
            <w:r w:rsidRPr="00F835CF">
              <w:rPr>
                <w:rFonts w:cs="Arial"/>
                <w:sz w:val="20"/>
                <w:szCs w:val="20"/>
                <w:lang w:val="sr-Latn-RS"/>
              </w:rPr>
              <w:t>T-D-009/R</w:t>
            </w:r>
          </w:p>
        </w:tc>
        <w:tc>
          <w:tcPr>
            <w:tcW w:w="2977" w:type="dxa"/>
            <w:vAlign w:val="center"/>
          </w:tcPr>
          <w:p w:rsidR="00D04BBA" w:rsidRPr="00697C5C" w:rsidRDefault="00D04BBA" w:rsidP="00CF490C">
            <w:pPr>
              <w:spacing w:before="0"/>
              <w:jc w:val="left"/>
              <w:rPr>
                <w:rFonts w:cs="Arial"/>
                <w:color w:val="000000"/>
                <w:sz w:val="20"/>
                <w:szCs w:val="20"/>
              </w:rPr>
            </w:pPr>
          </w:p>
        </w:tc>
        <w:tc>
          <w:tcPr>
            <w:tcW w:w="851" w:type="dxa"/>
            <w:vAlign w:val="center"/>
          </w:tcPr>
          <w:p w:rsidR="00D04BBA" w:rsidRPr="00697C5C" w:rsidRDefault="00D04BBA" w:rsidP="00CF490C">
            <w:pPr>
              <w:spacing w:before="0"/>
              <w:jc w:val="center"/>
              <w:rPr>
                <w:sz w:val="20"/>
                <w:szCs w:val="20"/>
              </w:rPr>
            </w:pPr>
            <w:r w:rsidRPr="00697C5C">
              <w:rPr>
                <w:rFonts w:cs="Arial"/>
                <w:sz w:val="20"/>
                <w:szCs w:val="20"/>
              </w:rPr>
              <w:t>ком</w:t>
            </w:r>
          </w:p>
        </w:tc>
        <w:tc>
          <w:tcPr>
            <w:tcW w:w="850" w:type="dxa"/>
            <w:vAlign w:val="center"/>
          </w:tcPr>
          <w:p w:rsidR="00D04BBA" w:rsidRPr="00CC6CC2" w:rsidRDefault="00F835CF" w:rsidP="00CF490C">
            <w:pPr>
              <w:jc w:val="center"/>
              <w:rPr>
                <w:rFonts w:cs="Arial"/>
                <w:sz w:val="20"/>
                <w:szCs w:val="20"/>
                <w:lang w:val="sr-Cyrl-RS"/>
              </w:rPr>
            </w:pPr>
            <w:r>
              <w:rPr>
                <w:rFonts w:cs="Arial"/>
                <w:sz w:val="20"/>
                <w:szCs w:val="20"/>
              </w:rPr>
              <w:t>1</w:t>
            </w:r>
            <w:r w:rsidR="00CC6CC2">
              <w:rPr>
                <w:rFonts w:cs="Arial"/>
                <w:sz w:val="20"/>
                <w:szCs w:val="20"/>
                <w:lang w:val="sr-Cyrl-RS"/>
              </w:rPr>
              <w:t>200</w:t>
            </w:r>
          </w:p>
        </w:tc>
        <w:tc>
          <w:tcPr>
            <w:tcW w:w="567" w:type="dxa"/>
            <w:vAlign w:val="center"/>
          </w:tcPr>
          <w:p w:rsidR="00D04BBA" w:rsidRPr="00D04BBA" w:rsidRDefault="00D04BBA" w:rsidP="00CF490C">
            <w:pPr>
              <w:spacing w:before="0"/>
              <w:jc w:val="center"/>
              <w:rPr>
                <w:rFonts w:cs="Arial"/>
                <w:bCs/>
                <w:color w:val="000000"/>
                <w:sz w:val="20"/>
                <w:szCs w:val="20"/>
                <w:lang w:val="sr-Cyrl-RS"/>
              </w:rPr>
            </w:pPr>
            <w:r w:rsidRPr="00D04BBA">
              <w:rPr>
                <w:rFonts w:cs="Arial"/>
                <w:bCs/>
                <w:color w:val="000000"/>
                <w:sz w:val="20"/>
                <w:szCs w:val="20"/>
                <w:lang w:val="sr-Cyrl-RS"/>
              </w:rPr>
              <w:t xml:space="preserve">079 </w:t>
            </w:r>
          </w:p>
        </w:tc>
        <w:tc>
          <w:tcPr>
            <w:tcW w:w="1276" w:type="dxa"/>
            <w:vAlign w:val="center"/>
          </w:tcPr>
          <w:p w:rsidR="00D04BBA" w:rsidRPr="00697C5C" w:rsidRDefault="00D04BBA" w:rsidP="00CF490C">
            <w:pPr>
              <w:spacing w:before="0"/>
              <w:jc w:val="center"/>
              <w:rPr>
                <w:rFonts w:cs="Arial"/>
                <w:color w:val="000000"/>
                <w:sz w:val="20"/>
                <w:szCs w:val="20"/>
                <w:lang w:val="sr-Cyrl-CS"/>
              </w:rPr>
            </w:pPr>
          </w:p>
        </w:tc>
        <w:tc>
          <w:tcPr>
            <w:tcW w:w="1276" w:type="dxa"/>
            <w:vAlign w:val="center"/>
          </w:tcPr>
          <w:p w:rsidR="00D04BBA" w:rsidRPr="00697C5C" w:rsidRDefault="00D04BBA" w:rsidP="00CF490C">
            <w:pPr>
              <w:spacing w:before="0"/>
              <w:jc w:val="right"/>
              <w:rPr>
                <w:rFonts w:cs="Arial"/>
                <w:color w:val="000000"/>
                <w:sz w:val="20"/>
                <w:szCs w:val="20"/>
                <w:lang w:val="sr-Cyrl-CS"/>
              </w:rPr>
            </w:pPr>
          </w:p>
        </w:tc>
        <w:tc>
          <w:tcPr>
            <w:tcW w:w="1701" w:type="dxa"/>
            <w:vAlign w:val="center"/>
          </w:tcPr>
          <w:p w:rsidR="00D04BBA" w:rsidRPr="00697C5C" w:rsidRDefault="00D04BBA" w:rsidP="00CF490C">
            <w:pPr>
              <w:spacing w:before="0"/>
              <w:jc w:val="right"/>
              <w:rPr>
                <w:rFonts w:cs="Arial"/>
                <w:color w:val="000000"/>
                <w:sz w:val="20"/>
                <w:szCs w:val="20"/>
                <w:lang w:val="sr-Cyrl-CS"/>
              </w:rPr>
            </w:pPr>
          </w:p>
        </w:tc>
        <w:tc>
          <w:tcPr>
            <w:tcW w:w="1749" w:type="dxa"/>
            <w:shd w:val="clear" w:color="auto" w:fill="auto"/>
            <w:vAlign w:val="center"/>
          </w:tcPr>
          <w:p w:rsidR="00D04BBA" w:rsidRPr="00697C5C" w:rsidRDefault="00D04BBA" w:rsidP="00CF490C">
            <w:pPr>
              <w:spacing w:before="0"/>
              <w:jc w:val="right"/>
              <w:rPr>
                <w:rFonts w:cs="Arial"/>
                <w:sz w:val="20"/>
                <w:szCs w:val="20"/>
                <w:lang w:val="sr-Cyrl-CS"/>
              </w:rPr>
            </w:pPr>
          </w:p>
        </w:tc>
      </w:tr>
      <w:tr w:rsidR="00CC6CC2" w:rsidRPr="00697C5C" w:rsidTr="006052AB">
        <w:trPr>
          <w:cantSplit/>
          <w:trHeight w:val="283"/>
          <w:jc w:val="center"/>
        </w:trPr>
        <w:tc>
          <w:tcPr>
            <w:tcW w:w="508" w:type="dxa"/>
            <w:vAlign w:val="center"/>
          </w:tcPr>
          <w:p w:rsidR="00CC6CC2" w:rsidRPr="00BE4C4F" w:rsidRDefault="00BE4C4F" w:rsidP="00CF490C">
            <w:pPr>
              <w:spacing w:before="0"/>
              <w:jc w:val="center"/>
              <w:rPr>
                <w:rFonts w:cs="Arial"/>
                <w:sz w:val="20"/>
                <w:szCs w:val="20"/>
                <w:lang w:val="sr-Cyrl-RS"/>
              </w:rPr>
            </w:pPr>
            <w:r>
              <w:rPr>
                <w:rFonts w:cs="Arial"/>
                <w:sz w:val="20"/>
                <w:szCs w:val="20"/>
                <w:lang w:val="sr-Cyrl-RS"/>
              </w:rPr>
              <w:t>2</w:t>
            </w:r>
          </w:p>
        </w:tc>
        <w:tc>
          <w:tcPr>
            <w:tcW w:w="1134" w:type="dxa"/>
            <w:vAlign w:val="center"/>
          </w:tcPr>
          <w:p w:rsidR="00CC6CC2" w:rsidRPr="006A63A0" w:rsidRDefault="00CC6CC2" w:rsidP="00CF490C">
            <w:pPr>
              <w:spacing w:before="0"/>
              <w:jc w:val="center"/>
              <w:rPr>
                <w:rFonts w:cs="Arial"/>
                <w:color w:val="000000"/>
                <w:sz w:val="20"/>
                <w:szCs w:val="20"/>
                <w:lang w:val="sr-Cyrl-RS"/>
              </w:rPr>
            </w:pPr>
            <w:r w:rsidRPr="006A63A0">
              <w:rPr>
                <w:rFonts w:cs="Arial"/>
                <w:color w:val="000000"/>
                <w:sz w:val="20"/>
                <w:szCs w:val="20"/>
                <w:lang w:val="sr-Cyrl-RS"/>
              </w:rPr>
              <w:t>95088639</w:t>
            </w:r>
          </w:p>
        </w:tc>
        <w:tc>
          <w:tcPr>
            <w:tcW w:w="2977" w:type="dxa"/>
            <w:vAlign w:val="center"/>
          </w:tcPr>
          <w:p w:rsidR="00CC6CC2" w:rsidRPr="00F835CF" w:rsidRDefault="00CC6CC2" w:rsidP="00CF490C">
            <w:pPr>
              <w:jc w:val="left"/>
              <w:rPr>
                <w:rFonts w:cs="Arial"/>
                <w:sz w:val="20"/>
                <w:szCs w:val="20"/>
              </w:rPr>
            </w:pPr>
            <w:r w:rsidRPr="00F835CF">
              <w:rPr>
                <w:rFonts w:cs="Arial"/>
                <w:sz w:val="20"/>
                <w:szCs w:val="20"/>
              </w:rPr>
              <w:t>O</w:t>
            </w:r>
            <w:r w:rsidRPr="00F835CF">
              <w:rPr>
                <w:rFonts w:cs="Arial"/>
                <w:sz w:val="20"/>
                <w:szCs w:val="20"/>
                <w:lang w:val="sr-Cyrl-RS"/>
              </w:rPr>
              <w:t>тковак-Чекић дробилице</w:t>
            </w:r>
            <w:r w:rsidRPr="00F835CF">
              <w:rPr>
                <w:rFonts w:cs="Arial"/>
                <w:sz w:val="20"/>
                <w:szCs w:val="20"/>
                <w:lang w:val="sr-Latn-RS"/>
              </w:rPr>
              <w:t xml:space="preserve"> </w:t>
            </w:r>
            <w:r w:rsidRPr="00F835CF">
              <w:rPr>
                <w:rFonts w:cs="Arial"/>
                <w:sz w:val="20"/>
                <w:szCs w:val="20"/>
                <w:lang w:val="sr-Cyrl-RS"/>
              </w:rPr>
              <w:t xml:space="preserve">           </w:t>
            </w:r>
            <w:r>
              <w:rPr>
                <w:rFonts w:cs="Arial"/>
                <w:sz w:val="20"/>
                <w:szCs w:val="20"/>
                <w:lang w:val="sr-Latn-RS"/>
              </w:rPr>
              <w:t xml:space="preserve">      </w:t>
            </w:r>
            <w:r w:rsidRPr="00F835CF">
              <w:rPr>
                <w:rFonts w:cs="Arial"/>
                <w:sz w:val="20"/>
                <w:szCs w:val="20"/>
                <w:lang w:val="sr-Latn-RS"/>
              </w:rPr>
              <w:t>T-D-009/R</w:t>
            </w:r>
          </w:p>
        </w:tc>
        <w:tc>
          <w:tcPr>
            <w:tcW w:w="2977" w:type="dxa"/>
            <w:vAlign w:val="center"/>
          </w:tcPr>
          <w:p w:rsidR="00CC6CC2" w:rsidRPr="00697C5C" w:rsidRDefault="00CC6CC2" w:rsidP="00CF490C">
            <w:pPr>
              <w:spacing w:before="0"/>
              <w:jc w:val="left"/>
              <w:rPr>
                <w:rFonts w:cs="Arial"/>
                <w:color w:val="000000"/>
                <w:sz w:val="20"/>
                <w:szCs w:val="20"/>
              </w:rPr>
            </w:pPr>
          </w:p>
        </w:tc>
        <w:tc>
          <w:tcPr>
            <w:tcW w:w="851" w:type="dxa"/>
            <w:vAlign w:val="center"/>
          </w:tcPr>
          <w:p w:rsidR="00CC6CC2" w:rsidRPr="00CC6CC2" w:rsidRDefault="00CC6CC2" w:rsidP="00CF490C">
            <w:pPr>
              <w:spacing w:before="0"/>
              <w:jc w:val="center"/>
              <w:rPr>
                <w:rFonts w:cs="Arial"/>
                <w:sz w:val="20"/>
                <w:szCs w:val="20"/>
                <w:lang w:val="sr-Cyrl-RS"/>
              </w:rPr>
            </w:pPr>
            <w:r>
              <w:rPr>
                <w:rFonts w:cs="Arial"/>
                <w:sz w:val="20"/>
                <w:szCs w:val="20"/>
                <w:lang w:val="sr-Cyrl-RS"/>
              </w:rPr>
              <w:t>ком</w:t>
            </w:r>
          </w:p>
        </w:tc>
        <w:tc>
          <w:tcPr>
            <w:tcW w:w="850" w:type="dxa"/>
            <w:vAlign w:val="center"/>
          </w:tcPr>
          <w:p w:rsidR="00CC6CC2" w:rsidRPr="00CC6CC2" w:rsidRDefault="00CC6CC2" w:rsidP="00CF490C">
            <w:pPr>
              <w:jc w:val="center"/>
              <w:rPr>
                <w:rFonts w:cs="Arial"/>
                <w:sz w:val="20"/>
                <w:szCs w:val="20"/>
                <w:lang w:val="sr-Cyrl-RS"/>
              </w:rPr>
            </w:pPr>
            <w:r>
              <w:rPr>
                <w:rFonts w:cs="Arial"/>
                <w:sz w:val="20"/>
                <w:szCs w:val="20"/>
                <w:lang w:val="sr-Cyrl-RS"/>
              </w:rPr>
              <w:t>420</w:t>
            </w:r>
          </w:p>
        </w:tc>
        <w:tc>
          <w:tcPr>
            <w:tcW w:w="567" w:type="dxa"/>
            <w:vAlign w:val="center"/>
          </w:tcPr>
          <w:p w:rsidR="00CC6CC2" w:rsidRDefault="00CC6CC2" w:rsidP="00CF490C">
            <w:pPr>
              <w:spacing w:before="0"/>
              <w:jc w:val="center"/>
              <w:rPr>
                <w:rFonts w:cs="Arial"/>
                <w:bCs/>
                <w:color w:val="000000"/>
                <w:sz w:val="20"/>
                <w:szCs w:val="20"/>
                <w:lang w:val="sr-Cyrl-RS"/>
              </w:rPr>
            </w:pPr>
            <w:r>
              <w:rPr>
                <w:rFonts w:cs="Arial"/>
                <w:bCs/>
                <w:color w:val="000000"/>
                <w:sz w:val="20"/>
                <w:szCs w:val="20"/>
                <w:lang w:val="sr-Cyrl-RS"/>
              </w:rPr>
              <w:t>020</w:t>
            </w:r>
          </w:p>
        </w:tc>
        <w:tc>
          <w:tcPr>
            <w:tcW w:w="1276" w:type="dxa"/>
            <w:vAlign w:val="center"/>
          </w:tcPr>
          <w:p w:rsidR="00CC6CC2" w:rsidRPr="00697C5C" w:rsidRDefault="00CC6CC2" w:rsidP="00CF490C">
            <w:pPr>
              <w:spacing w:before="0"/>
              <w:jc w:val="center"/>
              <w:rPr>
                <w:rFonts w:cs="Arial"/>
                <w:color w:val="000000"/>
                <w:sz w:val="20"/>
                <w:szCs w:val="20"/>
                <w:lang w:val="sr-Cyrl-CS"/>
              </w:rPr>
            </w:pPr>
          </w:p>
        </w:tc>
        <w:tc>
          <w:tcPr>
            <w:tcW w:w="1276" w:type="dxa"/>
            <w:vAlign w:val="center"/>
          </w:tcPr>
          <w:p w:rsidR="00CC6CC2" w:rsidRPr="00697C5C" w:rsidRDefault="00CC6CC2" w:rsidP="00CF490C">
            <w:pPr>
              <w:spacing w:before="0"/>
              <w:jc w:val="right"/>
              <w:rPr>
                <w:rFonts w:cs="Arial"/>
                <w:color w:val="000000"/>
                <w:sz w:val="20"/>
                <w:szCs w:val="20"/>
                <w:lang w:val="sr-Cyrl-CS"/>
              </w:rPr>
            </w:pPr>
          </w:p>
        </w:tc>
        <w:tc>
          <w:tcPr>
            <w:tcW w:w="1701" w:type="dxa"/>
            <w:vAlign w:val="center"/>
          </w:tcPr>
          <w:p w:rsidR="00CC6CC2" w:rsidRPr="00697C5C" w:rsidRDefault="00CC6CC2" w:rsidP="00CF490C">
            <w:pPr>
              <w:spacing w:before="0"/>
              <w:jc w:val="right"/>
              <w:rPr>
                <w:rFonts w:cs="Arial"/>
                <w:color w:val="000000"/>
                <w:sz w:val="20"/>
                <w:szCs w:val="20"/>
                <w:lang w:val="sr-Cyrl-CS"/>
              </w:rPr>
            </w:pPr>
          </w:p>
        </w:tc>
        <w:tc>
          <w:tcPr>
            <w:tcW w:w="1749" w:type="dxa"/>
            <w:shd w:val="clear" w:color="auto" w:fill="auto"/>
            <w:vAlign w:val="center"/>
          </w:tcPr>
          <w:p w:rsidR="00CC6CC2" w:rsidRPr="00697C5C" w:rsidRDefault="00CC6CC2" w:rsidP="00CF490C">
            <w:pPr>
              <w:spacing w:before="0"/>
              <w:jc w:val="right"/>
              <w:rPr>
                <w:rFonts w:cs="Arial"/>
                <w:sz w:val="20"/>
                <w:szCs w:val="20"/>
                <w:lang w:val="sr-Cyrl-CS"/>
              </w:rPr>
            </w:pPr>
          </w:p>
        </w:tc>
      </w:tr>
      <w:tr w:rsidR="00CC6CC2" w:rsidRPr="00697C5C" w:rsidTr="006052AB">
        <w:trPr>
          <w:cantSplit/>
          <w:trHeight w:val="340"/>
          <w:jc w:val="center"/>
        </w:trPr>
        <w:tc>
          <w:tcPr>
            <w:tcW w:w="508" w:type="dxa"/>
            <w:vAlign w:val="center"/>
          </w:tcPr>
          <w:p w:rsidR="00CC6CC2" w:rsidRPr="00697C5C" w:rsidRDefault="00BE4C4F" w:rsidP="00CF490C">
            <w:pPr>
              <w:spacing w:before="0"/>
              <w:jc w:val="center"/>
              <w:rPr>
                <w:rFonts w:cs="Arial"/>
                <w:sz w:val="20"/>
                <w:szCs w:val="20"/>
                <w:lang w:val="sr-Cyrl-CS"/>
              </w:rPr>
            </w:pPr>
            <w:r>
              <w:rPr>
                <w:rFonts w:cs="Arial"/>
                <w:sz w:val="20"/>
                <w:szCs w:val="20"/>
                <w:lang w:val="sr-Cyrl-CS"/>
              </w:rPr>
              <w:t>3</w:t>
            </w:r>
          </w:p>
        </w:tc>
        <w:tc>
          <w:tcPr>
            <w:tcW w:w="1134" w:type="dxa"/>
            <w:vAlign w:val="center"/>
          </w:tcPr>
          <w:p w:rsidR="00CC6CC2" w:rsidRPr="006A63A0" w:rsidRDefault="00CC6CC2" w:rsidP="00CF490C">
            <w:pPr>
              <w:spacing w:before="0"/>
              <w:jc w:val="center"/>
              <w:rPr>
                <w:rFonts w:cs="Arial"/>
                <w:color w:val="000000"/>
                <w:sz w:val="20"/>
                <w:szCs w:val="20"/>
                <w:lang w:val="sr-Cyrl-RS"/>
              </w:rPr>
            </w:pPr>
            <w:r w:rsidRPr="006A63A0">
              <w:rPr>
                <w:rFonts w:cs="Arial"/>
                <w:color w:val="000000"/>
                <w:sz w:val="20"/>
                <w:szCs w:val="20"/>
                <w:lang w:val="sr-Cyrl-RS"/>
              </w:rPr>
              <w:t>45207735</w:t>
            </w:r>
          </w:p>
        </w:tc>
        <w:tc>
          <w:tcPr>
            <w:tcW w:w="2977" w:type="dxa"/>
            <w:vAlign w:val="center"/>
          </w:tcPr>
          <w:p w:rsidR="00CC6CC2" w:rsidRPr="00F835CF" w:rsidRDefault="00CC6CC2" w:rsidP="00CF490C">
            <w:pPr>
              <w:jc w:val="left"/>
              <w:rPr>
                <w:rFonts w:cs="Arial"/>
                <w:sz w:val="20"/>
                <w:szCs w:val="20"/>
                <w:lang w:val="sr-Latn-RS"/>
              </w:rPr>
            </w:pPr>
            <w:r w:rsidRPr="00F835CF">
              <w:rPr>
                <w:rFonts w:cs="Arial"/>
                <w:sz w:val="20"/>
                <w:szCs w:val="20"/>
              </w:rPr>
              <w:t>O</w:t>
            </w:r>
            <w:r w:rsidRPr="00F835CF">
              <w:rPr>
                <w:rFonts w:cs="Arial"/>
                <w:sz w:val="20"/>
                <w:szCs w:val="20"/>
                <w:lang w:val="sr-Cyrl-RS"/>
              </w:rPr>
              <w:t>тковак-Осовина чекића</w:t>
            </w:r>
            <w:r w:rsidRPr="00F835CF">
              <w:rPr>
                <w:rFonts w:cs="Arial"/>
                <w:sz w:val="20"/>
                <w:szCs w:val="20"/>
                <w:lang w:val="sr-Latn-RS"/>
              </w:rPr>
              <w:t xml:space="preserve"> </w:t>
            </w:r>
            <w:r w:rsidRPr="00F835CF">
              <w:rPr>
                <w:rFonts w:cs="Arial"/>
                <w:sz w:val="20"/>
                <w:szCs w:val="20"/>
                <w:lang w:val="sr-Cyrl-RS"/>
              </w:rPr>
              <w:t xml:space="preserve">              </w:t>
            </w:r>
            <w:r>
              <w:rPr>
                <w:rFonts w:cs="Arial"/>
                <w:sz w:val="20"/>
                <w:szCs w:val="20"/>
                <w:lang w:val="sr-Latn-RS"/>
              </w:rPr>
              <w:t xml:space="preserve">     </w:t>
            </w:r>
            <w:r w:rsidRPr="00F835CF">
              <w:rPr>
                <w:rFonts w:cs="Arial"/>
                <w:sz w:val="20"/>
                <w:szCs w:val="20"/>
                <w:lang w:val="sr-Latn-RS"/>
              </w:rPr>
              <w:t>T-D-001-02R</w:t>
            </w:r>
          </w:p>
        </w:tc>
        <w:tc>
          <w:tcPr>
            <w:tcW w:w="2977" w:type="dxa"/>
            <w:vAlign w:val="center"/>
          </w:tcPr>
          <w:p w:rsidR="00CC6CC2" w:rsidRPr="00697C5C" w:rsidRDefault="00CC6CC2" w:rsidP="00CF490C">
            <w:pPr>
              <w:spacing w:before="0"/>
              <w:jc w:val="left"/>
              <w:rPr>
                <w:rFonts w:cs="Arial"/>
                <w:color w:val="000000"/>
                <w:sz w:val="20"/>
                <w:szCs w:val="20"/>
              </w:rPr>
            </w:pPr>
          </w:p>
        </w:tc>
        <w:tc>
          <w:tcPr>
            <w:tcW w:w="851" w:type="dxa"/>
            <w:vAlign w:val="center"/>
          </w:tcPr>
          <w:p w:rsidR="00CC6CC2" w:rsidRPr="00697C5C" w:rsidRDefault="00CC6CC2" w:rsidP="00CF490C">
            <w:pPr>
              <w:spacing w:before="0"/>
              <w:jc w:val="center"/>
              <w:rPr>
                <w:sz w:val="20"/>
                <w:szCs w:val="20"/>
              </w:rPr>
            </w:pPr>
            <w:r w:rsidRPr="00697C5C">
              <w:rPr>
                <w:rFonts w:cs="Arial"/>
                <w:sz w:val="20"/>
                <w:szCs w:val="20"/>
              </w:rPr>
              <w:t>ком</w:t>
            </w:r>
          </w:p>
        </w:tc>
        <w:tc>
          <w:tcPr>
            <w:tcW w:w="850" w:type="dxa"/>
            <w:vAlign w:val="center"/>
          </w:tcPr>
          <w:p w:rsidR="00CC6CC2" w:rsidRPr="00F80F26" w:rsidRDefault="00CC6CC2" w:rsidP="00CF490C">
            <w:pPr>
              <w:jc w:val="center"/>
              <w:rPr>
                <w:rFonts w:cs="Arial"/>
                <w:sz w:val="20"/>
                <w:szCs w:val="20"/>
                <w:lang w:val="sr-Cyrl-RS"/>
              </w:rPr>
            </w:pPr>
            <w:r w:rsidRPr="007305C2">
              <w:rPr>
                <w:rFonts w:cs="Arial"/>
                <w:sz w:val="20"/>
                <w:szCs w:val="20"/>
                <w:lang w:val="sr-Cyrl-RS"/>
              </w:rPr>
              <w:t>200</w:t>
            </w:r>
          </w:p>
        </w:tc>
        <w:tc>
          <w:tcPr>
            <w:tcW w:w="567" w:type="dxa"/>
            <w:vAlign w:val="center"/>
          </w:tcPr>
          <w:p w:rsidR="00CC6CC2" w:rsidRPr="0016617E" w:rsidRDefault="00CC6CC2" w:rsidP="00CF490C">
            <w:pPr>
              <w:spacing w:before="0"/>
              <w:jc w:val="center"/>
              <w:rPr>
                <w:sz w:val="20"/>
                <w:szCs w:val="20"/>
                <w:lang w:val="sr-Cyrl-RS"/>
              </w:rPr>
            </w:pPr>
            <w:r>
              <w:rPr>
                <w:sz w:val="20"/>
                <w:szCs w:val="20"/>
                <w:lang w:val="sr-Cyrl-RS"/>
              </w:rPr>
              <w:t>079</w:t>
            </w:r>
          </w:p>
        </w:tc>
        <w:tc>
          <w:tcPr>
            <w:tcW w:w="1276" w:type="dxa"/>
            <w:vAlign w:val="center"/>
          </w:tcPr>
          <w:p w:rsidR="00CC6CC2" w:rsidRPr="00697C5C" w:rsidRDefault="00CC6CC2" w:rsidP="00CF490C">
            <w:pPr>
              <w:spacing w:before="0"/>
              <w:jc w:val="center"/>
              <w:rPr>
                <w:rFonts w:cs="Arial"/>
                <w:color w:val="000000"/>
                <w:sz w:val="20"/>
                <w:szCs w:val="20"/>
                <w:lang w:val="sr-Cyrl-CS"/>
              </w:rPr>
            </w:pPr>
          </w:p>
        </w:tc>
        <w:tc>
          <w:tcPr>
            <w:tcW w:w="1276" w:type="dxa"/>
            <w:vAlign w:val="center"/>
          </w:tcPr>
          <w:p w:rsidR="00CC6CC2" w:rsidRPr="00697C5C" w:rsidRDefault="00CC6CC2" w:rsidP="00CF490C">
            <w:pPr>
              <w:spacing w:before="0"/>
              <w:jc w:val="right"/>
              <w:rPr>
                <w:rFonts w:cs="Arial"/>
                <w:color w:val="000000"/>
                <w:sz w:val="20"/>
                <w:szCs w:val="20"/>
                <w:lang w:val="sr-Cyrl-CS"/>
              </w:rPr>
            </w:pPr>
          </w:p>
        </w:tc>
        <w:tc>
          <w:tcPr>
            <w:tcW w:w="1701" w:type="dxa"/>
            <w:vAlign w:val="center"/>
          </w:tcPr>
          <w:p w:rsidR="00CC6CC2" w:rsidRPr="00697C5C" w:rsidRDefault="00CC6CC2" w:rsidP="00CF490C">
            <w:pPr>
              <w:spacing w:before="0"/>
              <w:jc w:val="right"/>
              <w:rPr>
                <w:rFonts w:cs="Arial"/>
                <w:color w:val="000000"/>
                <w:sz w:val="20"/>
                <w:szCs w:val="20"/>
                <w:lang w:val="sr-Cyrl-CS"/>
              </w:rPr>
            </w:pPr>
          </w:p>
        </w:tc>
        <w:tc>
          <w:tcPr>
            <w:tcW w:w="1749" w:type="dxa"/>
            <w:shd w:val="clear" w:color="auto" w:fill="auto"/>
            <w:vAlign w:val="center"/>
          </w:tcPr>
          <w:p w:rsidR="00CC6CC2" w:rsidRPr="00697C5C" w:rsidRDefault="00CC6CC2" w:rsidP="00CF490C">
            <w:pPr>
              <w:spacing w:before="0"/>
              <w:jc w:val="right"/>
              <w:rPr>
                <w:rFonts w:cs="Arial"/>
                <w:sz w:val="20"/>
                <w:szCs w:val="20"/>
                <w:lang w:val="sr-Cyrl-CS"/>
              </w:rPr>
            </w:pPr>
          </w:p>
        </w:tc>
      </w:tr>
    </w:tbl>
    <w:p w:rsidR="00E26C6B" w:rsidRPr="00E26C6B" w:rsidRDefault="00E26C6B" w:rsidP="00E26C6B">
      <w:pPr>
        <w:rPr>
          <w:rFonts w:cs="Arial"/>
          <w:noProof/>
          <w:lang w:eastAsia="sr-Latn-CS"/>
        </w:rPr>
      </w:pPr>
    </w:p>
    <w:tbl>
      <w:tblPr>
        <w:tblpPr w:leftFromText="141" w:rightFromText="141" w:vertAnchor="text" w:horzAnchor="page" w:tblpX="2038" w:tblpY="1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A5DD1" w:rsidRPr="004A3DBE" w:rsidTr="006A5DD1">
        <w:trPr>
          <w:trHeight w:val="454"/>
        </w:trPr>
        <w:tc>
          <w:tcPr>
            <w:tcW w:w="568" w:type="dxa"/>
            <w:vAlign w:val="center"/>
          </w:tcPr>
          <w:p w:rsidR="006A5DD1" w:rsidRPr="004A3DBE" w:rsidRDefault="006A5DD1" w:rsidP="006A5DD1">
            <w:pPr>
              <w:spacing w:before="0"/>
              <w:jc w:val="center"/>
              <w:rPr>
                <w:rFonts w:cs="Arial"/>
                <w:b/>
                <w:noProof/>
                <w:sz w:val="24"/>
                <w:szCs w:val="24"/>
                <w:lang w:val="sr-Latn-CS"/>
              </w:rPr>
            </w:pPr>
            <w:r>
              <w:rPr>
                <w:rFonts w:cs="Arial"/>
                <w:b/>
                <w:noProof/>
                <w:sz w:val="24"/>
                <w:szCs w:val="24"/>
                <w:lang w:val="sr-Latn-CS"/>
              </w:rPr>
              <w:t>I</w:t>
            </w:r>
          </w:p>
        </w:tc>
        <w:tc>
          <w:tcPr>
            <w:tcW w:w="6740" w:type="dxa"/>
            <w:vAlign w:val="center"/>
          </w:tcPr>
          <w:p w:rsidR="006A5DD1" w:rsidRPr="00CB1C81" w:rsidRDefault="006A5DD1" w:rsidP="006A5DD1">
            <w:pPr>
              <w:spacing w:before="0"/>
              <w:jc w:val="center"/>
              <w:rPr>
                <w:rFonts w:cs="Arial"/>
                <w:b/>
                <w:noProof/>
                <w:sz w:val="20"/>
                <w:szCs w:val="20"/>
                <w:lang w:val="sr-Cyrl-CS"/>
              </w:rPr>
            </w:pPr>
            <w:r>
              <w:rPr>
                <w:rFonts w:cs="Arial"/>
                <w:b/>
                <w:noProof/>
                <w:sz w:val="20"/>
                <w:szCs w:val="20"/>
                <w:lang w:val="sr-Cyrl-CS"/>
              </w:rPr>
              <w:t>УКУПНО ПОНУЂЕНА ЦЕНА без</w:t>
            </w:r>
            <w:r w:rsidR="00206A5E">
              <w:rPr>
                <w:rFonts w:cs="Arial"/>
                <w:b/>
                <w:noProof/>
                <w:sz w:val="20"/>
                <w:szCs w:val="20"/>
                <w:lang w:val="sr-Cyrl-CS"/>
              </w:rPr>
              <w:t xml:space="preserve"> </w:t>
            </w:r>
            <w:r>
              <w:rPr>
                <w:rFonts w:cs="Arial"/>
                <w:b/>
                <w:noProof/>
                <w:sz w:val="20"/>
                <w:szCs w:val="20"/>
                <w:lang w:val="sr-Cyrl-CS"/>
              </w:rPr>
              <w:t>ПДВ</w:t>
            </w:r>
            <w:r w:rsidRPr="00AD7A2D">
              <w:rPr>
                <w:rFonts w:cs="Arial"/>
                <w:b/>
                <w:noProof/>
                <w:sz w:val="20"/>
                <w:szCs w:val="20"/>
                <w:lang w:val="sr-Cyrl-CS"/>
              </w:rPr>
              <w:t>-</w:t>
            </w:r>
            <w:r>
              <w:rPr>
                <w:rFonts w:cs="Arial"/>
                <w:b/>
                <w:noProof/>
                <w:sz w:val="20"/>
                <w:szCs w:val="20"/>
                <w:lang w:val="sr-Cyrl-CS"/>
              </w:rPr>
              <w:t xml:space="preserve">а  </w:t>
            </w:r>
            <w:r w:rsidRPr="004A3DBE">
              <w:rPr>
                <w:rFonts w:cs="Arial"/>
                <w:b/>
                <w:noProof/>
                <w:color w:val="000000"/>
                <w:sz w:val="20"/>
                <w:szCs w:val="20"/>
                <w:lang w:val="sr-Latn-CS"/>
              </w:rPr>
              <w:t>(</w:t>
            </w:r>
            <w:r>
              <w:rPr>
                <w:rFonts w:cs="Arial"/>
                <w:b/>
                <w:noProof/>
                <w:color w:val="000000"/>
                <w:sz w:val="20"/>
                <w:szCs w:val="20"/>
                <w:lang w:val="sr-Cyrl-CS"/>
              </w:rPr>
              <w:t>збир</w:t>
            </w:r>
            <w:r w:rsidR="00206A5E">
              <w:rPr>
                <w:rFonts w:cs="Arial"/>
                <w:b/>
                <w:noProof/>
                <w:color w:val="000000"/>
                <w:sz w:val="20"/>
                <w:szCs w:val="20"/>
                <w:lang w:val="sr-Cyrl-CS"/>
              </w:rPr>
              <w:t xml:space="preserve"> </w:t>
            </w:r>
            <w:r>
              <w:rPr>
                <w:rFonts w:cs="Arial"/>
                <w:b/>
                <w:noProof/>
                <w:color w:val="000000"/>
                <w:sz w:val="20"/>
                <w:szCs w:val="20"/>
                <w:lang w:val="sr-Cyrl-CS"/>
              </w:rPr>
              <w:t>колоне бр</w:t>
            </w:r>
            <w:r w:rsidRPr="004A3DBE">
              <w:rPr>
                <w:rFonts w:cs="Arial"/>
                <w:b/>
                <w:noProof/>
                <w:color w:val="000000"/>
                <w:sz w:val="20"/>
                <w:szCs w:val="20"/>
                <w:lang w:val="sr-Latn-CS"/>
              </w:rPr>
              <w:t>. 10)</w:t>
            </w:r>
          </w:p>
        </w:tc>
        <w:tc>
          <w:tcPr>
            <w:tcW w:w="2610" w:type="dxa"/>
            <w:vAlign w:val="center"/>
          </w:tcPr>
          <w:p w:rsidR="006A5DD1" w:rsidRPr="004A3DBE" w:rsidRDefault="006A5DD1" w:rsidP="006A5DD1">
            <w:pPr>
              <w:spacing w:before="0"/>
              <w:jc w:val="right"/>
              <w:rPr>
                <w:rFonts w:cs="Arial"/>
                <w:noProof/>
                <w:color w:val="FF0000"/>
                <w:sz w:val="24"/>
                <w:szCs w:val="24"/>
                <w:lang w:val="sr-Latn-CS"/>
              </w:rPr>
            </w:pPr>
          </w:p>
        </w:tc>
      </w:tr>
      <w:tr w:rsidR="006A5DD1" w:rsidRPr="004A3DBE" w:rsidTr="006A5DD1">
        <w:trPr>
          <w:trHeight w:val="454"/>
        </w:trPr>
        <w:tc>
          <w:tcPr>
            <w:tcW w:w="568" w:type="dxa"/>
            <w:tcBorders>
              <w:bottom w:val="single" w:sz="4" w:space="0" w:color="auto"/>
            </w:tcBorders>
            <w:vAlign w:val="center"/>
          </w:tcPr>
          <w:p w:rsidR="006A5DD1" w:rsidRPr="004A3DBE" w:rsidRDefault="006A5DD1" w:rsidP="006A5DD1">
            <w:pPr>
              <w:spacing w:before="0"/>
              <w:jc w:val="center"/>
              <w:rPr>
                <w:rFonts w:cs="Arial"/>
                <w:b/>
                <w:noProof/>
                <w:sz w:val="24"/>
                <w:szCs w:val="24"/>
                <w:lang w:val="sr-Latn-CS"/>
              </w:rPr>
            </w:pPr>
            <w:r>
              <w:rPr>
                <w:rFonts w:cs="Arial"/>
                <w:b/>
                <w:noProof/>
                <w:sz w:val="24"/>
                <w:szCs w:val="24"/>
                <w:lang w:val="sr-Latn-CS"/>
              </w:rPr>
              <w:t>II</w:t>
            </w:r>
          </w:p>
        </w:tc>
        <w:tc>
          <w:tcPr>
            <w:tcW w:w="6740" w:type="dxa"/>
            <w:tcBorders>
              <w:bottom w:val="single" w:sz="4" w:space="0" w:color="auto"/>
              <w:right w:val="single" w:sz="4" w:space="0" w:color="auto"/>
            </w:tcBorders>
            <w:vAlign w:val="center"/>
          </w:tcPr>
          <w:p w:rsidR="006A5DD1" w:rsidRPr="004A3DBE" w:rsidRDefault="006A5DD1" w:rsidP="006A5DD1">
            <w:pPr>
              <w:spacing w:before="0"/>
              <w:jc w:val="center"/>
              <w:rPr>
                <w:rFonts w:cs="Arial"/>
                <w:b/>
                <w:noProof/>
                <w:color w:val="00B050"/>
                <w:sz w:val="20"/>
                <w:szCs w:val="20"/>
                <w:lang w:val="sr-Latn-CS"/>
              </w:rPr>
            </w:pPr>
            <w:r>
              <w:rPr>
                <w:rFonts w:cs="Arial"/>
                <w:b/>
                <w:noProof/>
                <w:sz w:val="20"/>
                <w:szCs w:val="20"/>
                <w:lang w:val="sr-Cyrl-CS"/>
              </w:rPr>
              <w:t>УКУПАН ИЗНОС ПДВ</w:t>
            </w:r>
            <w:r w:rsidRPr="00AD7A2D">
              <w:rPr>
                <w:rFonts w:cs="Arial"/>
                <w:b/>
                <w:noProof/>
                <w:sz w:val="20"/>
                <w:szCs w:val="20"/>
                <w:lang w:val="sr-Cyrl-CS"/>
              </w:rPr>
              <w:t>-</w:t>
            </w:r>
            <w:r>
              <w:rPr>
                <w:rFonts w:cs="Arial"/>
                <w:b/>
                <w:noProof/>
                <w:sz w:val="20"/>
                <w:szCs w:val="20"/>
                <w:lang w:val="sr-Cyrl-CS"/>
              </w:rPr>
              <w:t>а</w:t>
            </w:r>
          </w:p>
        </w:tc>
        <w:tc>
          <w:tcPr>
            <w:tcW w:w="2610" w:type="dxa"/>
            <w:tcBorders>
              <w:bottom w:val="single" w:sz="4" w:space="0" w:color="auto"/>
              <w:right w:val="single" w:sz="4" w:space="0" w:color="auto"/>
            </w:tcBorders>
            <w:vAlign w:val="center"/>
          </w:tcPr>
          <w:p w:rsidR="006A5DD1" w:rsidRPr="004A3DBE" w:rsidRDefault="006A5DD1" w:rsidP="006A5DD1">
            <w:pPr>
              <w:spacing w:before="0"/>
              <w:jc w:val="right"/>
              <w:rPr>
                <w:rFonts w:cs="Arial"/>
                <w:noProof/>
                <w:color w:val="FF0000"/>
                <w:sz w:val="24"/>
                <w:szCs w:val="24"/>
                <w:lang w:val="sr-Latn-CS"/>
              </w:rPr>
            </w:pPr>
          </w:p>
        </w:tc>
      </w:tr>
      <w:tr w:rsidR="006A5DD1" w:rsidRPr="00BB381A" w:rsidTr="006A5DD1">
        <w:trPr>
          <w:trHeight w:val="454"/>
        </w:trPr>
        <w:tc>
          <w:tcPr>
            <w:tcW w:w="568" w:type="dxa"/>
            <w:tcBorders>
              <w:bottom w:val="single" w:sz="4" w:space="0" w:color="auto"/>
            </w:tcBorders>
            <w:vAlign w:val="center"/>
          </w:tcPr>
          <w:p w:rsidR="006A5DD1" w:rsidRPr="004A3DBE" w:rsidRDefault="006A5DD1" w:rsidP="006A5DD1">
            <w:pPr>
              <w:spacing w:before="0"/>
              <w:jc w:val="center"/>
              <w:rPr>
                <w:rFonts w:cs="Arial"/>
                <w:b/>
                <w:noProof/>
                <w:sz w:val="24"/>
                <w:szCs w:val="24"/>
                <w:lang w:val="sr-Latn-CS"/>
              </w:rPr>
            </w:pPr>
            <w:r>
              <w:rPr>
                <w:rFonts w:cs="Arial"/>
                <w:b/>
                <w:noProof/>
                <w:sz w:val="24"/>
                <w:szCs w:val="24"/>
                <w:lang w:val="sr-Latn-CS"/>
              </w:rPr>
              <w:t>III</w:t>
            </w:r>
          </w:p>
        </w:tc>
        <w:tc>
          <w:tcPr>
            <w:tcW w:w="6740" w:type="dxa"/>
            <w:tcBorders>
              <w:bottom w:val="single" w:sz="4" w:space="0" w:color="auto"/>
              <w:right w:val="single" w:sz="4" w:space="0" w:color="auto"/>
            </w:tcBorders>
            <w:vAlign w:val="center"/>
          </w:tcPr>
          <w:p w:rsidR="006A5DD1" w:rsidRPr="00BB381A" w:rsidRDefault="006A5DD1" w:rsidP="006A5DD1">
            <w:pPr>
              <w:spacing w:before="0"/>
              <w:jc w:val="center"/>
              <w:rPr>
                <w:rFonts w:cs="Arial"/>
                <w:b/>
                <w:noProof/>
                <w:sz w:val="20"/>
                <w:szCs w:val="20"/>
                <w:lang w:val="sr-Cyrl-CS"/>
              </w:rPr>
            </w:pPr>
            <w:r w:rsidRPr="00BB381A">
              <w:rPr>
                <w:rFonts w:cs="Arial"/>
                <w:b/>
                <w:noProof/>
                <w:sz w:val="20"/>
                <w:szCs w:val="20"/>
                <w:lang w:val="sr-Cyrl-CS"/>
              </w:rPr>
              <w:t>УКУПНО ПОНУЂЕНА ЦЕНА  са ПДВ-ом(ред. бр.</w:t>
            </w:r>
            <w:r>
              <w:rPr>
                <w:rFonts w:cs="Arial"/>
                <w:b/>
                <w:noProof/>
                <w:sz w:val="20"/>
                <w:szCs w:val="20"/>
                <w:lang w:val="sr-Latn-CS"/>
              </w:rPr>
              <w:t>I</w:t>
            </w:r>
            <w:r w:rsidRPr="00BB381A">
              <w:rPr>
                <w:rFonts w:cs="Arial"/>
                <w:b/>
                <w:noProof/>
                <w:sz w:val="20"/>
                <w:szCs w:val="20"/>
                <w:lang w:val="sr-Cyrl-CS"/>
              </w:rPr>
              <w:t>+ред.бр.</w:t>
            </w:r>
            <w:r>
              <w:rPr>
                <w:rFonts w:cs="Arial"/>
                <w:b/>
                <w:noProof/>
                <w:sz w:val="20"/>
                <w:szCs w:val="20"/>
                <w:lang w:val="sr-Latn-CS"/>
              </w:rPr>
              <w:t>II</w:t>
            </w:r>
            <w:r w:rsidRPr="00BB381A">
              <w:rPr>
                <w:rFonts w:cs="Arial"/>
                <w:b/>
                <w:noProof/>
                <w:sz w:val="20"/>
                <w:szCs w:val="20"/>
                <w:lang w:val="sr-Cyrl-CS"/>
              </w:rPr>
              <w:t>)</w:t>
            </w:r>
          </w:p>
        </w:tc>
        <w:tc>
          <w:tcPr>
            <w:tcW w:w="2610" w:type="dxa"/>
            <w:tcBorders>
              <w:bottom w:val="single" w:sz="4" w:space="0" w:color="auto"/>
              <w:right w:val="single" w:sz="4" w:space="0" w:color="auto"/>
            </w:tcBorders>
            <w:vAlign w:val="center"/>
          </w:tcPr>
          <w:p w:rsidR="006A5DD1" w:rsidRPr="00BB381A" w:rsidRDefault="006A5DD1" w:rsidP="006A5DD1">
            <w:pPr>
              <w:spacing w:before="0"/>
              <w:jc w:val="right"/>
              <w:rPr>
                <w:rFonts w:cs="Arial"/>
                <w:noProof/>
                <w:color w:val="FF0000"/>
                <w:sz w:val="24"/>
                <w:szCs w:val="24"/>
                <w:lang w:val="sr-Cyrl-CS"/>
              </w:rPr>
            </w:pPr>
          </w:p>
        </w:tc>
      </w:tr>
    </w:tbl>
    <w:p w:rsidR="00974F4B" w:rsidRPr="00BB381A" w:rsidRDefault="00974F4B" w:rsidP="00974F4B">
      <w:pPr>
        <w:rPr>
          <w:rFonts w:cs="Arial"/>
          <w:noProof/>
          <w:sz w:val="24"/>
          <w:szCs w:val="24"/>
          <w:lang w:val="sr-Cyrl-CS"/>
        </w:rPr>
      </w:pPr>
      <w:r w:rsidRPr="00BB381A">
        <w:rPr>
          <w:rFonts w:cs="Arial"/>
          <w:noProof/>
          <w:sz w:val="24"/>
          <w:szCs w:val="24"/>
          <w:lang w:val="sr-Cyrl-CS"/>
        </w:rPr>
        <w:t>Табела 1.</w:t>
      </w:r>
    </w:p>
    <w:p w:rsidR="00974F4B" w:rsidRPr="00BB381A" w:rsidRDefault="00974F4B" w:rsidP="00974F4B">
      <w:pPr>
        <w:spacing w:before="0"/>
        <w:rPr>
          <w:rFonts w:cs="Arial"/>
          <w:noProof/>
          <w:sz w:val="24"/>
          <w:szCs w:val="24"/>
          <w:lang w:val="sr-Cyrl-CS"/>
        </w:rPr>
      </w:pPr>
    </w:p>
    <w:p w:rsidR="00974F4B" w:rsidRPr="00BB381A" w:rsidRDefault="00974F4B" w:rsidP="00974F4B">
      <w:pPr>
        <w:spacing w:before="0"/>
        <w:rPr>
          <w:rFonts w:cs="Arial"/>
          <w:i/>
          <w:noProof/>
          <w:color w:val="00B0F0"/>
          <w:sz w:val="24"/>
          <w:szCs w:val="24"/>
          <w:u w:val="single"/>
          <w:lang w:val="sr-Cyrl-CS"/>
        </w:rPr>
      </w:pPr>
    </w:p>
    <w:p w:rsidR="00974F4B" w:rsidRPr="00BB381A" w:rsidRDefault="00974F4B" w:rsidP="00974F4B">
      <w:pPr>
        <w:spacing w:before="0"/>
        <w:rPr>
          <w:rFonts w:cs="Arial"/>
          <w:i/>
          <w:noProof/>
          <w:color w:val="00B0F0"/>
          <w:sz w:val="24"/>
          <w:szCs w:val="24"/>
          <w:u w:val="single"/>
          <w:lang w:val="sr-Cyrl-CS"/>
        </w:rPr>
      </w:pPr>
    </w:p>
    <w:p w:rsidR="00974F4B" w:rsidRPr="00BB381A" w:rsidRDefault="00974F4B" w:rsidP="00974F4B">
      <w:pPr>
        <w:spacing w:before="0"/>
        <w:rPr>
          <w:rFonts w:cs="Arial"/>
          <w:i/>
          <w:noProof/>
          <w:color w:val="00B0F0"/>
          <w:sz w:val="24"/>
          <w:szCs w:val="24"/>
          <w:u w:val="single"/>
          <w:lang w:val="sr-Cyrl-CS"/>
        </w:rPr>
      </w:pPr>
    </w:p>
    <w:p w:rsidR="00974F4B" w:rsidRPr="00BB381A" w:rsidRDefault="00974F4B" w:rsidP="00974F4B">
      <w:pPr>
        <w:spacing w:before="0"/>
        <w:rPr>
          <w:rFonts w:cs="Arial"/>
          <w:i/>
          <w:noProof/>
          <w:color w:val="00B0F0"/>
          <w:sz w:val="24"/>
          <w:szCs w:val="24"/>
          <w:u w:val="single"/>
          <w:lang w:val="sr-Cyrl-CS"/>
        </w:rPr>
      </w:pPr>
    </w:p>
    <w:p w:rsidR="00974F4B" w:rsidRPr="00BB381A" w:rsidRDefault="00974F4B" w:rsidP="00974F4B">
      <w:pPr>
        <w:spacing w:before="0"/>
        <w:rPr>
          <w:rFonts w:cs="Arial"/>
          <w:noProof/>
          <w:sz w:val="24"/>
          <w:szCs w:val="24"/>
          <w:lang w:val="sr-Cyrl-CS"/>
        </w:rPr>
      </w:pPr>
    </w:p>
    <w:p w:rsidR="00974F4B" w:rsidRDefault="00974F4B" w:rsidP="00974F4B">
      <w:pPr>
        <w:spacing w:before="0"/>
        <w:rPr>
          <w:rFonts w:cs="Arial"/>
          <w:noProof/>
          <w:sz w:val="24"/>
          <w:szCs w:val="24"/>
          <w:lang w:val="sr-Cyrl-CS"/>
        </w:rPr>
      </w:pPr>
      <w:r w:rsidRPr="00BB381A">
        <w:rPr>
          <w:rFonts w:cs="Arial"/>
          <w:noProof/>
          <w:sz w:val="24"/>
          <w:szCs w:val="24"/>
          <w:lang w:val="sr-Cyrl-CS"/>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90"/>
        <w:gridCol w:w="2581"/>
      </w:tblGrid>
      <w:tr w:rsidR="00D35486" w:rsidRPr="006F3E43" w:rsidTr="00D35486">
        <w:trPr>
          <w:trHeight w:val="530"/>
        </w:trPr>
        <w:tc>
          <w:tcPr>
            <w:tcW w:w="3652" w:type="dxa"/>
            <w:vMerge w:val="restart"/>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Посебно исказани трошкови који су укључени у укупно понуђену цену без ПДВ-а</w:t>
            </w:r>
          </w:p>
          <w:p w:rsidR="00D35486" w:rsidRPr="006F3E43" w:rsidRDefault="00D35486" w:rsidP="00D35486">
            <w:pPr>
              <w:spacing w:before="0"/>
              <w:rPr>
                <w:rFonts w:cs="Arial"/>
                <w:noProof/>
                <w:lang w:val="sr-Cyrl-CS"/>
              </w:rPr>
            </w:pPr>
            <w:r w:rsidRPr="006F3E43">
              <w:rPr>
                <w:rFonts w:cs="Arial"/>
                <w:noProof/>
                <w:lang w:val="sr-Cyrl-CS"/>
              </w:rPr>
              <w:t>(цена из реда бр.</w:t>
            </w:r>
            <w:r w:rsidRPr="006F3E43">
              <w:rPr>
                <w:rFonts w:cs="Arial"/>
                <w:b/>
                <w:noProof/>
                <w:sz w:val="20"/>
                <w:szCs w:val="20"/>
                <w:lang w:val="sr-Latn-CS"/>
              </w:rPr>
              <w:t xml:space="preserve"> </w:t>
            </w:r>
            <w:r w:rsidRPr="006F3E43">
              <w:rPr>
                <w:rFonts w:cs="Arial"/>
                <w:b/>
                <w:noProof/>
                <w:lang w:val="sr-Latn-CS"/>
              </w:rPr>
              <w:t>I</w:t>
            </w:r>
            <w:r w:rsidRPr="006F3E43">
              <w:rPr>
                <w:rFonts w:cs="Arial"/>
                <w:noProof/>
                <w:lang w:val="sr-Cyrl-CS"/>
              </w:rPr>
              <w:t>)уколико исти постоје као засебни трошкови)</w:t>
            </w: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Трошкови превоза</w:t>
            </w:r>
          </w:p>
        </w:tc>
        <w:tc>
          <w:tcPr>
            <w:tcW w:w="2581" w:type="dxa"/>
            <w:vAlign w:val="center"/>
          </w:tcPr>
          <w:p w:rsidR="00D35486" w:rsidRPr="00703945" w:rsidRDefault="003144F7" w:rsidP="00D35486">
            <w:pPr>
              <w:spacing w:before="0"/>
              <w:jc w:val="right"/>
              <w:rPr>
                <w:rFonts w:cs="Arial"/>
                <w:noProof/>
                <w:lang w:val="sr-Cyrl-CS"/>
              </w:rPr>
            </w:pPr>
            <w:r w:rsidRPr="00703945">
              <w:rPr>
                <w:rFonts w:cs="Arial"/>
                <w:noProof/>
                <w:lang w:val="sr-Cyrl-CS"/>
              </w:rPr>
              <w:t>Д</w:t>
            </w:r>
            <w:r w:rsidR="00D35486" w:rsidRPr="00703945">
              <w:rPr>
                <w:rFonts w:cs="Arial"/>
                <w:noProof/>
                <w:lang w:val="sr-Cyrl-CS"/>
              </w:rPr>
              <w:t>инара</w:t>
            </w:r>
          </w:p>
        </w:tc>
      </w:tr>
      <w:tr w:rsidR="00D35486" w:rsidRPr="006F3E43" w:rsidTr="0046126B">
        <w:trPr>
          <w:trHeight w:val="454"/>
        </w:trPr>
        <w:tc>
          <w:tcPr>
            <w:tcW w:w="3652" w:type="dxa"/>
            <w:vMerge/>
            <w:shd w:val="clear" w:color="auto" w:fill="auto"/>
          </w:tcPr>
          <w:p w:rsidR="00D35486" w:rsidRPr="006F3E43" w:rsidRDefault="00D35486" w:rsidP="00D35486">
            <w:pPr>
              <w:spacing w:before="0"/>
              <w:rPr>
                <w:rFonts w:cs="Arial"/>
                <w:noProof/>
                <w:lang w:val="sr-Cyrl-CS"/>
              </w:rPr>
            </w:pP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Остали трошкови (</w:t>
            </w:r>
            <w:r w:rsidRPr="006F3E43">
              <w:rPr>
                <w:rFonts w:cs="Arial"/>
                <w:i/>
                <w:noProof/>
                <w:lang w:val="sr-Cyrl-CS"/>
              </w:rPr>
              <w:t>навести</w:t>
            </w:r>
            <w:r w:rsidRPr="006F3E43">
              <w:rPr>
                <w:rFonts w:cs="Arial"/>
                <w:noProof/>
                <w:lang w:val="sr-Cyrl-CS"/>
              </w:rPr>
              <w:t>)</w:t>
            </w:r>
          </w:p>
        </w:tc>
        <w:tc>
          <w:tcPr>
            <w:tcW w:w="2581" w:type="dxa"/>
            <w:vAlign w:val="center"/>
          </w:tcPr>
          <w:p w:rsidR="00D35486" w:rsidRPr="00703945" w:rsidRDefault="003144F7" w:rsidP="00D35486">
            <w:pPr>
              <w:spacing w:before="0"/>
              <w:jc w:val="right"/>
              <w:rPr>
                <w:rFonts w:cs="Arial"/>
                <w:noProof/>
                <w:lang w:val="sr-Cyrl-CS"/>
              </w:rPr>
            </w:pPr>
            <w:r w:rsidRPr="00703945">
              <w:rPr>
                <w:rFonts w:cs="Arial"/>
                <w:noProof/>
                <w:lang w:val="sr-Cyrl-CS"/>
              </w:rPr>
              <w:t>Д</w:t>
            </w:r>
            <w:r w:rsidR="00D35486" w:rsidRPr="00703945">
              <w:rPr>
                <w:rFonts w:cs="Arial"/>
                <w:noProof/>
                <w:lang w:val="sr-Cyrl-CS"/>
              </w:rPr>
              <w:t>инара</w:t>
            </w:r>
          </w:p>
        </w:tc>
      </w:tr>
    </w:tbl>
    <w:p w:rsidR="00974F4B" w:rsidRPr="00BB381A" w:rsidRDefault="00974F4B" w:rsidP="00974F4B">
      <w:pPr>
        <w:spacing w:before="0"/>
        <w:rPr>
          <w:rFonts w:cs="Arial"/>
          <w:noProof/>
          <w:sz w:val="24"/>
          <w:szCs w:val="24"/>
          <w:lang w:val="sr-Cyrl-CS"/>
        </w:rPr>
      </w:pPr>
    </w:p>
    <w:p w:rsidR="00974F4B" w:rsidRPr="00BB381A" w:rsidRDefault="00974F4B" w:rsidP="00974F4B">
      <w:pPr>
        <w:widowControl w:val="0"/>
        <w:spacing w:before="0"/>
        <w:rPr>
          <w:rFonts w:eastAsia="Arial Unicode MS" w:cs="Arial"/>
          <w:noProof/>
          <w:color w:val="00B0F0"/>
          <w:sz w:val="24"/>
          <w:szCs w:val="24"/>
          <w:lang w:val="sr-Cyrl-CS"/>
        </w:rPr>
      </w:pPr>
    </w:p>
    <w:p w:rsidR="00974F4B" w:rsidRPr="00BB381A" w:rsidRDefault="00974F4B" w:rsidP="00974F4B">
      <w:pPr>
        <w:widowControl w:val="0"/>
        <w:spacing w:before="0"/>
        <w:rPr>
          <w:rFonts w:eastAsia="Arial Unicode MS" w:cs="Arial"/>
          <w:noProof/>
          <w:color w:val="00B0F0"/>
          <w:sz w:val="24"/>
          <w:szCs w:val="24"/>
          <w:lang w:val="sr-Cyrl-CS"/>
        </w:rPr>
      </w:pPr>
    </w:p>
    <w:p w:rsidR="00974F4B" w:rsidRDefault="00974F4B" w:rsidP="00974F4B">
      <w:pPr>
        <w:widowControl w:val="0"/>
        <w:spacing w:before="0"/>
        <w:rPr>
          <w:rFonts w:eastAsia="Arial Unicode MS" w:cs="Arial"/>
          <w:noProof/>
          <w:sz w:val="24"/>
          <w:szCs w:val="24"/>
          <w:lang w:val="sr-Cyrl-CS"/>
        </w:rPr>
      </w:pPr>
    </w:p>
    <w:p w:rsidR="00974F4B" w:rsidRDefault="00974F4B" w:rsidP="00974F4B">
      <w:pPr>
        <w:widowControl w:val="0"/>
        <w:spacing w:before="0"/>
        <w:rPr>
          <w:rFonts w:eastAsia="Arial Unicode MS" w:cs="Arial"/>
          <w:noProof/>
          <w:sz w:val="24"/>
          <w:szCs w:val="24"/>
          <w:lang w:val="sr-Cyrl-CS"/>
        </w:rPr>
      </w:pPr>
    </w:p>
    <w:p w:rsidR="00974F4B" w:rsidRPr="00BB381A" w:rsidRDefault="00974F4B" w:rsidP="00974F4B">
      <w:pPr>
        <w:widowControl w:val="0"/>
        <w:spacing w:before="0"/>
        <w:rPr>
          <w:rFonts w:eastAsia="Arial Unicode MS" w:cs="Arial"/>
          <w:noProof/>
          <w:sz w:val="24"/>
          <w:szCs w:val="24"/>
          <w:lang w:val="sr-Cyrl-CS"/>
        </w:rPr>
      </w:pPr>
    </w:p>
    <w:p w:rsidR="00574BAB" w:rsidRPr="00974F4B" w:rsidRDefault="00974F4B" w:rsidP="00974F4B">
      <w:pPr>
        <w:pStyle w:val="KDObrazac"/>
        <w:spacing w:before="0"/>
        <w:jc w:val="center"/>
        <w:rPr>
          <w:b w:val="0"/>
          <w:noProof/>
          <w:sz w:val="24"/>
          <w:szCs w:val="24"/>
          <w:lang w:val="sr-Cyrl-CS"/>
        </w:rPr>
      </w:pPr>
      <w:r>
        <w:rPr>
          <w:b w:val="0"/>
          <w:noProof/>
          <w:sz w:val="24"/>
          <w:szCs w:val="24"/>
          <w:lang w:val="sr-Cyrl-CS"/>
        </w:rPr>
        <w:t>Датум                                                                                                            Понуђач</w:t>
      </w:r>
    </w:p>
    <w:p w:rsidR="00974F4B" w:rsidRDefault="00974F4B" w:rsidP="00974F4B">
      <w:pPr>
        <w:pStyle w:val="KDObrazac"/>
        <w:spacing w:before="0"/>
        <w:jc w:val="center"/>
        <w:rPr>
          <w:noProof/>
          <w:sz w:val="24"/>
          <w:szCs w:val="24"/>
          <w:lang w:val="sr-Cyrl-CS"/>
        </w:rPr>
      </w:pPr>
    </w:p>
    <w:p w:rsidR="0014014C" w:rsidRPr="00BF52EA" w:rsidRDefault="00974F4B" w:rsidP="00BF52EA">
      <w:pPr>
        <w:pStyle w:val="KDObrazac"/>
        <w:spacing w:before="0"/>
        <w:jc w:val="center"/>
        <w:rPr>
          <w:b w:val="0"/>
          <w:noProof/>
          <w:sz w:val="24"/>
          <w:szCs w:val="24"/>
          <w:lang w:val="sr-Cyrl-CS"/>
        </w:rPr>
      </w:pPr>
      <w:r>
        <w:rPr>
          <w:b w:val="0"/>
          <w:noProof/>
          <w:sz w:val="24"/>
          <w:szCs w:val="24"/>
          <w:lang w:val="sr-Cyrl-CS"/>
        </w:rPr>
        <w:t>__________________</w:t>
      </w:r>
      <w:r w:rsidR="006A5DD1">
        <w:rPr>
          <w:b w:val="0"/>
          <w:noProof/>
          <w:sz w:val="24"/>
          <w:szCs w:val="24"/>
          <w:lang w:val="sr-Cyrl-CS"/>
        </w:rPr>
        <w:t>__</w:t>
      </w:r>
      <w:r>
        <w:rPr>
          <w:b w:val="0"/>
          <w:noProof/>
          <w:sz w:val="24"/>
          <w:szCs w:val="24"/>
          <w:lang w:val="sr-Cyrl-CS"/>
        </w:rPr>
        <w:t xml:space="preserve">___                                       М.П.                       </w:t>
      </w:r>
      <w:r w:rsidR="00BF52EA">
        <w:rPr>
          <w:b w:val="0"/>
          <w:noProof/>
          <w:sz w:val="24"/>
          <w:szCs w:val="24"/>
          <w:lang w:val="sr-Cyrl-CS"/>
        </w:rPr>
        <w:t xml:space="preserve">            __________________</w:t>
      </w:r>
    </w:p>
    <w:p w:rsidR="00D35486" w:rsidRDefault="00D35486" w:rsidP="002F1396">
      <w:pPr>
        <w:spacing w:before="0"/>
        <w:jc w:val="right"/>
        <w:rPr>
          <w:b/>
          <w:noProof/>
          <w:lang w:val="sr-Cyrl-CS"/>
        </w:rPr>
      </w:pPr>
    </w:p>
    <w:p w:rsidR="002F1396" w:rsidRPr="002A3FD7" w:rsidRDefault="002F1396" w:rsidP="002F1396">
      <w:pPr>
        <w:spacing w:before="0"/>
        <w:jc w:val="right"/>
        <w:rPr>
          <w:b/>
          <w:noProof/>
          <w:lang w:val="sr-Cyrl-CS"/>
        </w:rPr>
      </w:pPr>
      <w:r w:rsidRPr="002A3FD7">
        <w:rPr>
          <w:b/>
          <w:noProof/>
          <w:lang w:val="sr-Cyrl-CS"/>
        </w:rPr>
        <w:lastRenderedPageBreak/>
        <w:t>ОБРАЗАЦ 2.</w:t>
      </w:r>
      <w:r w:rsidR="00D35486">
        <w:rPr>
          <w:b/>
          <w:noProof/>
          <w:lang w:val="sr-Cyrl-CS"/>
        </w:rPr>
        <w:t>5.</w:t>
      </w:r>
    </w:p>
    <w:p w:rsidR="00FD69F1" w:rsidRPr="00505238" w:rsidRDefault="002F1396" w:rsidP="00505238">
      <w:pPr>
        <w:spacing w:before="0"/>
        <w:jc w:val="center"/>
        <w:rPr>
          <w:rFonts w:cs="Arial"/>
          <w:b/>
          <w:noProof/>
          <w:lang w:val="sr-Cyrl-CS"/>
        </w:rPr>
      </w:pPr>
      <w:r w:rsidRPr="002A3FD7">
        <w:rPr>
          <w:rFonts w:cs="Arial"/>
          <w:b/>
          <w:noProof/>
          <w:lang w:val="sr-Cyrl-CS"/>
        </w:rPr>
        <w:t>ОБРАЗАЦ СТРУКТУРЕ ЦЕНЕ</w:t>
      </w:r>
    </w:p>
    <w:p w:rsidR="00122560" w:rsidRDefault="00874613" w:rsidP="00122560">
      <w:pPr>
        <w:tabs>
          <w:tab w:val="left" w:pos="744"/>
        </w:tabs>
        <w:autoSpaceDE w:val="0"/>
        <w:autoSpaceDN w:val="0"/>
        <w:adjustRightInd w:val="0"/>
        <w:spacing w:afterLines="20" w:after="48"/>
        <w:rPr>
          <w:rFonts w:cs="Arial"/>
          <w:b/>
          <w:bCs/>
          <w:sz w:val="24"/>
          <w:szCs w:val="24"/>
          <w:lang w:val="sr-Cyrl-RS" w:eastAsia="sr-Latn-CS"/>
        </w:rPr>
      </w:pPr>
      <w:r>
        <w:rPr>
          <w:rFonts w:cs="Arial"/>
          <w:b/>
          <w:noProof/>
          <w:sz w:val="24"/>
          <w:szCs w:val="24"/>
          <w:lang w:val="sr-Cyrl-CS"/>
        </w:rPr>
        <w:t>Партија 5</w:t>
      </w:r>
      <w:r w:rsidR="002F1396">
        <w:rPr>
          <w:rFonts w:cs="Arial"/>
          <w:b/>
          <w:noProof/>
          <w:sz w:val="24"/>
          <w:szCs w:val="24"/>
          <w:lang w:val="sr-Cyrl-CS"/>
        </w:rPr>
        <w:t>–</w:t>
      </w:r>
      <w:r w:rsidR="00D97C47">
        <w:rPr>
          <w:rFonts w:cs="Arial"/>
          <w:b/>
          <w:noProof/>
          <w:sz w:val="24"/>
          <w:szCs w:val="24"/>
          <w:lang w:val="sr-Cyrl-CS"/>
        </w:rPr>
        <w:t xml:space="preserve">  </w:t>
      </w:r>
      <w:r w:rsidR="00CC6DDA" w:rsidRPr="007555DD">
        <w:rPr>
          <w:rFonts w:cs="Arial"/>
          <w:b/>
          <w:lang w:val="sr-Cyrl-RS"/>
        </w:rPr>
        <w:t>Челични отковци</w:t>
      </w:r>
      <w:r w:rsidR="00AB1080">
        <w:rPr>
          <w:rFonts w:cs="Arial"/>
          <w:b/>
          <w:lang w:val="sr-Cyrl-RS"/>
        </w:rPr>
        <w:t>:</w:t>
      </w:r>
      <w:r w:rsidR="00CC6DDA" w:rsidRPr="007555DD">
        <w:rPr>
          <w:rFonts w:cs="Arial"/>
          <w:b/>
          <w:lang w:val="sr-Cyrl-RS"/>
        </w:rPr>
        <w:t xml:space="preserve"> кућишта лежаја</w:t>
      </w:r>
      <w:r w:rsidR="00CC6DDA">
        <w:rPr>
          <w:rFonts w:cs="Arial"/>
          <w:b/>
          <w:lang w:val="sr-Latn-RS"/>
        </w:rPr>
        <w:t xml:space="preserve"> </w:t>
      </w:r>
      <w:r w:rsidR="00CC6DDA">
        <w:rPr>
          <w:rFonts w:cs="Arial"/>
          <w:b/>
          <w:lang w:val="sr-Cyrl-RS"/>
        </w:rPr>
        <w:t>за ролне</w:t>
      </w:r>
      <w:r w:rsidR="00CC6DDA" w:rsidRPr="007555DD">
        <w:rPr>
          <w:rFonts w:cs="Arial"/>
          <w:b/>
          <w:lang w:val="sr-Cyrl-RS"/>
        </w:rPr>
        <w:t xml:space="preserve"> масе  до 10 </w:t>
      </w:r>
      <w:r w:rsidR="00CC6DDA" w:rsidRPr="007555DD">
        <w:rPr>
          <w:rFonts w:cs="Arial"/>
          <w:b/>
          <w:lang w:val="sr-Latn-RS"/>
        </w:rPr>
        <w:t>kg</w:t>
      </w:r>
    </w:p>
    <w:p w:rsidR="002F1396" w:rsidRPr="001100B6" w:rsidRDefault="002F1396" w:rsidP="002F1396">
      <w:pPr>
        <w:spacing w:before="0"/>
        <w:rPr>
          <w:rFonts w:cs="Arial"/>
          <w:noProof/>
          <w:lang w:val="sr-Latn-RS" w:eastAsia="sr-Latn-CS"/>
        </w:rPr>
      </w:pPr>
    </w:p>
    <w:tbl>
      <w:tblPr>
        <w:tblW w:w="15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1134"/>
        <w:gridCol w:w="3403"/>
        <w:gridCol w:w="2551"/>
        <w:gridCol w:w="851"/>
        <w:gridCol w:w="708"/>
        <w:gridCol w:w="709"/>
        <w:gridCol w:w="1418"/>
        <w:gridCol w:w="1417"/>
        <w:gridCol w:w="1559"/>
        <w:gridCol w:w="1608"/>
      </w:tblGrid>
      <w:tr w:rsidR="00D35486" w:rsidRPr="00697C5C" w:rsidTr="00AE2C28">
        <w:trPr>
          <w:cantSplit/>
          <w:trHeight w:val="1234"/>
          <w:jc w:val="center"/>
        </w:trPr>
        <w:tc>
          <w:tcPr>
            <w:tcW w:w="508" w:type="dxa"/>
            <w:textDirection w:val="btLr"/>
            <w:vAlign w:val="center"/>
          </w:tcPr>
          <w:p w:rsidR="00D35486" w:rsidRPr="00697C5C" w:rsidRDefault="00D35486" w:rsidP="00D35486">
            <w:pPr>
              <w:spacing w:before="0"/>
              <w:jc w:val="center"/>
              <w:rPr>
                <w:rFonts w:cs="Arial"/>
                <w:b/>
                <w:sz w:val="20"/>
                <w:szCs w:val="20"/>
                <w:lang w:val="sr-Cyrl-CS"/>
              </w:rPr>
            </w:pPr>
            <w:r w:rsidRPr="00697C5C">
              <w:rPr>
                <w:rFonts w:cs="Arial"/>
                <w:b/>
                <w:sz w:val="20"/>
                <w:szCs w:val="20"/>
                <w:lang w:val="sr-Cyrl-CS"/>
              </w:rPr>
              <w:t>Редни  број</w:t>
            </w:r>
          </w:p>
        </w:tc>
        <w:tc>
          <w:tcPr>
            <w:tcW w:w="1134" w:type="dxa"/>
            <w:vAlign w:val="center"/>
          </w:tcPr>
          <w:p w:rsidR="00D35486" w:rsidRPr="00697C5C" w:rsidRDefault="00D35486" w:rsidP="00D35486">
            <w:pPr>
              <w:spacing w:before="0"/>
              <w:jc w:val="center"/>
              <w:rPr>
                <w:rFonts w:cs="Arial"/>
                <w:b/>
                <w:color w:val="000000"/>
                <w:sz w:val="20"/>
                <w:szCs w:val="20"/>
                <w:lang w:val="sr-Cyrl-CS"/>
              </w:rPr>
            </w:pPr>
            <w:r w:rsidRPr="00697C5C">
              <w:rPr>
                <w:rFonts w:cs="Arial"/>
                <w:b/>
                <w:color w:val="000000"/>
                <w:sz w:val="20"/>
                <w:szCs w:val="20"/>
                <w:lang w:val="sr-Cyrl-CS"/>
              </w:rPr>
              <w:t>Шифра            ЕРЦ-а</w:t>
            </w:r>
          </w:p>
        </w:tc>
        <w:tc>
          <w:tcPr>
            <w:tcW w:w="3403" w:type="dxa"/>
            <w:vAlign w:val="center"/>
          </w:tcPr>
          <w:p w:rsidR="00D35486" w:rsidRPr="00697C5C" w:rsidRDefault="00D35486" w:rsidP="00D35486">
            <w:pPr>
              <w:spacing w:before="0"/>
              <w:jc w:val="center"/>
              <w:rPr>
                <w:rFonts w:cs="Arial"/>
                <w:b/>
                <w:bCs/>
                <w:sz w:val="20"/>
                <w:szCs w:val="20"/>
              </w:rPr>
            </w:pPr>
            <w:r>
              <w:rPr>
                <w:rFonts w:cs="Arial"/>
                <w:b/>
                <w:bCs/>
                <w:iCs/>
                <w:noProof/>
                <w:sz w:val="20"/>
                <w:szCs w:val="20"/>
                <w:lang w:val="sr-Cyrl-CS"/>
              </w:rPr>
              <w:t xml:space="preserve">Назив </w:t>
            </w:r>
            <w:r w:rsidRPr="00BB381A">
              <w:rPr>
                <w:rFonts w:cs="Arial"/>
                <w:b/>
                <w:bCs/>
                <w:iCs/>
                <w:noProof/>
                <w:sz w:val="20"/>
                <w:szCs w:val="20"/>
                <w:lang w:val="sr-Cyrl-CS"/>
              </w:rPr>
              <w:t xml:space="preserve"> добра</w:t>
            </w:r>
            <w:r>
              <w:rPr>
                <w:rFonts w:cs="Arial"/>
                <w:b/>
                <w:bCs/>
                <w:iCs/>
                <w:noProof/>
                <w:sz w:val="20"/>
                <w:szCs w:val="20"/>
                <w:lang w:val="sr-Cyrl-CS"/>
              </w:rPr>
              <w:t xml:space="preserve"> и бр. цртежа</w:t>
            </w:r>
          </w:p>
        </w:tc>
        <w:tc>
          <w:tcPr>
            <w:tcW w:w="2551" w:type="dxa"/>
            <w:vAlign w:val="center"/>
          </w:tcPr>
          <w:p w:rsidR="00D35486" w:rsidRPr="00BB381A" w:rsidRDefault="00D35486" w:rsidP="00D35486">
            <w:pPr>
              <w:spacing w:before="0"/>
              <w:jc w:val="center"/>
              <w:rPr>
                <w:rFonts w:cs="Arial"/>
                <w:b/>
                <w:bCs/>
                <w:iCs/>
                <w:noProof/>
                <w:sz w:val="20"/>
                <w:szCs w:val="20"/>
                <w:lang w:val="sr-Cyrl-CS"/>
              </w:rPr>
            </w:pPr>
          </w:p>
          <w:p w:rsidR="00D35486" w:rsidRPr="00697C5C" w:rsidRDefault="00D35486" w:rsidP="00D35486">
            <w:pPr>
              <w:spacing w:before="0"/>
              <w:jc w:val="center"/>
              <w:rPr>
                <w:rFonts w:cs="Arial"/>
                <w:b/>
                <w:color w:val="000000"/>
                <w:sz w:val="20"/>
                <w:szCs w:val="20"/>
                <w:lang w:val="sr-Cyrl-CS"/>
              </w:rPr>
            </w:pPr>
            <w:r w:rsidRPr="00BB381A">
              <w:rPr>
                <w:rFonts w:cs="Arial"/>
                <w:b/>
                <w:bCs/>
                <w:iCs/>
                <w:noProof/>
                <w:sz w:val="20"/>
                <w:szCs w:val="20"/>
                <w:lang w:val="sr-Cyrl-CS"/>
              </w:rPr>
              <w:t>Произвођач и земља порекла</w:t>
            </w:r>
          </w:p>
        </w:tc>
        <w:tc>
          <w:tcPr>
            <w:tcW w:w="851" w:type="dxa"/>
            <w:textDirection w:val="btLr"/>
            <w:vAlign w:val="center"/>
          </w:tcPr>
          <w:p w:rsidR="00D35486" w:rsidRPr="00697C5C" w:rsidRDefault="00D35486" w:rsidP="00D35486">
            <w:pPr>
              <w:spacing w:before="0"/>
              <w:ind w:left="113" w:right="113"/>
              <w:jc w:val="center"/>
              <w:rPr>
                <w:rFonts w:cs="Arial"/>
                <w:b/>
                <w:color w:val="000000"/>
                <w:sz w:val="20"/>
                <w:szCs w:val="20"/>
                <w:lang w:val="sr-Cyrl-CS"/>
              </w:rPr>
            </w:pPr>
            <w:r w:rsidRPr="00697C5C">
              <w:rPr>
                <w:rFonts w:cs="Arial"/>
                <w:b/>
                <w:color w:val="000000"/>
                <w:sz w:val="20"/>
                <w:szCs w:val="20"/>
                <w:lang w:val="sr-Cyrl-CS"/>
              </w:rPr>
              <w:t>Јединица мере</w:t>
            </w:r>
          </w:p>
        </w:tc>
        <w:tc>
          <w:tcPr>
            <w:tcW w:w="708" w:type="dxa"/>
            <w:textDirection w:val="btLr"/>
            <w:vAlign w:val="center"/>
          </w:tcPr>
          <w:p w:rsidR="00D35486" w:rsidRPr="00697C5C" w:rsidRDefault="00D35486" w:rsidP="00D35486">
            <w:pPr>
              <w:spacing w:before="0"/>
              <w:jc w:val="center"/>
              <w:rPr>
                <w:rFonts w:cs="Arial"/>
                <w:b/>
                <w:color w:val="000000"/>
                <w:sz w:val="20"/>
                <w:szCs w:val="20"/>
              </w:rPr>
            </w:pPr>
            <w:r w:rsidRPr="00697C5C">
              <w:rPr>
                <w:rFonts w:cs="Arial"/>
                <w:b/>
                <w:color w:val="000000"/>
                <w:sz w:val="20"/>
                <w:szCs w:val="20"/>
                <w:lang w:val="sr-Cyrl-CS"/>
              </w:rPr>
              <w:t>Количина</w:t>
            </w:r>
          </w:p>
        </w:tc>
        <w:tc>
          <w:tcPr>
            <w:tcW w:w="709" w:type="dxa"/>
            <w:textDirection w:val="btLr"/>
            <w:vAlign w:val="center"/>
          </w:tcPr>
          <w:p w:rsidR="00D35486" w:rsidRPr="00697C5C" w:rsidRDefault="00D35486" w:rsidP="00D35486">
            <w:pPr>
              <w:spacing w:before="0"/>
              <w:jc w:val="center"/>
              <w:rPr>
                <w:rFonts w:cs="Arial"/>
                <w:b/>
                <w:color w:val="000000"/>
                <w:sz w:val="20"/>
                <w:szCs w:val="20"/>
                <w:lang w:val="sr-Cyrl-CS"/>
              </w:rPr>
            </w:pPr>
            <w:r>
              <w:rPr>
                <w:rFonts w:cs="Arial"/>
                <w:b/>
                <w:color w:val="000000"/>
                <w:sz w:val="20"/>
                <w:szCs w:val="20"/>
                <w:lang w:val="sr-Cyrl-CS"/>
              </w:rPr>
              <w:t>Магацин</w:t>
            </w:r>
          </w:p>
        </w:tc>
        <w:tc>
          <w:tcPr>
            <w:tcW w:w="1418" w:type="dxa"/>
            <w:vAlign w:val="center"/>
          </w:tcPr>
          <w:p w:rsidR="00D35486" w:rsidRPr="00703945" w:rsidRDefault="00D35486" w:rsidP="00D35486">
            <w:pPr>
              <w:spacing w:before="0"/>
              <w:jc w:val="center"/>
              <w:rPr>
                <w:rFonts w:cs="Arial"/>
                <w:b/>
                <w:color w:val="000000"/>
                <w:sz w:val="20"/>
                <w:szCs w:val="20"/>
                <w:lang w:val="ru-RU"/>
              </w:rPr>
            </w:pPr>
            <w:r w:rsidRPr="00703945">
              <w:rPr>
                <w:rFonts w:cs="Arial"/>
                <w:b/>
                <w:color w:val="000000"/>
                <w:sz w:val="20"/>
                <w:szCs w:val="20"/>
                <w:lang w:val="ru-RU"/>
              </w:rPr>
              <w:t>Јединична цена</w:t>
            </w:r>
            <w:r w:rsidR="00E51D95" w:rsidRPr="00703945">
              <w:rPr>
                <w:rFonts w:cs="Arial"/>
                <w:b/>
                <w:color w:val="000000"/>
                <w:sz w:val="20"/>
                <w:szCs w:val="20"/>
                <w:lang w:val="ru-RU"/>
              </w:rPr>
              <w:t xml:space="preserve"> дин</w:t>
            </w:r>
            <w:r w:rsidRPr="00703945">
              <w:rPr>
                <w:rFonts w:cs="Arial"/>
                <w:b/>
                <w:color w:val="000000"/>
                <w:sz w:val="20"/>
                <w:szCs w:val="20"/>
                <w:lang w:val="ru-RU"/>
              </w:rPr>
              <w:t xml:space="preserve"> без ПДВ-а</w:t>
            </w:r>
          </w:p>
        </w:tc>
        <w:tc>
          <w:tcPr>
            <w:tcW w:w="1417" w:type="dxa"/>
            <w:vAlign w:val="center"/>
          </w:tcPr>
          <w:p w:rsidR="00D35486" w:rsidRPr="00703945" w:rsidRDefault="00D35486" w:rsidP="00D35486">
            <w:pPr>
              <w:spacing w:before="0"/>
              <w:jc w:val="center"/>
              <w:rPr>
                <w:rFonts w:cs="Arial"/>
                <w:b/>
                <w:color w:val="000000"/>
                <w:sz w:val="20"/>
                <w:szCs w:val="20"/>
                <w:lang w:val="ru-RU"/>
              </w:rPr>
            </w:pPr>
            <w:r w:rsidRPr="00703945">
              <w:rPr>
                <w:rFonts w:cs="Arial"/>
                <w:b/>
                <w:color w:val="000000"/>
                <w:sz w:val="20"/>
                <w:szCs w:val="20"/>
                <w:lang w:val="ru-RU"/>
              </w:rPr>
              <w:t>Јединична цена</w:t>
            </w:r>
            <w:r w:rsidR="00E51D95" w:rsidRPr="00703945">
              <w:rPr>
                <w:rFonts w:cs="Arial"/>
                <w:b/>
                <w:color w:val="000000"/>
                <w:sz w:val="20"/>
                <w:szCs w:val="20"/>
                <w:lang w:val="ru-RU"/>
              </w:rPr>
              <w:t xml:space="preserve"> дин</w:t>
            </w:r>
            <w:r w:rsidRPr="00703945">
              <w:rPr>
                <w:rFonts w:cs="Arial"/>
                <w:b/>
                <w:color w:val="000000"/>
                <w:sz w:val="20"/>
                <w:szCs w:val="20"/>
                <w:lang w:val="ru-RU"/>
              </w:rPr>
              <w:t xml:space="preserve"> са      ПДВ-ом</w:t>
            </w:r>
          </w:p>
        </w:tc>
        <w:tc>
          <w:tcPr>
            <w:tcW w:w="1559" w:type="dxa"/>
            <w:vAlign w:val="center"/>
          </w:tcPr>
          <w:p w:rsidR="00D35486" w:rsidRPr="00703945" w:rsidRDefault="00D35486" w:rsidP="00D35486">
            <w:pPr>
              <w:spacing w:before="0"/>
              <w:jc w:val="center"/>
              <w:rPr>
                <w:rFonts w:cs="Arial"/>
                <w:b/>
                <w:color w:val="000000"/>
                <w:sz w:val="20"/>
                <w:szCs w:val="20"/>
                <w:lang w:val="ru-RU"/>
              </w:rPr>
            </w:pPr>
            <w:r w:rsidRPr="00703945">
              <w:rPr>
                <w:b/>
                <w:sz w:val="20"/>
                <w:szCs w:val="20"/>
                <w:lang w:val="sr-Cyrl-RS"/>
              </w:rPr>
              <w:t>Укупна цена динара</w:t>
            </w:r>
            <w:r w:rsidRPr="00703945">
              <w:rPr>
                <w:b/>
                <w:sz w:val="20"/>
                <w:szCs w:val="20"/>
              </w:rPr>
              <w:t xml:space="preserve"> без ПДВ-а    </w:t>
            </w:r>
          </w:p>
        </w:tc>
        <w:tc>
          <w:tcPr>
            <w:tcW w:w="1608" w:type="dxa"/>
            <w:shd w:val="clear" w:color="auto" w:fill="auto"/>
            <w:vAlign w:val="center"/>
          </w:tcPr>
          <w:p w:rsidR="00D35486" w:rsidRPr="00703945" w:rsidRDefault="00D35486" w:rsidP="00D35486">
            <w:pPr>
              <w:jc w:val="center"/>
              <w:rPr>
                <w:b/>
                <w:sz w:val="20"/>
                <w:szCs w:val="20"/>
                <w:lang w:val="sr-Cyrl-RS"/>
              </w:rPr>
            </w:pPr>
            <w:r w:rsidRPr="00703945">
              <w:rPr>
                <w:b/>
                <w:sz w:val="20"/>
                <w:szCs w:val="20"/>
                <w:lang w:val="sr-Cyrl-RS"/>
              </w:rPr>
              <w:t>Укупна цена динара</w:t>
            </w:r>
            <w:r w:rsidRPr="00703945">
              <w:rPr>
                <w:b/>
                <w:sz w:val="20"/>
                <w:szCs w:val="20"/>
              </w:rPr>
              <w:t xml:space="preserve"> са  ПДВ-ом</w:t>
            </w:r>
          </w:p>
          <w:p w:rsidR="00D35486" w:rsidRPr="00703945" w:rsidRDefault="00D35486" w:rsidP="00D35486">
            <w:pPr>
              <w:spacing w:before="0"/>
              <w:jc w:val="center"/>
              <w:rPr>
                <w:rFonts w:cs="Arial"/>
                <w:b/>
                <w:sz w:val="20"/>
                <w:szCs w:val="20"/>
                <w:lang w:val="sr-Cyrl-CS"/>
              </w:rPr>
            </w:pPr>
          </w:p>
        </w:tc>
      </w:tr>
      <w:tr w:rsidR="00D97C47" w:rsidRPr="00697C5C" w:rsidTr="00AE2C28">
        <w:trPr>
          <w:trHeight w:val="209"/>
          <w:jc w:val="center"/>
        </w:trPr>
        <w:tc>
          <w:tcPr>
            <w:tcW w:w="508" w:type="dxa"/>
            <w:vAlign w:val="center"/>
          </w:tcPr>
          <w:p w:rsidR="00D97C47" w:rsidRPr="00697C5C" w:rsidRDefault="00D97C47" w:rsidP="00545D18">
            <w:pPr>
              <w:spacing w:before="0"/>
              <w:jc w:val="center"/>
              <w:rPr>
                <w:rFonts w:cs="Arial"/>
                <w:b/>
                <w:sz w:val="20"/>
                <w:szCs w:val="20"/>
              </w:rPr>
            </w:pPr>
            <w:r w:rsidRPr="00697C5C">
              <w:rPr>
                <w:rFonts w:cs="Arial"/>
                <w:b/>
                <w:sz w:val="20"/>
                <w:szCs w:val="20"/>
              </w:rPr>
              <w:t>(1)</w:t>
            </w:r>
          </w:p>
        </w:tc>
        <w:tc>
          <w:tcPr>
            <w:tcW w:w="1134" w:type="dxa"/>
            <w:vAlign w:val="center"/>
          </w:tcPr>
          <w:p w:rsidR="00D97C47" w:rsidRPr="00697C5C" w:rsidRDefault="00D97C47" w:rsidP="00545D18">
            <w:pPr>
              <w:spacing w:before="0"/>
              <w:jc w:val="center"/>
              <w:rPr>
                <w:rFonts w:cs="Arial"/>
                <w:b/>
                <w:color w:val="000000"/>
                <w:sz w:val="20"/>
                <w:szCs w:val="20"/>
              </w:rPr>
            </w:pPr>
            <w:r>
              <w:rPr>
                <w:rFonts w:cs="Arial"/>
                <w:b/>
                <w:color w:val="000000"/>
                <w:sz w:val="20"/>
                <w:szCs w:val="20"/>
              </w:rPr>
              <w:t>(</w:t>
            </w:r>
            <w:r w:rsidRPr="00697C5C">
              <w:rPr>
                <w:rFonts w:cs="Arial"/>
                <w:b/>
                <w:color w:val="000000"/>
                <w:sz w:val="20"/>
                <w:szCs w:val="20"/>
              </w:rPr>
              <w:t>2)</w:t>
            </w:r>
          </w:p>
        </w:tc>
        <w:tc>
          <w:tcPr>
            <w:tcW w:w="3403"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(3)</w:t>
            </w:r>
          </w:p>
        </w:tc>
        <w:tc>
          <w:tcPr>
            <w:tcW w:w="2551"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(4)</w:t>
            </w:r>
          </w:p>
        </w:tc>
        <w:tc>
          <w:tcPr>
            <w:tcW w:w="851"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(5)</w:t>
            </w:r>
          </w:p>
        </w:tc>
        <w:tc>
          <w:tcPr>
            <w:tcW w:w="708"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(6)</w:t>
            </w:r>
          </w:p>
        </w:tc>
        <w:tc>
          <w:tcPr>
            <w:tcW w:w="709"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(7)</w:t>
            </w:r>
          </w:p>
        </w:tc>
        <w:tc>
          <w:tcPr>
            <w:tcW w:w="1418"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(8)</w:t>
            </w:r>
          </w:p>
        </w:tc>
        <w:tc>
          <w:tcPr>
            <w:tcW w:w="1417"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(9)</w:t>
            </w:r>
          </w:p>
        </w:tc>
        <w:tc>
          <w:tcPr>
            <w:tcW w:w="1559"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(10)</w:t>
            </w:r>
          </w:p>
        </w:tc>
        <w:tc>
          <w:tcPr>
            <w:tcW w:w="1608" w:type="dxa"/>
            <w:shd w:val="clear" w:color="auto" w:fill="auto"/>
            <w:vAlign w:val="center"/>
          </w:tcPr>
          <w:p w:rsidR="00D97C47" w:rsidRPr="00697C5C" w:rsidRDefault="00D97C47" w:rsidP="00545D18">
            <w:pPr>
              <w:spacing w:before="0"/>
              <w:jc w:val="center"/>
              <w:rPr>
                <w:rFonts w:cs="Arial"/>
                <w:b/>
                <w:sz w:val="20"/>
                <w:szCs w:val="20"/>
              </w:rPr>
            </w:pPr>
            <w:r w:rsidRPr="00697C5C">
              <w:rPr>
                <w:rFonts w:cs="Arial"/>
                <w:b/>
                <w:sz w:val="20"/>
                <w:szCs w:val="20"/>
              </w:rPr>
              <w:t>(11)</w:t>
            </w:r>
          </w:p>
        </w:tc>
      </w:tr>
      <w:tr w:rsidR="00EF68EA" w:rsidRPr="00697C5C" w:rsidTr="00AE2C28">
        <w:trPr>
          <w:cantSplit/>
          <w:trHeight w:val="283"/>
          <w:jc w:val="center"/>
        </w:trPr>
        <w:tc>
          <w:tcPr>
            <w:tcW w:w="508" w:type="dxa"/>
            <w:vAlign w:val="center"/>
          </w:tcPr>
          <w:p w:rsidR="00EF68EA" w:rsidRPr="00697C5C" w:rsidRDefault="00EF68EA" w:rsidP="00545D18">
            <w:pPr>
              <w:spacing w:before="0"/>
              <w:jc w:val="center"/>
              <w:rPr>
                <w:rFonts w:cs="Arial"/>
                <w:sz w:val="20"/>
                <w:szCs w:val="20"/>
                <w:lang w:val="sr-Latn-CS"/>
              </w:rPr>
            </w:pPr>
            <w:r w:rsidRPr="00697C5C">
              <w:rPr>
                <w:rFonts w:cs="Arial"/>
                <w:sz w:val="20"/>
                <w:szCs w:val="20"/>
                <w:lang w:val="sr-Latn-CS"/>
              </w:rPr>
              <w:t>1</w:t>
            </w:r>
          </w:p>
        </w:tc>
        <w:tc>
          <w:tcPr>
            <w:tcW w:w="1134" w:type="dxa"/>
            <w:vAlign w:val="center"/>
          </w:tcPr>
          <w:p w:rsidR="00EF68EA" w:rsidRPr="0042731B" w:rsidRDefault="00A518C5" w:rsidP="00545D18">
            <w:pPr>
              <w:spacing w:before="0"/>
              <w:jc w:val="center"/>
              <w:rPr>
                <w:rFonts w:cs="Arial"/>
                <w:color w:val="000000"/>
                <w:sz w:val="20"/>
                <w:szCs w:val="20"/>
                <w:lang w:val="sr-Cyrl-RS"/>
              </w:rPr>
            </w:pPr>
            <w:r w:rsidRPr="0042731B">
              <w:rPr>
                <w:rFonts w:cs="Arial"/>
                <w:color w:val="000000"/>
                <w:sz w:val="20"/>
                <w:szCs w:val="20"/>
                <w:lang w:val="sr-Cyrl-RS"/>
              </w:rPr>
              <w:t>33002428</w:t>
            </w:r>
          </w:p>
        </w:tc>
        <w:tc>
          <w:tcPr>
            <w:tcW w:w="3403" w:type="dxa"/>
            <w:vAlign w:val="center"/>
          </w:tcPr>
          <w:p w:rsidR="00EF68EA" w:rsidRPr="0042731B" w:rsidRDefault="00EF68EA" w:rsidP="006E0146">
            <w:pPr>
              <w:jc w:val="left"/>
              <w:rPr>
                <w:rFonts w:cs="Arial"/>
                <w:sz w:val="20"/>
                <w:szCs w:val="20"/>
                <w:lang w:val="sr-Latn-RS"/>
              </w:rPr>
            </w:pPr>
            <w:r w:rsidRPr="0042731B">
              <w:rPr>
                <w:rFonts w:cs="Arial"/>
                <w:sz w:val="20"/>
                <w:szCs w:val="20"/>
                <w:lang w:val="sr-Latn-RS"/>
              </w:rPr>
              <w:t>O</w:t>
            </w:r>
            <w:r w:rsidRPr="0042731B">
              <w:rPr>
                <w:rFonts w:cs="Arial"/>
                <w:sz w:val="20"/>
                <w:szCs w:val="20"/>
                <w:lang w:val="sr-Cyrl-RS"/>
              </w:rPr>
              <w:t>тковак- кућишта</w:t>
            </w:r>
            <w:r w:rsidR="00AD1B19" w:rsidRPr="0042731B">
              <w:rPr>
                <w:rFonts w:cs="Arial"/>
                <w:sz w:val="20"/>
                <w:szCs w:val="20"/>
                <w:lang w:val="sr-Latn-RS"/>
              </w:rPr>
              <w:t xml:space="preserve"> T-020/1-2</w:t>
            </w:r>
          </w:p>
        </w:tc>
        <w:tc>
          <w:tcPr>
            <w:tcW w:w="2551" w:type="dxa"/>
            <w:vAlign w:val="center"/>
          </w:tcPr>
          <w:p w:rsidR="00EF68EA" w:rsidRPr="0042731B" w:rsidRDefault="00EF68EA" w:rsidP="00545D18">
            <w:pPr>
              <w:spacing w:before="0"/>
              <w:jc w:val="left"/>
              <w:rPr>
                <w:rFonts w:cs="Arial"/>
                <w:color w:val="000000"/>
                <w:sz w:val="20"/>
                <w:szCs w:val="20"/>
              </w:rPr>
            </w:pPr>
          </w:p>
        </w:tc>
        <w:tc>
          <w:tcPr>
            <w:tcW w:w="851" w:type="dxa"/>
            <w:vAlign w:val="center"/>
          </w:tcPr>
          <w:p w:rsidR="00EF68EA" w:rsidRPr="0042731B" w:rsidRDefault="00EF68EA" w:rsidP="00545D18">
            <w:pPr>
              <w:spacing w:before="0"/>
              <w:jc w:val="center"/>
              <w:rPr>
                <w:sz w:val="20"/>
                <w:szCs w:val="20"/>
              </w:rPr>
            </w:pPr>
            <w:r w:rsidRPr="0042731B">
              <w:rPr>
                <w:rFonts w:cs="Arial"/>
                <w:sz w:val="20"/>
                <w:szCs w:val="20"/>
              </w:rPr>
              <w:t>ком</w:t>
            </w:r>
          </w:p>
        </w:tc>
        <w:tc>
          <w:tcPr>
            <w:tcW w:w="708" w:type="dxa"/>
            <w:vAlign w:val="center"/>
          </w:tcPr>
          <w:p w:rsidR="00EF68EA" w:rsidRPr="0042731B" w:rsidRDefault="00594FD2" w:rsidP="00545D18">
            <w:pPr>
              <w:jc w:val="center"/>
              <w:rPr>
                <w:rFonts w:cs="Arial"/>
                <w:sz w:val="20"/>
                <w:szCs w:val="20"/>
                <w:lang w:val="sr-Latn-RS"/>
              </w:rPr>
            </w:pPr>
            <w:r>
              <w:rPr>
                <w:rFonts w:cs="Arial"/>
                <w:sz w:val="20"/>
                <w:szCs w:val="20"/>
                <w:lang w:val="sr-Cyrl-RS"/>
              </w:rPr>
              <w:t>20</w:t>
            </w:r>
            <w:r w:rsidR="00AF1AC1">
              <w:rPr>
                <w:rFonts w:cs="Arial"/>
                <w:sz w:val="20"/>
                <w:szCs w:val="20"/>
                <w:lang w:val="sr-Latn-RS"/>
              </w:rPr>
              <w:t>00</w:t>
            </w:r>
          </w:p>
        </w:tc>
        <w:tc>
          <w:tcPr>
            <w:tcW w:w="709" w:type="dxa"/>
            <w:vAlign w:val="center"/>
          </w:tcPr>
          <w:p w:rsidR="00EF68EA" w:rsidRPr="00AF1AC1" w:rsidRDefault="00AF1AC1" w:rsidP="00545D18">
            <w:pPr>
              <w:spacing w:before="0"/>
              <w:jc w:val="center"/>
              <w:rPr>
                <w:rFonts w:cs="Arial"/>
                <w:bCs/>
                <w:color w:val="000000"/>
                <w:sz w:val="20"/>
                <w:szCs w:val="20"/>
                <w:lang w:val="sr-Latn-RS"/>
              </w:rPr>
            </w:pPr>
            <w:r>
              <w:rPr>
                <w:rFonts w:cs="Arial"/>
                <w:bCs/>
                <w:color w:val="000000"/>
                <w:sz w:val="20"/>
                <w:szCs w:val="20"/>
                <w:lang w:val="sr-Latn-RS"/>
              </w:rPr>
              <w:t xml:space="preserve">  007</w:t>
            </w:r>
          </w:p>
        </w:tc>
        <w:tc>
          <w:tcPr>
            <w:tcW w:w="1418" w:type="dxa"/>
            <w:vAlign w:val="center"/>
          </w:tcPr>
          <w:p w:rsidR="00EF68EA" w:rsidRPr="0042731B" w:rsidRDefault="00EF68EA" w:rsidP="00545D18">
            <w:pPr>
              <w:spacing w:before="0"/>
              <w:jc w:val="center"/>
              <w:rPr>
                <w:rFonts w:cs="Arial"/>
                <w:color w:val="000000"/>
                <w:sz w:val="20"/>
                <w:szCs w:val="20"/>
                <w:lang w:val="sr-Cyrl-CS"/>
              </w:rPr>
            </w:pPr>
          </w:p>
        </w:tc>
        <w:tc>
          <w:tcPr>
            <w:tcW w:w="1417" w:type="dxa"/>
            <w:vAlign w:val="center"/>
          </w:tcPr>
          <w:p w:rsidR="00EF68EA" w:rsidRPr="00697C5C" w:rsidRDefault="00EF68EA" w:rsidP="00545D18">
            <w:pPr>
              <w:spacing w:before="0"/>
              <w:jc w:val="right"/>
              <w:rPr>
                <w:rFonts w:cs="Arial"/>
                <w:color w:val="000000"/>
                <w:sz w:val="20"/>
                <w:szCs w:val="20"/>
                <w:lang w:val="sr-Cyrl-CS"/>
              </w:rPr>
            </w:pPr>
          </w:p>
        </w:tc>
        <w:tc>
          <w:tcPr>
            <w:tcW w:w="1559" w:type="dxa"/>
            <w:vAlign w:val="center"/>
          </w:tcPr>
          <w:p w:rsidR="00EF68EA" w:rsidRPr="00697C5C" w:rsidRDefault="00EF68EA" w:rsidP="00545D18">
            <w:pPr>
              <w:spacing w:before="0"/>
              <w:jc w:val="right"/>
              <w:rPr>
                <w:rFonts w:cs="Arial"/>
                <w:color w:val="000000"/>
                <w:sz w:val="20"/>
                <w:szCs w:val="20"/>
                <w:lang w:val="sr-Cyrl-CS"/>
              </w:rPr>
            </w:pPr>
          </w:p>
        </w:tc>
        <w:tc>
          <w:tcPr>
            <w:tcW w:w="1608" w:type="dxa"/>
            <w:shd w:val="clear" w:color="auto" w:fill="auto"/>
            <w:vAlign w:val="center"/>
          </w:tcPr>
          <w:p w:rsidR="00EF68EA" w:rsidRPr="00697C5C" w:rsidRDefault="00EF68EA" w:rsidP="00545D18">
            <w:pPr>
              <w:spacing w:before="0"/>
              <w:jc w:val="right"/>
              <w:rPr>
                <w:rFonts w:cs="Arial"/>
                <w:sz w:val="20"/>
                <w:szCs w:val="20"/>
                <w:lang w:val="sr-Cyrl-CS"/>
              </w:rPr>
            </w:pPr>
          </w:p>
        </w:tc>
      </w:tr>
      <w:tr w:rsidR="00BE4C4F" w:rsidRPr="00697C5C" w:rsidTr="00AE2C28">
        <w:trPr>
          <w:cantSplit/>
          <w:trHeight w:val="283"/>
          <w:jc w:val="center"/>
        </w:trPr>
        <w:tc>
          <w:tcPr>
            <w:tcW w:w="508" w:type="dxa"/>
            <w:vAlign w:val="center"/>
          </w:tcPr>
          <w:p w:rsidR="00BE4C4F" w:rsidRPr="00BE4C4F" w:rsidRDefault="00BE4C4F" w:rsidP="00545D18">
            <w:pPr>
              <w:spacing w:before="0"/>
              <w:jc w:val="center"/>
              <w:rPr>
                <w:rFonts w:cs="Arial"/>
                <w:sz w:val="20"/>
                <w:szCs w:val="20"/>
                <w:lang w:val="sr-Cyrl-RS"/>
              </w:rPr>
            </w:pPr>
            <w:r>
              <w:rPr>
                <w:rFonts w:cs="Arial"/>
                <w:sz w:val="20"/>
                <w:szCs w:val="20"/>
                <w:lang w:val="sr-Cyrl-RS"/>
              </w:rPr>
              <w:t>2</w:t>
            </w:r>
          </w:p>
        </w:tc>
        <w:tc>
          <w:tcPr>
            <w:tcW w:w="1134" w:type="dxa"/>
            <w:vAlign w:val="center"/>
          </w:tcPr>
          <w:p w:rsidR="00BE4C4F" w:rsidRPr="0042731B" w:rsidRDefault="00BE4C4F" w:rsidP="00545D18">
            <w:pPr>
              <w:spacing w:before="0"/>
              <w:jc w:val="center"/>
              <w:rPr>
                <w:rFonts w:cs="Arial"/>
                <w:color w:val="000000"/>
                <w:sz w:val="20"/>
                <w:szCs w:val="20"/>
                <w:lang w:val="sr-Cyrl-RS"/>
              </w:rPr>
            </w:pPr>
            <w:r w:rsidRPr="0042731B">
              <w:rPr>
                <w:rFonts w:cs="Arial"/>
                <w:color w:val="000000"/>
                <w:sz w:val="20"/>
                <w:szCs w:val="20"/>
                <w:lang w:val="sr-Cyrl-RS"/>
              </w:rPr>
              <w:t>33002428</w:t>
            </w:r>
          </w:p>
        </w:tc>
        <w:tc>
          <w:tcPr>
            <w:tcW w:w="3403" w:type="dxa"/>
            <w:vAlign w:val="center"/>
          </w:tcPr>
          <w:p w:rsidR="00BE4C4F" w:rsidRPr="0042731B" w:rsidRDefault="00BE4C4F" w:rsidP="006E0146">
            <w:pPr>
              <w:jc w:val="left"/>
              <w:rPr>
                <w:rFonts w:cs="Arial"/>
                <w:sz w:val="20"/>
                <w:szCs w:val="20"/>
                <w:lang w:val="sr-Latn-RS"/>
              </w:rPr>
            </w:pPr>
            <w:r w:rsidRPr="0042731B">
              <w:rPr>
                <w:rFonts w:cs="Arial"/>
                <w:sz w:val="20"/>
                <w:szCs w:val="20"/>
                <w:lang w:val="sr-Latn-RS"/>
              </w:rPr>
              <w:t>O</w:t>
            </w:r>
            <w:r w:rsidRPr="0042731B">
              <w:rPr>
                <w:rFonts w:cs="Arial"/>
                <w:sz w:val="20"/>
                <w:szCs w:val="20"/>
                <w:lang w:val="sr-Cyrl-RS"/>
              </w:rPr>
              <w:t>тковак- кућишта</w:t>
            </w:r>
            <w:r w:rsidRPr="0042731B">
              <w:rPr>
                <w:rFonts w:cs="Arial"/>
                <w:sz w:val="20"/>
                <w:szCs w:val="20"/>
                <w:lang w:val="sr-Latn-RS"/>
              </w:rPr>
              <w:t xml:space="preserve"> T-020/1-2</w:t>
            </w:r>
          </w:p>
        </w:tc>
        <w:tc>
          <w:tcPr>
            <w:tcW w:w="2551" w:type="dxa"/>
            <w:vAlign w:val="center"/>
          </w:tcPr>
          <w:p w:rsidR="00BE4C4F" w:rsidRPr="0042731B" w:rsidRDefault="00BE4C4F" w:rsidP="00545D18">
            <w:pPr>
              <w:spacing w:before="0"/>
              <w:jc w:val="left"/>
              <w:rPr>
                <w:rFonts w:cs="Arial"/>
                <w:color w:val="000000"/>
                <w:sz w:val="20"/>
                <w:szCs w:val="20"/>
              </w:rPr>
            </w:pPr>
          </w:p>
        </w:tc>
        <w:tc>
          <w:tcPr>
            <w:tcW w:w="851" w:type="dxa"/>
            <w:vAlign w:val="center"/>
          </w:tcPr>
          <w:p w:rsidR="00BE4C4F" w:rsidRPr="00BE4C4F" w:rsidRDefault="00BE4C4F" w:rsidP="00545D18">
            <w:pPr>
              <w:spacing w:before="0"/>
              <w:jc w:val="center"/>
              <w:rPr>
                <w:rFonts w:cs="Arial"/>
                <w:sz w:val="20"/>
                <w:szCs w:val="20"/>
                <w:lang w:val="sr-Cyrl-RS"/>
              </w:rPr>
            </w:pPr>
            <w:r>
              <w:rPr>
                <w:rFonts w:cs="Arial"/>
                <w:sz w:val="20"/>
                <w:szCs w:val="20"/>
                <w:lang w:val="sr-Cyrl-RS"/>
              </w:rPr>
              <w:t>ком</w:t>
            </w:r>
          </w:p>
        </w:tc>
        <w:tc>
          <w:tcPr>
            <w:tcW w:w="708" w:type="dxa"/>
            <w:vAlign w:val="center"/>
          </w:tcPr>
          <w:p w:rsidR="00BE4C4F" w:rsidRPr="00BE4C4F" w:rsidRDefault="00594FD2" w:rsidP="00545D18">
            <w:pPr>
              <w:jc w:val="center"/>
              <w:rPr>
                <w:rFonts w:cs="Arial"/>
                <w:sz w:val="20"/>
                <w:szCs w:val="20"/>
                <w:lang w:val="sr-Cyrl-RS"/>
              </w:rPr>
            </w:pPr>
            <w:r>
              <w:rPr>
                <w:rFonts w:cs="Arial"/>
                <w:sz w:val="20"/>
                <w:szCs w:val="20"/>
                <w:lang w:val="sr-Cyrl-RS"/>
              </w:rPr>
              <w:t>250</w:t>
            </w:r>
            <w:r w:rsidR="00BE4C4F">
              <w:rPr>
                <w:rFonts w:cs="Arial"/>
                <w:sz w:val="20"/>
                <w:szCs w:val="20"/>
                <w:lang w:val="sr-Cyrl-RS"/>
              </w:rPr>
              <w:t>0</w:t>
            </w:r>
          </w:p>
        </w:tc>
        <w:tc>
          <w:tcPr>
            <w:tcW w:w="709" w:type="dxa"/>
            <w:vAlign w:val="center"/>
          </w:tcPr>
          <w:p w:rsidR="00BE4C4F" w:rsidRPr="0042731B" w:rsidRDefault="00BE4C4F" w:rsidP="00545D18">
            <w:pPr>
              <w:spacing w:before="0"/>
              <w:jc w:val="center"/>
              <w:rPr>
                <w:rFonts w:cs="Arial"/>
                <w:bCs/>
                <w:color w:val="000000"/>
                <w:sz w:val="20"/>
                <w:szCs w:val="20"/>
                <w:lang w:val="sr-Cyrl-RS"/>
              </w:rPr>
            </w:pPr>
            <w:r>
              <w:rPr>
                <w:rFonts w:cs="Arial"/>
                <w:bCs/>
                <w:color w:val="000000"/>
                <w:sz w:val="20"/>
                <w:szCs w:val="20"/>
                <w:lang w:val="sr-Cyrl-RS"/>
              </w:rPr>
              <w:t>028</w:t>
            </w:r>
          </w:p>
        </w:tc>
        <w:tc>
          <w:tcPr>
            <w:tcW w:w="1418" w:type="dxa"/>
            <w:vAlign w:val="center"/>
          </w:tcPr>
          <w:p w:rsidR="00BE4C4F" w:rsidRPr="0042731B" w:rsidRDefault="00BE4C4F" w:rsidP="00545D18">
            <w:pPr>
              <w:spacing w:before="0"/>
              <w:jc w:val="center"/>
              <w:rPr>
                <w:rFonts w:cs="Arial"/>
                <w:color w:val="000000"/>
                <w:sz w:val="20"/>
                <w:szCs w:val="20"/>
                <w:lang w:val="sr-Cyrl-CS"/>
              </w:rPr>
            </w:pPr>
          </w:p>
        </w:tc>
        <w:tc>
          <w:tcPr>
            <w:tcW w:w="1417" w:type="dxa"/>
            <w:vAlign w:val="center"/>
          </w:tcPr>
          <w:p w:rsidR="00BE4C4F" w:rsidRPr="00697C5C" w:rsidRDefault="00BE4C4F" w:rsidP="00545D18">
            <w:pPr>
              <w:spacing w:before="0"/>
              <w:jc w:val="right"/>
              <w:rPr>
                <w:rFonts w:cs="Arial"/>
                <w:color w:val="000000"/>
                <w:sz w:val="20"/>
                <w:szCs w:val="20"/>
                <w:lang w:val="sr-Cyrl-CS"/>
              </w:rPr>
            </w:pPr>
          </w:p>
        </w:tc>
        <w:tc>
          <w:tcPr>
            <w:tcW w:w="1559" w:type="dxa"/>
            <w:vAlign w:val="center"/>
          </w:tcPr>
          <w:p w:rsidR="00BE4C4F" w:rsidRPr="00697C5C" w:rsidRDefault="00BE4C4F" w:rsidP="00545D18">
            <w:pPr>
              <w:spacing w:before="0"/>
              <w:jc w:val="right"/>
              <w:rPr>
                <w:rFonts w:cs="Arial"/>
                <w:color w:val="000000"/>
                <w:sz w:val="20"/>
                <w:szCs w:val="20"/>
                <w:lang w:val="sr-Cyrl-CS"/>
              </w:rPr>
            </w:pPr>
          </w:p>
        </w:tc>
        <w:tc>
          <w:tcPr>
            <w:tcW w:w="1608" w:type="dxa"/>
            <w:shd w:val="clear" w:color="auto" w:fill="auto"/>
            <w:vAlign w:val="center"/>
          </w:tcPr>
          <w:p w:rsidR="00BE4C4F" w:rsidRPr="00697C5C" w:rsidRDefault="00BE4C4F" w:rsidP="00545D18">
            <w:pPr>
              <w:spacing w:before="0"/>
              <w:jc w:val="right"/>
              <w:rPr>
                <w:rFonts w:cs="Arial"/>
                <w:sz w:val="20"/>
                <w:szCs w:val="20"/>
                <w:lang w:val="sr-Cyrl-CS"/>
              </w:rPr>
            </w:pPr>
          </w:p>
        </w:tc>
      </w:tr>
      <w:tr w:rsidR="00BE4C4F" w:rsidRPr="00697C5C" w:rsidTr="00AE2C28">
        <w:trPr>
          <w:cantSplit/>
          <w:trHeight w:val="340"/>
          <w:jc w:val="center"/>
        </w:trPr>
        <w:tc>
          <w:tcPr>
            <w:tcW w:w="508" w:type="dxa"/>
            <w:vAlign w:val="center"/>
          </w:tcPr>
          <w:p w:rsidR="00BE4C4F" w:rsidRPr="00697C5C" w:rsidRDefault="00BE4C4F" w:rsidP="00545D18">
            <w:pPr>
              <w:spacing w:before="0"/>
              <w:jc w:val="center"/>
              <w:rPr>
                <w:rFonts w:cs="Arial"/>
                <w:sz w:val="20"/>
                <w:szCs w:val="20"/>
                <w:lang w:val="sr-Cyrl-CS"/>
              </w:rPr>
            </w:pPr>
            <w:r>
              <w:rPr>
                <w:rFonts w:cs="Arial"/>
                <w:sz w:val="20"/>
                <w:szCs w:val="20"/>
                <w:lang w:val="sr-Cyrl-CS"/>
              </w:rPr>
              <w:t>3</w:t>
            </w:r>
          </w:p>
        </w:tc>
        <w:tc>
          <w:tcPr>
            <w:tcW w:w="1134" w:type="dxa"/>
            <w:vAlign w:val="center"/>
          </w:tcPr>
          <w:p w:rsidR="00BE4C4F" w:rsidRPr="0042731B" w:rsidRDefault="00BE4C4F" w:rsidP="00545D18">
            <w:pPr>
              <w:spacing w:before="0"/>
              <w:jc w:val="center"/>
              <w:rPr>
                <w:rFonts w:cs="Arial"/>
                <w:color w:val="000000"/>
                <w:sz w:val="20"/>
                <w:szCs w:val="20"/>
                <w:lang w:val="sr-Cyrl-RS"/>
              </w:rPr>
            </w:pPr>
            <w:r w:rsidRPr="0042731B">
              <w:rPr>
                <w:rFonts w:cs="Arial"/>
                <w:color w:val="000000"/>
                <w:sz w:val="20"/>
                <w:szCs w:val="20"/>
                <w:lang w:val="sr-Cyrl-RS"/>
              </w:rPr>
              <w:t>33016059</w:t>
            </w:r>
          </w:p>
        </w:tc>
        <w:tc>
          <w:tcPr>
            <w:tcW w:w="3403" w:type="dxa"/>
            <w:vAlign w:val="center"/>
          </w:tcPr>
          <w:p w:rsidR="00BE4C4F" w:rsidRPr="0042731B" w:rsidRDefault="00BE4C4F" w:rsidP="006E0146">
            <w:pPr>
              <w:jc w:val="left"/>
              <w:rPr>
                <w:rFonts w:cs="Arial"/>
                <w:sz w:val="20"/>
                <w:szCs w:val="20"/>
                <w:lang w:val="sr-Latn-RS"/>
              </w:rPr>
            </w:pPr>
            <w:r w:rsidRPr="0042731B">
              <w:rPr>
                <w:rFonts w:cs="Arial"/>
                <w:sz w:val="20"/>
                <w:szCs w:val="20"/>
                <w:lang w:val="sr-Latn-RS"/>
              </w:rPr>
              <w:t>O</w:t>
            </w:r>
            <w:r w:rsidRPr="0042731B">
              <w:rPr>
                <w:rFonts w:cs="Arial"/>
                <w:sz w:val="20"/>
                <w:szCs w:val="20"/>
                <w:lang w:val="sr-Cyrl-RS"/>
              </w:rPr>
              <w:t>тковак- кућишта</w:t>
            </w:r>
            <w:r w:rsidRPr="0042731B">
              <w:rPr>
                <w:rFonts w:cs="Arial"/>
                <w:sz w:val="20"/>
                <w:szCs w:val="20"/>
                <w:lang w:val="sr-Latn-RS"/>
              </w:rPr>
              <w:t xml:space="preserve"> KO-6312.194P</w:t>
            </w:r>
          </w:p>
        </w:tc>
        <w:tc>
          <w:tcPr>
            <w:tcW w:w="2551" w:type="dxa"/>
            <w:vAlign w:val="center"/>
          </w:tcPr>
          <w:p w:rsidR="00BE4C4F" w:rsidRPr="0042731B" w:rsidRDefault="00BE4C4F" w:rsidP="00545D18">
            <w:pPr>
              <w:spacing w:before="0"/>
              <w:jc w:val="left"/>
              <w:rPr>
                <w:rFonts w:cs="Arial"/>
                <w:color w:val="000000"/>
                <w:sz w:val="20"/>
                <w:szCs w:val="20"/>
              </w:rPr>
            </w:pPr>
          </w:p>
        </w:tc>
        <w:tc>
          <w:tcPr>
            <w:tcW w:w="851" w:type="dxa"/>
            <w:vAlign w:val="center"/>
          </w:tcPr>
          <w:p w:rsidR="00BE4C4F" w:rsidRPr="0042731B" w:rsidRDefault="00BE4C4F" w:rsidP="00545D18">
            <w:pPr>
              <w:spacing w:before="0"/>
              <w:jc w:val="center"/>
              <w:rPr>
                <w:sz w:val="20"/>
                <w:szCs w:val="20"/>
              </w:rPr>
            </w:pPr>
            <w:r w:rsidRPr="0042731B">
              <w:rPr>
                <w:rFonts w:cs="Arial"/>
                <w:sz w:val="20"/>
                <w:szCs w:val="20"/>
              </w:rPr>
              <w:t>ком</w:t>
            </w:r>
          </w:p>
        </w:tc>
        <w:tc>
          <w:tcPr>
            <w:tcW w:w="708" w:type="dxa"/>
            <w:vAlign w:val="center"/>
          </w:tcPr>
          <w:p w:rsidR="00BE4C4F" w:rsidRPr="0042731B" w:rsidRDefault="00BE4C4F" w:rsidP="00545D18">
            <w:pPr>
              <w:jc w:val="center"/>
              <w:rPr>
                <w:rFonts w:cs="Arial"/>
                <w:sz w:val="20"/>
                <w:szCs w:val="20"/>
                <w:lang w:val="sr-Latn-RS"/>
              </w:rPr>
            </w:pPr>
            <w:r>
              <w:rPr>
                <w:rFonts w:cs="Arial"/>
                <w:sz w:val="20"/>
                <w:szCs w:val="20"/>
                <w:lang w:val="sr-Latn-RS"/>
              </w:rPr>
              <w:t>3870</w:t>
            </w:r>
          </w:p>
        </w:tc>
        <w:tc>
          <w:tcPr>
            <w:tcW w:w="709" w:type="dxa"/>
            <w:vAlign w:val="center"/>
          </w:tcPr>
          <w:p w:rsidR="00BE4C4F" w:rsidRPr="0042731B" w:rsidRDefault="00BE4C4F" w:rsidP="00545D18">
            <w:pPr>
              <w:spacing w:before="0"/>
              <w:jc w:val="center"/>
              <w:rPr>
                <w:sz w:val="20"/>
                <w:szCs w:val="20"/>
                <w:lang w:val="sr-Cyrl-RS"/>
              </w:rPr>
            </w:pPr>
            <w:r w:rsidRPr="0042731B">
              <w:rPr>
                <w:sz w:val="20"/>
                <w:szCs w:val="20"/>
                <w:lang w:val="sr-Cyrl-RS"/>
              </w:rPr>
              <w:t>028</w:t>
            </w:r>
          </w:p>
        </w:tc>
        <w:tc>
          <w:tcPr>
            <w:tcW w:w="1418" w:type="dxa"/>
            <w:vAlign w:val="center"/>
          </w:tcPr>
          <w:p w:rsidR="00BE4C4F" w:rsidRPr="0042731B" w:rsidRDefault="00BE4C4F" w:rsidP="00545D18">
            <w:pPr>
              <w:spacing w:before="0"/>
              <w:jc w:val="center"/>
              <w:rPr>
                <w:rFonts w:cs="Arial"/>
                <w:color w:val="000000"/>
                <w:sz w:val="20"/>
                <w:szCs w:val="20"/>
                <w:lang w:val="sr-Cyrl-CS"/>
              </w:rPr>
            </w:pPr>
          </w:p>
        </w:tc>
        <w:tc>
          <w:tcPr>
            <w:tcW w:w="1417" w:type="dxa"/>
            <w:vAlign w:val="center"/>
          </w:tcPr>
          <w:p w:rsidR="00BE4C4F" w:rsidRPr="00697C5C" w:rsidRDefault="00BE4C4F" w:rsidP="00545D18">
            <w:pPr>
              <w:spacing w:before="0"/>
              <w:jc w:val="right"/>
              <w:rPr>
                <w:rFonts w:cs="Arial"/>
                <w:color w:val="000000"/>
                <w:sz w:val="20"/>
                <w:szCs w:val="20"/>
                <w:lang w:val="sr-Cyrl-CS"/>
              </w:rPr>
            </w:pPr>
          </w:p>
        </w:tc>
        <w:tc>
          <w:tcPr>
            <w:tcW w:w="1559" w:type="dxa"/>
            <w:vAlign w:val="center"/>
          </w:tcPr>
          <w:p w:rsidR="00BE4C4F" w:rsidRPr="00697C5C" w:rsidRDefault="00BE4C4F" w:rsidP="00545D18">
            <w:pPr>
              <w:spacing w:before="0"/>
              <w:jc w:val="right"/>
              <w:rPr>
                <w:rFonts w:cs="Arial"/>
                <w:color w:val="000000"/>
                <w:sz w:val="20"/>
                <w:szCs w:val="20"/>
                <w:lang w:val="sr-Cyrl-CS"/>
              </w:rPr>
            </w:pPr>
          </w:p>
        </w:tc>
        <w:tc>
          <w:tcPr>
            <w:tcW w:w="1608" w:type="dxa"/>
            <w:shd w:val="clear" w:color="auto" w:fill="auto"/>
            <w:vAlign w:val="center"/>
          </w:tcPr>
          <w:p w:rsidR="00BE4C4F" w:rsidRPr="00697C5C" w:rsidRDefault="00BE4C4F" w:rsidP="00545D18">
            <w:pPr>
              <w:spacing w:before="0"/>
              <w:jc w:val="right"/>
              <w:rPr>
                <w:rFonts w:cs="Arial"/>
                <w:sz w:val="20"/>
                <w:szCs w:val="20"/>
                <w:lang w:val="sr-Cyrl-CS"/>
              </w:rPr>
            </w:pPr>
          </w:p>
        </w:tc>
      </w:tr>
      <w:tr w:rsidR="00BE4C4F" w:rsidRPr="00697C5C" w:rsidTr="00AE2C28">
        <w:trPr>
          <w:cantSplit/>
          <w:trHeight w:val="283"/>
          <w:jc w:val="center"/>
        </w:trPr>
        <w:tc>
          <w:tcPr>
            <w:tcW w:w="508" w:type="dxa"/>
            <w:vAlign w:val="center"/>
          </w:tcPr>
          <w:p w:rsidR="00BE4C4F" w:rsidRPr="00697C5C" w:rsidRDefault="00BE4C4F" w:rsidP="00545D18">
            <w:pPr>
              <w:spacing w:before="0"/>
              <w:jc w:val="center"/>
              <w:rPr>
                <w:rFonts w:cs="Arial"/>
                <w:sz w:val="20"/>
                <w:szCs w:val="20"/>
                <w:lang w:val="sr-Cyrl-CS"/>
              </w:rPr>
            </w:pPr>
            <w:r>
              <w:rPr>
                <w:rFonts w:cs="Arial"/>
                <w:sz w:val="20"/>
                <w:szCs w:val="20"/>
                <w:lang w:val="sr-Cyrl-CS"/>
              </w:rPr>
              <w:t>4</w:t>
            </w:r>
          </w:p>
        </w:tc>
        <w:tc>
          <w:tcPr>
            <w:tcW w:w="1134" w:type="dxa"/>
            <w:vAlign w:val="center"/>
          </w:tcPr>
          <w:p w:rsidR="00BE4C4F" w:rsidRPr="0042731B" w:rsidRDefault="00BE4C4F" w:rsidP="00545D18">
            <w:pPr>
              <w:spacing w:before="0"/>
              <w:jc w:val="center"/>
              <w:rPr>
                <w:rFonts w:cs="Arial"/>
                <w:color w:val="000000"/>
                <w:sz w:val="20"/>
                <w:szCs w:val="20"/>
                <w:lang w:val="sr-Cyrl-RS"/>
              </w:rPr>
            </w:pPr>
            <w:r w:rsidRPr="0042731B">
              <w:rPr>
                <w:rFonts w:cs="Arial"/>
                <w:color w:val="000000"/>
                <w:sz w:val="20"/>
                <w:szCs w:val="20"/>
                <w:lang w:val="sr-Cyrl-RS"/>
              </w:rPr>
              <w:t>33018037</w:t>
            </w:r>
          </w:p>
        </w:tc>
        <w:tc>
          <w:tcPr>
            <w:tcW w:w="3403" w:type="dxa"/>
            <w:vAlign w:val="center"/>
          </w:tcPr>
          <w:p w:rsidR="00BE4C4F" w:rsidRPr="0042731B" w:rsidRDefault="00BE4C4F" w:rsidP="002E0631">
            <w:pPr>
              <w:jc w:val="left"/>
              <w:rPr>
                <w:rFonts w:cs="Arial"/>
                <w:sz w:val="20"/>
                <w:szCs w:val="20"/>
                <w:lang w:val="sr-Latn-RS"/>
              </w:rPr>
            </w:pPr>
            <w:r w:rsidRPr="0042731B">
              <w:rPr>
                <w:rFonts w:cs="Arial"/>
                <w:sz w:val="20"/>
                <w:szCs w:val="20"/>
                <w:lang w:val="sr-Latn-RS"/>
              </w:rPr>
              <w:t>O</w:t>
            </w:r>
            <w:r w:rsidRPr="0042731B">
              <w:rPr>
                <w:rFonts w:cs="Arial"/>
                <w:sz w:val="20"/>
                <w:szCs w:val="20"/>
                <w:lang w:val="sr-Cyrl-RS"/>
              </w:rPr>
              <w:t>тковак- кућишта</w:t>
            </w:r>
            <w:r w:rsidRPr="0042731B">
              <w:rPr>
                <w:rFonts w:cs="Arial"/>
                <w:sz w:val="20"/>
                <w:szCs w:val="20"/>
                <w:lang w:val="sr-Latn-RS"/>
              </w:rPr>
              <w:t xml:space="preserve"> KO-6310.159</w:t>
            </w:r>
          </w:p>
        </w:tc>
        <w:tc>
          <w:tcPr>
            <w:tcW w:w="2551" w:type="dxa"/>
            <w:vAlign w:val="center"/>
          </w:tcPr>
          <w:p w:rsidR="00BE4C4F" w:rsidRPr="0042731B" w:rsidRDefault="00BE4C4F" w:rsidP="00545D18">
            <w:pPr>
              <w:spacing w:before="0"/>
              <w:jc w:val="left"/>
              <w:rPr>
                <w:rFonts w:cs="Arial"/>
                <w:color w:val="000000"/>
                <w:sz w:val="20"/>
                <w:szCs w:val="20"/>
              </w:rPr>
            </w:pPr>
          </w:p>
        </w:tc>
        <w:tc>
          <w:tcPr>
            <w:tcW w:w="851" w:type="dxa"/>
            <w:vAlign w:val="center"/>
          </w:tcPr>
          <w:p w:rsidR="00BE4C4F" w:rsidRPr="0042731B" w:rsidRDefault="00BE4C4F" w:rsidP="00545D18">
            <w:pPr>
              <w:spacing w:before="0"/>
              <w:jc w:val="center"/>
              <w:rPr>
                <w:sz w:val="20"/>
                <w:szCs w:val="20"/>
              </w:rPr>
            </w:pPr>
            <w:r w:rsidRPr="0042731B">
              <w:rPr>
                <w:rFonts w:cs="Arial"/>
                <w:sz w:val="20"/>
                <w:szCs w:val="20"/>
              </w:rPr>
              <w:t>ком</w:t>
            </w:r>
          </w:p>
        </w:tc>
        <w:tc>
          <w:tcPr>
            <w:tcW w:w="708" w:type="dxa"/>
            <w:vAlign w:val="center"/>
          </w:tcPr>
          <w:p w:rsidR="00BE4C4F" w:rsidRPr="0042731B" w:rsidRDefault="00BE4C4F" w:rsidP="00545D18">
            <w:pPr>
              <w:jc w:val="center"/>
              <w:rPr>
                <w:rFonts w:cs="Arial"/>
                <w:sz w:val="20"/>
                <w:szCs w:val="20"/>
                <w:lang w:val="sr-Latn-RS"/>
              </w:rPr>
            </w:pPr>
            <w:r>
              <w:rPr>
                <w:rFonts w:cs="Arial"/>
                <w:sz w:val="20"/>
                <w:szCs w:val="20"/>
                <w:lang w:val="sr-Latn-RS"/>
              </w:rPr>
              <w:t>1070</w:t>
            </w:r>
          </w:p>
        </w:tc>
        <w:tc>
          <w:tcPr>
            <w:tcW w:w="709" w:type="dxa"/>
            <w:vAlign w:val="center"/>
          </w:tcPr>
          <w:p w:rsidR="00BE4C4F" w:rsidRPr="0042731B" w:rsidRDefault="00BE4C4F" w:rsidP="00545D18">
            <w:pPr>
              <w:spacing w:before="0"/>
              <w:jc w:val="center"/>
              <w:rPr>
                <w:sz w:val="20"/>
                <w:szCs w:val="20"/>
                <w:lang w:val="sr-Cyrl-RS"/>
              </w:rPr>
            </w:pPr>
            <w:r w:rsidRPr="0042731B">
              <w:rPr>
                <w:sz w:val="20"/>
                <w:szCs w:val="20"/>
                <w:lang w:val="sr-Cyrl-RS"/>
              </w:rPr>
              <w:t>028</w:t>
            </w:r>
          </w:p>
        </w:tc>
        <w:tc>
          <w:tcPr>
            <w:tcW w:w="1418" w:type="dxa"/>
            <w:vAlign w:val="center"/>
          </w:tcPr>
          <w:p w:rsidR="00BE4C4F" w:rsidRPr="0042731B" w:rsidRDefault="00BE4C4F" w:rsidP="00545D18">
            <w:pPr>
              <w:spacing w:before="0"/>
              <w:jc w:val="center"/>
              <w:rPr>
                <w:rFonts w:cs="Arial"/>
                <w:color w:val="000000"/>
                <w:sz w:val="20"/>
                <w:szCs w:val="20"/>
                <w:lang w:val="sr-Cyrl-CS"/>
              </w:rPr>
            </w:pPr>
          </w:p>
        </w:tc>
        <w:tc>
          <w:tcPr>
            <w:tcW w:w="1417" w:type="dxa"/>
            <w:vAlign w:val="center"/>
          </w:tcPr>
          <w:p w:rsidR="00BE4C4F" w:rsidRPr="00697C5C" w:rsidRDefault="00BE4C4F" w:rsidP="00545D18">
            <w:pPr>
              <w:spacing w:before="0"/>
              <w:jc w:val="right"/>
              <w:rPr>
                <w:rFonts w:cs="Arial"/>
                <w:color w:val="000000"/>
                <w:sz w:val="20"/>
                <w:szCs w:val="20"/>
                <w:lang w:val="sr-Cyrl-CS"/>
              </w:rPr>
            </w:pPr>
          </w:p>
        </w:tc>
        <w:tc>
          <w:tcPr>
            <w:tcW w:w="1559" w:type="dxa"/>
            <w:vAlign w:val="center"/>
          </w:tcPr>
          <w:p w:rsidR="00BE4C4F" w:rsidRPr="00697C5C" w:rsidRDefault="00BE4C4F" w:rsidP="00545D18">
            <w:pPr>
              <w:spacing w:before="0"/>
              <w:jc w:val="right"/>
              <w:rPr>
                <w:rFonts w:cs="Arial"/>
                <w:color w:val="000000"/>
                <w:sz w:val="20"/>
                <w:szCs w:val="20"/>
                <w:lang w:val="sr-Cyrl-CS"/>
              </w:rPr>
            </w:pPr>
          </w:p>
        </w:tc>
        <w:tc>
          <w:tcPr>
            <w:tcW w:w="1608" w:type="dxa"/>
            <w:shd w:val="clear" w:color="auto" w:fill="auto"/>
            <w:vAlign w:val="center"/>
          </w:tcPr>
          <w:p w:rsidR="00BE4C4F" w:rsidRPr="00697C5C" w:rsidRDefault="00BE4C4F" w:rsidP="00545D18">
            <w:pPr>
              <w:spacing w:before="0"/>
              <w:jc w:val="right"/>
              <w:rPr>
                <w:rFonts w:cs="Arial"/>
                <w:sz w:val="20"/>
                <w:szCs w:val="20"/>
                <w:lang w:val="sr-Cyrl-CS"/>
              </w:rPr>
            </w:pPr>
          </w:p>
        </w:tc>
      </w:tr>
      <w:tr w:rsidR="00BE4C4F" w:rsidRPr="00697C5C" w:rsidTr="00AE2C28">
        <w:trPr>
          <w:cantSplit/>
          <w:trHeight w:val="283"/>
          <w:jc w:val="center"/>
        </w:trPr>
        <w:tc>
          <w:tcPr>
            <w:tcW w:w="508" w:type="dxa"/>
            <w:vAlign w:val="center"/>
          </w:tcPr>
          <w:p w:rsidR="00BE4C4F" w:rsidRPr="00697C5C" w:rsidRDefault="00BE4C4F" w:rsidP="00545D18">
            <w:pPr>
              <w:spacing w:before="0"/>
              <w:jc w:val="center"/>
              <w:rPr>
                <w:rFonts w:cs="Arial"/>
                <w:sz w:val="20"/>
                <w:szCs w:val="20"/>
                <w:lang w:val="sr-Cyrl-CS"/>
              </w:rPr>
            </w:pPr>
            <w:r>
              <w:rPr>
                <w:rFonts w:cs="Arial"/>
                <w:sz w:val="20"/>
                <w:szCs w:val="20"/>
                <w:lang w:val="sr-Cyrl-CS"/>
              </w:rPr>
              <w:t>5</w:t>
            </w:r>
          </w:p>
        </w:tc>
        <w:tc>
          <w:tcPr>
            <w:tcW w:w="1134" w:type="dxa"/>
            <w:vAlign w:val="center"/>
          </w:tcPr>
          <w:p w:rsidR="00BE4C4F" w:rsidRPr="0042731B" w:rsidRDefault="00BE4C4F" w:rsidP="00545D18">
            <w:pPr>
              <w:spacing w:before="0"/>
              <w:jc w:val="center"/>
              <w:rPr>
                <w:rFonts w:cs="Arial"/>
                <w:color w:val="000000"/>
                <w:sz w:val="20"/>
                <w:szCs w:val="20"/>
                <w:lang w:val="sr-Cyrl-RS"/>
              </w:rPr>
            </w:pPr>
            <w:r w:rsidRPr="0042731B">
              <w:rPr>
                <w:rFonts w:cs="Arial"/>
                <w:color w:val="000000"/>
                <w:sz w:val="20"/>
                <w:szCs w:val="20"/>
                <w:lang w:val="sr-Cyrl-RS"/>
              </w:rPr>
              <w:t>33018345</w:t>
            </w:r>
          </w:p>
        </w:tc>
        <w:tc>
          <w:tcPr>
            <w:tcW w:w="3403" w:type="dxa"/>
            <w:vAlign w:val="center"/>
          </w:tcPr>
          <w:p w:rsidR="00BE4C4F" w:rsidRPr="0042731B" w:rsidRDefault="00BE4C4F" w:rsidP="006E0146">
            <w:pPr>
              <w:jc w:val="left"/>
              <w:rPr>
                <w:rFonts w:cs="Arial"/>
                <w:sz w:val="20"/>
                <w:szCs w:val="20"/>
                <w:lang w:val="sr-Latn-RS"/>
              </w:rPr>
            </w:pPr>
            <w:r w:rsidRPr="0042731B">
              <w:rPr>
                <w:rFonts w:cs="Arial"/>
                <w:sz w:val="20"/>
                <w:szCs w:val="20"/>
                <w:lang w:val="sr-Latn-RS"/>
              </w:rPr>
              <w:t>O</w:t>
            </w:r>
            <w:r w:rsidRPr="0042731B">
              <w:rPr>
                <w:rFonts w:cs="Arial"/>
                <w:sz w:val="20"/>
                <w:szCs w:val="20"/>
                <w:lang w:val="sr-Cyrl-RS"/>
              </w:rPr>
              <w:t>тковак- кућишта</w:t>
            </w:r>
            <w:r w:rsidRPr="0042731B">
              <w:rPr>
                <w:rFonts w:cs="Arial"/>
                <w:sz w:val="20"/>
                <w:szCs w:val="20"/>
                <w:lang w:val="sr-Latn-RS"/>
              </w:rPr>
              <w:t xml:space="preserve"> KO-6310.194</w:t>
            </w:r>
          </w:p>
        </w:tc>
        <w:tc>
          <w:tcPr>
            <w:tcW w:w="2551" w:type="dxa"/>
            <w:vAlign w:val="center"/>
          </w:tcPr>
          <w:p w:rsidR="00BE4C4F" w:rsidRPr="0042731B" w:rsidRDefault="00BE4C4F" w:rsidP="00545D18">
            <w:pPr>
              <w:spacing w:before="0"/>
              <w:jc w:val="left"/>
              <w:rPr>
                <w:rFonts w:cs="Arial"/>
                <w:color w:val="000000"/>
                <w:sz w:val="20"/>
                <w:szCs w:val="20"/>
              </w:rPr>
            </w:pPr>
          </w:p>
        </w:tc>
        <w:tc>
          <w:tcPr>
            <w:tcW w:w="851" w:type="dxa"/>
            <w:vAlign w:val="center"/>
          </w:tcPr>
          <w:p w:rsidR="00BE4C4F" w:rsidRPr="0042731B" w:rsidRDefault="00BE4C4F" w:rsidP="00545D18">
            <w:pPr>
              <w:spacing w:before="0"/>
              <w:jc w:val="center"/>
              <w:rPr>
                <w:sz w:val="20"/>
                <w:szCs w:val="20"/>
              </w:rPr>
            </w:pPr>
            <w:r w:rsidRPr="0042731B">
              <w:rPr>
                <w:rFonts w:cs="Arial"/>
                <w:sz w:val="20"/>
                <w:szCs w:val="20"/>
              </w:rPr>
              <w:t>ком</w:t>
            </w:r>
          </w:p>
        </w:tc>
        <w:tc>
          <w:tcPr>
            <w:tcW w:w="708" w:type="dxa"/>
            <w:vAlign w:val="center"/>
          </w:tcPr>
          <w:p w:rsidR="00BE4C4F" w:rsidRPr="0042731B" w:rsidRDefault="00BE4C4F" w:rsidP="00545D18">
            <w:pPr>
              <w:jc w:val="center"/>
              <w:rPr>
                <w:rFonts w:cs="Arial"/>
                <w:sz w:val="20"/>
                <w:szCs w:val="20"/>
                <w:lang w:val="sr-Latn-RS"/>
              </w:rPr>
            </w:pPr>
            <w:r>
              <w:rPr>
                <w:rFonts w:cs="Arial"/>
                <w:sz w:val="20"/>
                <w:szCs w:val="20"/>
                <w:lang w:val="sr-Latn-RS"/>
              </w:rPr>
              <w:t>210</w:t>
            </w:r>
          </w:p>
        </w:tc>
        <w:tc>
          <w:tcPr>
            <w:tcW w:w="709" w:type="dxa"/>
            <w:vAlign w:val="center"/>
          </w:tcPr>
          <w:p w:rsidR="00BE4C4F" w:rsidRPr="0042731B" w:rsidRDefault="00BE4C4F" w:rsidP="00545D18">
            <w:pPr>
              <w:spacing w:before="0"/>
              <w:jc w:val="center"/>
              <w:rPr>
                <w:sz w:val="20"/>
                <w:szCs w:val="20"/>
                <w:lang w:val="sr-Cyrl-RS"/>
              </w:rPr>
            </w:pPr>
            <w:r w:rsidRPr="0042731B">
              <w:rPr>
                <w:sz w:val="20"/>
                <w:szCs w:val="20"/>
                <w:lang w:val="sr-Cyrl-RS"/>
              </w:rPr>
              <w:t>028</w:t>
            </w:r>
          </w:p>
        </w:tc>
        <w:tc>
          <w:tcPr>
            <w:tcW w:w="1418" w:type="dxa"/>
            <w:vAlign w:val="center"/>
          </w:tcPr>
          <w:p w:rsidR="00BE4C4F" w:rsidRPr="0042731B" w:rsidRDefault="00BE4C4F" w:rsidP="00545D18">
            <w:pPr>
              <w:spacing w:before="0"/>
              <w:jc w:val="center"/>
              <w:rPr>
                <w:rFonts w:cs="Arial"/>
                <w:color w:val="000000"/>
                <w:sz w:val="20"/>
                <w:szCs w:val="20"/>
                <w:lang w:val="sr-Cyrl-CS"/>
              </w:rPr>
            </w:pPr>
          </w:p>
        </w:tc>
        <w:tc>
          <w:tcPr>
            <w:tcW w:w="1417" w:type="dxa"/>
            <w:vAlign w:val="center"/>
          </w:tcPr>
          <w:p w:rsidR="00BE4C4F" w:rsidRPr="00697C5C" w:rsidRDefault="00BE4C4F" w:rsidP="00545D18">
            <w:pPr>
              <w:spacing w:before="0"/>
              <w:jc w:val="right"/>
              <w:rPr>
                <w:rFonts w:cs="Arial"/>
                <w:color w:val="000000"/>
                <w:sz w:val="20"/>
                <w:szCs w:val="20"/>
                <w:lang w:val="sr-Cyrl-CS"/>
              </w:rPr>
            </w:pPr>
          </w:p>
        </w:tc>
        <w:tc>
          <w:tcPr>
            <w:tcW w:w="1559" w:type="dxa"/>
            <w:vAlign w:val="center"/>
          </w:tcPr>
          <w:p w:rsidR="00BE4C4F" w:rsidRPr="00697C5C" w:rsidRDefault="00BE4C4F" w:rsidP="00545D18">
            <w:pPr>
              <w:spacing w:before="0"/>
              <w:jc w:val="right"/>
              <w:rPr>
                <w:rFonts w:cs="Arial"/>
                <w:color w:val="000000"/>
                <w:sz w:val="20"/>
                <w:szCs w:val="20"/>
                <w:lang w:val="sr-Cyrl-CS"/>
              </w:rPr>
            </w:pPr>
          </w:p>
        </w:tc>
        <w:tc>
          <w:tcPr>
            <w:tcW w:w="1608" w:type="dxa"/>
            <w:shd w:val="clear" w:color="auto" w:fill="auto"/>
            <w:vAlign w:val="center"/>
          </w:tcPr>
          <w:p w:rsidR="00BE4C4F" w:rsidRPr="00697C5C" w:rsidRDefault="00BE4C4F" w:rsidP="00545D18">
            <w:pPr>
              <w:spacing w:before="0"/>
              <w:jc w:val="right"/>
              <w:rPr>
                <w:rFonts w:cs="Arial"/>
                <w:sz w:val="20"/>
                <w:szCs w:val="20"/>
                <w:lang w:val="sr-Cyrl-CS"/>
              </w:rPr>
            </w:pPr>
          </w:p>
        </w:tc>
      </w:tr>
    </w:tbl>
    <w:p w:rsidR="00974F4B" w:rsidRPr="00505238" w:rsidRDefault="00505238" w:rsidP="00505238">
      <w:pPr>
        <w:rPr>
          <w:rFonts w:cs="Arial"/>
          <w:noProof/>
          <w:sz w:val="24"/>
          <w:szCs w:val="24"/>
          <w:lang w:val="sr-Cyrl-CS"/>
        </w:rPr>
      </w:pPr>
      <w:r w:rsidRPr="00BB381A">
        <w:rPr>
          <w:rFonts w:cs="Arial"/>
          <w:noProof/>
          <w:sz w:val="24"/>
          <w:szCs w:val="24"/>
          <w:lang w:val="sr-Cyrl-CS"/>
        </w:rPr>
        <w:t>Табела 1.</w:t>
      </w:r>
    </w:p>
    <w:tbl>
      <w:tblPr>
        <w:tblpPr w:leftFromText="141" w:rightFromText="141" w:vertAnchor="text" w:horzAnchor="page" w:tblpX="1828" w:tblpY="244"/>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6740"/>
        <w:gridCol w:w="2610"/>
      </w:tblGrid>
      <w:tr w:rsidR="00505238" w:rsidRPr="004A3DBE" w:rsidTr="00505238">
        <w:trPr>
          <w:trHeight w:val="454"/>
        </w:trPr>
        <w:tc>
          <w:tcPr>
            <w:tcW w:w="602" w:type="dxa"/>
            <w:vAlign w:val="center"/>
          </w:tcPr>
          <w:p w:rsidR="00505238" w:rsidRPr="004A3DBE" w:rsidRDefault="00505238" w:rsidP="00505238">
            <w:pPr>
              <w:spacing w:before="0"/>
              <w:jc w:val="center"/>
              <w:rPr>
                <w:rFonts w:cs="Arial"/>
                <w:b/>
                <w:noProof/>
                <w:sz w:val="24"/>
                <w:szCs w:val="24"/>
                <w:lang w:val="sr-Latn-CS"/>
              </w:rPr>
            </w:pPr>
            <w:r>
              <w:rPr>
                <w:rFonts w:cs="Arial"/>
                <w:b/>
                <w:noProof/>
                <w:sz w:val="24"/>
                <w:szCs w:val="24"/>
                <w:lang w:val="sr-Latn-CS"/>
              </w:rPr>
              <w:t>I</w:t>
            </w:r>
          </w:p>
        </w:tc>
        <w:tc>
          <w:tcPr>
            <w:tcW w:w="6740" w:type="dxa"/>
            <w:vAlign w:val="center"/>
          </w:tcPr>
          <w:p w:rsidR="00505238" w:rsidRPr="00CB1C81" w:rsidRDefault="00505238" w:rsidP="00505238">
            <w:pPr>
              <w:spacing w:before="0"/>
              <w:jc w:val="center"/>
              <w:rPr>
                <w:rFonts w:cs="Arial"/>
                <w:b/>
                <w:noProof/>
                <w:sz w:val="20"/>
                <w:szCs w:val="20"/>
                <w:lang w:val="sr-Cyrl-CS"/>
              </w:rPr>
            </w:pPr>
            <w:r>
              <w:rPr>
                <w:rFonts w:cs="Arial"/>
                <w:b/>
                <w:noProof/>
                <w:sz w:val="20"/>
                <w:szCs w:val="20"/>
                <w:lang w:val="sr-Cyrl-CS"/>
              </w:rPr>
              <w:t>УКУПНО ПОНУЂЕНА ЦЕНА без</w:t>
            </w:r>
            <w:r w:rsidR="00AE2C28">
              <w:rPr>
                <w:rFonts w:cs="Arial"/>
                <w:b/>
                <w:noProof/>
                <w:sz w:val="20"/>
                <w:szCs w:val="20"/>
                <w:lang w:val="sr-Cyrl-CS"/>
              </w:rPr>
              <w:t xml:space="preserve"> </w:t>
            </w:r>
            <w:r>
              <w:rPr>
                <w:rFonts w:cs="Arial"/>
                <w:b/>
                <w:noProof/>
                <w:sz w:val="20"/>
                <w:szCs w:val="20"/>
                <w:lang w:val="sr-Cyrl-CS"/>
              </w:rPr>
              <w:t>ПДВ</w:t>
            </w:r>
            <w:r w:rsidRPr="00AD7A2D">
              <w:rPr>
                <w:rFonts w:cs="Arial"/>
                <w:b/>
                <w:noProof/>
                <w:sz w:val="20"/>
                <w:szCs w:val="20"/>
                <w:lang w:val="sr-Cyrl-CS"/>
              </w:rPr>
              <w:t>-</w:t>
            </w:r>
            <w:r>
              <w:rPr>
                <w:rFonts w:cs="Arial"/>
                <w:b/>
                <w:noProof/>
                <w:sz w:val="20"/>
                <w:szCs w:val="20"/>
                <w:lang w:val="sr-Cyrl-CS"/>
              </w:rPr>
              <w:t xml:space="preserve">а  </w:t>
            </w:r>
            <w:r w:rsidRPr="004A3DBE">
              <w:rPr>
                <w:rFonts w:cs="Arial"/>
                <w:b/>
                <w:noProof/>
                <w:color w:val="000000"/>
                <w:sz w:val="20"/>
                <w:szCs w:val="20"/>
                <w:lang w:val="sr-Latn-CS"/>
              </w:rPr>
              <w:t>(</w:t>
            </w:r>
            <w:r>
              <w:rPr>
                <w:rFonts w:cs="Arial"/>
                <w:b/>
                <w:noProof/>
                <w:color w:val="000000"/>
                <w:sz w:val="20"/>
                <w:szCs w:val="20"/>
                <w:lang w:val="sr-Cyrl-CS"/>
              </w:rPr>
              <w:t>збир</w:t>
            </w:r>
            <w:r w:rsidR="00AE2C28">
              <w:rPr>
                <w:rFonts w:cs="Arial"/>
                <w:b/>
                <w:noProof/>
                <w:color w:val="000000"/>
                <w:sz w:val="20"/>
                <w:szCs w:val="20"/>
                <w:lang w:val="sr-Cyrl-CS"/>
              </w:rPr>
              <w:t xml:space="preserve"> </w:t>
            </w:r>
            <w:r>
              <w:rPr>
                <w:rFonts w:cs="Arial"/>
                <w:b/>
                <w:noProof/>
                <w:color w:val="000000"/>
                <w:sz w:val="20"/>
                <w:szCs w:val="20"/>
                <w:lang w:val="sr-Cyrl-CS"/>
              </w:rPr>
              <w:t>колоне бр</w:t>
            </w:r>
            <w:r w:rsidRPr="004A3DBE">
              <w:rPr>
                <w:rFonts w:cs="Arial"/>
                <w:b/>
                <w:noProof/>
                <w:color w:val="000000"/>
                <w:sz w:val="20"/>
                <w:szCs w:val="20"/>
                <w:lang w:val="sr-Latn-CS"/>
              </w:rPr>
              <w:t>. 10)</w:t>
            </w:r>
          </w:p>
        </w:tc>
        <w:tc>
          <w:tcPr>
            <w:tcW w:w="2610" w:type="dxa"/>
            <w:vAlign w:val="center"/>
          </w:tcPr>
          <w:p w:rsidR="00505238" w:rsidRPr="004A3DBE" w:rsidRDefault="00505238" w:rsidP="00505238">
            <w:pPr>
              <w:spacing w:before="0"/>
              <w:jc w:val="right"/>
              <w:rPr>
                <w:rFonts w:cs="Arial"/>
                <w:noProof/>
                <w:color w:val="FF0000"/>
                <w:sz w:val="24"/>
                <w:szCs w:val="24"/>
                <w:lang w:val="sr-Latn-CS"/>
              </w:rPr>
            </w:pPr>
          </w:p>
        </w:tc>
      </w:tr>
      <w:tr w:rsidR="00505238" w:rsidRPr="004A3DBE" w:rsidTr="00505238">
        <w:trPr>
          <w:trHeight w:val="454"/>
        </w:trPr>
        <w:tc>
          <w:tcPr>
            <w:tcW w:w="602" w:type="dxa"/>
            <w:tcBorders>
              <w:bottom w:val="single" w:sz="4" w:space="0" w:color="auto"/>
            </w:tcBorders>
            <w:vAlign w:val="center"/>
          </w:tcPr>
          <w:p w:rsidR="00505238" w:rsidRPr="004A3DBE" w:rsidRDefault="00505238" w:rsidP="00505238">
            <w:pPr>
              <w:spacing w:before="0"/>
              <w:jc w:val="center"/>
              <w:rPr>
                <w:rFonts w:cs="Arial"/>
                <w:b/>
                <w:noProof/>
                <w:sz w:val="24"/>
                <w:szCs w:val="24"/>
                <w:lang w:val="sr-Latn-CS"/>
              </w:rPr>
            </w:pPr>
            <w:r>
              <w:rPr>
                <w:rFonts w:cs="Arial"/>
                <w:b/>
                <w:noProof/>
                <w:sz w:val="24"/>
                <w:szCs w:val="24"/>
                <w:lang w:val="sr-Latn-CS"/>
              </w:rPr>
              <w:t>II</w:t>
            </w:r>
          </w:p>
        </w:tc>
        <w:tc>
          <w:tcPr>
            <w:tcW w:w="6740" w:type="dxa"/>
            <w:tcBorders>
              <w:bottom w:val="single" w:sz="4" w:space="0" w:color="auto"/>
              <w:right w:val="single" w:sz="4" w:space="0" w:color="auto"/>
            </w:tcBorders>
            <w:vAlign w:val="center"/>
          </w:tcPr>
          <w:p w:rsidR="00505238" w:rsidRPr="004A3DBE" w:rsidRDefault="00505238" w:rsidP="00505238">
            <w:pPr>
              <w:spacing w:before="0"/>
              <w:jc w:val="center"/>
              <w:rPr>
                <w:rFonts w:cs="Arial"/>
                <w:b/>
                <w:noProof/>
                <w:color w:val="00B050"/>
                <w:sz w:val="20"/>
                <w:szCs w:val="20"/>
                <w:lang w:val="sr-Latn-CS"/>
              </w:rPr>
            </w:pPr>
            <w:r>
              <w:rPr>
                <w:rFonts w:cs="Arial"/>
                <w:b/>
                <w:noProof/>
                <w:sz w:val="20"/>
                <w:szCs w:val="20"/>
                <w:lang w:val="sr-Cyrl-CS"/>
              </w:rPr>
              <w:t>УКУПАН ИЗНОС ПДВ</w:t>
            </w:r>
            <w:r w:rsidRPr="00AD7A2D">
              <w:rPr>
                <w:rFonts w:cs="Arial"/>
                <w:b/>
                <w:noProof/>
                <w:sz w:val="20"/>
                <w:szCs w:val="20"/>
                <w:lang w:val="sr-Cyrl-CS"/>
              </w:rPr>
              <w:t>-</w:t>
            </w:r>
            <w:r>
              <w:rPr>
                <w:rFonts w:cs="Arial"/>
                <w:b/>
                <w:noProof/>
                <w:sz w:val="20"/>
                <w:szCs w:val="20"/>
                <w:lang w:val="sr-Cyrl-CS"/>
              </w:rPr>
              <w:t>а</w:t>
            </w:r>
          </w:p>
        </w:tc>
        <w:tc>
          <w:tcPr>
            <w:tcW w:w="2610" w:type="dxa"/>
            <w:tcBorders>
              <w:bottom w:val="single" w:sz="4" w:space="0" w:color="auto"/>
              <w:right w:val="single" w:sz="4" w:space="0" w:color="auto"/>
            </w:tcBorders>
            <w:vAlign w:val="center"/>
          </w:tcPr>
          <w:p w:rsidR="00505238" w:rsidRPr="004A3DBE" w:rsidRDefault="00505238" w:rsidP="00505238">
            <w:pPr>
              <w:spacing w:before="0"/>
              <w:jc w:val="right"/>
              <w:rPr>
                <w:rFonts w:cs="Arial"/>
                <w:noProof/>
                <w:color w:val="FF0000"/>
                <w:sz w:val="24"/>
                <w:szCs w:val="24"/>
                <w:lang w:val="sr-Latn-CS"/>
              </w:rPr>
            </w:pPr>
          </w:p>
        </w:tc>
      </w:tr>
      <w:tr w:rsidR="00505238" w:rsidRPr="00BB381A" w:rsidTr="00505238">
        <w:trPr>
          <w:trHeight w:val="454"/>
        </w:trPr>
        <w:tc>
          <w:tcPr>
            <w:tcW w:w="602" w:type="dxa"/>
            <w:tcBorders>
              <w:bottom w:val="single" w:sz="4" w:space="0" w:color="auto"/>
            </w:tcBorders>
            <w:vAlign w:val="center"/>
          </w:tcPr>
          <w:p w:rsidR="00505238" w:rsidRPr="004A3DBE" w:rsidRDefault="00505238" w:rsidP="00505238">
            <w:pPr>
              <w:spacing w:before="0"/>
              <w:jc w:val="center"/>
              <w:rPr>
                <w:rFonts w:cs="Arial"/>
                <w:b/>
                <w:noProof/>
                <w:sz w:val="24"/>
                <w:szCs w:val="24"/>
                <w:lang w:val="sr-Latn-CS"/>
              </w:rPr>
            </w:pPr>
            <w:r>
              <w:rPr>
                <w:rFonts w:cs="Arial"/>
                <w:b/>
                <w:noProof/>
                <w:sz w:val="24"/>
                <w:szCs w:val="24"/>
                <w:lang w:val="sr-Latn-CS"/>
              </w:rPr>
              <w:t>III</w:t>
            </w:r>
          </w:p>
        </w:tc>
        <w:tc>
          <w:tcPr>
            <w:tcW w:w="6740" w:type="dxa"/>
            <w:tcBorders>
              <w:bottom w:val="single" w:sz="4" w:space="0" w:color="auto"/>
              <w:right w:val="single" w:sz="4" w:space="0" w:color="auto"/>
            </w:tcBorders>
            <w:vAlign w:val="center"/>
          </w:tcPr>
          <w:p w:rsidR="00505238" w:rsidRPr="00BB381A" w:rsidRDefault="00505238" w:rsidP="00505238">
            <w:pPr>
              <w:spacing w:before="0"/>
              <w:jc w:val="center"/>
              <w:rPr>
                <w:rFonts w:cs="Arial"/>
                <w:b/>
                <w:noProof/>
                <w:sz w:val="20"/>
                <w:szCs w:val="20"/>
                <w:lang w:val="sr-Cyrl-CS"/>
              </w:rPr>
            </w:pPr>
            <w:r w:rsidRPr="00BB381A">
              <w:rPr>
                <w:rFonts w:cs="Arial"/>
                <w:b/>
                <w:noProof/>
                <w:sz w:val="20"/>
                <w:szCs w:val="20"/>
                <w:lang w:val="sr-Cyrl-CS"/>
              </w:rPr>
              <w:t>УКУПНО ПОНУЂЕНА ЦЕНА  са ПДВ-ом(ред. бр.</w:t>
            </w:r>
            <w:r>
              <w:rPr>
                <w:rFonts w:cs="Arial"/>
                <w:b/>
                <w:noProof/>
                <w:sz w:val="20"/>
                <w:szCs w:val="20"/>
                <w:lang w:val="sr-Latn-CS"/>
              </w:rPr>
              <w:t>I</w:t>
            </w:r>
            <w:r w:rsidRPr="00BB381A">
              <w:rPr>
                <w:rFonts w:cs="Arial"/>
                <w:b/>
                <w:noProof/>
                <w:sz w:val="20"/>
                <w:szCs w:val="20"/>
                <w:lang w:val="sr-Cyrl-CS"/>
              </w:rPr>
              <w:t>+ред.бр.</w:t>
            </w:r>
            <w:r>
              <w:rPr>
                <w:rFonts w:cs="Arial"/>
                <w:b/>
                <w:noProof/>
                <w:sz w:val="20"/>
                <w:szCs w:val="20"/>
                <w:lang w:val="sr-Latn-CS"/>
              </w:rPr>
              <w:t>II</w:t>
            </w:r>
            <w:r w:rsidRPr="00BB381A">
              <w:rPr>
                <w:rFonts w:cs="Arial"/>
                <w:b/>
                <w:noProof/>
                <w:sz w:val="20"/>
                <w:szCs w:val="20"/>
                <w:lang w:val="sr-Cyrl-CS"/>
              </w:rPr>
              <w:t>)</w:t>
            </w:r>
          </w:p>
        </w:tc>
        <w:tc>
          <w:tcPr>
            <w:tcW w:w="2610" w:type="dxa"/>
            <w:tcBorders>
              <w:bottom w:val="single" w:sz="4" w:space="0" w:color="auto"/>
              <w:right w:val="single" w:sz="4" w:space="0" w:color="auto"/>
            </w:tcBorders>
            <w:vAlign w:val="center"/>
          </w:tcPr>
          <w:p w:rsidR="00505238" w:rsidRPr="00BB381A" w:rsidRDefault="00505238" w:rsidP="00505238">
            <w:pPr>
              <w:spacing w:before="0"/>
              <w:jc w:val="right"/>
              <w:rPr>
                <w:rFonts w:cs="Arial"/>
                <w:noProof/>
                <w:color w:val="FF0000"/>
                <w:sz w:val="24"/>
                <w:szCs w:val="24"/>
                <w:lang w:val="sr-Cyrl-CS"/>
              </w:rPr>
            </w:pPr>
          </w:p>
        </w:tc>
      </w:tr>
    </w:tbl>
    <w:p w:rsidR="00FD69F1" w:rsidRDefault="00FD69F1" w:rsidP="005B3D1E">
      <w:pPr>
        <w:spacing w:before="0"/>
        <w:rPr>
          <w:rFonts w:cs="Arial"/>
          <w:noProof/>
          <w:sz w:val="24"/>
          <w:szCs w:val="24"/>
          <w:lang w:val="sr-Cyrl-CS"/>
        </w:rPr>
      </w:pPr>
    </w:p>
    <w:p w:rsidR="005B3D1E" w:rsidRPr="00BB381A" w:rsidRDefault="005B3D1E" w:rsidP="005B3D1E">
      <w:pPr>
        <w:spacing w:before="0"/>
        <w:rPr>
          <w:rFonts w:cs="Arial"/>
          <w:noProof/>
          <w:sz w:val="24"/>
          <w:szCs w:val="24"/>
          <w:lang w:val="sr-Cyrl-CS"/>
        </w:rPr>
      </w:pPr>
    </w:p>
    <w:p w:rsidR="005B3D1E" w:rsidRPr="00BB381A" w:rsidRDefault="005B3D1E" w:rsidP="005B3D1E">
      <w:pPr>
        <w:spacing w:before="0"/>
        <w:rPr>
          <w:rFonts w:cs="Arial"/>
          <w:i/>
          <w:noProof/>
          <w:color w:val="00B0F0"/>
          <w:sz w:val="24"/>
          <w:szCs w:val="24"/>
          <w:u w:val="single"/>
          <w:lang w:val="sr-Cyrl-CS"/>
        </w:rPr>
      </w:pPr>
    </w:p>
    <w:p w:rsidR="005B3D1E" w:rsidRPr="00BB381A" w:rsidRDefault="005B3D1E" w:rsidP="005B3D1E">
      <w:pPr>
        <w:spacing w:before="0"/>
        <w:rPr>
          <w:rFonts w:cs="Arial"/>
          <w:i/>
          <w:noProof/>
          <w:color w:val="00B0F0"/>
          <w:sz w:val="24"/>
          <w:szCs w:val="24"/>
          <w:u w:val="single"/>
          <w:lang w:val="sr-Cyrl-CS"/>
        </w:rPr>
      </w:pPr>
    </w:p>
    <w:p w:rsidR="00FD69F1" w:rsidRDefault="00FD69F1" w:rsidP="001100B6">
      <w:pPr>
        <w:spacing w:before="0" w:after="120"/>
        <w:rPr>
          <w:rFonts w:cs="Arial"/>
          <w:noProof/>
          <w:sz w:val="24"/>
          <w:szCs w:val="24"/>
          <w:lang w:val="sr-Cyrl-RS"/>
        </w:rPr>
      </w:pPr>
    </w:p>
    <w:p w:rsidR="00505238" w:rsidRPr="00505238" w:rsidRDefault="00505238" w:rsidP="001100B6">
      <w:pPr>
        <w:spacing w:before="0" w:after="120"/>
        <w:rPr>
          <w:rFonts w:cs="Arial"/>
          <w:noProof/>
          <w:sz w:val="24"/>
          <w:szCs w:val="24"/>
          <w:lang w:val="sr-Cyrl-RS"/>
        </w:rPr>
      </w:pP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90"/>
        <w:gridCol w:w="2581"/>
      </w:tblGrid>
      <w:tr w:rsidR="00D35486" w:rsidRPr="006F3E43" w:rsidTr="00D35486">
        <w:trPr>
          <w:trHeight w:val="617"/>
        </w:trPr>
        <w:tc>
          <w:tcPr>
            <w:tcW w:w="3652" w:type="dxa"/>
            <w:vMerge w:val="restart"/>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Посебно исказани трошкови који су укључени у укупно понуђену цену без ПДВ-а</w:t>
            </w:r>
          </w:p>
          <w:p w:rsidR="00D35486" w:rsidRPr="006F3E43" w:rsidRDefault="00D35486" w:rsidP="00D35486">
            <w:pPr>
              <w:spacing w:before="0"/>
              <w:rPr>
                <w:rFonts w:cs="Arial"/>
                <w:noProof/>
                <w:lang w:val="sr-Cyrl-CS"/>
              </w:rPr>
            </w:pPr>
            <w:r w:rsidRPr="006F3E43">
              <w:rPr>
                <w:rFonts w:cs="Arial"/>
                <w:noProof/>
                <w:lang w:val="sr-Cyrl-CS"/>
              </w:rPr>
              <w:t>(цена из реда бр.</w:t>
            </w:r>
            <w:r w:rsidRPr="006F3E43">
              <w:rPr>
                <w:rFonts w:cs="Arial"/>
                <w:b/>
                <w:noProof/>
                <w:sz w:val="20"/>
                <w:szCs w:val="20"/>
                <w:lang w:val="sr-Latn-CS"/>
              </w:rPr>
              <w:t xml:space="preserve"> </w:t>
            </w:r>
            <w:r w:rsidRPr="006F3E43">
              <w:rPr>
                <w:rFonts w:cs="Arial"/>
                <w:b/>
                <w:noProof/>
                <w:lang w:val="sr-Latn-CS"/>
              </w:rPr>
              <w:t>I</w:t>
            </w:r>
            <w:r w:rsidRPr="006F3E43">
              <w:rPr>
                <w:rFonts w:cs="Arial"/>
                <w:noProof/>
                <w:lang w:val="sr-Cyrl-CS"/>
              </w:rPr>
              <w:t>)уколико исти постоје као засебни трошкови)</w:t>
            </w: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Трошкови превоза</w:t>
            </w:r>
          </w:p>
        </w:tc>
        <w:tc>
          <w:tcPr>
            <w:tcW w:w="2581" w:type="dxa"/>
            <w:vAlign w:val="center"/>
          </w:tcPr>
          <w:p w:rsidR="00D35486" w:rsidRPr="006F3E43" w:rsidRDefault="003144F7" w:rsidP="00D35486">
            <w:pPr>
              <w:spacing w:before="0"/>
              <w:jc w:val="right"/>
              <w:rPr>
                <w:rFonts w:cs="Arial"/>
                <w:noProof/>
                <w:lang w:val="sr-Cyrl-CS"/>
              </w:rPr>
            </w:pPr>
            <w:r w:rsidRPr="006F3E43">
              <w:rPr>
                <w:rFonts w:cs="Arial"/>
                <w:noProof/>
                <w:lang w:val="sr-Cyrl-CS"/>
              </w:rPr>
              <w:t>Д</w:t>
            </w:r>
            <w:r w:rsidR="00D35486" w:rsidRPr="006F3E43">
              <w:rPr>
                <w:rFonts w:cs="Arial"/>
                <w:noProof/>
                <w:lang w:val="sr-Cyrl-CS"/>
              </w:rPr>
              <w:t>инара</w:t>
            </w:r>
          </w:p>
        </w:tc>
      </w:tr>
      <w:tr w:rsidR="00D35486" w:rsidRPr="006F3E43" w:rsidTr="0046126B">
        <w:trPr>
          <w:trHeight w:val="454"/>
        </w:trPr>
        <w:tc>
          <w:tcPr>
            <w:tcW w:w="3652" w:type="dxa"/>
            <w:vMerge/>
            <w:shd w:val="clear" w:color="auto" w:fill="auto"/>
          </w:tcPr>
          <w:p w:rsidR="00D35486" w:rsidRPr="006F3E43" w:rsidRDefault="00D35486" w:rsidP="00D35486">
            <w:pPr>
              <w:spacing w:before="0"/>
              <w:rPr>
                <w:rFonts w:cs="Arial"/>
                <w:noProof/>
                <w:lang w:val="sr-Cyrl-CS"/>
              </w:rPr>
            </w:pP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Остали трошкови (</w:t>
            </w:r>
            <w:r w:rsidRPr="006F3E43">
              <w:rPr>
                <w:rFonts w:cs="Arial"/>
                <w:i/>
                <w:noProof/>
                <w:lang w:val="sr-Cyrl-CS"/>
              </w:rPr>
              <w:t>навести</w:t>
            </w:r>
            <w:r w:rsidRPr="006F3E43">
              <w:rPr>
                <w:rFonts w:cs="Arial"/>
                <w:noProof/>
                <w:lang w:val="sr-Cyrl-CS"/>
              </w:rPr>
              <w:t>)</w:t>
            </w:r>
          </w:p>
        </w:tc>
        <w:tc>
          <w:tcPr>
            <w:tcW w:w="2581" w:type="dxa"/>
            <w:vAlign w:val="center"/>
          </w:tcPr>
          <w:p w:rsidR="00D35486" w:rsidRPr="006F3E43" w:rsidRDefault="003144F7" w:rsidP="00D35486">
            <w:pPr>
              <w:spacing w:before="0"/>
              <w:jc w:val="right"/>
              <w:rPr>
                <w:rFonts w:cs="Arial"/>
                <w:noProof/>
                <w:lang w:val="sr-Cyrl-CS"/>
              </w:rPr>
            </w:pPr>
            <w:r w:rsidRPr="006F3E43">
              <w:rPr>
                <w:rFonts w:cs="Arial"/>
                <w:noProof/>
                <w:lang w:val="sr-Cyrl-CS"/>
              </w:rPr>
              <w:t>Д</w:t>
            </w:r>
            <w:r w:rsidR="00D35486" w:rsidRPr="006F3E43">
              <w:rPr>
                <w:rFonts w:cs="Arial"/>
                <w:noProof/>
                <w:lang w:val="sr-Cyrl-CS"/>
              </w:rPr>
              <w:t>инара</w:t>
            </w:r>
          </w:p>
        </w:tc>
      </w:tr>
    </w:tbl>
    <w:p w:rsidR="005B3D1E" w:rsidRDefault="005B3D1E" w:rsidP="00BF52EA">
      <w:pPr>
        <w:spacing w:before="0"/>
        <w:rPr>
          <w:rFonts w:cs="Arial"/>
          <w:noProof/>
          <w:sz w:val="24"/>
          <w:szCs w:val="24"/>
          <w:lang w:val="sr-Cyrl-CS"/>
        </w:rPr>
      </w:pPr>
      <w:r w:rsidRPr="00BB381A">
        <w:rPr>
          <w:rFonts w:cs="Arial"/>
          <w:noProof/>
          <w:sz w:val="24"/>
          <w:szCs w:val="24"/>
          <w:lang w:val="sr-Cyrl-CS"/>
        </w:rPr>
        <w:t>Табела 2.</w:t>
      </w:r>
    </w:p>
    <w:p w:rsidR="005B3D1E" w:rsidRPr="00BB381A" w:rsidRDefault="005B3D1E" w:rsidP="005B3D1E">
      <w:pPr>
        <w:spacing w:before="0"/>
        <w:rPr>
          <w:rFonts w:cs="Arial"/>
          <w:noProof/>
          <w:sz w:val="24"/>
          <w:szCs w:val="24"/>
          <w:lang w:val="sr-Cyrl-CS"/>
        </w:rPr>
      </w:pPr>
    </w:p>
    <w:p w:rsidR="005B3D1E" w:rsidRPr="00BB381A" w:rsidRDefault="005B3D1E" w:rsidP="005B3D1E">
      <w:pPr>
        <w:widowControl w:val="0"/>
        <w:spacing w:before="0"/>
        <w:rPr>
          <w:rFonts w:eastAsia="Arial Unicode MS" w:cs="Arial"/>
          <w:noProof/>
          <w:color w:val="00B0F0"/>
          <w:sz w:val="24"/>
          <w:szCs w:val="24"/>
          <w:lang w:val="sr-Cyrl-CS"/>
        </w:rPr>
      </w:pPr>
    </w:p>
    <w:p w:rsidR="005B3D1E" w:rsidRPr="00BB381A" w:rsidRDefault="005B3D1E" w:rsidP="005B3D1E">
      <w:pPr>
        <w:widowControl w:val="0"/>
        <w:spacing w:before="0"/>
        <w:rPr>
          <w:rFonts w:eastAsia="Arial Unicode MS" w:cs="Arial"/>
          <w:noProof/>
          <w:color w:val="00B0F0"/>
          <w:sz w:val="24"/>
          <w:szCs w:val="24"/>
          <w:lang w:val="sr-Cyrl-CS"/>
        </w:rPr>
      </w:pPr>
    </w:p>
    <w:p w:rsidR="005B3D1E" w:rsidRDefault="005B3D1E" w:rsidP="005B3D1E">
      <w:pPr>
        <w:widowControl w:val="0"/>
        <w:spacing w:before="0"/>
        <w:rPr>
          <w:rFonts w:eastAsia="Arial Unicode MS" w:cs="Arial"/>
          <w:noProof/>
          <w:sz w:val="24"/>
          <w:szCs w:val="24"/>
          <w:lang w:val="sr-Cyrl-CS"/>
        </w:rPr>
      </w:pPr>
    </w:p>
    <w:p w:rsidR="00505238" w:rsidRPr="005F194D" w:rsidRDefault="00505238" w:rsidP="005F194D">
      <w:pPr>
        <w:pStyle w:val="KDObrazac"/>
        <w:spacing w:before="0"/>
        <w:jc w:val="both"/>
        <w:rPr>
          <w:b w:val="0"/>
          <w:noProof/>
          <w:sz w:val="24"/>
          <w:szCs w:val="24"/>
          <w:lang w:val="sr-Latn-RS"/>
        </w:rPr>
      </w:pPr>
    </w:p>
    <w:p w:rsidR="005B3D1E" w:rsidRPr="00974F4B" w:rsidRDefault="005B3D1E" w:rsidP="005B3D1E">
      <w:pPr>
        <w:pStyle w:val="KDObrazac"/>
        <w:spacing w:before="0"/>
        <w:jc w:val="center"/>
        <w:rPr>
          <w:b w:val="0"/>
          <w:noProof/>
          <w:sz w:val="24"/>
          <w:szCs w:val="24"/>
          <w:lang w:val="sr-Cyrl-CS"/>
        </w:rPr>
      </w:pPr>
      <w:r>
        <w:rPr>
          <w:b w:val="0"/>
          <w:noProof/>
          <w:sz w:val="24"/>
          <w:szCs w:val="24"/>
          <w:lang w:val="sr-Cyrl-CS"/>
        </w:rPr>
        <w:t>Датум                                                                                                                            Понуђач</w:t>
      </w:r>
    </w:p>
    <w:p w:rsidR="005B3D1E" w:rsidRDefault="005B3D1E" w:rsidP="005B3D1E">
      <w:pPr>
        <w:pStyle w:val="KDObrazac"/>
        <w:spacing w:before="0"/>
        <w:jc w:val="center"/>
        <w:rPr>
          <w:noProof/>
          <w:sz w:val="24"/>
          <w:szCs w:val="24"/>
          <w:lang w:val="sr-Cyrl-CS"/>
        </w:rPr>
      </w:pPr>
    </w:p>
    <w:p w:rsidR="009A1560" w:rsidRDefault="005B3D1E" w:rsidP="00686B1A">
      <w:pPr>
        <w:pStyle w:val="KDObrazac"/>
        <w:spacing w:before="0"/>
        <w:jc w:val="center"/>
        <w:rPr>
          <w:b w:val="0"/>
          <w:noProof/>
          <w:sz w:val="24"/>
          <w:szCs w:val="24"/>
          <w:lang w:val="sr-Cyrl-CS"/>
        </w:rPr>
      </w:pPr>
      <w:r>
        <w:rPr>
          <w:b w:val="0"/>
          <w:noProof/>
          <w:sz w:val="24"/>
          <w:szCs w:val="24"/>
          <w:lang w:val="sr-Cyrl-CS"/>
        </w:rPr>
        <w:t>_______________________                                                 М.П.                                      ____________________</w:t>
      </w:r>
    </w:p>
    <w:p w:rsidR="00F00319" w:rsidRDefault="00F00319" w:rsidP="00F00319">
      <w:pPr>
        <w:spacing w:before="0"/>
        <w:rPr>
          <w:rFonts w:cs="Arial"/>
          <w:i/>
          <w:noProof/>
          <w:color w:val="00B0F0"/>
          <w:sz w:val="24"/>
          <w:szCs w:val="24"/>
          <w:u w:val="single"/>
          <w:lang w:val="sr-Cyrl-CS"/>
        </w:rPr>
      </w:pPr>
    </w:p>
    <w:p w:rsidR="00F00319" w:rsidRPr="00BB381A" w:rsidRDefault="00F00319" w:rsidP="00F00319">
      <w:pPr>
        <w:spacing w:before="0"/>
        <w:rPr>
          <w:rFonts w:cs="Arial"/>
          <w:i/>
          <w:noProof/>
          <w:color w:val="00B0F0"/>
          <w:sz w:val="24"/>
          <w:szCs w:val="24"/>
          <w:u w:val="single"/>
          <w:lang w:val="sr-Cyrl-CS"/>
        </w:rPr>
      </w:pPr>
    </w:p>
    <w:p w:rsidR="00F00319" w:rsidRDefault="00F00319" w:rsidP="00F00319">
      <w:pPr>
        <w:pStyle w:val="KDObrazac"/>
        <w:spacing w:before="0"/>
        <w:jc w:val="center"/>
        <w:rPr>
          <w:noProof/>
          <w:sz w:val="24"/>
          <w:szCs w:val="24"/>
          <w:lang w:val="sr-Cyrl-CS"/>
        </w:rPr>
      </w:pPr>
    </w:p>
    <w:p w:rsidR="00F00319" w:rsidRDefault="00F00319" w:rsidP="00F00319">
      <w:pPr>
        <w:pStyle w:val="KDObrazac"/>
        <w:spacing w:before="0"/>
        <w:jc w:val="left"/>
        <w:rPr>
          <w:noProof/>
          <w:sz w:val="24"/>
          <w:szCs w:val="24"/>
          <w:lang w:val="sr-Cyrl-CS"/>
        </w:rPr>
        <w:sectPr w:rsidR="00F00319" w:rsidSect="00264CB1">
          <w:footnotePr>
            <w:pos w:val="beneathText"/>
          </w:footnotePr>
          <w:pgSz w:w="16834" w:h="11909" w:orient="landscape" w:code="9"/>
          <w:pgMar w:top="1077" w:right="567" w:bottom="567" w:left="567" w:header="227" w:footer="227" w:gutter="0"/>
          <w:cols w:space="708"/>
          <w:titlePg/>
          <w:docGrid w:linePitch="360"/>
        </w:sectPr>
      </w:pPr>
    </w:p>
    <w:p w:rsidR="00F00319" w:rsidRDefault="00F00319" w:rsidP="00F00319">
      <w:pPr>
        <w:pStyle w:val="KDObrazac"/>
        <w:spacing w:before="0"/>
        <w:jc w:val="left"/>
        <w:rPr>
          <w:noProof/>
          <w:sz w:val="24"/>
          <w:szCs w:val="24"/>
          <w:lang w:val="sr-Cyrl-CS"/>
        </w:rPr>
      </w:pPr>
    </w:p>
    <w:p w:rsidR="001D6817" w:rsidRDefault="001D6817" w:rsidP="00697C5C">
      <w:pPr>
        <w:pStyle w:val="KDObrazac"/>
        <w:spacing w:before="0"/>
        <w:rPr>
          <w:noProof/>
          <w:sz w:val="24"/>
          <w:szCs w:val="24"/>
          <w:lang w:val="sr-Cyrl-CS"/>
        </w:rPr>
      </w:pPr>
    </w:p>
    <w:p w:rsidR="00F00319" w:rsidRDefault="00F00319" w:rsidP="004124D5">
      <w:pPr>
        <w:pStyle w:val="KDObrazac"/>
        <w:spacing w:before="0"/>
        <w:jc w:val="both"/>
        <w:rPr>
          <w:noProof/>
          <w:sz w:val="24"/>
          <w:szCs w:val="24"/>
          <w:lang w:val="sr-Cyrl-CS"/>
        </w:rPr>
      </w:pPr>
    </w:p>
    <w:p w:rsidR="001D6817" w:rsidRDefault="001D6817" w:rsidP="001D6817">
      <w:pPr>
        <w:suppressAutoHyphens/>
        <w:autoSpaceDE w:val="0"/>
        <w:autoSpaceDN w:val="0"/>
        <w:adjustRightInd w:val="0"/>
        <w:ind w:left="284" w:right="567"/>
        <w:rPr>
          <w:rFonts w:cs="Arial"/>
          <w:b/>
          <w:bCs/>
          <w:iCs/>
          <w:u w:val="single"/>
          <w:lang w:val="sr-Cyrl-CS" w:eastAsia="ar-SA"/>
        </w:rPr>
      </w:pPr>
      <w:r w:rsidRPr="00910590">
        <w:rPr>
          <w:rFonts w:cs="Arial"/>
          <w:b/>
          <w:bCs/>
          <w:iCs/>
          <w:u w:val="single"/>
          <w:lang w:val="sr-Cyrl-CS" w:eastAsia="ar-SA"/>
        </w:rPr>
        <w:t>Упутство</w:t>
      </w:r>
      <w:r w:rsidR="00D35486">
        <w:rPr>
          <w:rFonts w:cs="Arial"/>
          <w:b/>
          <w:bCs/>
          <w:iCs/>
          <w:u w:val="single"/>
          <w:lang w:val="sr-Cyrl-CS" w:eastAsia="ar-SA"/>
        </w:rPr>
        <w:t xml:space="preserve"> за попуњавање Обрасца структуре цене</w:t>
      </w:r>
      <w:r w:rsidRPr="00910590">
        <w:rPr>
          <w:rFonts w:cs="Arial"/>
          <w:b/>
          <w:bCs/>
          <w:iCs/>
          <w:u w:val="single"/>
          <w:lang w:val="sr-Cyrl-CS" w:eastAsia="ar-SA"/>
        </w:rPr>
        <w:t>:</w:t>
      </w:r>
    </w:p>
    <w:p w:rsidR="007176C2" w:rsidRPr="00910590" w:rsidRDefault="007176C2" w:rsidP="001D6817">
      <w:pPr>
        <w:suppressAutoHyphens/>
        <w:autoSpaceDE w:val="0"/>
        <w:autoSpaceDN w:val="0"/>
        <w:adjustRightInd w:val="0"/>
        <w:ind w:left="284" w:right="567"/>
        <w:rPr>
          <w:rFonts w:cs="Arial"/>
          <w:b/>
          <w:bCs/>
          <w:iCs/>
          <w:u w:val="single"/>
          <w:lang w:val="ru-RU" w:eastAsia="ar-SA"/>
        </w:rPr>
      </w:pPr>
    </w:p>
    <w:p w:rsidR="001D6817" w:rsidRPr="00230C71" w:rsidRDefault="001D6817" w:rsidP="00A21B27">
      <w:pPr>
        <w:tabs>
          <w:tab w:val="left" w:pos="90"/>
        </w:tabs>
        <w:autoSpaceDE w:val="0"/>
        <w:autoSpaceDN w:val="0"/>
        <w:adjustRightInd w:val="0"/>
        <w:ind w:left="284"/>
        <w:contextualSpacing/>
        <w:rPr>
          <w:rFonts w:cs="Arial"/>
          <w:bCs/>
          <w:iCs/>
          <w:sz w:val="24"/>
          <w:szCs w:val="24"/>
          <w:lang w:val="sr-Cyrl-CS"/>
        </w:rPr>
      </w:pPr>
      <w:r w:rsidRPr="00230C71">
        <w:rPr>
          <w:rFonts w:cs="Arial"/>
          <w:bCs/>
          <w:iCs/>
          <w:sz w:val="24"/>
          <w:szCs w:val="24"/>
        </w:rPr>
        <w:t xml:space="preserve">Понуђачи треба да попуне образац структуре </w:t>
      </w:r>
      <w:r w:rsidRPr="00230C71">
        <w:rPr>
          <w:rFonts w:cs="Arial"/>
          <w:bCs/>
          <w:iCs/>
          <w:sz w:val="24"/>
          <w:szCs w:val="24"/>
          <w:lang w:val="sr-Cyrl-CS"/>
        </w:rPr>
        <w:t xml:space="preserve">понуђене </w:t>
      </w:r>
      <w:r w:rsidRPr="00230C71">
        <w:rPr>
          <w:rFonts w:cs="Arial"/>
          <w:bCs/>
          <w:iCs/>
          <w:sz w:val="24"/>
          <w:szCs w:val="24"/>
        </w:rPr>
        <w:t xml:space="preserve">цене </w:t>
      </w:r>
      <w:r w:rsidR="00D35486">
        <w:rPr>
          <w:rFonts w:cs="Arial"/>
          <w:bCs/>
          <w:iCs/>
          <w:sz w:val="24"/>
          <w:szCs w:val="24"/>
          <w:lang w:val="sr-Cyrl-RS"/>
        </w:rPr>
        <w:t xml:space="preserve">за партије 1, 2, 3, 4 и 5, </w:t>
      </w:r>
      <w:r w:rsidRPr="00230C71">
        <w:rPr>
          <w:rFonts w:cs="Arial"/>
          <w:bCs/>
          <w:iCs/>
          <w:sz w:val="24"/>
          <w:szCs w:val="24"/>
        </w:rPr>
        <w:t>тако што ће:</w:t>
      </w:r>
    </w:p>
    <w:p w:rsidR="001D6817" w:rsidRPr="00230C71" w:rsidRDefault="001D6817" w:rsidP="001D6817">
      <w:pPr>
        <w:tabs>
          <w:tab w:val="left" w:pos="90"/>
        </w:tabs>
        <w:autoSpaceDE w:val="0"/>
        <w:autoSpaceDN w:val="0"/>
        <w:adjustRightInd w:val="0"/>
        <w:contextualSpacing/>
        <w:rPr>
          <w:rFonts w:cs="Arial"/>
          <w:bCs/>
          <w:iCs/>
          <w:sz w:val="24"/>
          <w:szCs w:val="24"/>
          <w:lang w:val="sr-Cyrl-CS"/>
        </w:rPr>
      </w:pPr>
    </w:p>
    <w:p w:rsidR="001D6817" w:rsidRPr="00D35486" w:rsidRDefault="00910590" w:rsidP="007176C2">
      <w:pPr>
        <w:pStyle w:val="ListParagraph"/>
        <w:tabs>
          <w:tab w:val="left" w:pos="90"/>
        </w:tabs>
        <w:autoSpaceDE w:val="0"/>
        <w:autoSpaceDN w:val="0"/>
        <w:adjustRightInd w:val="0"/>
        <w:spacing w:after="240"/>
        <w:ind w:left="567"/>
        <w:rPr>
          <w:rFonts w:ascii="Arial" w:hAnsi="Arial" w:cs="Arial"/>
          <w:bCs/>
          <w:iCs/>
          <w:lang w:val="sr-Cyrl-R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у колону 4 упис</w:t>
      </w:r>
      <w:r w:rsidR="00D61E10">
        <w:rPr>
          <w:rFonts w:ascii="Arial" w:hAnsi="Arial" w:cs="Arial"/>
          <w:bCs/>
          <w:iCs/>
        </w:rPr>
        <w:t xml:space="preserve">ати </w:t>
      </w:r>
      <w:r>
        <w:rPr>
          <w:rFonts w:ascii="Arial" w:hAnsi="Arial" w:cs="Arial"/>
          <w:bCs/>
          <w:iCs/>
        </w:rPr>
        <w:t xml:space="preserve"> назив произвођача и земљу порекла</w:t>
      </w:r>
      <w:r w:rsidR="00D35486">
        <w:rPr>
          <w:rFonts w:ascii="Arial" w:hAnsi="Arial" w:cs="Arial"/>
          <w:bCs/>
          <w:iCs/>
          <w:lang w:val="sr-Cyrl-RS"/>
        </w:rPr>
        <w:t xml:space="preserve"> добра које нуде</w:t>
      </w:r>
    </w:p>
    <w:p w:rsidR="007176C2" w:rsidRDefault="007176C2" w:rsidP="007176C2">
      <w:pPr>
        <w:pStyle w:val="ListParagraph"/>
        <w:tabs>
          <w:tab w:val="left" w:pos="90"/>
        </w:tabs>
        <w:autoSpaceDE w:val="0"/>
        <w:autoSpaceDN w:val="0"/>
        <w:adjustRightInd w:val="0"/>
        <w:spacing w:after="240"/>
        <w:ind w:left="567"/>
        <w:rPr>
          <w:rFonts w:ascii="Arial" w:hAnsi="Arial" w:cs="Arial"/>
          <w:bCs/>
          <w:iCs/>
        </w:rPr>
      </w:pPr>
    </w:p>
    <w:p w:rsidR="00910590" w:rsidRPr="00703945" w:rsidRDefault="00910590" w:rsidP="007176C2">
      <w:pPr>
        <w:pStyle w:val="ListParagraph"/>
        <w:tabs>
          <w:tab w:val="left" w:pos="90"/>
        </w:tabs>
        <w:autoSpaceDE w:val="0"/>
        <w:autoSpaceDN w:val="0"/>
        <w:adjustRightInd w:val="0"/>
        <w:spacing w:before="240" w:after="0"/>
        <w:ind w:left="765" w:hanging="198"/>
        <w:rPr>
          <w:rFonts w:ascii="Arial" w:hAnsi="Arial" w:cs="Arial"/>
          <w:bCs/>
          <w:iC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 xml:space="preserve">у колону 8 уписати колико износи јединична цена добра без ПДВ-а </w:t>
      </w:r>
      <w:r w:rsidRPr="00703945">
        <w:rPr>
          <w:rFonts w:ascii="Arial" w:hAnsi="Arial" w:cs="Arial"/>
          <w:bCs/>
          <w:iCs/>
        </w:rPr>
        <w:t>у динарима за сваку позицију</w:t>
      </w:r>
    </w:p>
    <w:p w:rsidR="007176C2" w:rsidRPr="00703945" w:rsidRDefault="007176C2" w:rsidP="007176C2">
      <w:pPr>
        <w:pStyle w:val="ListParagraph"/>
        <w:tabs>
          <w:tab w:val="left" w:pos="90"/>
        </w:tabs>
        <w:autoSpaceDE w:val="0"/>
        <w:autoSpaceDN w:val="0"/>
        <w:adjustRightInd w:val="0"/>
        <w:spacing w:before="240" w:after="0"/>
        <w:ind w:left="765" w:hanging="198"/>
        <w:rPr>
          <w:rFonts w:ascii="Arial" w:hAnsi="Arial" w:cs="Arial"/>
          <w:bCs/>
          <w:iCs/>
        </w:rPr>
      </w:pPr>
    </w:p>
    <w:p w:rsidR="00300AC9" w:rsidRPr="00703945" w:rsidRDefault="00300AC9" w:rsidP="00300AC9">
      <w:pPr>
        <w:pStyle w:val="ListParagraph"/>
        <w:tabs>
          <w:tab w:val="left" w:pos="90"/>
        </w:tabs>
        <w:autoSpaceDE w:val="0"/>
        <w:autoSpaceDN w:val="0"/>
        <w:adjustRightInd w:val="0"/>
        <w:spacing w:after="0"/>
        <w:ind w:left="765" w:hanging="198"/>
        <w:rPr>
          <w:rFonts w:ascii="Arial" w:hAnsi="Arial" w:cs="Arial"/>
          <w:bCs/>
          <w:iCs/>
        </w:rPr>
      </w:pPr>
      <w:r w:rsidRPr="00703945">
        <w:rPr>
          <w:rFonts w:ascii="Arial" w:hAnsi="Arial" w:cs="Arial"/>
          <w:b/>
          <w:bCs/>
          <w:iCs/>
          <w:sz w:val="28"/>
          <w:szCs w:val="28"/>
        </w:rPr>
        <w:t>•</w:t>
      </w:r>
      <w:r w:rsidR="005F45ED" w:rsidRPr="00703945">
        <w:rPr>
          <w:rFonts w:ascii="Arial" w:hAnsi="Arial" w:cs="Arial"/>
          <w:b/>
          <w:bCs/>
          <w:iCs/>
          <w:sz w:val="28"/>
          <w:szCs w:val="28"/>
          <w:lang w:val="sr-Cyrl-RS"/>
        </w:rPr>
        <w:t xml:space="preserve"> </w:t>
      </w:r>
      <w:r w:rsidRPr="00703945">
        <w:rPr>
          <w:rFonts w:ascii="Arial" w:hAnsi="Arial" w:cs="Arial"/>
          <w:bCs/>
          <w:iCs/>
        </w:rPr>
        <w:t>у колону 9 уписати колико износи јединична цена добра са ПДВ-ом у динарима за сваку позицију</w:t>
      </w:r>
    </w:p>
    <w:p w:rsidR="007176C2" w:rsidRPr="00703945" w:rsidRDefault="007176C2" w:rsidP="00300AC9">
      <w:pPr>
        <w:pStyle w:val="ListParagraph"/>
        <w:tabs>
          <w:tab w:val="left" w:pos="90"/>
        </w:tabs>
        <w:autoSpaceDE w:val="0"/>
        <w:autoSpaceDN w:val="0"/>
        <w:adjustRightInd w:val="0"/>
        <w:spacing w:after="0"/>
        <w:ind w:left="765" w:hanging="198"/>
        <w:rPr>
          <w:rFonts w:ascii="Arial" w:hAnsi="Arial" w:cs="Arial"/>
          <w:bCs/>
          <w:iCs/>
        </w:rPr>
      </w:pPr>
    </w:p>
    <w:p w:rsidR="00300AC9" w:rsidRPr="00703945" w:rsidRDefault="00300AC9" w:rsidP="00300AC9">
      <w:pPr>
        <w:pStyle w:val="ListParagraph"/>
        <w:tabs>
          <w:tab w:val="left" w:pos="90"/>
        </w:tabs>
        <w:autoSpaceDE w:val="0"/>
        <w:autoSpaceDN w:val="0"/>
        <w:adjustRightInd w:val="0"/>
        <w:spacing w:after="0"/>
        <w:ind w:left="765" w:hanging="198"/>
        <w:rPr>
          <w:rFonts w:ascii="Arial" w:hAnsi="Arial" w:cs="Arial"/>
          <w:bCs/>
          <w:iCs/>
        </w:rPr>
      </w:pPr>
      <w:r w:rsidRPr="00703945">
        <w:rPr>
          <w:rFonts w:ascii="Arial" w:hAnsi="Arial" w:cs="Arial"/>
          <w:b/>
          <w:bCs/>
          <w:iCs/>
          <w:sz w:val="28"/>
          <w:szCs w:val="28"/>
        </w:rPr>
        <w:t>•</w:t>
      </w:r>
      <w:r w:rsidR="005F45ED" w:rsidRPr="00703945">
        <w:rPr>
          <w:rFonts w:ascii="Arial" w:hAnsi="Arial" w:cs="Arial"/>
          <w:b/>
          <w:bCs/>
          <w:iCs/>
          <w:sz w:val="28"/>
          <w:szCs w:val="28"/>
          <w:lang w:val="sr-Cyrl-RS"/>
        </w:rPr>
        <w:t xml:space="preserve"> </w:t>
      </w:r>
      <w:r w:rsidRPr="00703945">
        <w:rPr>
          <w:rFonts w:ascii="Arial" w:hAnsi="Arial" w:cs="Arial"/>
          <w:bCs/>
          <w:iCs/>
        </w:rPr>
        <w:t xml:space="preserve">у колону 10 уписати колико износи укупна </w:t>
      </w:r>
      <w:r w:rsidR="00835A55" w:rsidRPr="00703945">
        <w:rPr>
          <w:rFonts w:ascii="Arial" w:hAnsi="Arial" w:cs="Arial"/>
          <w:bCs/>
          <w:iCs/>
          <w:lang w:val="sr-Cyrl-RS"/>
        </w:rPr>
        <w:t>цена</w:t>
      </w:r>
      <w:r w:rsidRPr="00703945">
        <w:rPr>
          <w:rFonts w:ascii="Arial" w:hAnsi="Arial" w:cs="Arial"/>
          <w:bCs/>
          <w:iCs/>
        </w:rPr>
        <w:t xml:space="preserve"> добра без  ПДВ-а у </w:t>
      </w:r>
      <w:r w:rsidR="003144F7" w:rsidRPr="00703945">
        <w:rPr>
          <w:rFonts w:ascii="Arial" w:hAnsi="Arial" w:cs="Arial"/>
          <w:bCs/>
          <w:iCs/>
        </w:rPr>
        <w:t xml:space="preserve">динарима </w:t>
      </w:r>
      <w:r w:rsidRPr="00703945">
        <w:rPr>
          <w:rFonts w:ascii="Arial" w:hAnsi="Arial" w:cs="Arial"/>
          <w:bCs/>
          <w:iCs/>
        </w:rPr>
        <w:t xml:space="preserve"> за сваку позицију и то тако што ће помножити јединичну цену без ПДВ-а (наведену у колони 8) са траженим количинама ( које су наведене у колони 6)</w:t>
      </w:r>
    </w:p>
    <w:p w:rsidR="007176C2" w:rsidRPr="00703945" w:rsidRDefault="007176C2" w:rsidP="00300AC9">
      <w:pPr>
        <w:pStyle w:val="ListParagraph"/>
        <w:tabs>
          <w:tab w:val="left" w:pos="90"/>
        </w:tabs>
        <w:autoSpaceDE w:val="0"/>
        <w:autoSpaceDN w:val="0"/>
        <w:adjustRightInd w:val="0"/>
        <w:spacing w:after="0"/>
        <w:ind w:left="765" w:hanging="198"/>
        <w:rPr>
          <w:rFonts w:ascii="Arial" w:hAnsi="Arial" w:cs="Arial"/>
          <w:bCs/>
          <w:iCs/>
        </w:rPr>
      </w:pPr>
    </w:p>
    <w:p w:rsidR="00300AC9" w:rsidRDefault="00300AC9" w:rsidP="00300AC9">
      <w:pPr>
        <w:pStyle w:val="ListParagraph"/>
        <w:tabs>
          <w:tab w:val="left" w:pos="90"/>
        </w:tabs>
        <w:autoSpaceDE w:val="0"/>
        <w:autoSpaceDN w:val="0"/>
        <w:adjustRightInd w:val="0"/>
        <w:spacing w:after="0"/>
        <w:ind w:left="765" w:hanging="198"/>
        <w:rPr>
          <w:rFonts w:ascii="Arial" w:hAnsi="Arial" w:cs="Arial"/>
          <w:bCs/>
          <w:iCs/>
        </w:rPr>
      </w:pPr>
      <w:r w:rsidRPr="00703945">
        <w:rPr>
          <w:rFonts w:ascii="Arial" w:hAnsi="Arial" w:cs="Arial"/>
          <w:b/>
          <w:bCs/>
          <w:iCs/>
          <w:sz w:val="28"/>
          <w:szCs w:val="28"/>
        </w:rPr>
        <w:t>•</w:t>
      </w:r>
      <w:r w:rsidR="005F45ED" w:rsidRPr="00703945">
        <w:rPr>
          <w:rFonts w:ascii="Arial" w:hAnsi="Arial" w:cs="Arial"/>
          <w:b/>
          <w:bCs/>
          <w:iCs/>
          <w:sz w:val="28"/>
          <w:szCs w:val="28"/>
          <w:lang w:val="sr-Cyrl-RS"/>
        </w:rPr>
        <w:t xml:space="preserve"> </w:t>
      </w:r>
      <w:r w:rsidRPr="00703945">
        <w:rPr>
          <w:rFonts w:ascii="Arial" w:hAnsi="Arial" w:cs="Arial"/>
          <w:bCs/>
          <w:iCs/>
        </w:rPr>
        <w:t xml:space="preserve">у колону 11 уписати колико износи укупна </w:t>
      </w:r>
      <w:r w:rsidR="00835A55" w:rsidRPr="00703945">
        <w:rPr>
          <w:rFonts w:ascii="Arial" w:hAnsi="Arial" w:cs="Arial"/>
          <w:bCs/>
          <w:iCs/>
          <w:lang w:val="sr-Cyrl-RS"/>
        </w:rPr>
        <w:t>цена</w:t>
      </w:r>
      <w:r w:rsidRPr="00703945">
        <w:rPr>
          <w:rFonts w:ascii="Arial" w:hAnsi="Arial" w:cs="Arial"/>
          <w:bCs/>
          <w:iCs/>
        </w:rPr>
        <w:t xml:space="preserve"> добра са  ПДВ-ом у </w:t>
      </w:r>
      <w:r w:rsidR="003144F7" w:rsidRPr="00703945">
        <w:rPr>
          <w:rFonts w:ascii="Arial" w:hAnsi="Arial" w:cs="Arial"/>
          <w:bCs/>
          <w:iCs/>
        </w:rPr>
        <w:t>динарима</w:t>
      </w:r>
      <w:r>
        <w:rPr>
          <w:rFonts w:ascii="Arial" w:hAnsi="Arial" w:cs="Arial"/>
          <w:bCs/>
          <w:iCs/>
        </w:rPr>
        <w:t xml:space="preserve"> за сваку позицију и то тако што ће</w:t>
      </w:r>
      <w:r w:rsidR="007176C2">
        <w:rPr>
          <w:rFonts w:ascii="Arial" w:hAnsi="Arial" w:cs="Arial"/>
          <w:bCs/>
          <w:iCs/>
        </w:rPr>
        <w:t xml:space="preserve"> помножити јединичну цену са ПДВ-ом</w:t>
      </w:r>
      <w:r w:rsidR="005F45ED">
        <w:rPr>
          <w:rFonts w:ascii="Arial" w:hAnsi="Arial" w:cs="Arial"/>
          <w:bCs/>
          <w:iCs/>
          <w:lang w:val="sr-Cyrl-RS"/>
        </w:rPr>
        <w:t xml:space="preserve"> </w:t>
      </w:r>
      <w:r w:rsidR="007176C2">
        <w:rPr>
          <w:rFonts w:ascii="Arial" w:hAnsi="Arial" w:cs="Arial"/>
          <w:bCs/>
          <w:iCs/>
        </w:rPr>
        <w:t>(наведену у колони 9</w:t>
      </w:r>
      <w:r>
        <w:rPr>
          <w:rFonts w:ascii="Arial" w:hAnsi="Arial" w:cs="Arial"/>
          <w:bCs/>
          <w:iCs/>
        </w:rPr>
        <w:t>) са траженим количинама ( које су наведене у колони 6)</w:t>
      </w:r>
    </w:p>
    <w:p w:rsidR="00A21B27" w:rsidRDefault="00A21B27" w:rsidP="00300AC9">
      <w:pPr>
        <w:pStyle w:val="ListParagraph"/>
        <w:tabs>
          <w:tab w:val="left" w:pos="90"/>
        </w:tabs>
        <w:autoSpaceDE w:val="0"/>
        <w:autoSpaceDN w:val="0"/>
        <w:adjustRightInd w:val="0"/>
        <w:spacing w:after="0"/>
        <w:ind w:left="765" w:hanging="198"/>
        <w:rPr>
          <w:rFonts w:ascii="Arial" w:hAnsi="Arial" w:cs="Arial"/>
          <w:bCs/>
          <w:iCs/>
        </w:rPr>
      </w:pPr>
    </w:p>
    <w:p w:rsidR="007176C2" w:rsidRDefault="007176C2" w:rsidP="00300AC9">
      <w:pPr>
        <w:pStyle w:val="ListParagraph"/>
        <w:tabs>
          <w:tab w:val="left" w:pos="90"/>
        </w:tabs>
        <w:autoSpaceDE w:val="0"/>
        <w:autoSpaceDN w:val="0"/>
        <w:adjustRightInd w:val="0"/>
        <w:spacing w:after="0"/>
        <w:ind w:left="765" w:hanging="198"/>
        <w:rPr>
          <w:rFonts w:ascii="Arial" w:hAnsi="Arial" w:cs="Arial"/>
          <w:bCs/>
          <w:iCs/>
        </w:rPr>
      </w:pPr>
    </w:p>
    <w:p w:rsidR="00A21B27" w:rsidRPr="004124D5" w:rsidRDefault="00A21B27" w:rsidP="004124D5">
      <w:pPr>
        <w:pStyle w:val="ListParagraph"/>
        <w:tabs>
          <w:tab w:val="left" w:pos="90"/>
        </w:tabs>
        <w:autoSpaceDE w:val="0"/>
        <w:autoSpaceDN w:val="0"/>
        <w:adjustRightInd w:val="0"/>
        <w:spacing w:after="0"/>
        <w:ind w:left="482" w:hanging="198"/>
        <w:rPr>
          <w:rFonts w:ascii="Arial" w:hAnsi="Arial" w:cs="Arial"/>
          <w:bCs/>
          <w:iCs/>
          <w:u w:val="single"/>
        </w:rPr>
      </w:pPr>
      <w:r w:rsidRPr="004124D5">
        <w:rPr>
          <w:rFonts w:ascii="Arial" w:hAnsi="Arial" w:cs="Arial"/>
          <w:bCs/>
          <w:iCs/>
          <w:u w:val="single"/>
        </w:rPr>
        <w:t>Табела 1</w:t>
      </w:r>
    </w:p>
    <w:p w:rsidR="00A21B27" w:rsidRDefault="00A21B27" w:rsidP="00A21B27">
      <w:pPr>
        <w:pStyle w:val="ListParagraph"/>
        <w:tabs>
          <w:tab w:val="left" w:pos="90"/>
        </w:tabs>
        <w:autoSpaceDE w:val="0"/>
        <w:autoSpaceDN w:val="0"/>
        <w:adjustRightInd w:val="0"/>
        <w:spacing w:after="0"/>
        <w:ind w:left="482" w:hanging="198"/>
        <w:rPr>
          <w:rFonts w:ascii="Arial" w:hAnsi="Arial" w:cs="Arial"/>
          <w:bCs/>
          <w:iCs/>
        </w:rPr>
      </w:pPr>
    </w:p>
    <w:p w:rsidR="00300AC9" w:rsidRDefault="00604292" w:rsidP="00604292">
      <w:pPr>
        <w:pStyle w:val="ListParagraph"/>
        <w:tabs>
          <w:tab w:val="left" w:pos="90"/>
        </w:tabs>
        <w:autoSpaceDE w:val="0"/>
        <w:autoSpaceDN w:val="0"/>
        <w:adjustRightInd w:val="0"/>
        <w:spacing w:after="0"/>
        <w:ind w:left="765" w:hanging="198"/>
        <w:rPr>
          <w:rFonts w:ascii="Arial" w:hAnsi="Arial" w:cs="Arial"/>
          <w:bCs/>
          <w:iC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у врсту ред.бр. I уписати колико износи укупна</w:t>
      </w:r>
      <w:r w:rsidR="004124D5">
        <w:rPr>
          <w:rFonts w:ascii="Arial" w:hAnsi="Arial" w:cs="Arial"/>
          <w:bCs/>
          <w:iCs/>
        </w:rPr>
        <w:t xml:space="preserve"> понуђена</w:t>
      </w:r>
      <w:r w:rsidR="005F45ED">
        <w:rPr>
          <w:rFonts w:ascii="Arial" w:hAnsi="Arial" w:cs="Arial"/>
          <w:bCs/>
          <w:iCs/>
          <w:lang w:val="sr-Cyrl-RS"/>
        </w:rPr>
        <w:t xml:space="preserve"> </w:t>
      </w:r>
      <w:r w:rsidR="004124D5">
        <w:rPr>
          <w:rFonts w:ascii="Arial" w:hAnsi="Arial" w:cs="Arial"/>
          <w:bCs/>
          <w:iCs/>
        </w:rPr>
        <w:t>цена</w:t>
      </w:r>
      <w:r>
        <w:rPr>
          <w:rFonts w:ascii="Arial" w:hAnsi="Arial" w:cs="Arial"/>
          <w:bCs/>
          <w:iCs/>
        </w:rPr>
        <w:t xml:space="preserve"> без ПДВ-а за св</w:t>
      </w:r>
      <w:r w:rsidR="004124D5">
        <w:rPr>
          <w:rFonts w:ascii="Arial" w:hAnsi="Arial" w:cs="Arial"/>
          <w:bCs/>
          <w:iCs/>
        </w:rPr>
        <w:t>е позиције</w:t>
      </w:r>
      <w:r>
        <w:rPr>
          <w:rFonts w:ascii="Arial" w:hAnsi="Arial" w:cs="Arial"/>
          <w:bCs/>
          <w:iCs/>
        </w:rPr>
        <w:t>, која ће се добити сабирањем колоне 10</w:t>
      </w:r>
    </w:p>
    <w:p w:rsidR="00604292" w:rsidRPr="00604292" w:rsidRDefault="00604292" w:rsidP="00604292">
      <w:pPr>
        <w:pStyle w:val="ListParagraph"/>
        <w:tabs>
          <w:tab w:val="left" w:pos="90"/>
        </w:tabs>
        <w:autoSpaceDE w:val="0"/>
        <w:autoSpaceDN w:val="0"/>
        <w:adjustRightInd w:val="0"/>
        <w:spacing w:after="0"/>
        <w:ind w:left="765" w:hanging="198"/>
        <w:rPr>
          <w:rFonts w:ascii="Arial" w:hAnsi="Arial" w:cs="Arial"/>
          <w:bCs/>
          <w:iCs/>
        </w:rPr>
      </w:pPr>
    </w:p>
    <w:p w:rsidR="00604292" w:rsidRDefault="00604292" w:rsidP="00604292">
      <w:pPr>
        <w:pStyle w:val="ListParagraph"/>
        <w:tabs>
          <w:tab w:val="left" w:pos="90"/>
        </w:tabs>
        <w:autoSpaceDE w:val="0"/>
        <w:autoSpaceDN w:val="0"/>
        <w:adjustRightInd w:val="0"/>
        <w:spacing w:after="0"/>
        <w:ind w:left="765" w:hanging="198"/>
        <w:rPr>
          <w:rFonts w:ascii="Arial" w:hAnsi="Arial" w:cs="Arial"/>
          <w:bCs/>
          <w:iC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 xml:space="preserve">у врсту ред.бр. II уписати укупан </w:t>
      </w:r>
      <w:r w:rsidR="004124D5">
        <w:rPr>
          <w:rFonts w:ascii="Arial" w:hAnsi="Arial" w:cs="Arial"/>
          <w:bCs/>
          <w:iCs/>
        </w:rPr>
        <w:t>износ ПДВ-а</w:t>
      </w:r>
    </w:p>
    <w:p w:rsidR="00604292" w:rsidRDefault="00604292" w:rsidP="00604292">
      <w:pPr>
        <w:pStyle w:val="ListParagraph"/>
        <w:tabs>
          <w:tab w:val="left" w:pos="90"/>
        </w:tabs>
        <w:autoSpaceDE w:val="0"/>
        <w:autoSpaceDN w:val="0"/>
        <w:adjustRightInd w:val="0"/>
        <w:spacing w:after="0"/>
        <w:ind w:left="765" w:hanging="198"/>
        <w:rPr>
          <w:rFonts w:ascii="Arial" w:hAnsi="Arial" w:cs="Arial"/>
          <w:bCs/>
          <w:iCs/>
        </w:rPr>
      </w:pPr>
    </w:p>
    <w:p w:rsidR="00604292" w:rsidRPr="004124D5" w:rsidRDefault="00604292" w:rsidP="00604292">
      <w:pPr>
        <w:pStyle w:val="ListParagraph"/>
        <w:tabs>
          <w:tab w:val="left" w:pos="90"/>
        </w:tabs>
        <w:autoSpaceDE w:val="0"/>
        <w:autoSpaceDN w:val="0"/>
        <w:adjustRightInd w:val="0"/>
        <w:spacing w:after="0"/>
        <w:ind w:left="765" w:hanging="198"/>
        <w:rPr>
          <w:rFonts w:ascii="Arial" w:hAnsi="Arial" w:cs="Arial"/>
          <w:bCs/>
          <w:iC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у врсту ред.бр. III уписати колико износи</w:t>
      </w:r>
      <w:r w:rsidR="004124D5">
        <w:rPr>
          <w:rFonts w:ascii="Arial" w:hAnsi="Arial" w:cs="Arial"/>
          <w:bCs/>
          <w:iCs/>
        </w:rPr>
        <w:t xml:space="preserve"> укупна понуђена цена</w:t>
      </w:r>
      <w:r w:rsidR="003144F7">
        <w:rPr>
          <w:rFonts w:ascii="Arial" w:hAnsi="Arial" w:cs="Arial"/>
          <w:bCs/>
          <w:iCs/>
          <w:lang w:val="sr-Cyrl-RS"/>
        </w:rPr>
        <w:t xml:space="preserve"> </w:t>
      </w:r>
      <w:r w:rsidR="004124D5">
        <w:rPr>
          <w:rFonts w:ascii="Arial" w:hAnsi="Arial" w:cs="Arial"/>
          <w:bCs/>
          <w:iCs/>
        </w:rPr>
        <w:t>са ПДВ-ом</w:t>
      </w:r>
      <w:r>
        <w:rPr>
          <w:rFonts w:ascii="Arial" w:hAnsi="Arial" w:cs="Arial"/>
          <w:bCs/>
          <w:iCs/>
        </w:rPr>
        <w:t xml:space="preserve"> за св</w:t>
      </w:r>
      <w:r w:rsidR="004124D5">
        <w:rPr>
          <w:rFonts w:ascii="Arial" w:hAnsi="Arial" w:cs="Arial"/>
          <w:bCs/>
          <w:iCs/>
        </w:rPr>
        <w:t>е позиције</w:t>
      </w:r>
      <w:r>
        <w:rPr>
          <w:rFonts w:ascii="Arial" w:hAnsi="Arial" w:cs="Arial"/>
          <w:bCs/>
          <w:iCs/>
        </w:rPr>
        <w:t xml:space="preserve">, која ће се добити сабирањем </w:t>
      </w:r>
      <w:r w:rsidR="004124D5">
        <w:rPr>
          <w:rFonts w:ascii="Arial" w:hAnsi="Arial" w:cs="Arial"/>
          <w:bCs/>
          <w:iCs/>
        </w:rPr>
        <w:t>врсте ред.бр. I и врсте ред.бр. II</w:t>
      </w:r>
    </w:p>
    <w:p w:rsidR="00604292" w:rsidRDefault="00604292" w:rsidP="00604292">
      <w:pPr>
        <w:pStyle w:val="ListParagraph"/>
        <w:tabs>
          <w:tab w:val="left" w:pos="90"/>
        </w:tabs>
        <w:autoSpaceDE w:val="0"/>
        <w:autoSpaceDN w:val="0"/>
        <w:adjustRightInd w:val="0"/>
        <w:spacing w:after="0"/>
        <w:ind w:left="765" w:hanging="198"/>
        <w:rPr>
          <w:rFonts w:ascii="Arial" w:hAnsi="Arial" w:cs="Arial"/>
          <w:bCs/>
          <w:iCs/>
        </w:rPr>
      </w:pPr>
    </w:p>
    <w:p w:rsidR="004124D5" w:rsidRDefault="004124D5" w:rsidP="00604292">
      <w:pPr>
        <w:pStyle w:val="ListParagraph"/>
        <w:tabs>
          <w:tab w:val="left" w:pos="90"/>
        </w:tabs>
        <w:autoSpaceDE w:val="0"/>
        <w:autoSpaceDN w:val="0"/>
        <w:adjustRightInd w:val="0"/>
        <w:spacing w:after="0"/>
        <w:ind w:left="765" w:hanging="198"/>
        <w:rPr>
          <w:rFonts w:ascii="Arial" w:hAnsi="Arial" w:cs="Arial"/>
          <w:bCs/>
          <w:iCs/>
        </w:rPr>
      </w:pPr>
    </w:p>
    <w:p w:rsidR="00300AC9" w:rsidRPr="004124D5" w:rsidRDefault="004124D5" w:rsidP="004124D5">
      <w:pPr>
        <w:pStyle w:val="ListParagraph"/>
        <w:tabs>
          <w:tab w:val="left" w:pos="90"/>
        </w:tabs>
        <w:autoSpaceDE w:val="0"/>
        <w:autoSpaceDN w:val="0"/>
        <w:adjustRightInd w:val="0"/>
        <w:spacing w:after="0"/>
        <w:ind w:left="482" w:hanging="198"/>
        <w:rPr>
          <w:rFonts w:ascii="Arial" w:hAnsi="Arial" w:cs="Arial"/>
          <w:bCs/>
          <w:iCs/>
          <w:u w:val="single"/>
        </w:rPr>
      </w:pPr>
      <w:r>
        <w:rPr>
          <w:rFonts w:ascii="Arial" w:hAnsi="Arial" w:cs="Arial"/>
          <w:bCs/>
          <w:iCs/>
          <w:u w:val="single"/>
        </w:rPr>
        <w:t>Табела 2</w:t>
      </w:r>
    </w:p>
    <w:p w:rsidR="00300AC9" w:rsidRDefault="007176C2" w:rsidP="007176C2">
      <w:pPr>
        <w:pStyle w:val="ListParagraph"/>
        <w:tabs>
          <w:tab w:val="left" w:pos="90"/>
          <w:tab w:val="left" w:pos="6870"/>
        </w:tabs>
        <w:autoSpaceDE w:val="0"/>
        <w:autoSpaceDN w:val="0"/>
        <w:adjustRightInd w:val="0"/>
        <w:spacing w:after="0"/>
        <w:ind w:left="538" w:hanging="198"/>
        <w:rPr>
          <w:rFonts w:ascii="Arial" w:hAnsi="Arial" w:cs="Arial"/>
          <w:bCs/>
          <w:iCs/>
        </w:rPr>
      </w:pPr>
      <w:r>
        <w:rPr>
          <w:rFonts w:ascii="Arial" w:hAnsi="Arial" w:cs="Arial"/>
          <w:bCs/>
          <w:iCs/>
        </w:rPr>
        <w:tab/>
      </w:r>
      <w:r>
        <w:rPr>
          <w:rFonts w:ascii="Arial" w:hAnsi="Arial" w:cs="Arial"/>
          <w:bCs/>
          <w:iCs/>
        </w:rPr>
        <w:tab/>
      </w:r>
    </w:p>
    <w:p w:rsidR="004124D5" w:rsidRDefault="004124D5" w:rsidP="004124D5">
      <w:pPr>
        <w:pStyle w:val="ListParagraph"/>
        <w:tabs>
          <w:tab w:val="left" w:pos="90"/>
        </w:tabs>
        <w:autoSpaceDE w:val="0"/>
        <w:autoSpaceDN w:val="0"/>
        <w:adjustRightInd w:val="0"/>
        <w:spacing w:after="0"/>
        <w:ind w:left="765" w:hanging="198"/>
        <w:rPr>
          <w:rFonts w:ascii="Arial" w:hAnsi="Arial" w:cs="Arial"/>
          <w:bCs/>
          <w:iC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уписати посебно исказане трошкове који су укључени у укупно понуђену цену без ПД</w:t>
      </w:r>
      <w:r w:rsidR="005F45ED">
        <w:rPr>
          <w:rFonts w:ascii="Arial" w:hAnsi="Arial" w:cs="Arial"/>
          <w:bCs/>
          <w:iCs/>
          <w:lang w:val="sr-Cyrl-RS"/>
        </w:rPr>
        <w:t>В</w:t>
      </w:r>
      <w:r>
        <w:rPr>
          <w:rFonts w:ascii="Arial" w:hAnsi="Arial" w:cs="Arial"/>
          <w:bCs/>
          <w:iCs/>
        </w:rPr>
        <w:t>-а (ред</w:t>
      </w:r>
      <w:r w:rsidR="000D7D09">
        <w:rPr>
          <w:rFonts w:ascii="Arial" w:hAnsi="Arial" w:cs="Arial"/>
          <w:bCs/>
          <w:iCs/>
        </w:rPr>
        <w:t>.бр. I из табеле 1) уколико исти постоје као засебни трошкови</w:t>
      </w:r>
    </w:p>
    <w:p w:rsidR="00835A55" w:rsidRDefault="00835A55" w:rsidP="004124D5">
      <w:pPr>
        <w:pStyle w:val="ListParagraph"/>
        <w:tabs>
          <w:tab w:val="left" w:pos="90"/>
        </w:tabs>
        <w:autoSpaceDE w:val="0"/>
        <w:autoSpaceDN w:val="0"/>
        <w:adjustRightInd w:val="0"/>
        <w:spacing w:after="0"/>
        <w:ind w:left="765" w:hanging="198"/>
        <w:rPr>
          <w:rFonts w:ascii="Arial" w:hAnsi="Arial" w:cs="Arial"/>
          <w:bCs/>
          <w:iCs/>
        </w:rPr>
      </w:pPr>
    </w:p>
    <w:p w:rsidR="00835A55" w:rsidRDefault="00835A55" w:rsidP="00187D7F">
      <w:pPr>
        <w:numPr>
          <w:ilvl w:val="0"/>
          <w:numId w:val="35"/>
        </w:numPr>
        <w:tabs>
          <w:tab w:val="left" w:pos="992"/>
        </w:tabs>
        <w:spacing w:before="0"/>
        <w:rPr>
          <w:rFonts w:cs="Arial"/>
        </w:rPr>
      </w:pPr>
      <w:r>
        <w:rPr>
          <w:rFonts w:cs="Arial"/>
        </w:rPr>
        <w:t>на место предвиђено за место и датум уписује се место и датум попуњавања</w:t>
      </w:r>
      <w:r>
        <w:rPr>
          <w:rFonts w:cs="Arial"/>
          <w:lang w:val="sr-Cyrl-RS"/>
        </w:rPr>
        <w:t xml:space="preserve"> </w:t>
      </w:r>
      <w:r>
        <w:rPr>
          <w:rFonts w:cs="Arial"/>
        </w:rPr>
        <w:t>обрасца структуре цене.</w:t>
      </w:r>
    </w:p>
    <w:p w:rsidR="00835A55" w:rsidRDefault="00835A55" w:rsidP="00187D7F">
      <w:pPr>
        <w:numPr>
          <w:ilvl w:val="0"/>
          <w:numId w:val="35"/>
        </w:numPr>
        <w:tabs>
          <w:tab w:val="left" w:pos="992"/>
        </w:tabs>
        <w:spacing w:before="0"/>
        <w:rPr>
          <w:rFonts w:cs="Arial"/>
        </w:rPr>
      </w:pPr>
      <w:r>
        <w:rPr>
          <w:rFonts w:cs="Arial"/>
        </w:rPr>
        <w:t xml:space="preserve">на  место предвиђено за печат и потпис </w:t>
      </w:r>
      <w:r>
        <w:rPr>
          <w:rFonts w:cs="Arial"/>
          <w:lang w:val="sr-Cyrl-RS"/>
        </w:rPr>
        <w:t>П</w:t>
      </w:r>
      <w:r>
        <w:rPr>
          <w:rFonts w:cs="Arial"/>
        </w:rPr>
        <w:t>онуђач печатом оверава и потписује образац структуре цене.</w:t>
      </w:r>
    </w:p>
    <w:p w:rsidR="00835A55" w:rsidRPr="000D7D09" w:rsidRDefault="00835A55" w:rsidP="004124D5">
      <w:pPr>
        <w:pStyle w:val="ListParagraph"/>
        <w:tabs>
          <w:tab w:val="left" w:pos="90"/>
        </w:tabs>
        <w:autoSpaceDE w:val="0"/>
        <w:autoSpaceDN w:val="0"/>
        <w:adjustRightInd w:val="0"/>
        <w:spacing w:after="0"/>
        <w:ind w:left="765" w:hanging="198"/>
        <w:rPr>
          <w:rFonts w:ascii="Arial" w:hAnsi="Arial" w:cs="Arial"/>
          <w:bCs/>
          <w:iCs/>
        </w:rPr>
      </w:pPr>
    </w:p>
    <w:p w:rsidR="00910590" w:rsidRDefault="00910590" w:rsidP="004124D5">
      <w:pPr>
        <w:pStyle w:val="ListParagraph"/>
        <w:tabs>
          <w:tab w:val="left" w:pos="90"/>
        </w:tabs>
        <w:autoSpaceDE w:val="0"/>
        <w:autoSpaceDN w:val="0"/>
        <w:adjustRightInd w:val="0"/>
        <w:spacing w:after="0"/>
        <w:ind w:left="567"/>
        <w:rPr>
          <w:rFonts w:ascii="Arial" w:hAnsi="Arial" w:cs="Arial"/>
          <w:bCs/>
          <w:iCs/>
        </w:rPr>
      </w:pPr>
    </w:p>
    <w:p w:rsidR="007176C2" w:rsidRDefault="007176C2" w:rsidP="002373AA">
      <w:pPr>
        <w:pStyle w:val="ListParagraph"/>
        <w:tabs>
          <w:tab w:val="left" w:pos="90"/>
        </w:tabs>
        <w:autoSpaceDE w:val="0"/>
        <w:autoSpaceDN w:val="0"/>
        <w:adjustRightInd w:val="0"/>
        <w:spacing w:after="0"/>
        <w:ind w:left="340"/>
        <w:rPr>
          <w:rFonts w:ascii="Arial" w:hAnsi="Arial" w:cs="Arial"/>
          <w:bCs/>
          <w:iCs/>
        </w:rPr>
      </w:pPr>
    </w:p>
    <w:p w:rsidR="007176C2" w:rsidRDefault="007176C2" w:rsidP="002373AA">
      <w:pPr>
        <w:pStyle w:val="ListParagraph"/>
        <w:tabs>
          <w:tab w:val="left" w:pos="90"/>
        </w:tabs>
        <w:autoSpaceDE w:val="0"/>
        <w:autoSpaceDN w:val="0"/>
        <w:adjustRightInd w:val="0"/>
        <w:spacing w:after="0"/>
        <w:ind w:left="340"/>
        <w:rPr>
          <w:rFonts w:ascii="Arial" w:hAnsi="Arial" w:cs="Arial"/>
          <w:bCs/>
          <w:iCs/>
        </w:rPr>
      </w:pPr>
    </w:p>
    <w:p w:rsidR="007176C2" w:rsidRDefault="007176C2" w:rsidP="002373AA">
      <w:pPr>
        <w:pStyle w:val="ListParagraph"/>
        <w:tabs>
          <w:tab w:val="left" w:pos="90"/>
        </w:tabs>
        <w:autoSpaceDE w:val="0"/>
        <w:autoSpaceDN w:val="0"/>
        <w:adjustRightInd w:val="0"/>
        <w:spacing w:after="0"/>
        <w:ind w:left="340"/>
        <w:rPr>
          <w:rFonts w:ascii="Arial" w:hAnsi="Arial" w:cs="Arial"/>
          <w:bCs/>
          <w:iCs/>
        </w:rPr>
      </w:pPr>
    </w:p>
    <w:p w:rsidR="007176C2" w:rsidRDefault="007176C2" w:rsidP="002373AA">
      <w:pPr>
        <w:pStyle w:val="ListParagraph"/>
        <w:tabs>
          <w:tab w:val="left" w:pos="90"/>
        </w:tabs>
        <w:autoSpaceDE w:val="0"/>
        <w:autoSpaceDN w:val="0"/>
        <w:adjustRightInd w:val="0"/>
        <w:spacing w:after="0"/>
        <w:ind w:left="340"/>
        <w:rPr>
          <w:rFonts w:ascii="Arial" w:hAnsi="Arial" w:cs="Arial"/>
          <w:bCs/>
          <w:iCs/>
        </w:rPr>
      </w:pPr>
    </w:p>
    <w:p w:rsidR="000D7D09" w:rsidRDefault="000D7D09" w:rsidP="000D7D09">
      <w:pPr>
        <w:rPr>
          <w:rFonts w:eastAsia="TimesNewRomanPS-BoldMT"/>
          <w:noProof/>
          <w:lang w:val="sr-Cyrl-CS"/>
        </w:rPr>
      </w:pPr>
    </w:p>
    <w:p w:rsidR="000D7D09" w:rsidRPr="00AF3FA7" w:rsidRDefault="000D7D09" w:rsidP="000D7D09">
      <w:pPr>
        <w:pStyle w:val="KDObrazac"/>
        <w:spacing w:before="0"/>
        <w:rPr>
          <w:noProof/>
          <w:lang w:val="sr-Cyrl-CS"/>
        </w:rPr>
      </w:pPr>
      <w:r w:rsidRPr="00AF3FA7">
        <w:rPr>
          <w:noProof/>
          <w:lang w:val="sr-Cyrl-CS"/>
        </w:rPr>
        <w:t>ОБРАЗАЦ 3.</w:t>
      </w:r>
    </w:p>
    <w:p w:rsidR="000D7D09" w:rsidRDefault="000D7D09" w:rsidP="000D7D09">
      <w:pPr>
        <w:tabs>
          <w:tab w:val="left" w:pos="6870"/>
        </w:tabs>
        <w:spacing w:before="0"/>
        <w:rPr>
          <w:rFonts w:cs="Arial"/>
          <w:noProof/>
          <w:lang w:val="sr-Cyrl-CS"/>
        </w:rPr>
      </w:pPr>
    </w:p>
    <w:p w:rsidR="00384E95" w:rsidRDefault="00384E95" w:rsidP="000D7D09">
      <w:pPr>
        <w:tabs>
          <w:tab w:val="left" w:pos="6870"/>
        </w:tabs>
        <w:spacing w:before="0"/>
        <w:rPr>
          <w:rFonts w:cs="Arial"/>
          <w:noProof/>
          <w:lang w:val="sr-Cyrl-CS"/>
        </w:rPr>
      </w:pPr>
    </w:p>
    <w:p w:rsidR="00384E95" w:rsidRPr="00384E95" w:rsidRDefault="00384E95" w:rsidP="00384E95">
      <w:pPr>
        <w:tabs>
          <w:tab w:val="left" w:pos="0"/>
        </w:tabs>
        <w:spacing w:before="240" w:after="60"/>
        <w:outlineLvl w:val="0"/>
        <w:rPr>
          <w:bCs/>
          <w:kern w:val="28"/>
          <w:lang w:val="sr-Cyrl-CS"/>
        </w:rPr>
      </w:pPr>
      <w:r w:rsidRPr="00384E95">
        <w:rPr>
          <w:bCs/>
          <w:kern w:val="28"/>
          <w:lang w:val="sr-Cyrl-CS"/>
        </w:rPr>
        <w:t>У складу са чланом 26. Закона ("Службени гласник РС" број 124/2012, 14/</w:t>
      </w:r>
      <w:r w:rsidR="005F45ED">
        <w:rPr>
          <w:bCs/>
          <w:kern w:val="28"/>
          <w:lang w:val="sr-Cyrl-CS"/>
        </w:rPr>
        <w:t>20</w:t>
      </w:r>
      <w:r w:rsidRPr="00384E95">
        <w:rPr>
          <w:bCs/>
          <w:kern w:val="28"/>
          <w:lang w:val="sr-Cyrl-CS"/>
        </w:rPr>
        <w:t>15</w:t>
      </w:r>
      <w:r>
        <w:rPr>
          <w:bCs/>
          <w:kern w:val="28"/>
          <w:lang w:val="sr-Cyrl-CS"/>
        </w:rPr>
        <w:t xml:space="preserve"> и 68/</w:t>
      </w:r>
      <w:r w:rsidR="005F45ED">
        <w:rPr>
          <w:bCs/>
          <w:kern w:val="28"/>
          <w:lang w:val="sr-Cyrl-CS"/>
        </w:rPr>
        <w:t>20</w:t>
      </w:r>
      <w:r>
        <w:rPr>
          <w:bCs/>
          <w:kern w:val="28"/>
          <w:lang w:val="sr-Cyrl-CS"/>
        </w:rPr>
        <w:t>15</w:t>
      </w:r>
      <w:r w:rsidRPr="00384E95">
        <w:rPr>
          <w:bCs/>
          <w:kern w:val="28"/>
          <w:lang w:val="sr-Cyrl-CS"/>
        </w:rPr>
        <w:t>),</w:t>
      </w:r>
      <w:r>
        <w:rPr>
          <w:bCs/>
          <w:kern w:val="28"/>
          <w:lang w:val="sr-Cyrl-CS"/>
        </w:rPr>
        <w:t xml:space="preserve"> ч</w:t>
      </w:r>
      <w:r w:rsidR="009427B6">
        <w:rPr>
          <w:bCs/>
          <w:kern w:val="28"/>
          <w:lang w:val="sr-Cyrl-CS"/>
        </w:rPr>
        <w:t>л</w:t>
      </w:r>
      <w:r>
        <w:rPr>
          <w:bCs/>
          <w:kern w:val="28"/>
          <w:lang w:val="sr-Cyrl-CS"/>
        </w:rPr>
        <w:t xml:space="preserve">ана </w:t>
      </w:r>
      <w:r w:rsidR="003144F7">
        <w:rPr>
          <w:bCs/>
          <w:kern w:val="28"/>
          <w:lang w:val="sr-Cyrl-CS"/>
        </w:rPr>
        <w:t>2</w:t>
      </w:r>
      <w:r>
        <w:rPr>
          <w:bCs/>
          <w:kern w:val="28"/>
          <w:lang w:val="sr-Cyrl-CS"/>
        </w:rPr>
        <w:t>. став 1. тачка 6) подтачка (4) и ч</w:t>
      </w:r>
      <w:r w:rsidR="009427B6">
        <w:rPr>
          <w:bCs/>
          <w:kern w:val="28"/>
          <w:lang w:val="sr-Cyrl-CS"/>
        </w:rPr>
        <w:t>л</w:t>
      </w:r>
      <w:r>
        <w:rPr>
          <w:bCs/>
          <w:kern w:val="28"/>
          <w:lang w:val="sr-Cyrl-CS"/>
        </w:rPr>
        <w:t xml:space="preserve">ана 16. Правилника о обавезним елементима конкурсне документације у поступцима јавних набавки начину доказивања испуњености услова ("Службени гласник РС" </w:t>
      </w:r>
      <w:r w:rsidR="005F45ED">
        <w:rPr>
          <w:bCs/>
          <w:kern w:val="28"/>
          <w:lang w:val="sr-Cyrl-CS"/>
        </w:rPr>
        <w:t>број</w:t>
      </w:r>
      <w:r>
        <w:rPr>
          <w:bCs/>
          <w:kern w:val="28"/>
          <w:lang w:val="sr-Cyrl-CS"/>
        </w:rPr>
        <w:t xml:space="preserve"> 86/</w:t>
      </w:r>
      <w:r w:rsidR="005F45ED">
        <w:rPr>
          <w:bCs/>
          <w:kern w:val="28"/>
          <w:lang w:val="sr-Cyrl-CS"/>
        </w:rPr>
        <w:t>20</w:t>
      </w:r>
      <w:r>
        <w:rPr>
          <w:bCs/>
          <w:kern w:val="28"/>
          <w:lang w:val="sr-Cyrl-CS"/>
        </w:rPr>
        <w:t>15) Понуђач</w:t>
      </w:r>
      <w:r w:rsidR="0003454D">
        <w:rPr>
          <w:bCs/>
          <w:kern w:val="28"/>
          <w:lang w:val="sr-Cyrl-CS"/>
        </w:rPr>
        <w:t>/</w:t>
      </w:r>
      <w:r w:rsidR="0003454D" w:rsidRPr="0003454D">
        <w:rPr>
          <w:bCs/>
          <w:kern w:val="28"/>
          <w:lang w:val="sr-Cyrl-CS"/>
        </w:rPr>
        <w:t xml:space="preserve"> </w:t>
      </w:r>
      <w:r w:rsidR="0003454D">
        <w:rPr>
          <w:bCs/>
          <w:kern w:val="28"/>
          <w:lang w:val="sr-Cyrl-CS"/>
        </w:rPr>
        <w:t>учесник у заједничкој понуди</w:t>
      </w:r>
      <w:r>
        <w:rPr>
          <w:bCs/>
          <w:kern w:val="28"/>
          <w:lang w:val="sr-Cyrl-CS"/>
        </w:rPr>
        <w:t xml:space="preserve"> даје :</w:t>
      </w:r>
    </w:p>
    <w:p w:rsidR="00384E95" w:rsidRPr="00AF3FA7" w:rsidRDefault="00384E95" w:rsidP="000D7D09">
      <w:pPr>
        <w:rPr>
          <w:rFonts w:cs="Arial"/>
          <w:noProof/>
          <w:lang w:val="sr-Cyrl-CS"/>
        </w:rPr>
      </w:pPr>
    </w:p>
    <w:p w:rsidR="000D7D09" w:rsidRPr="00AF3FA7" w:rsidRDefault="000D7D09" w:rsidP="000D7D09">
      <w:pPr>
        <w:jc w:val="center"/>
        <w:rPr>
          <w:rFonts w:cs="Arial"/>
          <w:b/>
          <w:noProof/>
          <w:lang w:val="sr-Cyrl-CS"/>
        </w:rPr>
      </w:pPr>
      <w:r w:rsidRPr="00AF3FA7">
        <w:rPr>
          <w:rFonts w:cs="Arial"/>
          <w:b/>
          <w:noProof/>
          <w:lang w:val="sr-Cyrl-CS"/>
        </w:rPr>
        <w:t>ИЗЈАВУ О НЕЗАВИСНОЈ ПОНУДИ</w:t>
      </w:r>
    </w:p>
    <w:p w:rsidR="000D7D09" w:rsidRPr="00AF3FA7" w:rsidRDefault="000D7D09" w:rsidP="00384E95">
      <w:pPr>
        <w:rPr>
          <w:rFonts w:cs="Arial"/>
          <w:b/>
          <w:noProof/>
          <w:lang w:val="sr-Cyrl-CS"/>
        </w:rPr>
      </w:pPr>
    </w:p>
    <w:p w:rsidR="00324F3B" w:rsidRPr="002448F7" w:rsidRDefault="000D7D09" w:rsidP="00324F3B">
      <w:pPr>
        <w:spacing w:after="120"/>
        <w:contextualSpacing/>
        <w:rPr>
          <w:rFonts w:cs="Arial"/>
          <w:lang w:val="sr-Latn-RS"/>
        </w:rPr>
      </w:pPr>
      <w:r w:rsidRPr="00AF3FA7">
        <w:rPr>
          <w:rFonts w:cs="Arial"/>
          <w:noProof/>
          <w:lang w:val="sr-Cyrl-CS"/>
        </w:rPr>
        <w:t>и под пуном материјалном и кривичном одговорношћу потврђује да је Понуду број:_____</w:t>
      </w:r>
      <w:r w:rsidR="00384E95">
        <w:rPr>
          <w:rFonts w:cs="Arial"/>
          <w:noProof/>
          <w:lang w:val="sr-Cyrl-CS"/>
        </w:rPr>
        <w:t>____</w:t>
      </w:r>
      <w:r w:rsidRPr="00AF3FA7">
        <w:rPr>
          <w:rFonts w:cs="Arial"/>
          <w:noProof/>
          <w:lang w:val="sr-Cyrl-CS"/>
        </w:rPr>
        <w:t xml:space="preserve">___ за јавну набавку добара </w:t>
      </w:r>
      <w:r w:rsidR="00384E95">
        <w:rPr>
          <w:rFonts w:cs="Arial"/>
          <w:noProof/>
          <w:lang w:val="sr-Cyrl-CS"/>
        </w:rPr>
        <w:t>"</w:t>
      </w:r>
      <w:r w:rsidR="00324F3B" w:rsidRPr="00324F3B">
        <w:rPr>
          <w:rFonts w:cs="Arial"/>
          <w:lang w:val="sr-Cyrl-RS"/>
        </w:rPr>
        <w:t xml:space="preserve"> </w:t>
      </w:r>
      <w:r w:rsidR="00324F3B" w:rsidRPr="002448F7">
        <w:rPr>
          <w:rFonts w:cs="Arial"/>
          <w:lang w:val="sr-Cyrl-RS"/>
        </w:rPr>
        <w:t>Челични отковци</w:t>
      </w:r>
    </w:p>
    <w:p w:rsidR="00324F3B" w:rsidRPr="002448F7" w:rsidRDefault="00324F3B" w:rsidP="00324F3B">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324F3B" w:rsidRPr="002448F7" w:rsidRDefault="00324F3B" w:rsidP="00324F3B">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324F3B" w:rsidRPr="002448F7" w:rsidRDefault="00324F3B" w:rsidP="00324F3B">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0D7D09" w:rsidRPr="00AF3FA7" w:rsidRDefault="00324F3B" w:rsidP="00324F3B">
      <w:pPr>
        <w:spacing w:before="0"/>
        <w:rPr>
          <w:rFonts w:cs="Arial"/>
          <w:noProof/>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sidR="00DA4B6D">
        <w:rPr>
          <w:rFonts w:cs="Arial"/>
          <w:noProof/>
          <w:lang w:val="sr-Cyrl-CS"/>
        </w:rPr>
        <w:t>"</w:t>
      </w:r>
      <w:r w:rsidR="005F45ED">
        <w:rPr>
          <w:rFonts w:cs="Arial"/>
          <w:noProof/>
          <w:lang w:val="sr-Cyrl-CS"/>
        </w:rPr>
        <w:t>, за партију број_____, за јавну набавку у отвореном поступку</w:t>
      </w:r>
      <w:r w:rsidR="000D7D09" w:rsidRPr="00AF3FA7">
        <w:rPr>
          <w:rFonts w:cs="Arial"/>
          <w:noProof/>
          <w:lang w:val="sr-Cyrl-CS"/>
        </w:rPr>
        <w:t xml:space="preserve"> </w:t>
      </w:r>
      <w:r w:rsidR="005F45ED">
        <w:rPr>
          <w:rFonts w:cs="Arial"/>
          <w:noProof/>
          <w:lang w:val="sr-Cyrl-CS"/>
        </w:rPr>
        <w:t xml:space="preserve">                           </w:t>
      </w:r>
      <w:r>
        <w:rPr>
          <w:rFonts w:cs="Arial"/>
          <w:noProof/>
          <w:lang w:val="sr-Cyrl-CS"/>
        </w:rPr>
        <w:t>ЈН</w:t>
      </w:r>
      <w:r w:rsidR="005F45ED">
        <w:rPr>
          <w:rFonts w:cs="Arial"/>
          <w:noProof/>
          <w:lang w:val="sr-Cyrl-CS"/>
        </w:rPr>
        <w:t>/</w:t>
      </w:r>
      <w:r w:rsidR="000D7D09" w:rsidRPr="00AF3FA7">
        <w:rPr>
          <w:rFonts w:cs="Arial"/>
          <w:noProof/>
          <w:lang w:val="sr-Cyrl-CS"/>
        </w:rPr>
        <w:t>4000/0</w:t>
      </w:r>
      <w:r w:rsidR="00CC1A41">
        <w:rPr>
          <w:rFonts w:cs="Arial"/>
          <w:noProof/>
          <w:lang w:val="sr-Cyrl-CS"/>
        </w:rPr>
        <w:t>327/2018</w:t>
      </w:r>
      <w:r w:rsidR="005F45ED">
        <w:rPr>
          <w:rFonts w:cs="Arial"/>
          <w:noProof/>
          <w:lang w:val="sr-Cyrl-CS"/>
        </w:rPr>
        <w:t>,</w:t>
      </w:r>
      <w:r w:rsidR="000D7D09" w:rsidRPr="00AF3FA7">
        <w:rPr>
          <w:rFonts w:cs="Arial"/>
          <w:noProof/>
          <w:lang w:val="sr-Cyrl-CS"/>
        </w:rPr>
        <w:t xml:space="preserve"> Наручиоца </w:t>
      </w:r>
      <w:r w:rsidR="00DA4B6D">
        <w:rPr>
          <w:rFonts w:eastAsia="Arial Unicode MS" w:cs="Arial"/>
          <w:noProof/>
          <w:color w:val="000000"/>
          <w:kern w:val="1"/>
          <w:lang w:val="sr-Cyrl-CS" w:eastAsia="ar-SA"/>
        </w:rPr>
        <w:t>Јавно предузеће "Електропривреда Србије“</w:t>
      </w:r>
      <w:r w:rsidR="000D7D09" w:rsidRPr="00AF3FA7">
        <w:rPr>
          <w:rFonts w:eastAsia="Arial Unicode MS" w:cs="Arial"/>
          <w:noProof/>
          <w:color w:val="000000"/>
          <w:kern w:val="1"/>
          <w:lang w:val="sr-Cyrl-CS" w:eastAsia="ar-SA"/>
        </w:rPr>
        <w:t xml:space="preserve"> Београд</w:t>
      </w:r>
      <w:r w:rsidR="00AD3381">
        <w:rPr>
          <w:rFonts w:eastAsia="Arial Unicode MS" w:cs="Arial"/>
          <w:noProof/>
          <w:color w:val="000000"/>
          <w:kern w:val="1"/>
          <w:lang w:val="sr-Cyrl-CS" w:eastAsia="ar-SA"/>
        </w:rPr>
        <w:t>, Огранак РБ Колубара</w:t>
      </w:r>
      <w:r w:rsidR="005F45ED">
        <w:rPr>
          <w:rFonts w:eastAsia="Arial Unicode MS" w:cs="Arial"/>
          <w:noProof/>
          <w:color w:val="000000"/>
          <w:kern w:val="1"/>
          <w:lang w:val="sr-Cyrl-CS" w:eastAsia="ar-SA"/>
        </w:rPr>
        <w:t>,</w:t>
      </w:r>
      <w:r w:rsidR="00AD3381">
        <w:rPr>
          <w:rFonts w:eastAsia="Arial Unicode MS" w:cs="Arial"/>
          <w:noProof/>
          <w:color w:val="000000"/>
          <w:kern w:val="1"/>
          <w:lang w:val="sr-Cyrl-CS" w:eastAsia="ar-SA"/>
        </w:rPr>
        <w:t xml:space="preserve"> </w:t>
      </w:r>
      <w:r w:rsidR="000D7D09" w:rsidRPr="00AF3FA7">
        <w:rPr>
          <w:rFonts w:cs="Arial"/>
          <w:noProof/>
          <w:lang w:val="sr-Cyrl-CS"/>
        </w:rPr>
        <w:t>позив</w:t>
      </w:r>
      <w:r w:rsidR="005F45ED">
        <w:rPr>
          <w:rFonts w:cs="Arial"/>
          <w:noProof/>
          <w:lang w:val="sr-Cyrl-CS"/>
        </w:rPr>
        <w:t>а</w:t>
      </w:r>
      <w:r w:rsidR="000D7D09" w:rsidRPr="00AF3FA7">
        <w:rPr>
          <w:rFonts w:cs="Arial"/>
          <w:noProof/>
          <w:lang w:val="sr-Cyrl-CS"/>
        </w:rPr>
        <w:t xml:space="preserve"> за подношење понуда објављеном на</w:t>
      </w:r>
      <w:r w:rsidR="00AD3381">
        <w:rPr>
          <w:rFonts w:cs="Arial"/>
          <w:noProof/>
          <w:lang w:val="sr-Cyrl-CS"/>
        </w:rPr>
        <w:t xml:space="preserve"> </w:t>
      </w:r>
      <w:r w:rsidR="000D7D09" w:rsidRPr="00AF3FA7">
        <w:rPr>
          <w:rFonts w:cs="Arial"/>
          <w:noProof/>
          <w:lang w:val="sr-Cyrl-CS"/>
        </w:rPr>
        <w:t>Порталу јавних набавки</w:t>
      </w:r>
      <w:r w:rsidR="00835A55">
        <w:rPr>
          <w:rFonts w:cs="Arial"/>
          <w:noProof/>
          <w:lang w:val="sr-Cyrl-CS"/>
        </w:rPr>
        <w:t xml:space="preserve">, </w:t>
      </w:r>
      <w:r w:rsidR="00DA4B6D" w:rsidRPr="00DA4B6D">
        <w:rPr>
          <w:rFonts w:cs="Arial"/>
          <w:lang w:val="ru-RU"/>
        </w:rPr>
        <w:t>интернет страници</w:t>
      </w:r>
      <w:r w:rsidR="00CC1A41">
        <w:rPr>
          <w:rFonts w:cs="Arial"/>
          <w:noProof/>
          <w:lang w:val="sr-Cyrl-CS"/>
        </w:rPr>
        <w:t xml:space="preserve"> Наручиоца</w:t>
      </w:r>
      <w:r w:rsidR="00835A55">
        <w:rPr>
          <w:rFonts w:cs="Arial"/>
          <w:noProof/>
          <w:lang w:val="sr-Cyrl-CS"/>
        </w:rPr>
        <w:t xml:space="preserve"> и </w:t>
      </w:r>
      <w:r w:rsidR="00032573">
        <w:rPr>
          <w:rFonts w:cs="Arial"/>
          <w:noProof/>
          <w:lang w:val="sr-Cyrl-CS"/>
        </w:rPr>
        <w:t xml:space="preserve">Порталу </w:t>
      </w:r>
      <w:r w:rsidR="00032573" w:rsidRPr="00E64075">
        <w:rPr>
          <w:rFonts w:cs="Arial"/>
        </w:rPr>
        <w:t>Службених гласила и база прописа</w:t>
      </w:r>
      <w:r w:rsidR="000D7D09">
        <w:rPr>
          <w:rFonts w:cs="Arial"/>
          <w:noProof/>
        </w:rPr>
        <w:t xml:space="preserve">, </w:t>
      </w:r>
      <w:r w:rsidR="000D7D09" w:rsidRPr="00AF3FA7">
        <w:rPr>
          <w:rFonts w:cs="Arial"/>
          <w:noProof/>
          <w:lang w:val="sr-Cyrl-CS"/>
        </w:rPr>
        <w:t>поднео независно, без договора са другим понуђачима или заинтересованим лицима.</w:t>
      </w:r>
    </w:p>
    <w:p w:rsidR="000D7D09" w:rsidRPr="00AF3FA7" w:rsidRDefault="000D7D09" w:rsidP="000D7D09">
      <w:pPr>
        <w:tabs>
          <w:tab w:val="left" w:pos="0"/>
        </w:tabs>
        <w:rPr>
          <w:rFonts w:cs="Arial"/>
          <w:noProof/>
          <w:lang w:val="sr-Cyrl-CS"/>
        </w:rPr>
      </w:pPr>
      <w:r w:rsidRPr="00AF3FA7">
        <w:rPr>
          <w:rFonts w:cs="Arial"/>
          <w:noProof/>
          <w:lang w:val="sr-Cyrl-CS"/>
        </w:rPr>
        <w:t>У супротном упознат је да ће сходно члану 168.став 1.тачка</w:t>
      </w:r>
      <w:r w:rsidR="00DA4B6D">
        <w:rPr>
          <w:rFonts w:cs="Arial"/>
          <w:noProof/>
          <w:lang w:val="sr-Cyrl-CS"/>
        </w:rPr>
        <w:t xml:space="preserve"> 2) Закона о јавним набавкама ("Службени гласник РС"</w:t>
      </w:r>
      <w:r w:rsidRPr="00AF3FA7">
        <w:rPr>
          <w:rFonts w:cs="Arial"/>
          <w:noProof/>
          <w:lang w:val="sr-Cyrl-CS"/>
        </w:rPr>
        <w:t>, бр.124/</w:t>
      </w:r>
      <w:r w:rsidR="005F45ED">
        <w:rPr>
          <w:rFonts w:cs="Arial"/>
          <w:noProof/>
          <w:lang w:val="sr-Cyrl-CS"/>
        </w:rPr>
        <w:t>20</w:t>
      </w:r>
      <w:r w:rsidRPr="00AF3FA7">
        <w:rPr>
          <w:rFonts w:cs="Arial"/>
          <w:noProof/>
          <w:lang w:val="sr-Cyrl-CS"/>
        </w:rPr>
        <w:t>12, 14/</w:t>
      </w:r>
      <w:r w:rsidR="005F45ED">
        <w:rPr>
          <w:rFonts w:cs="Arial"/>
          <w:noProof/>
          <w:lang w:val="sr-Cyrl-CS"/>
        </w:rPr>
        <w:t>20</w:t>
      </w:r>
      <w:r w:rsidRPr="00AF3FA7">
        <w:rPr>
          <w:rFonts w:cs="Arial"/>
          <w:noProof/>
          <w:lang w:val="sr-Cyrl-CS"/>
        </w:rPr>
        <w:t>15 и 68/</w:t>
      </w:r>
      <w:r w:rsidR="005F45ED">
        <w:rPr>
          <w:rFonts w:cs="Arial"/>
          <w:noProof/>
          <w:lang w:val="sr-Cyrl-CS"/>
        </w:rPr>
        <w:t>20</w:t>
      </w:r>
      <w:r w:rsidRPr="00AF3FA7">
        <w:rPr>
          <w:rFonts w:cs="Arial"/>
          <w:noProof/>
          <w:lang w:val="sr-Cyrl-CS"/>
        </w:rPr>
        <w:t xml:space="preserve">15), </w:t>
      </w:r>
      <w:r w:rsidR="005F45ED">
        <w:rPr>
          <w:rFonts w:cs="Arial"/>
          <w:noProof/>
          <w:lang w:val="sr-Cyrl-CS"/>
        </w:rPr>
        <w:t>У</w:t>
      </w:r>
      <w:r w:rsidRPr="00AF3FA7">
        <w:rPr>
          <w:rFonts w:cs="Arial"/>
          <w:noProof/>
          <w:lang w:val="sr-Cyrl-CS"/>
        </w:rPr>
        <w:t>говор о јавној набавци бити ништав</w:t>
      </w:r>
      <w:r>
        <w:rPr>
          <w:rFonts w:cs="Arial"/>
          <w:noProof/>
          <w:lang w:val="sr-Cyrl-CS"/>
        </w:rPr>
        <w:t>ан</w:t>
      </w:r>
      <w:r w:rsidRPr="00AF3FA7">
        <w:rPr>
          <w:rFonts w:cs="Arial"/>
          <w:noProof/>
          <w:lang w:val="sr-Cyrl-CS"/>
        </w:rPr>
        <w:t>.</w:t>
      </w:r>
    </w:p>
    <w:p w:rsidR="000D7D09" w:rsidRPr="00AF3FA7" w:rsidRDefault="000D7D09" w:rsidP="000D7D09">
      <w:pPr>
        <w:rPr>
          <w:rFonts w:cs="Arial"/>
          <w:b/>
          <w:noProof/>
          <w:lang w:val="sr-Cyrl-CS"/>
        </w:rPr>
      </w:pPr>
    </w:p>
    <w:p w:rsidR="000D7D09" w:rsidRDefault="000D7D09" w:rsidP="000D7D09">
      <w:pPr>
        <w:jc w:val="center"/>
        <w:rPr>
          <w:rFonts w:cs="Arial"/>
          <w:b/>
          <w:noProof/>
          <w:lang w:val="sr-Cyrl-CS"/>
        </w:rPr>
      </w:pPr>
    </w:p>
    <w:p w:rsidR="00DA4B6D" w:rsidRDefault="00DA4B6D" w:rsidP="00324F3B">
      <w:pPr>
        <w:rPr>
          <w:rFonts w:cs="Arial"/>
          <w:b/>
          <w:noProof/>
          <w:lang w:val="sr-Cyrl-CS"/>
        </w:rPr>
      </w:pPr>
    </w:p>
    <w:p w:rsidR="00DA4B6D" w:rsidRDefault="00DA4B6D" w:rsidP="000D7D09">
      <w:pPr>
        <w:jc w:val="center"/>
        <w:rPr>
          <w:rFonts w:cs="Arial"/>
          <w:b/>
          <w:noProof/>
          <w:lang w:val="sr-Cyrl-CS"/>
        </w:rPr>
      </w:pPr>
    </w:p>
    <w:p w:rsidR="00DA4B6D" w:rsidRDefault="00DA4B6D" w:rsidP="000D7D09">
      <w:pPr>
        <w:jc w:val="center"/>
        <w:rPr>
          <w:rFonts w:cs="Arial"/>
          <w:b/>
          <w:noProof/>
          <w:lang w:val="sr-Cyrl-CS"/>
        </w:rPr>
      </w:pPr>
    </w:p>
    <w:p w:rsidR="00B40782" w:rsidRDefault="00B40782" w:rsidP="00A95863">
      <w:pPr>
        <w:jc w:val="center"/>
        <w:rPr>
          <w:rFonts w:cs="Arial"/>
          <w:noProof/>
          <w:lang w:val="sr-Cyrl-CS"/>
        </w:rPr>
      </w:pPr>
      <w:r>
        <w:rPr>
          <w:rFonts w:cs="Arial"/>
          <w:noProof/>
          <w:lang w:val="sr-Cyrl-CS"/>
        </w:rPr>
        <w:t xml:space="preserve">Датум                                                       М.П.              </w:t>
      </w:r>
      <w:r w:rsidR="00A95863">
        <w:rPr>
          <w:rFonts w:cs="Arial"/>
          <w:noProof/>
          <w:lang w:val="sr-Cyrl-CS"/>
        </w:rPr>
        <w:t xml:space="preserve">            </w:t>
      </w:r>
      <w:r>
        <w:rPr>
          <w:rFonts w:cs="Arial"/>
          <w:noProof/>
          <w:lang w:val="sr-Cyrl-CS"/>
        </w:rPr>
        <w:t xml:space="preserve"> Понуђа</w:t>
      </w:r>
      <w:r w:rsidR="00835A55">
        <w:rPr>
          <w:rFonts w:cs="Arial"/>
          <w:noProof/>
          <w:lang w:val="sr-Cyrl-CS"/>
        </w:rPr>
        <w:t>ч</w:t>
      </w:r>
      <w:r w:rsidR="00A95863">
        <w:rPr>
          <w:rFonts w:cs="Arial"/>
          <w:noProof/>
          <w:lang w:val="sr-Cyrl-CS"/>
        </w:rPr>
        <w:t>/</w:t>
      </w:r>
      <w:r w:rsidR="00A95863" w:rsidRPr="00A95863">
        <w:rPr>
          <w:bCs/>
          <w:kern w:val="28"/>
          <w:lang w:val="sr-Cyrl-CS"/>
        </w:rPr>
        <w:t xml:space="preserve"> </w:t>
      </w:r>
      <w:r w:rsidR="00A95863">
        <w:rPr>
          <w:bCs/>
          <w:kern w:val="28"/>
          <w:lang w:val="sr-Cyrl-CS"/>
        </w:rPr>
        <w:t>учесник у заједничкој понуди</w:t>
      </w:r>
    </w:p>
    <w:p w:rsidR="00B40782" w:rsidRDefault="00B40782" w:rsidP="00B40782">
      <w:pPr>
        <w:jc w:val="center"/>
        <w:rPr>
          <w:rFonts w:cs="Arial"/>
          <w:noProof/>
          <w:lang w:val="sr-Cyrl-CS"/>
        </w:rPr>
      </w:pPr>
    </w:p>
    <w:p w:rsidR="00B40782" w:rsidRPr="00E70E8C" w:rsidRDefault="00B40782" w:rsidP="00B40782">
      <w:pPr>
        <w:rPr>
          <w:rFonts w:cs="Arial"/>
          <w:noProof/>
          <w:lang w:val="sr-Cyrl-CS"/>
        </w:rPr>
      </w:pPr>
      <w:r>
        <w:rPr>
          <w:rFonts w:cs="Arial"/>
          <w:noProof/>
          <w:lang w:val="sr-Cyrl-CS"/>
        </w:rPr>
        <w:t xml:space="preserve">___________________                                                         </w:t>
      </w:r>
      <w:r w:rsidR="00A95863">
        <w:rPr>
          <w:rFonts w:cs="Arial"/>
          <w:noProof/>
          <w:lang w:val="sr-Cyrl-CS"/>
        </w:rPr>
        <w:t xml:space="preserve">             </w:t>
      </w:r>
      <w:r>
        <w:rPr>
          <w:rFonts w:cs="Arial"/>
          <w:noProof/>
          <w:lang w:val="sr-Cyrl-CS"/>
        </w:rPr>
        <w:t xml:space="preserve"> _____________________</w:t>
      </w:r>
    </w:p>
    <w:p w:rsidR="00B40782" w:rsidRPr="00E70E8C" w:rsidRDefault="00B40782" w:rsidP="00B40782">
      <w:pPr>
        <w:jc w:val="center"/>
        <w:rPr>
          <w:rFonts w:cs="Arial"/>
          <w:noProof/>
          <w:lang w:val="sr-Cyrl-CS"/>
        </w:rPr>
      </w:pPr>
    </w:p>
    <w:p w:rsidR="000D7D09" w:rsidRPr="00AF3FA7" w:rsidRDefault="000D7D09" w:rsidP="000D7D09">
      <w:pPr>
        <w:tabs>
          <w:tab w:val="left" w:pos="6028"/>
        </w:tabs>
        <w:autoSpaceDE w:val="0"/>
        <w:autoSpaceDN w:val="0"/>
        <w:adjustRightInd w:val="0"/>
        <w:ind w:left="360"/>
        <w:rPr>
          <w:rFonts w:eastAsia="Calibri" w:cs="Arial"/>
          <w:bCs/>
          <w:iCs/>
          <w:noProof/>
          <w:lang w:val="sr-Cyrl-CS"/>
        </w:rPr>
      </w:pPr>
    </w:p>
    <w:p w:rsidR="000D7D09" w:rsidRDefault="000D7D09" w:rsidP="000D7D09">
      <w:pPr>
        <w:jc w:val="center"/>
        <w:rPr>
          <w:rFonts w:cs="Arial"/>
          <w:b/>
          <w:noProof/>
          <w:lang w:val="sr-Cyrl-CS"/>
        </w:rPr>
      </w:pPr>
    </w:p>
    <w:p w:rsidR="00DA4B6D" w:rsidRPr="00AF3FA7" w:rsidRDefault="00DA4B6D" w:rsidP="000D7D09">
      <w:pPr>
        <w:jc w:val="center"/>
        <w:rPr>
          <w:rFonts w:cs="Arial"/>
          <w:b/>
          <w:noProof/>
          <w:lang w:val="sr-Cyrl-CS"/>
        </w:rPr>
      </w:pPr>
    </w:p>
    <w:p w:rsidR="000D7D09" w:rsidRPr="00AF3FA7" w:rsidRDefault="000D7D09" w:rsidP="000D7D09">
      <w:pPr>
        <w:jc w:val="center"/>
        <w:rPr>
          <w:rFonts w:cs="Arial"/>
          <w:b/>
          <w:noProof/>
          <w:lang w:val="sr-Cyrl-CS"/>
        </w:rPr>
      </w:pPr>
    </w:p>
    <w:p w:rsidR="000D7D09" w:rsidRPr="00AF3FA7" w:rsidRDefault="000D7D09" w:rsidP="000D7D09">
      <w:pPr>
        <w:rPr>
          <w:rFonts w:cs="Arial"/>
          <w:noProof/>
          <w:lang w:val="sr-Cyrl-CS"/>
        </w:rPr>
      </w:pPr>
      <w:r w:rsidRPr="00AF3FA7">
        <w:rPr>
          <w:rFonts w:cs="Arial"/>
          <w:b/>
          <w:noProof/>
          <w:lang w:val="sr-Cyrl-CS"/>
        </w:rPr>
        <w:t>Напомена:</w:t>
      </w:r>
      <w:r w:rsidRPr="00AF3FA7">
        <w:rPr>
          <w:rFonts w:cs="Arial"/>
          <w:noProof/>
          <w:lang w:val="sr-Cyrl-C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0D7D09" w:rsidRPr="00BB381A" w:rsidRDefault="000D7D09" w:rsidP="000D7D09">
      <w:pPr>
        <w:rPr>
          <w:rFonts w:cs="Arial"/>
          <w:noProof/>
          <w:lang w:val="sr-Cyrl-CS"/>
        </w:rPr>
      </w:pPr>
      <w:r w:rsidRPr="00AF3FA7">
        <w:rPr>
          <w:rFonts w:cs="Arial"/>
          <w:noProof/>
          <w:lang w:val="sr-Cyrl-CS"/>
        </w:rPr>
        <w:t>Приликом</w:t>
      </w:r>
      <w:r w:rsidRPr="00BB381A">
        <w:rPr>
          <w:rFonts w:cs="Arial"/>
          <w:noProof/>
          <w:lang w:val="sr-Cyrl-CS"/>
        </w:rPr>
        <w:t xml:space="preserve"> подношења понуде овај образац копирати у потребном броју примерака.</w:t>
      </w:r>
    </w:p>
    <w:p w:rsidR="000D7D09" w:rsidRPr="00BB381A" w:rsidRDefault="000D7D09" w:rsidP="000D7D09">
      <w:pPr>
        <w:rPr>
          <w:rFonts w:cs="Arial"/>
          <w:noProof/>
          <w:lang w:val="sr-Cyrl-CS"/>
        </w:rPr>
      </w:pPr>
    </w:p>
    <w:p w:rsidR="000D7D09" w:rsidRPr="00BB381A" w:rsidRDefault="000D7D09" w:rsidP="000D7D09">
      <w:pPr>
        <w:rPr>
          <w:rFonts w:cs="Arial"/>
          <w:i/>
          <w:noProof/>
          <w:sz w:val="24"/>
          <w:szCs w:val="24"/>
          <w:lang w:val="sr-Cyrl-CS"/>
        </w:rPr>
      </w:pPr>
    </w:p>
    <w:p w:rsidR="000D7D09" w:rsidRDefault="000D7D09" w:rsidP="000D7D09">
      <w:pPr>
        <w:rPr>
          <w:rFonts w:cs="Arial"/>
          <w:i/>
          <w:noProof/>
          <w:sz w:val="24"/>
          <w:szCs w:val="24"/>
          <w:lang w:val="sr-Cyrl-CS"/>
        </w:rPr>
      </w:pPr>
    </w:p>
    <w:p w:rsidR="000673DC" w:rsidRPr="00BB381A" w:rsidRDefault="000673DC" w:rsidP="000D7D09">
      <w:pPr>
        <w:rPr>
          <w:rFonts w:cs="Arial"/>
          <w:i/>
          <w:noProof/>
          <w:sz w:val="24"/>
          <w:szCs w:val="24"/>
          <w:lang w:val="sr-Cyrl-CS"/>
        </w:rPr>
      </w:pPr>
    </w:p>
    <w:p w:rsidR="00E410D0" w:rsidRPr="00BB381A" w:rsidRDefault="00E410D0" w:rsidP="00E410D0">
      <w:pPr>
        <w:rPr>
          <w:rFonts w:cs="Arial"/>
          <w:i/>
          <w:noProof/>
          <w:sz w:val="24"/>
          <w:szCs w:val="24"/>
          <w:lang w:val="sr-Cyrl-CS"/>
        </w:rPr>
      </w:pPr>
    </w:p>
    <w:p w:rsidR="00E410D0" w:rsidRPr="00E70E8C" w:rsidRDefault="00E410D0" w:rsidP="00E410D0">
      <w:pPr>
        <w:pStyle w:val="KDObrazac"/>
        <w:spacing w:before="0"/>
        <w:rPr>
          <w:noProof/>
          <w:lang w:val="sr-Cyrl-CS"/>
        </w:rPr>
      </w:pPr>
      <w:r w:rsidRPr="00E70E8C">
        <w:rPr>
          <w:noProof/>
          <w:lang w:val="sr-Cyrl-CS"/>
        </w:rPr>
        <w:t>ОБРАЗАЦ 4.</w:t>
      </w:r>
    </w:p>
    <w:p w:rsidR="00E410D0" w:rsidRPr="00BB381A" w:rsidRDefault="00E410D0" w:rsidP="00E410D0">
      <w:pPr>
        <w:pStyle w:val="KDParagraf"/>
        <w:spacing w:before="0"/>
        <w:rPr>
          <w:rFonts w:cs="Arial"/>
          <w:noProof/>
          <w:sz w:val="24"/>
          <w:szCs w:val="24"/>
          <w:lang w:val="sr-Cyrl-CS"/>
        </w:rPr>
      </w:pPr>
    </w:p>
    <w:p w:rsidR="00E410D0" w:rsidRPr="00BB381A" w:rsidRDefault="00E410D0" w:rsidP="00E410D0">
      <w:pPr>
        <w:pStyle w:val="KDParagraf"/>
        <w:spacing w:before="0"/>
        <w:rPr>
          <w:rFonts w:cs="Arial"/>
          <w:noProof/>
          <w:sz w:val="24"/>
          <w:szCs w:val="24"/>
          <w:lang w:val="sr-Cyrl-CS"/>
        </w:rPr>
      </w:pPr>
    </w:p>
    <w:p w:rsidR="00E410D0" w:rsidRPr="00BB381A" w:rsidRDefault="00E410D0" w:rsidP="00E410D0">
      <w:pPr>
        <w:pStyle w:val="KDParagraf"/>
        <w:spacing w:before="0"/>
        <w:rPr>
          <w:rFonts w:cs="Arial"/>
          <w:noProof/>
          <w:sz w:val="24"/>
          <w:szCs w:val="24"/>
          <w:lang w:val="sr-Cyrl-CS"/>
        </w:rPr>
      </w:pPr>
    </w:p>
    <w:p w:rsidR="00E410D0" w:rsidRPr="00BB381A" w:rsidRDefault="00E410D0" w:rsidP="00E410D0">
      <w:pPr>
        <w:pStyle w:val="Title"/>
        <w:spacing w:before="0"/>
        <w:jc w:val="right"/>
        <w:rPr>
          <w:rFonts w:cs="Arial"/>
          <w:b w:val="0"/>
          <w:caps/>
          <w:noProof/>
          <w:szCs w:val="24"/>
        </w:rPr>
      </w:pPr>
    </w:p>
    <w:p w:rsidR="00E410D0" w:rsidRPr="00E70E8C" w:rsidRDefault="00E410D0" w:rsidP="00E410D0">
      <w:pPr>
        <w:rPr>
          <w:rFonts w:cs="Arial"/>
          <w:noProof/>
          <w:lang w:val="sr-Cyrl-CS"/>
        </w:rPr>
      </w:pPr>
      <w:r w:rsidRPr="00E70E8C">
        <w:rPr>
          <w:rFonts w:cs="Arial"/>
          <w:noProof/>
          <w:lang w:val="sr-Cyrl-CS"/>
        </w:rPr>
        <w:t>На основу члана 75. став 2. Закона („Службени гласник РС“ бр.124/2012, 14/</w:t>
      </w:r>
      <w:r w:rsidR="001A6B80">
        <w:rPr>
          <w:rFonts w:cs="Arial"/>
          <w:noProof/>
          <w:lang w:val="sr-Cyrl-CS"/>
        </w:rPr>
        <w:t>20</w:t>
      </w:r>
      <w:r w:rsidRPr="00E70E8C">
        <w:rPr>
          <w:rFonts w:cs="Arial"/>
          <w:noProof/>
          <w:lang w:val="sr-Cyrl-CS"/>
        </w:rPr>
        <w:t xml:space="preserve">15 </w:t>
      </w:r>
      <w:r w:rsidR="00475557">
        <w:rPr>
          <w:rFonts w:cs="Arial"/>
          <w:noProof/>
          <w:lang w:val="sr-Cyrl-CS"/>
        </w:rPr>
        <w:t xml:space="preserve"> и 68/</w:t>
      </w:r>
      <w:r w:rsidR="001A6B80">
        <w:rPr>
          <w:rFonts w:cs="Arial"/>
          <w:noProof/>
          <w:lang w:val="sr-Cyrl-CS"/>
        </w:rPr>
        <w:t>20</w:t>
      </w:r>
      <w:r w:rsidR="00475557">
        <w:rPr>
          <w:rFonts w:cs="Arial"/>
          <w:noProof/>
          <w:lang w:val="sr-Cyrl-CS"/>
        </w:rPr>
        <w:t>15) као Понуђач/</w:t>
      </w:r>
      <w:r w:rsidR="00ED70A6">
        <w:rPr>
          <w:rFonts w:cs="Arial"/>
          <w:noProof/>
          <w:lang w:val="sr-Cyrl-CS"/>
        </w:rPr>
        <w:t>подизвођач/</w:t>
      </w:r>
      <w:r w:rsidR="00475557" w:rsidRPr="00475557">
        <w:rPr>
          <w:bCs/>
          <w:kern w:val="28"/>
          <w:lang w:val="sr-Cyrl-CS"/>
        </w:rPr>
        <w:t xml:space="preserve"> </w:t>
      </w:r>
      <w:r w:rsidR="00475557">
        <w:rPr>
          <w:bCs/>
          <w:kern w:val="28"/>
          <w:lang w:val="sr-Cyrl-CS"/>
        </w:rPr>
        <w:t>учесник у заједничкој понуди</w:t>
      </w:r>
      <w:r w:rsidRPr="00E70E8C">
        <w:rPr>
          <w:rFonts w:cs="Arial"/>
          <w:noProof/>
          <w:lang w:val="sr-Cyrl-CS"/>
        </w:rPr>
        <w:t xml:space="preserve"> дајем:</w:t>
      </w:r>
    </w:p>
    <w:p w:rsidR="00E410D0" w:rsidRPr="00E70E8C" w:rsidRDefault="00E410D0" w:rsidP="00E410D0">
      <w:pPr>
        <w:rPr>
          <w:rFonts w:cs="Arial"/>
          <w:noProof/>
          <w:lang w:val="sr-Cyrl-CS"/>
        </w:rPr>
      </w:pPr>
    </w:p>
    <w:p w:rsidR="00E410D0" w:rsidRPr="00BB381A" w:rsidRDefault="00E410D0" w:rsidP="00E410D0">
      <w:pPr>
        <w:rPr>
          <w:rFonts w:cs="Arial"/>
          <w:noProof/>
          <w:sz w:val="24"/>
          <w:szCs w:val="24"/>
          <w:lang w:val="sr-Cyrl-CS"/>
        </w:rPr>
      </w:pPr>
    </w:p>
    <w:p w:rsidR="00E410D0" w:rsidRPr="00BB381A" w:rsidRDefault="00E410D0" w:rsidP="00E410D0">
      <w:pPr>
        <w:jc w:val="center"/>
        <w:rPr>
          <w:b/>
          <w:noProof/>
          <w:lang w:val="sr-Cyrl-CS"/>
        </w:rPr>
      </w:pPr>
      <w:r w:rsidRPr="00BB381A">
        <w:rPr>
          <w:b/>
          <w:noProof/>
          <w:lang w:val="sr-Cyrl-CS"/>
        </w:rPr>
        <w:t>И З Ј А В У</w:t>
      </w:r>
    </w:p>
    <w:p w:rsidR="00E410D0" w:rsidRPr="00BB381A" w:rsidRDefault="00E410D0" w:rsidP="00E410D0">
      <w:pPr>
        <w:rPr>
          <w:noProof/>
          <w:lang w:val="sr-Cyrl-CS"/>
        </w:rPr>
      </w:pPr>
    </w:p>
    <w:p w:rsidR="00E410D0" w:rsidRPr="00BB381A" w:rsidRDefault="00E410D0" w:rsidP="00E410D0">
      <w:pPr>
        <w:rPr>
          <w:noProof/>
          <w:lang w:val="sr-Cyrl-CS"/>
        </w:rPr>
      </w:pPr>
    </w:p>
    <w:p w:rsidR="00F60609" w:rsidRPr="002448F7" w:rsidRDefault="00E410D0" w:rsidP="00F60609">
      <w:pPr>
        <w:spacing w:after="120"/>
        <w:contextualSpacing/>
        <w:rPr>
          <w:rFonts w:cs="Arial"/>
          <w:lang w:val="sr-Latn-RS"/>
        </w:rPr>
      </w:pPr>
      <w:r w:rsidRPr="00E70E8C">
        <w:rPr>
          <w:rFonts w:cs="Arial"/>
          <w:noProof/>
          <w:lang w:val="sr-Cyrl-CS"/>
        </w:rPr>
        <w:t xml:space="preserve">којом изричито наводимо да смо у свом досадашњем раду и при састављању Понуде  број: ______________ за јавну набавку добара </w:t>
      </w:r>
      <w:r w:rsidR="00F60609">
        <w:rPr>
          <w:rFonts w:cs="Arial"/>
          <w:noProof/>
          <w:lang w:val="sr-Cyrl-CS"/>
        </w:rPr>
        <w:t>"</w:t>
      </w:r>
      <w:r w:rsidR="00F60609" w:rsidRPr="00F60609">
        <w:rPr>
          <w:rFonts w:cs="Arial"/>
          <w:lang w:val="sr-Cyrl-RS"/>
        </w:rPr>
        <w:t xml:space="preserve"> </w:t>
      </w:r>
      <w:r w:rsidR="00F60609" w:rsidRPr="002448F7">
        <w:rPr>
          <w:rFonts w:cs="Arial"/>
          <w:lang w:val="sr-Cyrl-RS"/>
        </w:rPr>
        <w:t>Челични отковци</w:t>
      </w:r>
    </w:p>
    <w:p w:rsidR="00F60609" w:rsidRPr="002448F7" w:rsidRDefault="00F60609" w:rsidP="00F60609">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F60609" w:rsidRPr="002448F7" w:rsidRDefault="00F60609" w:rsidP="00F60609">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F60609" w:rsidRPr="002448F7" w:rsidRDefault="00F60609" w:rsidP="00F60609">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E410D0" w:rsidRDefault="00F60609" w:rsidP="00F60609">
      <w:pPr>
        <w:spacing w:before="0"/>
        <w:rPr>
          <w:rFonts w:cs="Arial"/>
          <w:noProof/>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sidR="00E410D0">
        <w:rPr>
          <w:rFonts w:cs="Arial"/>
          <w:noProof/>
          <w:lang w:val="sr-Cyrl-CS"/>
        </w:rPr>
        <w:t>"</w:t>
      </w:r>
      <w:r w:rsidR="005F45ED">
        <w:rPr>
          <w:rFonts w:cs="Arial"/>
          <w:noProof/>
          <w:lang w:val="sr-Cyrl-CS"/>
        </w:rPr>
        <w:t xml:space="preserve">, за партију број_____, </w:t>
      </w:r>
      <w:r w:rsidR="00E410D0" w:rsidRPr="00E70E8C">
        <w:rPr>
          <w:rFonts w:cs="Arial"/>
          <w:noProof/>
          <w:lang w:val="sr-Cyrl-CS"/>
        </w:rPr>
        <w:t>у отвореном поступку</w:t>
      </w:r>
      <w:r w:rsidR="00E410D0">
        <w:rPr>
          <w:rFonts w:cs="Arial"/>
          <w:noProof/>
          <w:lang w:val="sr-Cyrl-CS"/>
        </w:rPr>
        <w:t xml:space="preserve"> јавне набавке број </w:t>
      </w:r>
      <w:r w:rsidR="005F45ED">
        <w:rPr>
          <w:rFonts w:cs="Arial"/>
          <w:noProof/>
          <w:lang w:val="sr-Cyrl-CS"/>
        </w:rPr>
        <w:t>ЈН/</w:t>
      </w:r>
      <w:r w:rsidR="005F45ED" w:rsidRPr="00AF3FA7">
        <w:rPr>
          <w:rFonts w:cs="Arial"/>
          <w:noProof/>
          <w:lang w:val="sr-Cyrl-CS"/>
        </w:rPr>
        <w:t>4000/0</w:t>
      </w:r>
      <w:r w:rsidR="005F45ED">
        <w:rPr>
          <w:rFonts w:cs="Arial"/>
          <w:noProof/>
          <w:lang w:val="sr-Cyrl-CS"/>
        </w:rPr>
        <w:t>327/2018</w:t>
      </w:r>
      <w:r w:rsidR="005F45ED" w:rsidRPr="00AF3FA7">
        <w:rPr>
          <w:rFonts w:cs="Arial"/>
          <w:noProof/>
          <w:lang w:val="sr-Cyrl-CS"/>
        </w:rPr>
        <w:t xml:space="preserve"> </w:t>
      </w:r>
      <w:r w:rsidR="00E410D0" w:rsidRPr="00E70E8C">
        <w:rPr>
          <w:rFonts w:cs="Arial"/>
          <w:noProof/>
          <w:lang w:val="sr-Cyrl-C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jc w:val="center"/>
        <w:rPr>
          <w:rFonts w:cs="Arial"/>
          <w:noProof/>
          <w:lang w:val="sr-Cyrl-CS"/>
        </w:rPr>
      </w:pPr>
      <w:r>
        <w:rPr>
          <w:rFonts w:cs="Arial"/>
          <w:noProof/>
          <w:lang w:val="sr-Cyrl-CS"/>
        </w:rPr>
        <w:t xml:space="preserve"> Датум                                                       М.П</w:t>
      </w:r>
      <w:r w:rsidR="00ED70A6">
        <w:rPr>
          <w:rFonts w:cs="Arial"/>
          <w:noProof/>
          <w:lang w:val="sr-Cyrl-CS"/>
        </w:rPr>
        <w:t xml:space="preserve">.      </w:t>
      </w:r>
      <w:r w:rsidR="00475557">
        <w:rPr>
          <w:rFonts w:cs="Arial"/>
          <w:noProof/>
          <w:lang w:val="sr-Cyrl-CS"/>
        </w:rPr>
        <w:t xml:space="preserve"> Понуђач/</w:t>
      </w:r>
      <w:r w:rsidR="00ED70A6">
        <w:rPr>
          <w:rFonts w:cs="Arial"/>
          <w:noProof/>
          <w:lang w:val="sr-Cyrl-CS"/>
        </w:rPr>
        <w:t>Подизвођач/</w:t>
      </w:r>
      <w:r w:rsidR="00475557" w:rsidRPr="00475557">
        <w:rPr>
          <w:bCs/>
          <w:kern w:val="28"/>
          <w:lang w:val="sr-Cyrl-CS"/>
        </w:rPr>
        <w:t xml:space="preserve"> </w:t>
      </w:r>
      <w:r w:rsidR="00475557">
        <w:rPr>
          <w:bCs/>
          <w:kern w:val="28"/>
          <w:lang w:val="sr-Cyrl-CS"/>
        </w:rPr>
        <w:t>учесник у заједничкој понуди</w:t>
      </w:r>
    </w:p>
    <w:p w:rsidR="00E410D0" w:rsidRDefault="00E410D0" w:rsidP="00E410D0">
      <w:pPr>
        <w:jc w:val="center"/>
        <w:rPr>
          <w:rFonts w:cs="Arial"/>
          <w:noProof/>
          <w:lang w:val="sr-Cyrl-CS"/>
        </w:rPr>
      </w:pPr>
    </w:p>
    <w:p w:rsidR="00E410D0" w:rsidRPr="00E70E8C" w:rsidRDefault="00E410D0" w:rsidP="00E410D0">
      <w:pPr>
        <w:rPr>
          <w:rFonts w:cs="Arial"/>
          <w:noProof/>
          <w:lang w:val="sr-Cyrl-CS"/>
        </w:rPr>
      </w:pPr>
      <w:r>
        <w:rPr>
          <w:rFonts w:cs="Arial"/>
          <w:noProof/>
          <w:lang w:val="sr-Cyrl-CS"/>
        </w:rPr>
        <w:t xml:space="preserve">___________________                                                </w:t>
      </w:r>
      <w:r w:rsidR="00475557">
        <w:rPr>
          <w:rFonts w:cs="Arial"/>
          <w:noProof/>
          <w:lang w:val="sr-Cyrl-CS"/>
        </w:rPr>
        <w:t xml:space="preserve">                     </w:t>
      </w:r>
      <w:r>
        <w:rPr>
          <w:rFonts w:cs="Arial"/>
          <w:noProof/>
          <w:lang w:val="sr-Cyrl-CS"/>
        </w:rPr>
        <w:t xml:space="preserve">  _____________________</w:t>
      </w:r>
    </w:p>
    <w:p w:rsidR="00E410D0" w:rsidRPr="00E70E8C" w:rsidRDefault="00E410D0" w:rsidP="00E410D0">
      <w:pPr>
        <w:jc w:val="center"/>
        <w:rPr>
          <w:rFonts w:cs="Arial"/>
          <w:noProof/>
          <w:lang w:val="sr-Cyrl-CS"/>
        </w:rPr>
      </w:pPr>
    </w:p>
    <w:p w:rsidR="00E410D0" w:rsidRDefault="00E410D0" w:rsidP="00E410D0">
      <w:pPr>
        <w:tabs>
          <w:tab w:val="left" w:pos="6028"/>
        </w:tabs>
        <w:autoSpaceDE w:val="0"/>
        <w:autoSpaceDN w:val="0"/>
        <w:adjustRightInd w:val="0"/>
        <w:ind w:left="360"/>
        <w:rPr>
          <w:rFonts w:eastAsia="Calibri" w:cs="Arial"/>
          <w:bCs/>
          <w:iCs/>
          <w:noProof/>
          <w:lang w:val="sr-Cyrl-CS"/>
        </w:rPr>
      </w:pPr>
    </w:p>
    <w:p w:rsidR="00E410D0" w:rsidRDefault="00E410D0" w:rsidP="00E410D0">
      <w:pPr>
        <w:tabs>
          <w:tab w:val="left" w:pos="6028"/>
        </w:tabs>
        <w:autoSpaceDE w:val="0"/>
        <w:autoSpaceDN w:val="0"/>
        <w:adjustRightInd w:val="0"/>
        <w:ind w:left="360"/>
        <w:rPr>
          <w:rFonts w:eastAsia="Calibri" w:cs="Arial"/>
          <w:bCs/>
          <w:iCs/>
          <w:noProof/>
          <w:lang w:val="sr-Cyrl-CS"/>
        </w:rPr>
      </w:pPr>
    </w:p>
    <w:p w:rsidR="00E410D0" w:rsidRPr="00E70E8C" w:rsidRDefault="00E410D0" w:rsidP="00E410D0">
      <w:pPr>
        <w:tabs>
          <w:tab w:val="left" w:pos="6028"/>
        </w:tabs>
        <w:autoSpaceDE w:val="0"/>
        <w:autoSpaceDN w:val="0"/>
        <w:adjustRightInd w:val="0"/>
        <w:ind w:left="360"/>
        <w:rPr>
          <w:rFonts w:eastAsia="Calibri" w:cs="Arial"/>
          <w:bCs/>
          <w:iCs/>
          <w:noProof/>
          <w:lang w:val="sr-Cyrl-CS"/>
        </w:rPr>
      </w:pPr>
    </w:p>
    <w:p w:rsidR="00E410D0" w:rsidRPr="00BB381A" w:rsidRDefault="00E410D0" w:rsidP="00E410D0">
      <w:pPr>
        <w:rPr>
          <w:rFonts w:cs="Arial"/>
          <w:noProof/>
          <w:lang w:val="sr-Cyrl-CS"/>
        </w:rPr>
      </w:pPr>
      <w:r w:rsidRPr="00E70E8C">
        <w:rPr>
          <w:rFonts w:cs="Arial"/>
          <w:b/>
          <w:noProof/>
          <w:lang w:val="sr-Cyrl-CS"/>
        </w:rPr>
        <w:t>Напомена:</w:t>
      </w:r>
      <w:r w:rsidRPr="00E70E8C">
        <w:rPr>
          <w:rFonts w:cs="Arial"/>
          <w:noProof/>
          <w:lang w:val="sr-Cyrl-CS"/>
        </w:rPr>
        <w:t xml:space="preserve"> Уколико заједничку понуду подноси група понуђача Изјава се доставља за сваког члана групе понуђача. Изјава мора бити попуњена, потписана</w:t>
      </w:r>
      <w:r w:rsidRPr="00BB381A">
        <w:rPr>
          <w:rFonts w:cs="Arial"/>
          <w:noProof/>
          <w:lang w:val="sr-Cyrl-CS"/>
        </w:rPr>
        <w:t xml:space="preserve"> од стране овлашћеног лица за заступање понуђача из групе понуђача и оверена печатом. </w:t>
      </w:r>
    </w:p>
    <w:p w:rsidR="00E410D0" w:rsidRPr="00BB381A" w:rsidRDefault="00E410D0" w:rsidP="00E410D0">
      <w:pPr>
        <w:rPr>
          <w:rFonts w:cs="Arial"/>
          <w:noProof/>
          <w:lang w:val="sr-Cyrl-CS"/>
        </w:rPr>
      </w:pPr>
      <w:r w:rsidRPr="00BB381A">
        <w:rPr>
          <w:rFonts w:eastAsia="Calibri" w:cs="Arial"/>
          <w:noProof/>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E410D0" w:rsidRPr="00BB381A" w:rsidRDefault="00E410D0" w:rsidP="00E410D0">
      <w:pPr>
        <w:rPr>
          <w:rFonts w:cs="Arial"/>
          <w:noProof/>
          <w:lang w:val="sr-Cyrl-CS"/>
        </w:rPr>
      </w:pPr>
      <w:r w:rsidRPr="00BB381A">
        <w:rPr>
          <w:rFonts w:cs="Arial"/>
          <w:noProof/>
          <w:lang w:val="sr-Cyrl-CS"/>
        </w:rPr>
        <w:t>Приликом подношења понуде овај образац копирати у потребном броју примерака.</w:t>
      </w:r>
    </w:p>
    <w:p w:rsidR="00E410D0" w:rsidRPr="00BB381A" w:rsidRDefault="00E410D0" w:rsidP="00E410D0">
      <w:pPr>
        <w:rPr>
          <w:noProof/>
          <w:lang w:val="sr-Cyrl-CS"/>
        </w:rPr>
      </w:pPr>
    </w:p>
    <w:p w:rsidR="00E410D0" w:rsidRPr="00BB381A" w:rsidRDefault="00E410D0" w:rsidP="00E410D0">
      <w:pPr>
        <w:rPr>
          <w:noProof/>
          <w:lang w:val="sr-Cyrl-CS"/>
        </w:rPr>
      </w:pPr>
    </w:p>
    <w:p w:rsidR="00E410D0" w:rsidRPr="00BB381A" w:rsidRDefault="00E410D0" w:rsidP="00E410D0">
      <w:pPr>
        <w:rPr>
          <w:noProof/>
          <w:lang w:val="sr-Cyrl-CS"/>
        </w:rPr>
      </w:pPr>
    </w:p>
    <w:p w:rsidR="00B40782" w:rsidRPr="00C650A2" w:rsidRDefault="00B40782" w:rsidP="00B40782">
      <w:pPr>
        <w:pStyle w:val="KDObrazac"/>
        <w:rPr>
          <w:noProof/>
          <w:lang w:val="sr-Cyrl-CS"/>
        </w:rPr>
      </w:pPr>
      <w:r w:rsidRPr="00C650A2">
        <w:rPr>
          <w:noProof/>
          <w:lang w:val="sr-Cyrl-CS"/>
        </w:rPr>
        <w:t>ОБРАЗАЦ 5</w:t>
      </w:r>
    </w:p>
    <w:p w:rsidR="00B40782" w:rsidRPr="00BB381A" w:rsidRDefault="00B40782" w:rsidP="00B40782">
      <w:pPr>
        <w:spacing w:before="0"/>
        <w:rPr>
          <w:rFonts w:cs="Arial"/>
          <w:noProof/>
          <w:sz w:val="24"/>
          <w:szCs w:val="24"/>
          <w:lang w:val="sr-Cyrl-CS"/>
        </w:rPr>
      </w:pPr>
    </w:p>
    <w:p w:rsidR="00B40782" w:rsidRPr="00BB381A" w:rsidRDefault="00B40782" w:rsidP="00B40782">
      <w:pPr>
        <w:spacing w:before="0"/>
        <w:jc w:val="center"/>
        <w:rPr>
          <w:rFonts w:cs="Arial"/>
          <w:b/>
          <w:noProof/>
          <w:color w:val="00B0F0"/>
          <w:sz w:val="24"/>
          <w:szCs w:val="24"/>
          <w:lang w:val="sr-Cyrl-CS"/>
        </w:rPr>
      </w:pPr>
    </w:p>
    <w:p w:rsidR="00B40782" w:rsidRPr="00C650A2" w:rsidRDefault="00B40782" w:rsidP="00B40782">
      <w:pPr>
        <w:spacing w:before="0"/>
        <w:jc w:val="center"/>
        <w:rPr>
          <w:rFonts w:cs="Arial"/>
          <w:b/>
          <w:noProof/>
          <w:lang w:val="sr-Cyrl-CS"/>
        </w:rPr>
      </w:pPr>
      <w:r w:rsidRPr="00C650A2">
        <w:rPr>
          <w:rFonts w:cs="Arial"/>
          <w:b/>
          <w:noProof/>
          <w:lang w:val="sr-Cyrl-CS"/>
        </w:rPr>
        <w:t>СПИСАК ИСПОРУЧЕНИХ ДОБАРА– СТРУЧНЕ РЕФЕРЕНЦЕ</w:t>
      </w:r>
      <w:r w:rsidR="00092E3A">
        <w:rPr>
          <w:rFonts w:cs="Arial"/>
          <w:b/>
          <w:noProof/>
          <w:lang w:val="sr-Cyrl-CS"/>
        </w:rPr>
        <w:t xml:space="preserve"> ЗА ПАРТИЈ</w:t>
      </w:r>
      <w:r w:rsidR="00835A55">
        <w:rPr>
          <w:rFonts w:cs="Arial"/>
          <w:b/>
          <w:noProof/>
          <w:lang w:val="sr-Cyrl-CS"/>
        </w:rPr>
        <w:t>У</w:t>
      </w:r>
      <w:r w:rsidR="000969CC">
        <w:rPr>
          <w:rFonts w:cs="Arial"/>
          <w:b/>
          <w:noProof/>
          <w:lang w:val="sr-Cyrl-CS"/>
        </w:rPr>
        <w:t xml:space="preserve">  </w:t>
      </w:r>
      <w:r w:rsidR="00092E3A">
        <w:rPr>
          <w:rFonts w:cs="Arial"/>
          <w:b/>
          <w:noProof/>
          <w:lang w:val="sr-Cyrl-CS"/>
        </w:rPr>
        <w:t>_________</w:t>
      </w:r>
    </w:p>
    <w:p w:rsidR="00B40782" w:rsidRPr="00BB381A" w:rsidRDefault="00B40782" w:rsidP="00B40782">
      <w:pPr>
        <w:rPr>
          <w:rFonts w:cs="Arial"/>
          <w:noProof/>
          <w:sz w:val="24"/>
          <w:szCs w:val="24"/>
          <w:lang w:val="sr-Cyrl-CS"/>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1950"/>
        <w:gridCol w:w="1868"/>
        <w:gridCol w:w="1894"/>
        <w:gridCol w:w="1824"/>
        <w:gridCol w:w="2079"/>
      </w:tblGrid>
      <w:tr w:rsidR="00CB49CC" w:rsidRPr="00C650A2" w:rsidTr="00CB49CC">
        <w:trPr>
          <w:cantSplit/>
          <w:trHeight w:val="1134"/>
        </w:trPr>
        <w:tc>
          <w:tcPr>
            <w:tcW w:w="234" w:type="pct"/>
            <w:shd w:val="clear" w:color="auto" w:fill="auto"/>
            <w:textDirection w:val="btLr"/>
            <w:vAlign w:val="center"/>
          </w:tcPr>
          <w:p w:rsidR="00B40782" w:rsidRPr="00B40782" w:rsidRDefault="00B40782" w:rsidP="00CB49CC">
            <w:pPr>
              <w:spacing w:before="0"/>
              <w:ind w:left="113" w:right="113"/>
              <w:jc w:val="center"/>
              <w:rPr>
                <w:rFonts w:eastAsia="Calibri" w:cs="Arial"/>
                <w:bCs/>
                <w:iCs/>
                <w:noProof/>
                <w:lang w:val="sr-Cyrl-CS"/>
              </w:rPr>
            </w:pPr>
            <w:r>
              <w:rPr>
                <w:rFonts w:eastAsia="Calibri" w:cs="Arial"/>
                <w:bCs/>
                <w:iCs/>
                <w:noProof/>
                <w:lang w:val="sr-Cyrl-CS"/>
              </w:rPr>
              <w:t>Редни  број</w:t>
            </w:r>
          </w:p>
        </w:tc>
        <w:tc>
          <w:tcPr>
            <w:tcW w:w="967"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Референтни наручилац</w:t>
            </w:r>
            <w:r>
              <w:rPr>
                <w:rFonts w:eastAsia="Calibri" w:cs="Arial"/>
                <w:bCs/>
                <w:iCs/>
                <w:noProof/>
                <w:lang w:val="sr-Cyrl-CS"/>
              </w:rPr>
              <w:t xml:space="preserve"> односно К</w:t>
            </w:r>
            <w:r w:rsidRPr="00C650A2">
              <w:rPr>
                <w:rFonts w:eastAsia="Calibri" w:cs="Arial"/>
                <w:bCs/>
                <w:iCs/>
                <w:noProof/>
                <w:lang w:val="sr-Cyrl-CS"/>
              </w:rPr>
              <w:t>упац</w:t>
            </w:r>
          </w:p>
        </w:tc>
        <w:tc>
          <w:tcPr>
            <w:tcW w:w="925"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
                <w:bCs/>
                <w:iCs/>
                <w:noProof/>
                <w:lang w:val="sr-Cyrl-CS"/>
              </w:rPr>
            </w:pPr>
            <w:r w:rsidRPr="00C650A2">
              <w:rPr>
                <w:rFonts w:eastAsia="Calibri" w:cs="Arial"/>
                <w:bCs/>
                <w:iCs/>
                <w:noProof/>
                <w:lang w:val="sr-Cyrl-CS"/>
              </w:rPr>
              <w:t>Лице за контакт и број телефона</w:t>
            </w:r>
          </w:p>
        </w:tc>
        <w:tc>
          <w:tcPr>
            <w:tcW w:w="939"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
                <w:bCs/>
                <w:iCs/>
                <w:noProof/>
                <w:lang w:val="sr-Cyrl-CS"/>
              </w:rPr>
            </w:pPr>
            <w:r>
              <w:rPr>
                <w:rFonts w:eastAsia="Calibri" w:cs="Arial"/>
                <w:bCs/>
                <w:iCs/>
                <w:noProof/>
                <w:lang w:val="sr-Cyrl-CS"/>
              </w:rPr>
              <w:t>Број и датум закључења У</w:t>
            </w:r>
            <w:r w:rsidRPr="00C650A2">
              <w:rPr>
                <w:rFonts w:eastAsia="Calibri" w:cs="Arial"/>
                <w:bCs/>
                <w:iCs/>
                <w:noProof/>
                <w:lang w:val="sr-Cyrl-CS"/>
              </w:rPr>
              <w:t>говора</w:t>
            </w:r>
          </w:p>
        </w:tc>
        <w:tc>
          <w:tcPr>
            <w:tcW w:w="904" w:type="pct"/>
            <w:shd w:val="clear" w:color="auto" w:fill="auto"/>
            <w:vAlign w:val="center"/>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Pr>
                <w:rFonts w:eastAsia="Calibri" w:cs="Arial"/>
                <w:bCs/>
                <w:iCs/>
                <w:noProof/>
                <w:lang w:val="sr-Cyrl-CS"/>
              </w:rPr>
              <w:t>Датум реализације У</w:t>
            </w:r>
            <w:r w:rsidRPr="00C650A2">
              <w:rPr>
                <w:rFonts w:eastAsia="Calibri" w:cs="Arial"/>
                <w:bCs/>
                <w:iCs/>
                <w:noProof/>
                <w:lang w:val="sr-Cyrl-CS"/>
              </w:rPr>
              <w:t>говора</w:t>
            </w:r>
          </w:p>
          <w:p w:rsidR="00B40782" w:rsidRPr="00C650A2" w:rsidRDefault="00B40782" w:rsidP="00E9255E">
            <w:pPr>
              <w:spacing w:before="0"/>
              <w:jc w:val="center"/>
              <w:rPr>
                <w:rFonts w:eastAsia="Calibri" w:cs="Arial"/>
                <w:b/>
                <w:bCs/>
                <w:iCs/>
                <w:noProof/>
                <w:lang w:val="sr-Cyrl-CS"/>
              </w:rPr>
            </w:pPr>
          </w:p>
        </w:tc>
        <w:tc>
          <w:tcPr>
            <w:tcW w:w="1031" w:type="pct"/>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Вредност испоручених добара без ПДВ</w:t>
            </w:r>
            <w:r>
              <w:rPr>
                <w:rFonts w:eastAsia="Calibri" w:cs="Arial"/>
                <w:bCs/>
                <w:iCs/>
                <w:noProof/>
                <w:lang w:val="sr-Cyrl-CS"/>
              </w:rPr>
              <w:t>-а</w:t>
            </w:r>
          </w:p>
          <w:p w:rsidR="00B40782" w:rsidRPr="00C650A2" w:rsidRDefault="00CB49CC" w:rsidP="00E9255E">
            <w:pPr>
              <w:spacing w:before="0"/>
              <w:jc w:val="center"/>
              <w:rPr>
                <w:rFonts w:eastAsia="Calibri" w:cs="Arial"/>
                <w:bCs/>
                <w:iCs/>
                <w:noProof/>
                <w:lang w:val="sr-Cyrl-CS"/>
              </w:rPr>
            </w:pPr>
            <w:r>
              <w:rPr>
                <w:rFonts w:eastAsia="Calibri" w:cs="Arial"/>
                <w:bCs/>
                <w:iCs/>
                <w:noProof/>
                <w:lang w:val="sr-Cyrl-CS"/>
              </w:rPr>
              <w:t>(</w:t>
            </w:r>
            <w:r w:rsidR="00B40782" w:rsidRPr="00C650A2">
              <w:rPr>
                <w:rFonts w:eastAsia="Calibri" w:cs="Arial"/>
                <w:bCs/>
                <w:iCs/>
                <w:noProof/>
                <w:lang w:val="sr-Cyrl-CS"/>
              </w:rPr>
              <w:t>Дин</w:t>
            </w:r>
            <w:r>
              <w:rPr>
                <w:rFonts w:eastAsia="Calibri" w:cs="Arial"/>
                <w:bCs/>
                <w:iCs/>
                <w:noProof/>
                <w:lang w:val="sr-Cyrl-CS"/>
              </w:rPr>
              <w:t>.)</w:t>
            </w:r>
          </w:p>
        </w:tc>
      </w:tr>
      <w:tr w:rsidR="00CB49CC" w:rsidRPr="00C650A2" w:rsidTr="00CB49CC">
        <w:tc>
          <w:tcPr>
            <w:tcW w:w="234"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1.</w:t>
            </w:r>
          </w:p>
        </w:tc>
        <w:tc>
          <w:tcPr>
            <w:tcW w:w="967" w:type="pct"/>
            <w:shd w:val="clear" w:color="auto" w:fill="auto"/>
          </w:tcPr>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tc>
        <w:tc>
          <w:tcPr>
            <w:tcW w:w="925" w:type="pct"/>
            <w:shd w:val="clear" w:color="auto" w:fill="auto"/>
          </w:tcPr>
          <w:p w:rsidR="00B40782" w:rsidRPr="00C650A2" w:rsidRDefault="00B40782" w:rsidP="00E9255E">
            <w:pPr>
              <w:spacing w:before="0"/>
              <w:jc w:val="center"/>
              <w:rPr>
                <w:rFonts w:eastAsia="Calibri" w:cs="Arial"/>
                <w:b/>
                <w:bCs/>
                <w:iCs/>
                <w:noProof/>
                <w:lang w:val="sr-Cyrl-CS"/>
              </w:rPr>
            </w:pPr>
          </w:p>
        </w:tc>
        <w:tc>
          <w:tcPr>
            <w:tcW w:w="939" w:type="pct"/>
            <w:shd w:val="clear" w:color="auto" w:fill="auto"/>
          </w:tcPr>
          <w:p w:rsidR="00B40782" w:rsidRPr="00C650A2" w:rsidRDefault="00B40782" w:rsidP="00E9255E">
            <w:pPr>
              <w:spacing w:before="0"/>
              <w:jc w:val="center"/>
              <w:rPr>
                <w:rFonts w:eastAsia="Calibri" w:cs="Arial"/>
                <w:b/>
                <w:bCs/>
                <w:iCs/>
                <w:noProof/>
                <w:lang w:val="sr-Cyrl-CS"/>
              </w:rPr>
            </w:pPr>
          </w:p>
        </w:tc>
        <w:tc>
          <w:tcPr>
            <w:tcW w:w="904" w:type="pct"/>
            <w:shd w:val="clear" w:color="auto" w:fill="auto"/>
          </w:tcPr>
          <w:p w:rsidR="00B40782" w:rsidRPr="00C650A2" w:rsidRDefault="00B40782" w:rsidP="00E9255E">
            <w:pPr>
              <w:spacing w:before="0"/>
              <w:jc w:val="center"/>
              <w:rPr>
                <w:rFonts w:eastAsia="Calibri" w:cs="Arial"/>
                <w:b/>
                <w:bCs/>
                <w:iCs/>
                <w:noProof/>
                <w:lang w:val="sr-Cyrl-CS"/>
              </w:rPr>
            </w:pPr>
          </w:p>
        </w:tc>
        <w:tc>
          <w:tcPr>
            <w:tcW w:w="1031" w:type="pct"/>
          </w:tcPr>
          <w:p w:rsidR="00B40782" w:rsidRPr="00C650A2" w:rsidRDefault="00B40782" w:rsidP="00E9255E">
            <w:pPr>
              <w:spacing w:before="0"/>
              <w:jc w:val="center"/>
              <w:rPr>
                <w:rFonts w:eastAsia="Calibri" w:cs="Arial"/>
                <w:b/>
                <w:bCs/>
                <w:iCs/>
                <w:noProof/>
                <w:lang w:val="sr-Cyrl-CS"/>
              </w:rPr>
            </w:pPr>
          </w:p>
        </w:tc>
      </w:tr>
      <w:tr w:rsidR="00CB49CC" w:rsidRPr="00C650A2" w:rsidTr="00CB49CC">
        <w:tc>
          <w:tcPr>
            <w:tcW w:w="234"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2.</w:t>
            </w:r>
          </w:p>
        </w:tc>
        <w:tc>
          <w:tcPr>
            <w:tcW w:w="967" w:type="pct"/>
            <w:shd w:val="clear" w:color="auto" w:fill="auto"/>
          </w:tcPr>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tc>
        <w:tc>
          <w:tcPr>
            <w:tcW w:w="925" w:type="pct"/>
            <w:shd w:val="clear" w:color="auto" w:fill="auto"/>
          </w:tcPr>
          <w:p w:rsidR="00B40782" w:rsidRPr="00C650A2" w:rsidRDefault="00B40782" w:rsidP="00E9255E">
            <w:pPr>
              <w:spacing w:before="0"/>
              <w:jc w:val="center"/>
              <w:rPr>
                <w:rFonts w:eastAsia="Calibri" w:cs="Arial"/>
                <w:b/>
                <w:bCs/>
                <w:iCs/>
                <w:noProof/>
                <w:lang w:val="sr-Cyrl-CS"/>
              </w:rPr>
            </w:pPr>
          </w:p>
        </w:tc>
        <w:tc>
          <w:tcPr>
            <w:tcW w:w="939" w:type="pct"/>
            <w:shd w:val="clear" w:color="auto" w:fill="auto"/>
          </w:tcPr>
          <w:p w:rsidR="00B40782" w:rsidRPr="00C650A2" w:rsidRDefault="00B40782" w:rsidP="00E9255E">
            <w:pPr>
              <w:spacing w:before="0"/>
              <w:jc w:val="center"/>
              <w:rPr>
                <w:rFonts w:eastAsia="Calibri" w:cs="Arial"/>
                <w:b/>
                <w:bCs/>
                <w:iCs/>
                <w:noProof/>
                <w:lang w:val="sr-Cyrl-CS"/>
              </w:rPr>
            </w:pPr>
          </w:p>
        </w:tc>
        <w:tc>
          <w:tcPr>
            <w:tcW w:w="904" w:type="pct"/>
            <w:shd w:val="clear" w:color="auto" w:fill="auto"/>
          </w:tcPr>
          <w:p w:rsidR="00B40782" w:rsidRPr="00C650A2" w:rsidRDefault="00B40782" w:rsidP="00E9255E">
            <w:pPr>
              <w:spacing w:before="0"/>
              <w:jc w:val="center"/>
              <w:rPr>
                <w:rFonts w:eastAsia="Calibri" w:cs="Arial"/>
                <w:b/>
                <w:bCs/>
                <w:iCs/>
                <w:noProof/>
                <w:lang w:val="sr-Cyrl-CS"/>
              </w:rPr>
            </w:pPr>
          </w:p>
        </w:tc>
        <w:tc>
          <w:tcPr>
            <w:tcW w:w="1031" w:type="pct"/>
          </w:tcPr>
          <w:p w:rsidR="00B40782" w:rsidRPr="00C650A2" w:rsidRDefault="00B40782" w:rsidP="00E9255E">
            <w:pPr>
              <w:spacing w:before="0"/>
              <w:jc w:val="center"/>
              <w:rPr>
                <w:rFonts w:eastAsia="Calibri" w:cs="Arial"/>
                <w:b/>
                <w:bCs/>
                <w:iCs/>
                <w:noProof/>
                <w:lang w:val="sr-Cyrl-CS"/>
              </w:rPr>
            </w:pPr>
          </w:p>
        </w:tc>
      </w:tr>
      <w:tr w:rsidR="00CB49CC" w:rsidRPr="00C650A2" w:rsidTr="00CB49CC">
        <w:tc>
          <w:tcPr>
            <w:tcW w:w="234"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3.</w:t>
            </w:r>
          </w:p>
        </w:tc>
        <w:tc>
          <w:tcPr>
            <w:tcW w:w="967" w:type="pct"/>
            <w:shd w:val="clear" w:color="auto" w:fill="auto"/>
          </w:tcPr>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tc>
        <w:tc>
          <w:tcPr>
            <w:tcW w:w="925" w:type="pct"/>
            <w:shd w:val="clear" w:color="auto" w:fill="auto"/>
          </w:tcPr>
          <w:p w:rsidR="00B40782" w:rsidRPr="00C650A2" w:rsidRDefault="00B40782" w:rsidP="00E9255E">
            <w:pPr>
              <w:spacing w:before="0"/>
              <w:jc w:val="center"/>
              <w:rPr>
                <w:rFonts w:eastAsia="Calibri" w:cs="Arial"/>
                <w:b/>
                <w:bCs/>
                <w:iCs/>
                <w:noProof/>
                <w:lang w:val="sr-Cyrl-CS"/>
              </w:rPr>
            </w:pPr>
          </w:p>
        </w:tc>
        <w:tc>
          <w:tcPr>
            <w:tcW w:w="939" w:type="pct"/>
            <w:shd w:val="clear" w:color="auto" w:fill="auto"/>
          </w:tcPr>
          <w:p w:rsidR="00B40782" w:rsidRPr="00C650A2" w:rsidRDefault="00B40782" w:rsidP="00E9255E">
            <w:pPr>
              <w:spacing w:before="0"/>
              <w:jc w:val="center"/>
              <w:rPr>
                <w:rFonts w:eastAsia="Calibri" w:cs="Arial"/>
                <w:b/>
                <w:bCs/>
                <w:iCs/>
                <w:noProof/>
                <w:lang w:val="sr-Cyrl-CS"/>
              </w:rPr>
            </w:pPr>
          </w:p>
        </w:tc>
        <w:tc>
          <w:tcPr>
            <w:tcW w:w="904" w:type="pct"/>
            <w:shd w:val="clear" w:color="auto" w:fill="auto"/>
          </w:tcPr>
          <w:p w:rsidR="00B40782" w:rsidRPr="00C650A2" w:rsidRDefault="00B40782" w:rsidP="00E9255E">
            <w:pPr>
              <w:spacing w:before="0"/>
              <w:jc w:val="center"/>
              <w:rPr>
                <w:rFonts w:eastAsia="Calibri" w:cs="Arial"/>
                <w:b/>
                <w:bCs/>
                <w:iCs/>
                <w:noProof/>
                <w:lang w:val="sr-Cyrl-CS"/>
              </w:rPr>
            </w:pPr>
          </w:p>
        </w:tc>
        <w:tc>
          <w:tcPr>
            <w:tcW w:w="1031" w:type="pct"/>
          </w:tcPr>
          <w:p w:rsidR="00B40782" w:rsidRPr="00C650A2" w:rsidRDefault="00B40782" w:rsidP="00E9255E">
            <w:pPr>
              <w:spacing w:before="0"/>
              <w:jc w:val="center"/>
              <w:rPr>
                <w:rFonts w:eastAsia="Calibri" w:cs="Arial"/>
                <w:b/>
                <w:bCs/>
                <w:iCs/>
                <w:noProof/>
                <w:lang w:val="sr-Cyrl-CS"/>
              </w:rPr>
            </w:pPr>
          </w:p>
        </w:tc>
      </w:tr>
      <w:tr w:rsidR="00CB49CC" w:rsidRPr="00C650A2" w:rsidTr="00CB49CC">
        <w:tc>
          <w:tcPr>
            <w:tcW w:w="234"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4.</w:t>
            </w:r>
          </w:p>
        </w:tc>
        <w:tc>
          <w:tcPr>
            <w:tcW w:w="967" w:type="pct"/>
            <w:shd w:val="clear" w:color="auto" w:fill="auto"/>
          </w:tcPr>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tc>
        <w:tc>
          <w:tcPr>
            <w:tcW w:w="925" w:type="pct"/>
            <w:shd w:val="clear" w:color="auto" w:fill="auto"/>
          </w:tcPr>
          <w:p w:rsidR="00B40782" w:rsidRPr="00C650A2" w:rsidRDefault="00B40782" w:rsidP="00E9255E">
            <w:pPr>
              <w:spacing w:before="0"/>
              <w:jc w:val="center"/>
              <w:rPr>
                <w:rFonts w:eastAsia="Calibri" w:cs="Arial"/>
                <w:b/>
                <w:bCs/>
                <w:iCs/>
                <w:noProof/>
                <w:lang w:val="sr-Cyrl-CS"/>
              </w:rPr>
            </w:pPr>
          </w:p>
        </w:tc>
        <w:tc>
          <w:tcPr>
            <w:tcW w:w="939" w:type="pct"/>
            <w:shd w:val="clear" w:color="auto" w:fill="auto"/>
          </w:tcPr>
          <w:p w:rsidR="00B40782" w:rsidRPr="00C650A2" w:rsidRDefault="00B40782" w:rsidP="00E9255E">
            <w:pPr>
              <w:spacing w:before="0"/>
              <w:jc w:val="center"/>
              <w:rPr>
                <w:rFonts w:eastAsia="Calibri" w:cs="Arial"/>
                <w:b/>
                <w:bCs/>
                <w:iCs/>
                <w:noProof/>
                <w:lang w:val="sr-Cyrl-CS"/>
              </w:rPr>
            </w:pPr>
          </w:p>
        </w:tc>
        <w:tc>
          <w:tcPr>
            <w:tcW w:w="904" w:type="pct"/>
            <w:shd w:val="clear" w:color="auto" w:fill="auto"/>
          </w:tcPr>
          <w:p w:rsidR="00B40782" w:rsidRPr="00C650A2" w:rsidRDefault="00B40782" w:rsidP="00E9255E">
            <w:pPr>
              <w:spacing w:before="0"/>
              <w:jc w:val="center"/>
              <w:rPr>
                <w:rFonts w:eastAsia="Calibri" w:cs="Arial"/>
                <w:b/>
                <w:bCs/>
                <w:iCs/>
                <w:noProof/>
                <w:lang w:val="sr-Cyrl-CS"/>
              </w:rPr>
            </w:pPr>
          </w:p>
        </w:tc>
        <w:tc>
          <w:tcPr>
            <w:tcW w:w="1031" w:type="pct"/>
          </w:tcPr>
          <w:p w:rsidR="00B40782" w:rsidRPr="00C650A2" w:rsidRDefault="00B40782" w:rsidP="00E9255E">
            <w:pPr>
              <w:spacing w:before="0"/>
              <w:jc w:val="center"/>
              <w:rPr>
                <w:rFonts w:eastAsia="Calibri" w:cs="Arial"/>
                <w:b/>
                <w:bCs/>
                <w:iCs/>
                <w:noProof/>
                <w:lang w:val="sr-Cyrl-CS"/>
              </w:rPr>
            </w:pPr>
          </w:p>
        </w:tc>
      </w:tr>
      <w:tr w:rsidR="00CB49CC" w:rsidRPr="00C650A2" w:rsidTr="00CB49CC">
        <w:tc>
          <w:tcPr>
            <w:tcW w:w="234"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5.</w:t>
            </w:r>
          </w:p>
        </w:tc>
        <w:tc>
          <w:tcPr>
            <w:tcW w:w="967" w:type="pct"/>
            <w:shd w:val="clear" w:color="auto" w:fill="auto"/>
          </w:tcPr>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tc>
        <w:tc>
          <w:tcPr>
            <w:tcW w:w="925" w:type="pct"/>
            <w:shd w:val="clear" w:color="auto" w:fill="auto"/>
          </w:tcPr>
          <w:p w:rsidR="00B40782" w:rsidRPr="00C650A2" w:rsidRDefault="00B40782" w:rsidP="00E9255E">
            <w:pPr>
              <w:spacing w:before="0"/>
              <w:jc w:val="center"/>
              <w:rPr>
                <w:rFonts w:eastAsia="Calibri" w:cs="Arial"/>
                <w:b/>
                <w:bCs/>
                <w:iCs/>
                <w:noProof/>
                <w:lang w:val="sr-Cyrl-CS"/>
              </w:rPr>
            </w:pPr>
          </w:p>
        </w:tc>
        <w:tc>
          <w:tcPr>
            <w:tcW w:w="939" w:type="pct"/>
            <w:shd w:val="clear" w:color="auto" w:fill="auto"/>
          </w:tcPr>
          <w:p w:rsidR="00B40782" w:rsidRPr="00C650A2" w:rsidRDefault="00B40782" w:rsidP="00E9255E">
            <w:pPr>
              <w:spacing w:before="0"/>
              <w:jc w:val="center"/>
              <w:rPr>
                <w:rFonts w:eastAsia="Calibri" w:cs="Arial"/>
                <w:b/>
                <w:bCs/>
                <w:iCs/>
                <w:noProof/>
                <w:lang w:val="sr-Cyrl-CS"/>
              </w:rPr>
            </w:pPr>
          </w:p>
        </w:tc>
        <w:tc>
          <w:tcPr>
            <w:tcW w:w="904" w:type="pct"/>
            <w:shd w:val="clear" w:color="auto" w:fill="auto"/>
          </w:tcPr>
          <w:p w:rsidR="00B40782" w:rsidRPr="00C650A2" w:rsidRDefault="00B40782" w:rsidP="00E9255E">
            <w:pPr>
              <w:spacing w:before="0"/>
              <w:jc w:val="center"/>
              <w:rPr>
                <w:rFonts w:eastAsia="Calibri" w:cs="Arial"/>
                <w:b/>
                <w:bCs/>
                <w:iCs/>
                <w:noProof/>
                <w:lang w:val="sr-Cyrl-CS"/>
              </w:rPr>
            </w:pPr>
          </w:p>
        </w:tc>
        <w:tc>
          <w:tcPr>
            <w:tcW w:w="1031" w:type="pct"/>
          </w:tcPr>
          <w:p w:rsidR="00B40782" w:rsidRPr="00C650A2" w:rsidRDefault="00B40782" w:rsidP="00E9255E">
            <w:pPr>
              <w:spacing w:before="0"/>
              <w:jc w:val="center"/>
              <w:rPr>
                <w:rFonts w:eastAsia="Calibri" w:cs="Arial"/>
                <w:b/>
                <w:bCs/>
                <w:iCs/>
                <w:noProof/>
                <w:lang w:val="sr-Cyrl-CS"/>
              </w:rPr>
            </w:pPr>
          </w:p>
        </w:tc>
      </w:tr>
      <w:tr w:rsidR="00B40782" w:rsidRPr="00C650A2" w:rsidTr="00CB49CC">
        <w:tblPrEx>
          <w:tblLook w:val="0000" w:firstRow="0" w:lastRow="0" w:firstColumn="0" w:lastColumn="0" w:noHBand="0" w:noVBand="0"/>
        </w:tblPrEx>
        <w:trPr>
          <w:gridBefore w:val="3"/>
          <w:wBefore w:w="2127" w:type="pct"/>
          <w:trHeight w:val="812"/>
        </w:trPr>
        <w:tc>
          <w:tcPr>
            <w:tcW w:w="1843" w:type="pct"/>
            <w:gridSpan w:val="2"/>
            <w:tcBorders>
              <w:left w:val="single" w:sz="4" w:space="0" w:color="auto"/>
              <w:bottom w:val="single" w:sz="4" w:space="0" w:color="auto"/>
            </w:tcBorders>
            <w:shd w:val="clear" w:color="auto" w:fill="auto"/>
            <w:vAlign w:val="center"/>
          </w:tcPr>
          <w:p w:rsidR="00B40782" w:rsidRPr="000A7A08" w:rsidRDefault="00B40782" w:rsidP="00CB49CC">
            <w:pPr>
              <w:spacing w:before="0"/>
              <w:jc w:val="left"/>
              <w:rPr>
                <w:rFonts w:eastAsia="Calibri" w:cs="Arial"/>
                <w:bCs/>
                <w:iCs/>
                <w:noProof/>
                <w:lang w:val="sr-Cyrl-CS"/>
              </w:rPr>
            </w:pPr>
            <w:r w:rsidRPr="001170B7">
              <w:rPr>
                <w:rFonts w:eastAsia="Calibri" w:cs="Arial"/>
                <w:bCs/>
                <w:iCs/>
                <w:noProof/>
                <w:lang w:val="sr-Cyrl-CS"/>
              </w:rPr>
              <w:t>Укупна вредност</w:t>
            </w:r>
            <w:r w:rsidR="007E3015">
              <w:rPr>
                <w:rFonts w:eastAsia="Calibri" w:cs="Arial"/>
                <w:bCs/>
                <w:iCs/>
                <w:noProof/>
                <w:lang w:val="sr-Cyrl-CS"/>
              </w:rPr>
              <w:t xml:space="preserve"> </w:t>
            </w:r>
            <w:r w:rsidRPr="001170B7">
              <w:rPr>
                <w:rFonts w:eastAsia="Calibri" w:cs="Arial"/>
                <w:bCs/>
                <w:iCs/>
                <w:noProof/>
                <w:lang w:val="sr-Cyrl-CS"/>
              </w:rPr>
              <w:t>испоручених добара без</w:t>
            </w:r>
            <w:r w:rsidR="00092E3A">
              <w:rPr>
                <w:rFonts w:eastAsia="Calibri" w:cs="Arial"/>
                <w:bCs/>
                <w:iCs/>
                <w:noProof/>
                <w:lang w:val="sr-Cyrl-CS"/>
              </w:rPr>
              <w:t xml:space="preserve"> </w:t>
            </w:r>
            <w:r w:rsidRPr="001170B7">
              <w:rPr>
                <w:rFonts w:eastAsia="Calibri" w:cs="Arial"/>
                <w:bCs/>
                <w:iCs/>
                <w:noProof/>
                <w:lang w:val="sr-Cyrl-CS"/>
              </w:rPr>
              <w:t>ПДВ-Дин</w:t>
            </w:r>
            <w:r w:rsidR="00AB7DA6">
              <w:rPr>
                <w:rFonts w:eastAsia="Calibri" w:cs="Arial"/>
                <w:bCs/>
                <w:iCs/>
                <w:noProof/>
                <w:lang w:val="sr-Cyrl-CS"/>
              </w:rPr>
              <w:t>.</w:t>
            </w:r>
          </w:p>
        </w:tc>
        <w:tc>
          <w:tcPr>
            <w:tcW w:w="1031" w:type="pct"/>
          </w:tcPr>
          <w:p w:rsidR="00B40782" w:rsidRPr="00C650A2" w:rsidRDefault="00B40782" w:rsidP="00E9255E">
            <w:pPr>
              <w:spacing w:before="0"/>
              <w:ind w:left="720"/>
              <w:jc w:val="center"/>
              <w:rPr>
                <w:rFonts w:eastAsia="Calibri" w:cs="Arial"/>
                <w:b/>
                <w:bCs/>
                <w:iCs/>
                <w:noProof/>
                <w:lang w:val="sr-Cyrl-CS"/>
              </w:rPr>
            </w:pPr>
          </w:p>
        </w:tc>
      </w:tr>
    </w:tbl>
    <w:p w:rsidR="00B40782" w:rsidRDefault="00B40782" w:rsidP="00B40782">
      <w:pPr>
        <w:rPr>
          <w:rFonts w:eastAsia="Symbol" w:cs="Arial"/>
          <w:b/>
          <w:bCs/>
          <w:noProof/>
          <w:kern w:val="28"/>
          <w:lang w:val="sr-Cyrl-CS"/>
        </w:rPr>
      </w:pPr>
    </w:p>
    <w:p w:rsidR="00B40782" w:rsidRDefault="00B40782" w:rsidP="00B40782">
      <w:pPr>
        <w:rPr>
          <w:rFonts w:eastAsia="Symbol" w:cs="Arial"/>
          <w:b/>
          <w:bCs/>
          <w:noProof/>
          <w:kern w:val="28"/>
          <w:lang w:val="sr-Cyrl-CS"/>
        </w:rPr>
      </w:pPr>
    </w:p>
    <w:p w:rsidR="00B40782" w:rsidRDefault="00B40782" w:rsidP="00B40782">
      <w:pPr>
        <w:rPr>
          <w:rFonts w:eastAsia="Symbol" w:cs="Arial"/>
          <w:b/>
          <w:bCs/>
          <w:noProof/>
          <w:kern w:val="28"/>
          <w:lang w:val="sr-Cyrl-CS"/>
        </w:rPr>
      </w:pPr>
    </w:p>
    <w:p w:rsidR="00B40782" w:rsidRDefault="00B40782" w:rsidP="00B40782">
      <w:pPr>
        <w:rPr>
          <w:rFonts w:cs="Arial"/>
          <w:noProof/>
          <w:lang w:val="sr-Cyrl-CS"/>
        </w:rPr>
      </w:pPr>
      <w:r>
        <w:rPr>
          <w:rFonts w:cs="Arial"/>
          <w:noProof/>
          <w:lang w:val="sr-Cyrl-CS"/>
        </w:rPr>
        <w:t xml:space="preserve">           Датум                                                       М.П.                                               Понуђач</w:t>
      </w:r>
    </w:p>
    <w:p w:rsidR="00B40782" w:rsidRDefault="00B40782" w:rsidP="00B40782">
      <w:pPr>
        <w:jc w:val="center"/>
        <w:rPr>
          <w:rFonts w:cs="Arial"/>
          <w:noProof/>
          <w:lang w:val="sr-Cyrl-CS"/>
        </w:rPr>
      </w:pPr>
    </w:p>
    <w:p w:rsidR="00B40782" w:rsidRDefault="00B40782" w:rsidP="00B40782">
      <w:pPr>
        <w:rPr>
          <w:rFonts w:cs="Arial"/>
          <w:noProof/>
          <w:lang w:val="sr-Cyrl-CS"/>
        </w:rPr>
      </w:pPr>
      <w:r>
        <w:rPr>
          <w:rFonts w:cs="Arial"/>
          <w:noProof/>
          <w:lang w:val="sr-Cyrl-CS"/>
        </w:rPr>
        <w:t>___________________                                                                                  ____________________</w:t>
      </w:r>
    </w:p>
    <w:p w:rsidR="00B40782" w:rsidRPr="00B40782" w:rsidRDefault="00B40782" w:rsidP="00B40782">
      <w:pPr>
        <w:rPr>
          <w:rFonts w:cs="Arial"/>
          <w:noProof/>
          <w:lang w:val="sr-Cyrl-CS"/>
        </w:rPr>
      </w:pPr>
    </w:p>
    <w:p w:rsidR="00B40782" w:rsidRPr="003543F2" w:rsidRDefault="00B40782" w:rsidP="00B40782">
      <w:pPr>
        <w:rPr>
          <w:rFonts w:eastAsia="Symbol" w:cs="Arial"/>
          <w:b/>
          <w:bCs/>
          <w:noProof/>
          <w:kern w:val="28"/>
          <w:lang w:val="sr-Cyrl-CS"/>
        </w:rPr>
      </w:pPr>
      <w:r w:rsidRPr="003543F2">
        <w:rPr>
          <w:rFonts w:eastAsia="Symbol" w:cs="Arial"/>
          <w:b/>
          <w:bCs/>
          <w:noProof/>
          <w:kern w:val="28"/>
          <w:lang w:val="sr-Cyrl-CS"/>
        </w:rPr>
        <w:t xml:space="preserve">Напомена: </w:t>
      </w:r>
    </w:p>
    <w:p w:rsidR="00B40782" w:rsidRPr="003543F2" w:rsidRDefault="00B40782" w:rsidP="00B40782">
      <w:pPr>
        <w:rPr>
          <w:rFonts w:eastAsia="TimesNewRomanPS-BoldMT" w:cs="Arial"/>
          <w:noProof/>
          <w:lang w:val="sr-Cyrl-CS"/>
        </w:rPr>
      </w:pPr>
      <w:r w:rsidRPr="003543F2">
        <w:rPr>
          <w:rFonts w:eastAsia="TimesNewRomanPS-BoldMT" w:cs="Arial"/>
          <w:noProof/>
          <w:lang w:val="sr-Cyrl-CS"/>
        </w:rPr>
        <w:t>Уколико група понуђача подноси заједничку понуду овај образац потписује и оверава Носилац посла испред групе понуђача.</w:t>
      </w:r>
    </w:p>
    <w:p w:rsidR="00B40782" w:rsidRPr="003543F2" w:rsidRDefault="00B40782" w:rsidP="00B40782">
      <w:pPr>
        <w:rPr>
          <w:rFonts w:cs="Arial"/>
          <w:noProof/>
          <w:lang w:val="sr-Cyrl-CS"/>
        </w:rPr>
      </w:pPr>
      <w:r w:rsidRPr="003543F2">
        <w:rPr>
          <w:rFonts w:cs="Arial"/>
          <w:noProof/>
          <w:lang w:val="sr-Cyrl-CS"/>
        </w:rPr>
        <w:t>Приликом подношења понуде овај образац копирати у потребном броју примерака.</w:t>
      </w:r>
    </w:p>
    <w:p w:rsidR="00B40782" w:rsidRPr="003543F2" w:rsidRDefault="00B40782" w:rsidP="00B40782">
      <w:pPr>
        <w:rPr>
          <w:rFonts w:cs="Arial"/>
          <w:b/>
          <w:bCs/>
          <w:noProof/>
          <w:kern w:val="28"/>
          <w:lang w:val="sr-Cyrl-CS" w:eastAsia="ar-SA"/>
        </w:rPr>
      </w:pPr>
      <w:r w:rsidRPr="003543F2">
        <w:rPr>
          <w:rFonts w:eastAsia="TimesNewRomanPS-BoldMT" w:cs="Arial"/>
          <w:noProof/>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B40782" w:rsidRPr="003543F2" w:rsidRDefault="00B40782" w:rsidP="00B40782">
      <w:pPr>
        <w:rPr>
          <w:noProof/>
          <w:lang w:val="sr-Cyrl-CS"/>
        </w:rPr>
      </w:pPr>
    </w:p>
    <w:p w:rsidR="00B40782" w:rsidRDefault="00B40782" w:rsidP="00B40782">
      <w:pPr>
        <w:rPr>
          <w:noProof/>
          <w:lang w:val="sr-Cyrl-CS"/>
        </w:rPr>
      </w:pPr>
    </w:p>
    <w:p w:rsidR="00570DF3" w:rsidRDefault="00570DF3" w:rsidP="00CB49CC">
      <w:pPr>
        <w:tabs>
          <w:tab w:val="left" w:pos="90"/>
        </w:tabs>
        <w:autoSpaceDE w:val="0"/>
        <w:autoSpaceDN w:val="0"/>
        <w:adjustRightInd w:val="0"/>
        <w:rPr>
          <w:rFonts w:cs="Arial"/>
          <w:bCs/>
          <w:iCs/>
          <w:lang w:val="sr-Cyrl-RS"/>
        </w:rPr>
      </w:pPr>
    </w:p>
    <w:p w:rsidR="007E3015" w:rsidRDefault="007E3015" w:rsidP="00CB49CC">
      <w:pPr>
        <w:tabs>
          <w:tab w:val="left" w:pos="90"/>
        </w:tabs>
        <w:autoSpaceDE w:val="0"/>
        <w:autoSpaceDN w:val="0"/>
        <w:adjustRightInd w:val="0"/>
        <w:rPr>
          <w:rFonts w:cs="Arial"/>
          <w:bCs/>
          <w:iCs/>
          <w:lang w:val="sr-Cyrl-RS"/>
        </w:rPr>
      </w:pPr>
    </w:p>
    <w:p w:rsidR="007E3015" w:rsidRDefault="007E3015" w:rsidP="00CB49CC">
      <w:pPr>
        <w:tabs>
          <w:tab w:val="left" w:pos="90"/>
        </w:tabs>
        <w:autoSpaceDE w:val="0"/>
        <w:autoSpaceDN w:val="0"/>
        <w:adjustRightInd w:val="0"/>
        <w:rPr>
          <w:rFonts w:cs="Arial"/>
          <w:bCs/>
          <w:iCs/>
          <w:lang w:val="sr-Cyrl-RS"/>
        </w:rPr>
      </w:pPr>
    </w:p>
    <w:p w:rsidR="007E3015" w:rsidRPr="00570DF3" w:rsidRDefault="007E3015" w:rsidP="00CB49CC">
      <w:pPr>
        <w:tabs>
          <w:tab w:val="left" w:pos="90"/>
        </w:tabs>
        <w:autoSpaceDE w:val="0"/>
        <w:autoSpaceDN w:val="0"/>
        <w:adjustRightInd w:val="0"/>
        <w:rPr>
          <w:rFonts w:cs="Arial"/>
          <w:bCs/>
          <w:iCs/>
          <w:lang w:val="sr-Cyrl-RS"/>
        </w:rPr>
      </w:pPr>
    </w:p>
    <w:p w:rsidR="00B40782" w:rsidRDefault="00B40782" w:rsidP="002373AA">
      <w:pPr>
        <w:pStyle w:val="ListParagraph"/>
        <w:tabs>
          <w:tab w:val="left" w:pos="90"/>
        </w:tabs>
        <w:autoSpaceDE w:val="0"/>
        <w:autoSpaceDN w:val="0"/>
        <w:adjustRightInd w:val="0"/>
        <w:spacing w:after="0"/>
        <w:ind w:left="340"/>
        <w:rPr>
          <w:rFonts w:ascii="Arial" w:hAnsi="Arial" w:cs="Arial"/>
          <w:bCs/>
          <w:iCs/>
        </w:rPr>
      </w:pPr>
    </w:p>
    <w:p w:rsidR="00CB49CC" w:rsidRPr="007639ED" w:rsidRDefault="00CB49CC" w:rsidP="00CB49CC">
      <w:pPr>
        <w:pStyle w:val="KDObrazac"/>
        <w:rPr>
          <w:lang w:val="sr-Cyrl-RS"/>
        </w:rPr>
      </w:pPr>
      <w:r w:rsidRPr="0001418E">
        <w:t>ОБРАЗАЦ 6.</w:t>
      </w:r>
      <w:r w:rsidR="007639ED">
        <w:rPr>
          <w:lang w:val="sr-Cyrl-RS"/>
        </w:rPr>
        <w:t>1.</w:t>
      </w:r>
    </w:p>
    <w:p w:rsidR="00CB49CC" w:rsidRPr="0001418E" w:rsidRDefault="00CB49CC" w:rsidP="00CB49CC">
      <w:pPr>
        <w:pStyle w:val="KDObrazac"/>
        <w:jc w:val="both"/>
        <w:rPr>
          <w:color w:val="00B0F0"/>
        </w:rPr>
      </w:pPr>
    </w:p>
    <w:p w:rsidR="00CB49CC" w:rsidRPr="0001418E" w:rsidRDefault="00CB49CC" w:rsidP="00CB49CC">
      <w:pPr>
        <w:jc w:val="center"/>
        <w:rPr>
          <w:rFonts w:cs="Arial"/>
          <w:b/>
        </w:rPr>
      </w:pPr>
      <w:r w:rsidRPr="0001418E">
        <w:rPr>
          <w:rFonts w:cs="Arial"/>
          <w:b/>
        </w:rPr>
        <w:t>ПОТВРДА О РЕФЕРЕНТНИМ НАБАВКАМА</w:t>
      </w:r>
    </w:p>
    <w:p w:rsidR="00CB49CC" w:rsidRPr="0001418E" w:rsidRDefault="00CB49CC" w:rsidP="00CB49CC">
      <w:pPr>
        <w:spacing w:before="0"/>
        <w:jc w:val="center"/>
        <w:rPr>
          <w:rFonts w:cs="Arial"/>
          <w:b/>
        </w:rPr>
      </w:pPr>
      <w:r w:rsidRPr="0001418E">
        <w:rPr>
          <w:rFonts w:cs="Arial"/>
          <w:b/>
        </w:rPr>
        <w:t>- За партију 1</w:t>
      </w:r>
      <w:r w:rsidR="00E9255E" w:rsidRPr="0001418E">
        <w:rPr>
          <w:rFonts w:cs="Arial"/>
          <w:b/>
        </w:rPr>
        <w:t xml:space="preserve"> -</w:t>
      </w:r>
    </w:p>
    <w:p w:rsidR="00CB49CC" w:rsidRPr="0001418E" w:rsidRDefault="00CB49CC" w:rsidP="00CB49CC">
      <w:pPr>
        <w:jc w:val="center"/>
        <w:rPr>
          <w:rFonts w:cs="Arial"/>
        </w:rPr>
      </w:pPr>
    </w:p>
    <w:p w:rsidR="00CB49CC" w:rsidRPr="0001418E" w:rsidRDefault="00CB49CC" w:rsidP="00CB49CC">
      <w:pPr>
        <w:tabs>
          <w:tab w:val="left" w:pos="0"/>
          <w:tab w:val="left" w:pos="330"/>
          <w:tab w:val="left" w:pos="540"/>
        </w:tabs>
        <w:spacing w:before="0"/>
        <w:jc w:val="left"/>
        <w:rPr>
          <w:rFonts w:eastAsia="Calibri" w:cs="Arial"/>
        </w:rPr>
      </w:pPr>
      <w:r w:rsidRPr="0001418E">
        <w:rPr>
          <w:rFonts w:eastAsia="Calibri" w:cs="Arial"/>
          <w:lang w:val="ru-RU"/>
        </w:rPr>
        <w:t xml:space="preserve">Наручилац односно купац предметних добара : </w:t>
      </w:r>
    </w:p>
    <w:p w:rsidR="00CB49CC" w:rsidRPr="0001418E" w:rsidRDefault="00CB49CC" w:rsidP="00CB49CC">
      <w:pPr>
        <w:tabs>
          <w:tab w:val="left" w:pos="0"/>
          <w:tab w:val="left" w:pos="330"/>
          <w:tab w:val="left" w:pos="540"/>
        </w:tabs>
        <w:spacing w:before="0"/>
        <w:ind w:left="6"/>
        <w:rPr>
          <w:rFonts w:eastAsia="Calibri" w:cs="Arial"/>
        </w:rPr>
      </w:pPr>
      <w:r w:rsidRPr="0001418E">
        <w:rPr>
          <w:rFonts w:eastAsia="Calibri" w:cs="Arial"/>
        </w:rPr>
        <w:t xml:space="preserve">                                                  ___________________________________________________________________</w:t>
      </w:r>
    </w:p>
    <w:p w:rsidR="00CB49CC" w:rsidRPr="0001418E" w:rsidRDefault="00CB49CC" w:rsidP="00CB49CC">
      <w:pPr>
        <w:tabs>
          <w:tab w:val="left" w:pos="0"/>
          <w:tab w:val="left" w:pos="330"/>
          <w:tab w:val="left" w:pos="540"/>
        </w:tabs>
        <w:spacing w:before="0"/>
        <w:ind w:left="6"/>
        <w:jc w:val="center"/>
        <w:rPr>
          <w:rFonts w:eastAsia="Calibri" w:cs="Arial"/>
        </w:rPr>
      </w:pPr>
      <w:r w:rsidRPr="0001418E">
        <w:rPr>
          <w:rFonts w:cs="Arial"/>
          <w:bCs/>
          <w:kern w:val="28"/>
        </w:rPr>
        <w:t>(назив и седиште наручиоца)</w:t>
      </w:r>
    </w:p>
    <w:p w:rsidR="00CB49CC" w:rsidRPr="0001418E" w:rsidRDefault="00CB49CC" w:rsidP="00CB49CC">
      <w:pPr>
        <w:jc w:val="left"/>
        <w:rPr>
          <w:rFonts w:cs="Arial"/>
        </w:rPr>
      </w:pPr>
      <w:r w:rsidRPr="0001418E">
        <w:rPr>
          <w:rFonts w:cs="Arial"/>
        </w:rPr>
        <w:t>Лице за контакт:      ___________________________________________________________________</w:t>
      </w:r>
    </w:p>
    <w:p w:rsidR="00CB49CC" w:rsidRPr="0001418E" w:rsidRDefault="00CB49CC" w:rsidP="00CB49CC">
      <w:pPr>
        <w:jc w:val="center"/>
        <w:rPr>
          <w:rFonts w:cs="Arial"/>
        </w:rPr>
      </w:pPr>
      <w:r w:rsidRPr="0001418E">
        <w:rPr>
          <w:rFonts w:cs="Arial"/>
        </w:rPr>
        <w:t>(име, презиме,  контакт телефон)</w:t>
      </w:r>
    </w:p>
    <w:p w:rsidR="00CB49CC" w:rsidRPr="0001418E" w:rsidRDefault="00CB49CC" w:rsidP="00CB49CC">
      <w:pPr>
        <w:jc w:val="left"/>
        <w:rPr>
          <w:rFonts w:cs="Arial"/>
        </w:rPr>
      </w:pPr>
      <w:r w:rsidRPr="0001418E">
        <w:rPr>
          <w:rFonts w:cs="Arial"/>
        </w:rPr>
        <w:t>Овим путем потврђујем да је ___________________________________________________________________</w:t>
      </w:r>
    </w:p>
    <w:p w:rsidR="00CB49CC" w:rsidRPr="0001418E" w:rsidRDefault="00CB49CC" w:rsidP="00CB49CC">
      <w:pPr>
        <w:jc w:val="center"/>
        <w:rPr>
          <w:rFonts w:cs="Arial"/>
        </w:rPr>
      </w:pPr>
      <w:r w:rsidRPr="0001418E">
        <w:rPr>
          <w:rFonts w:cs="Arial"/>
        </w:rPr>
        <w:t>(навести назив седиште  понуђача)</w:t>
      </w:r>
    </w:p>
    <w:p w:rsidR="00CB49CC" w:rsidRPr="0001418E" w:rsidRDefault="00CB49CC" w:rsidP="00CB49CC">
      <w:pPr>
        <w:rPr>
          <w:rFonts w:cs="Arial"/>
        </w:rPr>
      </w:pPr>
      <w:r w:rsidRPr="0001418E">
        <w:rPr>
          <w:rFonts w:cs="Arial"/>
        </w:rPr>
        <w:t xml:space="preserve">за наше потребе испоручио добра </w:t>
      </w:r>
      <w:r w:rsidRPr="0001418E">
        <w:rPr>
          <w:rFonts w:cs="Arial"/>
          <w:lang w:val="sr-Cyrl-CS"/>
        </w:rPr>
        <w:t>"</w:t>
      </w:r>
      <w:r w:rsidR="00607203">
        <w:rPr>
          <w:rFonts w:cs="Arial"/>
          <w:noProof/>
          <w:lang w:val="sr-Cyrl-CS"/>
        </w:rPr>
        <w:t>Челични</w:t>
      </w:r>
      <w:r w:rsidR="00607203" w:rsidRPr="00607203">
        <w:rPr>
          <w:rFonts w:cs="Arial"/>
          <w:noProof/>
          <w:lang w:val="sr-Cyrl-CS"/>
        </w:rPr>
        <w:t xml:space="preserve"> </w:t>
      </w:r>
      <w:r w:rsidR="00607203">
        <w:rPr>
          <w:rFonts w:cs="Arial"/>
          <w:noProof/>
          <w:lang w:val="sr-Cyrl-CS"/>
        </w:rPr>
        <w:t>отковци</w:t>
      </w:r>
      <w:r w:rsidR="00607203" w:rsidRPr="00607203">
        <w:rPr>
          <w:rFonts w:cs="Arial"/>
          <w:noProof/>
          <w:lang w:val="sr-Cyrl-CS"/>
        </w:rPr>
        <w:t xml:space="preserve"> </w:t>
      </w:r>
      <w:r w:rsidR="00607203">
        <w:rPr>
          <w:rFonts w:cs="Arial"/>
          <w:noProof/>
          <w:lang w:val="sr-Cyrl-CS"/>
        </w:rPr>
        <w:t>зупчаника</w:t>
      </w:r>
      <w:r w:rsidR="00607203" w:rsidRPr="00607203">
        <w:rPr>
          <w:rFonts w:cs="Arial"/>
          <w:noProof/>
          <w:lang w:val="sr-Cyrl-CS"/>
        </w:rPr>
        <w:t xml:space="preserve">, </w:t>
      </w:r>
      <w:r w:rsidR="00607203">
        <w:rPr>
          <w:rFonts w:cs="Arial"/>
          <w:noProof/>
          <w:lang w:val="sr-Cyrl-CS"/>
        </w:rPr>
        <w:t>вратила</w:t>
      </w:r>
      <w:r w:rsidR="00607203" w:rsidRPr="00607203">
        <w:rPr>
          <w:rFonts w:cs="Arial"/>
          <w:noProof/>
          <w:lang w:val="sr-Cyrl-CS"/>
        </w:rPr>
        <w:t>,</w:t>
      </w:r>
      <w:r w:rsidR="0012271E">
        <w:rPr>
          <w:rFonts w:cs="Arial"/>
          <w:noProof/>
          <w:lang w:val="sr-Cyrl-CS"/>
        </w:rPr>
        <w:t xml:space="preserve"> </w:t>
      </w:r>
      <w:r w:rsidR="00607203">
        <w:rPr>
          <w:rFonts w:cs="Arial"/>
          <w:noProof/>
          <w:lang w:val="sr-Cyrl-CS"/>
        </w:rPr>
        <w:t>осовина</w:t>
      </w:r>
      <w:r w:rsidR="00607203" w:rsidRPr="00607203">
        <w:rPr>
          <w:rFonts w:cs="Arial"/>
          <w:noProof/>
          <w:lang w:val="sr-Cyrl-CS"/>
        </w:rPr>
        <w:t xml:space="preserve"> </w:t>
      </w:r>
      <w:r w:rsidR="00607203">
        <w:rPr>
          <w:rFonts w:cs="Arial"/>
          <w:noProof/>
          <w:lang w:val="sr-Cyrl-CS"/>
        </w:rPr>
        <w:t>и</w:t>
      </w:r>
      <w:r w:rsidR="00607203" w:rsidRPr="00607203">
        <w:rPr>
          <w:rFonts w:cs="Arial"/>
          <w:noProof/>
          <w:lang w:val="sr-Cyrl-CS"/>
        </w:rPr>
        <w:t xml:space="preserve"> </w:t>
      </w:r>
      <w:r w:rsidR="00607203">
        <w:rPr>
          <w:rFonts w:cs="Arial"/>
          <w:noProof/>
          <w:lang w:val="sr-Cyrl-CS"/>
        </w:rPr>
        <w:t>осовиница</w:t>
      </w:r>
      <w:r w:rsidR="00607203" w:rsidRPr="00607203">
        <w:rPr>
          <w:rFonts w:cs="Arial"/>
          <w:noProof/>
          <w:lang w:val="sr-Cyrl-CS"/>
        </w:rPr>
        <w:t xml:space="preserve"> </w:t>
      </w:r>
      <w:r w:rsidR="00607203">
        <w:rPr>
          <w:rFonts w:cs="Arial"/>
          <w:noProof/>
          <w:lang w:val="sr-Cyrl-CS"/>
        </w:rPr>
        <w:t>масе</w:t>
      </w:r>
      <w:r w:rsidR="00607203" w:rsidRPr="00607203">
        <w:rPr>
          <w:rFonts w:cs="Arial"/>
          <w:noProof/>
          <w:lang w:val="sr-Cyrl-CS"/>
        </w:rPr>
        <w:t xml:space="preserve"> </w:t>
      </w:r>
      <w:r w:rsidR="00607203">
        <w:rPr>
          <w:rFonts w:cs="Arial"/>
          <w:noProof/>
          <w:lang w:val="sr-Cyrl-CS"/>
        </w:rPr>
        <w:t>до</w:t>
      </w:r>
      <w:r w:rsidR="00607203" w:rsidRPr="00607203">
        <w:rPr>
          <w:rFonts w:cs="Arial"/>
          <w:noProof/>
          <w:lang w:val="sr-Cyrl-CS"/>
        </w:rPr>
        <w:t xml:space="preserve"> 100</w:t>
      </w:r>
      <w:r w:rsidR="00607203" w:rsidRPr="00607203">
        <w:rPr>
          <w:rFonts w:cs="Arial"/>
          <w:lang w:val="sr-Cyrl-CS"/>
        </w:rPr>
        <w:t xml:space="preserve"> </w:t>
      </w:r>
      <w:r w:rsidR="00607203" w:rsidRPr="00607203">
        <w:rPr>
          <w:rFonts w:cs="Arial"/>
          <w:lang w:val="sr-Latn-RS"/>
        </w:rPr>
        <w:t xml:space="preserve">kg </w:t>
      </w:r>
      <w:r w:rsidR="00607203">
        <w:rPr>
          <w:rFonts w:cs="Arial"/>
          <w:noProof/>
          <w:lang w:val="sr-Cyrl-CS"/>
        </w:rPr>
        <w:t>и</w:t>
      </w:r>
      <w:r w:rsidR="00607203" w:rsidRPr="00607203">
        <w:rPr>
          <w:rFonts w:cs="Arial"/>
          <w:noProof/>
          <w:lang w:val="sr-Cyrl-CS"/>
        </w:rPr>
        <w:t xml:space="preserve"> </w:t>
      </w:r>
      <w:r w:rsidR="00607203">
        <w:rPr>
          <w:rFonts w:cs="Arial"/>
          <w:noProof/>
          <w:lang w:val="sr-Cyrl-CS"/>
        </w:rPr>
        <w:t>везивни</w:t>
      </w:r>
      <w:r w:rsidR="00607203" w:rsidRPr="00607203">
        <w:rPr>
          <w:rFonts w:cs="Arial"/>
          <w:noProof/>
          <w:lang w:val="sr-Cyrl-CS"/>
        </w:rPr>
        <w:t xml:space="preserve"> </w:t>
      </w:r>
      <w:r w:rsidR="00607203">
        <w:rPr>
          <w:rFonts w:cs="Arial"/>
          <w:noProof/>
          <w:lang w:val="sr-Cyrl-CS"/>
        </w:rPr>
        <w:t>елементи</w:t>
      </w:r>
      <w:r w:rsidR="00607203" w:rsidRPr="00607203">
        <w:rPr>
          <w:rFonts w:cs="Arial"/>
          <w:noProof/>
          <w:lang w:val="sr-Cyrl-CS"/>
        </w:rPr>
        <w:t xml:space="preserve"> </w:t>
      </w:r>
      <w:r w:rsidR="00607203">
        <w:rPr>
          <w:rFonts w:cs="Arial"/>
          <w:noProof/>
          <w:lang w:val="sr-Cyrl-CS"/>
        </w:rPr>
        <w:t>ролних</w:t>
      </w:r>
      <w:r w:rsidR="00607203" w:rsidRPr="00607203">
        <w:rPr>
          <w:rFonts w:cs="Arial"/>
          <w:noProof/>
          <w:lang w:val="sr-Cyrl-CS"/>
        </w:rPr>
        <w:t xml:space="preserve"> </w:t>
      </w:r>
      <w:r w:rsidR="00607203">
        <w:rPr>
          <w:rFonts w:cs="Arial"/>
          <w:noProof/>
          <w:lang w:val="sr-Cyrl-CS"/>
        </w:rPr>
        <w:t>слогова</w:t>
      </w:r>
      <w:r w:rsidRPr="0001418E">
        <w:rPr>
          <w:rFonts w:cs="Arial"/>
          <w:lang w:val="sr-Cyrl-CS"/>
        </w:rPr>
        <w:t>"</w:t>
      </w:r>
      <w:r w:rsidRPr="0001418E">
        <w:rPr>
          <w:rFonts w:cs="Arial"/>
        </w:rPr>
        <w:t xml:space="preserve">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CB49CC" w:rsidRPr="0001418E" w:rsidTr="00E9255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CB49CC" w:rsidRPr="0001418E" w:rsidRDefault="0057405C" w:rsidP="00E9255E">
            <w:pPr>
              <w:jc w:val="center"/>
              <w:rPr>
                <w:rFonts w:eastAsia="Calibri" w:cs="Arial"/>
              </w:rPr>
            </w:pPr>
            <w:r>
              <w:rPr>
                <w:rFonts w:eastAsia="Calibri" w:cs="Arial"/>
                <w:lang w:val="sr-Cyrl-RS"/>
              </w:rPr>
              <w:t>Бр</w:t>
            </w:r>
            <w:r w:rsidR="004E2ED5">
              <w:rPr>
                <w:rFonts w:eastAsia="Calibri" w:cs="Arial"/>
                <w:lang w:val="sr-Cyrl-RS"/>
              </w:rPr>
              <w:t>о</w:t>
            </w:r>
            <w:r>
              <w:rPr>
                <w:rFonts w:eastAsia="Calibri" w:cs="Arial"/>
                <w:lang w:val="sr-Cyrl-RS"/>
              </w:rPr>
              <w:t>ј и д</w:t>
            </w:r>
            <w:r w:rsidR="00CB49CC" w:rsidRPr="0001418E">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CB49CC" w:rsidRPr="0001418E" w:rsidRDefault="00F75571" w:rsidP="00E9255E">
            <w:pPr>
              <w:jc w:val="center"/>
              <w:rPr>
                <w:rFonts w:eastAsia="Calibri" w:cs="Arial"/>
              </w:rPr>
            </w:pPr>
            <w:r>
              <w:rPr>
                <w:rFonts w:eastAsia="Calibri" w:cs="Arial"/>
                <w:lang w:val="sr-Cyrl-RS"/>
              </w:rPr>
              <w:t xml:space="preserve"> Д</w:t>
            </w:r>
            <w:r w:rsidR="00CB49CC" w:rsidRPr="0001418E">
              <w:rPr>
                <w:rFonts w:eastAsia="Calibri" w:cs="Arial"/>
              </w:rPr>
              <w:t>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CB49CC" w:rsidRPr="0001418E" w:rsidRDefault="00CB49CC" w:rsidP="00E9255E">
            <w:pPr>
              <w:jc w:val="center"/>
              <w:rPr>
                <w:rFonts w:eastAsia="Calibri" w:cs="Arial"/>
              </w:rPr>
            </w:pPr>
            <w:r w:rsidRPr="0001418E">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7639ED" w:rsidRPr="00E64075" w:rsidRDefault="007639ED" w:rsidP="007639ED">
            <w:pPr>
              <w:jc w:val="center"/>
              <w:rPr>
                <w:rFonts w:eastAsia="Calibri" w:cs="Arial"/>
              </w:rPr>
            </w:pPr>
            <w:r w:rsidRPr="00E64075">
              <w:rPr>
                <w:rFonts w:eastAsia="Calibri" w:cs="Arial"/>
              </w:rPr>
              <w:t>Вредност испоручених добара без ПДВ</w:t>
            </w:r>
          </w:p>
          <w:p w:rsidR="00CB49CC" w:rsidRPr="0001418E" w:rsidRDefault="00CB49CC" w:rsidP="00E9255E">
            <w:pPr>
              <w:spacing w:before="0"/>
              <w:jc w:val="center"/>
              <w:rPr>
                <w:rFonts w:eastAsia="Calibri" w:cs="Arial"/>
              </w:rPr>
            </w:pPr>
          </w:p>
        </w:tc>
      </w:tr>
      <w:tr w:rsidR="00CB49CC"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CB49CC" w:rsidRPr="0001418E" w:rsidRDefault="00CB49CC"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r>
      <w:tr w:rsidR="00CB49CC"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CB49CC" w:rsidRPr="0001418E" w:rsidRDefault="00CB49CC"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r>
      <w:tr w:rsidR="00CB49CC"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CB49CC" w:rsidRPr="0001418E" w:rsidRDefault="00CB49CC"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r>
      <w:tr w:rsidR="00CB49CC"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CB49CC" w:rsidRPr="0001418E" w:rsidRDefault="00CB49CC"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r>
    </w:tbl>
    <w:p w:rsidR="00CB49CC" w:rsidRPr="0001418E" w:rsidRDefault="00CB49CC" w:rsidP="00CB49CC">
      <w:pPr>
        <w:rPr>
          <w:rFonts w:eastAsia="TimesNewRomanPS-BoldMT" w:cs="Arial"/>
          <w:b/>
          <w:bCs/>
          <w:i/>
          <w:iCs/>
        </w:rPr>
      </w:pPr>
      <w:r w:rsidRPr="0001418E">
        <w:rPr>
          <w:rFonts w:cs="Arial"/>
        </w:rPr>
        <w:tab/>
      </w:r>
    </w:p>
    <w:p w:rsidR="00CB49CC" w:rsidRPr="0001418E" w:rsidRDefault="00CB49CC" w:rsidP="00CB49CC">
      <w:pPr>
        <w:rPr>
          <w:rFonts w:cs="Arial"/>
          <w:b/>
          <w:i/>
        </w:rPr>
      </w:pPr>
    </w:p>
    <w:p w:rsidR="00CB49CC" w:rsidRPr="0001418E" w:rsidRDefault="00CB49CC" w:rsidP="00CB49CC">
      <w:pPr>
        <w:rPr>
          <w:rFonts w:cs="Arial"/>
          <w:b/>
          <w:i/>
        </w:rPr>
      </w:pPr>
    </w:p>
    <w:p w:rsidR="00CB49CC" w:rsidRPr="0001418E" w:rsidRDefault="00CB49CC" w:rsidP="00CB49CC">
      <w:pPr>
        <w:rPr>
          <w:rFonts w:cs="Arial"/>
          <w:b/>
          <w:i/>
        </w:rPr>
      </w:pPr>
    </w:p>
    <w:p w:rsidR="00CB49CC" w:rsidRPr="0001418E" w:rsidRDefault="00CB49CC" w:rsidP="00CB49CC">
      <w:pPr>
        <w:rPr>
          <w:rFonts w:cs="Arial"/>
          <w:b/>
          <w:i/>
        </w:rPr>
      </w:pPr>
    </w:p>
    <w:p w:rsidR="00CB49CC" w:rsidRPr="0001418E" w:rsidRDefault="00B33B30" w:rsidP="00B33B30">
      <w:pPr>
        <w:rPr>
          <w:rFonts w:cs="Arial"/>
          <w:noProof/>
          <w:lang w:val="sr-Cyrl-CS"/>
        </w:rPr>
      </w:pPr>
      <w:r>
        <w:rPr>
          <w:rFonts w:cs="Arial"/>
          <w:noProof/>
          <w:lang w:val="sr-Latn-RS"/>
        </w:rPr>
        <w:t xml:space="preserve">         </w:t>
      </w:r>
      <w:r w:rsidR="00CB49CC" w:rsidRPr="0001418E">
        <w:rPr>
          <w:rFonts w:cs="Arial"/>
          <w:noProof/>
          <w:lang w:val="sr-Cyrl-CS"/>
        </w:rPr>
        <w:t xml:space="preserve">Датум                                                       М.П.      </w:t>
      </w:r>
      <w:r>
        <w:rPr>
          <w:rFonts w:cs="Arial"/>
          <w:noProof/>
          <w:lang w:val="sr-Latn-RS"/>
        </w:rPr>
        <w:t xml:space="preserve">             </w:t>
      </w:r>
      <w:r w:rsidR="00CB49CC" w:rsidRPr="0001418E">
        <w:rPr>
          <w:rFonts w:cs="Arial"/>
          <w:noProof/>
          <w:lang w:val="sr-Cyrl-CS"/>
        </w:rPr>
        <w:t xml:space="preserve"> </w:t>
      </w:r>
      <w:r w:rsidR="00111D79" w:rsidRPr="0001418E">
        <w:rPr>
          <w:rFonts w:cs="Arial"/>
          <w:lang w:val="sr-Cyrl-CS"/>
        </w:rPr>
        <w:t>Наручилац/купац добара</w:t>
      </w:r>
    </w:p>
    <w:p w:rsidR="00CB49CC" w:rsidRPr="0001418E" w:rsidRDefault="00CB49CC" w:rsidP="00CB49CC">
      <w:pPr>
        <w:jc w:val="center"/>
        <w:rPr>
          <w:rFonts w:cs="Arial"/>
          <w:noProof/>
          <w:lang w:val="sr-Cyrl-CS"/>
        </w:rPr>
      </w:pPr>
    </w:p>
    <w:p w:rsidR="00CB49CC" w:rsidRPr="0001418E" w:rsidRDefault="00CB49CC" w:rsidP="00CB49CC">
      <w:pPr>
        <w:rPr>
          <w:rFonts w:cs="Arial"/>
          <w:noProof/>
          <w:lang w:val="sr-Cyrl-CS"/>
        </w:rPr>
      </w:pPr>
      <w:r w:rsidRPr="0001418E">
        <w:rPr>
          <w:rFonts w:cs="Arial"/>
          <w:noProof/>
          <w:lang w:val="sr-Cyrl-CS"/>
        </w:rPr>
        <w:t xml:space="preserve">___________________                                                  </w:t>
      </w:r>
      <w:r w:rsidR="002B02EC">
        <w:rPr>
          <w:rFonts w:cs="Arial"/>
          <w:noProof/>
          <w:lang w:val="sr-Cyrl-CS"/>
        </w:rPr>
        <w:t xml:space="preserve">               </w:t>
      </w:r>
      <w:r w:rsidRPr="0001418E">
        <w:rPr>
          <w:rFonts w:cs="Arial"/>
          <w:noProof/>
          <w:lang w:val="sr-Cyrl-CS"/>
        </w:rPr>
        <w:t>_____________________</w:t>
      </w:r>
    </w:p>
    <w:p w:rsidR="00CB49CC" w:rsidRPr="0001418E" w:rsidRDefault="00CB49CC" w:rsidP="00CB49CC">
      <w:pPr>
        <w:rPr>
          <w:rFonts w:cs="Arial"/>
          <w:noProof/>
          <w:lang w:val="sr-Cyrl-CS"/>
        </w:rPr>
      </w:pPr>
    </w:p>
    <w:p w:rsidR="001C3814" w:rsidRDefault="001C3814" w:rsidP="001C3814">
      <w:pPr>
        <w:rPr>
          <w:rFonts w:cs="Arial"/>
          <w:b/>
          <w:i/>
          <w:lang w:val="sr-Cyrl-RS"/>
        </w:rPr>
      </w:pPr>
      <w:r>
        <w:rPr>
          <w:rFonts w:cs="Arial"/>
          <w:b/>
          <w:i/>
          <w:lang w:val="sr-Cyrl-RS"/>
        </w:rPr>
        <w:t>Напомене:</w:t>
      </w:r>
    </w:p>
    <w:p w:rsidR="001C3814" w:rsidRPr="007A2851" w:rsidRDefault="001C3814" w:rsidP="001C3814">
      <w:pPr>
        <w:rPr>
          <w:rFonts w:cs="Arial"/>
          <w:lang w:val="sr-Cyrl-RS"/>
        </w:rPr>
      </w:pPr>
      <w:r>
        <w:rPr>
          <w:rFonts w:cs="Arial"/>
          <w:lang w:val="sr-Cyrl-RS"/>
        </w:rPr>
        <w:t xml:space="preserve">- </w:t>
      </w:r>
      <w:r w:rsidRPr="007A2851">
        <w:rPr>
          <w:rFonts w:cs="Arial"/>
          <w:lang w:val="sr-Cyrl-RS"/>
        </w:rPr>
        <w:t>Понуђач је обавезан да у складу са у складу са тачком 6. (поглавље 4.1. Додатни услови) достави копије свих Уговора наведених у Обрасцу 5. и Обрасцу 6.1.</w:t>
      </w:r>
    </w:p>
    <w:p w:rsidR="001C3814" w:rsidRPr="0001418E" w:rsidRDefault="001C3814" w:rsidP="001C3814">
      <w:pPr>
        <w:spacing w:before="0"/>
        <w:rPr>
          <w:rFonts w:cs="Arial"/>
        </w:rPr>
      </w:pPr>
      <w:r>
        <w:rPr>
          <w:rFonts w:cs="Arial"/>
          <w:lang w:val="sr-Cyrl-RS"/>
        </w:rPr>
        <w:t xml:space="preserve">- </w:t>
      </w:r>
      <w:r w:rsidRPr="0001418E">
        <w:rPr>
          <w:rFonts w:cs="Arial"/>
        </w:rPr>
        <w:t>Приликом подношења понуде овај образац копирати у потребном броју примерака.</w:t>
      </w:r>
    </w:p>
    <w:p w:rsidR="001C3814" w:rsidRDefault="001C3814" w:rsidP="001C3814">
      <w:pPr>
        <w:spacing w:before="0"/>
        <w:rPr>
          <w:rFonts w:cs="Arial"/>
          <w:lang w:val="sr-Cyrl-RS"/>
        </w:rPr>
      </w:pPr>
      <w:r>
        <w:rPr>
          <w:rFonts w:cs="Arial"/>
          <w:lang w:val="sr-Cyrl-RS"/>
        </w:rPr>
        <w:t xml:space="preserve">- </w:t>
      </w:r>
      <w:r w:rsidRPr="0001418E">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lang w:val="sr-Cyrl-RS"/>
        </w:rPr>
        <w:t>.</w:t>
      </w:r>
    </w:p>
    <w:p w:rsidR="0001418E" w:rsidRPr="00F60609" w:rsidRDefault="0001418E" w:rsidP="00E9255E">
      <w:pPr>
        <w:spacing w:before="0"/>
        <w:rPr>
          <w:rFonts w:cs="Arial"/>
          <w:i/>
          <w:sz w:val="20"/>
          <w:szCs w:val="20"/>
          <w:lang w:val="sr-Latn-RS"/>
        </w:rPr>
      </w:pPr>
    </w:p>
    <w:p w:rsidR="00F75571" w:rsidRDefault="00F75571" w:rsidP="00E9255E">
      <w:pPr>
        <w:spacing w:before="0"/>
        <w:rPr>
          <w:rFonts w:cs="Arial"/>
          <w:i/>
          <w:sz w:val="20"/>
          <w:szCs w:val="20"/>
          <w:lang w:val="sr-Cyrl-RS"/>
        </w:rPr>
      </w:pPr>
    </w:p>
    <w:p w:rsidR="00570DF3" w:rsidRDefault="00570DF3" w:rsidP="00E9255E">
      <w:pPr>
        <w:spacing w:before="0"/>
        <w:rPr>
          <w:rFonts w:cs="Arial"/>
          <w:i/>
          <w:sz w:val="20"/>
          <w:szCs w:val="20"/>
          <w:lang w:val="sr-Cyrl-RS"/>
        </w:rPr>
      </w:pPr>
    </w:p>
    <w:p w:rsidR="000457DB" w:rsidRDefault="000457DB" w:rsidP="00E9255E">
      <w:pPr>
        <w:pStyle w:val="KDObrazac"/>
        <w:rPr>
          <w:lang w:val="sr-Cyrl-RS"/>
        </w:rPr>
      </w:pPr>
    </w:p>
    <w:p w:rsidR="00E9255E" w:rsidRPr="007639ED" w:rsidRDefault="00E9255E" w:rsidP="00E9255E">
      <w:pPr>
        <w:pStyle w:val="KDObrazac"/>
        <w:rPr>
          <w:lang w:val="sr-Cyrl-RS"/>
        </w:rPr>
      </w:pPr>
      <w:r w:rsidRPr="002A3FD7">
        <w:lastRenderedPageBreak/>
        <w:t>ОБРАЗАЦ 6.</w:t>
      </w:r>
      <w:r w:rsidR="007639ED">
        <w:rPr>
          <w:lang w:val="sr-Cyrl-RS"/>
        </w:rPr>
        <w:t>2.</w:t>
      </w:r>
    </w:p>
    <w:p w:rsidR="0001418E" w:rsidRPr="0001418E" w:rsidRDefault="0001418E" w:rsidP="00E9255E">
      <w:pPr>
        <w:pStyle w:val="KDObrazac"/>
        <w:jc w:val="both"/>
        <w:rPr>
          <w:color w:val="00B0F0"/>
          <w:sz w:val="24"/>
          <w:szCs w:val="24"/>
        </w:rPr>
      </w:pPr>
    </w:p>
    <w:p w:rsidR="00E9255E" w:rsidRPr="0001418E" w:rsidRDefault="00E9255E" w:rsidP="00E9255E">
      <w:pPr>
        <w:jc w:val="center"/>
        <w:rPr>
          <w:rFonts w:cs="Arial"/>
          <w:b/>
        </w:rPr>
      </w:pPr>
      <w:r w:rsidRPr="0001418E">
        <w:rPr>
          <w:rFonts w:cs="Arial"/>
          <w:b/>
        </w:rPr>
        <w:t>ПОТВРДА О РЕФЕРЕНТНИМ НАБАВКАМА</w:t>
      </w:r>
    </w:p>
    <w:p w:rsidR="00E9255E" w:rsidRPr="0001418E" w:rsidRDefault="00E9255E" w:rsidP="00E9255E">
      <w:pPr>
        <w:spacing w:before="0"/>
        <w:jc w:val="center"/>
        <w:rPr>
          <w:rFonts w:cs="Arial"/>
          <w:b/>
        </w:rPr>
      </w:pPr>
      <w:r w:rsidRPr="0001418E">
        <w:rPr>
          <w:rFonts w:cs="Arial"/>
          <w:b/>
        </w:rPr>
        <w:t>- За партију 2 -</w:t>
      </w:r>
    </w:p>
    <w:p w:rsidR="00E9255E" w:rsidRPr="0001418E" w:rsidRDefault="00E9255E" w:rsidP="00E9255E">
      <w:pPr>
        <w:jc w:val="center"/>
        <w:rPr>
          <w:rFonts w:cs="Arial"/>
        </w:rPr>
      </w:pPr>
    </w:p>
    <w:p w:rsidR="00E9255E" w:rsidRPr="0001418E" w:rsidRDefault="00E9255E" w:rsidP="00E9255E">
      <w:pPr>
        <w:tabs>
          <w:tab w:val="left" w:pos="0"/>
          <w:tab w:val="left" w:pos="330"/>
          <w:tab w:val="left" w:pos="540"/>
        </w:tabs>
        <w:spacing w:before="0"/>
        <w:jc w:val="left"/>
        <w:rPr>
          <w:rFonts w:eastAsia="Calibri" w:cs="Arial"/>
        </w:rPr>
      </w:pPr>
      <w:r w:rsidRPr="0001418E">
        <w:rPr>
          <w:rFonts w:eastAsia="Calibri" w:cs="Arial"/>
          <w:lang w:val="ru-RU"/>
        </w:rPr>
        <w:t xml:space="preserve">Наручилац односно купац предметних добара : </w:t>
      </w:r>
    </w:p>
    <w:p w:rsidR="00E9255E" w:rsidRPr="0001418E" w:rsidRDefault="00E9255E" w:rsidP="00E9255E">
      <w:pPr>
        <w:tabs>
          <w:tab w:val="left" w:pos="0"/>
          <w:tab w:val="left" w:pos="330"/>
          <w:tab w:val="left" w:pos="540"/>
        </w:tabs>
        <w:spacing w:before="0"/>
        <w:ind w:left="6"/>
        <w:rPr>
          <w:rFonts w:eastAsia="Calibri" w:cs="Arial"/>
        </w:rPr>
      </w:pPr>
      <w:r w:rsidRPr="0001418E">
        <w:rPr>
          <w:rFonts w:eastAsia="Calibri" w:cs="Arial"/>
        </w:rPr>
        <w:t xml:space="preserve">                                                  ___________________________________________________________________</w:t>
      </w:r>
    </w:p>
    <w:p w:rsidR="00E9255E" w:rsidRPr="0001418E" w:rsidRDefault="00E9255E" w:rsidP="00E9255E">
      <w:pPr>
        <w:tabs>
          <w:tab w:val="left" w:pos="0"/>
          <w:tab w:val="left" w:pos="330"/>
          <w:tab w:val="left" w:pos="540"/>
        </w:tabs>
        <w:spacing w:before="0"/>
        <w:ind w:left="6"/>
        <w:jc w:val="center"/>
        <w:rPr>
          <w:rFonts w:eastAsia="Calibri" w:cs="Arial"/>
        </w:rPr>
      </w:pPr>
      <w:r w:rsidRPr="0001418E">
        <w:rPr>
          <w:rFonts w:cs="Arial"/>
          <w:bCs/>
          <w:kern w:val="28"/>
        </w:rPr>
        <w:t>(назив и седиште наручиоца)</w:t>
      </w:r>
    </w:p>
    <w:p w:rsidR="00E9255E" w:rsidRPr="0001418E" w:rsidRDefault="00E9255E" w:rsidP="00E9255E">
      <w:pPr>
        <w:jc w:val="left"/>
        <w:rPr>
          <w:rFonts w:cs="Arial"/>
        </w:rPr>
      </w:pPr>
      <w:r w:rsidRPr="0001418E">
        <w:rPr>
          <w:rFonts w:cs="Arial"/>
        </w:rPr>
        <w:t>Лице за контакт:      ___________________________________________________________________</w:t>
      </w:r>
    </w:p>
    <w:p w:rsidR="00E9255E" w:rsidRPr="0001418E" w:rsidRDefault="00E9255E" w:rsidP="00E9255E">
      <w:pPr>
        <w:jc w:val="center"/>
        <w:rPr>
          <w:rFonts w:cs="Arial"/>
        </w:rPr>
      </w:pPr>
      <w:r w:rsidRPr="0001418E">
        <w:rPr>
          <w:rFonts w:cs="Arial"/>
        </w:rPr>
        <w:t>(име, презиме,  контакт телефон)</w:t>
      </w:r>
    </w:p>
    <w:p w:rsidR="00E9255E" w:rsidRPr="0001418E" w:rsidRDefault="00E9255E" w:rsidP="00E9255E">
      <w:pPr>
        <w:jc w:val="left"/>
        <w:rPr>
          <w:rFonts w:cs="Arial"/>
        </w:rPr>
      </w:pPr>
      <w:r w:rsidRPr="0001418E">
        <w:rPr>
          <w:rFonts w:cs="Arial"/>
        </w:rPr>
        <w:t>Овим путем потврђујем да је ___________________________________________________________________</w:t>
      </w:r>
    </w:p>
    <w:p w:rsidR="00E9255E" w:rsidRPr="0001418E" w:rsidRDefault="00E9255E" w:rsidP="00E9255E">
      <w:pPr>
        <w:jc w:val="center"/>
        <w:rPr>
          <w:rFonts w:cs="Arial"/>
        </w:rPr>
      </w:pPr>
      <w:r w:rsidRPr="0001418E">
        <w:rPr>
          <w:rFonts w:cs="Arial"/>
        </w:rPr>
        <w:t>(навести назив седиште  понуђача)</w:t>
      </w:r>
    </w:p>
    <w:p w:rsidR="00E9255E" w:rsidRPr="00AF6DE7" w:rsidRDefault="00E9255E" w:rsidP="00AF6DE7">
      <w:pPr>
        <w:spacing w:before="0" w:after="40"/>
        <w:ind w:right="-11"/>
        <w:rPr>
          <w:rFonts w:cs="Arial"/>
          <w:lang w:val="sr-Latn-RS"/>
        </w:rPr>
      </w:pPr>
      <w:r w:rsidRPr="0001418E">
        <w:rPr>
          <w:rFonts w:cs="Arial"/>
        </w:rPr>
        <w:t xml:space="preserve">за наше потребе испоручио добра </w:t>
      </w:r>
      <w:r w:rsidRPr="00160DCD">
        <w:rPr>
          <w:rFonts w:cs="Arial"/>
          <w:lang w:val="sr-Cyrl-CS"/>
        </w:rPr>
        <w:t>"</w:t>
      </w:r>
      <w:r w:rsidR="00AF6DE7" w:rsidRPr="00456544">
        <w:rPr>
          <w:rFonts w:cs="Arial"/>
          <w:bCs/>
          <w:lang w:val="sr-Cyrl-RS"/>
        </w:rPr>
        <w:t>Ч</w:t>
      </w:r>
      <w:r w:rsidR="00AF6DE7" w:rsidRPr="00456544">
        <w:rPr>
          <w:rFonts w:cs="Arial"/>
          <w:bCs/>
        </w:rPr>
        <w:t>елични отковци</w:t>
      </w:r>
      <w:r w:rsidR="00AF6DE7" w:rsidRPr="00456544">
        <w:rPr>
          <w:rFonts w:cs="Arial"/>
          <w:bCs/>
          <w:lang w:val="sr-Cyrl-RS"/>
        </w:rPr>
        <w:t xml:space="preserve"> предобрађени, </w:t>
      </w:r>
      <w:r w:rsidR="00AF6DE7" w:rsidRPr="00456544">
        <w:rPr>
          <w:rFonts w:cs="Arial"/>
          <w:bCs/>
        </w:rPr>
        <w:t>масе преко 100 kg</w:t>
      </w:r>
      <w:r w:rsidR="00AF6DE7" w:rsidRPr="00456544">
        <w:rPr>
          <w:rFonts w:cs="Arial"/>
          <w:bCs/>
          <w:lang w:val="sr-Cyrl-RS"/>
        </w:rPr>
        <w:t>,</w:t>
      </w:r>
      <w:r w:rsidR="00AF6DE7" w:rsidRPr="00456544">
        <w:rPr>
          <w:rFonts w:cs="Arial"/>
          <w:bCs/>
        </w:rPr>
        <w:t xml:space="preserve"> за израду</w:t>
      </w:r>
      <w:r w:rsidR="00AF6DE7" w:rsidRPr="00456544">
        <w:rPr>
          <w:rFonts w:cs="Arial"/>
          <w:bCs/>
          <w:lang w:val="sr-Cyrl-RS"/>
        </w:rPr>
        <w:t>:</w:t>
      </w:r>
      <w:r w:rsidR="00AF6DE7" w:rsidRPr="00456544">
        <w:rPr>
          <w:rFonts w:cs="Arial"/>
          <w:bCs/>
        </w:rPr>
        <w:t>  зупчаника, вратила и  осовина</w:t>
      </w:r>
      <w:r w:rsidR="00AF6DE7">
        <w:rPr>
          <w:rFonts w:cs="Arial"/>
          <w:bCs/>
          <w:lang w:val="sr-Cyrl-RS"/>
        </w:rPr>
        <w:t xml:space="preserve"> и кружних шина</w:t>
      </w:r>
      <w:r w:rsidRPr="00160DCD">
        <w:rPr>
          <w:rFonts w:cs="Arial"/>
          <w:lang w:val="sr-Cyrl-CS"/>
        </w:rPr>
        <w:t>"</w:t>
      </w:r>
      <w:r w:rsidRPr="0001418E">
        <w:rPr>
          <w:rFonts w:cs="Arial"/>
        </w:rPr>
        <w:t xml:space="preserve">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E9255E" w:rsidRPr="0001418E" w:rsidTr="00E9255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E9255E" w:rsidRPr="0001418E" w:rsidRDefault="0057405C" w:rsidP="00E9255E">
            <w:pPr>
              <w:jc w:val="center"/>
              <w:rPr>
                <w:rFonts w:eastAsia="Calibri" w:cs="Arial"/>
              </w:rPr>
            </w:pPr>
            <w:r>
              <w:rPr>
                <w:rFonts w:eastAsia="Calibri" w:cs="Arial"/>
                <w:lang w:val="sr-Cyrl-RS"/>
              </w:rPr>
              <w:t>Број и д</w:t>
            </w:r>
            <w:r w:rsidR="00E9255E" w:rsidRPr="0001418E">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E9255E" w:rsidRPr="0001418E" w:rsidRDefault="00F75571" w:rsidP="00E9255E">
            <w:pPr>
              <w:jc w:val="center"/>
              <w:rPr>
                <w:rFonts w:eastAsia="Calibri" w:cs="Arial"/>
              </w:rPr>
            </w:pPr>
            <w:r>
              <w:rPr>
                <w:rFonts w:eastAsia="Calibri" w:cs="Arial"/>
                <w:lang w:val="sr-Cyrl-RS"/>
              </w:rPr>
              <w:t xml:space="preserve"> Д</w:t>
            </w:r>
            <w:r w:rsidR="00E9255E" w:rsidRPr="0001418E">
              <w:rPr>
                <w:rFonts w:eastAsia="Calibri" w:cs="Arial"/>
              </w:rPr>
              <w:t>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E9255E" w:rsidRPr="0001418E" w:rsidRDefault="00E9255E" w:rsidP="00E9255E">
            <w:pPr>
              <w:jc w:val="center"/>
              <w:rPr>
                <w:rFonts w:eastAsia="Calibri" w:cs="Arial"/>
              </w:rPr>
            </w:pPr>
            <w:r w:rsidRPr="0001418E">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7639ED" w:rsidRPr="00E64075" w:rsidRDefault="007639ED" w:rsidP="007639ED">
            <w:pPr>
              <w:jc w:val="center"/>
              <w:rPr>
                <w:rFonts w:eastAsia="Calibri" w:cs="Arial"/>
              </w:rPr>
            </w:pPr>
            <w:r w:rsidRPr="00E64075">
              <w:rPr>
                <w:rFonts w:eastAsia="Calibri" w:cs="Arial"/>
              </w:rPr>
              <w:t>Вредност испоручених добара без ПДВ</w:t>
            </w:r>
          </w:p>
          <w:p w:rsidR="00E9255E" w:rsidRPr="0001418E" w:rsidRDefault="00E9255E" w:rsidP="00E9255E">
            <w:pPr>
              <w:spacing w:before="0"/>
              <w:jc w:val="center"/>
              <w:rPr>
                <w:rFonts w:eastAsia="Calibri" w:cs="Arial"/>
              </w:rPr>
            </w:pPr>
          </w:p>
        </w:tc>
      </w:tr>
      <w:tr w:rsidR="00E9255E"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1418E"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r>
      <w:tr w:rsidR="00E9255E"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1418E"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r>
      <w:tr w:rsidR="00E9255E"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1418E"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r>
      <w:tr w:rsidR="00E9255E"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1418E"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r>
    </w:tbl>
    <w:p w:rsidR="00E9255E" w:rsidRPr="0001418E" w:rsidRDefault="00E9255E" w:rsidP="00E9255E">
      <w:pPr>
        <w:rPr>
          <w:rFonts w:eastAsia="TimesNewRomanPS-BoldMT" w:cs="Arial"/>
          <w:b/>
          <w:bCs/>
          <w:i/>
          <w:iCs/>
        </w:rPr>
      </w:pPr>
      <w:r w:rsidRPr="0001418E">
        <w:rPr>
          <w:rFonts w:cs="Arial"/>
        </w:rPr>
        <w:tab/>
      </w:r>
    </w:p>
    <w:p w:rsidR="00E9255E" w:rsidRPr="0001418E" w:rsidRDefault="00E9255E" w:rsidP="00E9255E">
      <w:pPr>
        <w:rPr>
          <w:rFonts w:cs="Arial"/>
          <w:b/>
          <w:i/>
        </w:rPr>
      </w:pPr>
    </w:p>
    <w:p w:rsidR="00E9255E" w:rsidRPr="0001418E" w:rsidRDefault="00E9255E" w:rsidP="00E9255E">
      <w:pPr>
        <w:rPr>
          <w:rFonts w:cs="Arial"/>
          <w:b/>
          <w:i/>
        </w:rPr>
      </w:pPr>
    </w:p>
    <w:p w:rsidR="00E9255E" w:rsidRPr="0001418E" w:rsidRDefault="00E9255E" w:rsidP="00E9255E">
      <w:pPr>
        <w:rPr>
          <w:rFonts w:cs="Arial"/>
          <w:b/>
          <w:i/>
        </w:rPr>
      </w:pPr>
    </w:p>
    <w:p w:rsidR="00E9255E" w:rsidRPr="0001418E" w:rsidRDefault="00E9255E" w:rsidP="00E9255E">
      <w:pPr>
        <w:rPr>
          <w:rFonts w:cs="Arial"/>
          <w:b/>
          <w:i/>
        </w:rPr>
      </w:pPr>
    </w:p>
    <w:p w:rsidR="00E9255E" w:rsidRPr="0001418E" w:rsidRDefault="006546F7" w:rsidP="006546F7">
      <w:pPr>
        <w:rPr>
          <w:rFonts w:cs="Arial"/>
          <w:noProof/>
          <w:lang w:val="sr-Cyrl-CS"/>
        </w:rPr>
      </w:pPr>
      <w:r>
        <w:rPr>
          <w:rFonts w:cs="Arial"/>
          <w:noProof/>
          <w:lang w:val="sr-Latn-RS"/>
        </w:rPr>
        <w:t xml:space="preserve">         </w:t>
      </w:r>
      <w:r w:rsidR="00E9255E" w:rsidRPr="0001418E">
        <w:rPr>
          <w:rFonts w:cs="Arial"/>
          <w:noProof/>
          <w:lang w:val="sr-Cyrl-CS"/>
        </w:rPr>
        <w:t xml:space="preserve">Датум                                                       М.П.       </w:t>
      </w:r>
      <w:r>
        <w:rPr>
          <w:rFonts w:cs="Arial"/>
          <w:noProof/>
          <w:lang w:val="sr-Latn-RS"/>
        </w:rPr>
        <w:t xml:space="preserve">            </w:t>
      </w:r>
      <w:r w:rsidR="00111D79" w:rsidRPr="0001418E">
        <w:rPr>
          <w:rFonts w:cs="Arial"/>
          <w:lang w:val="sr-Cyrl-CS"/>
        </w:rPr>
        <w:t>Наручилац/купац добара</w:t>
      </w:r>
    </w:p>
    <w:p w:rsidR="00E9255E" w:rsidRPr="0001418E" w:rsidRDefault="00E9255E" w:rsidP="00E9255E">
      <w:pPr>
        <w:jc w:val="center"/>
        <w:rPr>
          <w:rFonts w:cs="Arial"/>
          <w:noProof/>
          <w:lang w:val="sr-Cyrl-CS"/>
        </w:rPr>
      </w:pPr>
    </w:p>
    <w:p w:rsidR="00E9255E" w:rsidRPr="0001418E" w:rsidRDefault="00E9255E" w:rsidP="00E9255E">
      <w:pPr>
        <w:rPr>
          <w:rFonts w:cs="Arial"/>
          <w:noProof/>
          <w:lang w:val="sr-Cyrl-CS"/>
        </w:rPr>
      </w:pPr>
      <w:r w:rsidRPr="0001418E">
        <w:rPr>
          <w:rFonts w:cs="Arial"/>
          <w:noProof/>
          <w:lang w:val="sr-Cyrl-CS"/>
        </w:rPr>
        <w:t xml:space="preserve">___________________                                                  </w:t>
      </w:r>
      <w:r w:rsidR="002B02EC">
        <w:rPr>
          <w:rFonts w:cs="Arial"/>
          <w:noProof/>
          <w:lang w:val="sr-Cyrl-CS"/>
        </w:rPr>
        <w:t xml:space="preserve">                </w:t>
      </w:r>
      <w:r w:rsidRPr="0001418E">
        <w:rPr>
          <w:rFonts w:cs="Arial"/>
          <w:noProof/>
          <w:lang w:val="sr-Cyrl-CS"/>
        </w:rPr>
        <w:t>_____________________</w:t>
      </w:r>
    </w:p>
    <w:p w:rsidR="00E9255E" w:rsidRPr="0001418E" w:rsidRDefault="00E9255E" w:rsidP="00E9255E">
      <w:pPr>
        <w:rPr>
          <w:rFonts w:cs="Arial"/>
          <w:noProof/>
          <w:lang w:val="sr-Cyrl-CS"/>
        </w:rPr>
      </w:pPr>
    </w:p>
    <w:p w:rsidR="00E9255E" w:rsidRPr="0001418E" w:rsidRDefault="00E9255E" w:rsidP="00E9255E">
      <w:pPr>
        <w:rPr>
          <w:rFonts w:cs="Arial"/>
          <w:b/>
          <w:i/>
        </w:rPr>
      </w:pPr>
    </w:p>
    <w:p w:rsidR="00E9255E" w:rsidRDefault="00E9255E" w:rsidP="00E9255E">
      <w:pPr>
        <w:spacing w:before="0"/>
        <w:rPr>
          <w:rFonts w:cs="Arial"/>
          <w:lang w:val="sr-Cyrl-RS"/>
        </w:rPr>
      </w:pPr>
    </w:p>
    <w:p w:rsidR="001C3814" w:rsidRDefault="001C3814" w:rsidP="001C3814">
      <w:pPr>
        <w:rPr>
          <w:rFonts w:cs="Arial"/>
          <w:b/>
          <w:i/>
          <w:lang w:val="sr-Cyrl-RS"/>
        </w:rPr>
      </w:pPr>
      <w:r>
        <w:rPr>
          <w:rFonts w:cs="Arial"/>
          <w:b/>
          <w:i/>
          <w:lang w:val="sr-Cyrl-RS"/>
        </w:rPr>
        <w:t>Напомене:</w:t>
      </w:r>
    </w:p>
    <w:p w:rsidR="001C3814" w:rsidRPr="007A2851" w:rsidRDefault="001C3814" w:rsidP="001C3814">
      <w:pPr>
        <w:rPr>
          <w:rFonts w:cs="Arial"/>
          <w:lang w:val="sr-Cyrl-RS"/>
        </w:rPr>
      </w:pPr>
      <w:r>
        <w:rPr>
          <w:rFonts w:cs="Arial"/>
          <w:lang w:val="sr-Cyrl-RS"/>
        </w:rPr>
        <w:t xml:space="preserve">- </w:t>
      </w:r>
      <w:r w:rsidRPr="007A2851">
        <w:rPr>
          <w:rFonts w:cs="Arial"/>
          <w:lang w:val="sr-Cyrl-RS"/>
        </w:rPr>
        <w:t>Понуђач је обавезан да у складу са у складу са тачком 6. (поглавље 4.1. Додатни услови) достави копије свих Уговора наведених у Обрасцу 5. и Обрасцу 6.</w:t>
      </w:r>
      <w:r>
        <w:rPr>
          <w:rFonts w:cs="Arial"/>
          <w:lang w:val="sr-Cyrl-RS"/>
        </w:rPr>
        <w:t>2</w:t>
      </w:r>
      <w:r w:rsidRPr="007A2851">
        <w:rPr>
          <w:rFonts w:cs="Arial"/>
          <w:lang w:val="sr-Cyrl-RS"/>
        </w:rPr>
        <w:t>.</w:t>
      </w:r>
    </w:p>
    <w:p w:rsidR="001C3814" w:rsidRPr="0001418E" w:rsidRDefault="001C3814" w:rsidP="001C3814">
      <w:pPr>
        <w:spacing w:before="0"/>
        <w:rPr>
          <w:rFonts w:cs="Arial"/>
        </w:rPr>
      </w:pPr>
      <w:r>
        <w:rPr>
          <w:rFonts w:cs="Arial"/>
          <w:lang w:val="sr-Cyrl-RS"/>
        </w:rPr>
        <w:t xml:space="preserve">- </w:t>
      </w:r>
      <w:r w:rsidRPr="0001418E">
        <w:rPr>
          <w:rFonts w:cs="Arial"/>
        </w:rPr>
        <w:t>Приликом подношења понуде овај образац копирати у потребном броју примерака.</w:t>
      </w:r>
    </w:p>
    <w:p w:rsidR="001C3814" w:rsidRDefault="001C3814" w:rsidP="001C3814">
      <w:pPr>
        <w:spacing w:before="0"/>
        <w:rPr>
          <w:rFonts w:cs="Arial"/>
          <w:lang w:val="sr-Cyrl-RS"/>
        </w:rPr>
      </w:pPr>
      <w:r>
        <w:rPr>
          <w:rFonts w:cs="Arial"/>
          <w:lang w:val="sr-Cyrl-RS"/>
        </w:rPr>
        <w:t xml:space="preserve">- </w:t>
      </w:r>
      <w:r w:rsidRPr="0001418E">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lang w:val="sr-Cyrl-RS"/>
        </w:rPr>
        <w:t>.</w:t>
      </w:r>
    </w:p>
    <w:p w:rsidR="0001418E" w:rsidRDefault="0001418E" w:rsidP="00E9255E">
      <w:pPr>
        <w:spacing w:before="0"/>
        <w:rPr>
          <w:rFonts w:cs="Arial"/>
          <w:i/>
          <w:sz w:val="20"/>
          <w:szCs w:val="20"/>
        </w:rPr>
      </w:pPr>
    </w:p>
    <w:p w:rsidR="007639ED" w:rsidRDefault="007639ED" w:rsidP="00E9255E">
      <w:pPr>
        <w:spacing w:before="0"/>
        <w:rPr>
          <w:rFonts w:cs="Arial"/>
          <w:i/>
          <w:sz w:val="20"/>
          <w:szCs w:val="20"/>
        </w:rPr>
      </w:pPr>
    </w:p>
    <w:p w:rsidR="007639ED" w:rsidRDefault="007639ED" w:rsidP="00E9255E">
      <w:pPr>
        <w:spacing w:before="0"/>
        <w:rPr>
          <w:rFonts w:cs="Arial"/>
          <w:i/>
          <w:sz w:val="20"/>
          <w:szCs w:val="20"/>
        </w:rPr>
      </w:pPr>
    </w:p>
    <w:p w:rsidR="007639ED" w:rsidRDefault="007639ED" w:rsidP="00E9255E">
      <w:pPr>
        <w:spacing w:before="0"/>
        <w:rPr>
          <w:rFonts w:cs="Arial"/>
          <w:i/>
          <w:sz w:val="20"/>
          <w:szCs w:val="20"/>
        </w:rPr>
      </w:pPr>
    </w:p>
    <w:p w:rsidR="00F75571" w:rsidRPr="00DF6601" w:rsidRDefault="00F75571" w:rsidP="00F60609">
      <w:pPr>
        <w:pStyle w:val="KDObrazac"/>
        <w:jc w:val="both"/>
        <w:rPr>
          <w:lang w:val="sr-Cyrl-RS"/>
        </w:rPr>
      </w:pPr>
    </w:p>
    <w:p w:rsidR="00E9255E" w:rsidRPr="007639ED" w:rsidRDefault="00E9255E" w:rsidP="00E9255E">
      <w:pPr>
        <w:pStyle w:val="KDObrazac"/>
        <w:rPr>
          <w:lang w:val="sr-Cyrl-RS"/>
        </w:rPr>
      </w:pPr>
      <w:r w:rsidRPr="002A3FD7">
        <w:t>ОБРАЗАЦ 6.</w:t>
      </w:r>
      <w:r w:rsidR="007639ED">
        <w:rPr>
          <w:lang w:val="sr-Cyrl-RS"/>
        </w:rPr>
        <w:t>3.</w:t>
      </w:r>
    </w:p>
    <w:p w:rsidR="00E9255E" w:rsidRDefault="00E9255E" w:rsidP="00E9255E">
      <w:pPr>
        <w:pStyle w:val="KDObrazac"/>
        <w:jc w:val="both"/>
        <w:rPr>
          <w:color w:val="00B0F0"/>
          <w:sz w:val="24"/>
          <w:szCs w:val="24"/>
        </w:rPr>
      </w:pPr>
    </w:p>
    <w:p w:rsidR="00E9255E" w:rsidRPr="00047060" w:rsidRDefault="00E9255E" w:rsidP="00E9255E">
      <w:pPr>
        <w:jc w:val="center"/>
        <w:rPr>
          <w:rFonts w:cs="Arial"/>
          <w:b/>
        </w:rPr>
      </w:pPr>
      <w:r w:rsidRPr="00047060">
        <w:rPr>
          <w:rFonts w:cs="Arial"/>
          <w:b/>
        </w:rPr>
        <w:t>ПОТВРДА О РЕФЕРЕНТНИМ НАБАВКАМА</w:t>
      </w:r>
    </w:p>
    <w:p w:rsidR="00E9255E" w:rsidRPr="00047060" w:rsidRDefault="00E9255E" w:rsidP="00E9255E">
      <w:pPr>
        <w:spacing w:before="0"/>
        <w:jc w:val="center"/>
        <w:rPr>
          <w:rFonts w:cs="Arial"/>
          <w:b/>
        </w:rPr>
      </w:pPr>
      <w:r w:rsidRPr="00047060">
        <w:rPr>
          <w:rFonts w:cs="Arial"/>
          <w:b/>
        </w:rPr>
        <w:t>- За партију 3 -</w:t>
      </w:r>
    </w:p>
    <w:p w:rsidR="00E9255E" w:rsidRPr="00047060" w:rsidRDefault="00E9255E" w:rsidP="00E9255E">
      <w:pPr>
        <w:jc w:val="center"/>
        <w:rPr>
          <w:rFonts w:cs="Arial"/>
        </w:rPr>
      </w:pPr>
    </w:p>
    <w:p w:rsidR="00E9255E" w:rsidRPr="00047060" w:rsidRDefault="00E9255E" w:rsidP="00E9255E">
      <w:pPr>
        <w:tabs>
          <w:tab w:val="left" w:pos="0"/>
          <w:tab w:val="left" w:pos="330"/>
          <w:tab w:val="left" w:pos="540"/>
        </w:tabs>
        <w:spacing w:before="0"/>
        <w:jc w:val="left"/>
        <w:rPr>
          <w:rFonts w:eastAsia="Calibri" w:cs="Arial"/>
        </w:rPr>
      </w:pPr>
      <w:r w:rsidRPr="00047060">
        <w:rPr>
          <w:rFonts w:eastAsia="Calibri" w:cs="Arial"/>
          <w:lang w:val="ru-RU"/>
        </w:rPr>
        <w:t xml:space="preserve">Наручилац односно купац предметних добара : </w:t>
      </w:r>
    </w:p>
    <w:p w:rsidR="00E9255E" w:rsidRPr="00047060" w:rsidRDefault="00E9255E" w:rsidP="00E9255E">
      <w:pPr>
        <w:tabs>
          <w:tab w:val="left" w:pos="0"/>
          <w:tab w:val="left" w:pos="330"/>
          <w:tab w:val="left" w:pos="540"/>
        </w:tabs>
        <w:spacing w:before="0"/>
        <w:ind w:left="6"/>
        <w:rPr>
          <w:rFonts w:eastAsia="Calibri" w:cs="Arial"/>
        </w:rPr>
      </w:pPr>
      <w:r w:rsidRPr="00047060">
        <w:rPr>
          <w:rFonts w:eastAsia="Calibri" w:cs="Arial"/>
        </w:rPr>
        <w:t xml:space="preserve">                                                  ___________________________________________________________________</w:t>
      </w:r>
    </w:p>
    <w:p w:rsidR="00E9255E" w:rsidRPr="00047060" w:rsidRDefault="00E9255E" w:rsidP="00E9255E">
      <w:pPr>
        <w:tabs>
          <w:tab w:val="left" w:pos="0"/>
          <w:tab w:val="left" w:pos="330"/>
          <w:tab w:val="left" w:pos="540"/>
        </w:tabs>
        <w:spacing w:before="0"/>
        <w:ind w:left="6"/>
        <w:jc w:val="center"/>
        <w:rPr>
          <w:rFonts w:eastAsia="Calibri" w:cs="Arial"/>
        </w:rPr>
      </w:pPr>
      <w:r w:rsidRPr="00047060">
        <w:rPr>
          <w:rFonts w:cs="Arial"/>
          <w:bCs/>
          <w:kern w:val="28"/>
        </w:rPr>
        <w:t>(назив и седиште наручиоца)</w:t>
      </w:r>
    </w:p>
    <w:p w:rsidR="00E9255E" w:rsidRPr="00047060" w:rsidRDefault="00E9255E" w:rsidP="00E9255E">
      <w:pPr>
        <w:jc w:val="left"/>
        <w:rPr>
          <w:rFonts w:cs="Arial"/>
        </w:rPr>
      </w:pPr>
      <w:r w:rsidRPr="00047060">
        <w:rPr>
          <w:rFonts w:cs="Arial"/>
        </w:rPr>
        <w:t>Лице за контакт:      ___________________________________________________________________</w:t>
      </w:r>
    </w:p>
    <w:p w:rsidR="00E9255E" w:rsidRPr="00047060" w:rsidRDefault="00E9255E" w:rsidP="00E9255E">
      <w:pPr>
        <w:jc w:val="center"/>
        <w:rPr>
          <w:rFonts w:cs="Arial"/>
        </w:rPr>
      </w:pPr>
      <w:r w:rsidRPr="00047060">
        <w:rPr>
          <w:rFonts w:cs="Arial"/>
        </w:rPr>
        <w:t>(име, презиме,  контакт телефон)</w:t>
      </w:r>
    </w:p>
    <w:p w:rsidR="00E9255E" w:rsidRPr="00047060" w:rsidRDefault="00E9255E" w:rsidP="00E9255E">
      <w:pPr>
        <w:jc w:val="left"/>
        <w:rPr>
          <w:rFonts w:cs="Arial"/>
        </w:rPr>
      </w:pPr>
      <w:r w:rsidRPr="00047060">
        <w:rPr>
          <w:rFonts w:cs="Arial"/>
        </w:rPr>
        <w:t>Овим путем потврђујем да је ___________________________________________________________________</w:t>
      </w:r>
    </w:p>
    <w:p w:rsidR="00E9255E" w:rsidRPr="00047060" w:rsidRDefault="00E9255E" w:rsidP="00E9255E">
      <w:pPr>
        <w:jc w:val="center"/>
        <w:rPr>
          <w:rFonts w:cs="Arial"/>
        </w:rPr>
      </w:pPr>
      <w:r w:rsidRPr="00047060">
        <w:rPr>
          <w:rFonts w:cs="Arial"/>
        </w:rPr>
        <w:t>(навести назив седиште  понуђача)</w:t>
      </w:r>
    </w:p>
    <w:p w:rsidR="00E9255E" w:rsidRPr="00047060" w:rsidRDefault="00E9255E" w:rsidP="00E9255E">
      <w:pPr>
        <w:rPr>
          <w:rFonts w:cs="Arial"/>
        </w:rPr>
      </w:pPr>
      <w:r w:rsidRPr="00047060">
        <w:rPr>
          <w:rFonts w:cs="Arial"/>
        </w:rPr>
        <w:t xml:space="preserve">за наше потребе испоручио добра </w:t>
      </w:r>
      <w:r w:rsidRPr="00047060">
        <w:rPr>
          <w:rFonts w:cs="Arial"/>
          <w:lang w:val="sr-Cyrl-CS"/>
        </w:rPr>
        <w:t>"</w:t>
      </w:r>
      <w:r w:rsidR="00AF6DE7">
        <w:rPr>
          <w:rFonts w:cs="Arial"/>
          <w:lang w:val="sr-Cyrl-CS"/>
        </w:rPr>
        <w:t>челични</w:t>
      </w:r>
      <w:r w:rsidR="001C79FB" w:rsidRPr="001C79FB">
        <w:rPr>
          <w:rFonts w:cs="Arial"/>
          <w:bCs/>
          <w:iCs/>
          <w:lang w:val="sr-Cyrl-RS"/>
        </w:rPr>
        <w:t xml:space="preserve"> </w:t>
      </w:r>
      <w:r w:rsidR="001C79FB">
        <w:rPr>
          <w:rFonts w:cs="Arial"/>
          <w:bCs/>
          <w:iCs/>
          <w:lang w:val="sr-Cyrl-RS"/>
        </w:rPr>
        <w:t>отковци ковани у калупу</w:t>
      </w:r>
      <w:r w:rsidR="001C79FB">
        <w:rPr>
          <w:rFonts w:cs="Arial"/>
          <w:bCs/>
          <w:iCs/>
          <w:lang w:val="sr-Latn-RS"/>
        </w:rPr>
        <w:t xml:space="preserve"> </w:t>
      </w:r>
      <w:r w:rsidR="00AF6DE7">
        <w:rPr>
          <w:rFonts w:cs="Arial"/>
          <w:bCs/>
          <w:iCs/>
          <w:lang w:val="sr-Cyrl-RS"/>
        </w:rPr>
        <w:t>масе преко 5</w:t>
      </w:r>
      <w:r w:rsidR="001C79FB">
        <w:rPr>
          <w:rFonts w:cs="Arial"/>
          <w:bCs/>
          <w:iCs/>
          <w:lang w:val="sr-Cyrl-RS"/>
        </w:rPr>
        <w:t xml:space="preserve">0 </w:t>
      </w:r>
      <w:r w:rsidR="001C79FB">
        <w:rPr>
          <w:rFonts w:cs="Arial"/>
          <w:bCs/>
          <w:iCs/>
          <w:lang w:val="sr-Latn-RS"/>
        </w:rPr>
        <w:t>kg</w:t>
      </w:r>
      <w:r w:rsidRPr="00047060">
        <w:rPr>
          <w:rFonts w:cs="Arial"/>
          <w:lang w:val="sr-Cyrl-CS"/>
        </w:rPr>
        <w:t>"</w:t>
      </w:r>
      <w:r w:rsidRPr="00047060">
        <w:rPr>
          <w:rFonts w:cs="Arial"/>
        </w:rPr>
        <w:t xml:space="preserve">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E9255E" w:rsidRPr="00047060" w:rsidTr="00E9255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E9255E" w:rsidRPr="00047060" w:rsidRDefault="00A51E26" w:rsidP="00E9255E">
            <w:pPr>
              <w:jc w:val="center"/>
              <w:rPr>
                <w:rFonts w:eastAsia="Calibri" w:cs="Arial"/>
              </w:rPr>
            </w:pPr>
            <w:r>
              <w:rPr>
                <w:rFonts w:eastAsia="Calibri" w:cs="Arial"/>
                <w:lang w:val="sr-Cyrl-RS"/>
              </w:rPr>
              <w:t>Број и д</w:t>
            </w:r>
            <w:r w:rsidR="00E9255E" w:rsidRPr="00047060">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E9255E" w:rsidRPr="00047060" w:rsidRDefault="00E5383C" w:rsidP="00E9255E">
            <w:pPr>
              <w:jc w:val="center"/>
              <w:rPr>
                <w:rFonts w:eastAsia="Calibri" w:cs="Arial"/>
              </w:rPr>
            </w:pPr>
            <w:r>
              <w:rPr>
                <w:rFonts w:eastAsia="Calibri" w:cs="Arial"/>
                <w:lang w:val="sr-Cyrl-RS"/>
              </w:rPr>
              <w:t xml:space="preserve"> Д</w:t>
            </w:r>
            <w:r w:rsidR="00E9255E" w:rsidRPr="00047060">
              <w:rPr>
                <w:rFonts w:eastAsia="Calibri" w:cs="Arial"/>
              </w:rPr>
              <w:t>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E9255E" w:rsidRPr="00047060" w:rsidRDefault="00E9255E" w:rsidP="00E9255E">
            <w:pPr>
              <w:jc w:val="center"/>
              <w:rPr>
                <w:rFonts w:eastAsia="Calibri" w:cs="Arial"/>
              </w:rPr>
            </w:pPr>
            <w:r w:rsidRPr="00047060">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7639ED" w:rsidRPr="00E64075" w:rsidRDefault="007639ED" w:rsidP="007639ED">
            <w:pPr>
              <w:jc w:val="center"/>
              <w:rPr>
                <w:rFonts w:eastAsia="Calibri" w:cs="Arial"/>
              </w:rPr>
            </w:pPr>
            <w:r w:rsidRPr="00E64075">
              <w:rPr>
                <w:rFonts w:eastAsia="Calibri" w:cs="Arial"/>
              </w:rPr>
              <w:t>Вредност испоручених добара без ПДВ</w:t>
            </w:r>
          </w:p>
          <w:p w:rsidR="00E9255E" w:rsidRPr="00047060" w:rsidRDefault="00E9255E" w:rsidP="00E9255E">
            <w:pPr>
              <w:spacing w:before="0"/>
              <w:jc w:val="cente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bl>
    <w:p w:rsidR="00E9255E" w:rsidRPr="00047060" w:rsidRDefault="00E9255E" w:rsidP="00E9255E">
      <w:pPr>
        <w:rPr>
          <w:rFonts w:eastAsia="TimesNewRomanPS-BoldMT" w:cs="Arial"/>
          <w:b/>
          <w:bCs/>
          <w:i/>
          <w:iCs/>
        </w:rPr>
      </w:pPr>
      <w:r w:rsidRPr="00047060">
        <w:rPr>
          <w:rFonts w:cs="Arial"/>
        </w:rPr>
        <w:tab/>
      </w:r>
    </w:p>
    <w:p w:rsidR="00E9255E" w:rsidRPr="00047060" w:rsidRDefault="00E9255E" w:rsidP="00E9255E">
      <w:pPr>
        <w:rPr>
          <w:rFonts w:cs="Arial"/>
          <w:b/>
          <w:i/>
        </w:rPr>
      </w:pPr>
    </w:p>
    <w:p w:rsidR="00E9255E" w:rsidRPr="00047060" w:rsidRDefault="00E9255E" w:rsidP="00E9255E">
      <w:pPr>
        <w:rPr>
          <w:rFonts w:cs="Arial"/>
          <w:b/>
          <w:i/>
        </w:rPr>
      </w:pPr>
    </w:p>
    <w:p w:rsidR="00E9255E" w:rsidRPr="00047060" w:rsidRDefault="00E9255E" w:rsidP="00E9255E">
      <w:pPr>
        <w:rPr>
          <w:rFonts w:cs="Arial"/>
          <w:b/>
          <w:i/>
        </w:rPr>
      </w:pPr>
    </w:p>
    <w:p w:rsidR="00E9255E" w:rsidRPr="00047060" w:rsidRDefault="00E9255E" w:rsidP="00E9255E">
      <w:pPr>
        <w:rPr>
          <w:rFonts w:cs="Arial"/>
          <w:b/>
          <w:i/>
        </w:rPr>
      </w:pPr>
    </w:p>
    <w:p w:rsidR="00E9255E" w:rsidRPr="00047060" w:rsidRDefault="00250D57" w:rsidP="00250D57">
      <w:pPr>
        <w:rPr>
          <w:rFonts w:cs="Arial"/>
          <w:noProof/>
          <w:lang w:val="sr-Cyrl-CS"/>
        </w:rPr>
      </w:pPr>
      <w:r>
        <w:rPr>
          <w:rFonts w:cs="Arial"/>
          <w:noProof/>
          <w:lang w:val="sr-Latn-RS"/>
        </w:rPr>
        <w:t xml:space="preserve">           </w:t>
      </w:r>
      <w:r w:rsidR="00E9255E" w:rsidRPr="00047060">
        <w:rPr>
          <w:rFonts w:cs="Arial"/>
          <w:noProof/>
          <w:lang w:val="sr-Cyrl-CS"/>
        </w:rPr>
        <w:t xml:space="preserve">Датум                                                       М.П.      </w:t>
      </w:r>
      <w:r>
        <w:rPr>
          <w:rFonts w:cs="Arial"/>
          <w:noProof/>
          <w:lang w:val="sr-Latn-RS"/>
        </w:rPr>
        <w:t xml:space="preserve">          </w:t>
      </w:r>
      <w:r w:rsidR="00E9255E" w:rsidRPr="00047060">
        <w:rPr>
          <w:rFonts w:cs="Arial"/>
          <w:noProof/>
          <w:lang w:val="sr-Cyrl-CS"/>
        </w:rPr>
        <w:t xml:space="preserve"> </w:t>
      </w:r>
      <w:r>
        <w:rPr>
          <w:rFonts w:cs="Arial"/>
          <w:noProof/>
          <w:lang w:val="sr-Latn-RS"/>
        </w:rPr>
        <w:t xml:space="preserve">       </w:t>
      </w:r>
      <w:r w:rsidR="00111D79" w:rsidRPr="00047060">
        <w:rPr>
          <w:rFonts w:cs="Arial"/>
          <w:lang w:val="sr-Cyrl-CS"/>
        </w:rPr>
        <w:t>Наручилац/купац добара</w:t>
      </w:r>
    </w:p>
    <w:p w:rsidR="00E9255E" w:rsidRPr="00047060" w:rsidRDefault="00E9255E" w:rsidP="00E9255E">
      <w:pPr>
        <w:jc w:val="center"/>
        <w:rPr>
          <w:rFonts w:cs="Arial"/>
          <w:noProof/>
          <w:lang w:val="sr-Cyrl-CS"/>
        </w:rPr>
      </w:pPr>
    </w:p>
    <w:p w:rsidR="00E9255E" w:rsidRPr="00047060" w:rsidRDefault="00E9255E" w:rsidP="00E9255E">
      <w:pPr>
        <w:rPr>
          <w:rFonts w:cs="Arial"/>
          <w:noProof/>
          <w:lang w:val="sr-Cyrl-CS"/>
        </w:rPr>
      </w:pPr>
      <w:r w:rsidRPr="00047060">
        <w:rPr>
          <w:rFonts w:cs="Arial"/>
          <w:noProof/>
          <w:lang w:val="sr-Cyrl-CS"/>
        </w:rPr>
        <w:t xml:space="preserve">___________________                                                </w:t>
      </w:r>
      <w:r w:rsidR="002B02EC">
        <w:rPr>
          <w:rFonts w:cs="Arial"/>
          <w:noProof/>
          <w:lang w:val="sr-Cyrl-CS"/>
        </w:rPr>
        <w:t xml:space="preserve">                 </w:t>
      </w:r>
      <w:r w:rsidRPr="00047060">
        <w:rPr>
          <w:rFonts w:cs="Arial"/>
          <w:noProof/>
          <w:lang w:val="sr-Cyrl-CS"/>
        </w:rPr>
        <w:t xml:space="preserve"> </w:t>
      </w:r>
      <w:r w:rsidR="00250D57">
        <w:rPr>
          <w:rFonts w:cs="Arial"/>
          <w:noProof/>
          <w:lang w:val="sr-Latn-RS"/>
        </w:rPr>
        <w:t xml:space="preserve">   </w:t>
      </w:r>
      <w:r w:rsidRPr="00047060">
        <w:rPr>
          <w:rFonts w:cs="Arial"/>
          <w:noProof/>
          <w:lang w:val="sr-Cyrl-CS"/>
        </w:rPr>
        <w:t xml:space="preserve"> _____________________</w:t>
      </w:r>
    </w:p>
    <w:p w:rsidR="00E9255E" w:rsidRPr="00047060" w:rsidRDefault="00E9255E" w:rsidP="00E9255E">
      <w:pPr>
        <w:rPr>
          <w:rFonts w:cs="Arial"/>
          <w:noProof/>
          <w:lang w:val="sr-Cyrl-CS"/>
        </w:rPr>
      </w:pPr>
    </w:p>
    <w:p w:rsidR="001C3814" w:rsidRDefault="001C3814" w:rsidP="001C3814">
      <w:pPr>
        <w:rPr>
          <w:rFonts w:cs="Arial"/>
          <w:b/>
          <w:i/>
          <w:lang w:val="sr-Cyrl-RS"/>
        </w:rPr>
      </w:pPr>
      <w:r>
        <w:rPr>
          <w:rFonts w:cs="Arial"/>
          <w:b/>
          <w:i/>
          <w:lang w:val="sr-Cyrl-RS"/>
        </w:rPr>
        <w:t>Напомене:</w:t>
      </w:r>
    </w:p>
    <w:p w:rsidR="001C3814" w:rsidRPr="007A2851" w:rsidRDefault="001C3814" w:rsidP="001C3814">
      <w:pPr>
        <w:rPr>
          <w:rFonts w:cs="Arial"/>
          <w:lang w:val="sr-Cyrl-RS"/>
        </w:rPr>
      </w:pPr>
      <w:r>
        <w:rPr>
          <w:rFonts w:cs="Arial"/>
          <w:lang w:val="sr-Cyrl-RS"/>
        </w:rPr>
        <w:t xml:space="preserve">- </w:t>
      </w:r>
      <w:r w:rsidRPr="007A2851">
        <w:rPr>
          <w:rFonts w:cs="Arial"/>
          <w:lang w:val="sr-Cyrl-RS"/>
        </w:rPr>
        <w:t>Понуђач је обавезан да у складу са у складу са тачком 6. (поглавље 4.1. Додатни услови) достави копије свих Уговора наведених у Обрасцу 5. и Обрасцу 6.</w:t>
      </w:r>
      <w:r>
        <w:rPr>
          <w:rFonts w:cs="Arial"/>
          <w:lang w:val="sr-Cyrl-RS"/>
        </w:rPr>
        <w:t>3</w:t>
      </w:r>
      <w:r w:rsidRPr="007A2851">
        <w:rPr>
          <w:rFonts w:cs="Arial"/>
          <w:lang w:val="sr-Cyrl-RS"/>
        </w:rPr>
        <w:t>.</w:t>
      </w:r>
    </w:p>
    <w:p w:rsidR="001C3814" w:rsidRPr="0001418E" w:rsidRDefault="001C3814" w:rsidP="001C3814">
      <w:pPr>
        <w:spacing w:before="0"/>
        <w:rPr>
          <w:rFonts w:cs="Arial"/>
        </w:rPr>
      </w:pPr>
      <w:r>
        <w:rPr>
          <w:rFonts w:cs="Arial"/>
          <w:lang w:val="sr-Cyrl-RS"/>
        </w:rPr>
        <w:t xml:space="preserve">- </w:t>
      </w:r>
      <w:r w:rsidRPr="0001418E">
        <w:rPr>
          <w:rFonts w:cs="Arial"/>
        </w:rPr>
        <w:t>Приликом подношења понуде овај образац копирати у потребном броју примерака.</w:t>
      </w:r>
    </w:p>
    <w:p w:rsidR="001C3814" w:rsidRDefault="001C3814" w:rsidP="001C3814">
      <w:pPr>
        <w:spacing w:before="0"/>
        <w:rPr>
          <w:rFonts w:cs="Arial"/>
          <w:lang w:val="sr-Cyrl-RS"/>
        </w:rPr>
      </w:pPr>
      <w:r>
        <w:rPr>
          <w:rFonts w:cs="Arial"/>
          <w:lang w:val="sr-Cyrl-RS"/>
        </w:rPr>
        <w:t xml:space="preserve">- </w:t>
      </w:r>
      <w:r w:rsidRPr="0001418E">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lang w:val="sr-Cyrl-RS"/>
        </w:rPr>
        <w:t>.</w:t>
      </w:r>
    </w:p>
    <w:p w:rsidR="00E9255E" w:rsidRDefault="00E9255E" w:rsidP="00E9255E">
      <w:pPr>
        <w:spacing w:before="0"/>
        <w:rPr>
          <w:rFonts w:cs="Arial"/>
          <w:sz w:val="20"/>
          <w:szCs w:val="20"/>
        </w:rPr>
      </w:pPr>
    </w:p>
    <w:p w:rsidR="00047060" w:rsidRDefault="00047060" w:rsidP="00E9255E">
      <w:pPr>
        <w:spacing w:before="0"/>
        <w:rPr>
          <w:rFonts w:cs="Arial"/>
          <w:sz w:val="20"/>
          <w:szCs w:val="20"/>
          <w:lang w:val="sr-Cyrl-RS"/>
        </w:rPr>
      </w:pPr>
    </w:p>
    <w:p w:rsidR="00570DF3" w:rsidRDefault="00570DF3" w:rsidP="00E9255E">
      <w:pPr>
        <w:spacing w:before="0"/>
        <w:rPr>
          <w:rFonts w:cs="Arial"/>
          <w:sz w:val="20"/>
          <w:szCs w:val="20"/>
          <w:lang w:val="sr-Cyrl-RS"/>
        </w:rPr>
      </w:pPr>
    </w:p>
    <w:p w:rsidR="007639ED" w:rsidRDefault="007639ED" w:rsidP="00E9255E">
      <w:pPr>
        <w:spacing w:before="0"/>
        <w:rPr>
          <w:rFonts w:cs="Arial"/>
          <w:sz w:val="20"/>
          <w:szCs w:val="20"/>
          <w:lang w:val="sr-Cyrl-RS"/>
        </w:rPr>
      </w:pPr>
    </w:p>
    <w:p w:rsidR="007639ED" w:rsidRPr="00DF6601" w:rsidRDefault="007639ED" w:rsidP="00E9255E">
      <w:pPr>
        <w:spacing w:before="0"/>
        <w:rPr>
          <w:rFonts w:cs="Arial"/>
          <w:sz w:val="20"/>
          <w:szCs w:val="20"/>
          <w:lang w:val="sr-Cyrl-RS"/>
        </w:rPr>
      </w:pPr>
    </w:p>
    <w:p w:rsidR="00E5383C" w:rsidRPr="00E5383C" w:rsidRDefault="00E5383C" w:rsidP="00E9255E">
      <w:pPr>
        <w:spacing w:before="0"/>
        <w:rPr>
          <w:rFonts w:cs="Arial"/>
          <w:sz w:val="20"/>
          <w:szCs w:val="20"/>
          <w:lang w:val="sr-Cyrl-RS"/>
        </w:rPr>
      </w:pPr>
    </w:p>
    <w:p w:rsidR="002B02EC" w:rsidRPr="007639ED" w:rsidRDefault="002B02EC" w:rsidP="002B02EC">
      <w:pPr>
        <w:pStyle w:val="KDObrazac"/>
        <w:rPr>
          <w:lang w:val="sr-Cyrl-RS"/>
        </w:rPr>
      </w:pPr>
      <w:r w:rsidRPr="002A3FD7">
        <w:t>ОБРАЗАЦ 6.</w:t>
      </w:r>
      <w:r w:rsidR="007639ED">
        <w:rPr>
          <w:lang w:val="sr-Cyrl-RS"/>
        </w:rPr>
        <w:t>4.</w:t>
      </w:r>
    </w:p>
    <w:p w:rsidR="002B02EC" w:rsidRDefault="002B02EC" w:rsidP="002B02EC">
      <w:pPr>
        <w:pStyle w:val="KDObrazac"/>
        <w:jc w:val="both"/>
        <w:rPr>
          <w:color w:val="00B0F0"/>
          <w:sz w:val="24"/>
          <w:szCs w:val="24"/>
        </w:rPr>
      </w:pPr>
    </w:p>
    <w:p w:rsidR="002B02EC" w:rsidRPr="00047060" w:rsidRDefault="002B02EC" w:rsidP="002B02EC">
      <w:pPr>
        <w:jc w:val="center"/>
        <w:rPr>
          <w:rFonts w:cs="Arial"/>
          <w:b/>
        </w:rPr>
      </w:pPr>
      <w:r w:rsidRPr="00047060">
        <w:rPr>
          <w:rFonts w:cs="Arial"/>
          <w:b/>
        </w:rPr>
        <w:t>ПОТВРДА О РЕФЕРЕНТНИМ НАБАВКАМА</w:t>
      </w:r>
    </w:p>
    <w:p w:rsidR="002B02EC" w:rsidRPr="00047060" w:rsidRDefault="002B02EC" w:rsidP="002B02EC">
      <w:pPr>
        <w:spacing w:before="0"/>
        <w:jc w:val="center"/>
        <w:rPr>
          <w:rFonts w:cs="Arial"/>
          <w:b/>
        </w:rPr>
      </w:pPr>
      <w:r>
        <w:rPr>
          <w:rFonts w:cs="Arial"/>
          <w:b/>
        </w:rPr>
        <w:t xml:space="preserve">- За партију 4 </w:t>
      </w:r>
      <w:r w:rsidRPr="00047060">
        <w:rPr>
          <w:rFonts w:cs="Arial"/>
          <w:b/>
        </w:rPr>
        <w:t>-</w:t>
      </w:r>
    </w:p>
    <w:p w:rsidR="002B02EC" w:rsidRPr="00047060" w:rsidRDefault="002B02EC" w:rsidP="002B02EC">
      <w:pPr>
        <w:jc w:val="center"/>
        <w:rPr>
          <w:rFonts w:cs="Arial"/>
        </w:rPr>
      </w:pPr>
    </w:p>
    <w:p w:rsidR="002B02EC" w:rsidRPr="00047060" w:rsidRDefault="002B02EC" w:rsidP="002B02EC">
      <w:pPr>
        <w:tabs>
          <w:tab w:val="left" w:pos="0"/>
          <w:tab w:val="left" w:pos="330"/>
          <w:tab w:val="left" w:pos="540"/>
        </w:tabs>
        <w:spacing w:before="0"/>
        <w:jc w:val="left"/>
        <w:rPr>
          <w:rFonts w:eastAsia="Calibri" w:cs="Arial"/>
        </w:rPr>
      </w:pPr>
      <w:r w:rsidRPr="00047060">
        <w:rPr>
          <w:rFonts w:eastAsia="Calibri" w:cs="Arial"/>
          <w:lang w:val="ru-RU"/>
        </w:rPr>
        <w:t xml:space="preserve">Наручилац односно купац предметних добара : </w:t>
      </w:r>
    </w:p>
    <w:p w:rsidR="002B02EC" w:rsidRPr="00047060" w:rsidRDefault="002B02EC" w:rsidP="002B02EC">
      <w:pPr>
        <w:tabs>
          <w:tab w:val="left" w:pos="0"/>
          <w:tab w:val="left" w:pos="330"/>
          <w:tab w:val="left" w:pos="540"/>
        </w:tabs>
        <w:spacing w:before="0"/>
        <w:ind w:left="6"/>
        <w:rPr>
          <w:rFonts w:eastAsia="Calibri" w:cs="Arial"/>
        </w:rPr>
      </w:pPr>
      <w:r w:rsidRPr="00047060">
        <w:rPr>
          <w:rFonts w:eastAsia="Calibri" w:cs="Arial"/>
        </w:rPr>
        <w:t xml:space="preserve">                                                  ___________________________________________________________________</w:t>
      </w:r>
    </w:p>
    <w:p w:rsidR="002B02EC" w:rsidRPr="00047060" w:rsidRDefault="002B02EC" w:rsidP="002B02EC">
      <w:pPr>
        <w:tabs>
          <w:tab w:val="left" w:pos="0"/>
          <w:tab w:val="left" w:pos="330"/>
          <w:tab w:val="left" w:pos="540"/>
        </w:tabs>
        <w:spacing w:before="0"/>
        <w:ind w:left="6"/>
        <w:jc w:val="center"/>
        <w:rPr>
          <w:rFonts w:eastAsia="Calibri" w:cs="Arial"/>
        </w:rPr>
      </w:pPr>
      <w:r w:rsidRPr="00047060">
        <w:rPr>
          <w:rFonts w:cs="Arial"/>
          <w:bCs/>
          <w:kern w:val="28"/>
        </w:rPr>
        <w:t>(назив и седиште наручиоца)</w:t>
      </w:r>
    </w:p>
    <w:p w:rsidR="002B02EC" w:rsidRPr="00047060" w:rsidRDefault="002B02EC" w:rsidP="002B02EC">
      <w:pPr>
        <w:jc w:val="left"/>
        <w:rPr>
          <w:rFonts w:cs="Arial"/>
        </w:rPr>
      </w:pPr>
      <w:r w:rsidRPr="00047060">
        <w:rPr>
          <w:rFonts w:cs="Arial"/>
        </w:rPr>
        <w:t>Лице за контакт:      ___________________________________________________________________</w:t>
      </w:r>
    </w:p>
    <w:p w:rsidR="002B02EC" w:rsidRPr="00047060" w:rsidRDefault="002B02EC" w:rsidP="002B02EC">
      <w:pPr>
        <w:jc w:val="center"/>
        <w:rPr>
          <w:rFonts w:cs="Arial"/>
        </w:rPr>
      </w:pPr>
      <w:r w:rsidRPr="00047060">
        <w:rPr>
          <w:rFonts w:cs="Arial"/>
        </w:rPr>
        <w:t>(име, презиме,  контакт телефон)</w:t>
      </w:r>
    </w:p>
    <w:p w:rsidR="002B02EC" w:rsidRPr="00047060" w:rsidRDefault="002B02EC" w:rsidP="002B02EC">
      <w:pPr>
        <w:jc w:val="left"/>
        <w:rPr>
          <w:rFonts w:cs="Arial"/>
        </w:rPr>
      </w:pPr>
      <w:r w:rsidRPr="00047060">
        <w:rPr>
          <w:rFonts w:cs="Arial"/>
        </w:rPr>
        <w:t>Овим путем потврђујем да је ___________________________________________________________________</w:t>
      </w:r>
    </w:p>
    <w:p w:rsidR="002B02EC" w:rsidRPr="00047060" w:rsidRDefault="002B02EC" w:rsidP="002B02EC">
      <w:pPr>
        <w:jc w:val="center"/>
        <w:rPr>
          <w:rFonts w:cs="Arial"/>
        </w:rPr>
      </w:pPr>
      <w:r w:rsidRPr="00047060">
        <w:rPr>
          <w:rFonts w:cs="Arial"/>
        </w:rPr>
        <w:t>(навести назив седиште  понуђача)</w:t>
      </w:r>
    </w:p>
    <w:p w:rsidR="002B02EC" w:rsidRPr="00047060" w:rsidRDefault="002B02EC" w:rsidP="002B02EC">
      <w:pPr>
        <w:rPr>
          <w:rFonts w:cs="Arial"/>
        </w:rPr>
      </w:pPr>
      <w:r w:rsidRPr="00047060">
        <w:rPr>
          <w:rFonts w:cs="Arial"/>
        </w:rPr>
        <w:t xml:space="preserve">за наше потребе испоручио добра </w:t>
      </w:r>
      <w:r w:rsidRPr="00047060">
        <w:rPr>
          <w:rFonts w:cs="Arial"/>
          <w:lang w:val="sr-Cyrl-CS"/>
        </w:rPr>
        <w:t>"</w:t>
      </w:r>
      <w:r w:rsidR="00AF6DE7">
        <w:rPr>
          <w:rFonts w:cs="Arial"/>
          <w:lang w:val="sr-Cyrl-CS"/>
        </w:rPr>
        <w:t xml:space="preserve">челични </w:t>
      </w:r>
      <w:r w:rsidR="00496822">
        <w:rPr>
          <w:rFonts w:cs="Arial"/>
          <w:bCs/>
          <w:iCs/>
          <w:lang w:val="sr-Cyrl-RS"/>
        </w:rPr>
        <w:t>отковци чекића и осовина за дробилице</w:t>
      </w:r>
      <w:r w:rsidRPr="00047060">
        <w:rPr>
          <w:rFonts w:cs="Arial"/>
          <w:lang w:val="sr-Cyrl-CS"/>
        </w:rPr>
        <w:t>"</w:t>
      </w:r>
      <w:r w:rsidRPr="00047060">
        <w:rPr>
          <w:rFonts w:cs="Arial"/>
        </w:rPr>
        <w:t xml:space="preserve">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2B02EC" w:rsidRPr="00047060" w:rsidTr="00545D18">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2B02EC" w:rsidRPr="00047060" w:rsidRDefault="00A51E26" w:rsidP="00545D18">
            <w:pPr>
              <w:jc w:val="center"/>
              <w:rPr>
                <w:rFonts w:eastAsia="Calibri" w:cs="Arial"/>
              </w:rPr>
            </w:pPr>
            <w:r>
              <w:rPr>
                <w:rFonts w:eastAsia="Calibri" w:cs="Arial"/>
                <w:lang w:val="sr-Cyrl-RS"/>
              </w:rPr>
              <w:t>Број и д</w:t>
            </w:r>
            <w:r w:rsidR="002B02EC" w:rsidRPr="00047060">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2B02EC" w:rsidRPr="00047060" w:rsidRDefault="00E5383C" w:rsidP="00545D18">
            <w:pPr>
              <w:jc w:val="center"/>
              <w:rPr>
                <w:rFonts w:eastAsia="Calibri" w:cs="Arial"/>
              </w:rPr>
            </w:pPr>
            <w:r>
              <w:rPr>
                <w:rFonts w:eastAsia="Calibri" w:cs="Arial"/>
                <w:lang w:val="sr-Cyrl-RS"/>
              </w:rPr>
              <w:t xml:space="preserve"> Д</w:t>
            </w:r>
            <w:r w:rsidR="002B02EC" w:rsidRPr="00047060">
              <w:rPr>
                <w:rFonts w:eastAsia="Calibri" w:cs="Arial"/>
              </w:rPr>
              <w:t>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2B02EC" w:rsidRPr="00047060" w:rsidRDefault="002B02EC" w:rsidP="00545D18">
            <w:pPr>
              <w:jc w:val="center"/>
              <w:rPr>
                <w:rFonts w:eastAsia="Calibri" w:cs="Arial"/>
              </w:rPr>
            </w:pPr>
            <w:r w:rsidRPr="00047060">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7639ED" w:rsidRPr="00E64075" w:rsidRDefault="007639ED" w:rsidP="007639ED">
            <w:pPr>
              <w:jc w:val="center"/>
              <w:rPr>
                <w:rFonts w:eastAsia="Calibri" w:cs="Arial"/>
              </w:rPr>
            </w:pPr>
            <w:r w:rsidRPr="00E64075">
              <w:rPr>
                <w:rFonts w:eastAsia="Calibri" w:cs="Arial"/>
              </w:rPr>
              <w:t>Вредност испоручених добара без ПДВ</w:t>
            </w:r>
          </w:p>
          <w:p w:rsidR="002B02EC" w:rsidRPr="00047060" w:rsidRDefault="002B02EC" w:rsidP="00545D18">
            <w:pPr>
              <w:spacing w:before="0"/>
              <w:jc w:val="center"/>
              <w:rPr>
                <w:rFonts w:eastAsia="Calibri" w:cs="Arial"/>
              </w:rPr>
            </w:pPr>
          </w:p>
        </w:tc>
      </w:tr>
      <w:tr w:rsidR="002B02EC" w:rsidRPr="00047060" w:rsidTr="00545D18">
        <w:tc>
          <w:tcPr>
            <w:tcW w:w="2313"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2B02EC" w:rsidRPr="00047060" w:rsidRDefault="002B02EC" w:rsidP="00545D1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r>
      <w:tr w:rsidR="002B02EC" w:rsidRPr="00047060" w:rsidTr="00545D18">
        <w:tc>
          <w:tcPr>
            <w:tcW w:w="2313"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2B02EC" w:rsidRPr="00047060" w:rsidRDefault="002B02EC" w:rsidP="00545D1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r>
      <w:tr w:rsidR="002B02EC" w:rsidRPr="00047060" w:rsidTr="00545D18">
        <w:tc>
          <w:tcPr>
            <w:tcW w:w="2313"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2B02EC" w:rsidRPr="00047060" w:rsidRDefault="002B02EC" w:rsidP="00545D1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r>
      <w:tr w:rsidR="002B02EC" w:rsidRPr="00047060" w:rsidTr="00545D18">
        <w:tc>
          <w:tcPr>
            <w:tcW w:w="2313"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2B02EC" w:rsidRPr="00047060" w:rsidRDefault="002B02EC" w:rsidP="00545D1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r>
    </w:tbl>
    <w:p w:rsidR="002B02EC" w:rsidRPr="00C468E0" w:rsidRDefault="002B02EC" w:rsidP="002B02EC">
      <w:pPr>
        <w:rPr>
          <w:rFonts w:eastAsia="TimesNewRomanPS-BoldMT" w:cs="Arial"/>
          <w:b/>
          <w:bCs/>
          <w:i/>
          <w:iCs/>
        </w:rPr>
      </w:pPr>
      <w:r w:rsidRPr="00047060">
        <w:rPr>
          <w:rFonts w:cs="Arial"/>
        </w:rPr>
        <w:tab/>
      </w:r>
    </w:p>
    <w:p w:rsidR="002B02EC" w:rsidRPr="00047060" w:rsidRDefault="002B02EC" w:rsidP="002B02EC">
      <w:pPr>
        <w:rPr>
          <w:rFonts w:cs="Arial"/>
          <w:b/>
          <w:i/>
        </w:rPr>
      </w:pPr>
    </w:p>
    <w:p w:rsidR="002B02EC" w:rsidRPr="00047060" w:rsidRDefault="007D42D8" w:rsidP="007D42D8">
      <w:pPr>
        <w:rPr>
          <w:rFonts w:cs="Arial"/>
          <w:noProof/>
          <w:lang w:val="sr-Cyrl-CS"/>
        </w:rPr>
      </w:pPr>
      <w:r>
        <w:rPr>
          <w:rFonts w:cs="Arial"/>
          <w:noProof/>
          <w:lang w:val="sr-Latn-RS"/>
        </w:rPr>
        <w:t xml:space="preserve">         </w:t>
      </w:r>
      <w:r w:rsidR="002B02EC" w:rsidRPr="00047060">
        <w:rPr>
          <w:rFonts w:cs="Arial"/>
          <w:noProof/>
          <w:lang w:val="sr-Cyrl-CS"/>
        </w:rPr>
        <w:t xml:space="preserve">Датум                                                       М.П.       </w:t>
      </w:r>
      <w:r w:rsidR="002B02EC">
        <w:rPr>
          <w:rFonts w:cs="Arial"/>
          <w:noProof/>
          <w:lang w:val="sr-Cyrl-CS"/>
        </w:rPr>
        <w:t xml:space="preserve">       </w:t>
      </w:r>
      <w:r>
        <w:rPr>
          <w:rFonts w:cs="Arial"/>
          <w:noProof/>
          <w:lang w:val="sr-Latn-RS"/>
        </w:rPr>
        <w:t xml:space="preserve">         </w:t>
      </w:r>
      <w:r w:rsidR="002B02EC">
        <w:rPr>
          <w:rFonts w:cs="Arial"/>
          <w:noProof/>
          <w:lang w:val="sr-Cyrl-CS"/>
        </w:rPr>
        <w:t xml:space="preserve"> </w:t>
      </w:r>
      <w:r w:rsidR="002B02EC" w:rsidRPr="00047060">
        <w:rPr>
          <w:rFonts w:cs="Arial"/>
          <w:lang w:val="sr-Cyrl-CS"/>
        </w:rPr>
        <w:t>Наручилац/купац добара</w:t>
      </w:r>
    </w:p>
    <w:p w:rsidR="002B02EC" w:rsidRPr="00047060" w:rsidRDefault="002B02EC" w:rsidP="002B02EC">
      <w:pPr>
        <w:jc w:val="center"/>
        <w:rPr>
          <w:rFonts w:cs="Arial"/>
          <w:noProof/>
          <w:lang w:val="sr-Cyrl-CS"/>
        </w:rPr>
      </w:pPr>
    </w:p>
    <w:p w:rsidR="002B02EC" w:rsidRPr="00047060" w:rsidRDefault="002B02EC" w:rsidP="002B02EC">
      <w:pPr>
        <w:rPr>
          <w:rFonts w:cs="Arial"/>
          <w:noProof/>
          <w:lang w:val="sr-Cyrl-CS"/>
        </w:rPr>
      </w:pPr>
      <w:r w:rsidRPr="00047060">
        <w:rPr>
          <w:rFonts w:cs="Arial"/>
          <w:noProof/>
          <w:lang w:val="sr-Cyrl-CS"/>
        </w:rPr>
        <w:t xml:space="preserve">___________________                                                 </w:t>
      </w:r>
      <w:r>
        <w:rPr>
          <w:rFonts w:cs="Arial"/>
          <w:noProof/>
          <w:lang w:val="sr-Cyrl-CS"/>
        </w:rPr>
        <w:t xml:space="preserve">                     </w:t>
      </w:r>
      <w:r w:rsidRPr="00047060">
        <w:rPr>
          <w:rFonts w:cs="Arial"/>
          <w:noProof/>
          <w:lang w:val="sr-Cyrl-CS"/>
        </w:rPr>
        <w:t xml:space="preserve"> _____________________</w:t>
      </w:r>
    </w:p>
    <w:p w:rsidR="002B02EC" w:rsidRPr="00047060" w:rsidRDefault="002B02EC" w:rsidP="002B02EC">
      <w:pPr>
        <w:rPr>
          <w:rFonts w:cs="Arial"/>
          <w:noProof/>
          <w:lang w:val="sr-Cyrl-CS"/>
        </w:rPr>
      </w:pPr>
    </w:p>
    <w:p w:rsidR="002B02EC" w:rsidRPr="00047060" w:rsidRDefault="002B02EC" w:rsidP="002B02EC">
      <w:pPr>
        <w:rPr>
          <w:rFonts w:cs="Arial"/>
          <w:b/>
          <w:i/>
        </w:rPr>
      </w:pPr>
    </w:p>
    <w:p w:rsidR="00E5383C" w:rsidRDefault="00E5383C" w:rsidP="002B02EC">
      <w:pPr>
        <w:spacing w:before="0"/>
        <w:rPr>
          <w:rFonts w:cs="Arial"/>
          <w:lang w:val="sr-Cyrl-RS"/>
        </w:rPr>
      </w:pPr>
    </w:p>
    <w:p w:rsidR="001C3814" w:rsidRDefault="001C3814" w:rsidP="001C3814">
      <w:pPr>
        <w:rPr>
          <w:rFonts w:cs="Arial"/>
          <w:b/>
          <w:i/>
          <w:lang w:val="sr-Cyrl-RS"/>
        </w:rPr>
      </w:pPr>
      <w:r>
        <w:rPr>
          <w:rFonts w:cs="Arial"/>
          <w:b/>
          <w:i/>
          <w:lang w:val="sr-Cyrl-RS"/>
        </w:rPr>
        <w:t>Напомене:</w:t>
      </w:r>
    </w:p>
    <w:p w:rsidR="001C3814" w:rsidRPr="007A2851" w:rsidRDefault="001C3814" w:rsidP="001C3814">
      <w:pPr>
        <w:rPr>
          <w:rFonts w:cs="Arial"/>
          <w:lang w:val="sr-Cyrl-RS"/>
        </w:rPr>
      </w:pPr>
      <w:r>
        <w:rPr>
          <w:rFonts w:cs="Arial"/>
          <w:lang w:val="sr-Cyrl-RS"/>
        </w:rPr>
        <w:t xml:space="preserve">- </w:t>
      </w:r>
      <w:r w:rsidRPr="007A2851">
        <w:rPr>
          <w:rFonts w:cs="Arial"/>
          <w:lang w:val="sr-Cyrl-RS"/>
        </w:rPr>
        <w:t>Понуђач је обавезан да у складу са у складу са тачком 6. (поглавље 4.1. Додатни услови) достави копије свих Уговора наведених у Обрасцу 5. и Обрасцу 6.</w:t>
      </w:r>
      <w:r>
        <w:rPr>
          <w:rFonts w:cs="Arial"/>
          <w:lang w:val="sr-Cyrl-RS"/>
        </w:rPr>
        <w:t>4</w:t>
      </w:r>
      <w:r w:rsidRPr="007A2851">
        <w:rPr>
          <w:rFonts w:cs="Arial"/>
          <w:lang w:val="sr-Cyrl-RS"/>
        </w:rPr>
        <w:t>.</w:t>
      </w:r>
    </w:p>
    <w:p w:rsidR="001C3814" w:rsidRPr="0001418E" w:rsidRDefault="001C3814" w:rsidP="001C3814">
      <w:pPr>
        <w:spacing w:before="0"/>
        <w:rPr>
          <w:rFonts w:cs="Arial"/>
        </w:rPr>
      </w:pPr>
      <w:r>
        <w:rPr>
          <w:rFonts w:cs="Arial"/>
          <w:lang w:val="sr-Cyrl-RS"/>
        </w:rPr>
        <w:t xml:space="preserve">- </w:t>
      </w:r>
      <w:r w:rsidRPr="0001418E">
        <w:rPr>
          <w:rFonts w:cs="Arial"/>
        </w:rPr>
        <w:t>Приликом подношења понуде овај образац копирати у потребном броју примерака.</w:t>
      </w:r>
    </w:p>
    <w:p w:rsidR="001C3814" w:rsidRDefault="001C3814" w:rsidP="001C3814">
      <w:pPr>
        <w:spacing w:before="0"/>
        <w:rPr>
          <w:rFonts w:cs="Arial"/>
          <w:lang w:val="sr-Cyrl-RS"/>
        </w:rPr>
      </w:pPr>
      <w:r>
        <w:rPr>
          <w:rFonts w:cs="Arial"/>
          <w:lang w:val="sr-Cyrl-RS"/>
        </w:rPr>
        <w:t xml:space="preserve">- </w:t>
      </w:r>
      <w:r w:rsidRPr="0001418E">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lang w:val="sr-Cyrl-RS"/>
        </w:rPr>
        <w:t>.</w:t>
      </w:r>
    </w:p>
    <w:p w:rsidR="002B02EC" w:rsidRDefault="002B02EC" w:rsidP="002B02EC">
      <w:pPr>
        <w:spacing w:before="0"/>
        <w:rPr>
          <w:rFonts w:cs="Arial"/>
          <w:sz w:val="20"/>
          <w:szCs w:val="20"/>
        </w:rPr>
      </w:pPr>
    </w:p>
    <w:p w:rsidR="00047060" w:rsidRDefault="00047060" w:rsidP="00E9255E">
      <w:pPr>
        <w:spacing w:before="0"/>
        <w:rPr>
          <w:rFonts w:cs="Arial"/>
          <w:sz w:val="20"/>
          <w:szCs w:val="20"/>
        </w:rPr>
      </w:pPr>
    </w:p>
    <w:p w:rsidR="00C468E0" w:rsidRDefault="00C468E0" w:rsidP="00E9255E">
      <w:pPr>
        <w:spacing w:before="0"/>
        <w:rPr>
          <w:rFonts w:cs="Arial"/>
          <w:sz w:val="20"/>
          <w:szCs w:val="20"/>
        </w:rPr>
      </w:pPr>
    </w:p>
    <w:p w:rsidR="00C468E0" w:rsidRDefault="00C468E0" w:rsidP="00E9255E">
      <w:pPr>
        <w:spacing w:before="0"/>
        <w:rPr>
          <w:rFonts w:cs="Arial"/>
          <w:sz w:val="20"/>
          <w:szCs w:val="20"/>
          <w:lang w:val="sr-Cyrl-RS"/>
        </w:rPr>
      </w:pPr>
    </w:p>
    <w:p w:rsidR="007639ED" w:rsidRDefault="007639ED" w:rsidP="00E9255E">
      <w:pPr>
        <w:spacing w:before="0"/>
        <w:rPr>
          <w:rFonts w:cs="Arial"/>
          <w:sz w:val="20"/>
          <w:szCs w:val="20"/>
          <w:lang w:val="sr-Cyrl-RS"/>
        </w:rPr>
      </w:pPr>
    </w:p>
    <w:p w:rsidR="007639ED" w:rsidRDefault="007639ED" w:rsidP="00E9255E">
      <w:pPr>
        <w:spacing w:before="0"/>
        <w:rPr>
          <w:rFonts w:cs="Arial"/>
          <w:sz w:val="20"/>
          <w:szCs w:val="20"/>
          <w:lang w:val="sr-Cyrl-RS"/>
        </w:rPr>
      </w:pPr>
    </w:p>
    <w:p w:rsidR="00E9255E" w:rsidRPr="007639ED" w:rsidRDefault="00E9255E" w:rsidP="00E9255E">
      <w:pPr>
        <w:pStyle w:val="KDObrazac"/>
        <w:rPr>
          <w:lang w:val="sr-Cyrl-RS"/>
        </w:rPr>
      </w:pPr>
      <w:r w:rsidRPr="002A3FD7">
        <w:t>ОБРАЗАЦ 6.</w:t>
      </w:r>
      <w:r w:rsidR="007639ED">
        <w:rPr>
          <w:lang w:val="sr-Cyrl-RS"/>
        </w:rPr>
        <w:t>5.</w:t>
      </w:r>
    </w:p>
    <w:p w:rsidR="00E9255E" w:rsidRPr="000F683D" w:rsidRDefault="00E9255E" w:rsidP="00E9255E">
      <w:pPr>
        <w:pStyle w:val="KDObrazac"/>
        <w:jc w:val="both"/>
        <w:rPr>
          <w:color w:val="00B0F0"/>
          <w:sz w:val="24"/>
          <w:szCs w:val="24"/>
        </w:rPr>
      </w:pPr>
    </w:p>
    <w:p w:rsidR="00E9255E" w:rsidRPr="00047060" w:rsidRDefault="00E9255E" w:rsidP="00E9255E">
      <w:pPr>
        <w:jc w:val="center"/>
        <w:rPr>
          <w:rFonts w:cs="Arial"/>
          <w:b/>
        </w:rPr>
      </w:pPr>
      <w:r w:rsidRPr="00047060">
        <w:rPr>
          <w:rFonts w:cs="Arial"/>
          <w:b/>
        </w:rPr>
        <w:t>ПОТВРДА О РЕФЕРЕНТНИМ НАБАВКАМА</w:t>
      </w:r>
    </w:p>
    <w:p w:rsidR="00E9255E" w:rsidRPr="00047060" w:rsidRDefault="00E9255E" w:rsidP="00E9255E">
      <w:pPr>
        <w:spacing w:before="0"/>
        <w:jc w:val="center"/>
        <w:rPr>
          <w:rFonts w:cs="Arial"/>
          <w:b/>
        </w:rPr>
      </w:pPr>
      <w:r w:rsidRPr="00047060">
        <w:rPr>
          <w:rFonts w:cs="Arial"/>
          <w:b/>
        </w:rPr>
        <w:t>- За партију 5 -</w:t>
      </w:r>
    </w:p>
    <w:p w:rsidR="00E9255E" w:rsidRPr="00047060" w:rsidRDefault="00E9255E" w:rsidP="00E9255E">
      <w:pPr>
        <w:jc w:val="center"/>
        <w:rPr>
          <w:rFonts w:cs="Arial"/>
        </w:rPr>
      </w:pPr>
    </w:p>
    <w:p w:rsidR="00E9255E" w:rsidRPr="00047060" w:rsidRDefault="00E9255E" w:rsidP="00E9255E">
      <w:pPr>
        <w:tabs>
          <w:tab w:val="left" w:pos="0"/>
          <w:tab w:val="left" w:pos="330"/>
          <w:tab w:val="left" w:pos="540"/>
        </w:tabs>
        <w:spacing w:before="0"/>
        <w:jc w:val="left"/>
        <w:rPr>
          <w:rFonts w:eastAsia="Calibri" w:cs="Arial"/>
        </w:rPr>
      </w:pPr>
      <w:r w:rsidRPr="00047060">
        <w:rPr>
          <w:rFonts w:eastAsia="Calibri" w:cs="Arial"/>
          <w:lang w:val="ru-RU"/>
        </w:rPr>
        <w:t xml:space="preserve">Наручилац односно купац предметних добара : </w:t>
      </w:r>
    </w:p>
    <w:p w:rsidR="00E9255E" w:rsidRPr="00047060" w:rsidRDefault="00E9255E" w:rsidP="00E9255E">
      <w:pPr>
        <w:tabs>
          <w:tab w:val="left" w:pos="0"/>
          <w:tab w:val="left" w:pos="330"/>
          <w:tab w:val="left" w:pos="540"/>
        </w:tabs>
        <w:spacing w:before="0"/>
        <w:ind w:left="6"/>
        <w:rPr>
          <w:rFonts w:eastAsia="Calibri" w:cs="Arial"/>
        </w:rPr>
      </w:pPr>
      <w:r w:rsidRPr="00047060">
        <w:rPr>
          <w:rFonts w:eastAsia="Calibri" w:cs="Arial"/>
        </w:rPr>
        <w:t xml:space="preserve">                                                  ___________________________________________________________________</w:t>
      </w:r>
    </w:p>
    <w:p w:rsidR="00E9255E" w:rsidRPr="00047060" w:rsidRDefault="00E9255E" w:rsidP="00E9255E">
      <w:pPr>
        <w:tabs>
          <w:tab w:val="left" w:pos="0"/>
          <w:tab w:val="left" w:pos="330"/>
          <w:tab w:val="left" w:pos="540"/>
        </w:tabs>
        <w:spacing w:before="0"/>
        <w:ind w:left="6"/>
        <w:jc w:val="center"/>
        <w:rPr>
          <w:rFonts w:eastAsia="Calibri" w:cs="Arial"/>
        </w:rPr>
      </w:pPr>
      <w:r w:rsidRPr="00047060">
        <w:rPr>
          <w:rFonts w:cs="Arial"/>
          <w:bCs/>
          <w:kern w:val="28"/>
        </w:rPr>
        <w:t>(назив и седиште наручиоца)</w:t>
      </w:r>
    </w:p>
    <w:p w:rsidR="00E9255E" w:rsidRPr="00047060" w:rsidRDefault="00E9255E" w:rsidP="00E9255E">
      <w:pPr>
        <w:jc w:val="left"/>
        <w:rPr>
          <w:rFonts w:cs="Arial"/>
        </w:rPr>
      </w:pPr>
      <w:r w:rsidRPr="00047060">
        <w:rPr>
          <w:rFonts w:cs="Arial"/>
        </w:rPr>
        <w:t>Лице за контакт:      ___________________________________________________________________</w:t>
      </w:r>
    </w:p>
    <w:p w:rsidR="00E9255E" w:rsidRPr="00047060" w:rsidRDefault="00E9255E" w:rsidP="00E9255E">
      <w:pPr>
        <w:jc w:val="center"/>
        <w:rPr>
          <w:rFonts w:cs="Arial"/>
        </w:rPr>
      </w:pPr>
      <w:r w:rsidRPr="00047060">
        <w:rPr>
          <w:rFonts w:cs="Arial"/>
        </w:rPr>
        <w:t>(име, презиме,  контакт телефон)</w:t>
      </w:r>
    </w:p>
    <w:p w:rsidR="00E9255E" w:rsidRPr="00047060" w:rsidRDefault="00E9255E" w:rsidP="00E9255E">
      <w:pPr>
        <w:jc w:val="left"/>
        <w:rPr>
          <w:rFonts w:cs="Arial"/>
        </w:rPr>
      </w:pPr>
      <w:r w:rsidRPr="00047060">
        <w:rPr>
          <w:rFonts w:cs="Arial"/>
        </w:rPr>
        <w:t>Овим путем потврђујем да је ___________________________________________________________________</w:t>
      </w:r>
    </w:p>
    <w:p w:rsidR="00E9255E" w:rsidRDefault="00E9255E" w:rsidP="00E9255E">
      <w:pPr>
        <w:jc w:val="center"/>
        <w:rPr>
          <w:rFonts w:cs="Arial"/>
          <w:lang w:val="sr-Cyrl-RS"/>
        </w:rPr>
      </w:pPr>
      <w:r w:rsidRPr="00047060">
        <w:rPr>
          <w:rFonts w:cs="Arial"/>
        </w:rPr>
        <w:t>(навести назив седиште  понуђача)</w:t>
      </w:r>
    </w:p>
    <w:p w:rsidR="00765D5F" w:rsidRPr="00765D5F" w:rsidRDefault="00765D5F" w:rsidP="00E9255E">
      <w:pPr>
        <w:jc w:val="center"/>
        <w:rPr>
          <w:rFonts w:cs="Arial"/>
          <w:lang w:val="sr-Cyrl-RS"/>
        </w:rPr>
      </w:pPr>
    </w:p>
    <w:p w:rsidR="00E9255E" w:rsidRPr="00765D5F" w:rsidRDefault="00457B48" w:rsidP="00765D5F">
      <w:pPr>
        <w:spacing w:before="0" w:after="40"/>
        <w:ind w:right="-11"/>
        <w:rPr>
          <w:rFonts w:cs="Arial"/>
          <w:lang w:val="sr-Latn-RS"/>
        </w:rPr>
      </w:pPr>
      <w:r w:rsidRPr="00765D5F">
        <w:rPr>
          <w:rFonts w:cs="Arial"/>
        </w:rPr>
        <w:t>за наше потребе испоручио добра</w:t>
      </w:r>
      <w:r w:rsidR="00765D5F" w:rsidRPr="00765D5F">
        <w:rPr>
          <w:rFonts w:cs="Arial"/>
          <w:lang w:val="sr-Cyrl-RS"/>
        </w:rPr>
        <w:t xml:space="preserve"> „</w:t>
      </w:r>
      <w:r w:rsidR="00765D5F">
        <w:rPr>
          <w:rFonts w:cs="Arial"/>
          <w:lang w:val="sr-Cyrl-RS"/>
        </w:rPr>
        <w:t>Челичне отковке</w:t>
      </w:r>
      <w:r w:rsidR="00765D5F" w:rsidRPr="00765D5F">
        <w:rPr>
          <w:rFonts w:cs="Arial"/>
          <w:lang w:val="sr-Cyrl-RS"/>
        </w:rPr>
        <w:t xml:space="preserve"> кућишта лежаја за ролне масе до 10 </w:t>
      </w:r>
      <w:r w:rsidR="00765D5F" w:rsidRPr="00765D5F">
        <w:rPr>
          <w:rFonts w:cs="Arial"/>
          <w:lang w:val="sr-Latn-RS"/>
        </w:rPr>
        <w:t>kg</w:t>
      </w:r>
      <w:r>
        <w:rPr>
          <w:rFonts w:cs="Arial"/>
          <w:lang w:val="sr-Cyrl-RS"/>
        </w:rPr>
        <w:t>“</w:t>
      </w:r>
      <w:r w:rsidR="00E9255E" w:rsidRPr="00047060">
        <w:rPr>
          <w:rFonts w:cs="Arial"/>
        </w:rPr>
        <w:t xml:space="preserve">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E9255E" w:rsidRPr="00047060" w:rsidTr="00E9255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E9255E" w:rsidRPr="00047060" w:rsidRDefault="00740C32" w:rsidP="00E9255E">
            <w:pPr>
              <w:jc w:val="center"/>
              <w:rPr>
                <w:rFonts w:eastAsia="Calibri" w:cs="Arial"/>
              </w:rPr>
            </w:pPr>
            <w:r>
              <w:rPr>
                <w:rFonts w:eastAsia="Calibri" w:cs="Arial"/>
                <w:lang w:val="sr-Cyrl-RS"/>
              </w:rPr>
              <w:t>Број и д</w:t>
            </w:r>
            <w:r w:rsidR="00E9255E" w:rsidRPr="00047060">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E9255E" w:rsidRPr="00047060" w:rsidRDefault="00E5383C" w:rsidP="00E9255E">
            <w:pPr>
              <w:jc w:val="center"/>
              <w:rPr>
                <w:rFonts w:eastAsia="Calibri" w:cs="Arial"/>
              </w:rPr>
            </w:pPr>
            <w:r>
              <w:rPr>
                <w:rFonts w:eastAsia="Calibri" w:cs="Arial"/>
                <w:lang w:val="sr-Cyrl-RS"/>
              </w:rPr>
              <w:t xml:space="preserve">  Д</w:t>
            </w:r>
            <w:r w:rsidR="00E9255E" w:rsidRPr="00047060">
              <w:rPr>
                <w:rFonts w:eastAsia="Calibri" w:cs="Arial"/>
              </w:rPr>
              <w:t>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E9255E" w:rsidRPr="00047060" w:rsidRDefault="00E9255E" w:rsidP="00E9255E">
            <w:pPr>
              <w:jc w:val="center"/>
              <w:rPr>
                <w:rFonts w:eastAsia="Calibri" w:cs="Arial"/>
              </w:rPr>
            </w:pPr>
            <w:r w:rsidRPr="00047060">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7639ED" w:rsidRPr="00E64075" w:rsidRDefault="007639ED" w:rsidP="007639ED">
            <w:pPr>
              <w:jc w:val="center"/>
              <w:rPr>
                <w:rFonts w:eastAsia="Calibri" w:cs="Arial"/>
              </w:rPr>
            </w:pPr>
            <w:r w:rsidRPr="00E64075">
              <w:rPr>
                <w:rFonts w:eastAsia="Calibri" w:cs="Arial"/>
              </w:rPr>
              <w:t>Вредност испоручених добара без ПДВ</w:t>
            </w:r>
          </w:p>
          <w:p w:rsidR="00E9255E" w:rsidRPr="00047060" w:rsidRDefault="00E9255E" w:rsidP="00E9255E">
            <w:pPr>
              <w:spacing w:before="0"/>
              <w:jc w:val="cente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bl>
    <w:p w:rsidR="00E9255E" w:rsidRPr="00047060" w:rsidRDefault="00E9255E" w:rsidP="00E9255E">
      <w:pPr>
        <w:rPr>
          <w:rFonts w:eastAsia="TimesNewRomanPS-BoldMT" w:cs="Arial"/>
          <w:b/>
          <w:bCs/>
          <w:i/>
          <w:iCs/>
        </w:rPr>
      </w:pPr>
      <w:r w:rsidRPr="00047060">
        <w:rPr>
          <w:rFonts w:cs="Arial"/>
        </w:rPr>
        <w:tab/>
      </w:r>
    </w:p>
    <w:p w:rsidR="00E9255E" w:rsidRPr="00047060" w:rsidRDefault="00E9255E" w:rsidP="00E9255E">
      <w:pPr>
        <w:rPr>
          <w:rFonts w:cs="Arial"/>
          <w:b/>
          <w:i/>
        </w:rPr>
      </w:pPr>
    </w:p>
    <w:p w:rsidR="00E9255E" w:rsidRPr="00047060" w:rsidRDefault="00E9255E" w:rsidP="00E9255E">
      <w:pPr>
        <w:rPr>
          <w:rFonts w:cs="Arial"/>
          <w:b/>
          <w:i/>
        </w:rPr>
      </w:pPr>
    </w:p>
    <w:p w:rsidR="00E9255E" w:rsidRPr="00047060" w:rsidRDefault="00E9255E" w:rsidP="00E9255E">
      <w:pPr>
        <w:rPr>
          <w:rFonts w:cs="Arial"/>
          <w:b/>
          <w:i/>
        </w:rPr>
      </w:pPr>
    </w:p>
    <w:p w:rsidR="00E9255E" w:rsidRPr="00047060" w:rsidRDefault="00E9255E" w:rsidP="00E9255E">
      <w:pPr>
        <w:rPr>
          <w:rFonts w:cs="Arial"/>
          <w:b/>
          <w:i/>
        </w:rPr>
      </w:pPr>
    </w:p>
    <w:p w:rsidR="00E9255E" w:rsidRPr="00047060" w:rsidRDefault="00E9255E" w:rsidP="00E9255E">
      <w:pPr>
        <w:jc w:val="center"/>
        <w:rPr>
          <w:rFonts w:cs="Arial"/>
          <w:noProof/>
          <w:lang w:val="sr-Cyrl-CS"/>
        </w:rPr>
      </w:pPr>
      <w:r w:rsidRPr="00047060">
        <w:rPr>
          <w:rFonts w:cs="Arial"/>
          <w:noProof/>
          <w:lang w:val="sr-Cyrl-CS"/>
        </w:rPr>
        <w:t xml:space="preserve">Датум                                                       М.П.       </w:t>
      </w:r>
      <w:r w:rsidR="005B6D09">
        <w:rPr>
          <w:rFonts w:cs="Arial"/>
          <w:noProof/>
          <w:lang w:val="sr-Latn-RS"/>
        </w:rPr>
        <w:t xml:space="preserve">                          </w:t>
      </w:r>
      <w:r w:rsidR="00111D79" w:rsidRPr="00047060">
        <w:rPr>
          <w:rFonts w:cs="Arial"/>
          <w:lang w:val="sr-Cyrl-CS"/>
        </w:rPr>
        <w:t>Наручилац/купац добара</w:t>
      </w:r>
    </w:p>
    <w:p w:rsidR="00E9255E" w:rsidRPr="00047060" w:rsidRDefault="00E9255E" w:rsidP="00E9255E">
      <w:pPr>
        <w:jc w:val="center"/>
        <w:rPr>
          <w:rFonts w:cs="Arial"/>
          <w:noProof/>
          <w:lang w:val="sr-Cyrl-CS"/>
        </w:rPr>
      </w:pPr>
    </w:p>
    <w:p w:rsidR="00E9255E" w:rsidRPr="00047060" w:rsidRDefault="00E9255E" w:rsidP="00E9255E">
      <w:pPr>
        <w:rPr>
          <w:rFonts w:cs="Arial"/>
          <w:noProof/>
          <w:lang w:val="sr-Cyrl-CS"/>
        </w:rPr>
      </w:pPr>
      <w:r w:rsidRPr="00047060">
        <w:rPr>
          <w:rFonts w:cs="Arial"/>
          <w:noProof/>
          <w:lang w:val="sr-Cyrl-CS"/>
        </w:rPr>
        <w:t xml:space="preserve">___________________                                                                           </w:t>
      </w:r>
      <w:r w:rsidR="006805D9">
        <w:rPr>
          <w:rFonts w:cs="Arial"/>
          <w:noProof/>
          <w:lang w:val="sr-Cyrl-CS"/>
        </w:rPr>
        <w:t xml:space="preserve">   </w:t>
      </w:r>
      <w:r w:rsidRPr="00047060">
        <w:rPr>
          <w:rFonts w:cs="Arial"/>
          <w:noProof/>
          <w:lang w:val="sr-Cyrl-CS"/>
        </w:rPr>
        <w:t>_____________________</w:t>
      </w:r>
    </w:p>
    <w:p w:rsidR="00E9255E" w:rsidRPr="00047060" w:rsidRDefault="00E9255E" w:rsidP="00E9255E">
      <w:pPr>
        <w:rPr>
          <w:rFonts w:cs="Arial"/>
          <w:noProof/>
          <w:lang w:val="sr-Cyrl-CS"/>
        </w:rPr>
      </w:pPr>
    </w:p>
    <w:p w:rsidR="001C3814" w:rsidRDefault="001C3814" w:rsidP="001C3814">
      <w:pPr>
        <w:rPr>
          <w:rFonts w:cs="Arial"/>
          <w:b/>
          <w:i/>
          <w:lang w:val="sr-Cyrl-RS"/>
        </w:rPr>
      </w:pPr>
      <w:r>
        <w:rPr>
          <w:rFonts w:cs="Arial"/>
          <w:b/>
          <w:i/>
          <w:lang w:val="sr-Cyrl-RS"/>
        </w:rPr>
        <w:t>Напомене:</w:t>
      </w:r>
    </w:p>
    <w:p w:rsidR="001C3814" w:rsidRPr="007A2851" w:rsidRDefault="001C3814" w:rsidP="001C3814">
      <w:pPr>
        <w:rPr>
          <w:rFonts w:cs="Arial"/>
          <w:lang w:val="sr-Cyrl-RS"/>
        </w:rPr>
      </w:pPr>
      <w:r>
        <w:rPr>
          <w:rFonts w:cs="Arial"/>
          <w:lang w:val="sr-Cyrl-RS"/>
        </w:rPr>
        <w:t xml:space="preserve">- </w:t>
      </w:r>
      <w:r w:rsidRPr="007A2851">
        <w:rPr>
          <w:rFonts w:cs="Arial"/>
          <w:lang w:val="sr-Cyrl-RS"/>
        </w:rPr>
        <w:t>Понуђач је обавезан да у складу са у складу са тачком 6. (поглавље 4.1. Додатни услови) достави копије свих Уговора наведених у Обрасцу 5. и Обрасцу 6.</w:t>
      </w:r>
      <w:r>
        <w:rPr>
          <w:rFonts w:cs="Arial"/>
          <w:lang w:val="sr-Cyrl-RS"/>
        </w:rPr>
        <w:t>5</w:t>
      </w:r>
      <w:r w:rsidRPr="007A2851">
        <w:rPr>
          <w:rFonts w:cs="Arial"/>
          <w:lang w:val="sr-Cyrl-RS"/>
        </w:rPr>
        <w:t>.</w:t>
      </w:r>
    </w:p>
    <w:p w:rsidR="001C3814" w:rsidRPr="0001418E" w:rsidRDefault="001C3814" w:rsidP="001C3814">
      <w:pPr>
        <w:spacing w:before="0"/>
        <w:rPr>
          <w:rFonts w:cs="Arial"/>
        </w:rPr>
      </w:pPr>
      <w:r>
        <w:rPr>
          <w:rFonts w:cs="Arial"/>
          <w:lang w:val="sr-Cyrl-RS"/>
        </w:rPr>
        <w:t xml:space="preserve">- </w:t>
      </w:r>
      <w:r w:rsidRPr="0001418E">
        <w:rPr>
          <w:rFonts w:cs="Arial"/>
        </w:rPr>
        <w:t>Приликом подношења понуде овај образац копирати у потребном броју примерака.</w:t>
      </w:r>
    </w:p>
    <w:p w:rsidR="001C3814" w:rsidRDefault="001C3814" w:rsidP="001C3814">
      <w:pPr>
        <w:spacing w:before="0"/>
        <w:rPr>
          <w:rFonts w:cs="Arial"/>
          <w:lang w:val="sr-Cyrl-RS"/>
        </w:rPr>
      </w:pPr>
      <w:r>
        <w:rPr>
          <w:rFonts w:cs="Arial"/>
          <w:lang w:val="sr-Cyrl-RS"/>
        </w:rPr>
        <w:t xml:space="preserve">- </w:t>
      </w:r>
      <w:r w:rsidRPr="0001418E">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lang w:val="sr-Cyrl-RS"/>
        </w:rPr>
        <w:t>.</w:t>
      </w:r>
    </w:p>
    <w:p w:rsidR="00B40782" w:rsidRDefault="00B40782" w:rsidP="002373AA">
      <w:pPr>
        <w:pStyle w:val="ListParagraph"/>
        <w:tabs>
          <w:tab w:val="left" w:pos="90"/>
        </w:tabs>
        <w:autoSpaceDE w:val="0"/>
        <w:autoSpaceDN w:val="0"/>
        <w:adjustRightInd w:val="0"/>
        <w:spacing w:after="0"/>
        <w:ind w:left="340"/>
        <w:rPr>
          <w:rFonts w:ascii="Arial" w:hAnsi="Arial" w:cs="Arial"/>
          <w:bCs/>
          <w:iCs/>
          <w:lang w:val="sr-Cyrl-RS"/>
        </w:rPr>
      </w:pPr>
    </w:p>
    <w:p w:rsidR="0076486A" w:rsidRDefault="0076486A" w:rsidP="00DF6601">
      <w:pPr>
        <w:pStyle w:val="KDObrazac"/>
        <w:jc w:val="both"/>
        <w:rPr>
          <w:lang w:val="sr-Cyrl-RS"/>
        </w:rPr>
      </w:pPr>
    </w:p>
    <w:p w:rsidR="007639ED" w:rsidRDefault="007639ED" w:rsidP="00DF6601">
      <w:pPr>
        <w:pStyle w:val="KDObrazac"/>
        <w:jc w:val="both"/>
        <w:rPr>
          <w:lang w:val="sr-Cyrl-RS"/>
        </w:rPr>
      </w:pPr>
    </w:p>
    <w:p w:rsidR="007639ED" w:rsidRPr="00DF6601" w:rsidRDefault="007639ED" w:rsidP="00DF6601">
      <w:pPr>
        <w:pStyle w:val="KDObrazac"/>
        <w:jc w:val="both"/>
        <w:rPr>
          <w:lang w:val="sr-Cyrl-RS"/>
        </w:rPr>
      </w:pPr>
    </w:p>
    <w:p w:rsidR="0063661D" w:rsidRPr="005236A9" w:rsidRDefault="0063661D" w:rsidP="005236A9">
      <w:pPr>
        <w:tabs>
          <w:tab w:val="left" w:pos="90"/>
        </w:tabs>
        <w:autoSpaceDE w:val="0"/>
        <w:autoSpaceDN w:val="0"/>
        <w:adjustRightInd w:val="0"/>
        <w:rPr>
          <w:rFonts w:cs="Arial"/>
          <w:bCs/>
          <w:iCs/>
          <w:lang w:val="sr-Latn-RS"/>
        </w:rPr>
      </w:pPr>
    </w:p>
    <w:p w:rsidR="00E9255E" w:rsidRPr="002A3FD7" w:rsidRDefault="00E9255E" w:rsidP="00E9255E">
      <w:pPr>
        <w:pStyle w:val="KDObrazac"/>
        <w:spacing w:before="0"/>
        <w:rPr>
          <w:noProof/>
          <w:lang w:val="sr-Cyrl-CS"/>
        </w:rPr>
      </w:pPr>
      <w:r w:rsidRPr="002A3FD7">
        <w:rPr>
          <w:noProof/>
          <w:lang w:val="sr-Cyrl-CS"/>
        </w:rPr>
        <w:t>ОБРАЗАЦ 7</w:t>
      </w:r>
    </w:p>
    <w:p w:rsidR="00E9255E" w:rsidRPr="00BB381A" w:rsidRDefault="00E9255E" w:rsidP="00E9255E">
      <w:pPr>
        <w:spacing w:before="0"/>
        <w:rPr>
          <w:rFonts w:cs="Arial"/>
          <w:noProof/>
          <w:sz w:val="24"/>
          <w:szCs w:val="24"/>
          <w:lang w:val="sr-Cyrl-CS"/>
        </w:rPr>
      </w:pPr>
    </w:p>
    <w:p w:rsidR="00E9255E" w:rsidRPr="005E3FB0" w:rsidRDefault="00E9255E" w:rsidP="00E9255E">
      <w:pPr>
        <w:spacing w:before="0"/>
        <w:jc w:val="center"/>
        <w:rPr>
          <w:rFonts w:cs="Arial"/>
          <w:b/>
          <w:noProof/>
          <w:lang w:val="sr-Cyrl-CS"/>
        </w:rPr>
      </w:pPr>
      <w:r w:rsidRPr="005E3FB0">
        <w:rPr>
          <w:rFonts w:cs="Arial"/>
          <w:b/>
          <w:noProof/>
          <w:lang w:val="sr-Cyrl-CS"/>
        </w:rPr>
        <w:t>ОБРАЗАЦ ТРОШКОВА ПРИПРЕМЕ ПОНУДЕ</w:t>
      </w:r>
    </w:p>
    <w:p w:rsidR="00F60609" w:rsidRPr="002448F7" w:rsidRDefault="00E9255E" w:rsidP="00F60609">
      <w:pPr>
        <w:spacing w:after="120"/>
        <w:contextualSpacing/>
        <w:rPr>
          <w:rFonts w:cs="Arial"/>
          <w:lang w:val="sr-Latn-RS"/>
        </w:rPr>
      </w:pPr>
      <w:r>
        <w:rPr>
          <w:rFonts w:cs="Arial"/>
          <w:noProof/>
          <w:lang w:val="sr-Cyrl-CS"/>
        </w:rPr>
        <w:t>за јавну набавку добар</w:t>
      </w:r>
      <w:r w:rsidR="00F60609">
        <w:rPr>
          <w:rFonts w:cs="Arial"/>
          <w:noProof/>
          <w:lang w:val="sr-Cyrl-CS"/>
        </w:rPr>
        <w:t>а "</w:t>
      </w:r>
      <w:r w:rsidR="00F60609" w:rsidRPr="00F60609">
        <w:rPr>
          <w:rFonts w:cs="Arial"/>
          <w:lang w:val="sr-Cyrl-RS"/>
        </w:rPr>
        <w:t xml:space="preserve"> </w:t>
      </w:r>
      <w:r w:rsidR="00F60609" w:rsidRPr="002448F7">
        <w:rPr>
          <w:rFonts w:cs="Arial"/>
          <w:lang w:val="sr-Cyrl-RS"/>
        </w:rPr>
        <w:t>Челични отковци</w:t>
      </w:r>
    </w:p>
    <w:p w:rsidR="00F60609" w:rsidRPr="002448F7" w:rsidRDefault="00F60609" w:rsidP="00F60609">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F60609" w:rsidRPr="002448F7" w:rsidRDefault="00F60609" w:rsidP="00F60609">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F60609" w:rsidRPr="002448F7" w:rsidRDefault="00F60609" w:rsidP="00F60609">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E9255E" w:rsidRPr="005E3FB0" w:rsidRDefault="00F60609" w:rsidP="00F60609">
      <w:pPr>
        <w:spacing w:before="0"/>
        <w:jc w:val="center"/>
        <w:rPr>
          <w:rFonts w:cs="Arial"/>
          <w:noProof/>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sidR="00E9255E">
        <w:rPr>
          <w:rFonts w:cs="Arial"/>
          <w:noProof/>
          <w:lang w:val="sr-Cyrl-CS"/>
        </w:rPr>
        <w:t>"</w:t>
      </w:r>
    </w:p>
    <w:p w:rsidR="00E9255E" w:rsidRPr="005E3FB0" w:rsidRDefault="00F60609" w:rsidP="00E9255E">
      <w:pPr>
        <w:spacing w:after="120"/>
        <w:jc w:val="center"/>
        <w:rPr>
          <w:rFonts w:cs="Arial"/>
          <w:noProof/>
          <w:lang w:val="sr-Cyrl-CS"/>
        </w:rPr>
      </w:pPr>
      <w:r w:rsidRPr="00F41896">
        <w:rPr>
          <w:rFonts w:cs="Arial"/>
          <w:b/>
          <w:noProof/>
          <w:lang w:val="sr-Cyrl-CS"/>
        </w:rPr>
        <w:t>Ј</w:t>
      </w:r>
      <w:r w:rsidR="0093345C" w:rsidRPr="00F41896">
        <w:rPr>
          <w:rFonts w:cs="Arial"/>
          <w:b/>
          <w:noProof/>
          <w:lang w:val="sr-Cyrl-RS"/>
        </w:rPr>
        <w:t>Н</w:t>
      </w:r>
      <w:r w:rsidR="00E9255E" w:rsidRPr="00F41896">
        <w:rPr>
          <w:rFonts w:cs="Arial"/>
          <w:b/>
          <w:noProof/>
          <w:lang w:val="sr-Cyrl-CS"/>
        </w:rPr>
        <w:t xml:space="preserve"> бр.</w:t>
      </w:r>
      <w:r w:rsidR="00E9255E" w:rsidRPr="005E3FB0">
        <w:rPr>
          <w:rFonts w:cs="Arial"/>
          <w:noProof/>
          <w:lang w:val="sr-Cyrl-CS"/>
        </w:rPr>
        <w:t xml:space="preserve"> </w:t>
      </w:r>
      <w:r w:rsidR="001A6B80" w:rsidRPr="00F41896">
        <w:rPr>
          <w:rFonts w:cs="Arial"/>
          <w:b/>
          <w:noProof/>
          <w:lang w:val="sr-Cyrl-CS"/>
        </w:rPr>
        <w:t>Ј</w:t>
      </w:r>
      <w:r w:rsidR="001A6B80" w:rsidRPr="00F41896">
        <w:rPr>
          <w:rFonts w:cs="Arial"/>
          <w:b/>
          <w:noProof/>
          <w:lang w:val="sr-Cyrl-RS"/>
        </w:rPr>
        <w:t>Н</w:t>
      </w:r>
      <w:r w:rsidR="001A6B80">
        <w:rPr>
          <w:rFonts w:cs="Arial"/>
          <w:b/>
          <w:noProof/>
          <w:lang w:val="sr-Cyrl-CS"/>
        </w:rPr>
        <w:t>/</w:t>
      </w:r>
      <w:r w:rsidR="00E9255E" w:rsidRPr="005236A9">
        <w:rPr>
          <w:rFonts w:cs="Arial"/>
          <w:b/>
          <w:noProof/>
          <w:lang w:val="sr-Cyrl-CS"/>
        </w:rPr>
        <w:t>4000/0</w:t>
      </w:r>
      <w:r w:rsidR="001F1E03" w:rsidRPr="005236A9">
        <w:rPr>
          <w:rFonts w:cs="Arial"/>
          <w:b/>
          <w:noProof/>
          <w:lang w:val="sr-Cyrl-CS"/>
        </w:rPr>
        <w:t>327/2018</w:t>
      </w:r>
    </w:p>
    <w:p w:rsidR="00E9255E" w:rsidRPr="005E3FB0" w:rsidRDefault="00E9255E" w:rsidP="00E9255E">
      <w:pPr>
        <w:tabs>
          <w:tab w:val="left" w:pos="0"/>
        </w:tabs>
        <w:rPr>
          <w:rFonts w:cs="Arial"/>
          <w:noProof/>
          <w:lang w:val="sr-Cyrl-CS"/>
        </w:rPr>
      </w:pPr>
      <w:r w:rsidRPr="005E3FB0">
        <w:rPr>
          <w:rFonts w:cs="Arial"/>
          <w:noProof/>
          <w:lang w:val="sr-Cyrl-CS"/>
        </w:rPr>
        <w:t xml:space="preserve">На основу члана 88. став 1. Закона </w:t>
      </w:r>
      <w:r w:rsidR="001A6B80">
        <w:rPr>
          <w:rFonts w:cs="Arial"/>
          <w:noProof/>
          <w:lang w:val="sr-Cyrl-CS"/>
        </w:rPr>
        <w:t>(</w:t>
      </w:r>
      <w:r w:rsidRPr="005E3FB0">
        <w:rPr>
          <w:rFonts w:cs="Arial"/>
          <w:noProof/>
          <w:lang w:val="sr-Cyrl-CS"/>
        </w:rPr>
        <w:t>„Службени гласник РС“, бр.124/</w:t>
      </w:r>
      <w:r w:rsidR="001A6B80">
        <w:rPr>
          <w:rFonts w:cs="Arial"/>
          <w:noProof/>
          <w:lang w:val="sr-Cyrl-CS"/>
        </w:rPr>
        <w:t>20</w:t>
      </w:r>
      <w:r w:rsidRPr="005E3FB0">
        <w:rPr>
          <w:rFonts w:cs="Arial"/>
          <w:noProof/>
          <w:lang w:val="sr-Cyrl-CS"/>
        </w:rPr>
        <w:t>12, 14/</w:t>
      </w:r>
      <w:r w:rsidR="001A6B80">
        <w:rPr>
          <w:rFonts w:cs="Arial"/>
          <w:noProof/>
          <w:lang w:val="sr-Cyrl-CS"/>
        </w:rPr>
        <w:t>20</w:t>
      </w:r>
      <w:r w:rsidRPr="005E3FB0">
        <w:rPr>
          <w:rFonts w:cs="Arial"/>
          <w:noProof/>
          <w:lang w:val="sr-Cyrl-CS"/>
        </w:rPr>
        <w:t>15 и 68/</w:t>
      </w:r>
      <w:r w:rsidR="001A6B80">
        <w:rPr>
          <w:rFonts w:cs="Arial"/>
          <w:noProof/>
          <w:lang w:val="sr-Cyrl-CS"/>
        </w:rPr>
        <w:t>20</w:t>
      </w:r>
      <w:r w:rsidRPr="005E3FB0">
        <w:rPr>
          <w:rFonts w:cs="Arial"/>
          <w:noProof/>
          <w:lang w:val="sr-Cyrl-CS"/>
        </w:rPr>
        <w:t>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1A6B80">
        <w:rPr>
          <w:rFonts w:cs="Arial"/>
          <w:noProof/>
          <w:lang w:val="sr-Cyrl-CS"/>
        </w:rPr>
        <w:t>20</w:t>
      </w:r>
      <w:r w:rsidRPr="005E3FB0">
        <w:rPr>
          <w:rFonts w:cs="Arial"/>
          <w:noProof/>
          <w:lang w:val="sr-Cyrl-CS"/>
        </w:rPr>
        <w:t xml:space="preserve">15), уз понуду прилажем </w:t>
      </w:r>
    </w:p>
    <w:p w:rsidR="00E9255E" w:rsidRDefault="00E9255E" w:rsidP="00E9255E">
      <w:pPr>
        <w:tabs>
          <w:tab w:val="left" w:pos="0"/>
        </w:tabs>
        <w:jc w:val="center"/>
        <w:rPr>
          <w:rFonts w:cs="Arial"/>
          <w:noProof/>
          <w:lang w:val="sr-Cyrl-CS"/>
        </w:rPr>
      </w:pPr>
      <w:r w:rsidRPr="005E3FB0">
        <w:rPr>
          <w:rFonts w:cs="Arial"/>
          <w:noProof/>
          <w:lang w:val="sr-Cyrl-CS"/>
        </w:rPr>
        <w:t>СТРУКТУРУ ТРОШКОВА ПРИПРЕМЕ ПОНУДЕ</w:t>
      </w:r>
    </w:p>
    <w:p w:rsidR="00315375" w:rsidRPr="005E3FB0" w:rsidRDefault="00315375" w:rsidP="00E9255E">
      <w:pPr>
        <w:tabs>
          <w:tab w:val="left" w:pos="0"/>
        </w:tabs>
        <w:jc w:val="center"/>
        <w:rPr>
          <w:rFonts w:cs="Arial"/>
          <w:noProof/>
          <w:lang w:val="sr-Cyrl-CS"/>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255E" w:rsidRPr="00BB381A" w:rsidTr="00E9255E">
        <w:trPr>
          <w:trHeight w:val="749"/>
          <w:tblCellSpacing w:w="20" w:type="dxa"/>
        </w:trPr>
        <w:tc>
          <w:tcPr>
            <w:tcW w:w="5323" w:type="dxa"/>
            <w:shd w:val="clear" w:color="auto" w:fill="auto"/>
            <w:vAlign w:val="center"/>
          </w:tcPr>
          <w:p w:rsidR="00E9255E" w:rsidRPr="005E3FB0" w:rsidRDefault="00315375" w:rsidP="00E9255E">
            <w:pPr>
              <w:rPr>
                <w:rFonts w:cs="Arial"/>
                <w:noProof/>
                <w:lang w:val="sr-Cyrl-CS"/>
              </w:rPr>
            </w:pPr>
            <w:r>
              <w:rPr>
                <w:rFonts w:cs="Arial"/>
                <w:noProof/>
                <w:lang w:val="sr-Cyrl-CS"/>
              </w:rPr>
              <w:t>Т</w:t>
            </w:r>
            <w:r w:rsidR="00E9255E" w:rsidRPr="005E3FB0">
              <w:rPr>
                <w:rFonts w:cs="Arial"/>
                <w:noProof/>
                <w:lang w:val="sr-Cyrl-CS"/>
              </w:rPr>
              <w:t>рошкови прибављања средстава обезбеђења</w:t>
            </w:r>
          </w:p>
        </w:tc>
        <w:tc>
          <w:tcPr>
            <w:tcW w:w="4260" w:type="dxa"/>
            <w:shd w:val="clear" w:color="auto" w:fill="auto"/>
          </w:tcPr>
          <w:p w:rsidR="00E9255E" w:rsidRPr="00BB381A" w:rsidRDefault="00E9255E" w:rsidP="00E9255E">
            <w:pPr>
              <w:rPr>
                <w:rFonts w:cs="Arial"/>
                <w:noProof/>
                <w:sz w:val="24"/>
                <w:szCs w:val="24"/>
                <w:lang w:val="sr-Cyrl-CS"/>
              </w:rPr>
            </w:pPr>
          </w:p>
          <w:p w:rsidR="00E9255E" w:rsidRPr="00BB381A" w:rsidRDefault="00E9255E" w:rsidP="00E9255E">
            <w:pPr>
              <w:rPr>
                <w:rFonts w:cs="Arial"/>
                <w:noProof/>
                <w:sz w:val="24"/>
                <w:szCs w:val="24"/>
                <w:lang w:val="sr-Cyrl-CS"/>
              </w:rPr>
            </w:pPr>
            <w:r w:rsidRPr="00BB381A">
              <w:rPr>
                <w:rFonts w:cs="Arial"/>
                <w:noProof/>
                <w:sz w:val="24"/>
                <w:szCs w:val="24"/>
                <w:lang w:val="sr-Cyrl-CS"/>
              </w:rPr>
              <w:t xml:space="preserve">__________ динара </w:t>
            </w:r>
          </w:p>
        </w:tc>
      </w:tr>
      <w:tr w:rsidR="00E9255E" w:rsidRPr="00BB381A" w:rsidTr="00E9255E">
        <w:trPr>
          <w:trHeight w:val="307"/>
          <w:tblCellSpacing w:w="20" w:type="dxa"/>
        </w:trPr>
        <w:tc>
          <w:tcPr>
            <w:tcW w:w="5323" w:type="dxa"/>
            <w:shd w:val="clear" w:color="auto" w:fill="auto"/>
            <w:vAlign w:val="center"/>
          </w:tcPr>
          <w:p w:rsidR="00E9255E" w:rsidRPr="005E3FB0" w:rsidRDefault="00E9255E" w:rsidP="00E9255E">
            <w:pPr>
              <w:rPr>
                <w:rFonts w:cs="Arial"/>
                <w:noProof/>
                <w:lang w:val="sr-Cyrl-CS"/>
              </w:rPr>
            </w:pPr>
            <w:r w:rsidRPr="005E3FB0">
              <w:rPr>
                <w:rFonts w:cs="Arial"/>
                <w:noProof/>
                <w:lang w:val="sr-Cyrl-CS"/>
              </w:rPr>
              <w:t>Укупни трошкови без ПДВ-а</w:t>
            </w:r>
          </w:p>
        </w:tc>
        <w:tc>
          <w:tcPr>
            <w:tcW w:w="4260" w:type="dxa"/>
            <w:shd w:val="clear" w:color="auto" w:fill="auto"/>
          </w:tcPr>
          <w:p w:rsidR="00E9255E" w:rsidRPr="00BB381A" w:rsidRDefault="00E9255E" w:rsidP="00E9255E">
            <w:pPr>
              <w:rPr>
                <w:rFonts w:cs="Arial"/>
                <w:noProof/>
                <w:sz w:val="24"/>
                <w:szCs w:val="24"/>
                <w:lang w:val="sr-Cyrl-CS"/>
              </w:rPr>
            </w:pPr>
          </w:p>
          <w:p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r w:rsidR="00E9255E" w:rsidRPr="00BB381A" w:rsidTr="00E9255E">
        <w:trPr>
          <w:trHeight w:val="433"/>
          <w:tblCellSpacing w:w="20" w:type="dxa"/>
        </w:trPr>
        <w:tc>
          <w:tcPr>
            <w:tcW w:w="5323" w:type="dxa"/>
            <w:shd w:val="clear" w:color="auto" w:fill="auto"/>
            <w:vAlign w:val="center"/>
          </w:tcPr>
          <w:p w:rsidR="00E9255E" w:rsidRPr="005E3FB0" w:rsidRDefault="00E9255E" w:rsidP="00E9255E">
            <w:pPr>
              <w:autoSpaceDE w:val="0"/>
              <w:autoSpaceDN w:val="0"/>
              <w:adjustRightInd w:val="0"/>
              <w:rPr>
                <w:rFonts w:cs="Arial"/>
                <w:noProof/>
                <w:lang w:val="sr-Cyrl-CS"/>
              </w:rPr>
            </w:pPr>
            <w:r w:rsidRPr="005E3FB0">
              <w:rPr>
                <w:rFonts w:cs="Arial"/>
                <w:noProof/>
                <w:lang w:val="sr-Cyrl-CS"/>
              </w:rPr>
              <w:t>ПДВ</w:t>
            </w:r>
          </w:p>
        </w:tc>
        <w:tc>
          <w:tcPr>
            <w:tcW w:w="4260" w:type="dxa"/>
            <w:shd w:val="clear" w:color="auto" w:fill="auto"/>
          </w:tcPr>
          <w:p w:rsidR="00E9255E" w:rsidRPr="00BB381A" w:rsidRDefault="00E9255E" w:rsidP="00E9255E">
            <w:pPr>
              <w:rPr>
                <w:rFonts w:cs="Arial"/>
                <w:noProof/>
                <w:sz w:val="24"/>
                <w:szCs w:val="24"/>
                <w:lang w:val="sr-Cyrl-CS"/>
              </w:rPr>
            </w:pPr>
          </w:p>
          <w:p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r w:rsidR="00E9255E" w:rsidRPr="00BB381A" w:rsidTr="00E9255E">
        <w:trPr>
          <w:trHeight w:val="190"/>
          <w:tblCellSpacing w:w="20" w:type="dxa"/>
        </w:trPr>
        <w:tc>
          <w:tcPr>
            <w:tcW w:w="5323" w:type="dxa"/>
            <w:shd w:val="clear" w:color="auto" w:fill="auto"/>
          </w:tcPr>
          <w:p w:rsidR="00E9255E" w:rsidRPr="005E3FB0" w:rsidRDefault="00E9255E" w:rsidP="00E9255E">
            <w:pPr>
              <w:rPr>
                <w:rFonts w:cs="Arial"/>
                <w:noProof/>
                <w:lang w:val="sr-Cyrl-CS"/>
              </w:rPr>
            </w:pPr>
          </w:p>
          <w:p w:rsidR="00E9255E" w:rsidRPr="005E3FB0" w:rsidRDefault="00E9255E" w:rsidP="00E9255E">
            <w:pPr>
              <w:rPr>
                <w:rFonts w:cs="Arial"/>
                <w:noProof/>
                <w:lang w:val="sr-Cyrl-CS"/>
              </w:rPr>
            </w:pPr>
            <w:r w:rsidRPr="005E3FB0">
              <w:rPr>
                <w:rFonts w:cs="Arial"/>
                <w:noProof/>
                <w:lang w:val="sr-Cyrl-CS"/>
              </w:rPr>
              <w:t>Укупни  трошкови са ПДВ-ом</w:t>
            </w:r>
          </w:p>
        </w:tc>
        <w:tc>
          <w:tcPr>
            <w:tcW w:w="4260" w:type="dxa"/>
            <w:shd w:val="clear" w:color="auto" w:fill="auto"/>
          </w:tcPr>
          <w:p w:rsidR="00E9255E" w:rsidRPr="00BB381A" w:rsidRDefault="00E9255E" w:rsidP="00E9255E">
            <w:pPr>
              <w:rPr>
                <w:rFonts w:cs="Arial"/>
                <w:noProof/>
                <w:sz w:val="24"/>
                <w:szCs w:val="24"/>
                <w:lang w:val="sr-Cyrl-CS"/>
              </w:rPr>
            </w:pPr>
          </w:p>
          <w:p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bl>
    <w:p w:rsidR="00E9255E" w:rsidRDefault="00E9255E" w:rsidP="00E9255E">
      <w:pPr>
        <w:tabs>
          <w:tab w:val="left" w:pos="0"/>
        </w:tabs>
        <w:rPr>
          <w:rFonts w:cs="Arial"/>
          <w:noProof/>
          <w:lang w:val="sr-Cyrl-CS"/>
        </w:rPr>
      </w:pPr>
    </w:p>
    <w:p w:rsidR="00F80B8B" w:rsidRDefault="00F80B8B" w:rsidP="00F80B8B">
      <w:pPr>
        <w:tabs>
          <w:tab w:val="left" w:pos="0"/>
        </w:tabs>
        <w:rPr>
          <w:rFonts w:cs="Arial"/>
          <w:noProof/>
          <w:lang w:val="sr-Cyrl-CS"/>
        </w:rPr>
      </w:pPr>
      <w:r w:rsidRPr="006052B8">
        <w:rPr>
          <w:rFonts w:cs="Arial"/>
          <w:noProof/>
          <w:lang w:val="sr-Cyrl-CS"/>
        </w:rPr>
        <w:t xml:space="preserve">Структуру трошкова припреме понуде прилажем и тражим накнаду наведених трошкова уколико </w:t>
      </w:r>
      <w:r w:rsidR="001A6B80">
        <w:rPr>
          <w:rFonts w:cs="Arial"/>
          <w:noProof/>
          <w:lang w:val="sr-Cyrl-CS"/>
        </w:rPr>
        <w:t>Н</w:t>
      </w:r>
      <w:r w:rsidRPr="006052B8">
        <w:rPr>
          <w:rFonts w:cs="Arial"/>
          <w:noProof/>
          <w:lang w:val="sr-Cyrl-CS"/>
        </w:rPr>
        <w:t xml:space="preserve">аручилац предметни поступак јавне набавке обустави из разлога који су на страни </w:t>
      </w:r>
      <w:r w:rsidR="001A6B80">
        <w:rPr>
          <w:rFonts w:cs="Arial"/>
          <w:noProof/>
          <w:lang w:val="sr-Cyrl-CS"/>
        </w:rPr>
        <w:t>Н</w:t>
      </w:r>
      <w:r w:rsidRPr="006052B8">
        <w:rPr>
          <w:rFonts w:cs="Arial"/>
          <w:noProof/>
          <w:lang w:val="sr-Cyrl-CS"/>
        </w:rPr>
        <w:t>аручиоца , сходно члану 88. став 3. Закона о јавним набавкама („Службени гласник РС“, бр.124/</w:t>
      </w:r>
      <w:r w:rsidR="001A6B80">
        <w:rPr>
          <w:rFonts w:cs="Arial"/>
          <w:noProof/>
          <w:lang w:val="sr-Cyrl-CS"/>
        </w:rPr>
        <w:t>20</w:t>
      </w:r>
      <w:r w:rsidRPr="006052B8">
        <w:rPr>
          <w:rFonts w:cs="Arial"/>
          <w:noProof/>
          <w:lang w:val="sr-Cyrl-CS"/>
        </w:rPr>
        <w:t>12, 14/</w:t>
      </w:r>
      <w:r w:rsidR="001A6B80">
        <w:rPr>
          <w:rFonts w:cs="Arial"/>
          <w:noProof/>
          <w:lang w:val="sr-Cyrl-CS"/>
        </w:rPr>
        <w:t>20</w:t>
      </w:r>
      <w:r w:rsidRPr="006052B8">
        <w:rPr>
          <w:rFonts w:cs="Arial"/>
          <w:noProof/>
          <w:lang w:val="sr-Cyrl-CS"/>
        </w:rPr>
        <w:t>15 и 68/</w:t>
      </w:r>
      <w:r w:rsidR="001A6B80">
        <w:rPr>
          <w:rFonts w:cs="Arial"/>
          <w:noProof/>
          <w:lang w:val="sr-Cyrl-CS"/>
        </w:rPr>
        <w:t>20</w:t>
      </w:r>
      <w:r w:rsidRPr="006052B8">
        <w:rPr>
          <w:rFonts w:cs="Arial"/>
          <w:noProof/>
          <w:lang w:val="sr-Cyrl-CS"/>
        </w:rPr>
        <w:t>15).</w:t>
      </w:r>
    </w:p>
    <w:p w:rsidR="00F80B8B" w:rsidRPr="006B43FA" w:rsidRDefault="00F80B8B" w:rsidP="00F80B8B">
      <w:pPr>
        <w:tabs>
          <w:tab w:val="left" w:pos="0"/>
        </w:tabs>
        <w:rPr>
          <w:rFonts w:cs="Arial"/>
          <w:noProof/>
          <w:lang w:val="sr-Latn-RS"/>
        </w:rPr>
      </w:pPr>
    </w:p>
    <w:p w:rsidR="00F80B8B" w:rsidRDefault="00F80B8B" w:rsidP="00F80B8B">
      <w:pPr>
        <w:jc w:val="center"/>
        <w:rPr>
          <w:rFonts w:cs="Arial"/>
          <w:noProof/>
          <w:lang w:val="sr-Cyrl-CS"/>
        </w:rPr>
      </w:pPr>
      <w:r>
        <w:rPr>
          <w:rFonts w:cs="Arial"/>
          <w:noProof/>
          <w:lang w:val="sr-Cyrl-CS"/>
        </w:rPr>
        <w:t xml:space="preserve">Датум                                                       М.П.                         </w:t>
      </w:r>
      <w:r w:rsidR="00B76421">
        <w:rPr>
          <w:rFonts w:cs="Arial"/>
          <w:noProof/>
          <w:lang w:val="sr-Cyrl-CS"/>
        </w:rPr>
        <w:t xml:space="preserve">              Понуђач</w:t>
      </w:r>
    </w:p>
    <w:p w:rsidR="00F80B8B" w:rsidRDefault="00F80B8B" w:rsidP="00F80B8B">
      <w:pPr>
        <w:jc w:val="center"/>
        <w:rPr>
          <w:rFonts w:cs="Arial"/>
          <w:noProof/>
          <w:lang w:val="sr-Cyrl-CS"/>
        </w:rPr>
      </w:pPr>
    </w:p>
    <w:p w:rsidR="00F80B8B" w:rsidRPr="006052B8" w:rsidRDefault="00F80B8B" w:rsidP="005E75C2">
      <w:pPr>
        <w:rPr>
          <w:rFonts w:cs="Arial"/>
          <w:noProof/>
          <w:lang w:val="sr-Cyrl-CS"/>
        </w:rPr>
      </w:pPr>
      <w:r>
        <w:rPr>
          <w:rFonts w:cs="Arial"/>
          <w:noProof/>
          <w:lang w:val="sr-Cyrl-CS"/>
        </w:rPr>
        <w:t>___________________                                                                                  _____________________</w:t>
      </w:r>
    </w:p>
    <w:p w:rsidR="00F80B8B" w:rsidRPr="005E75C2" w:rsidRDefault="00F80B8B" w:rsidP="00F80B8B">
      <w:pPr>
        <w:tabs>
          <w:tab w:val="left" w:pos="0"/>
        </w:tabs>
        <w:spacing w:before="0"/>
        <w:rPr>
          <w:rFonts w:cs="Arial"/>
          <w:noProof/>
          <w:sz w:val="20"/>
          <w:szCs w:val="20"/>
          <w:lang w:val="sr-Cyrl-CS"/>
        </w:rPr>
      </w:pPr>
      <w:r w:rsidRPr="005E75C2">
        <w:rPr>
          <w:rFonts w:cs="Arial"/>
          <w:noProof/>
          <w:sz w:val="20"/>
          <w:szCs w:val="20"/>
          <w:lang w:val="sr-Cyrl-CS"/>
        </w:rPr>
        <w:t>Напомена:</w:t>
      </w:r>
    </w:p>
    <w:p w:rsidR="00F80B8B" w:rsidRPr="005E75C2" w:rsidRDefault="00F80B8B" w:rsidP="005E75C2">
      <w:pPr>
        <w:tabs>
          <w:tab w:val="left" w:pos="0"/>
        </w:tabs>
        <w:spacing w:before="0"/>
        <w:rPr>
          <w:rFonts w:cs="Arial"/>
          <w:noProof/>
          <w:sz w:val="20"/>
          <w:szCs w:val="20"/>
          <w:lang w:val="sr-Cyrl-CS"/>
        </w:rPr>
      </w:pPr>
      <w:r w:rsidRPr="005E75C2">
        <w:rPr>
          <w:rFonts w:cs="Arial"/>
          <w:noProof/>
          <w:sz w:val="20"/>
          <w:szCs w:val="20"/>
          <w:lang w:val="sr-Cyrl-C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F80B8B" w:rsidRPr="005E75C2" w:rsidRDefault="00F80B8B" w:rsidP="00F80B8B">
      <w:pPr>
        <w:tabs>
          <w:tab w:val="left" w:pos="0"/>
        </w:tabs>
        <w:spacing w:before="0"/>
        <w:rPr>
          <w:rFonts w:cs="Arial"/>
          <w:noProof/>
          <w:sz w:val="20"/>
          <w:szCs w:val="20"/>
          <w:lang w:val="sr-Cyrl-CS"/>
        </w:rPr>
      </w:pPr>
      <w:r w:rsidRPr="005E75C2">
        <w:rPr>
          <w:rFonts w:cs="Arial"/>
          <w:noProof/>
          <w:sz w:val="20"/>
          <w:szCs w:val="20"/>
          <w:lang w:val="sr-Cyrl-CS"/>
        </w:rPr>
        <w:t xml:space="preserve">-остале трошкове припреме и подношења понуде сноси искључиво понуђач и не може тражити од </w:t>
      </w:r>
      <w:r w:rsidR="001A6B80" w:rsidRPr="005E75C2">
        <w:rPr>
          <w:rFonts w:cs="Arial"/>
          <w:noProof/>
          <w:sz w:val="20"/>
          <w:szCs w:val="20"/>
          <w:lang w:val="sr-Cyrl-CS"/>
        </w:rPr>
        <w:t>Н</w:t>
      </w:r>
      <w:r w:rsidRPr="005E75C2">
        <w:rPr>
          <w:rFonts w:cs="Arial"/>
          <w:noProof/>
          <w:sz w:val="20"/>
          <w:szCs w:val="20"/>
          <w:lang w:val="sr-Cyrl-CS"/>
        </w:rPr>
        <w:t>аручиоца накнаду трошкова (члан 88. став 2. Закона („Службени гласник РС“, бр.124/</w:t>
      </w:r>
      <w:r w:rsidR="001A6B80" w:rsidRPr="005E75C2">
        <w:rPr>
          <w:rFonts w:cs="Arial"/>
          <w:noProof/>
          <w:sz w:val="20"/>
          <w:szCs w:val="20"/>
          <w:lang w:val="sr-Cyrl-CS"/>
        </w:rPr>
        <w:t>20</w:t>
      </w:r>
      <w:r w:rsidRPr="005E75C2">
        <w:rPr>
          <w:rFonts w:cs="Arial"/>
          <w:noProof/>
          <w:sz w:val="20"/>
          <w:szCs w:val="20"/>
          <w:lang w:val="sr-Cyrl-CS"/>
        </w:rPr>
        <w:t>12, 14/</w:t>
      </w:r>
      <w:r w:rsidR="001A6B80" w:rsidRPr="005E75C2">
        <w:rPr>
          <w:rFonts w:cs="Arial"/>
          <w:noProof/>
          <w:sz w:val="20"/>
          <w:szCs w:val="20"/>
          <w:lang w:val="sr-Cyrl-CS"/>
        </w:rPr>
        <w:t>20</w:t>
      </w:r>
      <w:r w:rsidRPr="005E75C2">
        <w:rPr>
          <w:rFonts w:cs="Arial"/>
          <w:noProof/>
          <w:sz w:val="20"/>
          <w:szCs w:val="20"/>
          <w:lang w:val="sr-Cyrl-CS"/>
        </w:rPr>
        <w:t>15 и 68/</w:t>
      </w:r>
      <w:r w:rsidR="001A6B80" w:rsidRPr="005E75C2">
        <w:rPr>
          <w:rFonts w:cs="Arial"/>
          <w:noProof/>
          <w:sz w:val="20"/>
          <w:szCs w:val="20"/>
          <w:lang w:val="sr-Cyrl-CS"/>
        </w:rPr>
        <w:t>20</w:t>
      </w:r>
      <w:r w:rsidRPr="005E75C2">
        <w:rPr>
          <w:rFonts w:cs="Arial"/>
          <w:noProof/>
          <w:sz w:val="20"/>
          <w:szCs w:val="20"/>
          <w:lang w:val="sr-Cyrl-CS"/>
        </w:rPr>
        <w:t xml:space="preserve">15) </w:t>
      </w:r>
    </w:p>
    <w:p w:rsidR="00F80B8B" w:rsidRPr="005E75C2" w:rsidRDefault="00F80B8B" w:rsidP="005E75C2">
      <w:pPr>
        <w:tabs>
          <w:tab w:val="left" w:pos="0"/>
        </w:tabs>
        <w:spacing w:before="0"/>
        <w:rPr>
          <w:rFonts w:cs="Arial"/>
          <w:noProof/>
          <w:sz w:val="20"/>
          <w:szCs w:val="20"/>
          <w:lang w:val="sr-Cyrl-CS"/>
        </w:rPr>
      </w:pPr>
      <w:r w:rsidRPr="005E75C2">
        <w:rPr>
          <w:rFonts w:cs="Arial"/>
          <w:noProof/>
          <w:sz w:val="20"/>
          <w:szCs w:val="20"/>
          <w:lang w:val="sr-Cyrl-CS"/>
        </w:rPr>
        <w:t>-уколико понуђач не попуни образац трошкова припреме понуде,</w:t>
      </w:r>
      <w:r w:rsidR="001A6B80" w:rsidRPr="005E75C2">
        <w:rPr>
          <w:rFonts w:cs="Arial"/>
          <w:noProof/>
          <w:sz w:val="20"/>
          <w:szCs w:val="20"/>
          <w:lang w:val="sr-Cyrl-CS"/>
        </w:rPr>
        <w:t xml:space="preserve"> </w:t>
      </w:r>
      <w:r w:rsidRPr="005E75C2">
        <w:rPr>
          <w:rFonts w:cs="Arial"/>
          <w:noProof/>
          <w:sz w:val="20"/>
          <w:szCs w:val="20"/>
          <w:lang w:val="sr-Cyrl-CS"/>
        </w:rPr>
        <w:t>Наручилац није дужан да му надокнади трошкове и у Законом прописаном случају</w:t>
      </w:r>
    </w:p>
    <w:p w:rsidR="00332694" w:rsidRPr="005E75C2" w:rsidRDefault="00F80B8B" w:rsidP="005E75C2">
      <w:pPr>
        <w:tabs>
          <w:tab w:val="left" w:pos="0"/>
        </w:tabs>
        <w:spacing w:before="0"/>
        <w:rPr>
          <w:rFonts w:cs="Arial"/>
          <w:noProof/>
          <w:sz w:val="20"/>
          <w:szCs w:val="20"/>
          <w:lang w:val="sr-Cyrl-CS"/>
        </w:rPr>
      </w:pPr>
      <w:r w:rsidRPr="005E75C2">
        <w:rPr>
          <w:rFonts w:cs="Arial"/>
          <w:noProof/>
          <w:sz w:val="20"/>
          <w:szCs w:val="20"/>
          <w:lang w:val="sr-Cyrl-CS"/>
        </w:rPr>
        <w:t>-Уколико група понуђача подноси заједничку понуду овај образац потписује и оверава Носилац посла.</w:t>
      </w:r>
      <w:r w:rsidR="001A6B80" w:rsidRPr="005E75C2">
        <w:rPr>
          <w:rFonts w:cs="Arial"/>
          <w:noProof/>
          <w:sz w:val="20"/>
          <w:szCs w:val="20"/>
          <w:lang w:val="sr-Cyrl-CS"/>
        </w:rPr>
        <w:t xml:space="preserve"> </w:t>
      </w:r>
      <w:r w:rsidRPr="005E75C2">
        <w:rPr>
          <w:rFonts w:cs="Arial"/>
          <w:noProof/>
          <w:sz w:val="20"/>
          <w:szCs w:val="20"/>
          <w:lang w:val="sr-Cyrl-CS"/>
        </w:rPr>
        <w:t xml:space="preserve">Уколико понуђач подноси понуду са подизвођачем овај образац потписује и оверава печатом понуђач. </w:t>
      </w:r>
      <w:bookmarkEnd w:id="15"/>
      <w:bookmarkEnd w:id="17"/>
      <w:bookmarkEnd w:id="18"/>
    </w:p>
    <w:p w:rsidR="003105B7" w:rsidRDefault="003105B7" w:rsidP="007639ED">
      <w:pPr>
        <w:pStyle w:val="KDKomentar"/>
        <w:spacing w:before="0"/>
        <w:rPr>
          <w:rFonts w:eastAsia="TimesNewRomanPS-BoldMT" w:cs="Arial"/>
          <w:i w:val="0"/>
          <w:noProof/>
          <w:color w:val="auto"/>
          <w:sz w:val="22"/>
          <w:szCs w:val="22"/>
          <w:lang w:val="sr-Cyrl-CS"/>
        </w:rPr>
      </w:pPr>
    </w:p>
    <w:p w:rsidR="0026029D" w:rsidRDefault="0026029D" w:rsidP="003105B7">
      <w:pPr>
        <w:keepNext/>
        <w:numPr>
          <w:ilvl w:val="1"/>
          <w:numId w:val="0"/>
        </w:numPr>
        <w:tabs>
          <w:tab w:val="num" w:pos="0"/>
        </w:tabs>
        <w:suppressAutoHyphens/>
        <w:spacing w:line="100" w:lineRule="atLeast"/>
        <w:ind w:left="576" w:hanging="576"/>
        <w:jc w:val="right"/>
        <w:outlineLvl w:val="1"/>
        <w:rPr>
          <w:rFonts w:cs="Arial"/>
          <w:b/>
          <w:bCs/>
          <w:color w:val="000000"/>
          <w:kern w:val="2"/>
          <w:lang w:val="sr-Cyrl-CS"/>
        </w:rPr>
      </w:pPr>
    </w:p>
    <w:p w:rsidR="003105B7" w:rsidRPr="00890A1E" w:rsidRDefault="003105B7" w:rsidP="003105B7">
      <w:pPr>
        <w:keepNext/>
        <w:numPr>
          <w:ilvl w:val="1"/>
          <w:numId w:val="0"/>
        </w:numPr>
        <w:tabs>
          <w:tab w:val="num" w:pos="0"/>
        </w:tabs>
        <w:suppressAutoHyphens/>
        <w:spacing w:line="100" w:lineRule="atLeast"/>
        <w:ind w:left="576" w:hanging="576"/>
        <w:jc w:val="right"/>
        <w:outlineLvl w:val="1"/>
        <w:rPr>
          <w:rFonts w:cs="Arial"/>
          <w:b/>
          <w:bCs/>
          <w:color w:val="000000"/>
          <w:kern w:val="2"/>
          <w:lang w:val="sr-Cyrl-CS"/>
        </w:rPr>
      </w:pPr>
      <w:r w:rsidRPr="00890A1E">
        <w:rPr>
          <w:rFonts w:cs="Arial"/>
          <w:b/>
          <w:bCs/>
          <w:color w:val="000000"/>
          <w:kern w:val="2"/>
          <w:lang w:val="sr-Cyrl-CS"/>
        </w:rPr>
        <w:t xml:space="preserve">Образац </w:t>
      </w:r>
      <w:r>
        <w:rPr>
          <w:rFonts w:cs="Arial"/>
          <w:b/>
          <w:bCs/>
          <w:color w:val="000000"/>
          <w:kern w:val="2"/>
        </w:rPr>
        <w:t>8</w:t>
      </w:r>
    </w:p>
    <w:p w:rsidR="003105B7" w:rsidRPr="00890A1E" w:rsidRDefault="003105B7" w:rsidP="003105B7">
      <w:pPr>
        <w:suppressAutoHyphens/>
        <w:spacing w:line="100" w:lineRule="atLeast"/>
        <w:rPr>
          <w:rFonts w:eastAsia="Arial Unicode MS" w:cs="Arial"/>
          <w:b/>
          <w:bCs/>
          <w:i/>
          <w:iCs/>
          <w:color w:val="000000"/>
          <w:kern w:val="2"/>
          <w:lang w:eastAsia="ar-SA"/>
        </w:rPr>
      </w:pPr>
    </w:p>
    <w:p w:rsidR="003105B7" w:rsidRPr="00890A1E" w:rsidRDefault="003105B7" w:rsidP="003105B7">
      <w:pPr>
        <w:suppressAutoHyphens/>
        <w:jc w:val="right"/>
        <w:rPr>
          <w:rFonts w:cs="Arial"/>
          <w:b/>
          <w:bCs/>
          <w:lang w:val="am-ET"/>
        </w:rPr>
      </w:pPr>
    </w:p>
    <w:p w:rsidR="003105B7" w:rsidRPr="00890A1E" w:rsidRDefault="003105B7" w:rsidP="003105B7">
      <w:pPr>
        <w:keepNext/>
        <w:tabs>
          <w:tab w:val="num" w:pos="0"/>
        </w:tabs>
        <w:suppressAutoHyphens/>
        <w:spacing w:line="100" w:lineRule="atLeast"/>
        <w:ind w:left="576" w:hanging="576"/>
        <w:jc w:val="center"/>
        <w:outlineLvl w:val="1"/>
        <w:rPr>
          <w:rFonts w:cs="Arial"/>
          <w:b/>
          <w:bCs/>
          <w:color w:val="000000"/>
          <w:kern w:val="2"/>
          <w:sz w:val="28"/>
          <w:szCs w:val="24"/>
          <w:lang w:eastAsia="ar-SA"/>
        </w:rPr>
      </w:pPr>
    </w:p>
    <w:tbl>
      <w:tblPr>
        <w:tblW w:w="9281" w:type="dxa"/>
        <w:tblInd w:w="-20" w:type="dxa"/>
        <w:tblLayout w:type="fixed"/>
        <w:tblLook w:val="0000" w:firstRow="0" w:lastRow="0" w:firstColumn="0" w:lastColumn="0" w:noHBand="0" w:noVBand="0"/>
      </w:tblPr>
      <w:tblGrid>
        <w:gridCol w:w="3255"/>
        <w:gridCol w:w="6026"/>
      </w:tblGrid>
      <w:tr w:rsidR="000673DC" w:rsidRPr="002705FA" w:rsidTr="00621203">
        <w:trPr>
          <w:trHeight w:val="273"/>
        </w:trPr>
        <w:tc>
          <w:tcPr>
            <w:tcW w:w="3255" w:type="dxa"/>
            <w:tcBorders>
              <w:top w:val="single" w:sz="4" w:space="0" w:color="000000"/>
              <w:left w:val="single" w:sz="4" w:space="0" w:color="000000"/>
              <w:bottom w:val="single" w:sz="4" w:space="0" w:color="000000"/>
            </w:tcBorders>
            <w:shd w:val="clear" w:color="auto" w:fill="auto"/>
            <w:vAlign w:val="center"/>
          </w:tcPr>
          <w:p w:rsidR="000673DC" w:rsidRPr="002705FA" w:rsidRDefault="000673DC" w:rsidP="00621203">
            <w:pPr>
              <w:spacing w:before="0"/>
              <w:jc w:val="left"/>
              <w:rPr>
                <w:rFonts w:cs="Arial"/>
                <w:b/>
                <w:bCs/>
                <w:iCs/>
                <w:noProof/>
                <w:lang w:val="sr-Cyrl-CS"/>
              </w:rPr>
            </w:pPr>
            <w:r w:rsidRPr="002705FA">
              <w:rPr>
                <w:rFonts w:cs="Arial"/>
                <w:iCs/>
                <w:noProof/>
                <w:lang w:val="sr-Cyrl-CS"/>
              </w:rPr>
              <w:t>Назив  и адреса заинтересованог лица</w:t>
            </w:r>
          </w:p>
        </w:tc>
        <w:tc>
          <w:tcPr>
            <w:tcW w:w="6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3DC" w:rsidRPr="002705FA" w:rsidRDefault="000673DC" w:rsidP="00621203">
            <w:pPr>
              <w:spacing w:before="0"/>
              <w:jc w:val="left"/>
              <w:rPr>
                <w:rFonts w:cs="Arial"/>
                <w:bCs/>
                <w:iCs/>
                <w:noProof/>
                <w:lang w:val="sr-Cyrl-CS"/>
              </w:rPr>
            </w:pPr>
          </w:p>
        </w:tc>
      </w:tr>
      <w:tr w:rsidR="000673DC" w:rsidRPr="002705FA" w:rsidTr="00621203">
        <w:trPr>
          <w:trHeight w:val="165"/>
        </w:trPr>
        <w:tc>
          <w:tcPr>
            <w:tcW w:w="3255" w:type="dxa"/>
            <w:tcBorders>
              <w:top w:val="single" w:sz="4" w:space="0" w:color="000000"/>
              <w:left w:val="single" w:sz="4" w:space="0" w:color="000000"/>
              <w:bottom w:val="single" w:sz="4" w:space="0" w:color="000000"/>
            </w:tcBorders>
            <w:shd w:val="clear" w:color="auto" w:fill="auto"/>
            <w:vAlign w:val="center"/>
          </w:tcPr>
          <w:p w:rsidR="000673DC" w:rsidRPr="002705FA" w:rsidRDefault="000673DC" w:rsidP="00621203">
            <w:pPr>
              <w:spacing w:before="0"/>
              <w:jc w:val="left"/>
              <w:rPr>
                <w:rFonts w:cs="Arial"/>
                <w:b/>
                <w:bCs/>
                <w:iCs/>
                <w:noProof/>
                <w:lang w:val="sr-Cyrl-CS"/>
              </w:rPr>
            </w:pPr>
            <w:r w:rsidRPr="002705FA">
              <w:rPr>
                <w:rFonts w:cs="Arial"/>
                <w:iCs/>
                <w:noProof/>
                <w:lang w:val="sr-Cyrl-CS"/>
              </w:rPr>
              <w:t>Матични број:</w:t>
            </w:r>
          </w:p>
        </w:tc>
        <w:tc>
          <w:tcPr>
            <w:tcW w:w="6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3DC" w:rsidRPr="002705FA" w:rsidRDefault="000673DC" w:rsidP="00621203">
            <w:pPr>
              <w:spacing w:before="0"/>
              <w:jc w:val="left"/>
              <w:rPr>
                <w:rFonts w:cs="Arial"/>
                <w:b/>
                <w:bCs/>
                <w:iCs/>
                <w:noProof/>
                <w:lang w:val="sr-Cyrl-CS"/>
              </w:rPr>
            </w:pPr>
          </w:p>
        </w:tc>
      </w:tr>
      <w:tr w:rsidR="000673DC" w:rsidRPr="002705FA" w:rsidTr="00621203">
        <w:trPr>
          <w:trHeight w:val="174"/>
        </w:trPr>
        <w:tc>
          <w:tcPr>
            <w:tcW w:w="3255" w:type="dxa"/>
            <w:tcBorders>
              <w:top w:val="single" w:sz="4" w:space="0" w:color="000000"/>
              <w:left w:val="single" w:sz="4" w:space="0" w:color="000000"/>
              <w:bottom w:val="single" w:sz="4" w:space="0" w:color="000000"/>
            </w:tcBorders>
            <w:shd w:val="clear" w:color="auto" w:fill="auto"/>
            <w:vAlign w:val="center"/>
          </w:tcPr>
          <w:p w:rsidR="000673DC" w:rsidRPr="002705FA" w:rsidRDefault="000673DC" w:rsidP="00621203">
            <w:pPr>
              <w:spacing w:before="0"/>
              <w:jc w:val="left"/>
              <w:rPr>
                <w:rFonts w:cs="Arial"/>
                <w:b/>
                <w:bCs/>
                <w:iCs/>
                <w:noProof/>
                <w:lang w:val="sr-Cyrl-RS"/>
              </w:rPr>
            </w:pPr>
            <w:r w:rsidRPr="002705FA">
              <w:rPr>
                <w:rFonts w:cs="Arial"/>
                <w:iCs/>
                <w:noProof/>
                <w:lang w:val="sr-Cyrl-CS"/>
              </w:rPr>
              <w:t>Законски заступник: и</w:t>
            </w:r>
            <w:r w:rsidRPr="002705FA">
              <w:rPr>
                <w:rFonts w:cs="Arial"/>
                <w:iCs/>
                <w:noProof/>
                <w:lang w:val="sr-Cyrl-RS"/>
              </w:rPr>
              <w:t>ме, презиме, ЈМБГ</w:t>
            </w:r>
          </w:p>
        </w:tc>
        <w:tc>
          <w:tcPr>
            <w:tcW w:w="6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3DC" w:rsidRPr="002705FA" w:rsidRDefault="000673DC" w:rsidP="00621203">
            <w:pPr>
              <w:spacing w:before="0"/>
              <w:jc w:val="left"/>
              <w:rPr>
                <w:rFonts w:cs="Arial"/>
                <w:b/>
                <w:bCs/>
                <w:iCs/>
                <w:noProof/>
                <w:lang w:val="sr-Cyrl-CS"/>
              </w:rPr>
            </w:pPr>
          </w:p>
        </w:tc>
      </w:tr>
      <w:tr w:rsidR="000673DC" w:rsidRPr="002705FA" w:rsidTr="00621203">
        <w:trPr>
          <w:trHeight w:val="174"/>
        </w:trPr>
        <w:tc>
          <w:tcPr>
            <w:tcW w:w="3255" w:type="dxa"/>
            <w:tcBorders>
              <w:top w:val="single" w:sz="4" w:space="0" w:color="000000"/>
              <w:left w:val="single" w:sz="4" w:space="0" w:color="000000"/>
              <w:bottom w:val="single" w:sz="4" w:space="0" w:color="000000"/>
            </w:tcBorders>
            <w:shd w:val="clear" w:color="auto" w:fill="auto"/>
            <w:vAlign w:val="center"/>
          </w:tcPr>
          <w:p w:rsidR="000673DC" w:rsidRPr="002705FA" w:rsidRDefault="000673DC" w:rsidP="00621203">
            <w:pPr>
              <w:spacing w:before="0"/>
              <w:jc w:val="left"/>
              <w:rPr>
                <w:rFonts w:cs="Arial"/>
                <w:i/>
                <w:iCs/>
                <w:noProof/>
                <w:color w:val="365F91" w:themeColor="accent1" w:themeShade="BF"/>
                <w:lang w:val="sr-Cyrl-CS"/>
              </w:rPr>
            </w:pPr>
            <w:r w:rsidRPr="002705FA">
              <w:rPr>
                <w:rFonts w:cs="Arial"/>
                <w:i/>
                <w:iCs/>
                <w:noProof/>
                <w:color w:val="365F91" w:themeColor="accent1" w:themeShade="BF"/>
                <w:lang w:val="sr-Cyrl-CS"/>
              </w:rPr>
              <w:t>Лице по овлашћењу, име, презиме, ЈМБГ,  број и датум овлашћења</w:t>
            </w:r>
          </w:p>
        </w:tc>
        <w:tc>
          <w:tcPr>
            <w:tcW w:w="6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3DC" w:rsidRPr="002705FA" w:rsidRDefault="000673DC" w:rsidP="00621203">
            <w:pPr>
              <w:spacing w:before="0"/>
              <w:jc w:val="left"/>
              <w:rPr>
                <w:rFonts w:cs="Arial"/>
                <w:b/>
                <w:bCs/>
                <w:iCs/>
                <w:noProof/>
                <w:lang w:val="sr-Cyrl-CS"/>
              </w:rPr>
            </w:pPr>
          </w:p>
        </w:tc>
      </w:tr>
    </w:tbl>
    <w:p w:rsidR="000673DC" w:rsidRPr="002705FA" w:rsidRDefault="000673DC" w:rsidP="000673DC">
      <w:pPr>
        <w:pStyle w:val="KDParagraf"/>
        <w:spacing w:before="0"/>
        <w:rPr>
          <w:rFonts w:cs="Arial"/>
          <w:i/>
          <w:lang w:val="sr-Cyrl-RS"/>
        </w:rPr>
      </w:pPr>
    </w:p>
    <w:p w:rsidR="000673DC" w:rsidRPr="002705FA" w:rsidRDefault="000673DC" w:rsidP="000673DC">
      <w:pPr>
        <w:pStyle w:val="KDParagraf"/>
        <w:spacing w:before="0"/>
        <w:rPr>
          <w:rFonts w:cs="Arial"/>
          <w:lang w:val="sr-Cyrl-RS"/>
        </w:rPr>
      </w:pPr>
      <w:r w:rsidRPr="002705FA">
        <w:rPr>
          <w:rFonts w:cs="Arial"/>
          <w:lang w:val="sr-Cyrl-RS"/>
        </w:rPr>
        <w:t xml:space="preserve">Под пуном материјалном и кривичном одговорношћу дајемо </w:t>
      </w:r>
    </w:p>
    <w:p w:rsidR="000673DC" w:rsidRPr="002705FA" w:rsidRDefault="000673DC" w:rsidP="000673DC">
      <w:pPr>
        <w:pStyle w:val="KDParagraf"/>
        <w:spacing w:before="0"/>
        <w:rPr>
          <w:rFonts w:cs="Arial"/>
          <w:lang w:val="sr-Cyrl-RS"/>
        </w:rPr>
      </w:pPr>
    </w:p>
    <w:p w:rsidR="000673DC" w:rsidRPr="002705FA" w:rsidRDefault="000673DC" w:rsidP="000673DC">
      <w:pPr>
        <w:pStyle w:val="KDParagraf"/>
        <w:spacing w:before="0"/>
        <w:jc w:val="center"/>
        <w:rPr>
          <w:rFonts w:cs="Arial"/>
          <w:b/>
          <w:lang w:val="sr-Cyrl-RS"/>
        </w:rPr>
      </w:pPr>
      <w:r w:rsidRPr="002705FA">
        <w:rPr>
          <w:rFonts w:cs="Arial"/>
          <w:b/>
          <w:lang w:val="sr-Cyrl-RS"/>
        </w:rPr>
        <w:t xml:space="preserve">И З Ј А В У </w:t>
      </w:r>
    </w:p>
    <w:p w:rsidR="000673DC" w:rsidRPr="002705FA" w:rsidRDefault="000673DC" w:rsidP="000673DC">
      <w:pPr>
        <w:pStyle w:val="KDParagraf"/>
        <w:spacing w:before="0"/>
        <w:jc w:val="center"/>
        <w:rPr>
          <w:rFonts w:cs="Arial"/>
          <w:b/>
        </w:rPr>
      </w:pPr>
      <w:r w:rsidRPr="002705FA">
        <w:rPr>
          <w:rFonts w:cs="Arial"/>
          <w:b/>
        </w:rPr>
        <w:t>о чувању пословне тајне и поверљивих информација</w:t>
      </w:r>
    </w:p>
    <w:p w:rsidR="000673DC" w:rsidRPr="002705FA" w:rsidRDefault="000673DC" w:rsidP="000673DC">
      <w:pPr>
        <w:spacing w:before="0"/>
        <w:ind w:right="-14"/>
        <w:rPr>
          <w:rFonts w:cs="Arial"/>
          <w:lang w:val="sr-Cyrl-RS" w:eastAsia="ar-SA"/>
        </w:rPr>
      </w:pPr>
    </w:p>
    <w:p w:rsidR="000673DC" w:rsidRPr="002705FA" w:rsidRDefault="000673DC" w:rsidP="000673DC">
      <w:pPr>
        <w:pStyle w:val="ListParagraph"/>
        <w:spacing w:before="0" w:after="0" w:line="240" w:lineRule="auto"/>
        <w:ind w:left="0" w:right="-14"/>
        <w:rPr>
          <w:rFonts w:ascii="Arial" w:eastAsia="Times New Roman" w:hAnsi="Arial" w:cs="Arial"/>
          <w:lang w:val="sr-Cyrl-RS" w:eastAsia="ar-SA"/>
        </w:rPr>
      </w:pPr>
      <w:r w:rsidRPr="002705FA">
        <w:rPr>
          <w:rFonts w:ascii="Arial" w:eastAsia="Times New Roman" w:hAnsi="Arial" w:cs="Arial"/>
          <w:lang w:val="sr-Cyrl-RS" w:eastAsia="ar-SA"/>
        </w:rPr>
        <w:t>Ради учешћа у отвореном поступку јавне набавке добара ЈН/4000/0327/2018: „Челични отковци</w:t>
      </w:r>
    </w:p>
    <w:p w:rsidR="000673DC" w:rsidRPr="002705FA" w:rsidRDefault="000673DC" w:rsidP="00187D7F">
      <w:pPr>
        <w:pStyle w:val="ListParagraph"/>
        <w:numPr>
          <w:ilvl w:val="0"/>
          <w:numId w:val="41"/>
        </w:numPr>
        <w:spacing w:before="0" w:after="0" w:line="240" w:lineRule="auto"/>
        <w:ind w:right="-14"/>
        <w:rPr>
          <w:rFonts w:ascii="Arial" w:hAnsi="Arial" w:cs="Arial"/>
          <w:lang w:val="sr-Cyrl-RS" w:eastAsia="ar-SA"/>
        </w:rPr>
      </w:pPr>
      <w:r w:rsidRPr="002705FA">
        <w:rPr>
          <w:rFonts w:ascii="Arial" w:hAnsi="Arial" w:cs="Arial"/>
          <w:lang w:val="sr-Cyrl-RS" w:eastAsia="ar-SA"/>
        </w:rPr>
        <w:t>челични отковци кућишта лежаја ролни и везивни елементи слогова ролни</w:t>
      </w:r>
    </w:p>
    <w:p w:rsidR="000673DC" w:rsidRPr="002705FA" w:rsidRDefault="000673DC" w:rsidP="00187D7F">
      <w:pPr>
        <w:pStyle w:val="ListParagraph"/>
        <w:numPr>
          <w:ilvl w:val="0"/>
          <w:numId w:val="41"/>
        </w:numPr>
        <w:spacing w:before="0" w:after="0" w:line="240" w:lineRule="auto"/>
        <w:ind w:right="-14"/>
        <w:rPr>
          <w:rFonts w:ascii="Arial" w:hAnsi="Arial" w:cs="Arial"/>
          <w:lang w:val="sr-Cyrl-RS" w:eastAsia="ar-SA"/>
        </w:rPr>
      </w:pPr>
      <w:r w:rsidRPr="002705FA">
        <w:rPr>
          <w:rFonts w:ascii="Arial" w:hAnsi="Arial" w:cs="Arial"/>
          <w:lang w:val="sr-Cyrl-RS" w:eastAsia="ar-SA"/>
        </w:rPr>
        <w:t xml:space="preserve">челични отковци елемената за пренос снаге и кретања (зупчаници, вратила, осовине, осовинице и друго) </w:t>
      </w:r>
    </w:p>
    <w:p w:rsidR="000673DC" w:rsidRPr="002705FA" w:rsidRDefault="000673DC" w:rsidP="00187D7F">
      <w:pPr>
        <w:pStyle w:val="ListParagraph"/>
        <w:numPr>
          <w:ilvl w:val="0"/>
          <w:numId w:val="41"/>
        </w:numPr>
        <w:spacing w:before="0" w:after="0" w:line="240" w:lineRule="auto"/>
        <w:ind w:right="-14"/>
        <w:rPr>
          <w:rFonts w:ascii="Arial" w:hAnsi="Arial" w:cs="Arial"/>
          <w:lang w:val="sr-Cyrl-RS" w:eastAsia="ar-SA"/>
        </w:rPr>
      </w:pPr>
      <w:r w:rsidRPr="002705FA">
        <w:rPr>
          <w:rFonts w:ascii="Arial" w:hAnsi="Arial" w:cs="Arial"/>
          <w:lang w:val="sr-Cyrl-RS" w:eastAsia="ar-SA"/>
        </w:rPr>
        <w:t>челични отковци елемената транспорта багера (тркачи и осовине)</w:t>
      </w:r>
    </w:p>
    <w:p w:rsidR="000673DC" w:rsidRPr="002705FA" w:rsidRDefault="000673DC" w:rsidP="00187D7F">
      <w:pPr>
        <w:pStyle w:val="ListParagraph"/>
        <w:numPr>
          <w:ilvl w:val="0"/>
          <w:numId w:val="41"/>
        </w:numPr>
        <w:spacing w:before="0" w:after="0" w:line="240" w:lineRule="auto"/>
        <w:ind w:right="-14"/>
        <w:rPr>
          <w:rFonts w:ascii="Arial" w:hAnsi="Arial" w:cs="Arial"/>
          <w:lang w:val="sr-Cyrl-RS" w:eastAsia="ar-SA"/>
        </w:rPr>
      </w:pPr>
      <w:r w:rsidRPr="002705FA">
        <w:rPr>
          <w:rFonts w:ascii="Arial" w:hAnsi="Arial" w:cs="Arial"/>
          <w:lang w:val="sr-Cyrl-RS" w:eastAsia="ar-SA"/>
        </w:rPr>
        <w:t>челични отковци добијени ковањем у калупу (чекићи за дробилично постројење, сегменти ланца ведричара, тркачи)“,</w:t>
      </w:r>
    </w:p>
    <w:p w:rsidR="000673DC" w:rsidRPr="002705FA" w:rsidRDefault="000673DC" w:rsidP="000673DC">
      <w:pPr>
        <w:pStyle w:val="ListParagraph"/>
        <w:spacing w:before="0" w:after="0" w:line="240" w:lineRule="auto"/>
        <w:ind w:left="0" w:right="-14"/>
        <w:rPr>
          <w:rFonts w:ascii="Arial" w:eastAsia="Times New Roman" w:hAnsi="Arial" w:cs="Arial"/>
          <w:lang w:val="sr-Cyrl-RS" w:eastAsia="ar-SA"/>
        </w:rPr>
      </w:pPr>
    </w:p>
    <w:p w:rsidR="000673DC" w:rsidRPr="002705FA" w:rsidRDefault="000673DC" w:rsidP="000673DC">
      <w:pPr>
        <w:spacing w:before="0"/>
        <w:ind w:right="-14"/>
        <w:rPr>
          <w:rFonts w:cs="Arial"/>
          <w:lang w:val="sr-Cyrl-RS" w:eastAsia="ar-SA"/>
        </w:rPr>
      </w:pPr>
      <w:r w:rsidRPr="002705FA">
        <w:rPr>
          <w:rFonts w:cs="Arial"/>
          <w:lang w:val="sr-Cyrl-RS" w:eastAsia="ar-SA"/>
        </w:rPr>
        <w:t>као Прилог конкурсне документације – поглавље 3.1.2. Техничка документација, желимо да пре</w:t>
      </w:r>
      <w:r>
        <w:rPr>
          <w:rFonts w:cs="Arial"/>
          <w:lang w:val="sr-Cyrl-RS" w:eastAsia="ar-SA"/>
        </w:rPr>
        <w:t>у</w:t>
      </w:r>
      <w:r w:rsidRPr="002705FA">
        <w:rPr>
          <w:rFonts w:cs="Arial"/>
          <w:lang w:val="sr-Cyrl-RS" w:eastAsia="ar-SA"/>
        </w:rPr>
        <w:t xml:space="preserve">змемо техничке цртеже у штампаној верзији о чему ћемо потписати записник о преузетој документацији, па се </w:t>
      </w:r>
      <w:r w:rsidRPr="002705FA">
        <w:rPr>
          <w:rFonts w:cs="Arial"/>
          <w:lang w:val="am-ET" w:eastAsia="ar-SA"/>
        </w:rPr>
        <w:t>под пуном материјалном и кривичном одговорношћу</w:t>
      </w:r>
      <w:r w:rsidRPr="002705FA">
        <w:rPr>
          <w:rFonts w:cs="Arial"/>
          <w:lang w:val="sr-Cyrl-RS" w:eastAsia="ar-SA"/>
        </w:rPr>
        <w:t xml:space="preserve"> обавезујемо </w:t>
      </w:r>
      <w:r w:rsidRPr="002705FA">
        <w:rPr>
          <w:rFonts w:cs="Arial"/>
          <w:lang w:val="am-ET" w:eastAsia="ar-SA"/>
        </w:rPr>
        <w:t xml:space="preserve"> да</w:t>
      </w:r>
      <w:r w:rsidRPr="002705FA">
        <w:rPr>
          <w:rFonts w:cs="Arial"/>
          <w:lang w:val="sr-Cyrl-RS" w:eastAsia="ar-SA"/>
        </w:rPr>
        <w:t xml:space="preserve"> ћемо као пословну тајну и поверљиве информације Наручиоца чувати све податке из преузетих докумената, </w:t>
      </w:r>
      <w:r w:rsidRPr="002705FA">
        <w:rPr>
          <w:rFonts w:cs="Arial"/>
        </w:rPr>
        <w:t xml:space="preserve">да </w:t>
      </w:r>
      <w:r w:rsidRPr="002705FA">
        <w:rPr>
          <w:rFonts w:cs="Arial"/>
          <w:lang w:val="sr-Cyrl-RS"/>
        </w:rPr>
        <w:t xml:space="preserve">ћемо </w:t>
      </w:r>
      <w:r w:rsidRPr="002705FA">
        <w:rPr>
          <w:rFonts w:cs="Arial"/>
        </w:rPr>
        <w:t xml:space="preserve">штити пословну тајну </w:t>
      </w:r>
      <w:r w:rsidRPr="002705FA">
        <w:rPr>
          <w:rFonts w:cs="Arial"/>
          <w:lang w:val="sr-Cyrl-RS"/>
        </w:rPr>
        <w:t>Наручиоца</w:t>
      </w:r>
      <w:r w:rsidRPr="002705FA">
        <w:rPr>
          <w:rFonts w:cs="Arial"/>
        </w:rPr>
        <w:t xml:space="preserve"> у истој мери као и сопствену, као и да</w:t>
      </w:r>
      <w:r w:rsidRPr="002705FA">
        <w:rPr>
          <w:rFonts w:cs="Arial"/>
          <w:lang w:val="sr-Cyrl-RS"/>
        </w:rPr>
        <w:t xml:space="preserve"> ћемо</w:t>
      </w:r>
      <w:r w:rsidRPr="002705FA">
        <w:rPr>
          <w:rFonts w:cs="Arial"/>
        </w:rPr>
        <w:t xml:space="preserve"> предуз</w:t>
      </w:r>
      <w:r w:rsidRPr="002705FA">
        <w:rPr>
          <w:rFonts w:cs="Arial"/>
          <w:lang w:val="sr-Cyrl-RS"/>
        </w:rPr>
        <w:t>ети</w:t>
      </w:r>
      <w:r w:rsidRPr="002705FA">
        <w:rPr>
          <w:rFonts w:cs="Arial"/>
        </w:rPr>
        <w:t xml:space="preserve"> све економски оправдане превентивне мере у циљу очувања поверљивости примљене пословне тајне</w:t>
      </w:r>
      <w:r w:rsidRPr="002705FA">
        <w:rPr>
          <w:rFonts w:cs="Arial"/>
          <w:lang w:val="sr-Cyrl-RS"/>
        </w:rPr>
        <w:t xml:space="preserve">, као и </w:t>
      </w:r>
      <w:r w:rsidRPr="002705FA">
        <w:rPr>
          <w:rFonts w:cs="Arial"/>
        </w:rPr>
        <w:t>да не</w:t>
      </w:r>
      <w:r w:rsidRPr="002705FA">
        <w:rPr>
          <w:rFonts w:cs="Arial"/>
          <w:lang w:val="sr-Cyrl-RS"/>
        </w:rPr>
        <w:t>ћемо</w:t>
      </w:r>
      <w:r w:rsidRPr="002705FA">
        <w:rPr>
          <w:rFonts w:cs="Arial"/>
        </w:rPr>
        <w:t xml:space="preserve"> врши продају, размену, објављивање, односно достављање пословне тајне </w:t>
      </w:r>
      <w:r w:rsidRPr="002705FA">
        <w:rPr>
          <w:rFonts w:cs="Arial"/>
          <w:lang w:val="sr-Cyrl-RS"/>
        </w:rPr>
        <w:t>Наручиоца</w:t>
      </w:r>
      <w:r w:rsidRPr="002705FA">
        <w:rPr>
          <w:rFonts w:cs="Arial"/>
        </w:rPr>
        <w:t xml:space="preserve"> трећим лицима на било који начин, без предходне писане сагласности </w:t>
      </w:r>
      <w:r w:rsidRPr="002705FA">
        <w:rPr>
          <w:rFonts w:cs="Arial"/>
          <w:lang w:val="sr-Cyrl-RS"/>
        </w:rPr>
        <w:t>Наручиоца</w:t>
      </w:r>
      <w:r w:rsidRPr="002705FA">
        <w:rPr>
          <w:rFonts w:cs="Arial"/>
        </w:rPr>
        <w:t>.</w:t>
      </w:r>
    </w:p>
    <w:p w:rsidR="000673DC" w:rsidRPr="002705FA" w:rsidRDefault="000673DC" w:rsidP="000673DC">
      <w:pPr>
        <w:pStyle w:val="KDParagraf"/>
        <w:spacing w:before="0"/>
        <w:rPr>
          <w:rFonts w:cs="Arial"/>
        </w:rPr>
      </w:pPr>
    </w:p>
    <w:p w:rsidR="000673DC" w:rsidRPr="002705FA" w:rsidRDefault="000673DC" w:rsidP="000673DC">
      <w:pPr>
        <w:pStyle w:val="KDParagraf"/>
        <w:spacing w:before="0"/>
        <w:rPr>
          <w:rFonts w:cs="Arial"/>
        </w:rPr>
      </w:pPr>
      <w:r>
        <w:rPr>
          <w:rFonts w:cs="Arial"/>
        </w:rPr>
        <w:t>С</w:t>
      </w:r>
      <w:r w:rsidRPr="002705FA">
        <w:rPr>
          <w:rFonts w:cs="Arial"/>
        </w:rPr>
        <w:t>носи</w:t>
      </w:r>
      <w:r>
        <w:rPr>
          <w:rFonts w:cs="Arial"/>
          <w:lang w:val="sr-Cyrl-RS"/>
        </w:rPr>
        <w:t>мо</w:t>
      </w:r>
      <w:r w:rsidRPr="002705FA">
        <w:rPr>
          <w:rFonts w:cs="Arial"/>
        </w:rPr>
        <w:t xml:space="preserve"> одговорност за сваку и сву штету коју претрпи </w:t>
      </w:r>
      <w:r w:rsidRPr="002705FA">
        <w:rPr>
          <w:rFonts w:cs="Arial"/>
          <w:lang w:val="sr-Cyrl-RS"/>
        </w:rPr>
        <w:t xml:space="preserve">Наручилац </w:t>
      </w:r>
      <w:r w:rsidRPr="002705FA">
        <w:rPr>
          <w:rFonts w:cs="Arial"/>
        </w:rPr>
        <w:t xml:space="preserve"> услед кршења </w:t>
      </w:r>
      <w:r w:rsidRPr="002705FA">
        <w:rPr>
          <w:rFonts w:cs="Arial"/>
          <w:lang w:val="sr-Cyrl-RS"/>
        </w:rPr>
        <w:t>преузетих обавеза</w:t>
      </w:r>
      <w:r>
        <w:rPr>
          <w:rFonts w:cs="Arial"/>
        </w:rPr>
        <w:t>.</w:t>
      </w:r>
    </w:p>
    <w:p w:rsidR="000673DC" w:rsidRPr="002705FA" w:rsidRDefault="000673DC" w:rsidP="000673DC">
      <w:pPr>
        <w:pStyle w:val="KDParagraf"/>
        <w:spacing w:before="0"/>
        <w:rPr>
          <w:rFonts w:cs="Arial"/>
        </w:rPr>
      </w:pPr>
    </w:p>
    <w:p w:rsidR="000673DC" w:rsidRDefault="000673DC" w:rsidP="000673DC">
      <w:pPr>
        <w:pStyle w:val="KDParagraf"/>
        <w:spacing w:before="0"/>
        <w:rPr>
          <w:rFonts w:cs="Arial"/>
          <w:lang w:val="sr-Cyrl-RS"/>
        </w:rPr>
      </w:pPr>
      <w:r>
        <w:rPr>
          <w:rFonts w:cs="Arial"/>
        </w:rPr>
        <w:t>И</w:t>
      </w:r>
      <w:r w:rsidRPr="002705FA">
        <w:rPr>
          <w:rFonts w:cs="Arial"/>
        </w:rPr>
        <w:t>зричито изјављуј</w:t>
      </w:r>
      <w:r>
        <w:rPr>
          <w:rFonts w:cs="Arial"/>
          <w:lang w:val="sr-Cyrl-RS"/>
        </w:rPr>
        <w:t>мо</w:t>
      </w:r>
      <w:r>
        <w:rPr>
          <w:rFonts w:cs="Arial"/>
        </w:rPr>
        <w:t xml:space="preserve"> да п</w:t>
      </w:r>
      <w:r w:rsidRPr="002705FA">
        <w:rPr>
          <w:rFonts w:cs="Arial"/>
        </w:rPr>
        <w:t>оверљиве информације неће</w:t>
      </w:r>
      <w:r>
        <w:rPr>
          <w:rFonts w:cs="Arial"/>
          <w:lang w:val="sr-Cyrl-RS"/>
        </w:rPr>
        <w:t>мо</w:t>
      </w:r>
      <w:r w:rsidRPr="002705FA">
        <w:rPr>
          <w:rFonts w:cs="Arial"/>
        </w:rPr>
        <w:t xml:space="preserve"> користити директно или индиректно у комерцијалне сврхе ради израде било ког производа ил</w:t>
      </w:r>
      <w:r>
        <w:rPr>
          <w:rFonts w:cs="Arial"/>
        </w:rPr>
        <w:t>и пружања услуга или користити п</w:t>
      </w:r>
      <w:r w:rsidRPr="002705FA">
        <w:rPr>
          <w:rFonts w:cs="Arial"/>
        </w:rPr>
        <w:t xml:space="preserve">оверљиве информације на било који други начин који није предвиђен </w:t>
      </w:r>
      <w:r>
        <w:rPr>
          <w:rFonts w:cs="Arial"/>
          <w:lang w:val="sr-Cyrl-RS"/>
        </w:rPr>
        <w:t xml:space="preserve">конурсном докуметнтацијом за предметну ЈН. </w:t>
      </w:r>
    </w:p>
    <w:p w:rsidR="000673DC" w:rsidRPr="002705FA" w:rsidRDefault="000673DC" w:rsidP="000673DC">
      <w:pPr>
        <w:pStyle w:val="KDParagraf"/>
        <w:spacing w:before="0"/>
        <w:rPr>
          <w:rFonts w:cs="Arial"/>
        </w:rPr>
      </w:pPr>
    </w:p>
    <w:p w:rsidR="000673DC" w:rsidRDefault="000673DC" w:rsidP="000673DC">
      <w:pPr>
        <w:pStyle w:val="KDParagraf"/>
        <w:spacing w:before="0"/>
        <w:rPr>
          <w:rFonts w:cs="Arial"/>
          <w:i/>
          <w:color w:val="365F91" w:themeColor="accent1" w:themeShade="BF"/>
          <w:lang w:val="sr-Cyrl-RS"/>
        </w:rPr>
      </w:pPr>
      <w:r w:rsidRPr="002705FA">
        <w:rPr>
          <w:rFonts w:cs="Arial"/>
          <w:i/>
          <w:color w:val="365F91" w:themeColor="accent1" w:themeShade="BF"/>
          <w:lang w:val="sr-Cyrl-RS"/>
        </w:rPr>
        <w:t>Прилог: Овлашћењење бр. ____ од ___________</w:t>
      </w:r>
    </w:p>
    <w:p w:rsidR="000673DC" w:rsidRPr="002705FA" w:rsidRDefault="000673DC" w:rsidP="000673DC">
      <w:pPr>
        <w:pStyle w:val="KDParagraf"/>
        <w:spacing w:before="0"/>
        <w:rPr>
          <w:rFonts w:cs="Arial"/>
          <w:i/>
          <w:color w:val="365F91" w:themeColor="accent1" w:themeShade="BF"/>
          <w:lang w:val="sr-Cyrl-RS"/>
        </w:rPr>
      </w:pPr>
    </w:p>
    <w:p w:rsidR="000673DC" w:rsidRDefault="000673DC" w:rsidP="000673DC">
      <w:pPr>
        <w:pStyle w:val="KDParagraf"/>
        <w:spacing w:before="0"/>
        <w:rPr>
          <w:rFonts w:cs="Arial"/>
          <w:i/>
          <w:color w:val="365F91" w:themeColor="accent1" w:themeShade="BF"/>
          <w:lang w:val="sr-Cyrl-RS"/>
        </w:rPr>
      </w:pPr>
    </w:p>
    <w:p w:rsidR="000673DC" w:rsidRPr="002705FA" w:rsidRDefault="000673DC" w:rsidP="000673DC">
      <w:pPr>
        <w:pStyle w:val="KDParagraf"/>
        <w:spacing w:before="0"/>
        <w:rPr>
          <w:rFonts w:cs="Arial"/>
          <w:i/>
          <w:color w:val="365F91" w:themeColor="accent1" w:themeShade="BF"/>
          <w:lang w:val="sr-Cyrl-RS"/>
        </w:rPr>
      </w:pPr>
    </w:p>
    <w:p w:rsidR="000673DC" w:rsidRPr="002705FA" w:rsidRDefault="000673DC" w:rsidP="000673DC">
      <w:pPr>
        <w:pStyle w:val="KDParagraf"/>
        <w:spacing w:before="0"/>
        <w:rPr>
          <w:rFonts w:cs="Arial"/>
          <w:lang w:val="sr-Cyrl-RS"/>
        </w:rPr>
      </w:pPr>
      <w:r w:rsidRPr="002705FA">
        <w:rPr>
          <w:rFonts w:cs="Arial"/>
          <w:lang w:val="sr-Cyrl-RS"/>
        </w:rPr>
        <w:tab/>
      </w:r>
      <w:r w:rsidRPr="002705FA">
        <w:rPr>
          <w:rFonts w:cs="Arial"/>
          <w:lang w:val="sr-Cyrl-RS"/>
        </w:rPr>
        <w:tab/>
      </w:r>
      <w:r w:rsidRPr="002705FA">
        <w:rPr>
          <w:rFonts w:cs="Arial"/>
          <w:lang w:val="sr-Cyrl-RS"/>
        </w:rPr>
        <w:tab/>
      </w:r>
      <w:r w:rsidRPr="002705FA">
        <w:rPr>
          <w:rFonts w:cs="Arial"/>
          <w:lang w:val="sr-Cyrl-RS"/>
        </w:rPr>
        <w:tab/>
      </w:r>
      <w:r w:rsidRPr="002705FA">
        <w:rPr>
          <w:rFonts w:cs="Arial"/>
          <w:lang w:val="sr-Cyrl-RS"/>
        </w:rPr>
        <w:tab/>
        <w:t xml:space="preserve">                            ЗАИНТЕРЕСОВАНО ЛИЦЕ - ПРИМАЛАЦ</w:t>
      </w:r>
    </w:p>
    <w:p w:rsidR="000673DC" w:rsidRPr="002705FA" w:rsidRDefault="000673DC" w:rsidP="000673DC">
      <w:pPr>
        <w:pStyle w:val="KDParagraf"/>
        <w:spacing w:before="0"/>
        <w:rPr>
          <w:rFonts w:cs="Arial"/>
          <w:lang w:val="sr-Cyrl-RS"/>
        </w:rPr>
      </w:pPr>
    </w:p>
    <w:p w:rsidR="000673DC" w:rsidRDefault="000673DC" w:rsidP="000673DC">
      <w:pPr>
        <w:pStyle w:val="KDParagraf"/>
        <w:spacing w:before="0"/>
        <w:rPr>
          <w:rFonts w:cs="Arial"/>
          <w:lang w:val="sr-Cyrl-RS"/>
        </w:rPr>
      </w:pPr>
      <w:r w:rsidRPr="002705FA">
        <w:rPr>
          <w:rFonts w:cs="Arial"/>
          <w:lang w:val="sr-Cyrl-RS"/>
        </w:rPr>
        <w:t xml:space="preserve">                                                                               _____________________________</w:t>
      </w:r>
    </w:p>
    <w:p w:rsidR="000673DC" w:rsidRPr="002705FA" w:rsidRDefault="000673DC" w:rsidP="000673DC">
      <w:pPr>
        <w:pStyle w:val="KDParagraf"/>
        <w:spacing w:before="0"/>
        <w:rPr>
          <w:rFonts w:cs="Arial"/>
        </w:rPr>
      </w:pPr>
    </w:p>
    <w:p w:rsidR="003105B7" w:rsidRPr="00332694" w:rsidRDefault="003105B7" w:rsidP="007639ED">
      <w:pPr>
        <w:pStyle w:val="KDKomentar"/>
        <w:spacing w:before="0"/>
      </w:pPr>
    </w:p>
    <w:p w:rsidR="00332694" w:rsidRPr="003A084C" w:rsidRDefault="00332694" w:rsidP="00F80B8B">
      <w:pPr>
        <w:pStyle w:val="KDKomentar"/>
        <w:spacing w:before="0"/>
        <w:rPr>
          <w:rFonts w:eastAsia="TimesNewRomanPS-BoldMT" w:cs="Arial"/>
          <w:i w:val="0"/>
          <w:noProof/>
          <w:color w:val="auto"/>
          <w:sz w:val="22"/>
          <w:szCs w:val="22"/>
          <w:lang w:val="sr-Cyrl-RS"/>
        </w:rPr>
        <w:sectPr w:rsidR="00332694" w:rsidRPr="003A084C" w:rsidSect="0001418E">
          <w:footnotePr>
            <w:pos w:val="beneathText"/>
          </w:footnotePr>
          <w:pgSz w:w="11909" w:h="16834" w:code="9"/>
          <w:pgMar w:top="567" w:right="567" w:bottom="567" w:left="1134" w:header="227" w:footer="227" w:gutter="0"/>
          <w:cols w:space="708"/>
          <w:titlePg/>
          <w:docGrid w:linePitch="360"/>
        </w:sectPr>
      </w:pPr>
    </w:p>
    <w:p w:rsidR="00332694" w:rsidRPr="003A084C" w:rsidRDefault="00332694" w:rsidP="00332694">
      <w:pPr>
        <w:pStyle w:val="KDKomentar"/>
        <w:spacing w:before="0"/>
        <w:rPr>
          <w:rFonts w:eastAsia="TimesNewRomanPS-BoldMT" w:cs="Arial"/>
          <w:i w:val="0"/>
          <w:noProof/>
          <w:color w:val="auto"/>
          <w:sz w:val="22"/>
          <w:szCs w:val="22"/>
          <w:lang w:val="sr-Cyrl-RS"/>
        </w:rPr>
      </w:pPr>
    </w:p>
    <w:p w:rsidR="007639ED" w:rsidRPr="002A3FD7" w:rsidRDefault="007639ED" w:rsidP="007639ED">
      <w:pPr>
        <w:pStyle w:val="KDObrazac"/>
        <w:spacing w:before="0"/>
        <w:rPr>
          <w:noProof/>
          <w:lang w:val="sr-Cyrl-CS"/>
        </w:rPr>
      </w:pPr>
      <w:r w:rsidRPr="002A3FD7">
        <w:rPr>
          <w:noProof/>
          <w:lang w:val="sr-Cyrl-CS"/>
        </w:rPr>
        <w:t xml:space="preserve">ПРИЛОГ  </w:t>
      </w:r>
      <w:r>
        <w:rPr>
          <w:noProof/>
          <w:lang w:val="sr-Cyrl-CS"/>
        </w:rPr>
        <w:t>1</w:t>
      </w:r>
    </w:p>
    <w:p w:rsidR="00332694" w:rsidRPr="00BB381A" w:rsidRDefault="00332694" w:rsidP="00332694">
      <w:pPr>
        <w:tabs>
          <w:tab w:val="left" w:pos="-135"/>
          <w:tab w:val="left" w:pos="10620"/>
        </w:tabs>
        <w:jc w:val="center"/>
        <w:rPr>
          <w:rFonts w:cs="Arial"/>
          <w:b/>
          <w:noProof/>
          <w:lang w:val="sr-Cyrl-CS"/>
        </w:rPr>
      </w:pPr>
      <w:r w:rsidRPr="00BB381A">
        <w:rPr>
          <w:rFonts w:cs="Arial"/>
          <w:b/>
          <w:noProof/>
          <w:lang w:val="sr-Cyrl-CS"/>
        </w:rPr>
        <w:t>"Најава испоруке добара"</w:t>
      </w:r>
    </w:p>
    <w:p w:rsidR="00332694" w:rsidRDefault="00332694" w:rsidP="00332694">
      <w:pPr>
        <w:tabs>
          <w:tab w:val="left" w:pos="-135"/>
          <w:tab w:val="left" w:pos="10620"/>
        </w:tabs>
        <w:rPr>
          <w:rFonts w:cs="Arial"/>
          <w:sz w:val="24"/>
          <w:szCs w:val="24"/>
          <w:lang w:val="sr-Cyrl-CS"/>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407"/>
        <w:gridCol w:w="1847"/>
        <w:gridCol w:w="960"/>
        <w:gridCol w:w="4735"/>
        <w:gridCol w:w="701"/>
        <w:gridCol w:w="1403"/>
        <w:gridCol w:w="1055"/>
        <w:gridCol w:w="1228"/>
        <w:gridCol w:w="1155"/>
      </w:tblGrid>
      <w:tr w:rsidR="00332694" w:rsidTr="00B71EAA">
        <w:trPr>
          <w:trHeight w:val="624"/>
        </w:trPr>
        <w:tc>
          <w:tcPr>
            <w:tcW w:w="231"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Редни број</w:t>
            </w:r>
          </w:p>
        </w:tc>
        <w:tc>
          <w:tcPr>
            <w:tcW w:w="463"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Број јавне набавке</w:t>
            </w:r>
          </w:p>
        </w:tc>
        <w:tc>
          <w:tcPr>
            <w:tcW w:w="608"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 xml:space="preserve">Датум и </w:t>
            </w:r>
          </w:p>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број Уговора</w:t>
            </w:r>
          </w:p>
        </w:tc>
        <w:tc>
          <w:tcPr>
            <w:tcW w:w="316"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Р.бр. из Уговора</w:t>
            </w:r>
          </w:p>
        </w:tc>
        <w:tc>
          <w:tcPr>
            <w:tcW w:w="1558"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Назив и број цртежа</w:t>
            </w:r>
          </w:p>
        </w:tc>
        <w:tc>
          <w:tcPr>
            <w:tcW w:w="231"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Ком.</w:t>
            </w:r>
          </w:p>
        </w:tc>
        <w:tc>
          <w:tcPr>
            <w:tcW w:w="462"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Ознака материјала</w:t>
            </w:r>
          </w:p>
        </w:tc>
        <w:tc>
          <w:tcPr>
            <w:tcW w:w="347"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Шаржа</w:t>
            </w:r>
          </w:p>
        </w:tc>
        <w:tc>
          <w:tcPr>
            <w:tcW w:w="404"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Отпремница број</w:t>
            </w:r>
          </w:p>
        </w:tc>
        <w:tc>
          <w:tcPr>
            <w:tcW w:w="380"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Атест број</w:t>
            </w:r>
          </w:p>
        </w:tc>
      </w:tr>
      <w:tr w:rsidR="00332694" w:rsidTr="00B71EAA">
        <w:trPr>
          <w:trHeight w:val="358"/>
        </w:trPr>
        <w:tc>
          <w:tcPr>
            <w:tcW w:w="231" w:type="pct"/>
            <w:tcBorders>
              <w:top w:val="single" w:sz="12" w:space="0" w:color="auto"/>
              <w:left w:val="single" w:sz="12" w:space="0" w:color="auto"/>
              <w:bottom w:val="single" w:sz="8" w:space="0" w:color="auto"/>
              <w:right w:val="single" w:sz="2" w:space="0" w:color="auto"/>
            </w:tcBorders>
            <w:vAlign w:val="center"/>
            <w:hideMark/>
          </w:tcPr>
          <w:p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1.</w:t>
            </w:r>
          </w:p>
        </w:tc>
        <w:tc>
          <w:tcPr>
            <w:tcW w:w="463" w:type="pct"/>
            <w:tcBorders>
              <w:top w:val="single" w:sz="12" w:space="0" w:color="auto"/>
              <w:left w:val="single" w:sz="2" w:space="0" w:color="auto"/>
              <w:bottom w:val="single" w:sz="8" w:space="0" w:color="auto"/>
              <w:right w:val="single" w:sz="2" w:space="0" w:color="auto"/>
            </w:tcBorders>
            <w:vAlign w:val="center"/>
          </w:tcPr>
          <w:p w:rsidR="00332694" w:rsidRDefault="00332694" w:rsidP="00B71EAA">
            <w:pPr>
              <w:tabs>
                <w:tab w:val="left" w:pos="-135"/>
                <w:tab w:val="left" w:pos="10620"/>
              </w:tabs>
              <w:rPr>
                <w:rFonts w:cs="Arial"/>
                <w:sz w:val="24"/>
                <w:szCs w:val="24"/>
                <w:lang w:val="sr-Cyrl-CS"/>
              </w:rPr>
            </w:pPr>
          </w:p>
        </w:tc>
        <w:tc>
          <w:tcPr>
            <w:tcW w:w="608" w:type="pct"/>
            <w:tcBorders>
              <w:top w:val="single" w:sz="12" w:space="0" w:color="auto"/>
              <w:left w:val="single" w:sz="2"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16" w:type="pct"/>
            <w:tcBorders>
              <w:top w:val="single" w:sz="12"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1558" w:type="pct"/>
            <w:tcBorders>
              <w:top w:val="single" w:sz="12"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231" w:type="pct"/>
            <w:tcBorders>
              <w:top w:val="single" w:sz="12"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62" w:type="pct"/>
            <w:tcBorders>
              <w:top w:val="single" w:sz="12"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47" w:type="pct"/>
            <w:tcBorders>
              <w:top w:val="single" w:sz="12"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04" w:type="pct"/>
            <w:tcBorders>
              <w:top w:val="single" w:sz="12"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80" w:type="pct"/>
            <w:tcBorders>
              <w:top w:val="single" w:sz="12" w:space="0" w:color="auto"/>
              <w:left w:val="single" w:sz="8" w:space="0" w:color="auto"/>
              <w:bottom w:val="single" w:sz="8" w:space="0" w:color="auto"/>
              <w:right w:val="single" w:sz="12" w:space="0" w:color="auto"/>
            </w:tcBorders>
            <w:vAlign w:val="center"/>
          </w:tcPr>
          <w:p w:rsidR="00332694" w:rsidRDefault="00332694" w:rsidP="00B71EAA">
            <w:pPr>
              <w:tabs>
                <w:tab w:val="left" w:pos="-135"/>
                <w:tab w:val="left" w:pos="10620"/>
              </w:tabs>
              <w:rPr>
                <w:rFonts w:cs="Arial"/>
                <w:sz w:val="24"/>
                <w:szCs w:val="24"/>
                <w:lang w:val="sr-Cyrl-CS"/>
              </w:rPr>
            </w:pPr>
          </w:p>
        </w:tc>
      </w:tr>
      <w:tr w:rsidR="00332694" w:rsidTr="00B71EAA">
        <w:trPr>
          <w:trHeight w:val="358"/>
        </w:trPr>
        <w:tc>
          <w:tcPr>
            <w:tcW w:w="231" w:type="pct"/>
            <w:tcBorders>
              <w:top w:val="single" w:sz="8" w:space="0" w:color="auto"/>
              <w:left w:val="single" w:sz="12" w:space="0" w:color="auto"/>
              <w:bottom w:val="single" w:sz="8" w:space="0" w:color="auto"/>
              <w:right w:val="single" w:sz="2" w:space="0" w:color="auto"/>
            </w:tcBorders>
            <w:vAlign w:val="center"/>
            <w:hideMark/>
          </w:tcPr>
          <w:p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2.</w:t>
            </w:r>
          </w:p>
        </w:tc>
        <w:tc>
          <w:tcPr>
            <w:tcW w:w="463" w:type="pct"/>
            <w:tcBorders>
              <w:top w:val="single" w:sz="8" w:space="0" w:color="auto"/>
              <w:left w:val="single" w:sz="2" w:space="0" w:color="auto"/>
              <w:bottom w:val="single" w:sz="8" w:space="0" w:color="auto"/>
              <w:right w:val="single" w:sz="2" w:space="0" w:color="auto"/>
            </w:tcBorders>
            <w:vAlign w:val="center"/>
          </w:tcPr>
          <w:p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rsidR="00332694" w:rsidRDefault="00332694" w:rsidP="00B71EAA">
            <w:pPr>
              <w:tabs>
                <w:tab w:val="left" w:pos="-135"/>
                <w:tab w:val="left" w:pos="10620"/>
              </w:tabs>
              <w:rPr>
                <w:rFonts w:cs="Arial"/>
                <w:sz w:val="24"/>
                <w:szCs w:val="24"/>
                <w:lang w:val="sr-Cyrl-CS"/>
              </w:rPr>
            </w:pPr>
          </w:p>
        </w:tc>
      </w:tr>
      <w:tr w:rsidR="00332694" w:rsidTr="00B71EAA">
        <w:trPr>
          <w:trHeight w:val="358"/>
        </w:trPr>
        <w:tc>
          <w:tcPr>
            <w:tcW w:w="231" w:type="pct"/>
            <w:tcBorders>
              <w:top w:val="single" w:sz="8" w:space="0" w:color="auto"/>
              <w:left w:val="single" w:sz="12" w:space="0" w:color="auto"/>
              <w:bottom w:val="single" w:sz="8" w:space="0" w:color="auto"/>
              <w:right w:val="single" w:sz="2" w:space="0" w:color="auto"/>
            </w:tcBorders>
            <w:vAlign w:val="center"/>
            <w:hideMark/>
          </w:tcPr>
          <w:p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3.</w:t>
            </w:r>
          </w:p>
        </w:tc>
        <w:tc>
          <w:tcPr>
            <w:tcW w:w="463" w:type="pct"/>
            <w:tcBorders>
              <w:top w:val="single" w:sz="8" w:space="0" w:color="auto"/>
              <w:left w:val="single" w:sz="2" w:space="0" w:color="auto"/>
              <w:bottom w:val="single" w:sz="8" w:space="0" w:color="auto"/>
              <w:right w:val="single" w:sz="2" w:space="0" w:color="auto"/>
            </w:tcBorders>
            <w:vAlign w:val="center"/>
          </w:tcPr>
          <w:p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rsidR="00332694" w:rsidRDefault="00332694" w:rsidP="00B71EAA">
            <w:pPr>
              <w:tabs>
                <w:tab w:val="left" w:pos="-135"/>
                <w:tab w:val="left" w:pos="10620"/>
              </w:tabs>
              <w:rPr>
                <w:rFonts w:cs="Arial"/>
                <w:sz w:val="24"/>
                <w:szCs w:val="24"/>
                <w:lang w:val="sr-Cyrl-CS"/>
              </w:rPr>
            </w:pPr>
          </w:p>
        </w:tc>
      </w:tr>
      <w:tr w:rsidR="00332694" w:rsidTr="00B71EAA">
        <w:trPr>
          <w:trHeight w:val="358"/>
        </w:trPr>
        <w:tc>
          <w:tcPr>
            <w:tcW w:w="231" w:type="pct"/>
            <w:tcBorders>
              <w:top w:val="single" w:sz="8" w:space="0" w:color="auto"/>
              <w:left w:val="single" w:sz="12" w:space="0" w:color="auto"/>
              <w:bottom w:val="single" w:sz="8" w:space="0" w:color="auto"/>
              <w:right w:val="single" w:sz="2" w:space="0" w:color="auto"/>
            </w:tcBorders>
            <w:vAlign w:val="center"/>
            <w:hideMark/>
          </w:tcPr>
          <w:p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w:t>
            </w:r>
          </w:p>
        </w:tc>
        <w:tc>
          <w:tcPr>
            <w:tcW w:w="463" w:type="pct"/>
            <w:tcBorders>
              <w:top w:val="single" w:sz="8" w:space="0" w:color="auto"/>
              <w:left w:val="single" w:sz="2" w:space="0" w:color="auto"/>
              <w:bottom w:val="single" w:sz="8" w:space="0" w:color="auto"/>
              <w:right w:val="single" w:sz="2" w:space="0" w:color="auto"/>
            </w:tcBorders>
            <w:vAlign w:val="center"/>
          </w:tcPr>
          <w:p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rsidR="00332694" w:rsidRDefault="00332694" w:rsidP="00B71EAA">
            <w:pPr>
              <w:tabs>
                <w:tab w:val="left" w:pos="-135"/>
                <w:tab w:val="left" w:pos="10620"/>
              </w:tabs>
              <w:rPr>
                <w:rFonts w:cs="Arial"/>
                <w:sz w:val="24"/>
                <w:szCs w:val="24"/>
                <w:lang w:val="sr-Cyrl-CS"/>
              </w:rPr>
            </w:pPr>
          </w:p>
        </w:tc>
      </w:tr>
      <w:tr w:rsidR="00332694" w:rsidTr="00B71EAA">
        <w:trPr>
          <w:trHeight w:val="358"/>
        </w:trPr>
        <w:tc>
          <w:tcPr>
            <w:tcW w:w="231" w:type="pct"/>
            <w:tcBorders>
              <w:top w:val="single" w:sz="8" w:space="0" w:color="auto"/>
              <w:left w:val="single" w:sz="12" w:space="0" w:color="auto"/>
              <w:bottom w:val="single" w:sz="8" w:space="0" w:color="auto"/>
              <w:right w:val="single" w:sz="2" w:space="0" w:color="auto"/>
            </w:tcBorders>
            <w:vAlign w:val="center"/>
            <w:hideMark/>
          </w:tcPr>
          <w:p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w:t>
            </w:r>
          </w:p>
        </w:tc>
        <w:tc>
          <w:tcPr>
            <w:tcW w:w="463" w:type="pct"/>
            <w:tcBorders>
              <w:top w:val="single" w:sz="8" w:space="0" w:color="auto"/>
              <w:left w:val="single" w:sz="2" w:space="0" w:color="auto"/>
              <w:bottom w:val="single" w:sz="8" w:space="0" w:color="auto"/>
              <w:right w:val="single" w:sz="2" w:space="0" w:color="auto"/>
            </w:tcBorders>
            <w:vAlign w:val="center"/>
          </w:tcPr>
          <w:p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rsidR="00332694" w:rsidRDefault="00332694" w:rsidP="00B71EAA">
            <w:pPr>
              <w:tabs>
                <w:tab w:val="left" w:pos="-135"/>
                <w:tab w:val="left" w:pos="10620"/>
              </w:tabs>
              <w:rPr>
                <w:rFonts w:cs="Arial"/>
                <w:sz w:val="24"/>
                <w:szCs w:val="24"/>
                <w:lang w:val="sr-Cyrl-CS"/>
              </w:rPr>
            </w:pPr>
          </w:p>
        </w:tc>
      </w:tr>
    </w:tbl>
    <w:p w:rsidR="00332694" w:rsidRDefault="00332694" w:rsidP="00332694">
      <w:pPr>
        <w:tabs>
          <w:tab w:val="left" w:pos="-135"/>
          <w:tab w:val="left" w:pos="10620"/>
        </w:tabs>
        <w:jc w:val="center"/>
        <w:rPr>
          <w:rFonts w:cs="Arial"/>
          <w:sz w:val="20"/>
          <w:szCs w:val="20"/>
          <w:lang w:val="sr-Cyrl-CS"/>
        </w:rPr>
      </w:pPr>
    </w:p>
    <w:tbl>
      <w:tblPr>
        <w:tblW w:w="10080" w:type="dxa"/>
        <w:tblInd w:w="55" w:type="dxa"/>
        <w:tblCellMar>
          <w:left w:w="70" w:type="dxa"/>
          <w:right w:w="70" w:type="dxa"/>
        </w:tblCellMar>
        <w:tblLook w:val="04A0" w:firstRow="1" w:lastRow="0" w:firstColumn="1" w:lastColumn="0" w:noHBand="0" w:noVBand="1"/>
      </w:tblPr>
      <w:tblGrid>
        <w:gridCol w:w="820"/>
        <w:gridCol w:w="1320"/>
        <w:gridCol w:w="1480"/>
        <w:gridCol w:w="6460"/>
      </w:tblGrid>
      <w:tr w:rsidR="00332694" w:rsidRPr="00BB381A" w:rsidTr="00B71EAA">
        <w:trPr>
          <w:trHeight w:val="402"/>
        </w:trPr>
        <w:tc>
          <w:tcPr>
            <w:tcW w:w="10080" w:type="dxa"/>
            <w:gridSpan w:val="4"/>
            <w:tcBorders>
              <w:top w:val="nil"/>
              <w:left w:val="nil"/>
              <w:bottom w:val="nil"/>
              <w:right w:val="nil"/>
            </w:tcBorders>
            <w:shd w:val="clear" w:color="auto" w:fill="auto"/>
            <w:noWrap/>
            <w:vAlign w:val="bottom"/>
          </w:tcPr>
          <w:p w:rsidR="00332694" w:rsidRPr="00BB381A" w:rsidRDefault="00332694" w:rsidP="00B71EAA">
            <w:pPr>
              <w:spacing w:before="0"/>
              <w:rPr>
                <w:rFonts w:cs="Arial"/>
                <w:bCs/>
                <w:noProof/>
                <w:lang w:val="sr-Cyrl-CS" w:eastAsia="sr-Latn-CS"/>
              </w:rPr>
            </w:pPr>
            <w:r w:rsidRPr="00BB381A">
              <w:rPr>
                <w:rFonts w:cs="Arial"/>
                <w:bCs/>
                <w:noProof/>
                <w:lang w:val="sr-Cyrl-CS" w:eastAsia="sr-Latn-CS"/>
              </w:rPr>
              <w:t>Датум испоруке:</w:t>
            </w:r>
          </w:p>
        </w:tc>
      </w:tr>
      <w:tr w:rsidR="00332694" w:rsidRPr="00BB381A" w:rsidTr="00B71EAA">
        <w:trPr>
          <w:trHeight w:val="402"/>
        </w:trPr>
        <w:tc>
          <w:tcPr>
            <w:tcW w:w="10080" w:type="dxa"/>
            <w:gridSpan w:val="4"/>
            <w:tcBorders>
              <w:top w:val="nil"/>
              <w:left w:val="nil"/>
              <w:bottom w:val="nil"/>
              <w:right w:val="nil"/>
            </w:tcBorders>
            <w:shd w:val="clear" w:color="auto" w:fill="auto"/>
            <w:noWrap/>
            <w:vAlign w:val="bottom"/>
          </w:tcPr>
          <w:p w:rsidR="00332694" w:rsidRPr="00BB381A" w:rsidRDefault="00332694" w:rsidP="00B71EAA">
            <w:pPr>
              <w:rPr>
                <w:rFonts w:cs="Arial"/>
                <w:bCs/>
                <w:noProof/>
                <w:lang w:val="sr-Cyrl-CS" w:eastAsia="sr-Latn-CS"/>
              </w:rPr>
            </w:pPr>
            <w:r w:rsidRPr="00BB381A">
              <w:rPr>
                <w:rFonts w:cs="Arial"/>
                <w:bCs/>
                <w:noProof/>
                <w:lang w:val="sr-Cyrl-CS" w:eastAsia="sr-Latn-CS"/>
              </w:rPr>
              <w:t>Место испоруке: магацин.................</w:t>
            </w:r>
          </w:p>
        </w:tc>
      </w:tr>
      <w:tr w:rsidR="00332694" w:rsidRPr="00BB381A" w:rsidTr="00B71EAA">
        <w:trPr>
          <w:trHeight w:val="402"/>
        </w:trPr>
        <w:tc>
          <w:tcPr>
            <w:tcW w:w="10080" w:type="dxa"/>
            <w:gridSpan w:val="4"/>
            <w:tcBorders>
              <w:top w:val="nil"/>
              <w:left w:val="nil"/>
              <w:bottom w:val="nil"/>
              <w:right w:val="nil"/>
            </w:tcBorders>
            <w:shd w:val="clear" w:color="auto" w:fill="auto"/>
            <w:noWrap/>
            <w:vAlign w:val="bottom"/>
          </w:tcPr>
          <w:p w:rsidR="00332694" w:rsidRPr="00BB381A" w:rsidRDefault="00332694" w:rsidP="00B71EAA">
            <w:pPr>
              <w:rPr>
                <w:rFonts w:cs="Arial"/>
                <w:bCs/>
                <w:noProof/>
                <w:lang w:val="sr-Cyrl-CS" w:eastAsia="sr-Latn-CS"/>
              </w:rPr>
            </w:pPr>
            <w:r w:rsidRPr="00BB381A">
              <w:rPr>
                <w:rFonts w:cs="Arial"/>
                <w:bCs/>
                <w:noProof/>
                <w:lang w:val="sr-Cyrl-CS" w:eastAsia="sr-Latn-CS"/>
              </w:rPr>
              <w:t>Робу доставити у магацин радним даном од 7,00 до 12,00 часова</w:t>
            </w:r>
          </w:p>
        </w:tc>
      </w:tr>
      <w:tr w:rsidR="00332694" w:rsidRPr="00BB381A" w:rsidTr="00B71EAA">
        <w:trPr>
          <w:trHeight w:val="402"/>
        </w:trPr>
        <w:tc>
          <w:tcPr>
            <w:tcW w:w="10080" w:type="dxa"/>
            <w:gridSpan w:val="4"/>
            <w:tcBorders>
              <w:top w:val="nil"/>
              <w:left w:val="nil"/>
              <w:bottom w:val="nil"/>
              <w:right w:val="nil"/>
            </w:tcBorders>
            <w:shd w:val="clear" w:color="auto" w:fill="auto"/>
            <w:noWrap/>
            <w:vAlign w:val="bottom"/>
          </w:tcPr>
          <w:p w:rsidR="00332694" w:rsidRPr="00BB381A" w:rsidRDefault="00332694" w:rsidP="00B71EAA">
            <w:pPr>
              <w:rPr>
                <w:rFonts w:cs="Arial"/>
                <w:bCs/>
                <w:noProof/>
                <w:lang w:val="sr-Cyrl-CS" w:eastAsia="sr-Latn-CS"/>
              </w:rPr>
            </w:pPr>
            <w:r w:rsidRPr="00BB381A">
              <w:rPr>
                <w:rFonts w:cs="Arial"/>
                <w:bCs/>
                <w:noProof/>
                <w:lang w:val="sr-Cyrl-CS" w:eastAsia="sr-Latn-CS"/>
              </w:rPr>
              <w:t>За сваки магацин доставити посебну најаву испоруке.</w:t>
            </w:r>
          </w:p>
        </w:tc>
      </w:tr>
      <w:tr w:rsidR="00332694" w:rsidRPr="00BB381A" w:rsidTr="00B71EAA">
        <w:trPr>
          <w:trHeight w:val="255"/>
        </w:trPr>
        <w:tc>
          <w:tcPr>
            <w:tcW w:w="10080" w:type="dxa"/>
            <w:gridSpan w:val="4"/>
            <w:tcBorders>
              <w:top w:val="nil"/>
              <w:left w:val="nil"/>
              <w:bottom w:val="nil"/>
              <w:right w:val="nil"/>
            </w:tcBorders>
            <w:shd w:val="clear" w:color="auto" w:fill="auto"/>
            <w:noWrap/>
            <w:vAlign w:val="bottom"/>
          </w:tcPr>
          <w:p w:rsidR="00332694" w:rsidRPr="00BB381A" w:rsidRDefault="00332694" w:rsidP="00B71EAA">
            <w:pPr>
              <w:rPr>
                <w:rFonts w:cs="Arial"/>
                <w:bCs/>
                <w:noProof/>
                <w:lang w:val="sr-Cyrl-CS" w:eastAsia="sr-Latn-CS"/>
              </w:rPr>
            </w:pPr>
            <w:r w:rsidRPr="00BB381A">
              <w:rPr>
                <w:rFonts w:cs="Arial"/>
                <w:bCs/>
                <w:noProof/>
                <w:lang w:val="sr-Cyrl-CS" w:eastAsia="sr-Latn-CS"/>
              </w:rPr>
              <w:t>Напомена: Најаву испоруке доставити најмање 3 (</w:t>
            </w:r>
            <w:r w:rsidR="00092E3A">
              <w:rPr>
                <w:rFonts w:cs="Arial"/>
                <w:bCs/>
                <w:noProof/>
                <w:lang w:val="sr-Cyrl-CS" w:eastAsia="sr-Latn-CS"/>
              </w:rPr>
              <w:t>словима:</w:t>
            </w:r>
            <w:r w:rsidRPr="00BB381A">
              <w:rPr>
                <w:rFonts w:cs="Arial"/>
                <w:bCs/>
                <w:noProof/>
                <w:lang w:val="sr-Cyrl-CS" w:eastAsia="sr-Latn-CS"/>
              </w:rPr>
              <w:t>три) радна дана пре испоруке добара на:</w:t>
            </w:r>
          </w:p>
        </w:tc>
      </w:tr>
      <w:tr w:rsidR="00332694" w:rsidRPr="00BB381A" w:rsidTr="00B71EAA">
        <w:trPr>
          <w:trHeight w:val="255"/>
        </w:trPr>
        <w:tc>
          <w:tcPr>
            <w:tcW w:w="10080" w:type="dxa"/>
            <w:gridSpan w:val="4"/>
            <w:tcBorders>
              <w:top w:val="nil"/>
              <w:left w:val="nil"/>
              <w:bottom w:val="nil"/>
              <w:right w:val="nil"/>
            </w:tcBorders>
            <w:shd w:val="clear" w:color="auto" w:fill="auto"/>
            <w:noWrap/>
            <w:vAlign w:val="bottom"/>
          </w:tcPr>
          <w:p w:rsidR="00332694" w:rsidRPr="00BB381A" w:rsidRDefault="00332694" w:rsidP="00B71EAA">
            <w:pPr>
              <w:rPr>
                <w:rFonts w:cs="Arial"/>
                <w:bCs/>
                <w:noProof/>
                <w:lang w:val="sr-Cyrl-CS" w:eastAsia="sr-Latn-CS"/>
              </w:rPr>
            </w:pPr>
            <w:r>
              <w:rPr>
                <w:rFonts w:cs="Arial"/>
                <w:bCs/>
                <w:noProof/>
                <w:lang w:eastAsia="sr-Latn-CS"/>
              </w:rPr>
              <w:t>e-mail</w:t>
            </w:r>
            <w:r w:rsidRPr="00BB381A">
              <w:rPr>
                <w:rFonts w:cs="Arial"/>
                <w:bCs/>
                <w:noProof/>
                <w:lang w:val="sr-Cyrl-CS" w:eastAsia="sr-Latn-CS"/>
              </w:rPr>
              <w:t xml:space="preserve">: </w:t>
            </w:r>
            <w:r w:rsidR="00483762">
              <w:rPr>
                <w:rFonts w:cs="Arial"/>
                <w:bCs/>
                <w:noProof/>
                <w:lang w:val="sr-Latn-RS" w:eastAsia="sr-Latn-CS"/>
              </w:rPr>
              <w:t>gordana</w:t>
            </w:r>
            <w:r w:rsidRPr="0097498D">
              <w:rPr>
                <w:rFonts w:cs="Arial"/>
                <w:bCs/>
                <w:noProof/>
                <w:lang w:val="sr-Latn-CS" w:eastAsia="sr-Latn-CS"/>
              </w:rPr>
              <w:t>.</w:t>
            </w:r>
            <w:r w:rsidR="00483762">
              <w:rPr>
                <w:rFonts w:cs="Arial"/>
                <w:bCs/>
                <w:noProof/>
                <w:lang w:val="sr-Latn-CS" w:eastAsia="sr-Latn-CS"/>
              </w:rPr>
              <w:t>vicentijevic</w:t>
            </w:r>
            <w:r w:rsidRPr="00BB381A">
              <w:rPr>
                <w:rFonts w:cs="Arial"/>
                <w:bCs/>
                <w:noProof/>
                <w:lang w:val="sr-Cyrl-CS" w:eastAsia="sr-Latn-CS"/>
              </w:rPr>
              <w:t>@</w:t>
            </w:r>
            <w:r>
              <w:rPr>
                <w:rFonts w:cs="Arial"/>
                <w:bCs/>
                <w:noProof/>
                <w:lang w:val="sr-Latn-CS" w:eastAsia="sr-Latn-CS"/>
              </w:rPr>
              <w:t>rbkolubara</w:t>
            </w:r>
            <w:r w:rsidRPr="0097498D">
              <w:rPr>
                <w:rFonts w:cs="Arial"/>
                <w:bCs/>
                <w:noProof/>
                <w:lang w:val="sr-Latn-CS" w:eastAsia="sr-Latn-CS"/>
              </w:rPr>
              <w:t>.</w:t>
            </w:r>
            <w:r>
              <w:rPr>
                <w:rFonts w:cs="Arial"/>
                <w:bCs/>
                <w:noProof/>
                <w:lang w:val="sr-Latn-CS" w:eastAsia="sr-Latn-CS"/>
              </w:rPr>
              <w:t>rs</w:t>
            </w:r>
          </w:p>
        </w:tc>
      </w:tr>
      <w:tr w:rsidR="00332694" w:rsidRPr="00BB381A" w:rsidTr="00B71EAA">
        <w:trPr>
          <w:trHeight w:val="255"/>
        </w:trPr>
        <w:tc>
          <w:tcPr>
            <w:tcW w:w="82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c>
          <w:tcPr>
            <w:tcW w:w="132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c>
          <w:tcPr>
            <w:tcW w:w="148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c>
          <w:tcPr>
            <w:tcW w:w="646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r>
      <w:tr w:rsidR="00332694" w:rsidRPr="00BB381A" w:rsidTr="00B71EAA">
        <w:trPr>
          <w:trHeight w:val="255"/>
        </w:trPr>
        <w:tc>
          <w:tcPr>
            <w:tcW w:w="82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c>
          <w:tcPr>
            <w:tcW w:w="132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c>
          <w:tcPr>
            <w:tcW w:w="148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c>
          <w:tcPr>
            <w:tcW w:w="646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r>
    </w:tbl>
    <w:p w:rsidR="00332694" w:rsidRPr="009B3F67" w:rsidRDefault="003A084C" w:rsidP="00332694">
      <w:pPr>
        <w:tabs>
          <w:tab w:val="left" w:pos="-135"/>
          <w:tab w:val="left" w:pos="10620"/>
        </w:tabs>
        <w:rPr>
          <w:rFonts w:cs="Arial"/>
          <w:noProof/>
        </w:rPr>
      </w:pPr>
      <w:r>
        <w:rPr>
          <w:rFonts w:cs="Arial"/>
          <w:noProof/>
          <w:lang w:val="sr-Cyrl-CS"/>
        </w:rPr>
        <w:t xml:space="preserve">           </w:t>
      </w:r>
      <w:r w:rsidR="00332694" w:rsidRPr="00BB381A">
        <w:rPr>
          <w:rFonts w:cs="Arial"/>
          <w:noProof/>
          <w:lang w:val="sr-Cyrl-CS"/>
        </w:rPr>
        <w:t>Место и да</w:t>
      </w:r>
      <w:r w:rsidR="00332694">
        <w:rPr>
          <w:rFonts w:cs="Arial"/>
          <w:noProof/>
          <w:lang w:val="sr-Cyrl-CS"/>
        </w:rPr>
        <w:t xml:space="preserve">тум,                    </w:t>
      </w:r>
      <w:r>
        <w:rPr>
          <w:rFonts w:cs="Arial"/>
          <w:noProof/>
          <w:lang w:val="sr-Cyrl-CS"/>
        </w:rPr>
        <w:t xml:space="preserve">      </w:t>
      </w:r>
      <w:r w:rsidR="00332694" w:rsidRPr="00BB381A">
        <w:rPr>
          <w:rFonts w:cs="Arial"/>
          <w:noProof/>
          <w:lang w:val="sr-Cyrl-CS"/>
        </w:rPr>
        <w:t>Потпис овлашћеног лица</w:t>
      </w:r>
    </w:p>
    <w:p w:rsidR="00332694" w:rsidRPr="00BB381A" w:rsidRDefault="00332694" w:rsidP="00332694">
      <w:pPr>
        <w:tabs>
          <w:tab w:val="left" w:pos="-135"/>
          <w:tab w:val="left" w:pos="120"/>
          <w:tab w:val="left" w:pos="330"/>
        </w:tabs>
        <w:ind w:left="330" w:right="-540"/>
        <w:rPr>
          <w:rFonts w:cs="Arial"/>
          <w:noProof/>
          <w:lang w:val="sr-Cyrl-CS"/>
        </w:rPr>
      </w:pPr>
      <w:r>
        <w:rPr>
          <w:rFonts w:cs="Arial"/>
          <w:noProof/>
          <w:lang w:val="sr-Cyrl-CS"/>
        </w:rPr>
        <w:t>_________</w:t>
      </w:r>
      <w:r>
        <w:rPr>
          <w:rFonts w:cs="Arial"/>
          <w:noProof/>
        </w:rPr>
        <w:t>__</w:t>
      </w:r>
      <w:r>
        <w:rPr>
          <w:rFonts w:cs="Arial"/>
          <w:noProof/>
          <w:lang w:val="sr-Cyrl-CS"/>
        </w:rPr>
        <w:t>_________</w:t>
      </w:r>
      <w:r w:rsidRPr="00BB381A">
        <w:rPr>
          <w:rFonts w:cs="Arial"/>
          <w:noProof/>
          <w:lang w:val="sr-Cyrl-CS"/>
        </w:rPr>
        <w:t xml:space="preserve"> </w:t>
      </w:r>
      <w:r w:rsidR="003A084C">
        <w:rPr>
          <w:rFonts w:cs="Arial"/>
          <w:noProof/>
          <w:lang w:val="sr-Cyrl-CS"/>
        </w:rPr>
        <w:t xml:space="preserve"> </w:t>
      </w:r>
      <w:r w:rsidRPr="00BB381A">
        <w:rPr>
          <w:rFonts w:cs="Arial"/>
          <w:noProof/>
          <w:lang w:val="sr-Cyrl-CS"/>
        </w:rPr>
        <w:t>М.П.         __________</w:t>
      </w:r>
      <w:r>
        <w:rPr>
          <w:rFonts w:cs="Arial"/>
          <w:noProof/>
        </w:rPr>
        <w:t>___</w:t>
      </w:r>
      <w:r w:rsidRPr="00BB381A">
        <w:rPr>
          <w:rFonts w:cs="Arial"/>
          <w:noProof/>
          <w:lang w:val="sr-Cyrl-CS"/>
        </w:rPr>
        <w:t>________</w:t>
      </w:r>
    </w:p>
    <w:p w:rsidR="00332694" w:rsidRPr="009B3F67" w:rsidRDefault="00332694" w:rsidP="00332694">
      <w:pPr>
        <w:jc w:val="center"/>
        <w:rPr>
          <w:rFonts w:cs="Arial"/>
          <w:b/>
          <w:bCs/>
          <w:noProof/>
          <w:kern w:val="28"/>
          <w:u w:val="single"/>
        </w:rPr>
      </w:pPr>
    </w:p>
    <w:p w:rsidR="00332694" w:rsidRPr="00BB381A" w:rsidRDefault="00332694" w:rsidP="00332694">
      <w:pPr>
        <w:rPr>
          <w:rFonts w:cs="Arial"/>
          <w:b/>
          <w:noProof/>
          <w:u w:val="single"/>
          <w:lang w:val="sr-Cyrl-CS"/>
        </w:rPr>
      </w:pPr>
      <w:r w:rsidRPr="00BB381A">
        <w:rPr>
          <w:rFonts w:cs="Arial"/>
          <w:b/>
          <w:noProof/>
          <w:u w:val="single"/>
          <w:lang w:val="sr-Cyrl-CS"/>
        </w:rPr>
        <w:t>Напомена:</w:t>
      </w:r>
    </w:p>
    <w:p w:rsidR="00332694" w:rsidRPr="0014147D" w:rsidRDefault="00332694" w:rsidP="00FB1FB4">
      <w:pPr>
        <w:jc w:val="left"/>
        <w:rPr>
          <w:rFonts w:eastAsia="TimesNewRomanPS-BoldMT" w:cs="Arial"/>
          <w:i/>
          <w:noProof/>
        </w:rPr>
        <w:sectPr w:rsidR="00332694" w:rsidRPr="0014147D" w:rsidSect="00332694">
          <w:footnotePr>
            <w:pos w:val="beneathText"/>
          </w:footnotePr>
          <w:pgSz w:w="16834" w:h="11909" w:orient="landscape" w:code="9"/>
          <w:pgMar w:top="567" w:right="567" w:bottom="1134" w:left="567" w:header="227" w:footer="227" w:gutter="0"/>
          <w:cols w:space="708"/>
          <w:titlePg/>
          <w:docGrid w:linePitch="360"/>
        </w:sectPr>
      </w:pPr>
      <w:r>
        <w:rPr>
          <w:rFonts w:cs="Arial"/>
          <w:noProof/>
          <w:lang w:val="sr-Cyrl-CS"/>
        </w:rPr>
        <w:t xml:space="preserve">Образац </w:t>
      </w:r>
      <w:r>
        <w:rPr>
          <w:rFonts w:cs="Arial"/>
          <w:noProof/>
        </w:rPr>
        <w:t>"</w:t>
      </w:r>
      <w:r>
        <w:rPr>
          <w:rFonts w:cs="Arial"/>
          <w:noProof/>
          <w:lang w:val="sr-Cyrl-CS"/>
        </w:rPr>
        <w:t>Најава испоруке добара</w:t>
      </w:r>
      <w:r>
        <w:rPr>
          <w:rFonts w:cs="Arial"/>
          <w:noProof/>
        </w:rPr>
        <w:t>"</w:t>
      </w:r>
      <w:r w:rsidRPr="00BB381A">
        <w:rPr>
          <w:rFonts w:cs="Arial"/>
          <w:noProof/>
          <w:lang w:val="sr-Cyrl-CS"/>
        </w:rPr>
        <w:t xml:space="preserve"> попуњава Продавац пре испоруке</w:t>
      </w:r>
    </w:p>
    <w:p w:rsidR="003049D5" w:rsidRDefault="003049D5" w:rsidP="003049D5">
      <w:pPr>
        <w:pStyle w:val="KDObrazac"/>
        <w:spacing w:before="0"/>
        <w:jc w:val="both"/>
        <w:rPr>
          <w:noProof/>
          <w:lang w:val="sr-Cyrl-CS"/>
        </w:rPr>
      </w:pPr>
    </w:p>
    <w:p w:rsidR="007639ED" w:rsidRPr="002A3FD7" w:rsidRDefault="007639ED" w:rsidP="007639ED">
      <w:pPr>
        <w:pStyle w:val="KDObrazac"/>
        <w:spacing w:before="0"/>
        <w:rPr>
          <w:noProof/>
          <w:lang w:val="sr-Cyrl-CS"/>
        </w:rPr>
      </w:pPr>
      <w:r w:rsidRPr="002A3FD7">
        <w:rPr>
          <w:noProof/>
          <w:lang w:val="sr-Cyrl-CS"/>
        </w:rPr>
        <w:t xml:space="preserve">ПРИЛОГ  </w:t>
      </w:r>
      <w:r>
        <w:rPr>
          <w:noProof/>
          <w:lang w:val="sr-Cyrl-CS"/>
        </w:rPr>
        <w:t>2</w:t>
      </w:r>
    </w:p>
    <w:p w:rsidR="007639ED" w:rsidRPr="00E64075" w:rsidRDefault="007639ED" w:rsidP="007639ED">
      <w:pPr>
        <w:spacing w:before="7"/>
        <w:rPr>
          <w:rFonts w:eastAsia="Arial" w:cs="Arial"/>
          <w:b/>
          <w:b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7639ED" w:rsidRPr="00E64075" w:rsidTr="008414E9">
        <w:trPr>
          <w:trHeight w:hRule="exact" w:val="320"/>
        </w:trPr>
        <w:tc>
          <w:tcPr>
            <w:tcW w:w="2979" w:type="dxa"/>
            <w:vMerge w:val="restart"/>
            <w:tcBorders>
              <w:top w:val="single" w:sz="13" w:space="0" w:color="000000"/>
              <w:left w:val="single" w:sz="12" w:space="0" w:color="000000"/>
              <w:right w:val="single" w:sz="12" w:space="0" w:color="000000"/>
            </w:tcBorders>
          </w:tcPr>
          <w:p w:rsidR="007639ED" w:rsidRPr="00E64075" w:rsidRDefault="007639ED" w:rsidP="008414E9">
            <w:pPr>
              <w:pStyle w:val="TableParagraph"/>
              <w:spacing w:before="155" w:line="275" w:lineRule="auto"/>
              <w:ind w:right="123"/>
              <w:rPr>
                <w:rFonts w:ascii="Arial" w:eastAsia="Arial" w:hAnsi="Arial" w:cs="Arial"/>
                <w:lang w:val="sr-Cyrl-RS"/>
              </w:rPr>
            </w:pPr>
            <w:r w:rsidRPr="00E64075">
              <w:rPr>
                <w:rFonts w:ascii="Arial" w:eastAsia="Arial" w:hAnsi="Arial" w:cs="Arial"/>
                <w:noProof/>
              </w:rPr>
              <w:drawing>
                <wp:anchor distT="0" distB="0" distL="114300" distR="114300" simplePos="0" relativeHeight="251661312" behindDoc="0" locked="0" layoutInCell="1" allowOverlap="1" wp14:anchorId="1310A70C" wp14:editId="00E52C1D">
                  <wp:simplePos x="0" y="0"/>
                  <wp:positionH relativeFrom="column">
                    <wp:posOffset>-3175</wp:posOffset>
                  </wp:positionH>
                  <wp:positionV relativeFrom="paragraph">
                    <wp:posOffset>118110</wp:posOffset>
                  </wp:positionV>
                  <wp:extent cx="1869440" cy="314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vMerge w:val="restart"/>
            <w:tcBorders>
              <w:top w:val="single" w:sz="13" w:space="0" w:color="000000"/>
              <w:left w:val="single" w:sz="12" w:space="0" w:color="000000"/>
              <w:right w:val="single" w:sz="12" w:space="0" w:color="000000"/>
            </w:tcBorders>
            <w:vAlign w:val="center"/>
          </w:tcPr>
          <w:p w:rsidR="007639ED" w:rsidRPr="00E64075" w:rsidRDefault="007639ED" w:rsidP="008414E9">
            <w:pPr>
              <w:pStyle w:val="TableParagraph"/>
              <w:spacing w:before="122" w:line="277" w:lineRule="auto"/>
              <w:ind w:left="178" w:right="106"/>
              <w:jc w:val="center"/>
              <w:rPr>
                <w:rFonts w:ascii="Arial" w:eastAsia="Arial" w:hAnsi="Arial" w:cs="Arial"/>
                <w:b/>
                <w:lang w:val="sr-Cyrl-RS"/>
              </w:rPr>
            </w:pPr>
            <w:r w:rsidRPr="00E64075">
              <w:rPr>
                <w:rFonts w:ascii="Arial" w:hAnsi="Arial" w:cs="Arial"/>
                <w:b/>
                <w:spacing w:val="-1"/>
                <w:lang w:val="sr-Cyrl-R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rsidR="007639ED" w:rsidRPr="00E64075" w:rsidRDefault="007639ED" w:rsidP="008414E9">
            <w:pPr>
              <w:pStyle w:val="TableParagraph"/>
              <w:spacing w:line="245" w:lineRule="exact"/>
              <w:ind w:left="354"/>
              <w:rPr>
                <w:rFonts w:ascii="Arial" w:eastAsia="Arial" w:hAnsi="Arial" w:cs="Arial"/>
              </w:rPr>
            </w:pPr>
            <w:r w:rsidRPr="00E64075">
              <w:rPr>
                <w:rFonts w:ascii="Arial" w:hAnsi="Arial" w:cs="Arial"/>
                <w:b/>
                <w:spacing w:val="-1"/>
              </w:rPr>
              <w:t>ФK.6.2.4.0.2</w:t>
            </w:r>
          </w:p>
        </w:tc>
      </w:tr>
      <w:tr w:rsidR="007639ED" w:rsidRPr="00E64075" w:rsidTr="008414E9">
        <w:trPr>
          <w:trHeight w:hRule="exact" w:val="560"/>
        </w:trPr>
        <w:tc>
          <w:tcPr>
            <w:tcW w:w="2979" w:type="dxa"/>
            <w:vMerge/>
            <w:tcBorders>
              <w:left w:val="single" w:sz="12" w:space="0" w:color="000000"/>
              <w:bottom w:val="single" w:sz="12" w:space="0" w:color="000000"/>
              <w:right w:val="single" w:sz="12" w:space="0" w:color="000000"/>
            </w:tcBorders>
          </w:tcPr>
          <w:p w:rsidR="007639ED" w:rsidRPr="00E64075" w:rsidRDefault="007639ED" w:rsidP="008414E9">
            <w:pPr>
              <w:rPr>
                <w:rFonts w:ascii="Arial" w:hAnsi="Arial" w:cs="Arial"/>
              </w:rPr>
            </w:pPr>
          </w:p>
        </w:tc>
        <w:tc>
          <w:tcPr>
            <w:tcW w:w="4820" w:type="dxa"/>
            <w:vMerge/>
            <w:tcBorders>
              <w:left w:val="single" w:sz="12" w:space="0" w:color="000000"/>
              <w:bottom w:val="single" w:sz="12" w:space="0" w:color="000000"/>
              <w:right w:val="single" w:sz="12" w:space="0" w:color="000000"/>
            </w:tcBorders>
          </w:tcPr>
          <w:p w:rsidR="007639ED" w:rsidRPr="00E64075" w:rsidRDefault="007639ED" w:rsidP="008414E9">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rsidR="007639ED" w:rsidRPr="00E64075" w:rsidRDefault="007639ED" w:rsidP="008414E9">
            <w:pPr>
              <w:pStyle w:val="TableParagraph"/>
              <w:spacing w:line="275" w:lineRule="auto"/>
              <w:ind w:left="11"/>
              <w:rPr>
                <w:rFonts w:ascii="Arial" w:eastAsia="Arial" w:hAnsi="Arial" w:cs="Arial"/>
              </w:rPr>
            </w:pPr>
            <w:r w:rsidRPr="00E64075">
              <w:rPr>
                <w:rFonts w:ascii="Arial" w:hAnsi="Arial" w:cs="Arial"/>
                <w:spacing w:val="-1"/>
              </w:rPr>
              <w:t>Датум: ___________</w:t>
            </w:r>
          </w:p>
        </w:tc>
      </w:tr>
    </w:tbl>
    <w:p w:rsidR="007639ED" w:rsidRPr="00E64075" w:rsidRDefault="007639ED" w:rsidP="007639ED">
      <w:pPr>
        <w:spacing w:before="7"/>
        <w:rPr>
          <w:rFonts w:eastAsia="Arial" w:cs="Arial"/>
          <w:b/>
          <w:bCs/>
        </w:rPr>
      </w:pPr>
    </w:p>
    <w:p w:rsidR="007639ED" w:rsidRPr="00E64075" w:rsidRDefault="007639ED" w:rsidP="007639ED">
      <w:pPr>
        <w:spacing w:after="240"/>
        <w:rPr>
          <w:rFonts w:eastAsia="Arial" w:cs="Arial"/>
          <w:b/>
          <w:bCs/>
          <w:lang w:val="sr-Cyrl-RS"/>
        </w:rPr>
      </w:pPr>
      <w:r w:rsidRPr="00E64075">
        <w:rPr>
          <w:rFonts w:eastAsia="Arial" w:cs="Arial"/>
          <w:b/>
          <w:bCs/>
        </w:rPr>
        <w:tab/>
      </w:r>
      <w:r w:rsidRPr="00E64075">
        <w:rPr>
          <w:rFonts w:eastAsia="Arial" w:cs="Arial"/>
          <w:b/>
          <w:bCs/>
          <w:lang w:val="sr-Cyrl-RS"/>
        </w:rPr>
        <w:t>НАПОМЕНА: Доставити најмање 24</w:t>
      </w:r>
      <w:r w:rsidRPr="00E64075">
        <w:rPr>
          <w:rFonts w:eastAsia="Arial" w:cs="Arial"/>
          <w:b/>
          <w:bCs/>
        </w:rPr>
        <w:t>h</w:t>
      </w:r>
      <w:r w:rsidRPr="00E64075">
        <w:rPr>
          <w:rFonts w:eastAsia="Arial" w:cs="Arial"/>
          <w:b/>
          <w:bCs/>
          <w:lang w:val="sr-Cyrl-RS"/>
        </w:rPr>
        <w:t xml:space="preserve"> пре испоруке.</w:t>
      </w:r>
    </w:p>
    <w:p w:rsidR="007639ED" w:rsidRPr="00E64075" w:rsidRDefault="007639ED" w:rsidP="00187D7F">
      <w:pPr>
        <w:widowControl w:val="0"/>
        <w:numPr>
          <w:ilvl w:val="0"/>
          <w:numId w:val="19"/>
        </w:numPr>
        <w:spacing w:before="0"/>
        <w:ind w:left="426"/>
        <w:jc w:val="left"/>
        <w:rPr>
          <w:rFonts w:eastAsia="Arial" w:cs="Arial"/>
        </w:rPr>
      </w:pPr>
      <w:r w:rsidRPr="00E64075">
        <w:rPr>
          <w:rFonts w:cs="Arial"/>
          <w:spacing w:val="-1"/>
          <w:lang w:val="sr-Cyrl-RS"/>
        </w:rPr>
        <w:t>Добављач _________________________________________________________</w:t>
      </w:r>
      <w:r w:rsidRPr="00E64075">
        <w:rPr>
          <w:rFonts w:cs="Arial"/>
          <w:spacing w:val="-1"/>
          <w:lang w:val="sr-Latn-RS"/>
        </w:rPr>
        <w:t>__________</w:t>
      </w:r>
    </w:p>
    <w:p w:rsidR="007639ED" w:rsidRPr="00E64075" w:rsidRDefault="007639ED" w:rsidP="007639ED">
      <w:pPr>
        <w:spacing w:before="1"/>
        <w:ind w:left="426"/>
        <w:rPr>
          <w:rFonts w:eastAsia="Arial" w:cs="Arial"/>
        </w:rPr>
      </w:pPr>
    </w:p>
    <w:p w:rsidR="007639ED" w:rsidRPr="00E64075" w:rsidRDefault="007639ED" w:rsidP="00187D7F">
      <w:pPr>
        <w:widowControl w:val="0"/>
        <w:numPr>
          <w:ilvl w:val="0"/>
          <w:numId w:val="19"/>
        </w:numPr>
        <w:spacing w:before="72" w:after="120"/>
        <w:ind w:left="425" w:hanging="357"/>
        <w:jc w:val="left"/>
        <w:rPr>
          <w:rFonts w:eastAsia="Arial" w:cs="Arial"/>
        </w:rPr>
      </w:pPr>
      <w:r w:rsidRPr="00E64075">
        <w:rPr>
          <w:rFonts w:cs="Arial"/>
          <w:spacing w:val="-1"/>
          <w:lang w:val="sr-Cyrl-RS"/>
        </w:rPr>
        <w:t xml:space="preserve">Основ испоруке (назив документа, број, датум) </w:t>
      </w:r>
    </w:p>
    <w:p w:rsidR="007639ED" w:rsidRPr="00E64075" w:rsidRDefault="007639ED" w:rsidP="007639ED">
      <w:pPr>
        <w:ind w:left="426"/>
        <w:rPr>
          <w:rFonts w:eastAsia="Arial" w:cs="Arial"/>
          <w:lang w:val="sr-Latn-RS"/>
        </w:rPr>
      </w:pPr>
      <w:r w:rsidRPr="00E64075">
        <w:rPr>
          <w:rFonts w:eastAsia="Arial" w:cs="Arial"/>
          <w:lang w:val="sr-Cyrl-RS"/>
        </w:rPr>
        <w:t>______________________________________________________________________</w:t>
      </w:r>
    </w:p>
    <w:p w:rsidR="007639ED" w:rsidRPr="00E64075" w:rsidRDefault="007639ED" w:rsidP="00187D7F">
      <w:pPr>
        <w:widowControl w:val="0"/>
        <w:numPr>
          <w:ilvl w:val="0"/>
          <w:numId w:val="19"/>
        </w:numPr>
        <w:spacing w:before="72" w:after="120"/>
        <w:ind w:left="425" w:hanging="357"/>
        <w:jc w:val="left"/>
        <w:rPr>
          <w:rFonts w:eastAsia="Arial" w:cs="Arial"/>
        </w:rPr>
      </w:pPr>
      <w:r w:rsidRPr="00E64075">
        <w:rPr>
          <w:rFonts w:eastAsia="Arial" w:cs="Arial"/>
          <w:lang w:val="sr-Cyrl-RS"/>
        </w:rPr>
        <w:t>Предмет испоруке (кратак опис)</w:t>
      </w:r>
    </w:p>
    <w:p w:rsidR="007639ED" w:rsidRPr="00E64075" w:rsidRDefault="007639ED" w:rsidP="007639ED">
      <w:pPr>
        <w:spacing w:before="72"/>
        <w:ind w:left="426"/>
        <w:rPr>
          <w:rFonts w:eastAsia="Arial" w:cs="Arial"/>
          <w:lang w:val="sr-Cyrl-RS"/>
        </w:rPr>
      </w:pPr>
      <w:r w:rsidRPr="00E64075">
        <w:rPr>
          <w:rFonts w:eastAsia="Arial" w:cs="Arial"/>
          <w:lang w:val="sr-Cyrl-RS"/>
        </w:rPr>
        <w:t>_____________________________________________________________________</w:t>
      </w:r>
    </w:p>
    <w:p w:rsidR="007639ED" w:rsidRPr="00E64075" w:rsidRDefault="007639ED" w:rsidP="007639ED">
      <w:pPr>
        <w:spacing w:before="72"/>
        <w:ind w:left="426"/>
        <w:rPr>
          <w:rFonts w:eastAsia="Arial" w:cs="Arial"/>
        </w:rPr>
      </w:pPr>
    </w:p>
    <w:p w:rsidR="007639ED" w:rsidRPr="00E64075" w:rsidRDefault="007639ED" w:rsidP="00187D7F">
      <w:pPr>
        <w:widowControl w:val="0"/>
        <w:numPr>
          <w:ilvl w:val="0"/>
          <w:numId w:val="19"/>
        </w:numPr>
        <w:spacing w:before="72"/>
        <w:ind w:left="426"/>
        <w:jc w:val="left"/>
        <w:rPr>
          <w:rFonts w:eastAsia="Arial" w:cs="Arial"/>
        </w:rPr>
      </w:pPr>
      <w:r w:rsidRPr="00E64075">
        <w:rPr>
          <w:rFonts w:cs="Arial"/>
          <w:spacing w:val="-1"/>
          <w:lang w:val="sr-Cyrl-RS"/>
        </w:rPr>
        <w:t>Датум, време и место испоруке добара (магацин, погон, радилиште и сл.)</w:t>
      </w:r>
    </w:p>
    <w:p w:rsidR="007639ED" w:rsidRPr="00E64075" w:rsidRDefault="007639ED" w:rsidP="007639ED">
      <w:pPr>
        <w:ind w:left="426"/>
        <w:rPr>
          <w:rFonts w:eastAsia="Arial" w:cs="Arial"/>
          <w:lang w:val="sr-Cyrl-RS"/>
        </w:rPr>
      </w:pPr>
      <w:r w:rsidRPr="00E64075">
        <w:rPr>
          <w:rFonts w:eastAsia="Arial" w:cs="Arial"/>
          <w:lang w:val="sr-Cyrl-RS"/>
        </w:rPr>
        <w:t>_____________________________________________________________________</w:t>
      </w:r>
    </w:p>
    <w:p w:rsidR="007639ED" w:rsidRPr="00E64075" w:rsidRDefault="007639ED" w:rsidP="00187D7F">
      <w:pPr>
        <w:widowControl w:val="0"/>
        <w:numPr>
          <w:ilvl w:val="0"/>
          <w:numId w:val="19"/>
        </w:numPr>
        <w:spacing w:before="72"/>
        <w:ind w:left="426"/>
        <w:jc w:val="left"/>
        <w:rPr>
          <w:rFonts w:eastAsia="Arial" w:cs="Arial"/>
        </w:rPr>
      </w:pPr>
      <w:r w:rsidRPr="00E64075">
        <w:rPr>
          <w:rFonts w:eastAsia="Arial" w:cs="Arial"/>
          <w:lang w:val="sr-Cyrl-RS"/>
        </w:rPr>
        <w:t xml:space="preserve">Превозник (заокружити): </w:t>
      </w:r>
    </w:p>
    <w:p w:rsidR="007639ED" w:rsidRPr="00E64075" w:rsidRDefault="007639ED" w:rsidP="00187D7F">
      <w:pPr>
        <w:pStyle w:val="ListParagraph"/>
        <w:widowControl w:val="0"/>
        <w:numPr>
          <w:ilvl w:val="0"/>
          <w:numId w:val="20"/>
        </w:numPr>
        <w:spacing w:before="72" w:after="0" w:line="240" w:lineRule="auto"/>
        <w:ind w:left="426"/>
        <w:jc w:val="left"/>
        <w:rPr>
          <w:rFonts w:ascii="Arial" w:eastAsia="Arial" w:hAnsi="Arial" w:cs="Arial"/>
        </w:rPr>
      </w:pPr>
      <w:r w:rsidRPr="00E64075">
        <w:rPr>
          <w:rFonts w:ascii="Arial" w:eastAsia="Arial" w:hAnsi="Arial" w:cs="Arial"/>
          <w:lang w:val="sr-Cyrl-RS"/>
        </w:rPr>
        <w:t>Сопствени</w:t>
      </w:r>
    </w:p>
    <w:p w:rsidR="007639ED" w:rsidRPr="00E64075" w:rsidRDefault="007639ED" w:rsidP="00187D7F">
      <w:pPr>
        <w:pStyle w:val="ListParagraph"/>
        <w:widowControl w:val="0"/>
        <w:numPr>
          <w:ilvl w:val="0"/>
          <w:numId w:val="20"/>
        </w:numPr>
        <w:spacing w:before="72" w:after="0" w:line="240" w:lineRule="auto"/>
        <w:ind w:left="426"/>
        <w:jc w:val="left"/>
        <w:rPr>
          <w:rFonts w:ascii="Arial" w:eastAsia="Arial" w:hAnsi="Arial" w:cs="Arial"/>
        </w:rPr>
      </w:pPr>
      <w:r w:rsidRPr="00E64075">
        <w:rPr>
          <w:rFonts w:ascii="Arial" w:eastAsia="Arial" w:hAnsi="Arial" w:cs="Arial"/>
          <w:lang w:val="sr-Cyrl-RS"/>
        </w:rPr>
        <w:t>Услужни превоз (назив превозника):_________________________________</w:t>
      </w:r>
      <w:r w:rsidRPr="00E64075">
        <w:rPr>
          <w:rFonts w:ascii="Arial" w:eastAsia="Arial" w:hAnsi="Arial" w:cs="Arial"/>
          <w:lang w:val="sr-Latn-RS"/>
        </w:rPr>
        <w:t>_________</w:t>
      </w:r>
      <w:r w:rsidRPr="00E64075">
        <w:rPr>
          <w:rFonts w:ascii="Arial" w:eastAsia="Arial" w:hAnsi="Arial" w:cs="Arial"/>
          <w:lang w:val="sr-Cyrl-RS"/>
        </w:rPr>
        <w:t>_</w:t>
      </w:r>
    </w:p>
    <w:p w:rsidR="007639ED" w:rsidRPr="00E64075" w:rsidRDefault="007639ED" w:rsidP="007639ED">
      <w:pPr>
        <w:spacing w:before="72"/>
        <w:ind w:left="426"/>
        <w:rPr>
          <w:rFonts w:eastAsia="Arial" w:cs="Arial"/>
          <w:lang w:val="sr-Cyrl-RS"/>
        </w:rPr>
      </w:pPr>
      <w:r w:rsidRPr="00E64075">
        <w:rPr>
          <w:rFonts w:eastAsia="Arial" w:cs="Arial"/>
          <w:lang w:val="sr-Cyrl-RS"/>
        </w:rPr>
        <w:t>_____________________________________________________________________</w:t>
      </w:r>
    </w:p>
    <w:p w:rsidR="007639ED" w:rsidRPr="00E64075" w:rsidRDefault="007639ED" w:rsidP="00187D7F">
      <w:pPr>
        <w:widowControl w:val="0"/>
        <w:numPr>
          <w:ilvl w:val="0"/>
          <w:numId w:val="19"/>
        </w:numPr>
        <w:spacing w:before="72"/>
        <w:ind w:left="426"/>
        <w:jc w:val="left"/>
        <w:rPr>
          <w:rFonts w:eastAsia="Arial" w:cs="Arial"/>
        </w:rPr>
      </w:pPr>
      <w:r w:rsidRPr="00E64075">
        <w:rPr>
          <w:rFonts w:cs="Arial"/>
          <w:spacing w:val="-1"/>
          <w:lang w:val="sr-Cyrl-RS"/>
        </w:rPr>
        <w:t>Превозно средство за доставу (марка, тип возила, регистарска ознака за возило и вучено возило)</w:t>
      </w:r>
      <w:r w:rsidRPr="00E64075">
        <w:rPr>
          <w:rFonts w:cs="Arial"/>
        </w:rPr>
        <w:t xml:space="preserve"> </w:t>
      </w:r>
      <w:r w:rsidRPr="00E64075">
        <w:rPr>
          <w:rFonts w:cs="Arial"/>
          <w:u w:val="single" w:color="000000"/>
        </w:rPr>
        <w:t xml:space="preserve"> </w:t>
      </w:r>
    </w:p>
    <w:p w:rsidR="007639ED" w:rsidRPr="00E64075" w:rsidRDefault="007639ED" w:rsidP="007639ED">
      <w:pPr>
        <w:spacing w:after="120"/>
        <w:ind w:left="425"/>
        <w:rPr>
          <w:rFonts w:eastAsia="Arial" w:cs="Arial"/>
          <w:lang w:val="sr-Cyrl-RS"/>
        </w:rPr>
      </w:pPr>
      <w:r w:rsidRPr="00E64075">
        <w:rPr>
          <w:rFonts w:eastAsia="Arial" w:cs="Arial"/>
          <w:lang w:val="sr-Cyrl-RS"/>
        </w:rPr>
        <w:t>______________________________________________________________________</w:t>
      </w:r>
    </w:p>
    <w:p w:rsidR="007639ED" w:rsidRPr="00E64075" w:rsidRDefault="007639ED" w:rsidP="007639ED">
      <w:pPr>
        <w:spacing w:after="120"/>
        <w:ind w:left="425"/>
        <w:rPr>
          <w:rFonts w:eastAsia="Arial" w:cs="Arial"/>
          <w:lang w:val="sr-Cyrl-RS"/>
        </w:rPr>
      </w:pPr>
      <w:r w:rsidRPr="00E64075">
        <w:rPr>
          <w:rFonts w:eastAsia="Arial" w:cs="Arial"/>
          <w:lang w:val="sr-Cyrl-RS"/>
        </w:rPr>
        <w:t>______________________________________________________________________</w:t>
      </w:r>
    </w:p>
    <w:p w:rsidR="007639ED" w:rsidRPr="00E64075" w:rsidRDefault="007639ED" w:rsidP="00187D7F">
      <w:pPr>
        <w:widowControl w:val="0"/>
        <w:numPr>
          <w:ilvl w:val="0"/>
          <w:numId w:val="19"/>
        </w:numPr>
        <w:tabs>
          <w:tab w:val="left" w:pos="9555"/>
        </w:tabs>
        <w:spacing w:before="72"/>
        <w:ind w:left="426"/>
        <w:jc w:val="left"/>
        <w:rPr>
          <w:rFonts w:eastAsia="Arial" w:cs="Arial"/>
        </w:rPr>
      </w:pPr>
      <w:r w:rsidRPr="00E64075">
        <w:rPr>
          <w:rFonts w:cs="Arial"/>
          <w:spacing w:val="-1"/>
          <w:lang w:val="sr-Cyrl-RS"/>
        </w:rPr>
        <w:t>Подаци о возачу и пратиоцима (име, презиме, бр. личне карте/пасоша)</w:t>
      </w:r>
    </w:p>
    <w:p w:rsidR="007639ED" w:rsidRPr="00E64075" w:rsidRDefault="007639ED" w:rsidP="007639ED">
      <w:pPr>
        <w:spacing w:before="1"/>
        <w:rPr>
          <w:rFonts w:eastAsia="Arial" w:cs="Arial"/>
        </w:rPr>
      </w:pPr>
    </w:p>
    <w:tbl>
      <w:tblPr>
        <w:tblStyle w:val="TableGrid"/>
        <w:tblW w:w="0" w:type="auto"/>
        <w:tblLook w:val="04A0" w:firstRow="1" w:lastRow="0" w:firstColumn="1" w:lastColumn="0" w:noHBand="0" w:noVBand="1"/>
      </w:tblPr>
      <w:tblGrid>
        <w:gridCol w:w="421"/>
        <w:gridCol w:w="5528"/>
        <w:gridCol w:w="2268"/>
        <w:gridCol w:w="1783"/>
      </w:tblGrid>
      <w:tr w:rsidR="007639ED" w:rsidRPr="00E64075" w:rsidTr="008414E9">
        <w:tc>
          <w:tcPr>
            <w:tcW w:w="421" w:type="dxa"/>
          </w:tcPr>
          <w:p w:rsidR="007639ED" w:rsidRPr="00E64075" w:rsidRDefault="007639ED" w:rsidP="008414E9">
            <w:pPr>
              <w:spacing w:before="72"/>
              <w:rPr>
                <w:rFonts w:eastAsia="Arial" w:cs="Arial"/>
              </w:rPr>
            </w:pPr>
          </w:p>
        </w:tc>
        <w:tc>
          <w:tcPr>
            <w:tcW w:w="5528" w:type="dxa"/>
          </w:tcPr>
          <w:p w:rsidR="007639ED" w:rsidRPr="00E64075" w:rsidRDefault="007639ED" w:rsidP="008414E9">
            <w:pPr>
              <w:spacing w:before="72"/>
              <w:rPr>
                <w:rFonts w:eastAsia="Arial" w:cs="Arial"/>
                <w:lang w:val="sr-Cyrl-RS"/>
              </w:rPr>
            </w:pPr>
            <w:r w:rsidRPr="00E64075">
              <w:rPr>
                <w:rFonts w:eastAsia="Arial" w:cs="Arial"/>
                <w:lang w:val="sr-Cyrl-RS"/>
              </w:rPr>
              <w:t>Име и презиме</w:t>
            </w:r>
          </w:p>
        </w:tc>
        <w:tc>
          <w:tcPr>
            <w:tcW w:w="2268" w:type="dxa"/>
          </w:tcPr>
          <w:p w:rsidR="007639ED" w:rsidRPr="00E64075" w:rsidRDefault="007639ED" w:rsidP="008414E9">
            <w:pPr>
              <w:spacing w:before="72"/>
              <w:rPr>
                <w:rFonts w:eastAsia="Arial" w:cs="Arial"/>
                <w:lang w:val="sr-Latn-RS"/>
              </w:rPr>
            </w:pPr>
            <w:r w:rsidRPr="00E64075">
              <w:rPr>
                <w:rFonts w:eastAsia="Arial" w:cs="Arial"/>
                <w:lang w:val="sr-Cyrl-RS"/>
              </w:rPr>
              <w:t>Бр.личне карте/пасош</w:t>
            </w:r>
            <w:r w:rsidRPr="00E64075">
              <w:rPr>
                <w:rFonts w:eastAsia="Arial" w:cs="Arial"/>
                <w:lang w:val="sr-Latn-RS"/>
              </w:rPr>
              <w:t>a</w:t>
            </w:r>
          </w:p>
        </w:tc>
        <w:tc>
          <w:tcPr>
            <w:tcW w:w="1783" w:type="dxa"/>
          </w:tcPr>
          <w:p w:rsidR="007639ED" w:rsidRPr="00E64075" w:rsidRDefault="007639ED" w:rsidP="008414E9">
            <w:pPr>
              <w:spacing w:before="72"/>
              <w:rPr>
                <w:rFonts w:eastAsia="Arial" w:cs="Arial"/>
                <w:lang w:val="sr-Cyrl-RS"/>
              </w:rPr>
            </w:pPr>
            <w:r w:rsidRPr="00E64075">
              <w:rPr>
                <w:rFonts w:eastAsia="Arial" w:cs="Arial"/>
                <w:lang w:val="sr-Cyrl-RS"/>
              </w:rPr>
              <w:t>Напомена</w:t>
            </w:r>
          </w:p>
        </w:tc>
      </w:tr>
      <w:tr w:rsidR="007639ED" w:rsidRPr="00E64075" w:rsidTr="008414E9">
        <w:tc>
          <w:tcPr>
            <w:tcW w:w="421" w:type="dxa"/>
          </w:tcPr>
          <w:p w:rsidR="007639ED" w:rsidRPr="00E64075" w:rsidRDefault="007639ED" w:rsidP="008414E9">
            <w:pPr>
              <w:spacing w:before="72"/>
              <w:rPr>
                <w:rFonts w:eastAsia="Arial" w:cs="Arial"/>
                <w:lang w:val="sr-Cyrl-RS"/>
              </w:rPr>
            </w:pPr>
            <w:r w:rsidRPr="00E64075">
              <w:rPr>
                <w:rFonts w:eastAsia="Arial" w:cs="Arial"/>
                <w:lang w:val="sr-Cyrl-RS"/>
              </w:rPr>
              <w:t>1</w:t>
            </w:r>
          </w:p>
        </w:tc>
        <w:tc>
          <w:tcPr>
            <w:tcW w:w="5528" w:type="dxa"/>
          </w:tcPr>
          <w:p w:rsidR="007639ED" w:rsidRPr="00E64075" w:rsidRDefault="007639ED" w:rsidP="008414E9">
            <w:pPr>
              <w:spacing w:before="72"/>
              <w:rPr>
                <w:rFonts w:eastAsia="Arial" w:cs="Arial"/>
              </w:rPr>
            </w:pPr>
          </w:p>
        </w:tc>
        <w:tc>
          <w:tcPr>
            <w:tcW w:w="2268" w:type="dxa"/>
          </w:tcPr>
          <w:p w:rsidR="007639ED" w:rsidRPr="00E64075" w:rsidRDefault="007639ED" w:rsidP="008414E9">
            <w:pPr>
              <w:spacing w:before="72"/>
              <w:rPr>
                <w:rFonts w:eastAsia="Arial" w:cs="Arial"/>
              </w:rPr>
            </w:pPr>
          </w:p>
        </w:tc>
        <w:tc>
          <w:tcPr>
            <w:tcW w:w="1783" w:type="dxa"/>
          </w:tcPr>
          <w:p w:rsidR="007639ED" w:rsidRPr="00E64075" w:rsidRDefault="007639ED" w:rsidP="008414E9">
            <w:pPr>
              <w:spacing w:before="72"/>
              <w:rPr>
                <w:rFonts w:eastAsia="Arial" w:cs="Arial"/>
              </w:rPr>
            </w:pPr>
          </w:p>
        </w:tc>
      </w:tr>
      <w:tr w:rsidR="007639ED" w:rsidRPr="00E64075" w:rsidTr="008414E9">
        <w:tc>
          <w:tcPr>
            <w:tcW w:w="421" w:type="dxa"/>
          </w:tcPr>
          <w:p w:rsidR="007639ED" w:rsidRPr="00E64075" w:rsidRDefault="007639ED" w:rsidP="008414E9">
            <w:pPr>
              <w:spacing w:before="72"/>
              <w:rPr>
                <w:rFonts w:eastAsia="Arial" w:cs="Arial"/>
                <w:lang w:val="sr-Cyrl-RS"/>
              </w:rPr>
            </w:pPr>
            <w:r w:rsidRPr="00E64075">
              <w:rPr>
                <w:rFonts w:eastAsia="Arial" w:cs="Arial"/>
                <w:lang w:val="sr-Cyrl-RS"/>
              </w:rPr>
              <w:t>2</w:t>
            </w:r>
          </w:p>
        </w:tc>
        <w:tc>
          <w:tcPr>
            <w:tcW w:w="5528" w:type="dxa"/>
          </w:tcPr>
          <w:p w:rsidR="007639ED" w:rsidRPr="00E64075" w:rsidRDefault="007639ED" w:rsidP="008414E9">
            <w:pPr>
              <w:spacing w:before="72"/>
              <w:rPr>
                <w:rFonts w:eastAsia="Arial" w:cs="Arial"/>
              </w:rPr>
            </w:pPr>
          </w:p>
        </w:tc>
        <w:tc>
          <w:tcPr>
            <w:tcW w:w="2268" w:type="dxa"/>
          </w:tcPr>
          <w:p w:rsidR="007639ED" w:rsidRPr="00E64075" w:rsidRDefault="007639ED" w:rsidP="008414E9">
            <w:pPr>
              <w:spacing w:before="72"/>
              <w:rPr>
                <w:rFonts w:eastAsia="Arial" w:cs="Arial"/>
              </w:rPr>
            </w:pPr>
          </w:p>
        </w:tc>
        <w:tc>
          <w:tcPr>
            <w:tcW w:w="1783" w:type="dxa"/>
          </w:tcPr>
          <w:p w:rsidR="007639ED" w:rsidRPr="00E64075" w:rsidRDefault="007639ED" w:rsidP="008414E9">
            <w:pPr>
              <w:spacing w:before="72"/>
              <w:rPr>
                <w:rFonts w:eastAsia="Arial" w:cs="Arial"/>
              </w:rPr>
            </w:pPr>
          </w:p>
        </w:tc>
      </w:tr>
      <w:tr w:rsidR="007639ED" w:rsidRPr="00E64075" w:rsidTr="008414E9">
        <w:tc>
          <w:tcPr>
            <w:tcW w:w="421" w:type="dxa"/>
          </w:tcPr>
          <w:p w:rsidR="007639ED" w:rsidRPr="00E64075" w:rsidRDefault="007639ED" w:rsidP="008414E9">
            <w:pPr>
              <w:spacing w:before="72"/>
              <w:rPr>
                <w:rFonts w:eastAsia="Arial" w:cs="Arial"/>
                <w:lang w:val="sr-Cyrl-RS"/>
              </w:rPr>
            </w:pPr>
            <w:r w:rsidRPr="00E64075">
              <w:rPr>
                <w:rFonts w:eastAsia="Arial" w:cs="Arial"/>
                <w:lang w:val="sr-Cyrl-RS"/>
              </w:rPr>
              <w:t>3</w:t>
            </w:r>
          </w:p>
        </w:tc>
        <w:tc>
          <w:tcPr>
            <w:tcW w:w="5528" w:type="dxa"/>
          </w:tcPr>
          <w:p w:rsidR="007639ED" w:rsidRPr="00E64075" w:rsidRDefault="007639ED" w:rsidP="008414E9">
            <w:pPr>
              <w:spacing w:before="72"/>
              <w:rPr>
                <w:rFonts w:eastAsia="Arial" w:cs="Arial"/>
              </w:rPr>
            </w:pPr>
          </w:p>
        </w:tc>
        <w:tc>
          <w:tcPr>
            <w:tcW w:w="2268" w:type="dxa"/>
          </w:tcPr>
          <w:p w:rsidR="007639ED" w:rsidRPr="00E64075" w:rsidRDefault="007639ED" w:rsidP="008414E9">
            <w:pPr>
              <w:spacing w:before="72"/>
              <w:rPr>
                <w:rFonts w:eastAsia="Arial" w:cs="Arial"/>
              </w:rPr>
            </w:pPr>
          </w:p>
        </w:tc>
        <w:tc>
          <w:tcPr>
            <w:tcW w:w="1783" w:type="dxa"/>
          </w:tcPr>
          <w:p w:rsidR="007639ED" w:rsidRPr="00E64075" w:rsidRDefault="007639ED" w:rsidP="008414E9">
            <w:pPr>
              <w:spacing w:before="72"/>
              <w:rPr>
                <w:rFonts w:eastAsia="Arial" w:cs="Arial"/>
              </w:rPr>
            </w:pPr>
          </w:p>
        </w:tc>
      </w:tr>
    </w:tbl>
    <w:p w:rsidR="007639ED" w:rsidRPr="00E64075" w:rsidRDefault="007639ED" w:rsidP="007639ED">
      <w:pPr>
        <w:spacing w:before="1"/>
        <w:rPr>
          <w:rFonts w:eastAsia="Arial" w:cs="Arial"/>
        </w:rPr>
      </w:pPr>
    </w:p>
    <w:p w:rsidR="007639ED" w:rsidRPr="00E64075" w:rsidRDefault="007639ED" w:rsidP="00187D7F">
      <w:pPr>
        <w:widowControl w:val="0"/>
        <w:numPr>
          <w:ilvl w:val="0"/>
          <w:numId w:val="19"/>
        </w:numPr>
        <w:spacing w:before="0" w:line="359" w:lineRule="auto"/>
        <w:ind w:left="426" w:right="-2"/>
        <w:jc w:val="left"/>
        <w:rPr>
          <w:rFonts w:eastAsia="Arial" w:cs="Arial"/>
        </w:rPr>
      </w:pPr>
      <w:r w:rsidRPr="00E64075">
        <w:rPr>
          <w:rFonts w:eastAsia="Arial" w:cs="Arial"/>
          <w:spacing w:val="-1"/>
        </w:rPr>
        <w:t>Име</w:t>
      </w:r>
      <w:r w:rsidRPr="00E64075">
        <w:rPr>
          <w:rFonts w:eastAsia="Arial" w:cs="Arial"/>
        </w:rPr>
        <w:t>,</w:t>
      </w:r>
      <w:r w:rsidRPr="00E64075">
        <w:rPr>
          <w:rFonts w:eastAsia="Arial" w:cs="Arial"/>
          <w:spacing w:val="-2"/>
        </w:rPr>
        <w:t xml:space="preserve"> </w:t>
      </w:r>
      <w:r w:rsidRPr="00E64075">
        <w:rPr>
          <w:rFonts w:eastAsia="Arial" w:cs="Arial"/>
          <w:spacing w:val="-1"/>
        </w:rPr>
        <w:t>презиме</w:t>
      </w:r>
      <w:r w:rsidRPr="00E64075">
        <w:rPr>
          <w:rFonts w:eastAsia="Arial" w:cs="Arial"/>
        </w:rPr>
        <w:t xml:space="preserve"> и</w:t>
      </w:r>
      <w:r w:rsidRPr="00E64075">
        <w:rPr>
          <w:rFonts w:eastAsia="Arial" w:cs="Arial"/>
          <w:spacing w:val="51"/>
        </w:rPr>
        <w:t xml:space="preserve"> </w:t>
      </w:r>
      <w:r w:rsidRPr="00E64075">
        <w:rPr>
          <w:rFonts w:eastAsia="Arial" w:cs="Arial"/>
          <w:spacing w:val="-1"/>
        </w:rPr>
        <w:t>број</w:t>
      </w:r>
      <w:r w:rsidRPr="00E64075">
        <w:rPr>
          <w:rFonts w:eastAsia="Arial" w:cs="Arial"/>
        </w:rPr>
        <w:t xml:space="preserve"> </w:t>
      </w:r>
      <w:r w:rsidRPr="00E64075">
        <w:rPr>
          <w:rFonts w:eastAsia="Arial" w:cs="Arial"/>
          <w:spacing w:val="-1"/>
        </w:rPr>
        <w:t>телефона</w:t>
      </w:r>
      <w:r w:rsidRPr="00E64075">
        <w:rPr>
          <w:rFonts w:eastAsia="Arial" w:cs="Arial"/>
          <w:lang w:val="sr-Cyrl-RS"/>
        </w:rPr>
        <w:t xml:space="preserve"> лица у огранку РБ Колубара коме се добављач јавља:</w:t>
      </w:r>
    </w:p>
    <w:p w:rsidR="007639ED" w:rsidRPr="00E64075" w:rsidRDefault="007639ED" w:rsidP="007639ED">
      <w:pPr>
        <w:widowControl w:val="0"/>
        <w:spacing w:before="0" w:line="359" w:lineRule="auto"/>
        <w:ind w:right="-2"/>
        <w:jc w:val="left"/>
        <w:rPr>
          <w:rFonts w:eastAsia="Arial" w:cs="Arial"/>
        </w:rPr>
      </w:pPr>
      <w:r w:rsidRPr="00E64075">
        <w:rPr>
          <w:rFonts w:eastAsia="Arial" w:cs="Arial"/>
          <w:lang w:val="sr-Cyrl-RS"/>
        </w:rPr>
        <w:t xml:space="preserve">________________________________________________________________________ </w:t>
      </w:r>
    </w:p>
    <w:p w:rsidR="007639ED" w:rsidRPr="00E64075" w:rsidRDefault="007639ED" w:rsidP="007639ED">
      <w:pPr>
        <w:spacing w:before="0"/>
        <w:rPr>
          <w:rFonts w:eastAsia="Arial" w:cs="Arial"/>
          <w:lang w:val="sr-Cyrl-RS"/>
        </w:rPr>
      </w:pPr>
      <w:r w:rsidRPr="00E64075">
        <w:rPr>
          <w:rFonts w:eastAsia="Arial" w:cs="Arial"/>
          <w:lang w:val="sr-Cyrl-RS"/>
        </w:rPr>
        <w:t xml:space="preserve">_________________________________________________________________________ </w:t>
      </w:r>
    </w:p>
    <w:p w:rsidR="007639ED" w:rsidRPr="00E64075" w:rsidRDefault="007639ED" w:rsidP="007639ED">
      <w:pPr>
        <w:jc w:val="right"/>
        <w:rPr>
          <w:rFonts w:eastAsia="Arial" w:cs="Arial"/>
          <w:lang w:val="sr-Cyrl-RS"/>
        </w:rPr>
      </w:pPr>
      <w:r w:rsidRPr="00E64075">
        <w:rPr>
          <w:rFonts w:eastAsia="Arial" w:cs="Arial"/>
          <w:lang w:val="sr-Cyrl-RS"/>
        </w:rPr>
        <w:t>Име и презиме одговорног лица добављача:</w:t>
      </w:r>
    </w:p>
    <w:p w:rsidR="007639ED" w:rsidRPr="00E64075" w:rsidRDefault="007639ED" w:rsidP="007639ED">
      <w:pPr>
        <w:spacing w:before="240"/>
        <w:jc w:val="right"/>
        <w:rPr>
          <w:rFonts w:eastAsia="Arial" w:cs="Arial"/>
          <w:lang w:val="sr-Cyrl-RS"/>
        </w:rPr>
      </w:pPr>
      <w:r w:rsidRPr="00E64075">
        <w:rPr>
          <w:rFonts w:eastAsia="Arial" w:cs="Arial"/>
          <w:lang w:val="sr-Cyrl-RS"/>
        </w:rPr>
        <w:t>___________________________________________</w:t>
      </w: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E06494" w:rsidRPr="002A3FD7" w:rsidRDefault="00E06494" w:rsidP="00332694">
      <w:pPr>
        <w:pStyle w:val="KDObrazac"/>
        <w:spacing w:before="0"/>
        <w:rPr>
          <w:noProof/>
          <w:lang w:val="sr-Cyrl-CS"/>
        </w:rPr>
      </w:pPr>
      <w:r w:rsidRPr="002A3FD7">
        <w:rPr>
          <w:noProof/>
          <w:lang w:val="sr-Cyrl-CS"/>
        </w:rPr>
        <w:lastRenderedPageBreak/>
        <w:t xml:space="preserve">ПРИЛОГ  </w:t>
      </w:r>
      <w:r w:rsidR="007639ED">
        <w:rPr>
          <w:noProof/>
          <w:lang w:val="sr-Cyrl-CS"/>
        </w:rPr>
        <w:t>3</w:t>
      </w:r>
    </w:p>
    <w:p w:rsidR="00E06494" w:rsidRDefault="00E06494" w:rsidP="00F80B8B">
      <w:pPr>
        <w:pStyle w:val="KDKomentar"/>
        <w:spacing w:before="0"/>
        <w:rPr>
          <w:rFonts w:eastAsia="TimesNewRomanPS-BoldMT" w:cs="Arial"/>
          <w:i w:val="0"/>
          <w:noProof/>
          <w:color w:val="auto"/>
          <w:sz w:val="22"/>
          <w:szCs w:val="22"/>
        </w:rPr>
      </w:pPr>
    </w:p>
    <w:p w:rsidR="00E06494" w:rsidRDefault="00E06494" w:rsidP="00F80B8B">
      <w:pPr>
        <w:pStyle w:val="KDKomentar"/>
        <w:spacing w:before="0"/>
        <w:rPr>
          <w:rFonts w:eastAsia="TimesNewRomanPS-BoldMT" w:cs="Arial"/>
          <w:i w:val="0"/>
          <w:noProof/>
          <w:color w:val="auto"/>
          <w:sz w:val="22"/>
          <w:szCs w:val="22"/>
        </w:rPr>
      </w:pPr>
    </w:p>
    <w:p w:rsidR="00E06494" w:rsidRDefault="00E06494" w:rsidP="00F80B8B">
      <w:pPr>
        <w:pStyle w:val="KDKomentar"/>
        <w:spacing w:before="0"/>
        <w:rPr>
          <w:rFonts w:eastAsia="TimesNewRomanPS-BoldMT" w:cs="Arial"/>
          <w:i w:val="0"/>
          <w:noProof/>
          <w:color w:val="auto"/>
          <w:sz w:val="22"/>
          <w:szCs w:val="22"/>
        </w:rPr>
      </w:pPr>
    </w:p>
    <w:p w:rsidR="00E06494" w:rsidRPr="00BB381A" w:rsidRDefault="00E06494" w:rsidP="00E06494">
      <w:pPr>
        <w:pStyle w:val="NoSpacing"/>
        <w:suppressAutoHyphens w:val="0"/>
        <w:spacing w:before="0"/>
        <w:jc w:val="center"/>
        <w:rPr>
          <w:rFonts w:cs="Arial"/>
          <w:b/>
          <w:noProof/>
          <w:sz w:val="22"/>
          <w:szCs w:val="22"/>
        </w:rPr>
      </w:pPr>
      <w:r w:rsidRPr="00BB381A">
        <w:rPr>
          <w:rFonts w:cs="Arial"/>
          <w:b/>
          <w:noProof/>
          <w:sz w:val="22"/>
          <w:szCs w:val="22"/>
        </w:rPr>
        <w:t>СПОРАЗУМ  УЧЕСНИКА ЗАЈЕДНИЧКЕ ПОНУДЕ</w:t>
      </w:r>
    </w:p>
    <w:p w:rsidR="00E06494" w:rsidRPr="00BB381A" w:rsidRDefault="00E06494" w:rsidP="00E06494">
      <w:pPr>
        <w:pStyle w:val="NoSpacing"/>
        <w:suppressAutoHyphens w:val="0"/>
        <w:spacing w:before="0"/>
        <w:jc w:val="center"/>
        <w:rPr>
          <w:rFonts w:cs="Arial"/>
          <w:b/>
          <w:noProof/>
          <w:szCs w:val="24"/>
        </w:rPr>
      </w:pPr>
    </w:p>
    <w:p w:rsidR="00E06494" w:rsidRPr="00111D79" w:rsidRDefault="00E06494" w:rsidP="00111D79">
      <w:pPr>
        <w:pStyle w:val="NoSpacing"/>
        <w:spacing w:after="120"/>
        <w:rPr>
          <w:rFonts w:cs="Arial"/>
          <w:noProof/>
          <w:sz w:val="22"/>
          <w:szCs w:val="22"/>
        </w:rPr>
      </w:pPr>
      <w:r w:rsidRPr="00BB381A">
        <w:rPr>
          <w:rFonts w:cs="Arial"/>
          <w:noProof/>
          <w:sz w:val="22"/>
          <w:szCs w:val="22"/>
        </w:rPr>
        <w:t xml:space="preserve">На основу члана 81. Закона о јавним набавкама </w:t>
      </w:r>
      <w:r w:rsidRPr="00BB381A">
        <w:rPr>
          <w:rFonts w:eastAsia="TimesNewRomanPSMT" w:cs="Arial"/>
          <w:noProof/>
          <w:sz w:val="22"/>
          <w:szCs w:val="22"/>
          <w:lang w:eastAsia="en-US"/>
        </w:rPr>
        <w:t>(„Сл. гласник РС” бр. 124/2012, 14/</w:t>
      </w:r>
      <w:r w:rsidR="001A6B80">
        <w:rPr>
          <w:rFonts w:eastAsia="TimesNewRomanPSMT" w:cs="Arial"/>
          <w:noProof/>
          <w:sz w:val="22"/>
          <w:szCs w:val="22"/>
          <w:lang w:val="sr-Cyrl-RS" w:eastAsia="en-US"/>
        </w:rPr>
        <w:t>20</w:t>
      </w:r>
      <w:r w:rsidRPr="00BB381A">
        <w:rPr>
          <w:rFonts w:eastAsia="TimesNewRomanPSMT" w:cs="Arial"/>
          <w:noProof/>
          <w:sz w:val="22"/>
          <w:szCs w:val="22"/>
          <w:lang w:eastAsia="en-US"/>
        </w:rPr>
        <w:t>15, 68/</w:t>
      </w:r>
      <w:r w:rsidR="001A6B80">
        <w:rPr>
          <w:rFonts w:eastAsia="TimesNewRomanPSMT" w:cs="Arial"/>
          <w:noProof/>
          <w:sz w:val="22"/>
          <w:szCs w:val="22"/>
          <w:lang w:val="sr-Cyrl-RS" w:eastAsia="en-US"/>
        </w:rPr>
        <w:t>20</w:t>
      </w:r>
      <w:r w:rsidRPr="00BB381A">
        <w:rPr>
          <w:rFonts w:eastAsia="TimesNewRomanPSMT" w:cs="Arial"/>
          <w:noProof/>
          <w:sz w:val="22"/>
          <w:szCs w:val="22"/>
          <w:lang w:eastAsia="en-US"/>
        </w:rPr>
        <w:t>15</w:t>
      </w:r>
      <w:r w:rsidRPr="00BB381A">
        <w:rPr>
          <w:rFonts w:cs="Arial"/>
          <w:noProof/>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06494" w:rsidRPr="00BB381A" w:rsidTr="00E06494">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E06494" w:rsidRPr="00BB381A" w:rsidRDefault="00E06494" w:rsidP="00E06494">
            <w:pPr>
              <w:pStyle w:val="NoSpacing"/>
              <w:jc w:val="center"/>
              <w:rPr>
                <w:rFonts w:cs="Arial"/>
                <w:noProof/>
                <w:sz w:val="22"/>
                <w:szCs w:val="22"/>
              </w:rPr>
            </w:pPr>
            <w:r w:rsidRPr="00BB381A">
              <w:rPr>
                <w:rFonts w:cs="Arial"/>
                <w:noProof/>
                <w:sz w:val="22"/>
                <w:szCs w:val="22"/>
              </w:rPr>
              <w:t>ПОДАТАК</w:t>
            </w:r>
          </w:p>
        </w:tc>
        <w:tc>
          <w:tcPr>
            <w:tcW w:w="5637" w:type="dxa"/>
            <w:tcBorders>
              <w:top w:val="single" w:sz="4" w:space="0" w:color="auto"/>
              <w:left w:val="single" w:sz="4" w:space="0" w:color="auto"/>
              <w:bottom w:val="single" w:sz="4" w:space="0" w:color="auto"/>
              <w:right w:val="single" w:sz="4" w:space="0" w:color="auto"/>
            </w:tcBorders>
            <w:vAlign w:val="center"/>
          </w:tcPr>
          <w:p w:rsidR="00E06494" w:rsidRPr="00BB381A" w:rsidRDefault="00E06494" w:rsidP="00E06494">
            <w:pPr>
              <w:pStyle w:val="NoSpacing"/>
              <w:jc w:val="center"/>
              <w:rPr>
                <w:rFonts w:cs="Arial"/>
                <w:noProof/>
                <w:sz w:val="22"/>
                <w:szCs w:val="22"/>
              </w:rPr>
            </w:pPr>
            <w:r w:rsidRPr="00BB381A">
              <w:rPr>
                <w:rFonts w:cs="Arial"/>
                <w:noProof/>
                <w:sz w:val="22"/>
                <w:szCs w:val="22"/>
              </w:rPr>
              <w:t>НАЗИВ И СЕДИШТЕ ЧЛАНА ГРУПЕ ПОНУЂАЧА</w:t>
            </w:r>
          </w:p>
          <w:p w:rsidR="00E06494" w:rsidRPr="00BB381A" w:rsidRDefault="00E06494" w:rsidP="00E06494">
            <w:pPr>
              <w:pStyle w:val="NoSpacing"/>
              <w:jc w:val="center"/>
              <w:rPr>
                <w:rFonts w:cs="Arial"/>
                <w:noProof/>
                <w:sz w:val="22"/>
                <w:szCs w:val="22"/>
              </w:rPr>
            </w:pPr>
          </w:p>
        </w:tc>
      </w:tr>
      <w:tr w:rsidR="00E06494" w:rsidRPr="00BB381A" w:rsidTr="00E06494">
        <w:trPr>
          <w:trHeight w:val="1244"/>
        </w:trPr>
        <w:tc>
          <w:tcPr>
            <w:tcW w:w="3651" w:type="dxa"/>
            <w:tcBorders>
              <w:top w:val="single" w:sz="4" w:space="0" w:color="auto"/>
              <w:left w:val="single" w:sz="4" w:space="0" w:color="auto"/>
              <w:bottom w:val="single" w:sz="4" w:space="0" w:color="auto"/>
              <w:right w:val="single" w:sz="4" w:space="0" w:color="auto"/>
            </w:tcBorders>
          </w:tcPr>
          <w:p w:rsidR="00E06494" w:rsidRPr="00BB381A" w:rsidRDefault="00E06494" w:rsidP="00E06494">
            <w:pPr>
              <w:pStyle w:val="NoSpacing"/>
              <w:rPr>
                <w:rFonts w:cs="Arial"/>
                <w:noProof/>
                <w:sz w:val="22"/>
                <w:szCs w:val="22"/>
              </w:rPr>
            </w:pPr>
            <w:r w:rsidRPr="00BB381A">
              <w:rPr>
                <w:rFonts w:cs="Arial"/>
                <w:noProof/>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E06494" w:rsidRPr="00BB381A" w:rsidRDefault="00E06494" w:rsidP="00E06494">
            <w:pPr>
              <w:pStyle w:val="NoSpacing"/>
              <w:rPr>
                <w:rFonts w:cs="Arial"/>
                <w:noProof/>
                <w:sz w:val="22"/>
                <w:szCs w:val="22"/>
              </w:rPr>
            </w:pPr>
          </w:p>
        </w:tc>
      </w:tr>
      <w:tr w:rsidR="00E06494" w:rsidRPr="00BB381A" w:rsidTr="00E06494">
        <w:trPr>
          <w:trHeight w:val="1280"/>
        </w:trPr>
        <w:tc>
          <w:tcPr>
            <w:tcW w:w="3651" w:type="dxa"/>
            <w:tcBorders>
              <w:top w:val="single" w:sz="4" w:space="0" w:color="auto"/>
              <w:left w:val="single" w:sz="4" w:space="0" w:color="auto"/>
              <w:bottom w:val="single" w:sz="4" w:space="0" w:color="auto"/>
              <w:right w:val="single" w:sz="4" w:space="0" w:color="auto"/>
            </w:tcBorders>
          </w:tcPr>
          <w:p w:rsidR="00E06494" w:rsidRPr="00BB381A" w:rsidRDefault="00E06494" w:rsidP="00E06494">
            <w:pPr>
              <w:pStyle w:val="NoSpacing"/>
              <w:rPr>
                <w:rFonts w:cs="Arial"/>
                <w:noProof/>
                <w:sz w:val="22"/>
                <w:szCs w:val="22"/>
              </w:rPr>
            </w:pPr>
            <w:r>
              <w:rPr>
                <w:rFonts w:cs="Arial"/>
                <w:noProof/>
                <w:sz w:val="22"/>
                <w:szCs w:val="22"/>
              </w:rPr>
              <w:t>2. О</w:t>
            </w:r>
            <w:r w:rsidRPr="00BB381A">
              <w:rPr>
                <w:rFonts w:cs="Arial"/>
                <w:noProof/>
                <w:sz w:val="22"/>
                <w:szCs w:val="22"/>
              </w:rPr>
              <w:t>пис послова сваког од понуђача из групе понуђача у извршењу уговора:</w:t>
            </w:r>
          </w:p>
          <w:p w:rsidR="00E06494" w:rsidRPr="006052B8" w:rsidRDefault="00E06494" w:rsidP="00E06494">
            <w:pPr>
              <w:pStyle w:val="NoSpacing"/>
              <w:rPr>
                <w:rFonts w:cs="Arial"/>
                <w:noProof/>
                <w:sz w:val="22"/>
                <w:szCs w:val="22"/>
              </w:rPr>
            </w:pPr>
          </w:p>
        </w:tc>
        <w:tc>
          <w:tcPr>
            <w:tcW w:w="5637" w:type="dxa"/>
            <w:tcBorders>
              <w:top w:val="single" w:sz="4" w:space="0" w:color="auto"/>
              <w:left w:val="single" w:sz="4" w:space="0" w:color="auto"/>
              <w:bottom w:val="single" w:sz="4" w:space="0" w:color="auto"/>
              <w:right w:val="single" w:sz="4" w:space="0" w:color="auto"/>
            </w:tcBorders>
          </w:tcPr>
          <w:p w:rsidR="00E06494" w:rsidRPr="00BB381A" w:rsidRDefault="00E06494" w:rsidP="00E06494">
            <w:pPr>
              <w:pStyle w:val="NoSpacing"/>
              <w:rPr>
                <w:rFonts w:cs="Arial"/>
                <w:noProof/>
                <w:sz w:val="22"/>
                <w:szCs w:val="22"/>
              </w:rPr>
            </w:pPr>
          </w:p>
        </w:tc>
      </w:tr>
      <w:tr w:rsidR="00E06494" w:rsidRPr="00BB381A" w:rsidTr="00E06494">
        <w:trPr>
          <w:trHeight w:val="1433"/>
        </w:trPr>
        <w:tc>
          <w:tcPr>
            <w:tcW w:w="3651" w:type="dxa"/>
            <w:tcBorders>
              <w:top w:val="single" w:sz="4" w:space="0" w:color="auto"/>
              <w:left w:val="single" w:sz="4" w:space="0" w:color="auto"/>
              <w:bottom w:val="single" w:sz="4" w:space="0" w:color="auto"/>
              <w:right w:val="single" w:sz="4" w:space="0" w:color="auto"/>
            </w:tcBorders>
          </w:tcPr>
          <w:p w:rsidR="00E06494" w:rsidRPr="00BB381A" w:rsidRDefault="00E06494" w:rsidP="00E06494">
            <w:pPr>
              <w:pStyle w:val="NoSpacing"/>
              <w:rPr>
                <w:rFonts w:cs="Arial"/>
                <w:noProof/>
                <w:sz w:val="22"/>
                <w:szCs w:val="22"/>
              </w:rPr>
            </w:pPr>
            <w:r w:rsidRPr="00BB381A">
              <w:rPr>
                <w:rFonts w:cs="Arial"/>
                <w:noProof/>
                <w:sz w:val="22"/>
                <w:szCs w:val="22"/>
              </w:rPr>
              <w:t>3.Друго:</w:t>
            </w:r>
          </w:p>
          <w:p w:rsidR="00E06494" w:rsidRPr="00BB381A" w:rsidRDefault="00E06494" w:rsidP="00E06494">
            <w:pPr>
              <w:pStyle w:val="NoSpacing"/>
              <w:rPr>
                <w:rFonts w:cs="Arial"/>
                <w:noProof/>
                <w:sz w:val="22"/>
                <w:szCs w:val="22"/>
              </w:rPr>
            </w:pPr>
          </w:p>
          <w:p w:rsidR="00E06494" w:rsidRPr="006052B8" w:rsidRDefault="00E06494" w:rsidP="00E06494">
            <w:pPr>
              <w:pStyle w:val="NoSpacing"/>
              <w:rPr>
                <w:rFonts w:cs="Arial"/>
                <w:noProof/>
                <w:sz w:val="22"/>
                <w:szCs w:val="22"/>
              </w:rPr>
            </w:pPr>
          </w:p>
        </w:tc>
        <w:tc>
          <w:tcPr>
            <w:tcW w:w="5637" w:type="dxa"/>
            <w:tcBorders>
              <w:top w:val="single" w:sz="4" w:space="0" w:color="auto"/>
              <w:left w:val="single" w:sz="4" w:space="0" w:color="auto"/>
              <w:bottom w:val="single" w:sz="4" w:space="0" w:color="auto"/>
              <w:right w:val="single" w:sz="4" w:space="0" w:color="auto"/>
            </w:tcBorders>
          </w:tcPr>
          <w:p w:rsidR="00E06494" w:rsidRPr="00BB381A" w:rsidRDefault="00E06494" w:rsidP="00E06494">
            <w:pPr>
              <w:pStyle w:val="NoSpacing"/>
              <w:rPr>
                <w:rFonts w:cs="Arial"/>
                <w:noProof/>
                <w:sz w:val="22"/>
                <w:szCs w:val="22"/>
              </w:rPr>
            </w:pPr>
          </w:p>
        </w:tc>
      </w:tr>
    </w:tbl>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111D79" w:rsidRPr="00FB1FB4" w:rsidRDefault="00111D79" w:rsidP="00E06494">
      <w:pPr>
        <w:pStyle w:val="NoSpacing"/>
        <w:rPr>
          <w:noProof/>
          <w:sz w:val="22"/>
          <w:szCs w:val="22"/>
          <w:lang w:val="sr-Cyrl-RS" w:eastAsia="en-US"/>
        </w:rPr>
      </w:pPr>
    </w:p>
    <w:p w:rsidR="00E06494" w:rsidRPr="00E06494" w:rsidRDefault="00E06494" w:rsidP="00E06494">
      <w:pPr>
        <w:pStyle w:val="NoSpacing"/>
        <w:rPr>
          <w:rFonts w:cs="Arial"/>
          <w:sz w:val="22"/>
          <w:szCs w:val="22"/>
        </w:rPr>
      </w:pPr>
      <w:r w:rsidRPr="00E06494">
        <w:rPr>
          <w:rFonts w:cs="Arial"/>
          <w:sz w:val="22"/>
          <w:szCs w:val="22"/>
        </w:rPr>
        <w:t>Потпис одговорног лица члана групе понуђача:</w:t>
      </w:r>
    </w:p>
    <w:p w:rsidR="00E06494" w:rsidRDefault="00E06494" w:rsidP="00E06494">
      <w:pPr>
        <w:tabs>
          <w:tab w:val="num" w:pos="360"/>
        </w:tabs>
        <w:rPr>
          <w:rFonts w:cs="Arial"/>
        </w:rPr>
      </w:pPr>
    </w:p>
    <w:p w:rsidR="00E06494" w:rsidRPr="00E06494" w:rsidRDefault="00E06494" w:rsidP="00E06494">
      <w:pPr>
        <w:tabs>
          <w:tab w:val="num" w:pos="360"/>
        </w:tabs>
        <w:rPr>
          <w:rFonts w:cs="Arial"/>
          <w:i/>
        </w:rPr>
      </w:pPr>
      <w:r w:rsidRPr="00E06494">
        <w:rPr>
          <w:rFonts w:cs="Arial"/>
          <w:i/>
        </w:rPr>
        <w:t>_________________________</w:t>
      </w:r>
    </w:p>
    <w:p w:rsidR="00E06494" w:rsidRPr="00E06494" w:rsidRDefault="00E06494" w:rsidP="00E06494">
      <w:pPr>
        <w:tabs>
          <w:tab w:val="num" w:pos="360"/>
        </w:tabs>
        <w:rPr>
          <w:rFonts w:cs="Arial"/>
        </w:rPr>
      </w:pPr>
      <w:r w:rsidRPr="00E06494">
        <w:rPr>
          <w:rFonts w:cs="Arial"/>
        </w:rPr>
        <w:t>M.П.</w:t>
      </w:r>
    </w:p>
    <w:p w:rsidR="00E06494" w:rsidRPr="00E06494" w:rsidRDefault="00E06494" w:rsidP="00E06494">
      <w:pPr>
        <w:tabs>
          <w:tab w:val="num" w:pos="360"/>
        </w:tabs>
        <w:rPr>
          <w:rFonts w:cs="Arial"/>
        </w:rPr>
      </w:pPr>
    </w:p>
    <w:p w:rsidR="00E06494" w:rsidRPr="00E06494" w:rsidRDefault="00E06494" w:rsidP="00E06494">
      <w:pPr>
        <w:tabs>
          <w:tab w:val="num" w:pos="360"/>
        </w:tabs>
        <w:rPr>
          <w:rFonts w:cs="Arial"/>
        </w:rPr>
      </w:pPr>
      <w:r w:rsidRPr="00E06494">
        <w:rPr>
          <w:rFonts w:cs="Arial"/>
        </w:rPr>
        <w:t>Потпис одговорног лица члана групе понуђача:</w:t>
      </w:r>
    </w:p>
    <w:p w:rsidR="00111D79" w:rsidRDefault="00111D79" w:rsidP="00E06494">
      <w:pPr>
        <w:tabs>
          <w:tab w:val="num" w:pos="360"/>
        </w:tabs>
        <w:rPr>
          <w:rFonts w:cs="Arial"/>
        </w:rPr>
      </w:pPr>
    </w:p>
    <w:p w:rsidR="00E06494" w:rsidRPr="00E06494" w:rsidRDefault="00E06494" w:rsidP="00E06494">
      <w:pPr>
        <w:tabs>
          <w:tab w:val="num" w:pos="360"/>
        </w:tabs>
        <w:rPr>
          <w:rFonts w:cs="Arial"/>
        </w:rPr>
      </w:pPr>
      <w:r w:rsidRPr="00E06494">
        <w:rPr>
          <w:rFonts w:cs="Arial"/>
        </w:rPr>
        <w:t>____________________________</w:t>
      </w:r>
    </w:p>
    <w:p w:rsidR="00E06494" w:rsidRPr="00E06494" w:rsidRDefault="00E06494" w:rsidP="00E06494">
      <w:pPr>
        <w:tabs>
          <w:tab w:val="num" w:pos="360"/>
        </w:tabs>
        <w:rPr>
          <w:rFonts w:cs="Arial"/>
          <w:lang w:val="sr-Cyrl-CS"/>
        </w:rPr>
      </w:pPr>
      <w:r w:rsidRPr="00E06494">
        <w:rPr>
          <w:rFonts w:cs="Arial"/>
        </w:rPr>
        <w:t>M.П.</w:t>
      </w:r>
    </w:p>
    <w:p w:rsidR="00E06494" w:rsidRPr="00E06494" w:rsidRDefault="00E06494" w:rsidP="00E06494">
      <w:pPr>
        <w:spacing w:after="120"/>
        <w:rPr>
          <w:rFonts w:cs="Arial"/>
          <w:spacing w:val="4"/>
        </w:rPr>
      </w:pPr>
      <w:r w:rsidRPr="00E06494">
        <w:rPr>
          <w:rFonts w:cs="Arial"/>
          <w:spacing w:val="4"/>
          <w:lang w:val="sr-Cyrl-CS"/>
        </w:rPr>
        <w:t xml:space="preserve">Датум:                                                                                                  </w:t>
      </w:r>
    </w:p>
    <w:p w:rsidR="00E06494" w:rsidRPr="00E06494" w:rsidRDefault="00E06494" w:rsidP="00E06494">
      <w:pPr>
        <w:spacing w:after="120"/>
        <w:rPr>
          <w:rFonts w:cs="Arial"/>
          <w:spacing w:val="4"/>
        </w:rPr>
      </w:pPr>
      <w:r w:rsidRPr="00E06494">
        <w:rPr>
          <w:rFonts w:cs="Arial"/>
          <w:spacing w:val="2"/>
          <w:lang w:val="sr-Cyrl-CS"/>
        </w:rPr>
        <w:t xml:space="preserve">__________                                     </w:t>
      </w:r>
    </w:p>
    <w:p w:rsidR="00E06494" w:rsidRDefault="00E06494" w:rsidP="00F80B8B">
      <w:pPr>
        <w:pStyle w:val="KDKomentar"/>
        <w:spacing w:before="0"/>
        <w:rPr>
          <w:rFonts w:eastAsia="TimesNewRomanPS-BoldMT" w:cs="Arial"/>
          <w:i w:val="0"/>
          <w:noProof/>
          <w:color w:val="auto"/>
          <w:sz w:val="22"/>
          <w:szCs w:val="22"/>
        </w:rPr>
      </w:pPr>
    </w:p>
    <w:p w:rsidR="00111D79" w:rsidRDefault="00111D79" w:rsidP="00F80B8B">
      <w:pPr>
        <w:pStyle w:val="KDKomentar"/>
        <w:spacing w:before="0"/>
        <w:rPr>
          <w:rFonts w:eastAsia="TimesNewRomanPS-BoldMT" w:cs="Arial"/>
          <w:i w:val="0"/>
          <w:noProof/>
          <w:color w:val="auto"/>
          <w:sz w:val="22"/>
          <w:szCs w:val="22"/>
        </w:rPr>
      </w:pPr>
    </w:p>
    <w:p w:rsidR="00111D79" w:rsidRDefault="00111D79" w:rsidP="00F80B8B">
      <w:pPr>
        <w:pStyle w:val="KDKomentar"/>
        <w:spacing w:before="0"/>
        <w:rPr>
          <w:rFonts w:eastAsia="TimesNewRomanPS-BoldMT" w:cs="Arial"/>
          <w:i w:val="0"/>
          <w:noProof/>
          <w:color w:val="auto"/>
          <w:sz w:val="22"/>
          <w:szCs w:val="22"/>
        </w:rPr>
      </w:pPr>
    </w:p>
    <w:p w:rsidR="0001418E" w:rsidRDefault="0001418E" w:rsidP="00F80B8B">
      <w:pPr>
        <w:pStyle w:val="KDKomentar"/>
        <w:spacing w:before="0"/>
        <w:rPr>
          <w:rFonts w:eastAsia="TimesNewRomanPS-BoldMT" w:cs="Arial"/>
          <w:i w:val="0"/>
          <w:noProof/>
          <w:color w:val="auto"/>
          <w:sz w:val="22"/>
          <w:szCs w:val="22"/>
        </w:rPr>
      </w:pPr>
    </w:p>
    <w:p w:rsidR="0001418E" w:rsidRDefault="0001418E" w:rsidP="00F80B8B">
      <w:pPr>
        <w:pStyle w:val="KDKomentar"/>
        <w:spacing w:before="0"/>
        <w:rPr>
          <w:rFonts w:eastAsia="TimesNewRomanPS-BoldMT" w:cs="Arial"/>
          <w:i w:val="0"/>
          <w:noProof/>
          <w:color w:val="auto"/>
          <w:sz w:val="22"/>
          <w:szCs w:val="22"/>
          <w:lang w:val="sr-Cyrl-RS"/>
        </w:rPr>
      </w:pPr>
    </w:p>
    <w:p w:rsidR="00FB1FB4" w:rsidRDefault="00FB1FB4" w:rsidP="00F80B8B">
      <w:pPr>
        <w:pStyle w:val="KDKomentar"/>
        <w:spacing w:before="0"/>
        <w:rPr>
          <w:rFonts w:eastAsia="TimesNewRomanPS-BoldMT" w:cs="Arial"/>
          <w:i w:val="0"/>
          <w:noProof/>
          <w:color w:val="auto"/>
          <w:sz w:val="22"/>
          <w:szCs w:val="22"/>
          <w:lang w:val="sr-Cyrl-RS"/>
        </w:rPr>
      </w:pPr>
    </w:p>
    <w:p w:rsidR="00047060" w:rsidRDefault="00047060" w:rsidP="00F80B8B">
      <w:pPr>
        <w:pStyle w:val="KDKomentar"/>
        <w:spacing w:before="0"/>
        <w:rPr>
          <w:rFonts w:eastAsia="TimesNewRomanPS-BoldMT" w:cs="Arial"/>
          <w:i w:val="0"/>
          <w:noProof/>
          <w:color w:val="auto"/>
          <w:sz w:val="22"/>
          <w:szCs w:val="22"/>
        </w:rPr>
      </w:pPr>
    </w:p>
    <w:p w:rsidR="00047060" w:rsidRDefault="00047060" w:rsidP="00F80B8B">
      <w:pPr>
        <w:pStyle w:val="KDKomentar"/>
        <w:spacing w:before="0"/>
        <w:rPr>
          <w:rFonts w:eastAsia="TimesNewRomanPS-BoldMT" w:cs="Arial"/>
          <w:i w:val="0"/>
          <w:noProof/>
          <w:color w:val="auto"/>
          <w:sz w:val="22"/>
          <w:szCs w:val="22"/>
        </w:rPr>
      </w:pPr>
    </w:p>
    <w:p w:rsidR="00047060" w:rsidRPr="002B6CCB" w:rsidRDefault="00047060" w:rsidP="00F80B8B">
      <w:pPr>
        <w:pStyle w:val="KDKomentar"/>
        <w:spacing w:before="0"/>
        <w:rPr>
          <w:rFonts w:eastAsia="TimesNewRomanPS-BoldMT" w:cs="Arial"/>
          <w:i w:val="0"/>
          <w:noProof/>
          <w:color w:val="auto"/>
          <w:sz w:val="22"/>
          <w:szCs w:val="22"/>
          <w:lang w:val="sr-Cyrl-RS"/>
        </w:rPr>
      </w:pPr>
    </w:p>
    <w:p w:rsidR="00047060" w:rsidRDefault="00047060" w:rsidP="00F80B8B">
      <w:pPr>
        <w:pStyle w:val="KDKomentar"/>
        <w:spacing w:before="0"/>
        <w:rPr>
          <w:rFonts w:eastAsia="TimesNewRomanPS-BoldMT" w:cs="Arial"/>
          <w:i w:val="0"/>
          <w:noProof/>
          <w:color w:val="auto"/>
          <w:sz w:val="22"/>
          <w:szCs w:val="22"/>
        </w:rPr>
      </w:pPr>
    </w:p>
    <w:p w:rsidR="00047060" w:rsidRDefault="00047060" w:rsidP="00F80B8B">
      <w:pPr>
        <w:pStyle w:val="KDKomentar"/>
        <w:spacing w:before="0"/>
        <w:rPr>
          <w:rFonts w:eastAsia="TimesNewRomanPS-BoldMT" w:cs="Arial"/>
          <w:i w:val="0"/>
          <w:noProof/>
          <w:color w:val="auto"/>
          <w:sz w:val="22"/>
          <w:szCs w:val="22"/>
        </w:rPr>
      </w:pPr>
    </w:p>
    <w:p w:rsidR="002B6CCB" w:rsidRDefault="002B6CCB" w:rsidP="009C35A9">
      <w:pPr>
        <w:pStyle w:val="KDKomentar"/>
        <w:spacing w:before="0"/>
        <w:jc w:val="right"/>
        <w:rPr>
          <w:b/>
          <w:i w:val="0"/>
          <w:noProof/>
          <w:color w:val="auto"/>
          <w:sz w:val="22"/>
          <w:szCs w:val="22"/>
          <w:lang w:val="sr-Cyrl-CS"/>
        </w:rPr>
      </w:pPr>
    </w:p>
    <w:p w:rsidR="002B6CCB" w:rsidRDefault="002B6CCB" w:rsidP="009C35A9">
      <w:pPr>
        <w:pStyle w:val="KDKomentar"/>
        <w:spacing w:before="0"/>
        <w:jc w:val="right"/>
        <w:rPr>
          <w:b/>
          <w:i w:val="0"/>
          <w:noProof/>
          <w:color w:val="auto"/>
          <w:sz w:val="22"/>
          <w:szCs w:val="22"/>
          <w:lang w:val="sr-Cyrl-CS"/>
        </w:rPr>
      </w:pPr>
    </w:p>
    <w:p w:rsidR="009C35A9" w:rsidRPr="009D587F" w:rsidRDefault="009C35A9" w:rsidP="009C35A9">
      <w:pPr>
        <w:pStyle w:val="KDKomentar"/>
        <w:spacing w:before="0"/>
        <w:jc w:val="right"/>
        <w:rPr>
          <w:b/>
          <w:i w:val="0"/>
          <w:noProof/>
          <w:color w:val="auto"/>
          <w:spacing w:val="1"/>
          <w:sz w:val="22"/>
          <w:szCs w:val="22"/>
          <w:lang w:val="sr-Cyrl-RS"/>
        </w:rPr>
      </w:pPr>
      <w:r w:rsidRPr="002A3FD7">
        <w:rPr>
          <w:b/>
          <w:i w:val="0"/>
          <w:noProof/>
          <w:color w:val="auto"/>
          <w:sz w:val="22"/>
          <w:szCs w:val="22"/>
          <w:lang w:val="sr-Cyrl-CS"/>
        </w:rPr>
        <w:t>ПРИЛОГ</w:t>
      </w:r>
      <w:r w:rsidR="009D587F">
        <w:rPr>
          <w:b/>
          <w:i w:val="0"/>
          <w:noProof/>
          <w:color w:val="auto"/>
          <w:sz w:val="22"/>
          <w:szCs w:val="22"/>
          <w:lang w:val="sr-Cyrl-CS"/>
        </w:rPr>
        <w:t xml:space="preserve"> </w:t>
      </w:r>
      <w:r w:rsidR="00682A3E">
        <w:rPr>
          <w:b/>
          <w:i w:val="0"/>
          <w:noProof/>
          <w:color w:val="auto"/>
          <w:sz w:val="22"/>
          <w:szCs w:val="22"/>
          <w:lang w:val="sr-Cyrl-CS"/>
        </w:rPr>
        <w:t>4</w:t>
      </w:r>
    </w:p>
    <w:p w:rsidR="009C35A9" w:rsidRDefault="009C35A9" w:rsidP="009C35A9">
      <w:pPr>
        <w:rPr>
          <w:rFonts w:cs="Arial"/>
          <w:b/>
          <w:u w:val="single"/>
          <w:lang w:val="sr-Cyrl-RS"/>
        </w:rPr>
      </w:pPr>
    </w:p>
    <w:p w:rsidR="009C35A9" w:rsidRPr="00EF7849" w:rsidRDefault="009C35A9" w:rsidP="009C35A9">
      <w:pPr>
        <w:jc w:val="center"/>
        <w:rPr>
          <w:rFonts w:cs="Arial"/>
          <w:b/>
          <w:u w:val="single"/>
          <w:lang w:val="sr-Cyrl-RS"/>
        </w:rPr>
      </w:pPr>
      <w:r w:rsidRPr="000363D6">
        <w:rPr>
          <w:rFonts w:cs="Arial"/>
          <w:b/>
          <w:u w:val="single"/>
          <w:lang w:val="sr-Cyrl-RS"/>
        </w:rPr>
        <w:t>ИЗЈАВА  О ТЕХНИЧКО-ТЕХНОЛОШК</w:t>
      </w:r>
      <w:r>
        <w:rPr>
          <w:rFonts w:cs="Arial"/>
          <w:b/>
          <w:u w:val="single"/>
          <w:lang w:val="sr-Cyrl-RS"/>
        </w:rPr>
        <w:t xml:space="preserve">ОЈ  ОПРЕМЉЕНОСТИ  ПРОИЗВОЂАЧА </w:t>
      </w:r>
      <w:r w:rsidRPr="000363D6">
        <w:rPr>
          <w:rFonts w:cs="Arial"/>
          <w:b/>
          <w:u w:val="single"/>
          <w:lang w:val="sr-Cyrl-RS"/>
        </w:rPr>
        <w:t xml:space="preserve"> </w:t>
      </w:r>
      <w:r w:rsidR="005236A9">
        <w:rPr>
          <w:rFonts w:cs="Arial"/>
          <w:b/>
          <w:u w:val="single"/>
          <w:lang w:val="sr-Cyrl-RS"/>
        </w:rPr>
        <w:t>ЧЕЛИЧНИХ</w:t>
      </w:r>
      <w:r w:rsidRPr="000363D6">
        <w:rPr>
          <w:rFonts w:cs="Arial"/>
          <w:b/>
          <w:u w:val="single"/>
          <w:lang w:val="sr-Cyrl-RS"/>
        </w:rPr>
        <w:t xml:space="preserve"> ОТКОВАКА</w:t>
      </w:r>
    </w:p>
    <w:p w:rsidR="009C35A9" w:rsidRDefault="009C35A9" w:rsidP="009C35A9">
      <w:pPr>
        <w:rPr>
          <w:rFonts w:cs="Arial"/>
          <w:sz w:val="24"/>
          <w:szCs w:val="24"/>
          <w:lang w:val="sr-Cyrl-RS"/>
        </w:rPr>
      </w:pPr>
      <w:r w:rsidRPr="0068053B">
        <w:rPr>
          <w:rFonts w:cs="Arial"/>
          <w:sz w:val="24"/>
          <w:szCs w:val="24"/>
          <w:lang w:val="sr-Cyrl-RS"/>
        </w:rPr>
        <w:t>Под пуном материјалном и кривичном одговорн</w:t>
      </w:r>
      <w:r w:rsidR="00454F61">
        <w:rPr>
          <w:rFonts w:cs="Arial"/>
          <w:sz w:val="24"/>
          <w:szCs w:val="24"/>
          <w:lang w:val="sr-Cyrl-RS"/>
        </w:rPr>
        <w:t xml:space="preserve">ошћу  потврђујем  да </w:t>
      </w:r>
      <w:r>
        <w:rPr>
          <w:rFonts w:cs="Arial"/>
          <w:sz w:val="24"/>
          <w:szCs w:val="24"/>
          <w:lang w:val="sr-Cyrl-RS"/>
        </w:rPr>
        <w:t xml:space="preserve"> располаже</w:t>
      </w:r>
      <w:r w:rsidR="00454F61">
        <w:rPr>
          <w:rFonts w:cs="Arial"/>
          <w:sz w:val="24"/>
          <w:szCs w:val="24"/>
          <w:lang w:val="sr-Cyrl-RS"/>
        </w:rPr>
        <w:t>м</w:t>
      </w:r>
      <w:r>
        <w:rPr>
          <w:rFonts w:cs="Arial"/>
          <w:sz w:val="24"/>
          <w:szCs w:val="24"/>
          <w:lang w:val="sr-Cyrl-RS"/>
        </w:rPr>
        <w:t xml:space="preserve"> са опремом за производњу </w:t>
      </w:r>
      <w:r w:rsidR="005236A9">
        <w:rPr>
          <w:rFonts w:cs="Arial"/>
          <w:sz w:val="24"/>
          <w:szCs w:val="24"/>
          <w:lang w:val="sr-Cyrl-RS"/>
        </w:rPr>
        <w:t>челичних</w:t>
      </w:r>
      <w:r>
        <w:rPr>
          <w:rFonts w:cs="Arial"/>
          <w:sz w:val="24"/>
          <w:szCs w:val="24"/>
          <w:lang w:val="sr-Cyrl-RS"/>
        </w:rPr>
        <w:t xml:space="preserve"> отковака :</w:t>
      </w:r>
    </w:p>
    <w:p w:rsidR="009C35A9" w:rsidRPr="004833C5" w:rsidRDefault="009C35A9" w:rsidP="009C35A9">
      <w:pPr>
        <w:rPr>
          <w:rFonts w:cs="Arial"/>
          <w:b/>
          <w:sz w:val="24"/>
          <w:szCs w:val="24"/>
        </w:rPr>
      </w:pPr>
      <w:r w:rsidRPr="004833C5">
        <w:rPr>
          <w:rFonts w:cs="Arial"/>
          <w:b/>
          <w:sz w:val="24"/>
          <w:szCs w:val="24"/>
          <w:lang w:val="sr-Cyrl-RS"/>
        </w:rPr>
        <w:t>Ковачка преса односно чекић</w:t>
      </w:r>
    </w:p>
    <w:p w:rsidR="009C35A9" w:rsidRPr="0068053B" w:rsidRDefault="009C35A9" w:rsidP="009C35A9">
      <w:pPr>
        <w:pStyle w:val="NoSpacing"/>
        <w:rPr>
          <w:rFonts w:cs="Arial"/>
          <w:szCs w:val="24"/>
          <w:lang w:val="sr-Cyrl-RS"/>
        </w:rPr>
      </w:pPr>
      <w:r w:rsidRPr="0068053B">
        <w:rPr>
          <w:rFonts w:cs="Arial"/>
          <w:szCs w:val="24"/>
          <w:lang w:val="sr-Cyrl-RS"/>
        </w:rPr>
        <w:t>Тип:</w:t>
      </w:r>
    </w:p>
    <w:p w:rsidR="009C35A9" w:rsidRDefault="009C35A9" w:rsidP="009C35A9">
      <w:pPr>
        <w:pStyle w:val="NoSpacing"/>
        <w:rPr>
          <w:szCs w:val="24"/>
          <w:lang w:val="sr-Cyrl-RS"/>
        </w:rPr>
      </w:pPr>
      <w:r w:rsidRPr="0068053B">
        <w:rPr>
          <w:rFonts w:cs="Arial"/>
          <w:szCs w:val="24"/>
          <w:lang w:val="sr-Cyrl-RS"/>
        </w:rPr>
        <w:t>Произвођач</w:t>
      </w:r>
      <w:r w:rsidRPr="0068053B">
        <w:rPr>
          <w:szCs w:val="24"/>
          <w:lang w:val="sr-Cyrl-RS"/>
        </w:rPr>
        <w:t xml:space="preserve">: </w:t>
      </w:r>
    </w:p>
    <w:p w:rsidR="009C35A9" w:rsidRDefault="009C35A9" w:rsidP="009C35A9">
      <w:pPr>
        <w:pStyle w:val="NoSpacing"/>
        <w:rPr>
          <w:rFonts w:cs="Arial"/>
          <w:szCs w:val="24"/>
          <w:lang w:val="sr-Latn-RS"/>
        </w:rPr>
      </w:pPr>
      <w:r w:rsidRPr="0068053B">
        <w:rPr>
          <w:rFonts w:cs="Arial"/>
          <w:szCs w:val="24"/>
          <w:lang w:val="sr-Cyrl-RS"/>
        </w:rPr>
        <w:t xml:space="preserve">Номиналана </w:t>
      </w:r>
      <w:r>
        <w:rPr>
          <w:rFonts w:cs="Arial"/>
          <w:szCs w:val="24"/>
          <w:lang w:val="sr-Cyrl-RS"/>
        </w:rPr>
        <w:t>сила</w:t>
      </w:r>
      <w:r>
        <w:rPr>
          <w:rFonts w:cs="Arial"/>
          <w:szCs w:val="24"/>
          <w:lang w:val="sr-Latn-RS"/>
        </w:rPr>
        <w:t xml:space="preserve">  </w:t>
      </w:r>
      <w:r>
        <w:rPr>
          <w:rFonts w:cs="Arial"/>
          <w:szCs w:val="24"/>
          <w:lang w:val="sr-Cyrl-RS"/>
        </w:rPr>
        <w:t xml:space="preserve">ковања [ </w:t>
      </w:r>
      <w:r>
        <w:rPr>
          <w:rFonts w:cs="Arial"/>
          <w:szCs w:val="24"/>
          <w:lang w:val="sr-Latn-RS"/>
        </w:rPr>
        <w:t>kN</w:t>
      </w:r>
      <w:r>
        <w:rPr>
          <w:rFonts w:cs="Arial"/>
          <w:szCs w:val="24"/>
          <w:lang w:val="sr-Cyrl-RS"/>
        </w:rPr>
        <w:t>] :</w:t>
      </w:r>
    </w:p>
    <w:p w:rsidR="009C35A9" w:rsidRPr="00623B6D" w:rsidRDefault="009C35A9" w:rsidP="009C35A9">
      <w:pPr>
        <w:pStyle w:val="NoSpacing"/>
        <w:rPr>
          <w:rFonts w:cs="Arial"/>
          <w:szCs w:val="24"/>
          <w:lang w:val="sr-Cyrl-RS"/>
        </w:rPr>
      </w:pPr>
      <w:r>
        <w:rPr>
          <w:rFonts w:cs="Arial"/>
          <w:szCs w:val="24"/>
          <w:lang w:val="sr-Latn-RS"/>
        </w:rPr>
        <w:t>M</w:t>
      </w:r>
      <w:r>
        <w:rPr>
          <w:rFonts w:cs="Arial"/>
          <w:szCs w:val="24"/>
          <w:lang w:val="sr-Cyrl-RS"/>
        </w:rPr>
        <w:t>аксимални пречник отковка типа зучаника [</w:t>
      </w:r>
      <w:r>
        <w:rPr>
          <w:rFonts w:cs="Arial"/>
          <w:szCs w:val="24"/>
          <w:lang w:val="sr-Latn-RS"/>
        </w:rPr>
        <w:t>mm</w:t>
      </w:r>
      <w:r>
        <w:rPr>
          <w:rFonts w:cs="Arial"/>
          <w:szCs w:val="24"/>
          <w:lang w:val="sr-Cyrl-RS"/>
        </w:rPr>
        <w:t>]:</w:t>
      </w:r>
    </w:p>
    <w:p w:rsidR="009C35A9" w:rsidRPr="00623B6D" w:rsidRDefault="009C35A9" w:rsidP="009C35A9">
      <w:pPr>
        <w:pStyle w:val="NoSpacing"/>
        <w:rPr>
          <w:rFonts w:cs="Arial"/>
          <w:szCs w:val="24"/>
          <w:lang w:val="sr-Latn-RS"/>
        </w:rPr>
      </w:pPr>
      <w:r>
        <w:rPr>
          <w:rFonts w:cs="Arial"/>
          <w:szCs w:val="24"/>
          <w:lang w:val="sr-Cyrl-RS"/>
        </w:rPr>
        <w:t xml:space="preserve">Снага [ </w:t>
      </w:r>
      <w:r>
        <w:rPr>
          <w:rFonts w:cs="Arial"/>
          <w:szCs w:val="24"/>
          <w:lang w:val="sr-Latn-RS"/>
        </w:rPr>
        <w:t>kW</w:t>
      </w:r>
      <w:r>
        <w:rPr>
          <w:rFonts w:cs="Arial"/>
          <w:szCs w:val="24"/>
          <w:lang w:val="sr-Cyrl-RS"/>
        </w:rPr>
        <w:t>]</w:t>
      </w:r>
      <w:r>
        <w:rPr>
          <w:rFonts w:cs="Arial"/>
          <w:szCs w:val="24"/>
          <w:lang w:val="sr-Latn-RS"/>
        </w:rPr>
        <w:t>:</w:t>
      </w:r>
    </w:p>
    <w:p w:rsidR="009C35A9" w:rsidRPr="00623B6D" w:rsidRDefault="009C35A9" w:rsidP="009C35A9">
      <w:pPr>
        <w:pStyle w:val="NoSpacing"/>
        <w:rPr>
          <w:rFonts w:cs="Arial"/>
          <w:szCs w:val="24"/>
          <w:lang w:val="sr-Cyrl-RS"/>
        </w:rPr>
      </w:pPr>
      <w:r>
        <w:rPr>
          <w:rFonts w:cs="Arial"/>
          <w:szCs w:val="24"/>
          <w:lang w:val="sr-Cyrl-RS"/>
        </w:rPr>
        <w:t>Основне димензије :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висина</w:t>
      </w:r>
      <w:r>
        <w:rPr>
          <w:rFonts w:cs="Arial"/>
          <w:szCs w:val="24"/>
          <w:lang w:val="sr-Latn-RS"/>
        </w:rPr>
        <w:t xml:space="preserve"> [......mm] </w:t>
      </w:r>
    </w:p>
    <w:p w:rsidR="009C35A9" w:rsidRPr="009C35A9" w:rsidRDefault="009C35A9" w:rsidP="009C35A9">
      <w:pPr>
        <w:pStyle w:val="NoSpacing"/>
        <w:rPr>
          <w:rFonts w:cs="Arial"/>
          <w:szCs w:val="24"/>
          <w:lang w:val="sr-Cyrl-RS"/>
        </w:rPr>
      </w:pPr>
    </w:p>
    <w:p w:rsidR="009C35A9" w:rsidRPr="004833C5" w:rsidRDefault="009C35A9" w:rsidP="009C35A9">
      <w:pPr>
        <w:rPr>
          <w:rFonts w:cs="Arial"/>
          <w:b/>
          <w:sz w:val="24"/>
          <w:szCs w:val="24"/>
          <w:lang w:val="sr-Cyrl-RS"/>
        </w:rPr>
      </w:pPr>
      <w:r w:rsidRPr="004833C5">
        <w:rPr>
          <w:rFonts w:cs="Arial"/>
          <w:b/>
          <w:sz w:val="24"/>
          <w:szCs w:val="24"/>
          <w:lang w:val="sr-Cyrl-RS"/>
        </w:rPr>
        <w:t>Ковачка преса односно чекић</w:t>
      </w:r>
    </w:p>
    <w:p w:rsidR="009C35A9" w:rsidRPr="0068053B" w:rsidRDefault="009C35A9" w:rsidP="009C35A9">
      <w:pPr>
        <w:pStyle w:val="NoSpacing"/>
        <w:rPr>
          <w:rFonts w:cs="Arial"/>
          <w:szCs w:val="24"/>
          <w:lang w:val="sr-Cyrl-RS"/>
        </w:rPr>
      </w:pPr>
      <w:r w:rsidRPr="0068053B">
        <w:rPr>
          <w:rFonts w:cs="Arial"/>
          <w:szCs w:val="24"/>
          <w:lang w:val="sr-Cyrl-RS"/>
        </w:rPr>
        <w:t>Тип:</w:t>
      </w:r>
    </w:p>
    <w:p w:rsidR="009C35A9" w:rsidRDefault="009C35A9" w:rsidP="009C35A9">
      <w:pPr>
        <w:pStyle w:val="NoSpacing"/>
        <w:rPr>
          <w:szCs w:val="24"/>
          <w:lang w:val="sr-Cyrl-RS"/>
        </w:rPr>
      </w:pPr>
      <w:r w:rsidRPr="0068053B">
        <w:rPr>
          <w:rFonts w:cs="Arial"/>
          <w:szCs w:val="24"/>
          <w:lang w:val="sr-Cyrl-RS"/>
        </w:rPr>
        <w:t>Произвођач</w:t>
      </w:r>
      <w:r w:rsidRPr="0068053B">
        <w:rPr>
          <w:szCs w:val="24"/>
          <w:lang w:val="sr-Cyrl-RS"/>
        </w:rPr>
        <w:t xml:space="preserve">: </w:t>
      </w:r>
    </w:p>
    <w:p w:rsidR="009C35A9" w:rsidRDefault="009C35A9" w:rsidP="009C35A9">
      <w:pPr>
        <w:pStyle w:val="NoSpacing"/>
        <w:rPr>
          <w:rFonts w:cs="Arial"/>
          <w:szCs w:val="24"/>
          <w:lang w:val="sr-Latn-RS"/>
        </w:rPr>
      </w:pPr>
      <w:r w:rsidRPr="0068053B">
        <w:rPr>
          <w:rFonts w:cs="Arial"/>
          <w:szCs w:val="24"/>
          <w:lang w:val="sr-Cyrl-RS"/>
        </w:rPr>
        <w:t xml:space="preserve">Номиналана </w:t>
      </w:r>
      <w:r>
        <w:rPr>
          <w:rFonts w:cs="Arial"/>
          <w:szCs w:val="24"/>
          <w:lang w:val="sr-Cyrl-RS"/>
        </w:rPr>
        <w:t>сила</w:t>
      </w:r>
      <w:r>
        <w:rPr>
          <w:rFonts w:cs="Arial"/>
          <w:szCs w:val="24"/>
          <w:lang w:val="sr-Latn-RS"/>
        </w:rPr>
        <w:t xml:space="preserve">  </w:t>
      </w:r>
      <w:r>
        <w:rPr>
          <w:rFonts w:cs="Arial"/>
          <w:szCs w:val="24"/>
          <w:lang w:val="sr-Cyrl-RS"/>
        </w:rPr>
        <w:t xml:space="preserve">ковања [ </w:t>
      </w:r>
      <w:r>
        <w:rPr>
          <w:rFonts w:cs="Arial"/>
          <w:szCs w:val="24"/>
          <w:lang w:val="sr-Latn-RS"/>
        </w:rPr>
        <w:t>kN</w:t>
      </w:r>
      <w:r>
        <w:rPr>
          <w:rFonts w:cs="Arial"/>
          <w:szCs w:val="24"/>
          <w:lang w:val="sr-Cyrl-RS"/>
        </w:rPr>
        <w:t>] :</w:t>
      </w:r>
    </w:p>
    <w:p w:rsidR="009C35A9" w:rsidRPr="00623B6D" w:rsidRDefault="009C35A9" w:rsidP="009C35A9">
      <w:pPr>
        <w:pStyle w:val="NoSpacing"/>
        <w:rPr>
          <w:rFonts w:cs="Arial"/>
          <w:szCs w:val="24"/>
          <w:lang w:val="sr-Cyrl-RS"/>
        </w:rPr>
      </w:pPr>
      <w:r>
        <w:rPr>
          <w:rFonts w:cs="Arial"/>
          <w:szCs w:val="24"/>
          <w:lang w:val="sr-Latn-RS"/>
        </w:rPr>
        <w:t>M</w:t>
      </w:r>
      <w:r>
        <w:rPr>
          <w:rFonts w:cs="Arial"/>
          <w:szCs w:val="24"/>
          <w:lang w:val="sr-Cyrl-RS"/>
        </w:rPr>
        <w:t>аксимални пречник отковка типа зучаника [</w:t>
      </w:r>
      <w:r>
        <w:rPr>
          <w:rFonts w:cs="Arial"/>
          <w:szCs w:val="24"/>
          <w:lang w:val="sr-Latn-RS"/>
        </w:rPr>
        <w:t>mm</w:t>
      </w:r>
      <w:r>
        <w:rPr>
          <w:rFonts w:cs="Arial"/>
          <w:szCs w:val="24"/>
          <w:lang w:val="sr-Cyrl-RS"/>
        </w:rPr>
        <w:t>]</w:t>
      </w:r>
    </w:p>
    <w:p w:rsidR="009C35A9" w:rsidRPr="00623B6D" w:rsidRDefault="009C35A9" w:rsidP="009C35A9">
      <w:pPr>
        <w:pStyle w:val="NoSpacing"/>
        <w:rPr>
          <w:rFonts w:cs="Arial"/>
          <w:szCs w:val="24"/>
          <w:lang w:val="sr-Latn-RS"/>
        </w:rPr>
      </w:pPr>
      <w:r>
        <w:rPr>
          <w:rFonts w:cs="Arial"/>
          <w:szCs w:val="24"/>
          <w:lang w:val="sr-Cyrl-RS"/>
        </w:rPr>
        <w:t xml:space="preserve">Снага [ </w:t>
      </w:r>
      <w:r>
        <w:rPr>
          <w:rFonts w:cs="Arial"/>
          <w:szCs w:val="24"/>
          <w:lang w:val="sr-Latn-RS"/>
        </w:rPr>
        <w:t>kW</w:t>
      </w:r>
      <w:r>
        <w:rPr>
          <w:rFonts w:cs="Arial"/>
          <w:szCs w:val="24"/>
          <w:lang w:val="sr-Cyrl-RS"/>
        </w:rPr>
        <w:t>]</w:t>
      </w:r>
      <w:r>
        <w:rPr>
          <w:rFonts w:cs="Arial"/>
          <w:szCs w:val="24"/>
          <w:lang w:val="sr-Latn-RS"/>
        </w:rPr>
        <w:t>:</w:t>
      </w:r>
    </w:p>
    <w:p w:rsidR="009C35A9" w:rsidRPr="00623B6D"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висина</w:t>
      </w:r>
      <w:r>
        <w:rPr>
          <w:rFonts w:cs="Arial"/>
          <w:szCs w:val="24"/>
          <w:lang w:val="sr-Latn-RS"/>
        </w:rPr>
        <w:t xml:space="preserve"> [......mm] </w:t>
      </w:r>
    </w:p>
    <w:p w:rsidR="009C35A9" w:rsidRDefault="009C35A9" w:rsidP="009C35A9">
      <w:pPr>
        <w:pStyle w:val="NoSpacing"/>
        <w:rPr>
          <w:rFonts w:cs="Arial"/>
          <w:szCs w:val="24"/>
          <w:lang w:val="sr-Latn-RS"/>
        </w:rPr>
      </w:pPr>
    </w:p>
    <w:p w:rsidR="009C35A9" w:rsidRPr="004833C5" w:rsidRDefault="009C35A9" w:rsidP="009C35A9">
      <w:pPr>
        <w:rPr>
          <w:rFonts w:cs="Arial"/>
          <w:b/>
          <w:sz w:val="24"/>
          <w:szCs w:val="24"/>
          <w:lang w:val="sr-Cyrl-RS"/>
        </w:rPr>
      </w:pPr>
      <w:r w:rsidRPr="004833C5">
        <w:rPr>
          <w:rFonts w:cs="Arial"/>
          <w:b/>
          <w:sz w:val="24"/>
          <w:szCs w:val="24"/>
          <w:lang w:val="sr-Cyrl-RS"/>
        </w:rPr>
        <w:t>Ковачка преса односно чекић</w:t>
      </w:r>
    </w:p>
    <w:p w:rsidR="009C35A9" w:rsidRPr="0068053B" w:rsidRDefault="009C35A9" w:rsidP="009C35A9">
      <w:pPr>
        <w:pStyle w:val="NoSpacing"/>
        <w:rPr>
          <w:rFonts w:cs="Arial"/>
          <w:szCs w:val="24"/>
          <w:lang w:val="sr-Cyrl-RS"/>
        </w:rPr>
      </w:pPr>
      <w:r w:rsidRPr="0068053B">
        <w:rPr>
          <w:rFonts w:cs="Arial"/>
          <w:szCs w:val="24"/>
          <w:lang w:val="sr-Cyrl-RS"/>
        </w:rPr>
        <w:t>Тип:</w:t>
      </w:r>
    </w:p>
    <w:p w:rsidR="009C35A9" w:rsidRDefault="009C35A9" w:rsidP="009C35A9">
      <w:pPr>
        <w:pStyle w:val="NoSpacing"/>
        <w:rPr>
          <w:szCs w:val="24"/>
          <w:lang w:val="sr-Cyrl-RS"/>
        </w:rPr>
      </w:pPr>
      <w:r w:rsidRPr="0068053B">
        <w:rPr>
          <w:rFonts w:cs="Arial"/>
          <w:szCs w:val="24"/>
          <w:lang w:val="sr-Cyrl-RS"/>
        </w:rPr>
        <w:t>Произвођач</w:t>
      </w:r>
      <w:r w:rsidRPr="0068053B">
        <w:rPr>
          <w:szCs w:val="24"/>
          <w:lang w:val="sr-Cyrl-RS"/>
        </w:rPr>
        <w:t xml:space="preserve">: </w:t>
      </w:r>
    </w:p>
    <w:p w:rsidR="009C35A9" w:rsidRDefault="009C35A9" w:rsidP="009C35A9">
      <w:pPr>
        <w:pStyle w:val="NoSpacing"/>
        <w:rPr>
          <w:rFonts w:cs="Arial"/>
          <w:szCs w:val="24"/>
          <w:lang w:val="sr-Latn-RS"/>
        </w:rPr>
      </w:pPr>
      <w:r w:rsidRPr="0068053B">
        <w:rPr>
          <w:rFonts w:cs="Arial"/>
          <w:szCs w:val="24"/>
          <w:lang w:val="sr-Cyrl-RS"/>
        </w:rPr>
        <w:t xml:space="preserve">Номиналана </w:t>
      </w:r>
      <w:r>
        <w:rPr>
          <w:rFonts w:cs="Arial"/>
          <w:szCs w:val="24"/>
          <w:lang w:val="sr-Cyrl-RS"/>
        </w:rPr>
        <w:t>сила</w:t>
      </w:r>
      <w:r>
        <w:rPr>
          <w:rFonts w:cs="Arial"/>
          <w:szCs w:val="24"/>
          <w:lang w:val="sr-Latn-RS"/>
        </w:rPr>
        <w:t xml:space="preserve">  </w:t>
      </w:r>
      <w:r>
        <w:rPr>
          <w:rFonts w:cs="Arial"/>
          <w:szCs w:val="24"/>
          <w:lang w:val="sr-Cyrl-RS"/>
        </w:rPr>
        <w:t xml:space="preserve">ковања [ </w:t>
      </w:r>
      <w:r>
        <w:rPr>
          <w:rFonts w:cs="Arial"/>
          <w:szCs w:val="24"/>
          <w:lang w:val="sr-Latn-RS"/>
        </w:rPr>
        <w:t>kN</w:t>
      </w:r>
      <w:r>
        <w:rPr>
          <w:rFonts w:cs="Arial"/>
          <w:szCs w:val="24"/>
          <w:lang w:val="sr-Cyrl-RS"/>
        </w:rPr>
        <w:t>] :</w:t>
      </w:r>
    </w:p>
    <w:p w:rsidR="009C35A9" w:rsidRPr="00623B6D" w:rsidRDefault="009C35A9" w:rsidP="009C35A9">
      <w:pPr>
        <w:pStyle w:val="NoSpacing"/>
        <w:rPr>
          <w:rFonts w:cs="Arial"/>
          <w:szCs w:val="24"/>
          <w:lang w:val="sr-Cyrl-RS"/>
        </w:rPr>
      </w:pPr>
      <w:r>
        <w:rPr>
          <w:rFonts w:cs="Arial"/>
          <w:szCs w:val="24"/>
          <w:lang w:val="sr-Latn-RS"/>
        </w:rPr>
        <w:t>M</w:t>
      </w:r>
      <w:r>
        <w:rPr>
          <w:rFonts w:cs="Arial"/>
          <w:szCs w:val="24"/>
          <w:lang w:val="sr-Cyrl-RS"/>
        </w:rPr>
        <w:t>аксимални пречник отковка типа зучаника [</w:t>
      </w:r>
      <w:r>
        <w:rPr>
          <w:rFonts w:cs="Arial"/>
          <w:szCs w:val="24"/>
          <w:lang w:val="sr-Latn-RS"/>
        </w:rPr>
        <w:t>mm</w:t>
      </w:r>
      <w:r>
        <w:rPr>
          <w:rFonts w:cs="Arial"/>
          <w:szCs w:val="24"/>
          <w:lang w:val="sr-Cyrl-RS"/>
        </w:rPr>
        <w:t>]</w:t>
      </w:r>
    </w:p>
    <w:p w:rsidR="009C35A9" w:rsidRPr="00623B6D" w:rsidRDefault="009C35A9" w:rsidP="009C35A9">
      <w:pPr>
        <w:pStyle w:val="NoSpacing"/>
        <w:rPr>
          <w:rFonts w:cs="Arial"/>
          <w:szCs w:val="24"/>
          <w:lang w:val="sr-Latn-RS"/>
        </w:rPr>
      </w:pPr>
      <w:r>
        <w:rPr>
          <w:rFonts w:cs="Arial"/>
          <w:szCs w:val="24"/>
          <w:lang w:val="sr-Cyrl-RS"/>
        </w:rPr>
        <w:t xml:space="preserve">Снага [ </w:t>
      </w:r>
      <w:r>
        <w:rPr>
          <w:rFonts w:cs="Arial"/>
          <w:szCs w:val="24"/>
          <w:lang w:val="sr-Latn-RS"/>
        </w:rPr>
        <w:t>kW</w:t>
      </w:r>
      <w:r>
        <w:rPr>
          <w:rFonts w:cs="Arial"/>
          <w:szCs w:val="24"/>
          <w:lang w:val="sr-Cyrl-RS"/>
        </w:rPr>
        <w:t>]</w:t>
      </w:r>
      <w:r>
        <w:rPr>
          <w:rFonts w:cs="Arial"/>
          <w:szCs w:val="24"/>
          <w:lang w:val="sr-Latn-RS"/>
        </w:rPr>
        <w:t>:</w:t>
      </w:r>
    </w:p>
    <w:p w:rsidR="009C35A9" w:rsidRPr="00623B6D"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висина</w:t>
      </w:r>
      <w:r>
        <w:rPr>
          <w:rFonts w:cs="Arial"/>
          <w:szCs w:val="24"/>
          <w:lang w:val="sr-Latn-RS"/>
        </w:rPr>
        <w:t xml:space="preserve"> [......mm] </w:t>
      </w:r>
    </w:p>
    <w:p w:rsidR="009C35A9" w:rsidRPr="00EF7849" w:rsidRDefault="009C35A9" w:rsidP="009C35A9">
      <w:pPr>
        <w:rPr>
          <w:lang w:val="sr-Cyrl-RS"/>
        </w:rPr>
      </w:pPr>
    </w:p>
    <w:p w:rsidR="009C35A9" w:rsidRPr="000363D6" w:rsidRDefault="009C35A9" w:rsidP="009C35A9">
      <w:pPr>
        <w:rPr>
          <w:rFonts w:cs="Arial"/>
          <w:b/>
          <w:sz w:val="24"/>
          <w:szCs w:val="24"/>
          <w:lang w:val="sr-Cyrl-RS"/>
        </w:rPr>
      </w:pPr>
      <w:r w:rsidRPr="000363D6">
        <w:rPr>
          <w:rFonts w:cs="Arial"/>
          <w:b/>
          <w:sz w:val="24"/>
          <w:szCs w:val="24"/>
          <w:lang w:val="sr-Cyrl-RS"/>
        </w:rPr>
        <w:t xml:space="preserve">Пећ за термичку обраду </w:t>
      </w:r>
    </w:p>
    <w:p w:rsidR="009C35A9" w:rsidRDefault="009C35A9" w:rsidP="009C35A9">
      <w:pPr>
        <w:pStyle w:val="NoSpacing"/>
        <w:rPr>
          <w:rFonts w:cs="Arial"/>
          <w:szCs w:val="24"/>
          <w:lang w:val="sr-Cyrl-RS"/>
        </w:rPr>
      </w:pPr>
      <w:r w:rsidRPr="004833C5">
        <w:rPr>
          <w:rFonts w:cs="Arial"/>
          <w:szCs w:val="24"/>
          <w:lang w:val="sr-Cyrl-RS"/>
        </w:rPr>
        <w:t>Тип:</w:t>
      </w:r>
    </w:p>
    <w:p w:rsidR="009C35A9" w:rsidRDefault="009C35A9" w:rsidP="009C35A9">
      <w:pPr>
        <w:pStyle w:val="NoSpacing"/>
        <w:rPr>
          <w:rFonts w:cs="Arial"/>
          <w:szCs w:val="24"/>
          <w:lang w:val="sr-Cyrl-RS"/>
        </w:rPr>
      </w:pPr>
      <w:r>
        <w:rPr>
          <w:rFonts w:cs="Arial"/>
          <w:szCs w:val="24"/>
          <w:lang w:val="sr-Cyrl-RS"/>
        </w:rPr>
        <w:t>Произвођач:</w:t>
      </w:r>
    </w:p>
    <w:p w:rsidR="009C35A9" w:rsidRDefault="009C35A9" w:rsidP="009C35A9">
      <w:pPr>
        <w:pStyle w:val="NoSpacing"/>
        <w:rPr>
          <w:rFonts w:cs="Arial"/>
          <w:szCs w:val="24"/>
          <w:lang w:val="sr-Cyrl-RS"/>
        </w:rPr>
      </w:pPr>
      <w:r>
        <w:rPr>
          <w:rFonts w:cs="Arial"/>
          <w:szCs w:val="24"/>
          <w:lang w:val="sr-Cyrl-RS"/>
        </w:rPr>
        <w:t xml:space="preserve">Снага [ </w:t>
      </w:r>
      <w:r>
        <w:rPr>
          <w:rFonts w:cs="Arial"/>
          <w:szCs w:val="24"/>
          <w:lang w:val="sr-Latn-RS"/>
        </w:rPr>
        <w:t>kW</w:t>
      </w:r>
      <w:r>
        <w:rPr>
          <w:rFonts w:cs="Arial"/>
          <w:szCs w:val="24"/>
          <w:lang w:val="sr-Cyrl-RS"/>
        </w:rPr>
        <w:t>]</w:t>
      </w:r>
      <w:r>
        <w:rPr>
          <w:rFonts w:cs="Arial"/>
          <w:szCs w:val="24"/>
          <w:lang w:val="sr-Latn-RS"/>
        </w:rPr>
        <w:t>:</w:t>
      </w:r>
    </w:p>
    <w:p w:rsidR="009C35A9" w:rsidRPr="00623B6D"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висина</w:t>
      </w:r>
      <w:r>
        <w:rPr>
          <w:rFonts w:cs="Arial"/>
          <w:szCs w:val="24"/>
          <w:lang w:val="sr-Latn-RS"/>
        </w:rPr>
        <w:t xml:space="preserve"> [......mm] </w:t>
      </w:r>
    </w:p>
    <w:p w:rsidR="009C35A9" w:rsidRDefault="009C35A9" w:rsidP="009C35A9">
      <w:pPr>
        <w:rPr>
          <w:rFonts w:cs="Arial"/>
          <w:sz w:val="24"/>
          <w:szCs w:val="24"/>
          <w:lang w:val="sr-Cyrl-RS"/>
        </w:rPr>
      </w:pPr>
    </w:p>
    <w:p w:rsidR="009C35A9" w:rsidRPr="000363D6" w:rsidRDefault="009C35A9" w:rsidP="009C35A9">
      <w:pPr>
        <w:rPr>
          <w:rFonts w:cs="Arial"/>
          <w:b/>
          <w:sz w:val="24"/>
          <w:szCs w:val="24"/>
          <w:lang w:val="sr-Cyrl-RS"/>
        </w:rPr>
      </w:pPr>
      <w:r w:rsidRPr="000363D6">
        <w:rPr>
          <w:rFonts w:cs="Arial"/>
          <w:b/>
          <w:sz w:val="24"/>
          <w:szCs w:val="24"/>
          <w:lang w:val="sr-Cyrl-RS"/>
        </w:rPr>
        <w:t xml:space="preserve">Пећ за термичку обраду </w:t>
      </w:r>
    </w:p>
    <w:p w:rsidR="009C35A9" w:rsidRDefault="009C35A9" w:rsidP="009C35A9">
      <w:pPr>
        <w:pStyle w:val="NoSpacing"/>
        <w:rPr>
          <w:rFonts w:cs="Arial"/>
          <w:szCs w:val="24"/>
          <w:lang w:val="sr-Cyrl-RS"/>
        </w:rPr>
      </w:pPr>
      <w:r w:rsidRPr="004833C5">
        <w:rPr>
          <w:rFonts w:cs="Arial"/>
          <w:szCs w:val="24"/>
          <w:lang w:val="sr-Cyrl-RS"/>
        </w:rPr>
        <w:t>Тип:</w:t>
      </w:r>
    </w:p>
    <w:p w:rsidR="009C35A9" w:rsidRDefault="009C35A9" w:rsidP="009C35A9">
      <w:pPr>
        <w:pStyle w:val="NoSpacing"/>
        <w:rPr>
          <w:rFonts w:cs="Arial"/>
          <w:szCs w:val="24"/>
          <w:lang w:val="sr-Cyrl-RS"/>
        </w:rPr>
      </w:pPr>
      <w:r>
        <w:rPr>
          <w:rFonts w:cs="Arial"/>
          <w:szCs w:val="24"/>
          <w:lang w:val="sr-Cyrl-RS"/>
        </w:rPr>
        <w:lastRenderedPageBreak/>
        <w:t>Произвођач:</w:t>
      </w:r>
    </w:p>
    <w:p w:rsidR="009C35A9" w:rsidRDefault="009C35A9" w:rsidP="009C35A9">
      <w:pPr>
        <w:pStyle w:val="NoSpacing"/>
        <w:rPr>
          <w:rFonts w:cs="Arial"/>
          <w:szCs w:val="24"/>
          <w:lang w:val="sr-Cyrl-RS"/>
        </w:rPr>
      </w:pPr>
      <w:r>
        <w:rPr>
          <w:rFonts w:cs="Arial"/>
          <w:szCs w:val="24"/>
          <w:lang w:val="sr-Cyrl-RS"/>
        </w:rPr>
        <w:t xml:space="preserve">Снага [ </w:t>
      </w:r>
      <w:r>
        <w:rPr>
          <w:rFonts w:cs="Arial"/>
          <w:szCs w:val="24"/>
          <w:lang w:val="sr-Latn-RS"/>
        </w:rPr>
        <w:t>kW</w:t>
      </w:r>
      <w:r>
        <w:rPr>
          <w:rFonts w:cs="Arial"/>
          <w:szCs w:val="24"/>
          <w:lang w:val="sr-Cyrl-RS"/>
        </w:rPr>
        <w:t>]</w:t>
      </w:r>
      <w:r>
        <w:rPr>
          <w:rFonts w:cs="Arial"/>
          <w:szCs w:val="24"/>
          <w:lang w:val="sr-Latn-RS"/>
        </w:rPr>
        <w:t>:</w:t>
      </w:r>
    </w:p>
    <w:p w:rsidR="00E671B3" w:rsidRDefault="00E671B3" w:rsidP="009C35A9">
      <w:pPr>
        <w:pStyle w:val="NoSpacing"/>
        <w:rPr>
          <w:rFonts w:cs="Arial"/>
          <w:szCs w:val="24"/>
          <w:lang w:val="sr-Latn-RS"/>
        </w:rPr>
      </w:pPr>
    </w:p>
    <w:p w:rsidR="009C35A9"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висина</w:t>
      </w:r>
      <w:r>
        <w:rPr>
          <w:rFonts w:cs="Arial"/>
          <w:szCs w:val="24"/>
          <w:lang w:val="sr-Latn-RS"/>
        </w:rPr>
        <w:t xml:space="preserve"> [......mm] </w:t>
      </w:r>
    </w:p>
    <w:p w:rsidR="009C35A9" w:rsidRDefault="009C35A9" w:rsidP="009C35A9">
      <w:pPr>
        <w:rPr>
          <w:lang w:val="sr-Cyrl-RS"/>
        </w:rPr>
      </w:pPr>
    </w:p>
    <w:p w:rsidR="009C35A9" w:rsidRPr="000363D6" w:rsidRDefault="009C35A9" w:rsidP="009C35A9">
      <w:pPr>
        <w:rPr>
          <w:rFonts w:cs="Arial"/>
          <w:b/>
          <w:sz w:val="24"/>
          <w:szCs w:val="24"/>
          <w:lang w:val="sr-Cyrl-RS"/>
        </w:rPr>
      </w:pPr>
      <w:r w:rsidRPr="000363D6">
        <w:rPr>
          <w:rFonts w:cs="Arial"/>
          <w:b/>
          <w:sz w:val="24"/>
          <w:szCs w:val="24"/>
          <w:lang w:val="sr-Cyrl-RS"/>
        </w:rPr>
        <w:t xml:space="preserve">Пећ за термичку обраду </w:t>
      </w:r>
    </w:p>
    <w:p w:rsidR="009C35A9" w:rsidRDefault="009C35A9" w:rsidP="009C35A9">
      <w:pPr>
        <w:pStyle w:val="NoSpacing"/>
        <w:rPr>
          <w:rFonts w:cs="Arial"/>
          <w:szCs w:val="24"/>
          <w:lang w:val="sr-Cyrl-RS"/>
        </w:rPr>
      </w:pPr>
      <w:r w:rsidRPr="004833C5">
        <w:rPr>
          <w:rFonts w:cs="Arial"/>
          <w:szCs w:val="24"/>
          <w:lang w:val="sr-Cyrl-RS"/>
        </w:rPr>
        <w:t>Тип:</w:t>
      </w:r>
    </w:p>
    <w:p w:rsidR="009C35A9" w:rsidRDefault="009C35A9" w:rsidP="009C35A9">
      <w:pPr>
        <w:pStyle w:val="NoSpacing"/>
        <w:rPr>
          <w:rFonts w:cs="Arial"/>
          <w:szCs w:val="24"/>
          <w:lang w:val="sr-Cyrl-RS"/>
        </w:rPr>
      </w:pPr>
      <w:r>
        <w:rPr>
          <w:rFonts w:cs="Arial"/>
          <w:szCs w:val="24"/>
          <w:lang w:val="sr-Cyrl-RS"/>
        </w:rPr>
        <w:t>Произвођач:</w:t>
      </w:r>
    </w:p>
    <w:p w:rsidR="009C35A9" w:rsidRDefault="009C35A9" w:rsidP="009C35A9">
      <w:pPr>
        <w:pStyle w:val="NoSpacing"/>
        <w:rPr>
          <w:rFonts w:cs="Arial"/>
          <w:szCs w:val="24"/>
          <w:lang w:val="sr-Cyrl-RS"/>
        </w:rPr>
      </w:pPr>
      <w:r>
        <w:rPr>
          <w:rFonts w:cs="Arial"/>
          <w:szCs w:val="24"/>
          <w:lang w:val="sr-Cyrl-RS"/>
        </w:rPr>
        <w:t xml:space="preserve">Снага [ </w:t>
      </w:r>
      <w:r>
        <w:rPr>
          <w:rFonts w:cs="Arial"/>
          <w:szCs w:val="24"/>
          <w:lang w:val="sr-Latn-RS"/>
        </w:rPr>
        <w:t>kW</w:t>
      </w:r>
      <w:r>
        <w:rPr>
          <w:rFonts w:cs="Arial"/>
          <w:szCs w:val="24"/>
          <w:lang w:val="sr-Cyrl-RS"/>
        </w:rPr>
        <w:t>]</w:t>
      </w:r>
      <w:r>
        <w:rPr>
          <w:rFonts w:cs="Arial"/>
          <w:szCs w:val="24"/>
          <w:lang w:val="sr-Latn-RS"/>
        </w:rPr>
        <w:t>:</w:t>
      </w:r>
    </w:p>
    <w:p w:rsidR="009C35A9" w:rsidRPr="00623B6D"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висина</w:t>
      </w:r>
      <w:r>
        <w:rPr>
          <w:rFonts w:cs="Arial"/>
          <w:szCs w:val="24"/>
          <w:lang w:val="sr-Latn-RS"/>
        </w:rPr>
        <w:t xml:space="preserve"> [......mm] </w:t>
      </w:r>
    </w:p>
    <w:p w:rsidR="009C35A9" w:rsidRPr="004833C5" w:rsidRDefault="009C35A9" w:rsidP="009C35A9">
      <w:pPr>
        <w:pStyle w:val="NoSpacing"/>
        <w:rPr>
          <w:rFonts w:cs="Arial"/>
          <w:szCs w:val="24"/>
          <w:lang w:val="sr-Cyrl-RS"/>
        </w:rPr>
      </w:pPr>
    </w:p>
    <w:p w:rsidR="009C35A9" w:rsidRDefault="009C35A9" w:rsidP="009C35A9">
      <w:pPr>
        <w:rPr>
          <w:lang w:val="sr-Cyrl-RS"/>
        </w:rPr>
      </w:pPr>
    </w:p>
    <w:p w:rsidR="009C35A9" w:rsidRPr="000363D6" w:rsidRDefault="009C35A9" w:rsidP="009C35A9">
      <w:pPr>
        <w:rPr>
          <w:rFonts w:cs="Arial"/>
          <w:b/>
          <w:sz w:val="24"/>
          <w:szCs w:val="24"/>
          <w:lang w:val="sr-Cyrl-RS"/>
        </w:rPr>
      </w:pPr>
      <w:r w:rsidRPr="000363D6">
        <w:rPr>
          <w:rFonts w:cs="Arial"/>
          <w:b/>
          <w:sz w:val="24"/>
          <w:szCs w:val="24"/>
          <w:lang w:val="sr-Cyrl-RS"/>
        </w:rPr>
        <w:t xml:space="preserve">Када  за хлађење  приликом  каљења </w:t>
      </w:r>
    </w:p>
    <w:p w:rsidR="009C35A9" w:rsidRPr="00623B6D"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дубина</w:t>
      </w:r>
      <w:r>
        <w:rPr>
          <w:rFonts w:cs="Arial"/>
          <w:szCs w:val="24"/>
          <w:lang w:val="sr-Latn-RS"/>
        </w:rPr>
        <w:t xml:space="preserve"> [......mm] </w:t>
      </w:r>
    </w:p>
    <w:p w:rsidR="009C35A9" w:rsidRDefault="009C35A9" w:rsidP="009C35A9">
      <w:pPr>
        <w:rPr>
          <w:lang w:val="sr-Cyrl-RS"/>
        </w:rPr>
      </w:pPr>
    </w:p>
    <w:p w:rsidR="009C35A9" w:rsidRPr="000363D6" w:rsidRDefault="009C35A9" w:rsidP="009C35A9">
      <w:pPr>
        <w:rPr>
          <w:rFonts w:cs="Arial"/>
          <w:b/>
          <w:sz w:val="24"/>
          <w:szCs w:val="24"/>
          <w:lang w:val="sr-Cyrl-RS"/>
        </w:rPr>
      </w:pPr>
      <w:r w:rsidRPr="000363D6">
        <w:rPr>
          <w:rFonts w:cs="Arial"/>
          <w:b/>
          <w:sz w:val="24"/>
          <w:szCs w:val="24"/>
          <w:lang w:val="sr-Cyrl-RS"/>
        </w:rPr>
        <w:t xml:space="preserve">Када  за хлађење  приликом  каљења </w:t>
      </w:r>
    </w:p>
    <w:p w:rsidR="009C35A9" w:rsidRPr="00623B6D"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дубина</w:t>
      </w:r>
      <w:r>
        <w:rPr>
          <w:rFonts w:cs="Arial"/>
          <w:szCs w:val="24"/>
          <w:lang w:val="sr-Latn-RS"/>
        </w:rPr>
        <w:t xml:space="preserve"> [......mm] </w:t>
      </w:r>
    </w:p>
    <w:p w:rsidR="009C35A9" w:rsidRDefault="009C35A9" w:rsidP="009C35A9">
      <w:pPr>
        <w:rPr>
          <w:lang w:val="sr-Cyrl-RS"/>
        </w:rPr>
      </w:pPr>
    </w:p>
    <w:p w:rsidR="009C35A9" w:rsidRPr="000363D6" w:rsidRDefault="009C35A9" w:rsidP="009C35A9">
      <w:pPr>
        <w:rPr>
          <w:rFonts w:cs="Arial"/>
          <w:b/>
          <w:sz w:val="24"/>
          <w:szCs w:val="24"/>
          <w:lang w:val="sr-Cyrl-RS"/>
        </w:rPr>
      </w:pPr>
      <w:r w:rsidRPr="000363D6">
        <w:rPr>
          <w:rFonts w:cs="Arial"/>
          <w:b/>
          <w:sz w:val="24"/>
          <w:szCs w:val="24"/>
          <w:lang w:val="sr-Cyrl-RS"/>
        </w:rPr>
        <w:t xml:space="preserve">Када  за хлађење  приликом  каљења </w:t>
      </w:r>
    </w:p>
    <w:p w:rsidR="009C35A9" w:rsidRPr="00623B6D"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дубина</w:t>
      </w:r>
      <w:r>
        <w:rPr>
          <w:rFonts w:cs="Arial"/>
          <w:szCs w:val="24"/>
          <w:lang w:val="sr-Latn-RS"/>
        </w:rPr>
        <w:t xml:space="preserve"> [......mm] </w:t>
      </w:r>
    </w:p>
    <w:p w:rsidR="009C35A9" w:rsidRPr="000363D6" w:rsidRDefault="009C35A9" w:rsidP="009C35A9">
      <w:pPr>
        <w:rPr>
          <w:lang w:val="sr-Cyrl-RS"/>
        </w:rPr>
      </w:pPr>
    </w:p>
    <w:p w:rsidR="009C35A9" w:rsidRDefault="009C35A9" w:rsidP="009C35A9">
      <w:pPr>
        <w:rPr>
          <w:lang w:val="sr-Cyrl-RS"/>
        </w:rPr>
      </w:pPr>
    </w:p>
    <w:p w:rsidR="009C35A9" w:rsidRDefault="009C35A9" w:rsidP="00454F61">
      <w:pPr>
        <w:jc w:val="right"/>
        <w:rPr>
          <w:lang w:val="sr-Cyrl-RS"/>
        </w:rPr>
      </w:pPr>
    </w:p>
    <w:p w:rsidR="009C35A9" w:rsidRDefault="009C35A9" w:rsidP="009C35A9">
      <w:pPr>
        <w:tabs>
          <w:tab w:val="left" w:pos="7050"/>
        </w:tabs>
        <w:rPr>
          <w:rFonts w:cs="Arial"/>
          <w:sz w:val="24"/>
          <w:szCs w:val="24"/>
          <w:lang w:val="sr-Cyrl-RS"/>
        </w:rPr>
      </w:pPr>
      <w:r>
        <w:rPr>
          <w:lang w:val="sr-Cyrl-RS"/>
        </w:rPr>
        <w:t xml:space="preserve">                                                                                         </w:t>
      </w:r>
      <w:r w:rsidR="00454F61">
        <w:rPr>
          <w:lang w:val="sr-Cyrl-RS"/>
        </w:rPr>
        <w:t xml:space="preserve">Произвођач </w:t>
      </w:r>
      <w:r w:rsidR="005236A9">
        <w:rPr>
          <w:lang w:val="sr-Cyrl-RS"/>
        </w:rPr>
        <w:t xml:space="preserve">челичних </w:t>
      </w:r>
      <w:r w:rsidR="00454F61">
        <w:rPr>
          <w:lang w:val="sr-Cyrl-RS"/>
        </w:rPr>
        <w:t>отковака</w:t>
      </w:r>
      <w:r>
        <w:rPr>
          <w:lang w:val="sr-Cyrl-RS"/>
        </w:rPr>
        <w:t xml:space="preserve">                         </w:t>
      </w:r>
    </w:p>
    <w:p w:rsidR="009C35A9" w:rsidRDefault="009C35A9" w:rsidP="009C35A9">
      <w:pPr>
        <w:tabs>
          <w:tab w:val="left" w:pos="7050"/>
        </w:tabs>
        <w:rPr>
          <w:rFonts w:cs="Arial"/>
          <w:sz w:val="24"/>
          <w:szCs w:val="24"/>
          <w:lang w:val="sr-Cyrl-RS"/>
        </w:rPr>
      </w:pPr>
      <w:r>
        <w:rPr>
          <w:rFonts w:cs="Arial"/>
          <w:sz w:val="24"/>
          <w:szCs w:val="24"/>
          <w:lang w:val="sr-Cyrl-RS"/>
        </w:rPr>
        <w:t xml:space="preserve">                                                                         ...................................................................               </w:t>
      </w:r>
    </w:p>
    <w:p w:rsidR="009C35A9" w:rsidRDefault="009C35A9" w:rsidP="009C35A9">
      <w:pPr>
        <w:tabs>
          <w:tab w:val="left" w:pos="6510"/>
        </w:tabs>
        <w:rPr>
          <w:rFonts w:cs="Arial"/>
          <w:sz w:val="24"/>
          <w:szCs w:val="24"/>
          <w:lang w:val="sr-Cyrl-RS"/>
        </w:rPr>
      </w:pPr>
      <w:r>
        <w:rPr>
          <w:rFonts w:cs="Arial"/>
          <w:sz w:val="24"/>
          <w:szCs w:val="24"/>
          <w:lang w:val="sr-Cyrl-RS"/>
        </w:rPr>
        <w:t xml:space="preserve">                                                                        Име, презиме и потпис  одговорног лица</w:t>
      </w:r>
    </w:p>
    <w:p w:rsidR="009C35A9" w:rsidRDefault="009C35A9" w:rsidP="00044669">
      <w:pPr>
        <w:tabs>
          <w:tab w:val="left" w:pos="6510"/>
        </w:tabs>
        <w:jc w:val="center"/>
        <w:rPr>
          <w:rFonts w:cs="Arial"/>
          <w:sz w:val="24"/>
          <w:szCs w:val="24"/>
          <w:lang w:val="sr-Cyrl-RS"/>
        </w:rPr>
      </w:pPr>
    </w:p>
    <w:p w:rsidR="00044669" w:rsidRDefault="00044669" w:rsidP="00044669">
      <w:pPr>
        <w:tabs>
          <w:tab w:val="left" w:pos="6510"/>
        </w:tabs>
        <w:jc w:val="center"/>
        <w:rPr>
          <w:rFonts w:cs="Arial"/>
          <w:sz w:val="24"/>
          <w:szCs w:val="24"/>
          <w:lang w:val="sr-Cyrl-RS"/>
        </w:rPr>
      </w:pPr>
    </w:p>
    <w:p w:rsidR="00044669" w:rsidRPr="00044669" w:rsidRDefault="00044669" w:rsidP="00044669">
      <w:pPr>
        <w:tabs>
          <w:tab w:val="left" w:pos="6510"/>
        </w:tabs>
        <w:jc w:val="center"/>
        <w:rPr>
          <w:rFonts w:cs="Arial"/>
          <w:sz w:val="24"/>
          <w:szCs w:val="24"/>
          <w:lang w:val="sr-Cyrl-RS"/>
        </w:rPr>
      </w:pPr>
      <w:r>
        <w:rPr>
          <w:rFonts w:cs="Arial"/>
          <w:sz w:val="24"/>
          <w:szCs w:val="24"/>
          <w:lang w:val="sr-Cyrl-RS"/>
        </w:rPr>
        <w:t>М.П.</w:t>
      </w:r>
    </w:p>
    <w:p w:rsidR="009C35A9" w:rsidRDefault="009C35A9" w:rsidP="009C35A9">
      <w:pPr>
        <w:tabs>
          <w:tab w:val="left" w:pos="-135"/>
          <w:tab w:val="left" w:pos="0"/>
          <w:tab w:val="left" w:pos="120"/>
          <w:tab w:val="left" w:pos="330"/>
        </w:tabs>
        <w:jc w:val="center"/>
        <w:rPr>
          <w:rFonts w:cs="Arial"/>
          <w:b/>
          <w:sz w:val="24"/>
          <w:szCs w:val="24"/>
          <w:u w:val="single"/>
        </w:rPr>
      </w:pPr>
    </w:p>
    <w:p w:rsidR="009C35A9" w:rsidRDefault="009C35A9" w:rsidP="009C35A9">
      <w:pPr>
        <w:tabs>
          <w:tab w:val="left" w:pos="-135"/>
          <w:tab w:val="left" w:pos="0"/>
          <w:tab w:val="left" w:pos="120"/>
          <w:tab w:val="left" w:pos="330"/>
        </w:tabs>
        <w:jc w:val="center"/>
        <w:rPr>
          <w:rFonts w:cs="Arial"/>
          <w:b/>
          <w:sz w:val="24"/>
          <w:szCs w:val="24"/>
          <w:u w:val="single"/>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Pr="009C35A9" w:rsidRDefault="009C35A9" w:rsidP="009C35A9">
      <w:pPr>
        <w:tabs>
          <w:tab w:val="left" w:pos="-135"/>
          <w:tab w:val="left" w:pos="0"/>
          <w:tab w:val="left" w:pos="120"/>
          <w:tab w:val="left" w:pos="330"/>
        </w:tabs>
        <w:jc w:val="center"/>
        <w:rPr>
          <w:rFonts w:cs="Arial"/>
          <w:b/>
          <w:sz w:val="24"/>
          <w:szCs w:val="24"/>
          <w:u w:val="single"/>
          <w:lang w:val="sr-Cyrl-RS"/>
        </w:rPr>
      </w:pPr>
    </w:p>
    <w:p w:rsidR="00E16CBC" w:rsidRDefault="00E16CBC" w:rsidP="00E16CBC">
      <w:pPr>
        <w:pStyle w:val="KDKomentar"/>
        <w:spacing w:before="0"/>
        <w:jc w:val="left"/>
        <w:rPr>
          <w:rFonts w:eastAsia="Arial" w:cs="Arial"/>
          <w:noProof/>
          <w:color w:val="auto"/>
        </w:rPr>
      </w:pPr>
    </w:p>
    <w:p w:rsidR="00735926" w:rsidRDefault="00735926" w:rsidP="00E16CBC">
      <w:pPr>
        <w:pStyle w:val="KDKomentar"/>
        <w:spacing w:before="0"/>
        <w:jc w:val="left"/>
        <w:rPr>
          <w:rFonts w:eastAsia="Arial" w:cs="Arial"/>
          <w:noProof/>
          <w:color w:val="auto"/>
        </w:rPr>
      </w:pPr>
    </w:p>
    <w:p w:rsidR="00F66974" w:rsidRPr="00F66974" w:rsidRDefault="00F66974" w:rsidP="00E16CBC">
      <w:pPr>
        <w:pStyle w:val="KDKomentar"/>
        <w:spacing w:before="0"/>
        <w:jc w:val="left"/>
        <w:rPr>
          <w:rFonts w:eastAsia="Arial" w:cs="Arial"/>
          <w:noProof/>
          <w:color w:val="auto"/>
          <w:lang w:val="sr-Cyrl-RS"/>
        </w:rPr>
      </w:pPr>
    </w:p>
    <w:p w:rsidR="00735926" w:rsidRPr="002A3FD7" w:rsidRDefault="00735926" w:rsidP="00187D7F">
      <w:pPr>
        <w:pStyle w:val="KDPodnaslov1"/>
        <w:numPr>
          <w:ilvl w:val="0"/>
          <w:numId w:val="17"/>
        </w:numPr>
        <w:spacing w:before="0"/>
        <w:rPr>
          <w:rFonts w:cs="Arial"/>
          <w:noProof/>
          <w:sz w:val="24"/>
          <w:szCs w:val="24"/>
          <w:lang w:val="sr-Cyrl-CS"/>
        </w:rPr>
      </w:pPr>
      <w:r w:rsidRPr="002A3FD7">
        <w:rPr>
          <w:rFonts w:cs="Arial"/>
          <w:noProof/>
          <w:sz w:val="24"/>
          <w:szCs w:val="24"/>
          <w:lang w:val="sr-Cyrl-CS"/>
        </w:rPr>
        <w:t>МОДЕЛ</w:t>
      </w:r>
      <w:r w:rsidR="00DE2FD7">
        <w:rPr>
          <w:rFonts w:cs="Arial"/>
          <w:noProof/>
          <w:sz w:val="24"/>
          <w:szCs w:val="24"/>
          <w:lang w:val="sr-Cyrl-CS"/>
        </w:rPr>
        <w:t>И</w:t>
      </w:r>
      <w:r w:rsidRPr="002A3FD7">
        <w:rPr>
          <w:rFonts w:cs="Arial"/>
          <w:noProof/>
          <w:sz w:val="24"/>
          <w:szCs w:val="24"/>
          <w:lang w:val="sr-Cyrl-CS"/>
        </w:rPr>
        <w:t xml:space="preserve"> УГОВОРА</w:t>
      </w:r>
    </w:p>
    <w:p w:rsidR="00735926" w:rsidRPr="00BB381A" w:rsidRDefault="00735926" w:rsidP="00735926">
      <w:pPr>
        <w:pStyle w:val="KDParagraf"/>
        <w:spacing w:before="0"/>
        <w:rPr>
          <w:rFonts w:cs="Arial"/>
          <w:noProof/>
          <w:sz w:val="24"/>
          <w:szCs w:val="24"/>
          <w:lang w:val="sr-Cyrl-CS"/>
        </w:rPr>
      </w:pPr>
    </w:p>
    <w:p w:rsidR="00735926" w:rsidRPr="00BB381A" w:rsidRDefault="00735926" w:rsidP="00735926">
      <w:pPr>
        <w:pStyle w:val="KDParagraf"/>
        <w:spacing w:before="0"/>
        <w:rPr>
          <w:rFonts w:cs="Arial"/>
          <w:noProof/>
          <w:lang w:val="sr-Cyrl-CS"/>
        </w:rPr>
      </w:pPr>
      <w:r w:rsidRPr="00BB381A">
        <w:rPr>
          <w:rFonts w:cs="Arial"/>
          <w:noProof/>
          <w:lang w:val="sr-Cyrl-C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735926" w:rsidRDefault="00735926" w:rsidP="00735926">
      <w:pPr>
        <w:pStyle w:val="KDParagraf"/>
        <w:spacing w:before="0"/>
        <w:rPr>
          <w:rFonts w:cs="Arial"/>
          <w:noProof/>
          <w:color w:val="000000"/>
          <w:sz w:val="24"/>
          <w:szCs w:val="24"/>
          <w:lang w:val="sr-Cyrl-CS"/>
        </w:rPr>
      </w:pPr>
    </w:p>
    <w:p w:rsidR="00735926" w:rsidRPr="00BB381A" w:rsidRDefault="00735926" w:rsidP="00735926">
      <w:pPr>
        <w:pStyle w:val="KDParagraf"/>
        <w:spacing w:before="0"/>
        <w:rPr>
          <w:rFonts w:cs="Arial"/>
          <w:noProof/>
          <w:color w:val="000000"/>
          <w:sz w:val="24"/>
          <w:szCs w:val="24"/>
          <w:lang w:val="sr-Cyrl-CS"/>
        </w:rPr>
      </w:pPr>
    </w:p>
    <w:p w:rsidR="00735926" w:rsidRPr="00BB381A" w:rsidRDefault="00735926" w:rsidP="00735926">
      <w:pPr>
        <w:pStyle w:val="KDParagraf"/>
        <w:spacing w:before="0"/>
        <w:rPr>
          <w:rFonts w:cs="Arial"/>
          <w:b/>
          <w:noProof/>
          <w:sz w:val="24"/>
          <w:szCs w:val="24"/>
          <w:lang w:val="sr-Cyrl-CS"/>
        </w:rPr>
      </w:pPr>
      <w:r w:rsidRPr="00BB381A">
        <w:rPr>
          <w:rFonts w:cs="Arial"/>
          <w:b/>
          <w:noProof/>
          <w:sz w:val="24"/>
          <w:szCs w:val="24"/>
          <w:lang w:val="sr-Cyrl-CS"/>
        </w:rPr>
        <w:t>УГОВОРНЕ СТРАНЕ:</w:t>
      </w:r>
    </w:p>
    <w:p w:rsidR="00735926" w:rsidRPr="00BB381A" w:rsidRDefault="00735926" w:rsidP="00735926">
      <w:pPr>
        <w:pStyle w:val="KDParagraf"/>
        <w:spacing w:before="0"/>
        <w:rPr>
          <w:rFonts w:cs="Arial"/>
          <w:b/>
          <w:noProof/>
          <w:sz w:val="24"/>
          <w:szCs w:val="24"/>
          <w:lang w:val="sr-Cyrl-CS"/>
        </w:rPr>
      </w:pPr>
    </w:p>
    <w:p w:rsidR="00735926" w:rsidRDefault="00735926" w:rsidP="00735926">
      <w:pPr>
        <w:spacing w:before="0"/>
        <w:rPr>
          <w:rFonts w:cs="Arial"/>
          <w:noProof/>
          <w:lang w:val="sr-Latn-RS"/>
        </w:rPr>
      </w:pPr>
    </w:p>
    <w:p w:rsidR="00B3696A" w:rsidRPr="00AE60B0" w:rsidRDefault="00B3696A" w:rsidP="00B3696A">
      <w:pPr>
        <w:tabs>
          <w:tab w:val="left" w:pos="-135"/>
          <w:tab w:val="left" w:pos="0"/>
          <w:tab w:val="left" w:pos="120"/>
          <w:tab w:val="left" w:pos="330"/>
        </w:tabs>
        <w:spacing w:before="0" w:after="200" w:line="276" w:lineRule="auto"/>
        <w:rPr>
          <w:rFonts w:cs="Arial"/>
        </w:rPr>
      </w:pPr>
      <w:r>
        <w:rPr>
          <w:rFonts w:cs="Arial"/>
          <w:b/>
          <w:lang w:val="sr-Latn-RS"/>
        </w:rPr>
        <w:t xml:space="preserve">1. </w:t>
      </w:r>
      <w:r w:rsidRPr="00AE60B0">
        <w:rPr>
          <w:rFonts w:cs="Arial"/>
          <w:b/>
          <w:lang w:val="sr-Cyrl-RS"/>
        </w:rPr>
        <w:t>Јавно предузеће „Електропривреда Србије“ Београд</w:t>
      </w:r>
      <w:r w:rsidR="00924120">
        <w:rPr>
          <w:rFonts w:cs="Arial"/>
          <w:lang w:val="sr-Cyrl-RS"/>
        </w:rPr>
        <w:t>, Балканска 13</w:t>
      </w:r>
      <w:r w:rsidRPr="00AE60B0">
        <w:rPr>
          <w:rFonts w:cs="Arial"/>
          <w:lang w:val="sr-Cyrl-RS"/>
        </w:rPr>
        <w:t xml:space="preserve">, Огранак РБ Колубара Лазаревац, Светог Саве 1, </w:t>
      </w:r>
      <w:r w:rsidRPr="00AE60B0">
        <w:rPr>
          <w:rFonts w:cs="Arial"/>
          <w:lang w:val="sr-Cyrl-CS"/>
        </w:rPr>
        <w:t xml:space="preserve">матични број: </w:t>
      </w:r>
      <w:r w:rsidRPr="00AE60B0">
        <w:rPr>
          <w:rFonts w:cs="Arial"/>
          <w:b/>
          <w:lang w:val="sr-Cyrl-CS"/>
        </w:rPr>
        <w:t>20053658</w:t>
      </w:r>
      <w:r w:rsidRPr="00AE60B0">
        <w:rPr>
          <w:rFonts w:cs="Arial"/>
          <w:lang w:val="sr-Cyrl-CS"/>
        </w:rPr>
        <w:t xml:space="preserve">, ПИБ: </w:t>
      </w:r>
      <w:r w:rsidRPr="00AE60B0">
        <w:rPr>
          <w:rFonts w:cs="Arial"/>
          <w:b/>
          <w:lang w:val="sr-Cyrl-CS"/>
        </w:rPr>
        <w:t>103920327</w:t>
      </w:r>
      <w:r w:rsidRPr="00AE60B0">
        <w:rPr>
          <w:rFonts w:cs="Arial"/>
          <w:lang w:val="sr-Cyrl-CS"/>
        </w:rPr>
        <w:t xml:space="preserve">, текући рачун: </w:t>
      </w:r>
      <w:r w:rsidRPr="00AE60B0">
        <w:rPr>
          <w:rFonts w:cs="Arial"/>
        </w:rPr>
        <w:t xml:space="preserve">Комерцијална банка АД Београд број рачуна </w:t>
      </w:r>
      <w:r w:rsidRPr="00AE60B0">
        <w:rPr>
          <w:rFonts w:cs="Arial"/>
          <w:b/>
          <w:bCs/>
        </w:rPr>
        <w:t>205-23250-81</w:t>
      </w:r>
      <w:r w:rsidRPr="00AE60B0">
        <w:rPr>
          <w:rFonts w:cs="Arial"/>
          <w:lang w:val="sr-Cyrl-CS"/>
        </w:rPr>
        <w:t xml:space="preserve">, које </w:t>
      </w:r>
      <w:r w:rsidRPr="00AE60B0">
        <w:rPr>
          <w:rFonts w:cs="Arial"/>
          <w:lang w:val="sr-Cyrl-RS"/>
        </w:rPr>
        <w:t xml:space="preserve">заступа </w:t>
      </w:r>
      <w:r w:rsidR="00032573" w:rsidRPr="00D73E4A">
        <w:rPr>
          <w:rFonts w:cs="Arial"/>
          <w:lang w:val="ru-RU"/>
        </w:rPr>
        <w:t>законски заступник</w:t>
      </w:r>
      <w:r w:rsidR="00032573" w:rsidRPr="00AE60B0">
        <w:rPr>
          <w:rFonts w:cs="Arial"/>
          <w:lang w:val="sr-Cyrl-RS"/>
        </w:rPr>
        <w:t xml:space="preserve"> </w:t>
      </w:r>
      <w:r w:rsidRPr="00AE60B0">
        <w:rPr>
          <w:rFonts w:cs="Arial"/>
          <w:lang w:val="sr-Cyrl-RS"/>
        </w:rPr>
        <w:t>в.д. директор Милорад Грчић</w:t>
      </w:r>
      <w:r w:rsidRPr="00AE60B0">
        <w:rPr>
          <w:rFonts w:cs="Arial"/>
        </w:rPr>
        <w:t xml:space="preserve"> </w:t>
      </w:r>
      <w:r w:rsidRPr="00AE60B0">
        <w:rPr>
          <w:rFonts w:cs="Arial"/>
          <w:lang w:val="sr-Cyrl-CS"/>
        </w:rPr>
        <w:t>(у даљем тексту: Купац)</w:t>
      </w:r>
    </w:p>
    <w:p w:rsidR="00B3696A" w:rsidRPr="00B3696A" w:rsidRDefault="00B3696A" w:rsidP="00735926">
      <w:pPr>
        <w:spacing w:before="0"/>
        <w:rPr>
          <w:rFonts w:cs="Arial"/>
          <w:noProof/>
          <w:lang w:val="sr-Latn-RS"/>
        </w:rPr>
      </w:pPr>
    </w:p>
    <w:p w:rsidR="00735926" w:rsidRPr="00BB381A" w:rsidRDefault="00735926" w:rsidP="00735926">
      <w:pPr>
        <w:spacing w:before="0"/>
        <w:rPr>
          <w:rFonts w:cs="Arial"/>
          <w:noProof/>
          <w:lang w:val="sr-Cyrl-CS"/>
        </w:rPr>
      </w:pPr>
      <w:r w:rsidRPr="00BB381A">
        <w:rPr>
          <w:rFonts w:cs="Arial"/>
          <w:noProof/>
          <w:lang w:val="sr-Cyrl-CS"/>
        </w:rPr>
        <w:t>и</w:t>
      </w:r>
    </w:p>
    <w:p w:rsidR="00735926" w:rsidRPr="00BB381A" w:rsidRDefault="00735926" w:rsidP="00735926">
      <w:pPr>
        <w:spacing w:before="0"/>
        <w:rPr>
          <w:rFonts w:cs="Arial"/>
          <w:noProof/>
          <w:lang w:val="sr-Cyrl-CS"/>
        </w:rPr>
      </w:pPr>
    </w:p>
    <w:p w:rsidR="00735926" w:rsidRPr="00032573" w:rsidRDefault="00B3696A" w:rsidP="00B3696A">
      <w:pPr>
        <w:spacing w:before="0"/>
        <w:rPr>
          <w:rFonts w:cs="Arial"/>
          <w:noProof/>
          <w:lang w:val="sr-Cyrl-CS"/>
        </w:rPr>
      </w:pPr>
      <w:r>
        <w:rPr>
          <w:rFonts w:cs="Arial"/>
          <w:b/>
          <w:noProof/>
          <w:lang w:val="sr-Latn-RS"/>
        </w:rPr>
        <w:t>2.</w:t>
      </w:r>
      <w:r w:rsidR="00735926" w:rsidRPr="00B3696A">
        <w:rPr>
          <w:rFonts w:cs="Arial"/>
          <w:noProof/>
          <w:lang w:val="sr-Cyrl-CS"/>
        </w:rPr>
        <w:t xml:space="preserve">_________________ из ________, ул. ____________, бр.____, матични број: ___________, ПИБ: ___________, Текући рачун ____________, банка ______________ кога заступа __________________, _____________, </w:t>
      </w:r>
      <w:r w:rsidR="00735926" w:rsidRPr="00032573">
        <w:rPr>
          <w:rFonts w:cs="Arial"/>
          <w:noProof/>
          <w:lang w:val="sr-Cyrl-CS"/>
        </w:rPr>
        <w:t xml:space="preserve">(као лидер у име и за рачун групе понуђача)(у даљем тексту: Продавац) </w:t>
      </w:r>
    </w:p>
    <w:p w:rsidR="00735926" w:rsidRPr="00032573" w:rsidRDefault="00735926" w:rsidP="00735926">
      <w:pPr>
        <w:spacing w:before="0"/>
        <w:ind w:left="360"/>
        <w:rPr>
          <w:rFonts w:cs="Arial"/>
          <w:noProof/>
          <w:lang w:val="sr-Cyrl-CS"/>
        </w:rPr>
      </w:pPr>
    </w:p>
    <w:p w:rsidR="00735926" w:rsidRPr="00032573" w:rsidRDefault="00735926" w:rsidP="00735926">
      <w:pPr>
        <w:spacing w:before="0"/>
        <w:rPr>
          <w:rFonts w:eastAsia="Calibri" w:cs="Arial"/>
          <w:noProof/>
          <w:lang w:val="sr-Cyrl-CS"/>
        </w:rPr>
      </w:pPr>
      <w:r w:rsidRPr="00032573">
        <w:rPr>
          <w:rFonts w:eastAsia="Calibri" w:cs="Arial"/>
          <w:noProof/>
          <w:lang w:val="sr-Cyrl-CS"/>
        </w:rPr>
        <w:t>2а)________________________________________из</w:t>
      </w:r>
      <w:r w:rsidRPr="00032573">
        <w:rPr>
          <w:rFonts w:eastAsia="Calibri" w:cs="Arial"/>
          <w:noProof/>
          <w:lang w:val="sr-Cyrl-CS"/>
        </w:rPr>
        <w:tab/>
        <w:t>_____________, улица</w:t>
      </w:r>
    </w:p>
    <w:p w:rsidR="00735926" w:rsidRPr="00032573" w:rsidRDefault="00735926" w:rsidP="00735926">
      <w:pPr>
        <w:spacing w:before="0"/>
        <w:rPr>
          <w:rFonts w:eastAsia="Calibri" w:cs="Arial"/>
          <w:i/>
          <w:noProof/>
          <w:lang w:val="sr-Cyrl-CS"/>
        </w:rPr>
      </w:pPr>
      <w:r w:rsidRPr="00032573">
        <w:rPr>
          <w:rFonts w:eastAsia="Calibri" w:cs="Arial"/>
          <w:noProof/>
          <w:lang w:val="sr-Cyrl-CS"/>
        </w:rPr>
        <w:t xml:space="preserve"> ___________________ бр. ___, ПИБ: _____________, матични број _____________, </w:t>
      </w:r>
      <w:r w:rsidRPr="00032573">
        <w:rPr>
          <w:rFonts w:cs="Arial"/>
          <w:noProof/>
          <w:lang w:val="sr-Cyrl-CS"/>
        </w:rPr>
        <w:t>Текући рачун ____________, банка ______________ ,</w:t>
      </w:r>
      <w:r w:rsidRPr="00032573">
        <w:rPr>
          <w:rFonts w:eastAsia="Calibri" w:cs="Arial"/>
          <w:noProof/>
          <w:lang w:val="sr-Cyrl-CS"/>
        </w:rPr>
        <w:t xml:space="preserve">кога заступа __________________________, </w:t>
      </w:r>
      <w:r w:rsidRPr="00032573">
        <w:rPr>
          <w:rFonts w:eastAsia="Calibri" w:cs="Arial"/>
          <w:i/>
          <w:noProof/>
          <w:lang w:val="sr-Cyrl-CS"/>
        </w:rPr>
        <w:t>(члан групе понуђача или подизвођач)</w:t>
      </w:r>
    </w:p>
    <w:p w:rsidR="00735926" w:rsidRPr="00032573" w:rsidRDefault="00735926" w:rsidP="00735926">
      <w:pPr>
        <w:spacing w:before="0"/>
        <w:rPr>
          <w:rFonts w:eastAsia="Calibri" w:cs="Arial"/>
          <w:i/>
          <w:noProof/>
          <w:lang w:val="sr-Cyrl-CS"/>
        </w:rPr>
      </w:pPr>
    </w:p>
    <w:p w:rsidR="00735926" w:rsidRPr="00032573" w:rsidRDefault="00735926" w:rsidP="00735926">
      <w:pPr>
        <w:spacing w:before="0"/>
        <w:rPr>
          <w:rFonts w:eastAsia="Calibri" w:cs="Arial"/>
          <w:noProof/>
          <w:lang w:val="sr-Cyrl-CS"/>
        </w:rPr>
      </w:pPr>
      <w:r w:rsidRPr="00032573">
        <w:rPr>
          <w:rFonts w:eastAsia="Calibri" w:cs="Arial"/>
          <w:noProof/>
          <w:lang w:val="sr-Cyrl-CS"/>
        </w:rPr>
        <w:t>2б)_______________________________________из</w:t>
      </w:r>
      <w:r w:rsidRPr="00032573">
        <w:rPr>
          <w:rFonts w:eastAsia="Calibri" w:cs="Arial"/>
          <w:noProof/>
          <w:lang w:val="sr-Cyrl-CS"/>
        </w:rPr>
        <w:tab/>
        <w:t>_____________, улица</w:t>
      </w:r>
    </w:p>
    <w:p w:rsidR="00735926" w:rsidRPr="00032573" w:rsidRDefault="00735926" w:rsidP="00735926">
      <w:pPr>
        <w:spacing w:before="0"/>
        <w:rPr>
          <w:rFonts w:eastAsia="Calibri" w:cs="Arial"/>
          <w:noProof/>
          <w:lang w:val="sr-Cyrl-CS"/>
        </w:rPr>
      </w:pPr>
      <w:r w:rsidRPr="00032573">
        <w:rPr>
          <w:rFonts w:eastAsia="Calibri" w:cs="Arial"/>
          <w:noProof/>
          <w:lang w:val="sr-Cyrl-CS"/>
        </w:rPr>
        <w:t xml:space="preserve"> ___________________ бр. ___, ПИБ: _____________, матични број _____________, </w:t>
      </w:r>
    </w:p>
    <w:p w:rsidR="00735926" w:rsidRPr="00032573" w:rsidRDefault="00735926" w:rsidP="00735926">
      <w:pPr>
        <w:spacing w:before="0"/>
        <w:rPr>
          <w:rFonts w:eastAsia="Calibri" w:cs="Arial"/>
          <w:noProof/>
          <w:lang w:val="sr-Cyrl-CS"/>
        </w:rPr>
      </w:pPr>
      <w:r w:rsidRPr="00032573">
        <w:rPr>
          <w:rFonts w:cs="Arial"/>
          <w:noProof/>
          <w:lang w:val="sr-Cyrl-CS"/>
        </w:rPr>
        <w:t>Текући рачун ____________, банка ______________ ,</w:t>
      </w:r>
      <w:r w:rsidRPr="00032573">
        <w:rPr>
          <w:rFonts w:eastAsia="Calibri" w:cs="Arial"/>
          <w:noProof/>
          <w:lang w:val="sr-Cyrl-CS"/>
        </w:rPr>
        <w:t xml:space="preserve">кога  заступа _______________________, </w:t>
      </w:r>
      <w:r w:rsidRPr="00032573">
        <w:rPr>
          <w:rFonts w:eastAsia="Calibri" w:cs="Arial"/>
          <w:i/>
          <w:noProof/>
          <w:lang w:val="sr-Cyrl-CS"/>
        </w:rPr>
        <w:t>(члан групе понуђача или подизвођач)</w:t>
      </w:r>
    </w:p>
    <w:p w:rsidR="00735926" w:rsidRPr="00BB381A" w:rsidRDefault="00735926" w:rsidP="00735926">
      <w:pPr>
        <w:pStyle w:val="KDParagraf"/>
        <w:spacing w:before="0"/>
        <w:rPr>
          <w:rFonts w:cs="Arial"/>
          <w:noProof/>
          <w:lang w:val="sr-Cyrl-CS"/>
        </w:rPr>
      </w:pPr>
    </w:p>
    <w:p w:rsidR="00735926" w:rsidRPr="00BB381A" w:rsidRDefault="00735926" w:rsidP="00735926">
      <w:pPr>
        <w:pStyle w:val="KDParagraf"/>
        <w:spacing w:before="0"/>
        <w:rPr>
          <w:rFonts w:cs="Arial"/>
          <w:noProof/>
          <w:lang w:val="sr-Cyrl-CS"/>
        </w:rPr>
      </w:pPr>
      <w:r w:rsidRPr="00BB381A">
        <w:rPr>
          <w:rFonts w:cs="Arial"/>
          <w:noProof/>
          <w:lang w:val="sr-Cyrl-CS"/>
        </w:rPr>
        <w:t>(у даљем тексту заједно: Уговорне стране)</w:t>
      </w:r>
    </w:p>
    <w:p w:rsidR="00735926" w:rsidRPr="00BB381A" w:rsidRDefault="00735926" w:rsidP="00735926">
      <w:pPr>
        <w:pStyle w:val="KDParagraf"/>
        <w:spacing w:before="0"/>
        <w:rPr>
          <w:rFonts w:cs="Arial"/>
          <w:noProof/>
          <w:lang w:val="sr-Cyrl-CS"/>
        </w:rPr>
      </w:pPr>
    </w:p>
    <w:p w:rsidR="00735926" w:rsidRPr="00BB381A" w:rsidRDefault="00735926" w:rsidP="00735926">
      <w:pPr>
        <w:pStyle w:val="KDParagraf"/>
        <w:spacing w:before="0"/>
        <w:rPr>
          <w:rFonts w:cs="Arial"/>
          <w:noProof/>
          <w:lang w:val="sr-Cyrl-CS"/>
        </w:rPr>
      </w:pPr>
      <w:r w:rsidRPr="00BB381A">
        <w:rPr>
          <w:rFonts w:cs="Arial"/>
          <w:noProof/>
          <w:lang w:val="sr-Cyrl-CS"/>
        </w:rPr>
        <w:t>закључиле су у Београду, дана __________.године следећи:</w:t>
      </w:r>
    </w:p>
    <w:p w:rsidR="00735926" w:rsidRPr="00BB381A" w:rsidRDefault="00735926" w:rsidP="00735926">
      <w:pPr>
        <w:pStyle w:val="KDParagraf"/>
        <w:spacing w:before="0"/>
        <w:rPr>
          <w:rFonts w:cs="Arial"/>
          <w:bCs/>
          <w:noProof/>
          <w:lang w:val="sr-Cyrl-CS"/>
        </w:rPr>
      </w:pPr>
    </w:p>
    <w:p w:rsidR="00735926" w:rsidRPr="00BB381A" w:rsidRDefault="00735926" w:rsidP="002A3FD7">
      <w:pPr>
        <w:jc w:val="center"/>
        <w:rPr>
          <w:b/>
          <w:noProof/>
          <w:lang w:val="sr-Cyrl-CS"/>
        </w:rPr>
      </w:pPr>
      <w:bookmarkStart w:id="21" w:name="_Toc442559949"/>
      <w:r w:rsidRPr="00BB381A">
        <w:rPr>
          <w:b/>
          <w:noProof/>
          <w:lang w:val="sr-Cyrl-CS"/>
        </w:rPr>
        <w:t>МОДЕЛ УГОВОРА О КУПОПРОДАЈИ</w:t>
      </w:r>
      <w:bookmarkEnd w:id="21"/>
      <w:r w:rsidR="00B0742E">
        <w:rPr>
          <w:b/>
          <w:noProof/>
          <w:lang w:val="sr-Cyrl-CS"/>
        </w:rPr>
        <w:t xml:space="preserve"> </w:t>
      </w:r>
    </w:p>
    <w:p w:rsidR="005236A9" w:rsidRPr="002448F7" w:rsidRDefault="00483762" w:rsidP="005236A9">
      <w:pPr>
        <w:spacing w:after="120"/>
        <w:contextualSpacing/>
        <w:rPr>
          <w:rFonts w:cs="Arial"/>
          <w:lang w:val="sr-Latn-RS"/>
        </w:rPr>
      </w:pPr>
      <w:r w:rsidRPr="00EB3AE3">
        <w:rPr>
          <w:rFonts w:cs="Arial"/>
          <w:b/>
          <w:noProof/>
          <w:lang w:val="sr-Cyrl-CS"/>
        </w:rPr>
        <w:t>"</w:t>
      </w:r>
      <w:r w:rsidR="005236A9" w:rsidRPr="002448F7">
        <w:rPr>
          <w:rFonts w:cs="Arial"/>
          <w:lang w:val="sr-Cyrl-RS"/>
        </w:rPr>
        <w:t>Челични отковци</w:t>
      </w:r>
    </w:p>
    <w:p w:rsidR="005236A9" w:rsidRPr="002448F7" w:rsidRDefault="005236A9" w:rsidP="005236A9">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5236A9" w:rsidRPr="002448F7" w:rsidRDefault="005236A9" w:rsidP="005236A9">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5236A9" w:rsidRPr="002448F7" w:rsidRDefault="005236A9" w:rsidP="005236A9">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735926" w:rsidRPr="00EB3AE3" w:rsidRDefault="005236A9" w:rsidP="000673DC">
      <w:pPr>
        <w:pStyle w:val="KDParagraf"/>
        <w:spacing w:before="0"/>
        <w:rPr>
          <w:rFonts w:cs="Arial"/>
          <w:b/>
          <w:noProof/>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sidR="00583FBC" w:rsidRPr="00EB3AE3">
        <w:rPr>
          <w:rFonts w:cs="Arial"/>
          <w:b/>
          <w:noProof/>
          <w:lang w:val="sr-Cyrl-CS"/>
        </w:rPr>
        <w:t>"</w:t>
      </w:r>
    </w:p>
    <w:p w:rsidR="00735926" w:rsidRPr="005236A9" w:rsidRDefault="00735926" w:rsidP="00735926">
      <w:pPr>
        <w:pStyle w:val="KDParagraf"/>
        <w:spacing w:before="0"/>
        <w:rPr>
          <w:rFonts w:cs="Arial"/>
          <w:noProof/>
          <w:lang w:val="sr-Latn-RS"/>
        </w:rPr>
      </w:pPr>
    </w:p>
    <w:p w:rsidR="00032573" w:rsidRDefault="00735926" w:rsidP="00032573">
      <w:pPr>
        <w:pStyle w:val="KDParagraf"/>
        <w:spacing w:before="0" w:after="120"/>
        <w:rPr>
          <w:rFonts w:cs="Arial"/>
          <w:noProof/>
          <w:lang w:val="sr-Cyrl-CS"/>
        </w:rPr>
      </w:pPr>
      <w:r w:rsidRPr="00BB381A">
        <w:rPr>
          <w:rFonts w:cs="Arial"/>
          <w:noProof/>
          <w:lang w:val="sr-Cyrl-CS"/>
        </w:rPr>
        <w:t>Уговорне стране констатују:</w:t>
      </w:r>
    </w:p>
    <w:p w:rsidR="005236A9" w:rsidRPr="00032573" w:rsidRDefault="00032573" w:rsidP="00187D7F">
      <w:pPr>
        <w:pStyle w:val="KDParagraf"/>
        <w:numPr>
          <w:ilvl w:val="0"/>
          <w:numId w:val="36"/>
        </w:numPr>
        <w:spacing w:before="0" w:after="120"/>
        <w:rPr>
          <w:rFonts w:cs="Arial"/>
          <w:noProof/>
          <w:lang w:val="sr-Cyrl-CS"/>
        </w:rPr>
      </w:pPr>
      <w:r>
        <w:rPr>
          <w:rFonts w:cs="Arial"/>
          <w:noProof/>
          <w:lang w:val="sr-Cyrl-CS"/>
        </w:rPr>
        <w:t xml:space="preserve"> </w:t>
      </w:r>
      <w:r w:rsidR="00735926" w:rsidRPr="00BB381A">
        <w:rPr>
          <w:rFonts w:cs="Arial"/>
          <w:noProof/>
          <w:lang w:val="sr-Cyrl-CS"/>
        </w:rPr>
        <w:t>да је Наручилац</w:t>
      </w:r>
      <w:r w:rsidR="00DA26A1">
        <w:rPr>
          <w:rFonts w:cs="Arial"/>
          <w:noProof/>
          <w:lang w:val="sr-Cyrl-CS"/>
        </w:rPr>
        <w:t xml:space="preserve"> </w:t>
      </w:r>
      <w:r w:rsidR="00DA26A1">
        <w:rPr>
          <w:rFonts w:cs="Arial"/>
          <w:lang w:val="sr-Cyrl-RS"/>
        </w:rPr>
        <w:t xml:space="preserve">( у даљем тексту Купац) </w:t>
      </w:r>
      <w:r w:rsidR="00735926" w:rsidRPr="00BB381A">
        <w:rPr>
          <w:rFonts w:cs="Arial"/>
          <w:noProof/>
          <w:lang w:val="sr-Cyrl-CS"/>
        </w:rPr>
        <w:t xml:space="preserve"> у складу са Конкурсном документацијом, а сагласно члану 32</w:t>
      </w:r>
      <w:r w:rsidR="00583FBC">
        <w:rPr>
          <w:rFonts w:cs="Arial"/>
          <w:noProof/>
          <w:lang w:val="sr-Cyrl-CS"/>
        </w:rPr>
        <w:t>. Закона о јавним набавкама ("Сл.гласник РС"</w:t>
      </w:r>
      <w:r w:rsidR="00735926" w:rsidRPr="00BB381A">
        <w:rPr>
          <w:rFonts w:cs="Arial"/>
          <w:noProof/>
          <w:lang w:val="sr-Cyrl-CS"/>
        </w:rPr>
        <w:t>, бр.124/2012,14/2015 и 68/2015) (даље Закон) спровео отворени пос</w:t>
      </w:r>
      <w:r w:rsidR="009A78B8">
        <w:rPr>
          <w:rFonts w:cs="Arial"/>
          <w:noProof/>
          <w:lang w:val="sr-Cyrl-CS"/>
        </w:rPr>
        <w:t>ту</w:t>
      </w:r>
      <w:r w:rsidR="005236A9">
        <w:rPr>
          <w:rFonts w:cs="Arial"/>
          <w:noProof/>
          <w:lang w:val="sr-Cyrl-CS"/>
        </w:rPr>
        <w:t>пак јавне набавке бр.Ј</w:t>
      </w:r>
      <w:r w:rsidR="00107A46">
        <w:rPr>
          <w:rFonts w:cs="Arial"/>
          <w:noProof/>
          <w:lang w:val="sr-Cyrl-RS"/>
        </w:rPr>
        <w:t>Н</w:t>
      </w:r>
      <w:r w:rsidR="005236A9">
        <w:rPr>
          <w:rFonts w:cs="Arial"/>
          <w:noProof/>
          <w:lang w:val="sr-Latn-RS"/>
        </w:rPr>
        <w:t>/</w:t>
      </w:r>
      <w:r w:rsidR="00140F32">
        <w:rPr>
          <w:rFonts w:cs="Arial"/>
          <w:noProof/>
          <w:lang w:val="sr-Cyrl-CS"/>
        </w:rPr>
        <w:t>4000/0327</w:t>
      </w:r>
      <w:r w:rsidR="004D0BF8">
        <w:rPr>
          <w:rFonts w:cs="Arial"/>
          <w:noProof/>
          <w:lang w:val="sr-Cyrl-CS"/>
        </w:rPr>
        <w:t>/201</w:t>
      </w:r>
      <w:r w:rsidR="00140F32">
        <w:rPr>
          <w:rFonts w:cs="Arial"/>
          <w:noProof/>
          <w:lang w:val="sr-Cyrl-RS"/>
        </w:rPr>
        <w:t>8</w:t>
      </w:r>
      <w:r w:rsidR="00735926" w:rsidRPr="00BB381A">
        <w:rPr>
          <w:rFonts w:cs="Arial"/>
          <w:noProof/>
          <w:lang w:val="sr-Cyrl-CS"/>
        </w:rPr>
        <w:t xml:space="preserve"> ради набавке добара и </w:t>
      </w:r>
      <w:r w:rsidR="00583FBC">
        <w:rPr>
          <w:rFonts w:cs="Arial"/>
          <w:noProof/>
          <w:lang w:val="sr-Cyrl-CS"/>
        </w:rPr>
        <w:t>то "</w:t>
      </w:r>
      <w:r w:rsidR="005236A9" w:rsidRPr="002448F7">
        <w:rPr>
          <w:rFonts w:cs="Arial"/>
          <w:lang w:val="sr-Cyrl-RS"/>
        </w:rPr>
        <w:t>Челични отковци</w:t>
      </w:r>
    </w:p>
    <w:p w:rsidR="005236A9" w:rsidRPr="002448F7" w:rsidRDefault="005236A9" w:rsidP="005236A9">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5236A9" w:rsidRPr="002448F7" w:rsidRDefault="005236A9" w:rsidP="005236A9">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5236A9" w:rsidRPr="002448F7" w:rsidRDefault="005236A9" w:rsidP="005236A9">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735926" w:rsidRPr="00BB381A" w:rsidRDefault="005236A9" w:rsidP="005236A9">
      <w:pPr>
        <w:pStyle w:val="KDNabrajanje"/>
        <w:numPr>
          <w:ilvl w:val="0"/>
          <w:numId w:val="0"/>
        </w:numPr>
        <w:spacing w:before="0" w:after="120"/>
        <w:ind w:left="142" w:hanging="142"/>
        <w:rPr>
          <w:rFonts w:cs="Arial"/>
          <w:noProof/>
          <w:lang w:val="sr-Cyrl-CS"/>
        </w:rPr>
      </w:pPr>
      <w:r>
        <w:rPr>
          <w:rFonts w:cs="Arial"/>
        </w:rPr>
        <w:lastRenderedPageBreak/>
        <w:t>-</w:t>
      </w:r>
      <w:r w:rsidRPr="00EC3056">
        <w:rPr>
          <w:rFonts w:cs="Arial"/>
        </w:rPr>
        <w:t>челични отковци добијени ковањем у калупу (чекићи за дробилично постројење,сегменти ланца ведричара,тркачи</w:t>
      </w:r>
      <w:r>
        <w:rPr>
          <w:rFonts w:cs="Arial"/>
        </w:rPr>
        <w:t>)</w:t>
      </w:r>
      <w:r w:rsidR="009A78B8">
        <w:rPr>
          <w:rFonts w:cs="Arial"/>
          <w:noProof/>
          <w:lang w:val="sr-Cyrl-CS"/>
        </w:rPr>
        <w:t>“.</w:t>
      </w:r>
    </w:p>
    <w:p w:rsidR="00735926" w:rsidRPr="00D15528" w:rsidRDefault="00735926" w:rsidP="00583FBC">
      <w:pPr>
        <w:pStyle w:val="KDNabrajanje"/>
        <w:spacing w:before="0" w:after="120"/>
        <w:rPr>
          <w:rFonts w:cs="Arial"/>
          <w:noProof/>
          <w:lang w:val="sr-Cyrl-CS"/>
        </w:rPr>
      </w:pPr>
      <w:r w:rsidRPr="00BB381A">
        <w:rPr>
          <w:rFonts w:cs="Arial"/>
          <w:noProof/>
          <w:lang w:val="sr-Cyrl-CS"/>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Pr="00D15528">
        <w:rPr>
          <w:rFonts w:cs="Arial"/>
          <w:noProof/>
          <w:lang w:val="sr-Cyrl-CS"/>
        </w:rPr>
        <w:t>и на Порталу Службених гласила и база прописа.</w:t>
      </w:r>
    </w:p>
    <w:p w:rsidR="00735926" w:rsidRPr="00BB381A" w:rsidRDefault="00735926" w:rsidP="00583FBC">
      <w:pPr>
        <w:pStyle w:val="KDNabrajanje"/>
        <w:spacing w:before="0" w:after="120"/>
        <w:rPr>
          <w:rFonts w:cs="Arial"/>
          <w:i/>
          <w:noProof/>
          <w:lang w:val="sr-Cyrl-CS"/>
        </w:rPr>
      </w:pPr>
      <w:r w:rsidRPr="00BB381A">
        <w:rPr>
          <w:rFonts w:cs="Arial"/>
          <w:noProof/>
          <w:lang w:val="sr-Cyrl-CS"/>
        </w:rPr>
        <w:t>да Понуда Понуђача</w:t>
      </w:r>
      <w:r w:rsidR="00CC0DF0">
        <w:rPr>
          <w:rFonts w:cs="Arial"/>
          <w:noProof/>
          <w:lang w:val="sr-Cyrl-CS"/>
        </w:rPr>
        <w:t xml:space="preserve"> </w:t>
      </w:r>
      <w:r w:rsidR="00CC0DF0">
        <w:rPr>
          <w:rFonts w:cs="Arial"/>
          <w:lang w:val="sr-Cyrl-RS"/>
        </w:rPr>
        <w:t>( у даљем тескту Продавац)</w:t>
      </w:r>
      <w:r w:rsidRPr="00BB381A">
        <w:rPr>
          <w:rFonts w:cs="Arial"/>
          <w:noProof/>
          <w:lang w:val="sr-Cyrl-CS"/>
        </w:rPr>
        <w:t>, која је заведена код Наручиоца под</w:t>
      </w:r>
      <w:r w:rsidR="00982D27">
        <w:rPr>
          <w:rFonts w:cs="Arial"/>
          <w:noProof/>
          <w:lang w:val="sr-Cyrl-CS"/>
        </w:rPr>
        <w:t xml:space="preserve"> бројем ________ од ________2018</w:t>
      </w:r>
      <w:r w:rsidRPr="00BB381A">
        <w:rPr>
          <w:rFonts w:cs="Arial"/>
          <w:noProof/>
          <w:lang w:val="sr-Cyrl-CS"/>
        </w:rPr>
        <w:t>.године, у потпуности одговара захтеву Наручиоца из Позива за подношење понуда и конкурсне документације</w:t>
      </w:r>
    </w:p>
    <w:p w:rsidR="00735926" w:rsidRPr="00735926" w:rsidRDefault="00735926" w:rsidP="00735926">
      <w:pPr>
        <w:pStyle w:val="KDNabrajanje"/>
        <w:spacing w:before="0"/>
        <w:rPr>
          <w:rFonts w:cs="Arial"/>
          <w:b/>
          <w:noProof/>
          <w:lang w:val="sr-Cyrl-CS"/>
        </w:rPr>
      </w:pPr>
      <w:r w:rsidRPr="00BB381A">
        <w:rPr>
          <w:rFonts w:cs="Arial"/>
          <w:noProof/>
          <w:lang w:val="sr-Cyrl-CS"/>
        </w:rPr>
        <w:t>да је Наручилац својом Одлуком о додели уговора бр. ____________ од __.__.___. године изабрао понуду Понуђача.</w:t>
      </w:r>
    </w:p>
    <w:p w:rsidR="00735926" w:rsidRDefault="00735926" w:rsidP="00735926">
      <w:pPr>
        <w:pStyle w:val="KDNabrajanje"/>
        <w:numPr>
          <w:ilvl w:val="0"/>
          <w:numId w:val="0"/>
        </w:numPr>
        <w:spacing w:before="0"/>
        <w:ind w:left="568"/>
        <w:rPr>
          <w:rFonts w:cs="Arial"/>
          <w:b/>
          <w:noProof/>
          <w:lang w:val="sr-Cyrl-CS"/>
        </w:rPr>
      </w:pPr>
    </w:p>
    <w:p w:rsidR="00735926" w:rsidRPr="00BB381A" w:rsidRDefault="00735926" w:rsidP="00735926">
      <w:pPr>
        <w:pStyle w:val="KDNabrajanje"/>
        <w:numPr>
          <w:ilvl w:val="0"/>
          <w:numId w:val="0"/>
        </w:numPr>
        <w:spacing w:before="0"/>
        <w:ind w:left="568"/>
        <w:rPr>
          <w:rFonts w:cs="Arial"/>
          <w:b/>
          <w:noProof/>
          <w:lang w:val="sr-Cyrl-CS"/>
        </w:rPr>
      </w:pPr>
    </w:p>
    <w:p w:rsidR="00735926" w:rsidRPr="00BB381A" w:rsidRDefault="00735926" w:rsidP="00735926">
      <w:pPr>
        <w:pStyle w:val="KDParagraf"/>
        <w:spacing w:before="0"/>
        <w:rPr>
          <w:rFonts w:cs="Arial"/>
          <w:b/>
          <w:noProof/>
          <w:lang w:val="sr-Cyrl-CS"/>
        </w:rPr>
      </w:pPr>
      <w:r w:rsidRPr="00BB381A">
        <w:rPr>
          <w:rFonts w:cs="Arial"/>
          <w:b/>
          <w:noProof/>
          <w:lang w:val="sr-Cyrl-CS"/>
        </w:rPr>
        <w:t>ПРЕДМЕТ  УГОВОРА</w:t>
      </w:r>
    </w:p>
    <w:p w:rsidR="00735926" w:rsidRPr="00BB381A" w:rsidRDefault="00735926" w:rsidP="00C14A3C">
      <w:pPr>
        <w:spacing w:before="0" w:after="60"/>
        <w:jc w:val="center"/>
        <w:rPr>
          <w:rFonts w:cs="Arial"/>
          <w:b/>
          <w:noProof/>
          <w:lang w:val="sr-Cyrl-CS"/>
        </w:rPr>
      </w:pPr>
      <w:r w:rsidRPr="00BB381A">
        <w:rPr>
          <w:rFonts w:cs="Arial"/>
          <w:b/>
          <w:noProof/>
          <w:lang w:val="sr-Cyrl-CS"/>
        </w:rPr>
        <w:t>Члан 1.</w:t>
      </w:r>
    </w:p>
    <w:p w:rsidR="00481223" w:rsidRPr="002448F7" w:rsidRDefault="00735926" w:rsidP="00481223">
      <w:pPr>
        <w:spacing w:after="120"/>
        <w:contextualSpacing/>
        <w:rPr>
          <w:rFonts w:cs="Arial"/>
          <w:lang w:val="sr-Latn-RS"/>
        </w:rPr>
      </w:pPr>
      <w:r w:rsidRPr="00BB381A">
        <w:rPr>
          <w:rFonts w:eastAsia="Calibri" w:cs="Arial"/>
          <w:noProof/>
          <w:lang w:val="sr-Cyrl-CS"/>
        </w:rPr>
        <w:t>Предмет овог Уговора је купопродаја</w:t>
      </w:r>
      <w:r>
        <w:rPr>
          <w:rFonts w:eastAsia="Calibri" w:cs="Arial"/>
          <w:noProof/>
          <w:lang w:val="sr-Cyrl-CS"/>
        </w:rPr>
        <w:t xml:space="preserve"> доб</w:t>
      </w:r>
      <w:r w:rsidR="00481223">
        <w:rPr>
          <w:rFonts w:eastAsia="Calibri" w:cs="Arial"/>
          <w:noProof/>
          <w:lang w:val="sr-Cyrl-CS"/>
        </w:rPr>
        <w:t>ара "</w:t>
      </w:r>
      <w:r w:rsidR="00481223" w:rsidRPr="00481223">
        <w:rPr>
          <w:rFonts w:cs="Arial"/>
          <w:lang w:val="sr-Cyrl-RS"/>
        </w:rPr>
        <w:t xml:space="preserve"> </w:t>
      </w:r>
      <w:r w:rsidR="00481223" w:rsidRPr="002448F7">
        <w:rPr>
          <w:rFonts w:cs="Arial"/>
          <w:lang w:val="sr-Cyrl-RS"/>
        </w:rPr>
        <w:t>Челични отковци</w:t>
      </w:r>
    </w:p>
    <w:p w:rsidR="00481223" w:rsidRPr="002448F7" w:rsidRDefault="00481223" w:rsidP="00481223">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481223" w:rsidRPr="002448F7" w:rsidRDefault="00481223" w:rsidP="00481223">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481223" w:rsidRPr="002448F7" w:rsidRDefault="00481223" w:rsidP="00481223">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032573" w:rsidRDefault="00481223" w:rsidP="00032573">
      <w:pPr>
        <w:pStyle w:val="KDParagraf"/>
        <w:spacing w:before="0"/>
        <w:rPr>
          <w:rFonts w:eastAsia="Calibri" w:cs="Arial"/>
          <w:noProof/>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sidR="00735926">
        <w:rPr>
          <w:rFonts w:eastAsia="Calibri" w:cs="Arial"/>
          <w:noProof/>
          <w:lang w:val="sr-Cyrl-CS"/>
        </w:rPr>
        <w:t>"</w:t>
      </w:r>
      <w:r w:rsidR="00032573">
        <w:rPr>
          <w:rFonts w:eastAsia="Calibri" w:cs="Arial"/>
          <w:noProof/>
          <w:lang w:val="sr-Cyrl-CS"/>
        </w:rPr>
        <w:t>, Партија___________________________________________________________</w:t>
      </w:r>
    </w:p>
    <w:p w:rsidR="00032573" w:rsidRPr="00032573" w:rsidRDefault="00032573" w:rsidP="00032573">
      <w:pPr>
        <w:pStyle w:val="KDParagraf"/>
        <w:spacing w:before="0"/>
        <w:rPr>
          <w:rFonts w:eastAsia="Calibri" w:cs="Arial"/>
          <w:noProof/>
          <w:sz w:val="20"/>
          <w:szCs w:val="20"/>
          <w:lang w:val="sr-Cyrl-CS"/>
        </w:rPr>
      </w:pPr>
      <w:r w:rsidRPr="00032573">
        <w:rPr>
          <w:rFonts w:eastAsia="Calibri" w:cs="Arial"/>
          <w:noProof/>
          <w:sz w:val="20"/>
          <w:szCs w:val="20"/>
          <w:lang w:val="sr-Cyrl-CS"/>
        </w:rPr>
        <w:t xml:space="preserve">                                                                           (уписати број и назив партије)</w:t>
      </w:r>
    </w:p>
    <w:p w:rsidR="00735926" w:rsidRPr="00C2454B" w:rsidRDefault="00735926" w:rsidP="00481223">
      <w:pPr>
        <w:pStyle w:val="KDParagraf"/>
        <w:spacing w:before="0" w:after="120"/>
        <w:rPr>
          <w:rFonts w:eastAsia="Calibri" w:cs="Arial"/>
          <w:noProof/>
          <w:color w:val="00B0F0"/>
          <w:lang w:val="sr-Latn-RS"/>
        </w:rPr>
      </w:pPr>
      <w:r>
        <w:rPr>
          <w:rFonts w:eastAsia="Calibri" w:cs="Arial"/>
          <w:noProof/>
          <w:lang w:val="sr-Cyrl-CS"/>
        </w:rPr>
        <w:t xml:space="preserve"> (у даљем тексту добра)</w:t>
      </w:r>
      <w:r w:rsidR="00C2454B">
        <w:rPr>
          <w:rFonts w:eastAsia="Calibri" w:cs="Arial"/>
          <w:noProof/>
          <w:lang w:val="sr-Latn-RS"/>
        </w:rPr>
        <w:t>,</w:t>
      </w:r>
      <w:r w:rsidR="00C2454B" w:rsidRPr="00C2454B">
        <w:rPr>
          <w:rFonts w:eastAsia="Calibri" w:cs="Arial"/>
          <w:noProof/>
          <w:lang w:val="sr-Cyrl-CS"/>
        </w:rPr>
        <w:t xml:space="preserve"> </w:t>
      </w:r>
      <w:r w:rsidR="00C2454B">
        <w:rPr>
          <w:rFonts w:eastAsia="Calibri" w:cs="Arial"/>
          <w:noProof/>
          <w:lang w:val="sr-Cyrl-CS"/>
        </w:rPr>
        <w:t>детаљно специфицирани по врсти</w:t>
      </w:r>
      <w:r w:rsidR="00032573">
        <w:rPr>
          <w:rFonts w:eastAsia="Calibri" w:cs="Arial"/>
          <w:noProof/>
          <w:lang w:val="sr-Cyrl-CS"/>
        </w:rPr>
        <w:t xml:space="preserve"> </w:t>
      </w:r>
      <w:r w:rsidR="00C2454B">
        <w:rPr>
          <w:rFonts w:eastAsia="Calibri" w:cs="Arial"/>
          <w:noProof/>
          <w:lang w:val="sr-Cyrl-CS"/>
        </w:rPr>
        <w:t>,јединици мере и количини</w:t>
      </w:r>
      <w:r w:rsidR="00C2454B">
        <w:rPr>
          <w:rFonts w:eastAsia="Calibri" w:cs="Arial"/>
          <w:noProof/>
          <w:lang w:val="sr-Latn-RS"/>
        </w:rPr>
        <w:t xml:space="preserve"> </w:t>
      </w:r>
      <w:r w:rsidR="00C2454B">
        <w:rPr>
          <w:rFonts w:eastAsia="Calibri" w:cs="Arial"/>
          <w:noProof/>
          <w:lang w:val="sr-Cyrl-CS"/>
        </w:rPr>
        <w:t xml:space="preserve">у Техничкој </w:t>
      </w:r>
      <w:r w:rsidR="00504D04">
        <w:rPr>
          <w:rFonts w:eastAsia="Calibri" w:cs="Arial"/>
          <w:noProof/>
          <w:lang w:val="sr-Cyrl-CS"/>
        </w:rPr>
        <w:t>спецификацији,</w:t>
      </w:r>
      <w:r w:rsidR="00032573">
        <w:rPr>
          <w:rFonts w:eastAsia="Calibri" w:cs="Arial"/>
          <w:noProof/>
          <w:lang w:val="sr-Cyrl-CS"/>
        </w:rPr>
        <w:t xml:space="preserve"> </w:t>
      </w:r>
      <w:r w:rsidR="00504D04">
        <w:rPr>
          <w:rFonts w:eastAsia="Calibri" w:cs="Arial"/>
          <w:noProof/>
          <w:lang w:val="sr-Cyrl-CS"/>
        </w:rPr>
        <w:t xml:space="preserve">која као Прилог 4 </w:t>
      </w:r>
      <w:r w:rsidR="00C2454B">
        <w:rPr>
          <w:rFonts w:eastAsia="Calibri" w:cs="Arial"/>
          <w:noProof/>
          <w:lang w:val="sr-Cyrl-CS"/>
        </w:rPr>
        <w:t>чини саставни д</w:t>
      </w:r>
      <w:r w:rsidR="00C2454B">
        <w:rPr>
          <w:rFonts w:eastAsia="Calibri" w:cs="Arial"/>
          <w:noProof/>
          <w:lang w:val="sr-Cyrl-RS"/>
        </w:rPr>
        <w:t>е</w:t>
      </w:r>
      <w:r w:rsidR="00C2454B">
        <w:rPr>
          <w:rFonts w:eastAsia="Calibri" w:cs="Arial"/>
          <w:noProof/>
          <w:lang w:val="sr-Cyrl-CS"/>
        </w:rPr>
        <w:t>о овог Уговора.</w:t>
      </w:r>
    </w:p>
    <w:p w:rsidR="00735926" w:rsidRPr="00BB381A" w:rsidRDefault="00735926" w:rsidP="00735926">
      <w:pPr>
        <w:pStyle w:val="KDParagraf"/>
        <w:spacing w:before="0"/>
        <w:rPr>
          <w:rFonts w:eastAsia="Calibri" w:cs="Arial"/>
          <w:noProof/>
          <w:lang w:val="sr-Cyrl-CS"/>
        </w:rPr>
      </w:pPr>
      <w:r w:rsidRPr="00BB381A">
        <w:rPr>
          <w:rFonts w:eastAsia="Calibri" w:cs="Arial"/>
          <w:noProof/>
          <w:lang w:val="sr-Cyrl-CS"/>
        </w:rPr>
        <w:t>Продавац се обавезује да за потребе Купца испоручи уговорена добра из става 1.овог члана у уговореном року, на парит</w:t>
      </w:r>
      <w:r>
        <w:rPr>
          <w:rFonts w:eastAsia="Calibri" w:cs="Arial"/>
          <w:noProof/>
          <w:lang w:val="sr-Cyrl-CS"/>
        </w:rPr>
        <w:t xml:space="preserve">ету </w:t>
      </w:r>
      <w:r>
        <w:rPr>
          <w:rFonts w:eastAsia="Calibri" w:cs="Arial"/>
          <w:noProof/>
          <w:lang w:val="sr-Latn-CS"/>
        </w:rPr>
        <w:t>f</w:t>
      </w:r>
      <w:r w:rsidRPr="00F10CE2">
        <w:rPr>
          <w:rFonts w:eastAsia="Calibri" w:cs="Arial"/>
          <w:noProof/>
          <w:lang w:val="sr-Latn-CS"/>
        </w:rPr>
        <w:t>-</w:t>
      </w:r>
      <w:r>
        <w:rPr>
          <w:rFonts w:eastAsia="Calibri" w:cs="Arial"/>
          <w:noProof/>
          <w:lang w:val="sr-Latn-CS"/>
        </w:rPr>
        <w:t>co</w:t>
      </w:r>
      <w:r w:rsidR="00BF1493">
        <w:rPr>
          <w:rFonts w:eastAsia="Calibri" w:cs="Arial"/>
          <w:noProof/>
          <w:lang w:val="sr-Latn-CS"/>
        </w:rPr>
        <w:t xml:space="preserve"> </w:t>
      </w:r>
      <w:r w:rsidR="00DB10ED">
        <w:rPr>
          <w:rFonts w:eastAsia="Calibri" w:cs="Arial"/>
          <w:noProof/>
          <w:lang w:val="sr-Cyrl-CS"/>
        </w:rPr>
        <w:t>магацин Купца</w:t>
      </w:r>
      <w:r w:rsidR="00BF1493">
        <w:rPr>
          <w:rFonts w:eastAsia="Calibri" w:cs="Arial"/>
          <w:noProof/>
          <w:lang w:val="sr-Latn-RS"/>
        </w:rPr>
        <w:t xml:space="preserve"> </w:t>
      </w:r>
      <w:r w:rsidRPr="00BB381A">
        <w:rPr>
          <w:rFonts w:eastAsia="Calibri" w:cs="Arial"/>
          <w:noProof/>
          <w:lang w:val="sr-Cyrl-CS"/>
        </w:rPr>
        <w:t>у свему према</w:t>
      </w:r>
      <w:r w:rsidR="008D6E45">
        <w:rPr>
          <w:rFonts w:eastAsia="Calibri" w:cs="Arial"/>
          <w:noProof/>
          <w:lang w:val="sr-Cyrl-CS"/>
        </w:rPr>
        <w:t xml:space="preserve"> </w:t>
      </w:r>
      <w:r w:rsidR="008D6E45" w:rsidRPr="00BB381A">
        <w:rPr>
          <w:rFonts w:eastAsia="Calibri" w:cs="Arial"/>
          <w:noProof/>
          <w:lang w:val="sr-Cyrl-CS"/>
        </w:rPr>
        <w:t>конкурсној документацији за предметну јавну набавку</w:t>
      </w:r>
      <w:r w:rsidR="008D6E45">
        <w:rPr>
          <w:rFonts w:eastAsia="Calibri" w:cs="Arial"/>
          <w:noProof/>
          <w:lang w:val="sr-Cyrl-CS"/>
        </w:rPr>
        <w:t>;</w:t>
      </w:r>
      <w:r w:rsidRPr="00BB381A">
        <w:rPr>
          <w:rFonts w:eastAsia="Calibri" w:cs="Arial"/>
          <w:noProof/>
          <w:lang w:val="sr-Cyrl-CS"/>
        </w:rPr>
        <w:t xml:space="preserve"> Понуди Продавца број _________ од _______</w:t>
      </w:r>
      <w:r w:rsidR="00DB10ED">
        <w:rPr>
          <w:rFonts w:eastAsia="Calibri" w:cs="Arial"/>
          <w:noProof/>
          <w:lang w:val="sr-Cyrl-CS"/>
        </w:rPr>
        <w:t>. г</w:t>
      </w:r>
      <w:r w:rsidRPr="00BB381A">
        <w:rPr>
          <w:rFonts w:eastAsia="Calibri" w:cs="Arial"/>
          <w:noProof/>
          <w:lang w:val="sr-Cyrl-CS"/>
        </w:rPr>
        <w:t>одине за партиј</w:t>
      </w:r>
      <w:r w:rsidR="00032573">
        <w:rPr>
          <w:rFonts w:eastAsia="Calibri" w:cs="Arial"/>
          <w:noProof/>
          <w:lang w:val="sr-Cyrl-CS"/>
        </w:rPr>
        <w:t>у ______</w:t>
      </w:r>
      <w:r w:rsidRPr="00BB381A">
        <w:rPr>
          <w:rFonts w:eastAsia="Calibri" w:cs="Arial"/>
          <w:noProof/>
          <w:lang w:val="sr-Cyrl-CS"/>
        </w:rPr>
        <w:t>, Обрасцу структуре цене, и техничкој спецификацији, који као Прилог 1, Прилог 2, Прилог 3  и Прилог 4, чине саставни део овог Уговора.</w:t>
      </w:r>
    </w:p>
    <w:p w:rsidR="00735926" w:rsidRPr="00BB381A" w:rsidRDefault="00735926" w:rsidP="00735926">
      <w:pPr>
        <w:pStyle w:val="KDParagraf"/>
        <w:spacing w:before="0"/>
        <w:rPr>
          <w:rFonts w:eastAsia="Calibri" w:cs="Arial"/>
          <w:noProof/>
          <w:lang w:val="sr-Cyrl-CS"/>
        </w:rPr>
      </w:pPr>
    </w:p>
    <w:p w:rsidR="00735926" w:rsidRPr="00C7158E" w:rsidRDefault="00735926" w:rsidP="004F7971">
      <w:pPr>
        <w:pStyle w:val="KDParagraf"/>
        <w:spacing w:before="0"/>
        <w:jc w:val="center"/>
        <w:rPr>
          <w:rFonts w:cs="Arial"/>
          <w:b/>
          <w:noProof/>
          <w:lang w:val="sr-Cyrl-RS"/>
        </w:rPr>
      </w:pPr>
      <w:r w:rsidRPr="00BB381A">
        <w:rPr>
          <w:rFonts w:cs="Arial"/>
          <w:b/>
          <w:noProof/>
          <w:lang w:val="sr-Cyrl-CS"/>
        </w:rPr>
        <w:t xml:space="preserve">УГОВОРЕНА </w:t>
      </w:r>
      <w:r w:rsidR="00C7158E">
        <w:rPr>
          <w:rFonts w:cs="Arial"/>
          <w:b/>
          <w:noProof/>
          <w:lang w:val="sr-Cyrl-RS"/>
        </w:rPr>
        <w:t>ЦЕНА</w:t>
      </w:r>
    </w:p>
    <w:p w:rsidR="00735926" w:rsidRPr="00BB381A" w:rsidRDefault="00735926" w:rsidP="00C14A3C">
      <w:pPr>
        <w:spacing w:before="0" w:after="60"/>
        <w:jc w:val="center"/>
        <w:rPr>
          <w:rFonts w:cs="Arial"/>
          <w:b/>
          <w:noProof/>
          <w:lang w:val="sr-Cyrl-CS"/>
        </w:rPr>
      </w:pPr>
      <w:r w:rsidRPr="00BB381A">
        <w:rPr>
          <w:rFonts w:cs="Arial"/>
          <w:b/>
          <w:noProof/>
          <w:lang w:val="sr-Cyrl-CS"/>
        </w:rPr>
        <w:t xml:space="preserve">Члан </w:t>
      </w:r>
      <w:r w:rsidR="00C7158E">
        <w:rPr>
          <w:rFonts w:cs="Arial"/>
          <w:b/>
          <w:noProof/>
          <w:lang w:val="sr-Cyrl-CS"/>
        </w:rPr>
        <w:t>2</w:t>
      </w:r>
      <w:r w:rsidRPr="00BB381A">
        <w:rPr>
          <w:rFonts w:cs="Arial"/>
          <w:b/>
          <w:noProof/>
          <w:lang w:val="sr-Cyrl-CS"/>
        </w:rPr>
        <w:t>.</w:t>
      </w:r>
    </w:p>
    <w:p w:rsidR="004F7971" w:rsidRPr="00F21326" w:rsidRDefault="004F7971" w:rsidP="004F7971">
      <w:pPr>
        <w:tabs>
          <w:tab w:val="left" w:pos="567"/>
        </w:tabs>
        <w:spacing w:before="0"/>
        <w:rPr>
          <w:rFonts w:cs="Arial"/>
          <w:lang w:val="sr-Cyrl-CS"/>
        </w:rPr>
      </w:pPr>
      <w:r w:rsidRPr="0004383E">
        <w:rPr>
          <w:rFonts w:eastAsia="Calibri" w:cs="Arial"/>
          <w:lang w:val="ru-RU"/>
        </w:rPr>
        <w:t xml:space="preserve">Укупна </w:t>
      </w:r>
      <w:r>
        <w:rPr>
          <w:rFonts w:eastAsia="Calibri" w:cs="Arial"/>
          <w:lang w:val="ru-RU"/>
        </w:rPr>
        <w:t>цена</w:t>
      </w:r>
      <w:r w:rsidRPr="0004383E">
        <w:rPr>
          <w:rFonts w:eastAsia="Calibri" w:cs="Arial"/>
          <w:lang w:val="ru-RU"/>
        </w:rPr>
        <w:t xml:space="preserve"> добара из члана 1.</w:t>
      </w:r>
      <w:r>
        <w:rPr>
          <w:rFonts w:eastAsia="Calibri" w:cs="Arial"/>
          <w:lang w:val="ru-RU"/>
        </w:rPr>
        <w:t xml:space="preserve"> </w:t>
      </w:r>
      <w:r w:rsidRPr="0004383E">
        <w:rPr>
          <w:rFonts w:eastAsia="Calibri" w:cs="Arial"/>
          <w:lang w:val="ru-RU"/>
        </w:rPr>
        <w:t>овог Уговора износи:</w:t>
      </w:r>
      <w:r>
        <w:rPr>
          <w:rFonts w:cs="Arial"/>
          <w:lang w:val="sr-Cyrl-CS"/>
        </w:rPr>
        <w:t>____________</w:t>
      </w:r>
      <w:r>
        <w:rPr>
          <w:rFonts w:cs="Arial"/>
          <w:lang w:val="ru-RU"/>
        </w:rPr>
        <w:t>_____(</w:t>
      </w:r>
      <w:r w:rsidRPr="00F21326">
        <w:rPr>
          <w:rFonts w:cs="Arial"/>
          <w:lang w:val="ru-RU"/>
        </w:rPr>
        <w:t xml:space="preserve">словима:________________) </w:t>
      </w:r>
      <w:r w:rsidRPr="00F21326">
        <w:rPr>
          <w:rFonts w:cs="Arial"/>
          <w:lang w:val="sr-Cyrl-CS"/>
        </w:rPr>
        <w:t>динара  без ПДВ</w:t>
      </w:r>
      <w:r w:rsidRPr="00F21326">
        <w:rPr>
          <w:rFonts w:cs="Arial"/>
          <w:lang w:val="sr-Latn-RS"/>
        </w:rPr>
        <w:t>-</w:t>
      </w:r>
      <w:r w:rsidRPr="00F21326">
        <w:rPr>
          <w:rFonts w:cs="Arial"/>
          <w:lang w:val="sr-Cyrl-RS"/>
        </w:rPr>
        <w:t>а</w:t>
      </w:r>
      <w:r w:rsidRPr="00F21326">
        <w:rPr>
          <w:rFonts w:cs="Arial"/>
          <w:lang w:val="sr-Cyrl-CS"/>
        </w:rPr>
        <w:t>.</w:t>
      </w:r>
    </w:p>
    <w:p w:rsidR="00E51D95" w:rsidRPr="00F21326" w:rsidRDefault="00E51D95" w:rsidP="004F7971">
      <w:pPr>
        <w:tabs>
          <w:tab w:val="left" w:pos="567"/>
        </w:tabs>
        <w:spacing w:before="0"/>
        <w:rPr>
          <w:rFonts w:cs="Arial"/>
          <w:lang w:val="sr-Cyrl-CS"/>
        </w:rPr>
      </w:pPr>
    </w:p>
    <w:p w:rsidR="00E51D95" w:rsidRPr="00BB381A" w:rsidRDefault="00E51D95" w:rsidP="00E51D95">
      <w:pPr>
        <w:pStyle w:val="KDParagraf"/>
        <w:spacing w:before="0"/>
        <w:rPr>
          <w:rFonts w:cs="Arial"/>
          <w:noProof/>
          <w:lang w:val="sr-Cyrl-CS"/>
        </w:rPr>
      </w:pPr>
      <w:r w:rsidRPr="00F21326">
        <w:rPr>
          <w:rFonts w:cs="Arial"/>
          <w:noProof/>
          <w:lang w:val="sr-Cyrl-CS"/>
        </w:rPr>
        <w:t>Цена је фиксна за цео уговорени период.</w:t>
      </w:r>
    </w:p>
    <w:p w:rsidR="003144F7" w:rsidRDefault="003144F7" w:rsidP="004F7971">
      <w:pPr>
        <w:tabs>
          <w:tab w:val="left" w:pos="567"/>
        </w:tabs>
        <w:spacing w:before="0"/>
        <w:rPr>
          <w:rFonts w:eastAsia="Calibri" w:cs="Arial"/>
          <w:lang w:val="ru-RU"/>
        </w:rPr>
      </w:pPr>
    </w:p>
    <w:p w:rsidR="00F421A9" w:rsidRPr="00AE60B0" w:rsidRDefault="00F421A9" w:rsidP="00F421A9">
      <w:pPr>
        <w:pStyle w:val="KDParagraf"/>
        <w:spacing w:before="0"/>
        <w:rPr>
          <w:rFonts w:cs="Arial"/>
        </w:rPr>
      </w:pPr>
      <w:r w:rsidRPr="00AE60B0">
        <w:rPr>
          <w:rFonts w:cs="Arial"/>
        </w:rPr>
        <w:t xml:space="preserve">Уговорена </w:t>
      </w:r>
      <w:r w:rsidR="00C7158E">
        <w:rPr>
          <w:rFonts w:cs="Arial"/>
          <w:lang w:val="sr-Cyrl-RS"/>
        </w:rPr>
        <w:t>цена</w:t>
      </w:r>
      <w:r w:rsidRPr="00AE60B0">
        <w:rPr>
          <w:rFonts w:cs="Arial"/>
        </w:rPr>
        <w:t xml:space="preserve"> из става 1. овог члана увећава се за порез на додату вредност, у складу са прописима Републике Србије.</w:t>
      </w:r>
    </w:p>
    <w:p w:rsidR="004F7971" w:rsidRDefault="004F7971" w:rsidP="00F421A9">
      <w:pPr>
        <w:pStyle w:val="KDParagraf"/>
        <w:spacing w:before="0"/>
        <w:rPr>
          <w:rFonts w:cs="Arial"/>
        </w:rPr>
      </w:pPr>
    </w:p>
    <w:p w:rsidR="00F421A9" w:rsidRPr="00AE60B0" w:rsidRDefault="00F421A9" w:rsidP="00F421A9">
      <w:pPr>
        <w:pStyle w:val="KDParagraf"/>
        <w:spacing w:before="0"/>
        <w:rPr>
          <w:rFonts w:cs="Arial"/>
        </w:rPr>
      </w:pPr>
      <w:r w:rsidRPr="00AE60B0">
        <w:rPr>
          <w:rFonts w:cs="Arial"/>
        </w:rPr>
        <w:t xml:space="preserve">У цену су урачунати сви трошкови који се односе на предмет </w:t>
      </w:r>
      <w:r w:rsidR="004F7971">
        <w:rPr>
          <w:rFonts w:cs="Arial"/>
          <w:lang w:val="sr-Cyrl-RS"/>
        </w:rPr>
        <w:t>У</w:t>
      </w:r>
      <w:r>
        <w:rPr>
          <w:rFonts w:cs="Arial"/>
          <w:lang w:val="sr-Cyrl-RS"/>
        </w:rPr>
        <w:t>говора</w:t>
      </w:r>
      <w:r w:rsidRPr="00AE60B0">
        <w:rPr>
          <w:rFonts w:cs="Arial"/>
        </w:rPr>
        <w:t xml:space="preserve"> и који су одређени Конкурсном документацијом.</w:t>
      </w:r>
    </w:p>
    <w:p w:rsidR="004F7971" w:rsidRDefault="004F7971" w:rsidP="00F421A9">
      <w:pPr>
        <w:pStyle w:val="KDParagraf"/>
        <w:spacing w:before="0"/>
        <w:rPr>
          <w:rFonts w:cs="Arial"/>
        </w:rPr>
      </w:pPr>
    </w:p>
    <w:p w:rsidR="00735926" w:rsidRPr="004F7971" w:rsidRDefault="004F7971" w:rsidP="00F421A9">
      <w:pPr>
        <w:pStyle w:val="KDParagraf"/>
        <w:spacing w:before="0"/>
        <w:rPr>
          <w:rFonts w:cs="Arial"/>
          <w:noProof/>
          <w:lang w:val="sr-Cyrl-RS"/>
        </w:rPr>
      </w:pPr>
      <w:r w:rsidRPr="0004383E">
        <w:rPr>
          <w:rFonts w:eastAsia="Calibri" w:cs="Arial"/>
          <w:lang w:val="ru-RU"/>
        </w:rPr>
        <w:t xml:space="preserve">Укупна </w:t>
      </w:r>
      <w:r>
        <w:rPr>
          <w:rFonts w:eastAsia="Calibri" w:cs="Arial"/>
          <w:lang w:val="ru-RU"/>
        </w:rPr>
        <w:t>цена</w:t>
      </w:r>
      <w:r w:rsidR="00F421A9" w:rsidRPr="00AE60B0">
        <w:rPr>
          <w:rFonts w:cs="Arial"/>
        </w:rPr>
        <w:t xml:space="preserve"> добара из става 1.</w:t>
      </w:r>
      <w:r>
        <w:rPr>
          <w:rFonts w:cs="Arial"/>
          <w:lang w:val="sr-Cyrl-RS"/>
        </w:rPr>
        <w:t xml:space="preserve"> </w:t>
      </w:r>
      <w:r w:rsidR="00F421A9" w:rsidRPr="00AE60B0">
        <w:rPr>
          <w:rFonts w:cs="Arial"/>
        </w:rPr>
        <w:t>овог члана утврђена је н</w:t>
      </w:r>
      <w:r>
        <w:rPr>
          <w:rFonts w:cs="Arial"/>
        </w:rPr>
        <w:t xml:space="preserve">а паритету </w:t>
      </w:r>
      <w:r w:rsidRPr="00E51D95">
        <w:rPr>
          <w:rFonts w:cs="Arial"/>
        </w:rPr>
        <w:t>испоручено у магацин</w:t>
      </w:r>
      <w:r w:rsidR="00BA29CB" w:rsidRPr="00E51D95">
        <w:rPr>
          <w:rFonts w:cs="Arial"/>
          <w:lang w:val="sr-Cyrl-RS"/>
        </w:rPr>
        <w:t>/е</w:t>
      </w:r>
      <w:r w:rsidR="00F421A9" w:rsidRPr="00E51D95">
        <w:rPr>
          <w:rFonts w:cs="Arial"/>
        </w:rPr>
        <w:t xml:space="preserve"> </w:t>
      </w:r>
      <w:r w:rsidRPr="00E51D95">
        <w:rPr>
          <w:rFonts w:cs="Arial"/>
          <w:lang w:val="sr-Cyrl-RS"/>
        </w:rPr>
        <w:t>К</w:t>
      </w:r>
      <w:r w:rsidR="00F421A9" w:rsidRPr="00E51D95">
        <w:rPr>
          <w:rFonts w:cs="Arial"/>
        </w:rPr>
        <w:t>упца</w:t>
      </w:r>
      <w:r w:rsidR="00F421A9" w:rsidRPr="00E51D95">
        <w:rPr>
          <w:rFonts w:cs="Arial"/>
          <w:lang w:val="sr-Cyrl-RS"/>
        </w:rPr>
        <w:t xml:space="preserve"> </w:t>
      </w:r>
      <w:r w:rsidR="00F421A9" w:rsidRPr="00AE60B0">
        <w:rPr>
          <w:rFonts w:cs="Arial"/>
        </w:rPr>
        <w:t xml:space="preserve">и обухвата </w:t>
      </w:r>
      <w:r>
        <w:rPr>
          <w:rFonts w:cs="Arial"/>
          <w:lang w:val="sr-Cyrl-RS"/>
        </w:rPr>
        <w:t xml:space="preserve">све </w:t>
      </w:r>
      <w:r w:rsidR="00F421A9" w:rsidRPr="00AE60B0">
        <w:rPr>
          <w:rFonts w:cs="Arial"/>
        </w:rPr>
        <w:t>трошкове које Продавац има у вези испоруке на начин како је регулисано овим</w:t>
      </w:r>
      <w:r>
        <w:rPr>
          <w:rFonts w:cs="Arial"/>
          <w:lang w:val="sr-Cyrl-RS"/>
        </w:rPr>
        <w:t xml:space="preserve"> Уговором.</w:t>
      </w:r>
    </w:p>
    <w:p w:rsidR="003144F7" w:rsidRDefault="003144F7" w:rsidP="004F7971">
      <w:pPr>
        <w:pStyle w:val="KDParagraf"/>
        <w:spacing w:before="0"/>
        <w:jc w:val="center"/>
        <w:rPr>
          <w:rFonts w:cs="Arial"/>
          <w:b/>
          <w:noProof/>
          <w:lang w:val="sr-Cyrl-CS"/>
        </w:rPr>
      </w:pPr>
    </w:p>
    <w:p w:rsidR="00735926" w:rsidRPr="001272BB" w:rsidRDefault="00D77007" w:rsidP="004F7971">
      <w:pPr>
        <w:pStyle w:val="KDParagraf"/>
        <w:spacing w:before="0"/>
        <w:jc w:val="center"/>
        <w:rPr>
          <w:rFonts w:cs="Arial"/>
          <w:b/>
          <w:noProof/>
          <w:lang w:val="sr-Cyrl-CS"/>
        </w:rPr>
      </w:pPr>
      <w:r w:rsidRPr="00BB381A">
        <w:rPr>
          <w:rFonts w:cs="Arial"/>
          <w:b/>
          <w:noProof/>
          <w:lang w:val="sr-Cyrl-CS"/>
        </w:rPr>
        <w:t xml:space="preserve">ПЛАЋАЊЕ </w:t>
      </w:r>
      <w:r>
        <w:rPr>
          <w:rFonts w:cs="Arial"/>
          <w:b/>
          <w:noProof/>
          <w:lang w:val="sr-Cyrl-CS"/>
        </w:rPr>
        <w:t xml:space="preserve">И </w:t>
      </w:r>
      <w:r w:rsidR="00735926" w:rsidRPr="00BB381A">
        <w:rPr>
          <w:rFonts w:cs="Arial"/>
          <w:b/>
          <w:noProof/>
          <w:lang w:val="sr-Cyrl-CS"/>
        </w:rPr>
        <w:t xml:space="preserve">ИЗДАВАЊЕ РАЧУНА </w:t>
      </w:r>
    </w:p>
    <w:p w:rsidR="00735926" w:rsidRPr="00BB381A" w:rsidRDefault="00735926" w:rsidP="00D57236">
      <w:pPr>
        <w:spacing w:before="0" w:after="80"/>
        <w:jc w:val="center"/>
        <w:rPr>
          <w:rFonts w:cs="Arial"/>
          <w:b/>
          <w:noProof/>
          <w:sz w:val="24"/>
          <w:szCs w:val="24"/>
          <w:lang w:val="sr-Cyrl-CS"/>
        </w:rPr>
      </w:pPr>
      <w:r w:rsidRPr="00BB381A">
        <w:rPr>
          <w:rFonts w:cs="Arial"/>
          <w:b/>
          <w:noProof/>
          <w:sz w:val="24"/>
          <w:szCs w:val="24"/>
          <w:lang w:val="sr-Cyrl-CS"/>
        </w:rPr>
        <w:t xml:space="preserve">Члан </w:t>
      </w:r>
      <w:r w:rsidR="00C7158E">
        <w:rPr>
          <w:rFonts w:cs="Arial"/>
          <w:b/>
          <w:noProof/>
          <w:sz w:val="24"/>
          <w:szCs w:val="24"/>
          <w:lang w:val="sr-Cyrl-CS"/>
        </w:rPr>
        <w:t>3</w:t>
      </w:r>
      <w:r w:rsidRPr="00BB381A">
        <w:rPr>
          <w:rFonts w:cs="Arial"/>
          <w:b/>
          <w:noProof/>
          <w:sz w:val="24"/>
          <w:szCs w:val="24"/>
          <w:lang w:val="sr-Cyrl-CS"/>
        </w:rPr>
        <w:t>.</w:t>
      </w:r>
    </w:p>
    <w:p w:rsidR="00D77007" w:rsidRDefault="00D77007" w:rsidP="00D77007">
      <w:pPr>
        <w:pStyle w:val="KDParagraf"/>
        <w:spacing w:before="0" w:after="120"/>
        <w:rPr>
          <w:rFonts w:eastAsia="Calibri" w:cs="Arial"/>
          <w:lang w:val="sr-Cyrl-RS"/>
        </w:rPr>
      </w:pPr>
      <w:r w:rsidRPr="00342670">
        <w:rPr>
          <w:rFonts w:eastAsia="Calibri" w:cs="Arial"/>
        </w:rPr>
        <w:t xml:space="preserve">Плаћање  </w:t>
      </w:r>
      <w:r w:rsidRPr="00342670">
        <w:rPr>
          <w:rFonts w:eastAsia="Calibri" w:cs="Arial"/>
          <w:lang w:val="sr-Cyrl-RS"/>
        </w:rPr>
        <w:t>испоручених добара</w:t>
      </w:r>
      <w:r w:rsidRPr="00342670">
        <w:rPr>
          <w:rFonts w:eastAsia="Calibri" w:cs="Arial"/>
        </w:rPr>
        <w:t xml:space="preserve"> </w:t>
      </w:r>
      <w:r>
        <w:rPr>
          <w:rFonts w:eastAsia="Calibri" w:cs="Arial"/>
          <w:lang w:val="sr-Cyrl-RS"/>
        </w:rPr>
        <w:t>Купац</w:t>
      </w:r>
      <w:r w:rsidRPr="00342670">
        <w:rPr>
          <w:rFonts w:eastAsia="Calibri" w:cs="Arial"/>
        </w:rPr>
        <w:t xml:space="preserve"> ће извршити на текући рачун П</w:t>
      </w:r>
      <w:r w:rsidRPr="00342670">
        <w:rPr>
          <w:rFonts w:eastAsia="Calibri" w:cs="Arial"/>
          <w:lang w:val="sr-Cyrl-RS"/>
        </w:rPr>
        <w:t>родавца</w:t>
      </w:r>
      <w:r w:rsidRPr="00342670">
        <w:rPr>
          <w:rFonts w:cs="Arial"/>
          <w:bCs/>
          <w:iCs/>
          <w:noProof/>
          <w:lang w:val="sr-Cyrl-CS"/>
        </w:rPr>
        <w:t xml:space="preserve">, након </w:t>
      </w:r>
      <w:r w:rsidRPr="00DE2FD7">
        <w:rPr>
          <w:rFonts w:cs="Arial"/>
          <w:bCs/>
          <w:iCs/>
          <w:noProof/>
          <w:lang w:val="sr-Cyrl-CS"/>
        </w:rPr>
        <w:t>сваке испоруке</w:t>
      </w:r>
      <w:r w:rsidRPr="00342670">
        <w:rPr>
          <w:rFonts w:eastAsia="Calibri" w:cs="Arial"/>
        </w:rPr>
        <w:t xml:space="preserve"> </w:t>
      </w:r>
      <w:r w:rsidRPr="00FC1536">
        <w:rPr>
          <w:rFonts w:eastAsia="Calibri" w:cs="Arial"/>
          <w:lang w:val="ru-RU"/>
        </w:rPr>
        <w:t xml:space="preserve">и по потписивању Записника о квалитативном пријему добара од стране овлашћених представника </w:t>
      </w:r>
      <w:r>
        <w:rPr>
          <w:rFonts w:eastAsia="Calibri" w:cs="Arial"/>
          <w:lang w:val="ru-RU"/>
        </w:rPr>
        <w:t xml:space="preserve">Купца и Продавца </w:t>
      </w:r>
      <w:r w:rsidRPr="00FC1536">
        <w:rPr>
          <w:rFonts w:eastAsia="Calibri" w:cs="Arial"/>
          <w:lang w:val="ru-RU"/>
        </w:rPr>
        <w:t>- без примедби</w:t>
      </w:r>
      <w:r>
        <w:rPr>
          <w:rFonts w:eastAsia="Calibri" w:cs="Arial"/>
          <w:lang w:val="ru-RU"/>
        </w:rPr>
        <w:t>,</w:t>
      </w:r>
      <w:r w:rsidRPr="00342670">
        <w:rPr>
          <w:rFonts w:eastAsia="Calibri" w:cs="Arial"/>
        </w:rPr>
        <w:t xml:space="preserve"> у року од 45</w:t>
      </w:r>
      <w:r w:rsidRPr="00342670">
        <w:rPr>
          <w:rFonts w:eastAsia="Calibri" w:cs="Arial"/>
          <w:lang w:val="sr-Cyrl-RS"/>
        </w:rPr>
        <w:t>(словима:четрдесетпет)</w:t>
      </w:r>
      <w:r w:rsidRPr="00342670">
        <w:rPr>
          <w:rFonts w:eastAsia="Calibri" w:cs="Arial"/>
        </w:rPr>
        <w:t xml:space="preserve"> дана од дана пријема исправног рачуна на писарници </w:t>
      </w:r>
      <w:r>
        <w:rPr>
          <w:rFonts w:eastAsia="Calibri" w:cs="Arial"/>
          <w:lang w:val="sr-Cyrl-RS"/>
        </w:rPr>
        <w:t>Купца.</w:t>
      </w:r>
    </w:p>
    <w:p w:rsidR="004F7971" w:rsidRPr="00FC1536" w:rsidRDefault="004F7971" w:rsidP="004F7971">
      <w:pPr>
        <w:tabs>
          <w:tab w:val="left" w:pos="567"/>
        </w:tabs>
        <w:spacing w:after="120"/>
        <w:ind w:right="-306"/>
        <w:rPr>
          <w:rFonts w:eastAsia="Calibri" w:cs="Arial"/>
        </w:rPr>
      </w:pPr>
      <w:r w:rsidRPr="00FC1536">
        <w:rPr>
          <w:rFonts w:eastAsia="Calibri" w:cs="Arial"/>
        </w:rPr>
        <w:t xml:space="preserve">Рачун </w:t>
      </w:r>
      <w:r>
        <w:rPr>
          <w:rFonts w:cs="Arial"/>
          <w:noProof/>
          <w:lang w:val="sr-Cyrl-CS"/>
        </w:rPr>
        <w:t>за испоручена добра</w:t>
      </w:r>
      <w:r w:rsidRPr="00BB381A">
        <w:rPr>
          <w:rFonts w:cs="Arial"/>
          <w:noProof/>
          <w:lang w:val="sr-Cyrl-CS"/>
        </w:rPr>
        <w:t xml:space="preserve"> </w:t>
      </w:r>
      <w:r w:rsidRPr="00FC1536">
        <w:rPr>
          <w:rFonts w:eastAsia="Calibri" w:cs="Arial"/>
        </w:rPr>
        <w:t>мора да гласи</w:t>
      </w:r>
      <w:r>
        <w:rPr>
          <w:rFonts w:eastAsia="Calibri" w:cs="Arial"/>
          <w:lang w:val="sr-Cyrl-RS"/>
        </w:rPr>
        <w:t xml:space="preserve"> на</w:t>
      </w:r>
      <w:r w:rsidRPr="00FC1536">
        <w:rPr>
          <w:rFonts w:eastAsia="Calibri" w:cs="Arial"/>
        </w:rPr>
        <w:t xml:space="preserve">: </w:t>
      </w:r>
      <w:r w:rsidRPr="00FC1536">
        <w:rPr>
          <w:rFonts w:cs="Arial"/>
        </w:rPr>
        <w:t>Јавно предузеће „Електропривреда Србије“</w:t>
      </w:r>
      <w:r w:rsidRPr="00FC1536">
        <w:rPr>
          <w:rFonts w:cs="Arial"/>
          <w:lang w:val="sr-Cyrl-RS"/>
        </w:rPr>
        <w:t xml:space="preserve"> Београд</w:t>
      </w:r>
      <w:r w:rsidRPr="00FC1536">
        <w:rPr>
          <w:rFonts w:cs="Arial"/>
        </w:rPr>
        <w:t>,</w:t>
      </w:r>
      <w:r w:rsidRPr="00FC1536">
        <w:rPr>
          <w:rFonts w:cs="Arial"/>
          <w:lang w:val="sr-Cyrl-RS"/>
        </w:rPr>
        <w:t xml:space="preserve"> </w:t>
      </w:r>
      <w:r>
        <w:rPr>
          <w:rFonts w:eastAsia="Calibri" w:cs="Arial"/>
          <w:lang w:val="sr-Cyrl-RS"/>
        </w:rPr>
        <w:t>Балканска 13</w:t>
      </w:r>
      <w:r w:rsidRPr="00FC1536">
        <w:rPr>
          <w:rFonts w:eastAsia="Calibri" w:cs="Arial"/>
          <w:lang w:val="ru-RU"/>
        </w:rPr>
        <w:t xml:space="preserve">, Београд, </w:t>
      </w:r>
      <w:r w:rsidRPr="00FC1536">
        <w:rPr>
          <w:rFonts w:cs="Arial"/>
        </w:rPr>
        <w:t xml:space="preserve">Огранак </w:t>
      </w:r>
      <w:r w:rsidRPr="00FC1536">
        <w:rPr>
          <w:rFonts w:cs="Arial"/>
          <w:lang w:val="sr-Cyrl-RS"/>
        </w:rPr>
        <w:t>РБ Колубара</w:t>
      </w:r>
      <w:r w:rsidRPr="00FC1536">
        <w:rPr>
          <w:rFonts w:cs="Arial"/>
        </w:rPr>
        <w:t xml:space="preserve">, </w:t>
      </w:r>
      <w:r w:rsidRPr="00FC1536">
        <w:rPr>
          <w:rFonts w:cs="Arial"/>
          <w:lang w:val="sr-Cyrl-RS"/>
        </w:rPr>
        <w:t>Лазаревац</w:t>
      </w:r>
      <w:r w:rsidRPr="00FC1536">
        <w:rPr>
          <w:color w:val="1F497D"/>
        </w:rPr>
        <w:t xml:space="preserve">, </w:t>
      </w:r>
      <w:r w:rsidRPr="00FC1536">
        <w:t>Светог Саве 1</w:t>
      </w:r>
      <w:r w:rsidRPr="00FC1536">
        <w:rPr>
          <w:rFonts w:cs="Arial"/>
        </w:rPr>
        <w:t xml:space="preserve">, ПИБ </w:t>
      </w:r>
      <w:r w:rsidRPr="00FC1536">
        <w:rPr>
          <w:rFonts w:cs="Arial"/>
          <w:lang w:val="sr-Cyrl-BA"/>
        </w:rPr>
        <w:t>(103920327);</w:t>
      </w:r>
    </w:p>
    <w:p w:rsidR="00C55A51" w:rsidRPr="00BB381A" w:rsidRDefault="00C55A51" w:rsidP="00C55A51">
      <w:pPr>
        <w:pStyle w:val="KDParagraf"/>
        <w:spacing w:before="0"/>
        <w:rPr>
          <w:rFonts w:cs="Arial"/>
          <w:noProof/>
          <w:lang w:val="sr-Cyrl-CS"/>
        </w:rPr>
      </w:pPr>
      <w:r w:rsidRPr="00BB381A">
        <w:rPr>
          <w:rFonts w:cs="Arial"/>
          <w:noProof/>
          <w:lang w:val="sr-Cyrl-CS"/>
        </w:rPr>
        <w:lastRenderedPageBreak/>
        <w:t xml:space="preserve">Рачун мора бити достављен на адресу </w:t>
      </w:r>
      <w:r>
        <w:rPr>
          <w:rFonts w:cs="Arial"/>
          <w:noProof/>
          <w:lang w:val="sr-Cyrl-CS"/>
        </w:rPr>
        <w:t xml:space="preserve">Купца: Јавно предузеће "Електропривреда Србије" Београд, </w:t>
      </w:r>
      <w:r>
        <w:rPr>
          <w:rFonts w:cs="Arial"/>
          <w:noProof/>
          <w:lang w:val="sr-Cyrl-RS"/>
        </w:rPr>
        <w:t>Балканска 13</w:t>
      </w:r>
      <w:r w:rsidRPr="00BB381A">
        <w:rPr>
          <w:rFonts w:cs="Arial"/>
          <w:noProof/>
          <w:lang w:val="sr-Cyrl-CS"/>
        </w:rPr>
        <w:t xml:space="preserve">, Огранак РБ Колубара, </w:t>
      </w:r>
      <w:r>
        <w:rPr>
          <w:rFonts w:cs="Arial"/>
          <w:noProof/>
          <w:lang w:val="sr-Cyrl-RS"/>
        </w:rPr>
        <w:t xml:space="preserve">Комерцијални сектор Дише </w:t>
      </w:r>
      <w:r w:rsidRPr="00BB381A">
        <w:rPr>
          <w:rFonts w:cs="Arial"/>
          <w:noProof/>
          <w:lang w:val="sr-Cyrl-CS"/>
        </w:rPr>
        <w:t>Ђурђевића бб,11560</w:t>
      </w:r>
      <w:r>
        <w:rPr>
          <w:rFonts w:cs="Arial"/>
          <w:noProof/>
          <w:lang w:val="sr-Cyrl-CS"/>
        </w:rPr>
        <w:t xml:space="preserve"> </w:t>
      </w:r>
      <w:r w:rsidRPr="00BB381A">
        <w:rPr>
          <w:rFonts w:cs="Arial"/>
          <w:noProof/>
          <w:lang w:val="sr-Cyrl-CS"/>
        </w:rPr>
        <w:t xml:space="preserve">Вреоци, ПИБ (103920327), МБ (20053658) са </w:t>
      </w:r>
      <w:r>
        <w:rPr>
          <w:rFonts w:cs="Arial"/>
          <w:noProof/>
          <w:lang w:val="sr-Cyrl-CS"/>
        </w:rPr>
        <w:t xml:space="preserve">прилозима: </w:t>
      </w:r>
      <w:r w:rsidRPr="00BB381A">
        <w:rPr>
          <w:rFonts w:cs="Arial"/>
          <w:noProof/>
          <w:lang w:val="sr-Cyrl-CS"/>
        </w:rPr>
        <w:t xml:space="preserve">отпремницом на којој је наведен датум испоруке добара, као и количина испоручених добара, са читко написаним именом и презименом и </w:t>
      </w:r>
      <w:r w:rsidRPr="004E7CEA">
        <w:rPr>
          <w:rFonts w:cs="Arial"/>
          <w:noProof/>
          <w:lang w:val="sr-Cyrl-CS"/>
        </w:rPr>
        <w:t>потписом овлашћеног лица</w:t>
      </w:r>
      <w:r w:rsidRPr="00BB381A">
        <w:rPr>
          <w:rFonts w:cs="Arial"/>
          <w:noProof/>
          <w:lang w:val="sr-Cyrl-CS"/>
        </w:rPr>
        <w:t xml:space="preserve"> </w:t>
      </w:r>
      <w:r>
        <w:rPr>
          <w:rFonts w:cs="Arial"/>
          <w:noProof/>
          <w:lang w:val="sr-Cyrl-CS"/>
        </w:rPr>
        <w:t>Купца</w:t>
      </w:r>
      <w:r w:rsidRPr="00BB381A">
        <w:rPr>
          <w:rFonts w:cs="Arial"/>
          <w:noProof/>
          <w:lang w:val="sr-Cyrl-CS"/>
        </w:rPr>
        <w:t xml:space="preserve"> које је примило предметна добра</w:t>
      </w:r>
      <w:r>
        <w:rPr>
          <w:rFonts w:cs="Arial"/>
          <w:noProof/>
          <w:lang w:val="sr-Cyrl-CS"/>
        </w:rPr>
        <w:t xml:space="preserve"> и </w:t>
      </w:r>
      <w:r w:rsidRPr="00FC1536">
        <w:rPr>
          <w:rFonts w:eastAsia="Calibri" w:cs="Arial"/>
          <w:lang w:val="ru-RU"/>
        </w:rPr>
        <w:t>Записник</w:t>
      </w:r>
      <w:r>
        <w:rPr>
          <w:rFonts w:eastAsia="Calibri" w:cs="Arial"/>
          <w:lang w:val="ru-RU"/>
        </w:rPr>
        <w:t>ом</w:t>
      </w:r>
      <w:r w:rsidRPr="00FC1536">
        <w:rPr>
          <w:rFonts w:eastAsia="Calibri" w:cs="Arial"/>
          <w:lang w:val="ru-RU"/>
        </w:rPr>
        <w:t xml:space="preserve"> о квалитативном пријему добара </w:t>
      </w:r>
      <w:r w:rsidR="0012271E">
        <w:rPr>
          <w:rFonts w:eastAsia="Calibri" w:cs="Arial"/>
          <w:lang w:val="ru-RU"/>
        </w:rPr>
        <w:t xml:space="preserve">потписаним </w:t>
      </w:r>
      <w:r w:rsidRPr="00FC1536">
        <w:rPr>
          <w:rFonts w:eastAsia="Calibri" w:cs="Arial"/>
          <w:lang w:val="ru-RU"/>
        </w:rPr>
        <w:t xml:space="preserve">од стране овлашћених представника </w:t>
      </w:r>
      <w:r>
        <w:rPr>
          <w:rFonts w:eastAsia="Calibri" w:cs="Arial"/>
          <w:lang w:val="ru-RU"/>
        </w:rPr>
        <w:t xml:space="preserve">Купца и Продавца </w:t>
      </w:r>
      <w:r w:rsidRPr="00FC1536">
        <w:rPr>
          <w:rFonts w:eastAsia="Calibri" w:cs="Arial"/>
          <w:lang w:val="ru-RU"/>
        </w:rPr>
        <w:t>- без примедби</w:t>
      </w:r>
      <w:r w:rsidRPr="00BB381A">
        <w:rPr>
          <w:rFonts w:cs="Arial"/>
          <w:noProof/>
          <w:lang w:val="sr-Cyrl-CS"/>
        </w:rPr>
        <w:t>.</w:t>
      </w:r>
    </w:p>
    <w:p w:rsidR="00C55A51" w:rsidRDefault="00C55A51" w:rsidP="001272BB">
      <w:pPr>
        <w:pStyle w:val="KDParagraf"/>
        <w:spacing w:before="0" w:after="120"/>
        <w:rPr>
          <w:rFonts w:cs="Arial"/>
          <w:noProof/>
          <w:lang w:val="sr-Cyrl-CS"/>
        </w:rPr>
      </w:pPr>
    </w:p>
    <w:p w:rsidR="00735926" w:rsidRPr="001272BB" w:rsidRDefault="00735926" w:rsidP="001272BB">
      <w:pPr>
        <w:pStyle w:val="KDParagraf"/>
        <w:spacing w:before="0" w:after="120"/>
        <w:rPr>
          <w:rFonts w:cs="Arial"/>
          <w:noProof/>
          <w:lang w:val="sr-Cyrl-CS"/>
        </w:rPr>
      </w:pPr>
      <w:r w:rsidRPr="00BB381A">
        <w:rPr>
          <w:rFonts w:cs="Arial"/>
          <w:noProof/>
          <w:lang w:val="sr-Cyrl-CS"/>
        </w:rPr>
        <w:t xml:space="preserve">У испостављеном рачуну и отпремници, Продавац је дужан да се придржава тачно дефинисаних назива </w:t>
      </w:r>
      <w:r w:rsidR="00E46E45">
        <w:rPr>
          <w:rFonts w:cs="Arial"/>
          <w:noProof/>
          <w:lang w:val="sr-Cyrl-CS"/>
        </w:rPr>
        <w:t xml:space="preserve">добара </w:t>
      </w:r>
      <w:r w:rsidRPr="00BB381A">
        <w:rPr>
          <w:rFonts w:cs="Arial"/>
          <w:noProof/>
          <w:lang w:val="sr-Cyrl-CS"/>
        </w:rPr>
        <w:t>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35926" w:rsidRPr="00BB381A" w:rsidRDefault="00735926" w:rsidP="00735926">
      <w:pPr>
        <w:pStyle w:val="KDParagraf"/>
        <w:spacing w:before="0"/>
        <w:rPr>
          <w:rFonts w:eastAsia="Calibri" w:cs="Arial"/>
          <w:i/>
          <w:noProof/>
          <w:color w:val="00B0F0"/>
          <w:sz w:val="24"/>
          <w:szCs w:val="24"/>
          <w:lang w:val="sr-Cyrl-CS"/>
        </w:rPr>
      </w:pPr>
    </w:p>
    <w:p w:rsidR="00735926" w:rsidRPr="00BB381A" w:rsidRDefault="00CA650E" w:rsidP="00C55A51">
      <w:pPr>
        <w:pStyle w:val="KDParagraf"/>
        <w:spacing w:before="0"/>
        <w:jc w:val="center"/>
        <w:rPr>
          <w:rFonts w:cs="Arial"/>
          <w:b/>
          <w:noProof/>
          <w:lang w:val="sr-Cyrl-CS"/>
        </w:rPr>
      </w:pPr>
      <w:r>
        <w:rPr>
          <w:rFonts w:cs="Arial"/>
          <w:b/>
          <w:noProof/>
          <w:lang w:val="sr-Cyrl-CS"/>
        </w:rPr>
        <w:t>РОК,</w:t>
      </w:r>
      <w:r w:rsidR="00735926" w:rsidRPr="00BB381A">
        <w:rPr>
          <w:rFonts w:cs="Arial"/>
          <w:b/>
          <w:noProof/>
          <w:lang w:val="sr-Cyrl-CS"/>
        </w:rPr>
        <w:t xml:space="preserve"> МЕСТО </w:t>
      </w:r>
      <w:r>
        <w:rPr>
          <w:rFonts w:cs="Arial"/>
          <w:b/>
          <w:noProof/>
          <w:lang w:val="sr-Cyrl-CS"/>
        </w:rPr>
        <w:t xml:space="preserve">И НАЧИН </w:t>
      </w:r>
      <w:r w:rsidR="00735926" w:rsidRPr="00BB381A">
        <w:rPr>
          <w:rFonts w:cs="Arial"/>
          <w:b/>
          <w:noProof/>
          <w:lang w:val="sr-Cyrl-CS"/>
        </w:rPr>
        <w:t>ИСПОРУКЕ</w:t>
      </w:r>
    </w:p>
    <w:p w:rsidR="00735926" w:rsidRPr="001272BB" w:rsidRDefault="00735926" w:rsidP="00D57236">
      <w:pPr>
        <w:spacing w:before="0" w:after="60"/>
        <w:jc w:val="center"/>
        <w:rPr>
          <w:rFonts w:cs="Arial"/>
          <w:b/>
          <w:noProof/>
          <w:sz w:val="24"/>
          <w:szCs w:val="24"/>
          <w:lang w:val="sr-Cyrl-CS"/>
        </w:rPr>
      </w:pPr>
      <w:r w:rsidRPr="00BB381A">
        <w:rPr>
          <w:rFonts w:cs="Arial"/>
          <w:b/>
          <w:noProof/>
          <w:sz w:val="24"/>
          <w:szCs w:val="24"/>
          <w:lang w:val="sr-Cyrl-CS"/>
        </w:rPr>
        <w:t xml:space="preserve">Члан </w:t>
      </w:r>
      <w:r w:rsidR="00C7158E">
        <w:rPr>
          <w:rFonts w:cs="Arial"/>
          <w:b/>
          <w:noProof/>
          <w:sz w:val="24"/>
          <w:szCs w:val="24"/>
          <w:lang w:val="sr-Cyrl-CS"/>
        </w:rPr>
        <w:t>4</w:t>
      </w:r>
      <w:r w:rsidRPr="00BB381A">
        <w:rPr>
          <w:rFonts w:cs="Arial"/>
          <w:b/>
          <w:noProof/>
          <w:sz w:val="24"/>
          <w:szCs w:val="24"/>
          <w:lang w:val="sr-Cyrl-CS"/>
        </w:rPr>
        <w:t>.</w:t>
      </w:r>
    </w:p>
    <w:p w:rsidR="001272BB" w:rsidRPr="001272BB" w:rsidRDefault="00735926" w:rsidP="00C55A51">
      <w:pPr>
        <w:pStyle w:val="KDParagraf"/>
        <w:spacing w:before="0" w:after="120"/>
        <w:rPr>
          <w:rFonts w:cs="Arial"/>
          <w:bCs/>
          <w:lang w:val="sr-Cyrl-CS" w:eastAsia="ar-SA"/>
        </w:rPr>
      </w:pPr>
      <w:r w:rsidRPr="00BB381A">
        <w:rPr>
          <w:rFonts w:eastAsia="Calibri" w:cs="Arial"/>
          <w:noProof/>
          <w:lang w:val="sr-Cyrl-CS"/>
        </w:rPr>
        <w:t xml:space="preserve">Продавац се обавезује </w:t>
      </w:r>
      <w:r>
        <w:rPr>
          <w:rFonts w:eastAsia="Calibri" w:cs="Arial"/>
          <w:noProof/>
          <w:lang w:val="sr-Cyrl-CS"/>
        </w:rPr>
        <w:t>да испоруку пре</w:t>
      </w:r>
      <w:r w:rsidR="00C55A51">
        <w:rPr>
          <w:rFonts w:eastAsia="Calibri" w:cs="Arial"/>
          <w:noProof/>
          <w:lang w:val="sr-Cyrl-CS"/>
        </w:rPr>
        <w:t xml:space="preserve">дметних добара изврши </w:t>
      </w:r>
      <w:r>
        <w:rPr>
          <w:rFonts w:eastAsia="Calibri" w:cs="Arial"/>
          <w:noProof/>
          <w:lang w:val="sr-Cyrl-CS"/>
        </w:rPr>
        <w:t>у року</w:t>
      </w:r>
      <w:r w:rsidR="00907FB4">
        <w:rPr>
          <w:rFonts w:eastAsia="Calibri" w:cs="Arial"/>
          <w:noProof/>
          <w:lang w:val="sr-Cyrl-CS"/>
        </w:rPr>
        <w:t xml:space="preserve"> </w:t>
      </w:r>
      <w:r>
        <w:rPr>
          <w:rFonts w:eastAsia="Calibri" w:cs="Arial"/>
          <w:noProof/>
          <w:lang w:val="sr-Cyrl-CS"/>
        </w:rPr>
        <w:t>од</w:t>
      </w:r>
      <w:r w:rsidR="00907FB4">
        <w:rPr>
          <w:rFonts w:eastAsia="Calibri" w:cs="Arial"/>
          <w:noProof/>
          <w:lang w:val="sr-Cyrl-CS"/>
        </w:rPr>
        <w:t>:</w:t>
      </w:r>
      <w:r w:rsidR="00C55A51">
        <w:rPr>
          <w:rFonts w:eastAsia="Calibri" w:cs="Arial"/>
          <w:noProof/>
          <w:lang w:val="sr-Cyrl-CS"/>
        </w:rPr>
        <w:t xml:space="preserve"> </w:t>
      </w:r>
      <w:r w:rsidR="00C55A51">
        <w:rPr>
          <w:rFonts w:cs="Arial"/>
          <w:bCs/>
          <w:lang w:val="sr-Cyrl-CS" w:eastAsia="ar-SA"/>
        </w:rPr>
        <w:t xml:space="preserve">_____(словима:__________________________) </w:t>
      </w:r>
      <w:r w:rsidR="001272BB" w:rsidRPr="001272BB">
        <w:rPr>
          <w:rFonts w:cs="Arial"/>
          <w:bCs/>
          <w:lang w:val="sr-Cyrl-CS" w:eastAsia="ar-SA"/>
        </w:rPr>
        <w:t>дан</w:t>
      </w:r>
      <w:r w:rsidR="00346959">
        <w:rPr>
          <w:rFonts w:cs="Arial"/>
          <w:bCs/>
          <w:lang w:val="sr-Cyrl-CS" w:eastAsia="ar-SA"/>
        </w:rPr>
        <w:t>а од дана ступања</w:t>
      </w:r>
      <w:r w:rsidR="001272BB" w:rsidRPr="001272BB">
        <w:rPr>
          <w:rFonts w:cs="Arial"/>
          <w:bCs/>
          <w:lang w:val="sr-Cyrl-CS" w:eastAsia="ar-SA"/>
        </w:rPr>
        <w:t xml:space="preserve"> </w:t>
      </w:r>
      <w:r w:rsidR="00C55A51">
        <w:rPr>
          <w:rFonts w:cs="Arial"/>
          <w:bCs/>
          <w:lang w:val="sr-Cyrl-CS" w:eastAsia="ar-SA"/>
        </w:rPr>
        <w:t>У</w:t>
      </w:r>
      <w:r w:rsidR="001272BB" w:rsidRPr="001272BB">
        <w:rPr>
          <w:rFonts w:cs="Arial"/>
          <w:bCs/>
          <w:lang w:val="sr-Cyrl-CS" w:eastAsia="ar-SA"/>
        </w:rPr>
        <w:t>говора</w:t>
      </w:r>
      <w:r w:rsidR="00346959">
        <w:rPr>
          <w:rFonts w:cs="Arial"/>
          <w:bCs/>
          <w:lang w:val="sr-Cyrl-CS" w:eastAsia="ar-SA"/>
        </w:rPr>
        <w:t xml:space="preserve"> на снагу</w:t>
      </w:r>
      <w:r w:rsidR="00C55A51">
        <w:rPr>
          <w:rFonts w:cs="Arial"/>
          <w:bCs/>
          <w:lang w:val="sr-Cyrl-CS" w:eastAsia="ar-SA"/>
        </w:rPr>
        <w:t>.</w:t>
      </w:r>
    </w:p>
    <w:p w:rsidR="00365AFC" w:rsidRDefault="00735926" w:rsidP="00C55A51">
      <w:pPr>
        <w:pStyle w:val="KDParagraf"/>
        <w:spacing w:before="0" w:after="120"/>
        <w:rPr>
          <w:lang w:val="sr-Cyrl-RS"/>
        </w:rPr>
      </w:pPr>
      <w:r w:rsidRPr="00BB381A">
        <w:rPr>
          <w:rFonts w:cs="Arial"/>
          <w:noProof/>
          <w:lang w:val="sr-Cyrl-CS"/>
        </w:rPr>
        <w:t xml:space="preserve">Место испоруке </w:t>
      </w:r>
      <w:r w:rsidR="00770987">
        <w:rPr>
          <w:rFonts w:cs="Arial"/>
          <w:noProof/>
          <w:lang w:val="sr-Cyrl-CS"/>
        </w:rPr>
        <w:t xml:space="preserve">су магацини </w:t>
      </w:r>
      <w:r w:rsidR="00770987" w:rsidRPr="00E51D95">
        <w:rPr>
          <w:rFonts w:cs="Arial"/>
          <w:noProof/>
          <w:lang w:val="sr-Cyrl-CS"/>
        </w:rPr>
        <w:t xml:space="preserve">Купца: </w:t>
      </w:r>
      <w:r w:rsidR="00770987" w:rsidRPr="00E51D95">
        <w:rPr>
          <w:rFonts w:cs="Arial"/>
        </w:rPr>
        <w:t>(</w:t>
      </w:r>
      <w:r w:rsidR="00770987" w:rsidRPr="00E51D95">
        <w:rPr>
          <w:lang w:val="sr-Cyrl-RS"/>
        </w:rPr>
        <w:t>м</w:t>
      </w:r>
      <w:r w:rsidR="00770987" w:rsidRPr="00E51D95">
        <w:rPr>
          <w:lang w:val="sr-Latn-RS"/>
        </w:rPr>
        <w:t>агацин</w:t>
      </w:r>
      <w:r w:rsidR="00770987" w:rsidRPr="00E51D95">
        <w:rPr>
          <w:lang w:val="sr-Cyrl-RS"/>
        </w:rPr>
        <w:t>и</w:t>
      </w:r>
      <w:r w:rsidR="00770987" w:rsidRPr="00E51D95">
        <w:rPr>
          <w:lang w:val="sr-Latn-RS"/>
        </w:rPr>
        <w:t xml:space="preserve"> </w:t>
      </w:r>
      <w:r w:rsidR="00770987" w:rsidRPr="00E51D95">
        <w:rPr>
          <w:lang w:val="sr-Cyrl-RS"/>
        </w:rPr>
        <w:t>002, 020 и 028</w:t>
      </w:r>
      <w:r w:rsidR="00770987" w:rsidRPr="00E51D95">
        <w:rPr>
          <w:lang w:val="sr-Latn-RS"/>
        </w:rPr>
        <w:t xml:space="preserve"> Вреоци</w:t>
      </w:r>
      <w:r w:rsidR="00770987" w:rsidRPr="00E51D95">
        <w:rPr>
          <w:lang w:val="sr-Cyrl-RS"/>
        </w:rPr>
        <w:t>, магацини 007 и 013 Барошевац, магацин 006 Рудовци, магацини 063 и 079 Каленић</w:t>
      </w:r>
      <w:r w:rsidR="00770987" w:rsidRPr="00E51D95">
        <w:rPr>
          <w:rFonts w:cs="Arial"/>
        </w:rPr>
        <w:t>)</w:t>
      </w:r>
      <w:r w:rsidR="00770987" w:rsidRPr="00E51D95">
        <w:rPr>
          <w:rFonts w:cs="Arial"/>
          <w:lang w:val="sr-Cyrl-RS"/>
        </w:rPr>
        <w:t>, према доспозицији датој у Обрасцу структуре цене</w:t>
      </w:r>
      <w:r w:rsidR="00770987" w:rsidRPr="00E51D95">
        <w:rPr>
          <w:lang w:val="sr-Cyrl-RS"/>
        </w:rPr>
        <w:t>. (</w:t>
      </w:r>
      <w:r w:rsidR="00770987" w:rsidRPr="00E51D95">
        <w:rPr>
          <w:i/>
          <w:lang w:val="sr-Cyrl-RS"/>
        </w:rPr>
        <w:t>у коначном уговору ће бити наведена место/</w:t>
      </w:r>
      <w:r w:rsidR="00770987" w:rsidRPr="00770987">
        <w:rPr>
          <w:i/>
          <w:lang w:val="sr-Cyrl-RS"/>
        </w:rPr>
        <w:t>а испоруке за сваку партију у складу са обрасцем понуде</w:t>
      </w:r>
      <w:r w:rsidR="00770987">
        <w:rPr>
          <w:lang w:val="sr-Cyrl-RS"/>
        </w:rPr>
        <w:t>)</w:t>
      </w:r>
      <w:r w:rsidR="0003320D">
        <w:rPr>
          <w:lang w:val="sr-Cyrl-RS"/>
        </w:rPr>
        <w:t>.</w:t>
      </w:r>
    </w:p>
    <w:p w:rsidR="0003320D" w:rsidRPr="009355A9" w:rsidRDefault="0003320D" w:rsidP="0003320D">
      <w:pPr>
        <w:tabs>
          <w:tab w:val="left" w:pos="120"/>
          <w:tab w:val="left" w:pos="360"/>
          <w:tab w:val="left" w:pos="540"/>
        </w:tabs>
        <w:spacing w:after="120"/>
        <w:contextualSpacing/>
        <w:rPr>
          <w:rFonts w:cs="Arial"/>
          <w:sz w:val="8"/>
          <w:szCs w:val="8"/>
        </w:rPr>
      </w:pPr>
    </w:p>
    <w:p w:rsidR="0003320D" w:rsidRPr="009355A9" w:rsidRDefault="0003320D" w:rsidP="0003320D">
      <w:pPr>
        <w:tabs>
          <w:tab w:val="left" w:pos="120"/>
          <w:tab w:val="left" w:pos="360"/>
          <w:tab w:val="left" w:pos="540"/>
        </w:tabs>
        <w:contextualSpacing/>
        <w:rPr>
          <w:rFonts w:cs="Arial"/>
          <w:lang w:val="sr-Cyrl-RS"/>
        </w:rPr>
      </w:pPr>
      <w:r w:rsidRPr="009355A9">
        <w:rPr>
          <w:rFonts w:cs="Arial"/>
          <w:noProof/>
          <w:lang w:val="sr-Cyrl-CS" w:eastAsia="zh-CN"/>
        </w:rPr>
        <w:t>Паритет испоруке</w:t>
      </w:r>
      <w:r w:rsidRPr="009355A9">
        <w:rPr>
          <w:rFonts w:cs="Arial"/>
          <w:noProof/>
          <w:lang w:eastAsia="zh-CN"/>
        </w:rPr>
        <w:t xml:space="preserve"> </w:t>
      </w:r>
      <w:r>
        <w:rPr>
          <w:rFonts w:cs="Arial"/>
          <w:noProof/>
          <w:lang w:val="sr-Cyrl-RS" w:eastAsia="zh-CN"/>
        </w:rPr>
        <w:t>је</w:t>
      </w:r>
      <w:r w:rsidRPr="009355A9">
        <w:rPr>
          <w:rFonts w:cs="Arial"/>
          <w:noProof/>
          <w:lang w:eastAsia="zh-CN"/>
        </w:rPr>
        <w:t xml:space="preserve">: f-co </w:t>
      </w:r>
      <w:r w:rsidRPr="009355A9">
        <w:rPr>
          <w:rFonts w:cs="Arial"/>
          <w:noProof/>
          <w:lang w:val="sr-Cyrl-CS" w:eastAsia="zh-CN"/>
        </w:rPr>
        <w:t xml:space="preserve"> магацини у месту испоруке </w:t>
      </w:r>
      <w:r w:rsidRPr="009355A9">
        <w:rPr>
          <w:rFonts w:cs="Arial"/>
          <w:noProof/>
          <w:lang w:eastAsia="zh-CN"/>
        </w:rPr>
        <w:t>Купца</w:t>
      </w:r>
      <w:r>
        <w:rPr>
          <w:rFonts w:cs="Arial"/>
          <w:noProof/>
          <w:lang w:val="sr-Cyrl-RS" w:eastAsia="zh-CN"/>
        </w:rPr>
        <w:t xml:space="preserve"> наведени у ставу 2. овог члана</w:t>
      </w:r>
      <w:r w:rsidRPr="009355A9">
        <w:rPr>
          <w:lang w:val="sr-Cyrl-RS"/>
        </w:rPr>
        <w:t>.</w:t>
      </w:r>
    </w:p>
    <w:p w:rsidR="0003320D" w:rsidRDefault="0003320D" w:rsidP="00C55A51">
      <w:pPr>
        <w:pStyle w:val="KDParagraf"/>
        <w:spacing w:before="0" w:after="120"/>
        <w:rPr>
          <w:rFonts w:cs="Arial"/>
          <w:noProof/>
          <w:lang w:val="sr-Cyrl-CS"/>
        </w:rPr>
      </w:pPr>
    </w:p>
    <w:p w:rsidR="00735926" w:rsidRPr="008818E9" w:rsidRDefault="00735926" w:rsidP="00C55A51">
      <w:pPr>
        <w:pStyle w:val="KDParagraf"/>
        <w:spacing w:before="0" w:after="120"/>
        <w:rPr>
          <w:rFonts w:cs="Arial"/>
          <w:noProof/>
          <w:lang w:val="sr-Cyrl-CS"/>
        </w:rPr>
      </w:pPr>
      <w:r w:rsidRPr="008818E9">
        <w:rPr>
          <w:rFonts w:cs="Arial"/>
          <w:noProof/>
          <w:lang w:val="sr-Cyrl-CS"/>
        </w:rPr>
        <w:t>Продавац је обавезан да уговорена добра упакује и заштити од оштећења приликом утовара, транспорта, истовара и магацинске манипулације</w:t>
      </w:r>
      <w:r w:rsidR="00FF704C">
        <w:rPr>
          <w:rFonts w:cs="Arial"/>
          <w:noProof/>
          <w:lang w:val="sr-Cyrl-CS"/>
        </w:rPr>
        <w:t>.</w:t>
      </w:r>
    </w:p>
    <w:p w:rsidR="00C55A51" w:rsidRDefault="00C55A51" w:rsidP="00735926">
      <w:pPr>
        <w:pStyle w:val="KDParagraf"/>
        <w:spacing w:before="0"/>
        <w:rPr>
          <w:rFonts w:cs="Arial"/>
          <w:noProof/>
          <w:lang w:val="sr-Cyrl-CS"/>
        </w:rPr>
      </w:pPr>
    </w:p>
    <w:p w:rsidR="00735926" w:rsidRPr="00BB381A" w:rsidRDefault="00735926" w:rsidP="00735926">
      <w:pPr>
        <w:pStyle w:val="KDParagraf"/>
        <w:spacing w:before="0"/>
        <w:rPr>
          <w:rFonts w:cs="Arial"/>
          <w:noProof/>
          <w:lang w:val="sr-Cyrl-CS"/>
        </w:rPr>
      </w:pPr>
      <w:r w:rsidRPr="00BB381A">
        <w:rPr>
          <w:rFonts w:cs="Arial"/>
          <w:noProof/>
          <w:lang w:val="sr-Cyrl-C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w:t>
      </w:r>
      <w:r w:rsidR="0012271E">
        <w:rPr>
          <w:rFonts w:cs="Arial"/>
          <w:noProof/>
          <w:lang w:val="sr-Cyrl-CS"/>
        </w:rPr>
        <w:t xml:space="preserve">квантитативног </w:t>
      </w:r>
      <w:r w:rsidRPr="00BB381A">
        <w:rPr>
          <w:rFonts w:cs="Arial"/>
          <w:noProof/>
          <w:lang w:val="sr-Cyrl-CS"/>
        </w:rPr>
        <w:t xml:space="preserve">пријема добра у магацин Купца. </w:t>
      </w:r>
    </w:p>
    <w:p w:rsidR="00C55A51" w:rsidRDefault="00C55A51" w:rsidP="00735926">
      <w:pPr>
        <w:pStyle w:val="KDParagraf"/>
        <w:spacing w:before="0"/>
        <w:rPr>
          <w:rFonts w:cs="Arial"/>
          <w:noProof/>
          <w:lang w:val="sr-Cyrl-CS"/>
        </w:rPr>
      </w:pPr>
    </w:p>
    <w:p w:rsidR="008414E9" w:rsidRPr="00D00C2A" w:rsidRDefault="008414E9" w:rsidP="008414E9">
      <w:pPr>
        <w:ind w:right="22"/>
        <w:rPr>
          <w:rFonts w:cs="Arial"/>
          <w:lang w:val="sr-Cyrl-CS"/>
        </w:rPr>
      </w:pPr>
      <w:r w:rsidRPr="008414E9">
        <w:rPr>
          <w:rFonts w:cs="Arial"/>
          <w:lang w:val="sr-Cyrl-CS"/>
        </w:rPr>
        <w:t xml:space="preserve">Продавац је обавезан да уговорена добра испоручи </w:t>
      </w:r>
      <w:r>
        <w:rPr>
          <w:rFonts w:cs="Arial"/>
          <w:lang w:val="sr-Cyrl-CS"/>
        </w:rPr>
        <w:t xml:space="preserve">обележена </w:t>
      </w:r>
      <w:r w:rsidRPr="008414E9">
        <w:rPr>
          <w:rFonts w:cs="Arial"/>
          <w:lang w:val="sr-Cyrl-CS"/>
        </w:rPr>
        <w:t xml:space="preserve">у складу са </w:t>
      </w:r>
      <w:r>
        <w:rPr>
          <w:rFonts w:cs="Arial"/>
          <w:lang w:val="sr-Cyrl-CS"/>
        </w:rPr>
        <w:t xml:space="preserve">општим и додатним </w:t>
      </w:r>
      <w:r w:rsidRPr="008414E9">
        <w:rPr>
          <w:rFonts w:cs="Arial"/>
          <w:lang w:val="sr-Cyrl-CS"/>
        </w:rPr>
        <w:t>техничким захтевима</w:t>
      </w:r>
      <w:r>
        <w:rPr>
          <w:rFonts w:cs="Arial"/>
          <w:lang w:val="sr-Cyrl-CS"/>
        </w:rPr>
        <w:t xml:space="preserve"> </w:t>
      </w:r>
      <w:r w:rsidRPr="008414E9">
        <w:rPr>
          <w:rFonts w:cs="Arial"/>
          <w:lang w:val="sr-Cyrl-CS"/>
        </w:rPr>
        <w:t>за испоруку датим у Техничкој спецификацији (Прилог 4)</w:t>
      </w:r>
      <w:r>
        <w:rPr>
          <w:rFonts w:cs="Arial"/>
          <w:lang w:val="sr-Cyrl-CS"/>
        </w:rPr>
        <w:t xml:space="preserve"> и прописаних стандардом </w:t>
      </w:r>
      <w:r w:rsidRPr="008414E9">
        <w:rPr>
          <w:rFonts w:cs="Arial"/>
          <w:lang w:val="sr-Latn-CS"/>
        </w:rPr>
        <w:t>EN 1</w:t>
      </w:r>
      <w:r w:rsidRPr="008414E9">
        <w:rPr>
          <w:rFonts w:cs="Arial"/>
          <w:lang w:val="sr-Cyrl-CS"/>
        </w:rPr>
        <w:t>0250</w:t>
      </w:r>
      <w:r w:rsidRPr="008414E9">
        <w:rPr>
          <w:rFonts w:cs="Arial"/>
          <w:lang w:val="sr-Latn-CS"/>
        </w:rPr>
        <w:t xml:space="preserve"> </w:t>
      </w:r>
      <w:r w:rsidRPr="008414E9">
        <w:rPr>
          <w:rFonts w:cs="Arial"/>
          <w:lang w:val="sr-Cyrl-RS"/>
        </w:rPr>
        <w:t>-1</w:t>
      </w:r>
      <w:r>
        <w:rPr>
          <w:rFonts w:cs="Arial"/>
          <w:lang w:val="sr-Cyrl-CS"/>
        </w:rPr>
        <w:t xml:space="preserve">. </w:t>
      </w:r>
      <w:r w:rsidRPr="00D00C2A">
        <w:rPr>
          <w:rFonts w:cs="Arial"/>
          <w:lang w:val="sr-Cyrl-CS"/>
        </w:rPr>
        <w:t>Начин и обим обележавања морају се документовати. Готови комади</w:t>
      </w:r>
      <w:r w:rsidRPr="00D00C2A">
        <w:rPr>
          <w:rFonts w:cs="Arial"/>
          <w:b/>
          <w:i/>
          <w:lang w:val="sr-Cyrl-CS"/>
        </w:rPr>
        <w:t xml:space="preserve"> </w:t>
      </w:r>
      <w:r w:rsidRPr="00D00C2A">
        <w:rPr>
          <w:rFonts w:cs="Arial"/>
          <w:lang w:val="sr-Cyrl-CS"/>
        </w:rPr>
        <w:t>морају имати  следеће ознаке (тврда нумерација):</w:t>
      </w:r>
      <w:r>
        <w:rPr>
          <w:rFonts w:cs="Arial"/>
          <w:lang w:val="sr-Cyrl-CS"/>
        </w:rPr>
        <w:t xml:space="preserve"> л</w:t>
      </w:r>
      <w:r w:rsidRPr="00D00C2A">
        <w:rPr>
          <w:rFonts w:cs="Arial"/>
          <w:lang w:val="sr-Cyrl-CS"/>
        </w:rPr>
        <w:t>ого произвођача</w:t>
      </w:r>
      <w:r>
        <w:rPr>
          <w:rFonts w:cs="Arial"/>
          <w:lang w:val="sr-Cyrl-CS"/>
        </w:rPr>
        <w:t>, г</w:t>
      </w:r>
      <w:r w:rsidRPr="00D00C2A">
        <w:rPr>
          <w:rFonts w:cs="Arial"/>
          <w:lang w:val="sr-Cyrl-CS"/>
        </w:rPr>
        <w:t>одина производње</w:t>
      </w:r>
      <w:r>
        <w:rPr>
          <w:rFonts w:cs="Arial"/>
          <w:lang w:val="sr-Cyrl-CS"/>
        </w:rPr>
        <w:t>, б</w:t>
      </w:r>
      <w:r w:rsidRPr="00D00C2A">
        <w:rPr>
          <w:rFonts w:cs="Arial"/>
          <w:lang w:val="sr-Cyrl-CS"/>
        </w:rPr>
        <w:t>рој шарже</w:t>
      </w:r>
      <w:r>
        <w:rPr>
          <w:rFonts w:cs="Arial"/>
          <w:lang w:val="sr-Cyrl-CS"/>
        </w:rPr>
        <w:t>, б</w:t>
      </w:r>
      <w:r w:rsidRPr="00D00C2A">
        <w:rPr>
          <w:rFonts w:cs="Arial"/>
          <w:lang w:val="sr-Cyrl-CS"/>
        </w:rPr>
        <w:t>рој цртежа</w:t>
      </w:r>
      <w:r>
        <w:rPr>
          <w:rFonts w:cs="Arial"/>
          <w:lang w:val="sr-Cyrl-CS"/>
        </w:rPr>
        <w:t>, и</w:t>
      </w:r>
      <w:r w:rsidRPr="00D00C2A">
        <w:rPr>
          <w:rFonts w:cs="Arial"/>
          <w:lang w:val="sr-Cyrl-CS"/>
        </w:rPr>
        <w:t>ндетификациони број комада</w:t>
      </w:r>
      <w:r>
        <w:rPr>
          <w:rFonts w:cs="Arial"/>
          <w:lang w:val="sr-Cyrl-CS"/>
        </w:rPr>
        <w:t>.</w:t>
      </w:r>
    </w:p>
    <w:p w:rsidR="008414E9" w:rsidRDefault="008414E9" w:rsidP="008414E9">
      <w:pPr>
        <w:rPr>
          <w:rFonts w:cs="Arial"/>
          <w:b/>
          <w:lang w:val="sr-Cyrl-CS"/>
        </w:rPr>
      </w:pPr>
      <w:r w:rsidRPr="00D00C2A">
        <w:rPr>
          <w:rFonts w:cs="Arial"/>
        </w:rPr>
        <w:t>Опционо, или у случају да је отковак врло малих димензија, због чега није могуће утиснути све захтеване ознаке, на одговарајућим површинама утиснути:</w:t>
      </w:r>
      <w:r>
        <w:rPr>
          <w:rFonts w:cs="Arial"/>
          <w:lang w:val="sr-Cyrl-RS"/>
        </w:rPr>
        <w:t xml:space="preserve"> л</w:t>
      </w:r>
      <w:r w:rsidRPr="00D00C2A">
        <w:rPr>
          <w:rFonts w:cs="Arial"/>
          <w:lang w:val="sr-Cyrl-CS"/>
        </w:rPr>
        <w:t>ого произвођача</w:t>
      </w:r>
      <w:r>
        <w:rPr>
          <w:rFonts w:cs="Arial"/>
          <w:lang w:val="sr-Cyrl-CS"/>
        </w:rPr>
        <w:t>, б</w:t>
      </w:r>
      <w:r w:rsidRPr="00D00C2A">
        <w:rPr>
          <w:rFonts w:cs="Arial"/>
          <w:lang w:val="sr-Cyrl-CS"/>
        </w:rPr>
        <w:t>рој атеста</w:t>
      </w:r>
      <w:r>
        <w:rPr>
          <w:rFonts w:cs="Arial"/>
          <w:lang w:val="sr-Cyrl-CS"/>
        </w:rPr>
        <w:t xml:space="preserve"> и и</w:t>
      </w:r>
      <w:r w:rsidRPr="00D00C2A">
        <w:rPr>
          <w:rFonts w:cs="Arial"/>
          <w:lang w:val="sr-Cyrl-CS"/>
        </w:rPr>
        <w:t>дентификациони број комада</w:t>
      </w:r>
      <w:r>
        <w:rPr>
          <w:rFonts w:cs="Arial"/>
          <w:b/>
          <w:lang w:val="sr-Cyrl-CS"/>
        </w:rPr>
        <w:t>.</w:t>
      </w:r>
    </w:p>
    <w:p w:rsidR="008414E9" w:rsidRDefault="008414E9" w:rsidP="00735926">
      <w:pPr>
        <w:pStyle w:val="KDParagraf"/>
        <w:spacing w:before="0"/>
        <w:rPr>
          <w:rFonts w:cs="Arial"/>
          <w:noProof/>
          <w:lang w:val="sr-Cyrl-CS"/>
        </w:rPr>
      </w:pPr>
    </w:p>
    <w:p w:rsidR="00735926" w:rsidRDefault="00735926" w:rsidP="00735926">
      <w:pPr>
        <w:pStyle w:val="KDParagraf"/>
        <w:spacing w:before="0"/>
        <w:rPr>
          <w:rFonts w:cs="Arial"/>
          <w:noProof/>
          <w:lang w:val="sr-Cyrl-CS"/>
        </w:rPr>
      </w:pPr>
      <w:r w:rsidRPr="00BB381A">
        <w:rPr>
          <w:rFonts w:cs="Arial"/>
          <w:noProof/>
          <w:lang w:val="sr-Cyrl-CS"/>
        </w:rPr>
        <w:t>Евентуално настала штета приликом транспорта предметних добара до места испоруке пада на терет Продавца.</w:t>
      </w:r>
    </w:p>
    <w:p w:rsidR="00C55A51" w:rsidRDefault="00C55A51" w:rsidP="00735926">
      <w:pPr>
        <w:pStyle w:val="KDParagraf"/>
        <w:spacing w:before="0"/>
        <w:rPr>
          <w:rFonts w:cs="Arial"/>
          <w:noProof/>
          <w:lang w:val="sr-Cyrl-CS"/>
        </w:rPr>
      </w:pPr>
    </w:p>
    <w:p w:rsidR="00735926" w:rsidRPr="00BB381A" w:rsidRDefault="00735926" w:rsidP="00735926">
      <w:pPr>
        <w:pStyle w:val="KDParagraf"/>
        <w:spacing w:before="0"/>
        <w:rPr>
          <w:rFonts w:cs="Arial"/>
          <w:noProof/>
          <w:lang w:val="sr-Cyrl-CS"/>
        </w:rPr>
      </w:pPr>
      <w:r w:rsidRPr="00BB381A">
        <w:rPr>
          <w:rFonts w:cs="Arial"/>
          <w:noProof/>
          <w:lang w:val="sr-Cyrl-CS"/>
        </w:rPr>
        <w:t xml:space="preserve">У случају да Продавац не изврши испоруку добара у уговореном року, Купац има право на наплату уговорне </w:t>
      </w:r>
      <w:r w:rsidRPr="005266B1">
        <w:rPr>
          <w:rFonts w:cs="Arial"/>
          <w:noProof/>
          <w:lang w:val="sr-Cyrl-CS"/>
        </w:rPr>
        <w:t xml:space="preserve">казне </w:t>
      </w:r>
      <w:r w:rsidRPr="008A4CCF">
        <w:rPr>
          <w:rFonts w:cs="Arial"/>
          <w:noProof/>
          <w:lang w:val="sr-Cyrl-CS"/>
        </w:rPr>
        <w:t>и средства обезбеђења за добро извршење посла</w:t>
      </w:r>
      <w:r>
        <w:rPr>
          <w:rFonts w:cs="Arial"/>
          <w:noProof/>
          <w:lang w:val="sr-Cyrl-CS"/>
        </w:rPr>
        <w:t xml:space="preserve"> у целости</w:t>
      </w:r>
      <w:r w:rsidRPr="005804DA">
        <w:rPr>
          <w:rFonts w:cs="Arial"/>
          <w:noProof/>
          <w:lang w:val="sr-Cyrl-CS"/>
        </w:rPr>
        <w:t>, као и право на</w:t>
      </w:r>
      <w:r w:rsidRPr="00BB381A">
        <w:rPr>
          <w:rFonts w:cs="Arial"/>
          <w:noProof/>
          <w:lang w:val="sr-Cyrl-CS"/>
        </w:rPr>
        <w:t xml:space="preserve"> раскид Уговора.</w:t>
      </w:r>
    </w:p>
    <w:p w:rsidR="003144F7" w:rsidRDefault="003144F7" w:rsidP="00365AFC">
      <w:pPr>
        <w:spacing w:before="0"/>
        <w:jc w:val="center"/>
        <w:rPr>
          <w:rFonts w:cs="Arial"/>
          <w:b/>
          <w:noProof/>
          <w:lang w:val="sr-Cyrl-CS"/>
        </w:rPr>
      </w:pPr>
    </w:p>
    <w:p w:rsidR="00735926" w:rsidRPr="00BB381A" w:rsidRDefault="00735926" w:rsidP="00365AFC">
      <w:pPr>
        <w:spacing w:before="0"/>
        <w:jc w:val="center"/>
        <w:rPr>
          <w:rFonts w:cs="Arial"/>
          <w:b/>
          <w:noProof/>
          <w:lang w:val="sr-Cyrl-CS"/>
        </w:rPr>
      </w:pPr>
      <w:r w:rsidRPr="00BB381A">
        <w:rPr>
          <w:rFonts w:cs="Arial"/>
          <w:b/>
          <w:noProof/>
          <w:lang w:val="sr-Cyrl-CS"/>
        </w:rPr>
        <w:t>КВАЛИТАТИВНИ И КВАНТИТАТИВНИ ПРИЈЕМ</w:t>
      </w:r>
    </w:p>
    <w:p w:rsidR="00735926" w:rsidRPr="00BB381A" w:rsidRDefault="00735926" w:rsidP="00D57236">
      <w:pPr>
        <w:spacing w:before="0" w:after="60"/>
        <w:jc w:val="center"/>
        <w:rPr>
          <w:rFonts w:cs="Arial"/>
          <w:b/>
          <w:noProof/>
          <w:lang w:val="sr-Cyrl-CS"/>
        </w:rPr>
      </w:pPr>
      <w:r w:rsidRPr="00BB381A">
        <w:rPr>
          <w:rFonts w:cs="Arial"/>
          <w:b/>
          <w:noProof/>
          <w:lang w:val="sr-Cyrl-CS"/>
        </w:rPr>
        <w:t xml:space="preserve">Члан </w:t>
      </w:r>
      <w:r w:rsidR="00C7158E">
        <w:rPr>
          <w:rFonts w:cs="Arial"/>
          <w:b/>
          <w:noProof/>
          <w:lang w:val="sr-Cyrl-CS"/>
        </w:rPr>
        <w:t>5</w:t>
      </w:r>
      <w:r w:rsidRPr="00BB381A">
        <w:rPr>
          <w:rFonts w:cs="Arial"/>
          <w:b/>
          <w:noProof/>
          <w:lang w:val="sr-Cyrl-CS"/>
        </w:rPr>
        <w:t>.</w:t>
      </w:r>
    </w:p>
    <w:p w:rsidR="00735926" w:rsidRPr="00DC7029" w:rsidRDefault="00735926" w:rsidP="00D57236">
      <w:pPr>
        <w:spacing w:before="0" w:after="60"/>
        <w:rPr>
          <w:rFonts w:cs="Arial"/>
          <w:b/>
          <w:noProof/>
          <w:lang w:val="sr-Cyrl-CS"/>
        </w:rPr>
      </w:pPr>
      <w:r w:rsidRPr="00DC7029">
        <w:rPr>
          <w:rFonts w:cs="Arial"/>
          <w:b/>
          <w:noProof/>
          <w:lang w:val="sr-Cyrl-CS"/>
        </w:rPr>
        <w:t>Квантитативни пријем</w:t>
      </w:r>
    </w:p>
    <w:p w:rsidR="00D22D74" w:rsidRPr="00DC7029" w:rsidRDefault="00735926" w:rsidP="00735926">
      <w:pPr>
        <w:pStyle w:val="KDParagraf"/>
        <w:spacing w:before="0"/>
        <w:rPr>
          <w:rFonts w:cs="Arial"/>
          <w:noProof/>
          <w:lang w:val="sr-Cyrl-CS"/>
        </w:rPr>
      </w:pPr>
      <w:r w:rsidRPr="00DC7029">
        <w:rPr>
          <w:rFonts w:cs="Arial"/>
          <w:noProof/>
          <w:lang w:val="sr-Cyrl-CS"/>
        </w:rPr>
        <w:t>Продавац се обавезује да</w:t>
      </w:r>
      <w:r w:rsidR="00D22D74" w:rsidRPr="00DC7029">
        <w:rPr>
          <w:rFonts w:cs="Arial"/>
          <w:noProof/>
        </w:rPr>
        <w:t>за сваку испоруку,</w:t>
      </w:r>
      <w:r w:rsidRPr="00DC7029">
        <w:rPr>
          <w:rFonts w:cs="Arial"/>
          <w:noProof/>
          <w:lang w:val="sr-Cyrl-CS"/>
        </w:rPr>
        <w:t xml:space="preserve"> писаним путем обавести Купца о тачном датуму испоруке најмање 3 (</w:t>
      </w:r>
      <w:r w:rsidR="00B07B7E">
        <w:rPr>
          <w:rFonts w:cs="Arial"/>
          <w:noProof/>
          <w:lang w:val="sr-Cyrl-CS"/>
        </w:rPr>
        <w:t>словима:</w:t>
      </w:r>
      <w:r w:rsidRPr="00DC7029">
        <w:rPr>
          <w:rFonts w:cs="Arial"/>
          <w:noProof/>
          <w:lang w:val="sr-Cyrl-CS"/>
        </w:rPr>
        <w:t xml:space="preserve">три) радна дана пре планираног датума </w:t>
      </w:r>
      <w:r w:rsidR="00B458E1">
        <w:rPr>
          <w:rFonts w:cs="Arial"/>
          <w:noProof/>
          <w:lang w:val="sr-Cyrl-CS"/>
        </w:rPr>
        <w:t xml:space="preserve">испоруке, у складу са </w:t>
      </w:r>
      <w:r w:rsidR="00365AFC">
        <w:rPr>
          <w:rFonts w:cs="Arial"/>
          <w:noProof/>
          <w:lang w:val="sr-Cyrl-CS"/>
        </w:rPr>
        <w:t xml:space="preserve">Прилогом </w:t>
      </w:r>
      <w:r w:rsidR="00DB2F52">
        <w:rPr>
          <w:rFonts w:cs="Arial"/>
          <w:noProof/>
          <w:lang w:val="sr-Cyrl-RS"/>
        </w:rPr>
        <w:t>5</w:t>
      </w:r>
      <w:r w:rsidR="00365AFC">
        <w:rPr>
          <w:rFonts w:cs="Arial"/>
          <w:noProof/>
          <w:lang w:val="sr-Cyrl-RS"/>
        </w:rPr>
        <w:t xml:space="preserve"> </w:t>
      </w:r>
      <w:r w:rsidR="00DC7029" w:rsidRPr="00DC7029">
        <w:rPr>
          <w:rFonts w:cs="Arial"/>
          <w:noProof/>
          <w:lang w:val="sr-Cyrl-CS"/>
        </w:rPr>
        <w:t xml:space="preserve">("Најава испоруке добара"), као и 24 </w:t>
      </w:r>
      <w:r w:rsidR="00B40EA9">
        <w:rPr>
          <w:rFonts w:cs="Arial"/>
          <w:noProof/>
        </w:rPr>
        <w:t xml:space="preserve">h пре испоруке према Прилогу </w:t>
      </w:r>
      <w:r w:rsidR="00DB2F52">
        <w:rPr>
          <w:rFonts w:cs="Arial"/>
          <w:noProof/>
          <w:lang w:val="sr-Cyrl-RS"/>
        </w:rPr>
        <w:t>6</w:t>
      </w:r>
      <w:r w:rsidR="00DC7029" w:rsidRPr="00DC7029">
        <w:rPr>
          <w:rFonts w:cs="Arial"/>
          <w:noProof/>
        </w:rPr>
        <w:t xml:space="preserve"> ("Обавештење о испоруци добара) који су </w:t>
      </w:r>
      <w:r w:rsidR="00365AFC">
        <w:rPr>
          <w:rFonts w:cs="Arial"/>
          <w:noProof/>
          <w:lang w:val="sr-Cyrl-RS"/>
        </w:rPr>
        <w:t>прилози овог</w:t>
      </w:r>
      <w:r w:rsidR="00DC7029" w:rsidRPr="00DC7029">
        <w:rPr>
          <w:rFonts w:cs="Arial"/>
          <w:noProof/>
        </w:rPr>
        <w:t xml:space="preserve"> </w:t>
      </w:r>
      <w:r w:rsidR="00365AFC">
        <w:rPr>
          <w:rFonts w:cs="Arial"/>
          <w:noProof/>
          <w:lang w:val="sr-Cyrl-CS"/>
        </w:rPr>
        <w:t>У</w:t>
      </w:r>
      <w:r w:rsidR="00DC7029" w:rsidRPr="00DC7029">
        <w:rPr>
          <w:rFonts w:cs="Arial"/>
          <w:noProof/>
          <w:lang w:val="sr-Cyrl-CS"/>
        </w:rPr>
        <w:t>говора</w:t>
      </w:r>
      <w:r w:rsidRPr="00DC7029">
        <w:rPr>
          <w:rFonts w:cs="Arial"/>
          <w:noProof/>
          <w:lang w:val="sr-Cyrl-CS"/>
        </w:rPr>
        <w:t>.</w:t>
      </w:r>
    </w:p>
    <w:p w:rsidR="00365AFC" w:rsidRDefault="00365AFC" w:rsidP="00735926">
      <w:pPr>
        <w:pStyle w:val="KDParagraf"/>
        <w:spacing w:before="0"/>
        <w:rPr>
          <w:rFonts w:cs="Arial"/>
          <w:noProof/>
          <w:lang w:val="sr-Cyrl-CS"/>
        </w:rPr>
      </w:pPr>
    </w:p>
    <w:p w:rsidR="00735926" w:rsidRDefault="00735926" w:rsidP="00735926">
      <w:pPr>
        <w:pStyle w:val="KDParagraf"/>
        <w:spacing w:before="0"/>
        <w:rPr>
          <w:rFonts w:cs="Arial"/>
          <w:noProof/>
          <w:lang w:val="sr-Cyrl-CS"/>
        </w:rPr>
      </w:pPr>
      <w:r w:rsidRPr="00BB381A">
        <w:rPr>
          <w:rFonts w:cs="Arial"/>
          <w:noProof/>
          <w:lang w:val="sr-Cyrl-CS"/>
        </w:rPr>
        <w:t xml:space="preserve">Купац је дужан да, у складу са обавештењем Продавца, организује благовремено преузимање добра </w:t>
      </w:r>
      <w:r w:rsidR="00365AFC">
        <w:rPr>
          <w:rFonts w:cs="Arial"/>
          <w:noProof/>
          <w:lang w:val="sr-Cyrl-CS"/>
        </w:rPr>
        <w:t xml:space="preserve">радним даном </w:t>
      </w:r>
      <w:r w:rsidRPr="00BB381A">
        <w:rPr>
          <w:rFonts w:cs="Arial"/>
          <w:noProof/>
          <w:lang w:val="sr-Cyrl-CS"/>
        </w:rPr>
        <w:t>у времену од 07,00 до 12,00 часова.</w:t>
      </w:r>
    </w:p>
    <w:p w:rsidR="00365AFC" w:rsidRDefault="00365AFC" w:rsidP="00365AFC">
      <w:pPr>
        <w:autoSpaceDE w:val="0"/>
        <w:autoSpaceDN w:val="0"/>
        <w:adjustRightInd w:val="0"/>
        <w:spacing w:before="0"/>
        <w:rPr>
          <w:rFonts w:cs="Arial"/>
          <w:noProof/>
          <w:lang w:val="sr-Cyrl-CS"/>
        </w:rPr>
      </w:pPr>
    </w:p>
    <w:p w:rsidR="00365AFC" w:rsidRDefault="00365AFC" w:rsidP="00365AFC">
      <w:pPr>
        <w:autoSpaceDE w:val="0"/>
        <w:autoSpaceDN w:val="0"/>
        <w:adjustRightInd w:val="0"/>
        <w:spacing w:before="0"/>
        <w:rPr>
          <w:rFonts w:cs="Arial"/>
          <w:noProof/>
          <w:lang w:val="sr-Cyrl-CS"/>
        </w:rPr>
      </w:pPr>
      <w:r w:rsidRPr="00BB381A">
        <w:rPr>
          <w:rFonts w:cs="Arial"/>
          <w:noProof/>
          <w:lang w:val="sr-Cyrl-CS"/>
        </w:rPr>
        <w:t>Квантитативни пријем испоручених добара врши се у магацину Купца, приликом</w:t>
      </w:r>
      <w:r>
        <w:rPr>
          <w:rFonts w:cs="Arial"/>
          <w:noProof/>
          <w:lang w:val="sr-Cyrl-CS"/>
        </w:rPr>
        <w:t xml:space="preserve"> </w:t>
      </w:r>
      <w:r w:rsidRPr="00BB381A">
        <w:rPr>
          <w:rFonts w:cs="Arial"/>
          <w:noProof/>
          <w:lang w:val="sr-Cyrl-CS"/>
        </w:rPr>
        <w:t>пријема добара, визуелном контролом и пребројавањем, а Купац је дужан да исплати само стварно примљену количину.</w:t>
      </w:r>
    </w:p>
    <w:p w:rsidR="004968A2" w:rsidRPr="00BB381A" w:rsidRDefault="004968A2" w:rsidP="00365AFC">
      <w:pPr>
        <w:autoSpaceDE w:val="0"/>
        <w:autoSpaceDN w:val="0"/>
        <w:adjustRightInd w:val="0"/>
        <w:spacing w:before="0"/>
        <w:rPr>
          <w:rFonts w:cs="Arial"/>
          <w:noProof/>
          <w:lang w:val="sr-Cyrl-CS"/>
        </w:rPr>
      </w:pPr>
    </w:p>
    <w:p w:rsidR="00365AFC" w:rsidRDefault="00365AFC" w:rsidP="00365AFC">
      <w:pPr>
        <w:autoSpaceDE w:val="0"/>
        <w:autoSpaceDN w:val="0"/>
        <w:adjustRightInd w:val="0"/>
        <w:spacing w:before="0"/>
        <w:rPr>
          <w:rFonts w:cs="Arial"/>
          <w:noProof/>
          <w:lang w:val="sr-Cyrl-CS"/>
        </w:rPr>
      </w:pPr>
      <w:r w:rsidRPr="00BB381A">
        <w:rPr>
          <w:rFonts w:cs="Arial"/>
          <w:noProof/>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365AFC" w:rsidRPr="00BB381A" w:rsidRDefault="00365AFC" w:rsidP="00735926">
      <w:pPr>
        <w:pStyle w:val="KDParagraf"/>
        <w:spacing w:before="0"/>
        <w:rPr>
          <w:rFonts w:cs="Arial"/>
          <w:noProof/>
          <w:lang w:val="sr-Cyrl-CS"/>
        </w:rPr>
      </w:pPr>
    </w:p>
    <w:p w:rsidR="004968A2" w:rsidRPr="00D00C2A" w:rsidRDefault="00735926" w:rsidP="004968A2">
      <w:pPr>
        <w:pStyle w:val="KDParagraf"/>
        <w:spacing w:before="0"/>
        <w:rPr>
          <w:rFonts w:cs="Arial"/>
          <w:noProof/>
          <w:lang w:val="sr-Cyrl-CS"/>
        </w:rPr>
      </w:pPr>
      <w:r w:rsidRPr="00BB381A">
        <w:rPr>
          <w:rFonts w:cs="Arial"/>
          <w:noProof/>
          <w:lang w:val="sr-Cyrl-C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r w:rsidR="004968A2">
        <w:rPr>
          <w:rFonts w:cs="Arial"/>
          <w:noProof/>
          <w:lang w:val="sr-Cyrl-CS"/>
        </w:rPr>
        <w:t xml:space="preserve">Потписивањем Записника о квантитативном пријем од стране </w:t>
      </w:r>
      <w:r w:rsidR="004968A2" w:rsidRPr="00BB381A">
        <w:rPr>
          <w:rFonts w:cs="Arial"/>
          <w:noProof/>
          <w:lang w:val="sr-Cyrl-CS"/>
        </w:rPr>
        <w:t>Комисиј</w:t>
      </w:r>
      <w:r w:rsidR="004968A2">
        <w:rPr>
          <w:rFonts w:cs="Arial"/>
          <w:noProof/>
          <w:lang w:val="sr-Cyrl-CS"/>
        </w:rPr>
        <w:t>е</w:t>
      </w:r>
      <w:r w:rsidR="004968A2" w:rsidRPr="00BB381A">
        <w:rPr>
          <w:rFonts w:cs="Arial"/>
          <w:noProof/>
          <w:lang w:val="sr-Cyrl-CS"/>
        </w:rPr>
        <w:t xml:space="preserve"> за пријемно контролисање добара</w:t>
      </w:r>
      <w:r w:rsidR="004968A2">
        <w:rPr>
          <w:rFonts w:cs="Arial"/>
          <w:noProof/>
          <w:lang w:val="sr-Cyrl-CS"/>
        </w:rPr>
        <w:t xml:space="preserve"> и овлашћеног представника Продавца сматра се да је квантитативни пријем завршен.</w:t>
      </w:r>
    </w:p>
    <w:p w:rsidR="00735926" w:rsidRPr="00D00C2A" w:rsidRDefault="00735926" w:rsidP="00D00C2A">
      <w:pPr>
        <w:pStyle w:val="KDParagraf"/>
        <w:spacing w:before="0"/>
        <w:rPr>
          <w:rFonts w:cs="Arial"/>
          <w:noProof/>
          <w:lang w:val="sr-Cyrl-CS"/>
        </w:rPr>
      </w:pPr>
    </w:p>
    <w:p w:rsidR="00735926" w:rsidRPr="00BB381A" w:rsidRDefault="00735926" w:rsidP="00D57236">
      <w:pPr>
        <w:spacing w:before="0" w:after="60"/>
        <w:jc w:val="center"/>
        <w:rPr>
          <w:rFonts w:cs="Arial"/>
          <w:b/>
          <w:noProof/>
          <w:lang w:val="sr-Cyrl-CS"/>
        </w:rPr>
      </w:pPr>
      <w:r w:rsidRPr="00BB381A">
        <w:rPr>
          <w:rFonts w:cs="Arial"/>
          <w:b/>
          <w:noProof/>
          <w:lang w:val="sr-Cyrl-CS"/>
        </w:rPr>
        <w:t xml:space="preserve">Члан </w:t>
      </w:r>
      <w:r w:rsidR="00C7158E">
        <w:rPr>
          <w:rFonts w:cs="Arial"/>
          <w:b/>
          <w:noProof/>
          <w:lang w:val="sr-Cyrl-CS"/>
        </w:rPr>
        <w:t>6</w:t>
      </w:r>
      <w:r w:rsidRPr="00BB381A">
        <w:rPr>
          <w:rFonts w:cs="Arial"/>
          <w:b/>
          <w:noProof/>
          <w:lang w:val="sr-Cyrl-CS"/>
        </w:rPr>
        <w:t>.</w:t>
      </w:r>
    </w:p>
    <w:p w:rsidR="00735926" w:rsidRPr="00BB381A" w:rsidRDefault="00735926" w:rsidP="00735926">
      <w:pPr>
        <w:spacing w:before="0"/>
        <w:rPr>
          <w:rFonts w:cs="Arial"/>
          <w:b/>
          <w:noProof/>
          <w:lang w:val="sr-Cyrl-CS"/>
        </w:rPr>
      </w:pPr>
      <w:r w:rsidRPr="00BB381A">
        <w:rPr>
          <w:rFonts w:cs="Arial"/>
          <w:b/>
          <w:noProof/>
          <w:lang w:val="sr-Cyrl-CS"/>
        </w:rPr>
        <w:t>Квалитативни пријем</w:t>
      </w:r>
    </w:p>
    <w:p w:rsidR="00445B10" w:rsidRDefault="00DC7029" w:rsidP="00D57236">
      <w:pPr>
        <w:tabs>
          <w:tab w:val="left" w:pos="9090"/>
        </w:tabs>
        <w:spacing w:before="60" w:after="120"/>
        <w:rPr>
          <w:rFonts w:cs="Arial"/>
          <w:noProof/>
          <w:lang w:val="sr-Cyrl-CS"/>
        </w:rPr>
      </w:pPr>
      <w:r w:rsidRPr="008D461B">
        <w:rPr>
          <w:rFonts w:cs="Arial"/>
        </w:rPr>
        <w:t>Квалитатитвни пријем добара се врши у року од 10 (</w:t>
      </w:r>
      <w:r w:rsidR="00D00C2A">
        <w:rPr>
          <w:rFonts w:cs="Arial"/>
          <w:lang w:val="sr-Cyrl-RS"/>
        </w:rPr>
        <w:t>словима:</w:t>
      </w:r>
      <w:r w:rsidRPr="008D461B">
        <w:rPr>
          <w:rFonts w:cs="Arial"/>
        </w:rPr>
        <w:t>десет) дана</w:t>
      </w:r>
      <w:r w:rsidR="00CE5C0D">
        <w:rPr>
          <w:rFonts w:cs="Arial"/>
        </w:rPr>
        <w:t xml:space="preserve"> од дана квантитативног пријема</w:t>
      </w:r>
      <w:r w:rsidR="00CE5C0D">
        <w:rPr>
          <w:rFonts w:cs="Arial"/>
          <w:noProof/>
          <w:lang w:val="sr-Cyrl-CS"/>
        </w:rPr>
        <w:t>.</w:t>
      </w:r>
    </w:p>
    <w:p w:rsidR="00CE5C0D" w:rsidRDefault="00CE5C0D" w:rsidP="00D57236">
      <w:pPr>
        <w:tabs>
          <w:tab w:val="left" w:pos="9090"/>
        </w:tabs>
        <w:spacing w:after="120"/>
        <w:rPr>
          <w:rFonts w:cs="Arial"/>
        </w:rPr>
      </w:pPr>
      <w:r>
        <w:rPr>
          <w:rFonts w:cs="Arial"/>
          <w:noProof/>
          <w:lang w:val="sr-Cyrl-CS"/>
        </w:rPr>
        <w:t xml:space="preserve">Испоручена добра морају </w:t>
      </w:r>
      <w:r w:rsidR="00735926" w:rsidRPr="00BB381A">
        <w:rPr>
          <w:rFonts w:cs="Arial"/>
          <w:noProof/>
          <w:lang w:val="sr-Cyrl-CS"/>
        </w:rPr>
        <w:t>од</w:t>
      </w:r>
      <w:r w:rsidR="00735926">
        <w:rPr>
          <w:rFonts w:cs="Arial"/>
          <w:noProof/>
          <w:lang w:val="sr-Cyrl-CS"/>
        </w:rPr>
        <w:t>говарати</w:t>
      </w:r>
      <w:r w:rsidR="00735926" w:rsidRPr="00BB381A">
        <w:rPr>
          <w:rFonts w:cs="Arial"/>
          <w:noProof/>
          <w:lang w:val="sr-Cyrl-CS"/>
        </w:rPr>
        <w:t xml:space="preserve"> уговореном</w:t>
      </w:r>
      <w:r w:rsidR="00B458E1">
        <w:rPr>
          <w:rFonts w:cs="Arial"/>
          <w:noProof/>
        </w:rPr>
        <w:t xml:space="preserve"> </w:t>
      </w:r>
      <w:r w:rsidRPr="00EA7DA6">
        <w:rPr>
          <w:rFonts w:cs="Arial"/>
          <w:lang w:val="sr-Cyrl-CS"/>
        </w:rPr>
        <w:t>квалитет</w:t>
      </w:r>
      <w:r>
        <w:rPr>
          <w:rFonts w:cs="Arial"/>
          <w:lang w:val="sr-Cyrl-CS"/>
        </w:rPr>
        <w:t>у</w:t>
      </w:r>
      <w:r w:rsidR="00B458E1">
        <w:rPr>
          <w:rFonts w:cs="Arial"/>
        </w:rPr>
        <w:t xml:space="preserve"> </w:t>
      </w:r>
      <w:r>
        <w:rPr>
          <w:rFonts w:cs="Arial"/>
          <w:lang w:val="sr-Cyrl-CS"/>
        </w:rPr>
        <w:t>који је у потпуности дефинисан</w:t>
      </w:r>
      <w:r w:rsidR="00B40EA9">
        <w:rPr>
          <w:rFonts w:cs="Arial"/>
          <w:lang w:val="sr-Cyrl-CS"/>
        </w:rPr>
        <w:t xml:space="preserve"> </w:t>
      </w:r>
      <w:r>
        <w:rPr>
          <w:rFonts w:cs="Arial"/>
        </w:rPr>
        <w:t xml:space="preserve">техничком документацијом </w:t>
      </w:r>
      <w:r w:rsidR="00F53F86">
        <w:rPr>
          <w:rFonts w:cs="Arial"/>
          <w:lang w:val="sr-Cyrl-RS"/>
        </w:rPr>
        <w:t>К</w:t>
      </w:r>
      <w:r>
        <w:rPr>
          <w:rFonts w:cs="Arial"/>
        </w:rPr>
        <w:t>упца, односно техничком документацијом произвођача добара и техничком спецификацијом.</w:t>
      </w:r>
    </w:p>
    <w:p w:rsidR="005668C1" w:rsidRDefault="00CE5C0D" w:rsidP="005668C1">
      <w:pPr>
        <w:spacing w:before="0"/>
        <w:rPr>
          <w:rFonts w:eastAsia="Calibri" w:cs="Arial"/>
          <w:lang w:val="sr-Cyrl-CS"/>
        </w:rPr>
      </w:pPr>
      <w:r w:rsidRPr="00CE5C0D">
        <w:rPr>
          <w:rFonts w:eastAsia="Calibri" w:cs="Arial"/>
          <w:lang w:val="sr-Cyrl-CS"/>
        </w:rPr>
        <w:t>Сваку и</w:t>
      </w:r>
      <w:r w:rsidR="005668C1">
        <w:rPr>
          <w:rFonts w:eastAsia="Calibri" w:cs="Arial"/>
          <w:lang w:val="sr-Cyrl-CS"/>
        </w:rPr>
        <w:t>споруку добара мора</w:t>
      </w:r>
      <w:r w:rsidRPr="00CE5C0D">
        <w:rPr>
          <w:rFonts w:eastAsia="Calibri" w:cs="Arial"/>
          <w:lang w:val="sr-Cyrl-CS"/>
        </w:rPr>
        <w:t xml:space="preserve"> да прати одговарајућа документација контроле квалитета у складу са захтевима те</w:t>
      </w:r>
      <w:r w:rsidR="005668C1">
        <w:rPr>
          <w:rFonts w:eastAsia="Calibri" w:cs="Arial"/>
          <w:lang w:val="sr-Cyrl-CS"/>
        </w:rPr>
        <w:t xml:space="preserve">хничке документације </w:t>
      </w:r>
      <w:r w:rsidR="00F53F86">
        <w:rPr>
          <w:rFonts w:eastAsia="Calibri" w:cs="Arial"/>
          <w:lang w:val="sr-Cyrl-CS"/>
        </w:rPr>
        <w:t>К</w:t>
      </w:r>
      <w:r w:rsidR="005668C1">
        <w:rPr>
          <w:rFonts w:eastAsia="Calibri" w:cs="Arial"/>
          <w:lang w:val="sr-Cyrl-CS"/>
        </w:rPr>
        <w:t>упца</w:t>
      </w:r>
      <w:r w:rsidRPr="00CE5C0D">
        <w:rPr>
          <w:rFonts w:eastAsia="Calibri" w:cs="Arial"/>
          <w:lang w:val="sr-Cyrl-CS"/>
        </w:rPr>
        <w:t xml:space="preserve">, односно </w:t>
      </w:r>
      <w:r w:rsidR="005668C1">
        <w:rPr>
          <w:rFonts w:eastAsia="Calibri" w:cs="Arial"/>
          <w:lang w:val="sr-Cyrl-CS"/>
        </w:rPr>
        <w:t>техничке документације произвођача</w:t>
      </w:r>
      <w:r w:rsidRPr="00CE5C0D">
        <w:rPr>
          <w:rFonts w:eastAsia="Calibri" w:cs="Arial"/>
          <w:lang w:val="sr-Cyrl-CS"/>
        </w:rPr>
        <w:t xml:space="preserve"> и техничке спецификације</w:t>
      </w:r>
      <w:r w:rsidR="005668C1">
        <w:rPr>
          <w:rFonts w:eastAsia="Calibri" w:cs="Arial"/>
          <w:lang w:val="sr-Cyrl-CS"/>
        </w:rPr>
        <w:t xml:space="preserve"> и без исте неће бити могућ квантитативни и квалитативни пријем. </w:t>
      </w:r>
    </w:p>
    <w:p w:rsidR="00445B10" w:rsidRPr="00CC22B7" w:rsidRDefault="00445B10" w:rsidP="00445B10">
      <w:pPr>
        <w:tabs>
          <w:tab w:val="left" w:pos="9090"/>
        </w:tabs>
        <w:rPr>
          <w:rFonts w:cs="Arial"/>
        </w:rPr>
      </w:pPr>
      <w:r w:rsidRPr="00CC22B7">
        <w:rPr>
          <w:rFonts w:cs="Arial"/>
        </w:rPr>
        <w:t>Уколико се</w:t>
      </w:r>
      <w:r>
        <w:rPr>
          <w:rFonts w:cs="Arial"/>
        </w:rPr>
        <w:t xml:space="preserve"> квалитативним пријемом</w:t>
      </w:r>
      <w:r w:rsidRPr="00CC22B7">
        <w:rPr>
          <w:rFonts w:cs="Arial"/>
        </w:rPr>
        <w:t xml:space="preserve"> утврди да квалитет испорученог добра не одговара уговореном, Купац је об</w:t>
      </w:r>
      <w:r>
        <w:rPr>
          <w:rFonts w:cs="Arial"/>
        </w:rPr>
        <w:t>авезан да Продавцу стави писани</w:t>
      </w:r>
      <w:r w:rsidRPr="00CC22B7">
        <w:rPr>
          <w:rFonts w:cs="Arial"/>
        </w:rPr>
        <w:t xml:space="preserve"> приговор на квалитет, без одлагања, а најкасније у року од 3 (</w:t>
      </w:r>
      <w:r w:rsidR="00D00C2A">
        <w:rPr>
          <w:rFonts w:cs="Arial"/>
          <w:lang w:val="sr-Cyrl-RS"/>
        </w:rPr>
        <w:t>словима:</w:t>
      </w:r>
      <w:r w:rsidRPr="00CC22B7">
        <w:rPr>
          <w:rFonts w:cs="Arial"/>
        </w:rPr>
        <w:t>три) дана од дана кадa је утврдио да квалитет испорученог добра не одговара уговореном.</w:t>
      </w:r>
    </w:p>
    <w:p w:rsidR="00445B10" w:rsidRPr="00CC22B7" w:rsidRDefault="00445B10" w:rsidP="00445B10">
      <w:pPr>
        <w:tabs>
          <w:tab w:val="left" w:pos="9090"/>
        </w:tabs>
        <w:rPr>
          <w:rFonts w:cs="Arial"/>
        </w:rPr>
      </w:pPr>
      <w:r w:rsidRPr="00CC22B7">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45B10" w:rsidRPr="00CC22B7" w:rsidRDefault="00445B10" w:rsidP="00445B10">
      <w:pPr>
        <w:tabs>
          <w:tab w:val="left" w:pos="9090"/>
        </w:tabs>
        <w:rPr>
          <w:rFonts w:cs="Arial"/>
        </w:rPr>
      </w:pPr>
      <w:r w:rsidRPr="00CC22B7">
        <w:rPr>
          <w:rFonts w:cs="Arial"/>
        </w:rPr>
        <w:t>Про</w:t>
      </w:r>
      <w:r>
        <w:rPr>
          <w:rFonts w:cs="Arial"/>
        </w:rPr>
        <w:t>давац је обавезан да у року од 10 (с</w:t>
      </w:r>
      <w:r w:rsidR="00D00C2A">
        <w:rPr>
          <w:rFonts w:cs="Arial"/>
          <w:lang w:val="sr-Cyrl-RS"/>
        </w:rPr>
        <w:t>ловима:</w:t>
      </w:r>
      <w:r>
        <w:rPr>
          <w:rFonts w:cs="Arial"/>
        </w:rPr>
        <w:t>десет</w:t>
      </w:r>
      <w:r w:rsidRPr="00CC22B7">
        <w:rPr>
          <w:rFonts w:cs="Arial"/>
        </w:rPr>
        <w:t>) дана од дана пријема</w:t>
      </w:r>
      <w:r w:rsidR="00B835B5">
        <w:rPr>
          <w:rFonts w:cs="Arial"/>
          <w:lang w:val="sr-Cyrl-RS"/>
        </w:rPr>
        <w:t xml:space="preserve"> писаног</w:t>
      </w:r>
      <w:r w:rsidRPr="00CC22B7">
        <w:rPr>
          <w:rFonts w:cs="Arial"/>
        </w:rPr>
        <w:t xml:space="preserve"> приговора из става </w:t>
      </w:r>
      <w:r>
        <w:rPr>
          <w:rFonts w:cs="Arial"/>
        </w:rPr>
        <w:t>4</w:t>
      </w:r>
      <w:r w:rsidRPr="00CC22B7">
        <w:rPr>
          <w:rFonts w:cs="Arial"/>
        </w:rPr>
        <w:t xml:space="preserve">. и става </w:t>
      </w:r>
      <w:r>
        <w:rPr>
          <w:rFonts w:cs="Arial"/>
        </w:rPr>
        <w:t>5</w:t>
      </w:r>
      <w:r w:rsidRPr="00CC22B7">
        <w:rPr>
          <w:rFonts w:cs="Arial"/>
        </w:rPr>
        <w:t>. овог члана, писмено оба</w:t>
      </w:r>
      <w:r w:rsidR="00B835B5">
        <w:rPr>
          <w:rFonts w:cs="Arial"/>
        </w:rPr>
        <w:t xml:space="preserve">вести Купца о исходу </w:t>
      </w:r>
      <w:r w:rsidR="00B835B5">
        <w:rPr>
          <w:rFonts w:cs="Arial"/>
          <w:lang w:val="sr-Cyrl-RS"/>
        </w:rPr>
        <w:t>приговора</w:t>
      </w:r>
      <w:r w:rsidRPr="00CC22B7">
        <w:rPr>
          <w:rFonts w:cs="Arial"/>
        </w:rPr>
        <w:t>.</w:t>
      </w:r>
    </w:p>
    <w:p w:rsidR="00CE5C0D" w:rsidRPr="00CE5C0D" w:rsidRDefault="00445B10" w:rsidP="00445B10">
      <w:pPr>
        <w:tabs>
          <w:tab w:val="left" w:pos="9090"/>
        </w:tabs>
        <w:rPr>
          <w:rFonts w:cs="Arial"/>
        </w:rPr>
      </w:pPr>
      <w:r w:rsidRPr="00CC22B7">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45B10" w:rsidRPr="00CC22B7" w:rsidRDefault="00CE5C0D" w:rsidP="00445B10">
      <w:pPr>
        <w:pStyle w:val="KDNabrajanje"/>
        <w:rPr>
          <w:rFonts w:cs="Arial"/>
        </w:rPr>
      </w:pPr>
      <w:r w:rsidRPr="00EA7DA6">
        <w:rPr>
          <w:rFonts w:cs="Arial"/>
        </w:rPr>
        <w:t xml:space="preserve"> </w:t>
      </w:r>
      <w:r w:rsidR="001C2C15">
        <w:rPr>
          <w:rFonts w:cs="Arial"/>
          <w:lang w:val="sr-Cyrl-RS"/>
        </w:rPr>
        <w:t>да о</w:t>
      </w:r>
      <w:r w:rsidR="00445B10" w:rsidRPr="00CC22B7">
        <w:rPr>
          <w:rFonts w:cs="Arial"/>
        </w:rPr>
        <w:t xml:space="preserve">тклони недостатке о свом трошку, ако су мане на добрима отклоњиве, или </w:t>
      </w:r>
    </w:p>
    <w:p w:rsidR="00445B10" w:rsidRPr="0093345C" w:rsidRDefault="00445B10" w:rsidP="0093345C">
      <w:pPr>
        <w:pStyle w:val="KDNabrajanje"/>
        <w:rPr>
          <w:rFonts w:cs="Arial"/>
        </w:rPr>
      </w:pPr>
      <w:r w:rsidRPr="00CC22B7">
        <w:rPr>
          <w:rFonts w:cs="Arial"/>
        </w:rPr>
        <w:t>да му испоручи нове количине добра без недостатака о свом трошку и да испоручено  добро са недостацима о свом трошку преузме</w:t>
      </w:r>
      <w:r w:rsidRPr="0093345C">
        <w:rPr>
          <w:rFonts w:cs="Arial"/>
        </w:rPr>
        <w:t>.</w:t>
      </w:r>
    </w:p>
    <w:p w:rsidR="00445B10" w:rsidRPr="00CC22B7" w:rsidRDefault="00445B10" w:rsidP="00445B10">
      <w:pPr>
        <w:tabs>
          <w:tab w:val="left" w:pos="9090"/>
        </w:tabs>
        <w:rPr>
          <w:rFonts w:cs="Arial"/>
        </w:rPr>
      </w:pPr>
      <w:r w:rsidRPr="00CC22B7">
        <w:rPr>
          <w:rFonts w:cs="Arial"/>
        </w:rPr>
        <w:t xml:space="preserve">У сваком од ових случајева, Купац има право и на накнаду штете. </w:t>
      </w:r>
      <w:r w:rsidRPr="008319EC">
        <w:rPr>
          <w:rFonts w:cs="Arial"/>
        </w:rPr>
        <w:t>Поред тога, и независно од</w:t>
      </w:r>
      <w:r w:rsidRPr="008319EC">
        <w:rPr>
          <w:rFonts w:cs="Arial"/>
          <w:color w:val="FF0000"/>
        </w:rPr>
        <w:t xml:space="preserve"> </w:t>
      </w:r>
      <w:r w:rsidRPr="008319EC">
        <w:rPr>
          <w:rFonts w:cs="Arial"/>
        </w:rPr>
        <w:t xml:space="preserve">тога, </w:t>
      </w:r>
      <w:r w:rsidRPr="00CC22B7">
        <w:rPr>
          <w:rFonts w:cs="Arial"/>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445B10" w:rsidRDefault="00445B10" w:rsidP="00445B10">
      <w:pPr>
        <w:tabs>
          <w:tab w:val="left" w:pos="9090"/>
        </w:tabs>
        <w:rPr>
          <w:rFonts w:cs="Arial"/>
        </w:rPr>
      </w:pPr>
      <w:r w:rsidRPr="00CC22B7">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8414E9" w:rsidRDefault="008414E9" w:rsidP="008414E9">
      <w:pPr>
        <w:spacing w:before="0"/>
        <w:rPr>
          <w:rFonts w:cs="Arial"/>
          <w:lang w:val="sr-Cyrl-CS"/>
        </w:rPr>
      </w:pPr>
    </w:p>
    <w:p w:rsidR="008414E9" w:rsidRDefault="008414E9" w:rsidP="008414E9">
      <w:pPr>
        <w:spacing w:before="0"/>
        <w:rPr>
          <w:rFonts w:cs="Arial"/>
          <w:lang w:val="sr-Cyrl-CS"/>
        </w:rPr>
      </w:pPr>
      <w:r w:rsidRPr="00303BE1">
        <w:rPr>
          <w:rFonts w:cs="Arial"/>
          <w:lang w:val="sr-Cyrl-CS"/>
        </w:rPr>
        <w:t>Купац задржава право рекламације на скривене мане</w:t>
      </w:r>
      <w:r>
        <w:rPr>
          <w:rFonts w:cs="Arial"/>
          <w:lang w:val="sr-Cyrl-CS"/>
        </w:rPr>
        <w:t>, сходно члану 482. Закона о облигационим односима,</w:t>
      </w:r>
      <w:r w:rsidRPr="00303BE1">
        <w:rPr>
          <w:rFonts w:cs="Arial"/>
          <w:lang w:val="sr-Cyrl-CS"/>
        </w:rPr>
        <w:t xml:space="preserve"> на рок који не може бити краћи од 5 (</w:t>
      </w:r>
      <w:r>
        <w:rPr>
          <w:rFonts w:cs="Arial"/>
          <w:lang w:val="sr-Cyrl-RS"/>
        </w:rPr>
        <w:t>словима:</w:t>
      </w:r>
      <w:r>
        <w:rPr>
          <w:rFonts w:cs="Arial"/>
          <w:lang w:val="sr-Cyrl-CS"/>
        </w:rPr>
        <w:t xml:space="preserve">пет) година од </w:t>
      </w:r>
      <w:r>
        <w:rPr>
          <w:lang w:val="sr-Cyrl-RS"/>
        </w:rPr>
        <w:t xml:space="preserve">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r w:rsidRPr="00303BE1">
        <w:rPr>
          <w:rFonts w:cs="Arial"/>
          <w:lang w:val="sr-Cyrl-CS"/>
        </w:rPr>
        <w:t xml:space="preserve"> Уколико наведена добра у наведеном року не нађу своју примену, а након истека истог се јави потреба за њиховом уградњом, тај рок се продужава на период од још 1 (</w:t>
      </w:r>
      <w:r>
        <w:rPr>
          <w:rFonts w:cs="Arial"/>
          <w:lang w:val="sr-Cyrl-CS"/>
        </w:rPr>
        <w:t>словима:</w:t>
      </w:r>
      <w:r w:rsidRPr="00303BE1">
        <w:rPr>
          <w:rFonts w:cs="Arial"/>
          <w:lang w:val="sr-Cyrl-CS"/>
        </w:rPr>
        <w:t>једне) године од дана истека првобитног рока од 5 (</w:t>
      </w:r>
      <w:r>
        <w:rPr>
          <w:rFonts w:cs="Arial"/>
          <w:lang w:val="sr-Cyrl-RS"/>
        </w:rPr>
        <w:t>словима:</w:t>
      </w:r>
      <w:r w:rsidRPr="00303BE1">
        <w:rPr>
          <w:rFonts w:cs="Arial"/>
          <w:lang w:val="sr-Cyrl-CS"/>
        </w:rPr>
        <w:t>пет) година</w:t>
      </w:r>
      <w:r>
        <w:rPr>
          <w:rFonts w:cs="Arial"/>
          <w:lang w:val="sr-Cyrl-CS"/>
        </w:rPr>
        <w:t>.</w:t>
      </w:r>
    </w:p>
    <w:p w:rsidR="00445B10" w:rsidRPr="004951B3" w:rsidRDefault="00445B10" w:rsidP="00445B10">
      <w:pPr>
        <w:tabs>
          <w:tab w:val="left" w:pos="9090"/>
        </w:tabs>
        <w:rPr>
          <w:rFonts w:cs="Arial"/>
          <w:bCs/>
          <w:lang w:val="sr-Cyrl-CS"/>
        </w:rPr>
      </w:pPr>
      <w:r w:rsidRPr="004951B3">
        <w:rPr>
          <w:rFonts w:cs="Arial"/>
          <w:bCs/>
          <w:lang w:val="sr-Cyrl-CS"/>
        </w:rPr>
        <w:lastRenderedPageBreak/>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4951B3">
        <w:rPr>
          <w:rFonts w:cs="Arial"/>
          <w:bCs/>
        </w:rPr>
        <w:t>,</w:t>
      </w:r>
      <w:r w:rsidRPr="004951B3">
        <w:rPr>
          <w:rFonts w:cs="Arial"/>
          <w:bCs/>
          <w:lang w:val="sr-Cyrl-CS"/>
        </w:rPr>
        <w:t xml:space="preserve"> одобрена од стране Продавца и </w:t>
      </w:r>
      <w:r w:rsidRPr="004951B3">
        <w:rPr>
          <w:rFonts w:cs="Arial"/>
          <w:lang w:val="sr-Cyrl-CS"/>
        </w:rPr>
        <w:t>Купца</w:t>
      </w:r>
      <w:r w:rsidRPr="004951B3">
        <w:rPr>
          <w:rFonts w:cs="Arial"/>
          <w:bCs/>
          <w:lang w:val="sr-Cyrl-CS"/>
        </w:rPr>
        <w:t xml:space="preserve">. Одлука независне лабораторије биће коначна. </w:t>
      </w:r>
    </w:p>
    <w:p w:rsidR="00445B10" w:rsidRPr="004951B3" w:rsidRDefault="00445B10" w:rsidP="00445B10">
      <w:pPr>
        <w:tabs>
          <w:tab w:val="left" w:pos="9090"/>
        </w:tabs>
        <w:rPr>
          <w:rFonts w:cs="Arial"/>
          <w:bCs/>
          <w:lang w:val="sr-Cyrl-CS"/>
        </w:rPr>
      </w:pPr>
      <w:r w:rsidRPr="004951B3">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445B10" w:rsidRDefault="00445B10" w:rsidP="00445B10">
      <w:pPr>
        <w:tabs>
          <w:tab w:val="left" w:pos="9090"/>
        </w:tabs>
        <w:rPr>
          <w:rFonts w:cs="Arial"/>
          <w:bCs/>
          <w:lang w:val="sr-Cyrl-CS"/>
        </w:rPr>
      </w:pPr>
      <w:r w:rsidRPr="004951B3">
        <w:rPr>
          <w:rFonts w:cs="Arial"/>
          <w:bCs/>
          <w:lang w:val="sr-Cyrl-CS"/>
        </w:rPr>
        <w:t>Трошкове контроле сноси Продавац.</w:t>
      </w:r>
    </w:p>
    <w:p w:rsidR="005A73E7" w:rsidRPr="00D00C2A" w:rsidRDefault="00F53F86" w:rsidP="005A73E7">
      <w:pPr>
        <w:tabs>
          <w:tab w:val="left" w:pos="-135"/>
          <w:tab w:val="left" w:pos="120"/>
          <w:tab w:val="left" w:pos="330"/>
        </w:tabs>
        <w:rPr>
          <w:rFonts w:cs="Arial"/>
        </w:rPr>
      </w:pPr>
      <w:r>
        <w:rPr>
          <w:rFonts w:cs="Arial"/>
          <w:lang w:val="sr-Cyrl-CS"/>
        </w:rPr>
        <w:t>Приликом испоруке, уз добра</w:t>
      </w:r>
      <w:r w:rsidRPr="00784EB4">
        <w:rPr>
          <w:rFonts w:cs="Arial"/>
          <w:lang w:val="sr-Cyrl-CS"/>
        </w:rPr>
        <w:t xml:space="preserve"> се обавезно доставља </w:t>
      </w:r>
      <w:r w:rsidRPr="00F53F86">
        <w:rPr>
          <w:rFonts w:cs="Arial"/>
          <w:lang w:val="sr-Cyrl-CS"/>
        </w:rPr>
        <w:t>Елаборат о контроли</w:t>
      </w:r>
      <w:r w:rsidRPr="00D00C2A">
        <w:rPr>
          <w:rFonts w:cs="Arial"/>
          <w:lang w:val="sr-Cyrl-CS"/>
        </w:rPr>
        <w:t xml:space="preserve"> </w:t>
      </w:r>
      <w:r w:rsidR="005A73E7" w:rsidRPr="00D00C2A">
        <w:rPr>
          <w:rFonts w:cs="Arial"/>
          <w:lang w:val="sr-Cyrl-CS"/>
        </w:rPr>
        <w:t xml:space="preserve">квалитета дефинисан </w:t>
      </w:r>
      <w:r>
        <w:rPr>
          <w:rFonts w:cs="Arial"/>
          <w:lang w:val="sr-Cyrl-CS"/>
        </w:rPr>
        <w:t>прописаним</w:t>
      </w:r>
      <w:r w:rsidR="005A73E7" w:rsidRPr="00D00C2A">
        <w:rPr>
          <w:rFonts w:cs="Arial"/>
          <w:lang w:val="sr-Cyrl-CS"/>
        </w:rPr>
        <w:t xml:space="preserve"> стандардима, на Атестној форми по </w:t>
      </w:r>
      <w:r w:rsidR="005A73E7" w:rsidRPr="00D00C2A">
        <w:rPr>
          <w:rFonts w:cs="Arial"/>
          <w:lang w:val="sr-Latn-CS"/>
        </w:rPr>
        <w:t>EN 1</w:t>
      </w:r>
      <w:r w:rsidR="005A73E7" w:rsidRPr="00D00C2A">
        <w:rPr>
          <w:rFonts w:cs="Arial"/>
          <w:lang w:val="sr-Cyrl-CS"/>
        </w:rPr>
        <w:t>0204 3.1 (са рубрикама задато – остварено), са испитивањима на хемијски састав и механичке карактеристике, ударна жилавост, издужење, контракција, испитивање без разарања (</w:t>
      </w:r>
      <w:r w:rsidR="005A73E7" w:rsidRPr="00D00C2A">
        <w:rPr>
          <w:rFonts w:cs="Arial"/>
          <w:lang w:val="sr-Latn-CS"/>
        </w:rPr>
        <w:t>US/MF),</w:t>
      </w:r>
      <w:r w:rsidR="005A73E7" w:rsidRPr="00D00C2A">
        <w:rPr>
          <w:rFonts w:cs="Arial"/>
          <w:lang w:val="sr-Cyrl-CS"/>
        </w:rPr>
        <w:t xml:space="preserve"> испитивање тврдоће, испитивање о ултразвучној контроли према </w:t>
      </w:r>
      <w:r w:rsidR="005A73E7" w:rsidRPr="00D00C2A">
        <w:rPr>
          <w:rFonts w:cs="Arial"/>
        </w:rPr>
        <w:t>DIN EN 10228-3</w:t>
      </w:r>
      <w:r w:rsidR="005A73E7" w:rsidRPr="00D00C2A">
        <w:rPr>
          <w:rFonts w:cs="Arial"/>
          <w:lang w:val="sr-Cyrl-RS"/>
        </w:rPr>
        <w:t>,</w:t>
      </w:r>
      <w:r w:rsidR="005A73E7" w:rsidRPr="00D00C2A">
        <w:rPr>
          <w:rFonts w:cs="Arial"/>
          <w:lang w:val="sr-Cyrl-CS"/>
        </w:rPr>
        <w:t xml:space="preserve"> испитивање магнетним прахом преме Е</w:t>
      </w:r>
      <w:r w:rsidR="005A73E7" w:rsidRPr="00D00C2A">
        <w:rPr>
          <w:rFonts w:cs="Arial"/>
        </w:rPr>
        <w:t>N 10228</w:t>
      </w:r>
      <w:r w:rsidR="005A73E7" w:rsidRPr="00D00C2A">
        <w:rPr>
          <w:rFonts w:cs="Arial"/>
          <w:lang w:val="sr-Cyrl-RS"/>
        </w:rPr>
        <w:t>-</w:t>
      </w:r>
      <w:r w:rsidR="005A73E7" w:rsidRPr="00D00C2A">
        <w:rPr>
          <w:rFonts w:cs="Arial"/>
        </w:rPr>
        <w:t xml:space="preserve">1 </w:t>
      </w:r>
      <w:r w:rsidR="005A73E7" w:rsidRPr="00D00C2A">
        <w:rPr>
          <w:rFonts w:cs="Arial"/>
          <w:lang w:val="sr-Cyrl-RS"/>
        </w:rPr>
        <w:t xml:space="preserve">класа 2 или пенетрантима према  </w:t>
      </w:r>
      <w:r w:rsidR="005A73E7" w:rsidRPr="00D00C2A">
        <w:rPr>
          <w:rFonts w:cs="Arial"/>
          <w:lang w:val="sr-Cyrl-CS"/>
        </w:rPr>
        <w:t>Е</w:t>
      </w:r>
      <w:r w:rsidR="005A73E7" w:rsidRPr="00D00C2A">
        <w:rPr>
          <w:rFonts w:cs="Arial"/>
        </w:rPr>
        <w:t>N 10228</w:t>
      </w:r>
      <w:r w:rsidR="005A73E7" w:rsidRPr="00D00C2A">
        <w:rPr>
          <w:rFonts w:cs="Arial"/>
          <w:lang w:val="sr-Cyrl-RS"/>
        </w:rPr>
        <w:t xml:space="preserve">-2 класа 2 на 10% узорака. </w:t>
      </w:r>
    </w:p>
    <w:p w:rsidR="005A73E7" w:rsidRPr="00B07B7E" w:rsidRDefault="005A73E7" w:rsidP="00B07B7E">
      <w:pPr>
        <w:tabs>
          <w:tab w:val="left" w:pos="-135"/>
          <w:tab w:val="left" w:pos="120"/>
          <w:tab w:val="left" w:pos="330"/>
        </w:tabs>
        <w:rPr>
          <w:rFonts w:cs="Arial"/>
          <w:lang w:val="sr-Cyrl-RS"/>
        </w:rPr>
      </w:pPr>
      <w:r w:rsidRPr="00D00C2A">
        <w:rPr>
          <w:rFonts w:cs="Arial"/>
          <w:lang w:val="sr-Cyrl-CS"/>
        </w:rPr>
        <w:t>Атест основног материјала од кога се врши прекивање мора бити у форми  Е</w:t>
      </w:r>
      <w:r w:rsidRPr="00D00C2A">
        <w:rPr>
          <w:rFonts w:cs="Arial"/>
        </w:rPr>
        <w:t>N</w:t>
      </w:r>
      <w:r w:rsidRPr="00D00C2A">
        <w:rPr>
          <w:rFonts w:cs="Arial"/>
          <w:lang w:val="sr-Cyrl-CS"/>
        </w:rPr>
        <w:t xml:space="preserve"> 10204 3.1 , као и извештаји о УТ/МТ/ПТ испитивању издати од стране акредитоване лабораторије. </w:t>
      </w:r>
    </w:p>
    <w:p w:rsidR="008414E9" w:rsidRDefault="008414E9" w:rsidP="008414E9">
      <w:pPr>
        <w:spacing w:before="0"/>
        <w:rPr>
          <w:rFonts w:cs="Arial"/>
          <w:lang w:val="sr-Cyrl-CS"/>
        </w:rPr>
      </w:pPr>
    </w:p>
    <w:p w:rsidR="00735926" w:rsidRPr="00BB381A" w:rsidRDefault="00735926" w:rsidP="007D5352">
      <w:pPr>
        <w:spacing w:before="0"/>
        <w:jc w:val="center"/>
        <w:rPr>
          <w:rFonts w:cs="Arial"/>
          <w:b/>
          <w:noProof/>
          <w:lang w:val="sr-Cyrl-CS"/>
        </w:rPr>
      </w:pPr>
      <w:r w:rsidRPr="00BB381A">
        <w:rPr>
          <w:rFonts w:cs="Arial"/>
          <w:b/>
          <w:noProof/>
          <w:lang w:val="sr-Cyrl-CS"/>
        </w:rPr>
        <w:t>ГАРАНТНИ РОК</w:t>
      </w:r>
    </w:p>
    <w:p w:rsidR="00735926" w:rsidRPr="00BB381A" w:rsidRDefault="00972061" w:rsidP="00D57236">
      <w:pPr>
        <w:spacing w:before="0"/>
        <w:jc w:val="center"/>
        <w:rPr>
          <w:rFonts w:cs="Arial"/>
          <w:noProof/>
          <w:lang w:val="sr-Cyrl-CS"/>
        </w:rPr>
      </w:pPr>
      <w:r>
        <w:rPr>
          <w:rFonts w:cs="Arial"/>
          <w:b/>
          <w:noProof/>
          <w:lang w:val="sr-Cyrl-CS"/>
        </w:rPr>
        <w:t xml:space="preserve">Члан </w:t>
      </w:r>
      <w:r w:rsidR="00C7158E">
        <w:rPr>
          <w:rFonts w:cs="Arial"/>
          <w:b/>
          <w:noProof/>
          <w:lang w:val="sr-Cyrl-CS"/>
        </w:rPr>
        <w:t>7</w:t>
      </w:r>
      <w:r w:rsidR="00735926" w:rsidRPr="00BB381A">
        <w:rPr>
          <w:rFonts w:cs="Arial"/>
          <w:b/>
          <w:noProof/>
          <w:lang w:val="sr-Cyrl-CS"/>
        </w:rPr>
        <w:t>.</w:t>
      </w:r>
    </w:p>
    <w:p w:rsidR="007D5352" w:rsidRPr="00140CC4" w:rsidRDefault="00735926" w:rsidP="007D5352">
      <w:pPr>
        <w:spacing w:before="0"/>
        <w:rPr>
          <w:lang w:val="sr-Cyrl-RS"/>
        </w:rPr>
      </w:pPr>
      <w:r w:rsidRPr="00BB381A">
        <w:rPr>
          <w:rFonts w:cs="Arial"/>
          <w:noProof/>
          <w:lang w:val="sr-Cyrl-CS"/>
        </w:rPr>
        <w:t>Гарантни рок за испоручена добра из члана 1</w:t>
      </w:r>
      <w:r w:rsidR="00C52D21">
        <w:rPr>
          <w:rFonts w:cs="Arial"/>
          <w:noProof/>
        </w:rPr>
        <w:t>. уговора износи</w:t>
      </w:r>
      <w:r w:rsidRPr="00BB381A">
        <w:rPr>
          <w:rFonts w:cs="Arial"/>
          <w:noProof/>
          <w:lang w:val="sr-Cyrl-CS"/>
        </w:rPr>
        <w:t>:</w:t>
      </w:r>
      <w:r w:rsidR="007D5352" w:rsidRPr="007D5352">
        <w:rPr>
          <w:rFonts w:cs="Arial"/>
          <w:bCs/>
          <w:iCs/>
          <w:lang w:val="sr-Cyrl-CS"/>
        </w:rPr>
        <w:t xml:space="preserve"> </w:t>
      </w:r>
      <w:r w:rsidR="007D5352" w:rsidRPr="00140CC4">
        <w:rPr>
          <w:rFonts w:cs="Arial"/>
          <w:bCs/>
          <w:iCs/>
          <w:lang w:val="sr-Cyrl-CS"/>
        </w:rPr>
        <w:t xml:space="preserve">____(словима:________________) месеци </w:t>
      </w:r>
      <w:r w:rsidR="007D5352" w:rsidRPr="00140CC4">
        <w:t xml:space="preserve">од дана </w:t>
      </w:r>
      <w:r w:rsidR="007D5352">
        <w:rPr>
          <w:lang w:val="sr-Cyrl-RS"/>
        </w:rPr>
        <w:t>потписивања Записника о</w:t>
      </w:r>
      <w:r w:rsidR="007D5352" w:rsidRPr="00FC1536">
        <w:t xml:space="preserve"> квалитативн</w:t>
      </w:r>
      <w:r w:rsidR="007D5352">
        <w:rPr>
          <w:lang w:val="sr-Cyrl-RS"/>
        </w:rPr>
        <w:t>ом</w:t>
      </w:r>
      <w:r w:rsidR="007D5352" w:rsidRPr="00FC1536">
        <w:t xml:space="preserve"> пријем</w:t>
      </w:r>
      <w:r w:rsidR="007D5352">
        <w:rPr>
          <w:lang w:val="sr-Cyrl-RS"/>
        </w:rPr>
        <w:t xml:space="preserve">у </w:t>
      </w:r>
      <w:r w:rsidR="007D5352">
        <w:rPr>
          <w:rFonts w:cs="Arial"/>
          <w:bCs/>
          <w:iCs/>
        </w:rPr>
        <w:t xml:space="preserve">добара у магацин </w:t>
      </w:r>
      <w:r w:rsidR="007D5352">
        <w:rPr>
          <w:rFonts w:cs="Arial"/>
          <w:bCs/>
          <w:iCs/>
          <w:lang w:val="sr-Cyrl-RS"/>
        </w:rPr>
        <w:t>Купца.</w:t>
      </w:r>
    </w:p>
    <w:p w:rsidR="0060536B" w:rsidRDefault="0060536B" w:rsidP="0060536B">
      <w:pPr>
        <w:rPr>
          <w:rFonts w:eastAsia="Calibri" w:cs="Arial"/>
          <w:lang w:val="ru-RU"/>
        </w:rPr>
      </w:pPr>
      <w:r>
        <w:rPr>
          <w:rFonts w:eastAsia="Calibri" w:cs="Arial"/>
          <w:lang w:val="ru-RU"/>
        </w:rPr>
        <w:t>У понуђеном гарантном року изабрани Продавац гарантује непроменљивост квалитета испоручених добара у односу на понуђени квалитет.</w:t>
      </w:r>
    </w:p>
    <w:p w:rsidR="0060536B" w:rsidRPr="00FC1536" w:rsidRDefault="0060536B" w:rsidP="0060536B">
      <w:pPr>
        <w:rPr>
          <w:rFonts w:eastAsia="Lucida Sans Unicode"/>
        </w:rPr>
      </w:pPr>
      <w:r w:rsidRPr="00BB381A">
        <w:rPr>
          <w:rFonts w:cs="Arial"/>
          <w:noProof/>
          <w:lang w:val="sr-Cyrl-CS"/>
        </w:rPr>
        <w:t xml:space="preserve">Продавац се обавезује да у гарантном року, о свом трошку, отклони све евентуалне недостатке на испорученом добру </w:t>
      </w:r>
      <w:r>
        <w:rPr>
          <w:rFonts w:cs="Arial"/>
          <w:noProof/>
          <w:lang w:val="sr-Cyrl-CS"/>
        </w:rPr>
        <w:t>по важећим законским прописима РС,</w:t>
      </w:r>
      <w:r w:rsidRPr="0060536B">
        <w:rPr>
          <w:rFonts w:eastAsia="Lucida Sans Unicode" w:cs="Arial"/>
          <w:kern w:val="1"/>
          <w:lang w:val="sr-Cyrl-RS" w:eastAsia="hi-IN" w:bidi="hi-IN"/>
        </w:rPr>
        <w:t xml:space="preserve"> </w:t>
      </w:r>
      <w:r>
        <w:rPr>
          <w:rFonts w:eastAsia="Lucida Sans Unicode" w:cs="Arial"/>
          <w:kern w:val="1"/>
          <w:lang w:val="sr-Cyrl-RS" w:eastAsia="hi-IN" w:bidi="hi-IN"/>
        </w:rPr>
        <w:t>на основу свих достављених писменог приговора - рекламације</w:t>
      </w:r>
    </w:p>
    <w:p w:rsidR="00735926" w:rsidRPr="00BB381A" w:rsidRDefault="0060536B" w:rsidP="00735926">
      <w:pPr>
        <w:tabs>
          <w:tab w:val="left" w:pos="9090"/>
        </w:tabs>
        <w:rPr>
          <w:rFonts w:cs="Arial"/>
          <w:noProof/>
          <w:lang w:val="sr-Cyrl-CS"/>
        </w:rPr>
      </w:pPr>
      <w:r>
        <w:rPr>
          <w:rFonts w:cs="Arial"/>
          <w:noProof/>
          <w:lang w:val="sr-Cyrl-CS"/>
        </w:rPr>
        <w:t>К</w:t>
      </w:r>
      <w:r w:rsidR="00735926" w:rsidRPr="00BB381A">
        <w:rPr>
          <w:rFonts w:cs="Arial"/>
          <w:noProof/>
          <w:lang w:val="sr-Cyrl-CS"/>
        </w:rPr>
        <w:t>упац  има право на рекламацију у току трајања гарантног рока, тако што ће у писаном облику доставити Продавцу Приговор на квалитет, а најкасније у року од 3 (</w:t>
      </w:r>
      <w:r w:rsidR="001D5017">
        <w:rPr>
          <w:rFonts w:cs="Arial"/>
          <w:noProof/>
          <w:lang w:val="sr-Cyrl-CS"/>
        </w:rPr>
        <w:t>словима:</w:t>
      </w:r>
      <w:r w:rsidR="00735926" w:rsidRPr="00BB381A">
        <w:rPr>
          <w:rFonts w:cs="Arial"/>
          <w:noProof/>
          <w:lang w:val="sr-Cyrl-CS"/>
        </w:rPr>
        <w:t>три) дана од дана сазнања за недостатак.</w:t>
      </w:r>
    </w:p>
    <w:p w:rsidR="0060536B" w:rsidRDefault="0060536B" w:rsidP="0060536B">
      <w:pPr>
        <w:tabs>
          <w:tab w:val="left" w:pos="567"/>
        </w:tabs>
        <w:spacing w:before="0"/>
        <w:rPr>
          <w:rFonts w:cs="Arial"/>
          <w:lang w:val="ru-RU"/>
        </w:rPr>
      </w:pPr>
    </w:p>
    <w:p w:rsidR="0060536B" w:rsidRDefault="0060536B" w:rsidP="0060536B">
      <w:pPr>
        <w:tabs>
          <w:tab w:val="left" w:pos="567"/>
        </w:tabs>
        <w:spacing w:before="0"/>
        <w:rPr>
          <w:rFonts w:cs="Arial"/>
          <w:lang w:val="ru-RU"/>
        </w:rPr>
      </w:pPr>
      <w:r>
        <w:rPr>
          <w:rFonts w:cs="Arial"/>
          <w:lang w:val="ru-RU"/>
        </w:rPr>
        <w:t>Продавац</w:t>
      </w:r>
      <w:r w:rsidRPr="00FC1536">
        <w:rPr>
          <w:rFonts w:cs="Arial"/>
          <w:lang w:val="ru-RU"/>
        </w:rPr>
        <w:t xml:space="preserve"> је обавезан да у гарантном року, у року 10(словима: десет) дана од дана пријема писменог приговора - рекламације </w:t>
      </w:r>
      <w:r>
        <w:rPr>
          <w:rFonts w:cs="Arial"/>
          <w:lang w:val="ru-RU"/>
        </w:rPr>
        <w:t>Купца</w:t>
      </w:r>
      <w:r w:rsidRPr="00FC1536">
        <w:rPr>
          <w:rFonts w:cs="Arial"/>
          <w:lang w:val="ru-RU"/>
        </w:rPr>
        <w:t>: отклони недостатке о свом трошку, ако су мане на добрима отклоњиве, или  да му испоручи нове количине добра без недостатака о свом трошку и да о свом трошку преузме испоручено  добро са недостацима.</w:t>
      </w:r>
    </w:p>
    <w:p w:rsidR="0060536B" w:rsidRDefault="0060536B" w:rsidP="0060536B">
      <w:pPr>
        <w:tabs>
          <w:tab w:val="left" w:pos="567"/>
        </w:tabs>
        <w:spacing w:before="0"/>
        <w:rPr>
          <w:rFonts w:cs="Arial"/>
          <w:bCs/>
          <w:lang w:val="sr-Cyrl-RS"/>
        </w:rPr>
      </w:pPr>
    </w:p>
    <w:p w:rsidR="0060536B" w:rsidRDefault="0060536B" w:rsidP="0060536B">
      <w:pPr>
        <w:tabs>
          <w:tab w:val="left" w:pos="567"/>
        </w:tabs>
        <w:spacing w:before="0"/>
        <w:rPr>
          <w:rFonts w:cs="Arial"/>
          <w:bCs/>
          <w:lang w:val="sr-Cyrl-RS"/>
        </w:rPr>
      </w:pPr>
      <w:r>
        <w:rPr>
          <w:rFonts w:cs="Arial"/>
          <w:bCs/>
          <w:lang w:val="sr-Cyrl-RS"/>
        </w:rPr>
        <w:t>У случају да Продавац не поступи на начин и у наведеном року Купац има право да реализује средство финансијског обезбеђења за отклањање недостатака у гарантном року.</w:t>
      </w:r>
    </w:p>
    <w:p w:rsidR="0060536B" w:rsidRPr="0029516D" w:rsidRDefault="0060536B" w:rsidP="0060536B">
      <w:pPr>
        <w:tabs>
          <w:tab w:val="left" w:pos="9090"/>
        </w:tabs>
        <w:suppressAutoHyphens/>
        <w:rPr>
          <w:rFonts w:eastAsia="Lucida Sans Unicode" w:cs="Arial"/>
          <w:kern w:val="1"/>
          <w:lang w:eastAsia="hi-IN" w:bidi="hi-IN"/>
        </w:rPr>
      </w:pPr>
      <w:r w:rsidRPr="00271585">
        <w:rPr>
          <w:rFonts w:eastAsia="Lucida Sans Unicode" w:cs="Arial"/>
          <w:kern w:val="1"/>
          <w:lang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60536B" w:rsidRDefault="0060536B" w:rsidP="0060536B">
      <w:pPr>
        <w:tabs>
          <w:tab w:val="left" w:pos="9090"/>
        </w:tabs>
        <w:suppressAutoHyphens/>
        <w:rPr>
          <w:rFonts w:eastAsia="Lucida Sans Unicode" w:cs="Arial"/>
          <w:kern w:val="1"/>
          <w:lang w:val="sr-Cyrl-RS" w:eastAsia="hi-IN" w:bidi="hi-IN"/>
        </w:rPr>
      </w:pPr>
      <w:r w:rsidRPr="0029516D">
        <w:rPr>
          <w:rFonts w:eastAsia="Lucida Sans Unicode" w:cs="Arial"/>
          <w:kern w:val="1"/>
          <w:lang w:eastAsia="hi-IN" w:bidi="hi-IN"/>
        </w:rPr>
        <w:t xml:space="preserve">Сви трошкови који буду проузроковани </w:t>
      </w:r>
      <w:r w:rsidR="00C7158E">
        <w:rPr>
          <w:rFonts w:eastAsia="Lucida Sans Unicode" w:cs="Arial"/>
          <w:kern w:val="1"/>
          <w:lang w:val="sr-Cyrl-RS" w:eastAsia="hi-IN" w:bidi="hi-IN"/>
        </w:rPr>
        <w:t>Купцу</w:t>
      </w:r>
      <w:r w:rsidRPr="0029516D">
        <w:rPr>
          <w:rFonts w:eastAsia="Lucida Sans Unicode" w:cs="Arial"/>
          <w:kern w:val="1"/>
          <w:lang w:eastAsia="hi-IN" w:bidi="hi-IN"/>
        </w:rPr>
        <w:t xml:space="preserve">, а везани су за отклањање недостатака на добру које му </w:t>
      </w:r>
      <w:r>
        <w:rPr>
          <w:rFonts w:eastAsia="Lucida Sans Unicode" w:cs="Arial"/>
          <w:kern w:val="1"/>
          <w:lang w:val="sr-Cyrl-RS" w:eastAsia="hi-IN" w:bidi="hi-IN"/>
        </w:rPr>
        <w:t>испоручи</w:t>
      </w:r>
      <w:r w:rsidRPr="0029516D">
        <w:rPr>
          <w:rFonts w:eastAsia="Lucida Sans Unicode" w:cs="Arial"/>
          <w:kern w:val="1"/>
          <w:lang w:eastAsia="hi-IN" w:bidi="hi-IN"/>
        </w:rPr>
        <w:t>, сагласно овом Уговору, у гарант</w:t>
      </w:r>
      <w:r>
        <w:rPr>
          <w:rFonts w:eastAsia="Lucida Sans Unicode" w:cs="Arial"/>
          <w:kern w:val="1"/>
          <w:lang w:eastAsia="hi-IN" w:bidi="hi-IN"/>
        </w:rPr>
        <w:t xml:space="preserve">ном року, иду на терет </w:t>
      </w:r>
      <w:r w:rsidR="00C7158E">
        <w:rPr>
          <w:rFonts w:eastAsia="Lucida Sans Unicode" w:cs="Arial"/>
          <w:kern w:val="1"/>
          <w:lang w:val="sr-Cyrl-RS" w:eastAsia="hi-IN" w:bidi="hi-IN"/>
        </w:rPr>
        <w:t xml:space="preserve">Продавца </w:t>
      </w:r>
      <w:r w:rsidR="0077045D">
        <w:rPr>
          <w:rFonts w:eastAsia="Lucida Sans Unicode" w:cs="Arial"/>
          <w:kern w:val="1"/>
          <w:lang w:val="sr-Cyrl-RS" w:eastAsia="hi-IN" w:bidi="hi-IN"/>
        </w:rPr>
        <w:t>и Купац може реализовати СФО за отклањања недстатака у гарантном року.</w:t>
      </w:r>
    </w:p>
    <w:p w:rsidR="00735926" w:rsidRPr="00BB381A" w:rsidRDefault="00735926" w:rsidP="00735926">
      <w:pPr>
        <w:pStyle w:val="KDParagraf"/>
        <w:spacing w:before="0"/>
        <w:rPr>
          <w:rFonts w:cs="Arial"/>
          <w:i/>
          <w:noProof/>
          <w:color w:val="00B0F0"/>
          <w:sz w:val="24"/>
          <w:szCs w:val="24"/>
          <w:lang w:val="sr-Cyrl-CS"/>
        </w:rPr>
      </w:pPr>
    </w:p>
    <w:p w:rsidR="00735926" w:rsidRPr="00C52D21" w:rsidRDefault="00735926" w:rsidP="0060536B">
      <w:pPr>
        <w:spacing w:before="0"/>
        <w:jc w:val="center"/>
        <w:rPr>
          <w:rFonts w:cs="Arial"/>
          <w:b/>
          <w:noProof/>
          <w:lang w:val="sr-Cyrl-CS"/>
        </w:rPr>
      </w:pPr>
      <w:r w:rsidRPr="00C52D21">
        <w:rPr>
          <w:rFonts w:cs="Arial"/>
          <w:b/>
          <w:noProof/>
          <w:lang w:val="sr-Cyrl-CS"/>
        </w:rPr>
        <w:t>СРЕДСТВА ФИНАНСИЈСКОГ ОБЕЗБЕЂЕЊА</w:t>
      </w:r>
    </w:p>
    <w:p w:rsidR="00735926" w:rsidRPr="00BB381A" w:rsidRDefault="00735926" w:rsidP="00A0402B">
      <w:pPr>
        <w:spacing w:before="0" w:after="120"/>
        <w:jc w:val="center"/>
        <w:rPr>
          <w:rFonts w:cs="Arial"/>
          <w:b/>
          <w:noProof/>
          <w:sz w:val="24"/>
          <w:szCs w:val="24"/>
          <w:lang w:val="sr-Cyrl-CS"/>
        </w:rPr>
      </w:pPr>
      <w:r w:rsidRPr="00BB381A">
        <w:rPr>
          <w:rFonts w:cs="Arial"/>
          <w:b/>
          <w:noProof/>
          <w:lang w:val="sr-Cyrl-CS"/>
        </w:rPr>
        <w:t xml:space="preserve">Члан </w:t>
      </w:r>
      <w:r w:rsidR="00C7158E">
        <w:rPr>
          <w:rFonts w:cs="Arial"/>
          <w:b/>
          <w:noProof/>
          <w:lang w:val="sr-Cyrl-CS"/>
        </w:rPr>
        <w:t>8</w:t>
      </w:r>
      <w:r w:rsidRPr="00BB381A">
        <w:rPr>
          <w:rFonts w:cs="Arial"/>
          <w:b/>
          <w:noProof/>
          <w:sz w:val="24"/>
          <w:szCs w:val="24"/>
          <w:lang w:val="sr-Cyrl-CS"/>
        </w:rPr>
        <w:t xml:space="preserve">. </w:t>
      </w:r>
    </w:p>
    <w:p w:rsidR="00735926" w:rsidRPr="00CB076D" w:rsidRDefault="00735926" w:rsidP="00D57236">
      <w:pPr>
        <w:spacing w:before="0" w:after="60"/>
        <w:rPr>
          <w:rFonts w:cs="Arial"/>
          <w:b/>
          <w:noProof/>
          <w:lang w:val="sr-Cyrl-CS"/>
        </w:rPr>
      </w:pPr>
      <w:r w:rsidRPr="00BB381A">
        <w:rPr>
          <w:rFonts w:cs="Arial"/>
          <w:b/>
          <w:bCs/>
          <w:noProof/>
          <w:lang w:val="sr-Cyrl-CS"/>
        </w:rPr>
        <w:t xml:space="preserve">Средства финансијског обезбеђења </w:t>
      </w:r>
      <w:r w:rsidRPr="00BB381A">
        <w:rPr>
          <w:rFonts w:cs="Arial"/>
          <w:b/>
          <w:noProof/>
          <w:lang w:val="sr-Cyrl-CS"/>
        </w:rPr>
        <w:t xml:space="preserve">за добро извршење посла </w:t>
      </w:r>
    </w:p>
    <w:p w:rsidR="00972061" w:rsidRPr="00972061" w:rsidRDefault="00972061" w:rsidP="00972061">
      <w:pPr>
        <w:spacing w:before="0"/>
        <w:rPr>
          <w:rFonts w:cs="Arial"/>
        </w:rPr>
      </w:pPr>
      <w:r>
        <w:rPr>
          <w:rFonts w:cs="Arial"/>
          <w:b/>
          <w:noProof/>
          <w:lang w:val="sr-Cyrl-CS"/>
        </w:rPr>
        <w:t xml:space="preserve"> </w:t>
      </w:r>
      <w:r w:rsidRPr="00972061">
        <w:rPr>
          <w:rFonts w:cs="Arial"/>
        </w:rPr>
        <w:t>Продавац је дужан да у тренутку закључења Уговора а најкасније у року од 10 (</w:t>
      </w:r>
      <w:r w:rsidR="001D5017">
        <w:rPr>
          <w:rFonts w:cs="Arial"/>
          <w:lang w:val="sr-Cyrl-RS"/>
        </w:rPr>
        <w:t>словима:</w:t>
      </w:r>
      <w:r w:rsidRPr="00972061">
        <w:rPr>
          <w:rFonts w:cs="Arial"/>
        </w:rPr>
        <w:t>десет) дана од дана обостраног потписивања Уговора од законских заступника уговорних страна,а пре испоруке, као одложни услов из члана 74. став 2. З</w:t>
      </w:r>
      <w:r w:rsidR="00144F0E">
        <w:rPr>
          <w:rFonts w:cs="Arial"/>
        </w:rPr>
        <w:t>акона о облигационим односима ("Сл. лист СФРЈ"</w:t>
      </w:r>
      <w:r w:rsidRPr="00972061">
        <w:rPr>
          <w:rFonts w:cs="Arial"/>
        </w:rPr>
        <w:t xml:space="preserve"> бр. 29/78, 39/85, 45/89 – одлука УСЈ и</w:t>
      </w:r>
      <w:r w:rsidR="00144F0E">
        <w:rPr>
          <w:rFonts w:cs="Arial"/>
        </w:rPr>
        <w:t xml:space="preserve"> 57/89, "Сл.лист СРЈ" бр. 31/93 и "Сл. лист СЦГ"</w:t>
      </w:r>
      <w:r w:rsidRPr="00972061">
        <w:rPr>
          <w:rFonts w:cs="Arial"/>
        </w:rPr>
        <w:t xml:space="preserve"> бр. 1/2003 – Уставна повеља), као средство финансијског обезбеђења за добро извршење посла преда Купцу банкарску гаранцију за добро извршење посла.</w:t>
      </w:r>
    </w:p>
    <w:p w:rsidR="00972061" w:rsidRPr="00972061" w:rsidRDefault="00972061" w:rsidP="00972061">
      <w:pPr>
        <w:spacing w:before="0"/>
        <w:rPr>
          <w:rFonts w:cs="Arial"/>
        </w:rPr>
      </w:pPr>
      <w:r w:rsidRPr="00972061">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972061" w:rsidRPr="00972061" w:rsidRDefault="00972061" w:rsidP="00972061">
      <w:pPr>
        <w:spacing w:before="0"/>
        <w:rPr>
          <w:rFonts w:cs="Arial"/>
        </w:rPr>
      </w:pPr>
      <w:r w:rsidRPr="00972061">
        <w:rPr>
          <w:rFonts w:cs="Arial"/>
        </w:rPr>
        <w:lastRenderedPageBreak/>
        <w:t>Банкарска гаранција мора трајати најмање 30 (словима:тридесет) календарских дана дуже од рока одређеног за коначно извршење посла.</w:t>
      </w:r>
    </w:p>
    <w:p w:rsidR="00972061" w:rsidRPr="00972061" w:rsidRDefault="00972061" w:rsidP="00972061">
      <w:pPr>
        <w:spacing w:before="0"/>
        <w:rPr>
          <w:rFonts w:cs="Arial"/>
        </w:rPr>
      </w:pPr>
      <w:r w:rsidRPr="00972061">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72061" w:rsidRPr="00972061" w:rsidRDefault="00972061" w:rsidP="00972061">
      <w:pPr>
        <w:spacing w:before="0"/>
        <w:rPr>
          <w:rFonts w:cs="Arial"/>
        </w:rPr>
      </w:pPr>
      <w:r w:rsidRPr="00972061">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972061" w:rsidRPr="00972061" w:rsidRDefault="00972061" w:rsidP="00972061">
      <w:pPr>
        <w:spacing w:before="0"/>
        <w:rPr>
          <w:rFonts w:cs="Arial"/>
        </w:rPr>
      </w:pPr>
      <w:r w:rsidRPr="00972061">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72061" w:rsidRPr="00972061" w:rsidRDefault="00972061" w:rsidP="00972061">
      <w:pPr>
        <w:spacing w:before="0"/>
        <w:rPr>
          <w:rFonts w:cs="Arial"/>
        </w:rPr>
      </w:pPr>
      <w:r w:rsidRPr="00972061">
        <w:rPr>
          <w:rFonts w:cs="Arial"/>
        </w:rPr>
        <w:t>У случају да је пословно седиште банке гаранта изван Републике Србије у случају спора по овој Гаранцији, утврђуј</w:t>
      </w:r>
      <w:r w:rsidR="000640B8">
        <w:rPr>
          <w:rFonts w:cs="Arial"/>
        </w:rPr>
        <w:t xml:space="preserve">е се надлежност </w:t>
      </w:r>
      <w:r w:rsidR="00C7158E">
        <w:rPr>
          <w:rFonts w:cs="Arial"/>
          <w:lang w:val="sr-Cyrl-RS"/>
        </w:rPr>
        <w:t>сталне</w:t>
      </w:r>
      <w:r w:rsidRPr="00972061">
        <w:rPr>
          <w:rFonts w:cs="Arial"/>
        </w:rPr>
        <w:t xml:space="preserve"> арбитраже при ПКС уз примену Правилника ПКС и процесног и материјалног права Републике Србије.</w:t>
      </w:r>
    </w:p>
    <w:p w:rsidR="0077045D" w:rsidRPr="0077045D" w:rsidRDefault="0077045D" w:rsidP="00822C94">
      <w:pPr>
        <w:tabs>
          <w:tab w:val="left" w:pos="9090"/>
        </w:tabs>
        <w:spacing w:before="0" w:after="60"/>
        <w:rPr>
          <w:rFonts w:cs="Arial"/>
          <w:lang w:val="sr-Cyrl-RS"/>
        </w:rPr>
      </w:pPr>
      <w:r w:rsidRPr="0077045D">
        <w:rPr>
          <w:rFonts w:cs="Arial"/>
          <w:lang w:val="sr-Cyrl-RS"/>
        </w:rPr>
        <w:t>Ова гаранција истиче на наведени датум, без обзира да ли је овај документ враћен или није.</w:t>
      </w:r>
    </w:p>
    <w:p w:rsidR="0077045D" w:rsidRPr="0077045D" w:rsidRDefault="0077045D" w:rsidP="00822C94">
      <w:pPr>
        <w:tabs>
          <w:tab w:val="left" w:pos="9090"/>
        </w:tabs>
        <w:spacing w:before="0" w:after="60"/>
        <w:rPr>
          <w:rFonts w:cs="Arial"/>
          <w:lang w:val="sr-Cyrl-RS"/>
        </w:rPr>
      </w:pPr>
      <w:r w:rsidRPr="0077045D">
        <w:rPr>
          <w:rFonts w:cs="Arial"/>
          <w:lang w:val="sr-Cyrl-RS"/>
        </w:rPr>
        <w:t>Уколико гаранцију издаје страна банка, мора имати кредитни рејтинг.</w:t>
      </w:r>
    </w:p>
    <w:p w:rsidR="000640B8" w:rsidRDefault="0077045D" w:rsidP="00822C94">
      <w:pPr>
        <w:tabs>
          <w:tab w:val="left" w:pos="9090"/>
        </w:tabs>
        <w:spacing w:before="0" w:after="60"/>
        <w:rPr>
          <w:rFonts w:cs="Arial"/>
          <w:lang w:val="sr-Cyrl-RS"/>
        </w:rPr>
      </w:pPr>
      <w:r w:rsidRPr="0077045D">
        <w:rPr>
          <w:rFonts w:cs="Arial"/>
          <w:lang w:val="sr-Cyrl-RS"/>
        </w:rPr>
        <w:t>Банкарска гаранција мора бити у валути Понуде.</w:t>
      </w:r>
    </w:p>
    <w:p w:rsidR="00735926" w:rsidRPr="00D57236" w:rsidRDefault="00735926" w:rsidP="00D57236">
      <w:pPr>
        <w:tabs>
          <w:tab w:val="left" w:pos="9090"/>
        </w:tabs>
        <w:spacing w:before="0" w:after="60"/>
        <w:jc w:val="center"/>
        <w:rPr>
          <w:rFonts w:cs="Arial"/>
          <w:b/>
          <w:noProof/>
          <w:lang w:val="sr-Cyrl-CS"/>
        </w:rPr>
      </w:pPr>
      <w:r w:rsidRPr="00BB381A">
        <w:rPr>
          <w:rFonts w:cs="Arial"/>
          <w:b/>
          <w:noProof/>
          <w:lang w:val="sr-Cyrl-CS"/>
        </w:rPr>
        <w:t xml:space="preserve">Члан </w:t>
      </w:r>
      <w:r w:rsidR="00C7158E">
        <w:rPr>
          <w:rFonts w:cs="Arial"/>
          <w:b/>
          <w:noProof/>
          <w:lang w:val="sr-Cyrl-CS"/>
        </w:rPr>
        <w:t>9</w:t>
      </w:r>
      <w:r w:rsidR="00CA46CB">
        <w:rPr>
          <w:rFonts w:cs="Arial"/>
          <w:b/>
          <w:noProof/>
          <w:lang w:val="sr-Cyrl-CS"/>
        </w:rPr>
        <w:t>.</w:t>
      </w:r>
    </w:p>
    <w:p w:rsidR="00735926" w:rsidRPr="009D5DDA" w:rsidRDefault="00735926" w:rsidP="00D57236">
      <w:pPr>
        <w:pStyle w:val="KDParagraf"/>
        <w:spacing w:before="0"/>
        <w:rPr>
          <w:rFonts w:cs="Arial"/>
          <w:noProof/>
          <w:lang w:val="sr-Cyrl-CS"/>
        </w:rPr>
      </w:pPr>
      <w:r w:rsidRPr="009D5DDA">
        <w:rPr>
          <w:rFonts w:cs="Arial"/>
          <w:noProof/>
          <w:lang w:val="sr-Cyrl-CS"/>
        </w:rPr>
        <w:t xml:space="preserve">Достављање средстава финансијског обезбеђења </w:t>
      </w:r>
      <w:r w:rsidRPr="00E51D95">
        <w:rPr>
          <w:rFonts w:cs="Arial"/>
          <w:noProof/>
          <w:lang w:val="sr-Cyrl-CS"/>
        </w:rPr>
        <w:t xml:space="preserve">из члана </w:t>
      </w:r>
      <w:r w:rsidR="00770987" w:rsidRPr="00E51D95">
        <w:rPr>
          <w:rFonts w:cs="Arial"/>
          <w:noProof/>
          <w:lang w:val="sr-Cyrl-CS"/>
        </w:rPr>
        <w:t>8</w:t>
      </w:r>
      <w:r w:rsidRPr="00E51D95">
        <w:rPr>
          <w:rFonts w:cs="Arial"/>
          <w:noProof/>
          <w:lang w:val="sr-Cyrl-CS"/>
        </w:rPr>
        <w:t>. представља</w:t>
      </w:r>
      <w:r w:rsidRPr="009D5DDA">
        <w:rPr>
          <w:rFonts w:cs="Arial"/>
          <w:noProof/>
          <w:lang w:val="sr-Cyrl-CS"/>
        </w:rPr>
        <w:t xml:space="preserve"> одложни услов, тако да правно дејство овог Уговора не настаје док се одложни услов не испуни.</w:t>
      </w:r>
    </w:p>
    <w:p w:rsidR="00735926" w:rsidRDefault="00735926" w:rsidP="00735926">
      <w:pPr>
        <w:pStyle w:val="KDParagraf"/>
        <w:spacing w:before="0"/>
        <w:rPr>
          <w:rFonts w:cs="Arial"/>
          <w:noProof/>
        </w:rPr>
      </w:pPr>
      <w:r w:rsidRPr="009D5DDA">
        <w:rPr>
          <w:rFonts w:cs="Arial"/>
          <w:noProof/>
          <w:lang w:val="sr-Cyrl-CS"/>
        </w:rPr>
        <w:t>Уколико се средство финансијског обезбеђења не достави у остављеном року, сматраће се да је Пр</w:t>
      </w:r>
      <w:r w:rsidR="000640B8">
        <w:rPr>
          <w:rFonts w:cs="Arial"/>
          <w:noProof/>
          <w:lang w:val="sr-Cyrl-CS"/>
        </w:rPr>
        <w:t>одавац одбио да закључи Уговор.</w:t>
      </w:r>
      <w:r w:rsidR="0077045D" w:rsidRPr="0077045D">
        <w:t xml:space="preserve"> </w:t>
      </w:r>
      <w:r w:rsidR="0077045D" w:rsidRPr="0077045D">
        <w:rPr>
          <w:rFonts w:cs="Arial"/>
          <w:noProof/>
          <w:lang w:val="sr-Cyrl-CS"/>
        </w:rPr>
        <w:t>.и Купац ће реализовати СФО за озбиљност Понуде</w:t>
      </w:r>
    </w:p>
    <w:p w:rsidR="00E46B1A" w:rsidRDefault="00E46B1A" w:rsidP="00735926">
      <w:pPr>
        <w:pStyle w:val="KDParagraf"/>
        <w:spacing w:before="0"/>
        <w:rPr>
          <w:rFonts w:cs="Arial"/>
          <w:noProof/>
        </w:rPr>
      </w:pPr>
    </w:p>
    <w:p w:rsidR="00E46B1A" w:rsidRPr="00E46B1A" w:rsidRDefault="00CA46CB" w:rsidP="00C14A3C">
      <w:pPr>
        <w:pStyle w:val="KDParagraf"/>
        <w:spacing w:before="0"/>
        <w:jc w:val="center"/>
        <w:rPr>
          <w:rFonts w:cs="Arial"/>
          <w:noProof/>
        </w:rPr>
      </w:pPr>
      <w:r>
        <w:rPr>
          <w:rFonts w:cs="Arial"/>
          <w:b/>
          <w:noProof/>
          <w:lang w:val="sr-Cyrl-CS"/>
        </w:rPr>
        <w:t>Члан 1</w:t>
      </w:r>
      <w:r w:rsidR="00C7158E">
        <w:rPr>
          <w:rFonts w:cs="Arial"/>
          <w:b/>
          <w:noProof/>
          <w:lang w:val="sr-Cyrl-CS"/>
        </w:rPr>
        <w:t>0</w:t>
      </w:r>
      <w:r w:rsidR="00E46B1A" w:rsidRPr="00BB381A">
        <w:rPr>
          <w:rFonts w:cs="Arial"/>
          <w:b/>
          <w:noProof/>
          <w:lang w:val="sr-Cyrl-CS"/>
        </w:rPr>
        <w:t>.</w:t>
      </w:r>
    </w:p>
    <w:p w:rsidR="002F0F0E" w:rsidRDefault="00E46B1A" w:rsidP="002F0F0E">
      <w:pPr>
        <w:spacing w:before="0" w:after="120"/>
        <w:rPr>
          <w:rFonts w:cs="Arial"/>
          <w:b/>
          <w:noProof/>
          <w:lang w:val="sr-Cyrl-RS"/>
        </w:rPr>
      </w:pPr>
      <w:r w:rsidRPr="009013C1">
        <w:rPr>
          <w:rFonts w:cs="Arial"/>
          <w:b/>
          <w:bCs/>
          <w:noProof/>
          <w:lang w:val="sr-Cyrl-CS"/>
        </w:rPr>
        <w:t xml:space="preserve">Средства финансијског обезбеђења </w:t>
      </w:r>
      <w:r w:rsidRPr="009013C1">
        <w:rPr>
          <w:rFonts w:cs="Arial"/>
          <w:b/>
          <w:noProof/>
          <w:lang w:val="sr-Cyrl-CS"/>
        </w:rPr>
        <w:t xml:space="preserve">за </w:t>
      </w:r>
      <w:r w:rsidRPr="009013C1">
        <w:rPr>
          <w:rFonts w:cs="Arial"/>
          <w:b/>
          <w:noProof/>
        </w:rPr>
        <w:t>отклањање</w:t>
      </w:r>
      <w:r w:rsidR="00F82BFA">
        <w:rPr>
          <w:rFonts w:cs="Arial"/>
          <w:b/>
          <w:noProof/>
        </w:rPr>
        <w:t xml:space="preserve"> недостатака у гарантном року</w:t>
      </w:r>
    </w:p>
    <w:p w:rsidR="006811A1" w:rsidRDefault="00F82BFA" w:rsidP="002F0F0E">
      <w:pPr>
        <w:spacing w:before="0" w:after="120"/>
        <w:rPr>
          <w:rFonts w:eastAsia="TimesNewRomanPSMT" w:cs="Arial"/>
          <w:iCs/>
          <w:lang w:val="sr-Cyrl-RS"/>
        </w:rPr>
      </w:pPr>
      <w:r w:rsidRPr="00E31629">
        <w:rPr>
          <w:rFonts w:eastAsia="TimesNewRomanPSMT" w:cs="Arial"/>
          <w:i/>
          <w:iCs/>
          <w:color w:val="00B0F0"/>
          <w:sz w:val="24"/>
          <w:szCs w:val="24"/>
        </w:rPr>
        <w:t xml:space="preserve"> </w:t>
      </w:r>
      <w:r w:rsidR="006811A1" w:rsidRPr="00655B01">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w:t>
      </w:r>
      <w:r w:rsidR="0060536B">
        <w:rPr>
          <w:rFonts w:eastAsia="TimesNewRomanPSMT" w:cs="Arial"/>
          <w:iCs/>
          <w:lang w:val="sr-Cyrl-RS"/>
        </w:rPr>
        <w:t xml:space="preserve"> </w:t>
      </w:r>
      <w:r w:rsidR="006811A1" w:rsidRPr="00655B01">
        <w:rPr>
          <w:rFonts w:eastAsia="TimesNewRomanPSMT" w:cs="Arial"/>
          <w:iCs/>
        </w:rPr>
        <w:t>без права протеста и платива на први позив, издата у висини од 5% од укупно уговорене цене (без ПДВ) са роком важења 3</w:t>
      </w:r>
      <w:r w:rsidRPr="00655B01">
        <w:rPr>
          <w:rFonts w:eastAsia="TimesNewRomanPSMT" w:cs="Arial"/>
          <w:iCs/>
        </w:rPr>
        <w:t>0</w:t>
      </w:r>
      <w:r w:rsidR="00F83E65" w:rsidRPr="00655B01">
        <w:rPr>
          <w:rFonts w:eastAsia="TimesNewRomanPSMT" w:cs="Arial"/>
          <w:iCs/>
          <w:lang w:val="sr-Cyrl-RS"/>
        </w:rPr>
        <w:t>(словима:тридесет)</w:t>
      </w:r>
      <w:r w:rsidRPr="00655B01">
        <w:rPr>
          <w:rFonts w:eastAsia="TimesNewRomanPSMT" w:cs="Arial"/>
          <w:iCs/>
        </w:rPr>
        <w:t xml:space="preserve"> </w:t>
      </w:r>
      <w:r w:rsidR="002C09EA" w:rsidRPr="00655B01">
        <w:rPr>
          <w:rFonts w:eastAsia="TimesNewRomanPSMT" w:cs="Arial"/>
          <w:iCs/>
          <w:lang w:val="sr-Cyrl-RS"/>
        </w:rPr>
        <w:t xml:space="preserve"> календарских </w:t>
      </w:r>
      <w:r w:rsidRPr="00655B01">
        <w:rPr>
          <w:rFonts w:eastAsia="TimesNewRomanPSMT" w:cs="Arial"/>
          <w:iCs/>
        </w:rPr>
        <w:t>дана дужим од</w:t>
      </w:r>
      <w:r w:rsidR="00DB0910" w:rsidRPr="00655B01">
        <w:rPr>
          <w:rFonts w:eastAsia="TimesNewRomanPSMT" w:cs="Arial"/>
          <w:iCs/>
          <w:lang w:val="sr-Cyrl-RS"/>
        </w:rPr>
        <w:t xml:space="preserve"> уговореног</w:t>
      </w:r>
      <w:r w:rsidRPr="00655B01">
        <w:rPr>
          <w:rFonts w:eastAsia="TimesNewRomanPSMT" w:cs="Arial"/>
          <w:iCs/>
        </w:rPr>
        <w:t xml:space="preserve"> гарантно</w:t>
      </w:r>
      <w:r w:rsidR="00DB0910" w:rsidRPr="00655B01">
        <w:rPr>
          <w:rFonts w:eastAsia="TimesNewRomanPSMT" w:cs="Arial"/>
          <w:iCs/>
          <w:lang w:val="sr-Cyrl-RS"/>
        </w:rPr>
        <w:t>г р</w:t>
      </w:r>
      <w:r w:rsidRPr="00655B01">
        <w:rPr>
          <w:rFonts w:eastAsia="TimesNewRomanPSMT" w:cs="Arial"/>
          <w:iCs/>
        </w:rPr>
        <w:t>ока</w:t>
      </w:r>
      <w:r w:rsidR="006811A1" w:rsidRPr="00655B01">
        <w:rPr>
          <w:rFonts w:eastAsia="TimesNewRomanPSMT" w:cs="Arial"/>
          <w:iCs/>
        </w:rPr>
        <w:t>.</w:t>
      </w:r>
    </w:p>
    <w:p w:rsidR="0077045D" w:rsidRPr="00822C94" w:rsidRDefault="0077045D" w:rsidP="002F0F0E">
      <w:pPr>
        <w:spacing w:before="0" w:after="120"/>
        <w:rPr>
          <w:rFonts w:cs="Arial"/>
          <w:b/>
          <w:noProof/>
          <w:lang w:val="sr-Cyrl-RS"/>
        </w:rPr>
      </w:pPr>
      <w:r w:rsidRPr="0077045D">
        <w:rPr>
          <w:rFonts w:cs="Arial"/>
          <w:b/>
          <w:noProof/>
          <w:lang w:val="sr-Cyrl-RS"/>
        </w:rPr>
        <w:t>Ако се за време трајања уговора промене  гарантни рокови важност банкарске гаранције за отклањање недостатак ау гар</w:t>
      </w:r>
      <w:r w:rsidR="003144F7">
        <w:rPr>
          <w:rFonts w:cs="Arial"/>
          <w:b/>
          <w:noProof/>
          <w:lang w:val="sr-Cyrl-RS"/>
        </w:rPr>
        <w:t>а</w:t>
      </w:r>
      <w:r w:rsidRPr="0077045D">
        <w:rPr>
          <w:rFonts w:cs="Arial"/>
          <w:b/>
          <w:noProof/>
          <w:lang w:val="sr-Cyrl-RS"/>
        </w:rPr>
        <w:t>нтном року  мора да се продужи</w:t>
      </w:r>
    </w:p>
    <w:p w:rsidR="006811A1" w:rsidRPr="00655B01" w:rsidRDefault="006811A1" w:rsidP="006811A1">
      <w:pPr>
        <w:pStyle w:val="KDParagraf"/>
        <w:spacing w:before="0"/>
        <w:rPr>
          <w:rFonts w:eastAsia="TimesNewRomanPSMT" w:cs="Arial"/>
          <w:iCs/>
        </w:rPr>
      </w:pPr>
      <w:r w:rsidRPr="00655B01">
        <w:rPr>
          <w:rFonts w:eastAsia="TimesNewRomanPSMT" w:cs="Arial"/>
          <w:iCs/>
        </w:rPr>
        <w:t>Банкарска гаранција за отклањање недостатака у гарантно</w:t>
      </w:r>
      <w:r w:rsidR="00F82BFA" w:rsidRPr="00655B01">
        <w:rPr>
          <w:rFonts w:eastAsia="TimesNewRomanPSMT" w:cs="Arial"/>
          <w:iCs/>
        </w:rPr>
        <w:t>м року</w:t>
      </w:r>
      <w:r w:rsidR="00F82BFA" w:rsidRPr="00DE2FD7">
        <w:rPr>
          <w:rFonts w:eastAsia="TimesNewRomanPSMT" w:cs="Arial"/>
          <w:iCs/>
        </w:rPr>
        <w:t>, доставља се</w:t>
      </w:r>
      <w:r w:rsidRPr="00DE2FD7">
        <w:rPr>
          <w:rFonts w:eastAsia="TimesNewRomanPSMT" w:cs="Arial"/>
          <w:iCs/>
        </w:rPr>
        <w:t xml:space="preserve"> приликом прве испоруке</w:t>
      </w:r>
      <w:r w:rsidR="00F82BFA" w:rsidRPr="00DE2FD7">
        <w:rPr>
          <w:rFonts w:eastAsia="TimesNewRomanPSMT" w:cs="Arial"/>
          <w:iCs/>
        </w:rPr>
        <w:t xml:space="preserve">. </w:t>
      </w:r>
      <w:r w:rsidRPr="00DE2FD7">
        <w:rPr>
          <w:rFonts w:eastAsia="TimesNewRomanPSMT" w:cs="Arial"/>
          <w:iCs/>
        </w:rPr>
        <w:t>Уколико продавац не достави банкарску гаранцију за отклањање недостатака у</w:t>
      </w:r>
      <w:r w:rsidRPr="00655B01">
        <w:rPr>
          <w:rFonts w:eastAsia="TimesNewRomanPSMT" w:cs="Arial"/>
          <w:iCs/>
        </w:rPr>
        <w:t xml:space="preserve"> гарантном року, Купац има право да наплати банкарске гаранције за добро извршење посла.</w:t>
      </w:r>
    </w:p>
    <w:p w:rsidR="0060536B" w:rsidRDefault="0060536B" w:rsidP="006811A1">
      <w:pPr>
        <w:pStyle w:val="KDParagraf"/>
        <w:spacing w:before="0"/>
        <w:rPr>
          <w:rFonts w:eastAsia="TimesNewRomanPSMT" w:cs="Arial"/>
          <w:iCs/>
        </w:rPr>
      </w:pPr>
    </w:p>
    <w:p w:rsidR="006811A1" w:rsidRPr="00655B01" w:rsidRDefault="006811A1" w:rsidP="006811A1">
      <w:pPr>
        <w:pStyle w:val="KDParagraf"/>
        <w:spacing w:before="0"/>
        <w:rPr>
          <w:rFonts w:eastAsia="TimesNewRomanPSMT" w:cs="Arial"/>
          <w:iCs/>
        </w:rPr>
      </w:pPr>
      <w:r w:rsidRPr="00655B01">
        <w:rPr>
          <w:rFonts w:eastAsia="TimesNewRomanPSMT" w:cs="Arial"/>
          <w:iCs/>
        </w:rPr>
        <w:t>Достављена банкарска гаранција  не може да садржи додатне услове за исплату, краћи рок и мањи износ.</w:t>
      </w:r>
    </w:p>
    <w:p w:rsidR="0060536B" w:rsidRDefault="0060536B" w:rsidP="006811A1">
      <w:pPr>
        <w:pStyle w:val="KDParagraf"/>
        <w:spacing w:before="0"/>
        <w:rPr>
          <w:rFonts w:eastAsia="TimesNewRomanPSMT" w:cs="Arial"/>
          <w:iCs/>
        </w:rPr>
      </w:pPr>
    </w:p>
    <w:p w:rsidR="006811A1" w:rsidRDefault="006811A1" w:rsidP="006811A1">
      <w:pPr>
        <w:pStyle w:val="KDParagraf"/>
        <w:spacing w:before="0"/>
        <w:rPr>
          <w:rFonts w:eastAsia="TimesNewRomanPSMT" w:cs="Arial"/>
          <w:iCs/>
        </w:rPr>
      </w:pPr>
      <w:r w:rsidRPr="00655B01">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60536B" w:rsidRDefault="0060536B" w:rsidP="006811A1">
      <w:pPr>
        <w:pStyle w:val="KDParagraf"/>
        <w:spacing w:before="0"/>
        <w:rPr>
          <w:rFonts w:eastAsia="TimesNewRomanPSMT" w:cs="Arial"/>
          <w:iCs/>
        </w:rPr>
      </w:pPr>
    </w:p>
    <w:p w:rsidR="0060536B" w:rsidRPr="00972061" w:rsidRDefault="0060536B" w:rsidP="0060536B">
      <w:pPr>
        <w:spacing w:before="0"/>
        <w:rPr>
          <w:rFonts w:cs="Arial"/>
        </w:rPr>
      </w:pPr>
      <w:r w:rsidRPr="00972061">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0536B" w:rsidRDefault="0060536B" w:rsidP="0060536B">
      <w:pPr>
        <w:spacing w:before="0"/>
        <w:rPr>
          <w:rFonts w:cs="Arial"/>
        </w:rPr>
      </w:pPr>
    </w:p>
    <w:p w:rsidR="0060536B" w:rsidRDefault="0060536B" w:rsidP="0060536B">
      <w:pPr>
        <w:spacing w:before="0"/>
        <w:rPr>
          <w:rFonts w:cs="Arial"/>
          <w:lang w:val="sr-Cyrl-RS"/>
        </w:rPr>
      </w:pPr>
      <w:r w:rsidRPr="00972061">
        <w:rPr>
          <w:rFonts w:cs="Arial"/>
        </w:rPr>
        <w:t>У случају да је пословно седиште банке гаранта изван Републике Србије у случају спора по овој Гаранцији, утврђуј</w:t>
      </w:r>
      <w:r>
        <w:rPr>
          <w:rFonts w:cs="Arial"/>
        </w:rPr>
        <w:t xml:space="preserve">е се надлежност </w:t>
      </w:r>
      <w:r w:rsidR="00C7158E">
        <w:rPr>
          <w:rFonts w:cs="Arial"/>
          <w:lang w:val="sr-Cyrl-RS"/>
        </w:rPr>
        <w:t>сталне</w:t>
      </w:r>
      <w:r w:rsidRPr="00972061">
        <w:rPr>
          <w:rFonts w:cs="Arial"/>
        </w:rPr>
        <w:t xml:space="preserve"> арбитраже при ПКС уз примену Правилника ПКС и процесног и материјалног права Републике Србије.</w:t>
      </w:r>
    </w:p>
    <w:p w:rsidR="0077045D" w:rsidRDefault="0077045D" w:rsidP="0060536B">
      <w:pPr>
        <w:spacing w:before="0"/>
        <w:rPr>
          <w:rFonts w:cs="Arial"/>
          <w:lang w:val="sr-Cyrl-RS"/>
        </w:rPr>
      </w:pPr>
      <w:r w:rsidRPr="0077045D">
        <w:rPr>
          <w:rFonts w:cs="Arial"/>
          <w:lang w:val="sr-Cyrl-RS"/>
        </w:rPr>
        <w:t>Банкарска гаранција мора бити издата у складу са једнообразним правилима МТК за гаранције на позив – URDG 7658.</w:t>
      </w:r>
    </w:p>
    <w:p w:rsidR="0077045D" w:rsidRPr="00822C94" w:rsidRDefault="0077045D" w:rsidP="0060536B">
      <w:pPr>
        <w:spacing w:before="0"/>
        <w:rPr>
          <w:rFonts w:cs="Arial"/>
          <w:lang w:val="sr-Cyrl-RS"/>
        </w:rPr>
      </w:pPr>
    </w:p>
    <w:p w:rsidR="0077045D" w:rsidRPr="0077045D" w:rsidRDefault="0077045D" w:rsidP="0077045D">
      <w:pPr>
        <w:pStyle w:val="KDParagraf"/>
        <w:spacing w:before="0"/>
        <w:rPr>
          <w:rFonts w:eastAsia="TimesNewRomanPSMT" w:cs="Arial"/>
          <w:iCs/>
        </w:rPr>
      </w:pPr>
      <w:r w:rsidRPr="0077045D">
        <w:rPr>
          <w:rFonts w:eastAsia="TimesNewRomanPSMT" w:cs="Arial"/>
          <w:iCs/>
        </w:rPr>
        <w:t>Ова гаранција истиче на наведени датум, без обзира да ли је овај документ враћен или није.</w:t>
      </w:r>
    </w:p>
    <w:p w:rsidR="0077045D" w:rsidRPr="0077045D" w:rsidRDefault="0077045D" w:rsidP="0077045D">
      <w:pPr>
        <w:pStyle w:val="KDParagraf"/>
        <w:spacing w:before="0"/>
        <w:rPr>
          <w:rFonts w:eastAsia="TimesNewRomanPSMT" w:cs="Arial"/>
          <w:iCs/>
        </w:rPr>
      </w:pPr>
      <w:r w:rsidRPr="0077045D">
        <w:rPr>
          <w:rFonts w:eastAsia="TimesNewRomanPSMT" w:cs="Arial"/>
          <w:iCs/>
        </w:rPr>
        <w:t>Уколико гаранцију издаје страна банка, мора имати кредитни рејтинг.</w:t>
      </w:r>
    </w:p>
    <w:p w:rsidR="0060536B" w:rsidRPr="00822C94" w:rsidRDefault="0077045D" w:rsidP="0077045D">
      <w:pPr>
        <w:pStyle w:val="KDParagraf"/>
        <w:spacing w:before="0"/>
        <w:rPr>
          <w:rFonts w:eastAsia="TimesNewRomanPSMT" w:cs="Arial"/>
          <w:iCs/>
          <w:lang w:val="sr-Cyrl-RS"/>
        </w:rPr>
      </w:pPr>
      <w:r w:rsidRPr="0077045D">
        <w:rPr>
          <w:rFonts w:eastAsia="TimesNewRomanPSMT" w:cs="Arial"/>
          <w:iCs/>
        </w:rPr>
        <w:t>Банкарска гаранција мора бити у валути Понуде</w:t>
      </w:r>
      <w:r>
        <w:rPr>
          <w:rFonts w:eastAsia="TimesNewRomanPSMT" w:cs="Arial"/>
          <w:iCs/>
          <w:lang w:val="sr-Cyrl-RS"/>
        </w:rPr>
        <w:t xml:space="preserve">                                                   </w:t>
      </w:r>
    </w:p>
    <w:p w:rsidR="003144F7" w:rsidRDefault="003144F7" w:rsidP="00ED10C9">
      <w:pPr>
        <w:tabs>
          <w:tab w:val="left" w:pos="567"/>
        </w:tabs>
        <w:spacing w:before="0"/>
        <w:jc w:val="center"/>
        <w:rPr>
          <w:rFonts w:cs="Arial"/>
          <w:b/>
        </w:rPr>
      </w:pPr>
    </w:p>
    <w:p w:rsidR="00ED10C9" w:rsidRPr="00ED10C9" w:rsidRDefault="00ED10C9" w:rsidP="00ED10C9">
      <w:pPr>
        <w:tabs>
          <w:tab w:val="left" w:pos="567"/>
        </w:tabs>
        <w:spacing w:before="0"/>
        <w:jc w:val="center"/>
        <w:rPr>
          <w:rFonts w:cs="Arial"/>
          <w:b/>
        </w:rPr>
      </w:pPr>
      <w:r w:rsidRPr="00ED10C9">
        <w:rPr>
          <w:rFonts w:cs="Arial"/>
          <w:b/>
        </w:rPr>
        <w:t>ИНТЕЛЕКТУАЛНА СВОЈИНА</w:t>
      </w:r>
    </w:p>
    <w:p w:rsidR="00ED10C9" w:rsidRPr="00ED10C9" w:rsidRDefault="00ED10C9" w:rsidP="00ED10C9">
      <w:pPr>
        <w:tabs>
          <w:tab w:val="left" w:pos="567"/>
        </w:tabs>
        <w:spacing w:before="0"/>
        <w:jc w:val="center"/>
        <w:rPr>
          <w:rFonts w:cs="Arial"/>
        </w:rPr>
      </w:pPr>
      <w:r w:rsidRPr="00ED10C9">
        <w:rPr>
          <w:rFonts w:cs="Arial"/>
          <w:b/>
        </w:rPr>
        <w:t>Члан 1</w:t>
      </w:r>
      <w:r w:rsidR="00C7158E">
        <w:rPr>
          <w:rFonts w:cs="Arial"/>
          <w:b/>
          <w:lang w:val="sr-Cyrl-RS"/>
        </w:rPr>
        <w:t>1</w:t>
      </w:r>
      <w:r w:rsidRPr="00ED10C9">
        <w:rPr>
          <w:rFonts w:cs="Arial"/>
          <w:b/>
        </w:rPr>
        <w:t>.</w:t>
      </w:r>
    </w:p>
    <w:p w:rsidR="00ED10C9" w:rsidRPr="00ED10C9" w:rsidRDefault="00ED10C9" w:rsidP="00ED10C9">
      <w:pPr>
        <w:tabs>
          <w:tab w:val="left" w:pos="567"/>
        </w:tabs>
        <w:spacing w:before="0"/>
        <w:rPr>
          <w:rFonts w:cs="Arial"/>
        </w:rPr>
      </w:pPr>
      <w:r w:rsidRPr="00ED10C9">
        <w:rPr>
          <w:rFonts w:cs="Arial"/>
        </w:rPr>
        <w:lastRenderedPageBreak/>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w:t>
      </w:r>
      <w:r w:rsidRPr="00ED10C9">
        <w:rPr>
          <w:rFonts w:cs="Arial"/>
          <w:lang w:val="sr-Cyrl-RS"/>
        </w:rPr>
        <w:t>Продавац</w:t>
      </w:r>
      <w:r w:rsidRPr="00ED10C9">
        <w:rPr>
          <w:rFonts w:cs="Arial"/>
        </w:rPr>
        <w:t>.</w:t>
      </w:r>
    </w:p>
    <w:p w:rsidR="00ED10C9" w:rsidRPr="00ED10C9" w:rsidRDefault="00ED10C9" w:rsidP="00ED10C9">
      <w:pPr>
        <w:tabs>
          <w:tab w:val="left" w:pos="567"/>
        </w:tabs>
        <w:spacing w:before="0"/>
        <w:rPr>
          <w:rFonts w:cs="Arial"/>
          <w:lang w:val="sr-Cyrl-CS"/>
        </w:rPr>
      </w:pPr>
    </w:p>
    <w:p w:rsidR="00ED10C9" w:rsidRPr="00ED10C9" w:rsidRDefault="00ED10C9" w:rsidP="00ED10C9">
      <w:pPr>
        <w:tabs>
          <w:tab w:val="left" w:pos="567"/>
        </w:tabs>
        <w:spacing w:before="0"/>
        <w:rPr>
          <w:rFonts w:cs="Arial"/>
        </w:rPr>
      </w:pPr>
      <w:r w:rsidRPr="00ED10C9">
        <w:rPr>
          <w:rFonts w:cs="Arial"/>
          <w:lang w:val="sr-Cyrl-RS"/>
        </w:rPr>
        <w:t>Купац</w:t>
      </w:r>
      <w:r w:rsidRPr="00ED10C9">
        <w:rPr>
          <w:rFonts w:cs="Arial"/>
        </w:rPr>
        <w:t xml:space="preserve"> има право трајног и неограниченог коришћења </w:t>
      </w:r>
      <w:r w:rsidRPr="00ED10C9">
        <w:rPr>
          <w:rFonts w:cs="Arial"/>
          <w:lang w:val="sr-Cyrl-RS"/>
        </w:rPr>
        <w:t>Добара</w:t>
      </w:r>
      <w:r w:rsidRPr="00ED10C9">
        <w:rPr>
          <w:rFonts w:cs="Arial"/>
        </w:rPr>
        <w:t xml:space="preserve"> које су предмет овог Уговора, без предметних, просторних и временских ограничења, као и без икакве посебне накнаде. </w:t>
      </w:r>
    </w:p>
    <w:p w:rsidR="00ED10C9" w:rsidRPr="00ED10C9" w:rsidRDefault="00ED10C9" w:rsidP="00ED10C9">
      <w:pPr>
        <w:tabs>
          <w:tab w:val="left" w:pos="567"/>
        </w:tabs>
        <w:spacing w:before="0"/>
        <w:rPr>
          <w:rFonts w:cs="Arial"/>
          <w:lang w:val="sr-Cyrl-CS"/>
        </w:rPr>
      </w:pPr>
    </w:p>
    <w:p w:rsidR="00ED10C9" w:rsidRPr="00ED10C9" w:rsidRDefault="00ED10C9" w:rsidP="00ED10C9">
      <w:pPr>
        <w:tabs>
          <w:tab w:val="left" w:pos="567"/>
        </w:tabs>
        <w:spacing w:before="0"/>
        <w:rPr>
          <w:rFonts w:cs="Arial"/>
        </w:rPr>
      </w:pPr>
      <w:r w:rsidRPr="00ED10C9">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w:t>
      </w:r>
      <w:r w:rsidRPr="00ED10C9">
        <w:rPr>
          <w:sz w:val="21"/>
          <w:szCs w:val="21"/>
        </w:rPr>
        <w:t xml:space="preserve"> </w:t>
      </w:r>
      <w:r w:rsidRPr="00ED10C9">
        <w:t>и 29/2016 - одлука УС</w:t>
      </w:r>
      <w:r w:rsidRPr="00ED10C9">
        <w:rPr>
          <w:rFonts w:cs="Arial"/>
        </w:rPr>
        <w:t>) и ЗОО</w:t>
      </w:r>
      <w:r w:rsidRPr="00ED10C9">
        <w:rPr>
          <w:rFonts w:cs="Arial"/>
          <w:lang w:val="sr-Cyrl-CS"/>
        </w:rPr>
        <w:t>.</w:t>
      </w:r>
      <w:r w:rsidRPr="00ED10C9">
        <w:rPr>
          <w:rFonts w:cs="Arial"/>
        </w:rPr>
        <w:t xml:space="preserve"> </w:t>
      </w:r>
    </w:p>
    <w:p w:rsidR="00ED10C9" w:rsidRDefault="00ED10C9" w:rsidP="00ED10C9">
      <w:pPr>
        <w:tabs>
          <w:tab w:val="left" w:pos="567"/>
        </w:tabs>
        <w:spacing w:before="0"/>
        <w:jc w:val="center"/>
        <w:rPr>
          <w:rFonts w:cs="Arial"/>
          <w:b/>
        </w:rPr>
      </w:pPr>
    </w:p>
    <w:p w:rsidR="00ED10C9" w:rsidRPr="00ED10C9" w:rsidRDefault="00ED10C9" w:rsidP="00ED10C9">
      <w:pPr>
        <w:tabs>
          <w:tab w:val="left" w:pos="567"/>
        </w:tabs>
        <w:spacing w:before="0"/>
        <w:jc w:val="center"/>
        <w:rPr>
          <w:rFonts w:cs="Arial"/>
          <w:b/>
        </w:rPr>
      </w:pPr>
      <w:r w:rsidRPr="00ED10C9">
        <w:rPr>
          <w:rFonts w:cs="Arial"/>
          <w:b/>
        </w:rPr>
        <w:t>ОВЛАШЋЕНИ ПРЕДСТАВНИЦИ ЗА ПРАЋЕЊЕ УГОВОРА</w:t>
      </w:r>
    </w:p>
    <w:p w:rsidR="00ED10C9" w:rsidRPr="00ED10C9" w:rsidRDefault="00ED10C9" w:rsidP="00ED10C9">
      <w:pPr>
        <w:tabs>
          <w:tab w:val="left" w:pos="567"/>
        </w:tabs>
        <w:spacing w:before="0"/>
        <w:jc w:val="center"/>
        <w:rPr>
          <w:rFonts w:cs="Arial"/>
        </w:rPr>
      </w:pPr>
      <w:r w:rsidRPr="00ED10C9">
        <w:rPr>
          <w:rFonts w:cs="Arial"/>
          <w:b/>
        </w:rPr>
        <w:t xml:space="preserve">Члан </w:t>
      </w:r>
      <w:r w:rsidRPr="00ED10C9">
        <w:rPr>
          <w:rFonts w:cs="Arial"/>
          <w:b/>
          <w:lang w:val="sr-Cyrl-RS"/>
        </w:rPr>
        <w:t>1</w:t>
      </w:r>
      <w:r w:rsidR="00C7158E">
        <w:rPr>
          <w:rFonts w:cs="Arial"/>
          <w:b/>
          <w:lang w:val="sr-Cyrl-RS"/>
        </w:rPr>
        <w:t>2</w:t>
      </w:r>
      <w:r w:rsidRPr="00ED10C9">
        <w:rPr>
          <w:rFonts w:cs="Arial"/>
        </w:rPr>
        <w:t>.</w:t>
      </w:r>
    </w:p>
    <w:p w:rsidR="00ED10C9" w:rsidRPr="00ED10C9" w:rsidRDefault="00ED10C9" w:rsidP="00ED10C9">
      <w:pPr>
        <w:tabs>
          <w:tab w:val="left" w:pos="567"/>
        </w:tabs>
        <w:spacing w:before="0"/>
        <w:rPr>
          <w:rFonts w:cs="Arial"/>
        </w:rPr>
      </w:pPr>
      <w:r w:rsidRPr="00ED10C9">
        <w:rPr>
          <w:rFonts w:cs="Arial"/>
        </w:rPr>
        <w:t xml:space="preserve">Овлашћени представници за праћење реализације овог Уговора су: </w:t>
      </w:r>
    </w:p>
    <w:p w:rsidR="00ED10C9" w:rsidRPr="00ED10C9" w:rsidRDefault="00ED10C9" w:rsidP="00ED10C9">
      <w:pPr>
        <w:tabs>
          <w:tab w:val="left" w:pos="567"/>
        </w:tabs>
        <w:spacing w:before="0"/>
        <w:rPr>
          <w:rFonts w:cs="Arial"/>
        </w:rPr>
      </w:pPr>
      <w:r w:rsidRPr="00ED10C9">
        <w:rPr>
          <w:rFonts w:cs="Arial"/>
        </w:rPr>
        <w:tab/>
        <w:t xml:space="preserve">- за </w:t>
      </w:r>
      <w:r w:rsidRPr="00ED10C9">
        <w:rPr>
          <w:rFonts w:cs="Arial"/>
          <w:lang w:val="sr-Cyrl-RS"/>
        </w:rPr>
        <w:t>Купца</w:t>
      </w:r>
      <w:r w:rsidRPr="00ED10C9">
        <w:rPr>
          <w:rFonts w:cs="Arial"/>
        </w:rPr>
        <w:tab/>
        <w:t>________________________________</w:t>
      </w:r>
    </w:p>
    <w:p w:rsidR="00ED10C9" w:rsidRPr="00ED10C9" w:rsidRDefault="00ED10C9" w:rsidP="00ED10C9">
      <w:pPr>
        <w:tabs>
          <w:tab w:val="left" w:pos="567"/>
        </w:tabs>
        <w:spacing w:before="0"/>
        <w:rPr>
          <w:rFonts w:cs="Arial"/>
        </w:rPr>
      </w:pPr>
      <w:r w:rsidRPr="00ED10C9">
        <w:rPr>
          <w:rFonts w:cs="Arial"/>
        </w:rPr>
        <w:tab/>
        <w:t xml:space="preserve">- за </w:t>
      </w:r>
      <w:r w:rsidRPr="00ED10C9">
        <w:rPr>
          <w:rFonts w:cs="Arial"/>
          <w:lang w:val="sr-Cyrl-RS"/>
        </w:rPr>
        <w:t>Продавца</w:t>
      </w:r>
      <w:r w:rsidRPr="00ED10C9">
        <w:rPr>
          <w:rFonts w:cs="Arial"/>
        </w:rPr>
        <w:tab/>
        <w:t>________________________________</w:t>
      </w:r>
    </w:p>
    <w:p w:rsidR="00ED10C9" w:rsidRPr="00ED10C9" w:rsidRDefault="00ED10C9" w:rsidP="00ED10C9">
      <w:pPr>
        <w:tabs>
          <w:tab w:val="left" w:pos="567"/>
        </w:tabs>
        <w:spacing w:before="0"/>
        <w:rPr>
          <w:rFonts w:cs="Arial"/>
        </w:rPr>
      </w:pPr>
    </w:p>
    <w:p w:rsidR="00ED10C9" w:rsidRDefault="00ED10C9" w:rsidP="00C7158E">
      <w:pPr>
        <w:tabs>
          <w:tab w:val="left" w:pos="567"/>
        </w:tabs>
        <w:spacing w:before="0"/>
        <w:rPr>
          <w:rFonts w:cs="Arial"/>
        </w:rPr>
      </w:pPr>
      <w:r w:rsidRPr="00ED10C9">
        <w:rPr>
          <w:rFonts w:cs="Arial"/>
        </w:rPr>
        <w:t>Овлашћења и дужности овлашћених представника  за праћење реализације овог Уговора су да:</w:t>
      </w:r>
    </w:p>
    <w:p w:rsidR="004968A2" w:rsidRPr="00ED10C9" w:rsidRDefault="004968A2" w:rsidP="00C7158E">
      <w:pPr>
        <w:tabs>
          <w:tab w:val="left" w:pos="567"/>
        </w:tabs>
        <w:spacing w:before="0"/>
        <w:rPr>
          <w:rFonts w:cs="Arial"/>
          <w:lang w:val="sr-Cyrl-RS"/>
        </w:rPr>
      </w:pPr>
      <w:r>
        <w:rPr>
          <w:rFonts w:cs="Arial"/>
          <w:lang w:val="sr-Cyrl-RS"/>
        </w:rPr>
        <w:t xml:space="preserve">-  проверавају и евидентирају </w:t>
      </w:r>
      <w:r>
        <w:rPr>
          <w:rFonts w:eastAsia="Calibri" w:cs="Arial"/>
          <w:lang w:val="ru-RU"/>
        </w:rPr>
        <w:t>Записник</w:t>
      </w:r>
      <w:r w:rsidRPr="00FC1536">
        <w:rPr>
          <w:rFonts w:eastAsia="Calibri" w:cs="Arial"/>
          <w:lang w:val="ru-RU"/>
        </w:rPr>
        <w:t xml:space="preserve"> о </w:t>
      </w:r>
      <w:r>
        <w:rPr>
          <w:rFonts w:eastAsia="Calibri" w:cs="Arial"/>
          <w:lang w:val="ru-RU"/>
        </w:rPr>
        <w:t>квантитативном</w:t>
      </w:r>
      <w:r w:rsidRPr="00FC1536">
        <w:rPr>
          <w:rFonts w:eastAsia="Calibri" w:cs="Arial"/>
          <w:lang w:val="ru-RU"/>
        </w:rPr>
        <w:t xml:space="preserve"> пријему добара</w:t>
      </w:r>
      <w:r>
        <w:rPr>
          <w:rFonts w:eastAsia="Calibri" w:cs="Arial"/>
          <w:lang w:val="ru-RU"/>
        </w:rPr>
        <w:t xml:space="preserve"> потписан од стране Комисије за пријемно контролисање и овлашћеног представника Продавца,</w:t>
      </w:r>
    </w:p>
    <w:p w:rsidR="00ED10C9" w:rsidRPr="00ED10C9" w:rsidRDefault="00ED10C9" w:rsidP="00C7158E">
      <w:pPr>
        <w:spacing w:before="0"/>
        <w:contextualSpacing/>
        <w:rPr>
          <w:rFonts w:cs="Arial"/>
          <w:lang w:val="sr-Cyrl-RS"/>
        </w:rPr>
      </w:pPr>
      <w:r w:rsidRPr="00ED10C9">
        <w:rPr>
          <w:rFonts w:cs="Arial"/>
          <w:lang w:val="sr-Cyrl-RS"/>
        </w:rPr>
        <w:t xml:space="preserve">- проверавају и оверавају </w:t>
      </w:r>
      <w:r>
        <w:rPr>
          <w:rFonts w:eastAsia="Calibri" w:cs="Arial"/>
          <w:lang w:val="ru-RU"/>
        </w:rPr>
        <w:t>Записник</w:t>
      </w:r>
      <w:r w:rsidRPr="00FC1536">
        <w:rPr>
          <w:rFonts w:eastAsia="Calibri" w:cs="Arial"/>
          <w:lang w:val="ru-RU"/>
        </w:rPr>
        <w:t xml:space="preserve"> о квалитативном пријему добара од стране овлашћених представника </w:t>
      </w:r>
      <w:r>
        <w:rPr>
          <w:rFonts w:eastAsia="Calibri" w:cs="Arial"/>
          <w:lang w:val="ru-RU"/>
        </w:rPr>
        <w:t xml:space="preserve">Купца и Продавца </w:t>
      </w:r>
      <w:r w:rsidRPr="00FC1536">
        <w:rPr>
          <w:rFonts w:eastAsia="Calibri" w:cs="Arial"/>
          <w:lang w:val="ru-RU"/>
        </w:rPr>
        <w:t>- без примедби</w:t>
      </w:r>
      <w:r w:rsidRPr="00ED10C9">
        <w:rPr>
          <w:rFonts w:cs="Arial"/>
          <w:lang w:val="sr-Cyrl-RS"/>
        </w:rPr>
        <w:t xml:space="preserve">, </w:t>
      </w:r>
    </w:p>
    <w:p w:rsidR="00ED10C9" w:rsidRPr="00ED10C9" w:rsidRDefault="00ED10C9" w:rsidP="00C7158E">
      <w:pPr>
        <w:spacing w:before="0"/>
        <w:contextualSpacing/>
        <w:rPr>
          <w:rFonts w:cs="Arial"/>
          <w:lang w:val="sr-Cyrl-RS"/>
        </w:rPr>
      </w:pPr>
      <w:r w:rsidRPr="00ED10C9">
        <w:rPr>
          <w:rFonts w:cs="Arial"/>
          <w:lang w:val="sr-Cyrl-RS"/>
        </w:rPr>
        <w:t>- проверавају и оверавају испоруку захтеване пратеће документације уз испоруку добара (</w:t>
      </w:r>
      <w:r>
        <w:rPr>
          <w:lang w:val="sr-Cyrl-RS"/>
        </w:rPr>
        <w:t>Елаборат о контроли квалитета</w:t>
      </w:r>
      <w:r w:rsidRPr="00ED10C9">
        <w:t xml:space="preserve">, </w:t>
      </w:r>
      <w:r>
        <w:rPr>
          <w:lang w:val="sr-Cyrl-RS"/>
        </w:rPr>
        <w:t xml:space="preserve">атест за основног материјал, </w:t>
      </w:r>
      <w:r w:rsidR="004968A2">
        <w:rPr>
          <w:rFonts w:cs="Arial"/>
          <w:lang w:val="sr-Cyrl-CS"/>
        </w:rPr>
        <w:t>извештај</w:t>
      </w:r>
      <w:r w:rsidR="004968A2" w:rsidRPr="00D00C2A">
        <w:rPr>
          <w:rFonts w:cs="Arial"/>
          <w:lang w:val="sr-Cyrl-CS"/>
        </w:rPr>
        <w:t xml:space="preserve"> о УТ/МТ/ПТ испитивању од стране акредитоване лабораторије</w:t>
      </w:r>
      <w:r w:rsidR="004968A2">
        <w:rPr>
          <w:rFonts w:cs="Arial"/>
          <w:lang w:val="sr-Cyrl-CS"/>
        </w:rPr>
        <w:t>,</w:t>
      </w:r>
      <w:r w:rsidR="004968A2" w:rsidRPr="00ED10C9">
        <w:rPr>
          <w:rFonts w:cs="Arial"/>
          <w:lang w:val="sr-Cyrl-RS"/>
        </w:rPr>
        <w:t xml:space="preserve"> </w:t>
      </w:r>
      <w:r w:rsidRPr="00ED10C9">
        <w:rPr>
          <w:rFonts w:cs="Arial"/>
          <w:lang w:val="sr-Cyrl-RS"/>
        </w:rPr>
        <w:t>гарантни лист),</w:t>
      </w:r>
    </w:p>
    <w:p w:rsidR="00ED10C9" w:rsidRPr="00ED10C9" w:rsidRDefault="004968A2" w:rsidP="00C7158E">
      <w:pPr>
        <w:spacing w:before="0"/>
        <w:contextualSpacing/>
        <w:rPr>
          <w:rFonts w:cs="Arial"/>
          <w:lang w:val="sr-Cyrl-RS"/>
        </w:rPr>
      </w:pPr>
      <w:r>
        <w:rPr>
          <w:rFonts w:cs="Arial"/>
          <w:lang w:val="sr-Cyrl-RS"/>
        </w:rPr>
        <w:t>-</w:t>
      </w:r>
      <w:r w:rsidR="00ED10C9" w:rsidRPr="00ED10C9">
        <w:rPr>
          <w:rFonts w:cs="Arial"/>
          <w:lang w:val="sr-Cyrl-RS"/>
        </w:rPr>
        <w:t xml:space="preserve">- </w:t>
      </w:r>
      <w:r w:rsidR="00ED10C9" w:rsidRPr="00ED10C9">
        <w:rPr>
          <w:rFonts w:cs="Arial"/>
        </w:rPr>
        <w:t xml:space="preserve">извршавају </w:t>
      </w:r>
      <w:r w:rsidR="00ED10C9" w:rsidRPr="00ED10C9">
        <w:rPr>
          <w:rFonts w:cs="Arial"/>
          <w:lang w:val="sr-Cyrl-RS"/>
        </w:rPr>
        <w:t>све остале</w:t>
      </w:r>
      <w:r w:rsidR="00ED10C9" w:rsidRPr="00ED10C9">
        <w:rPr>
          <w:rFonts w:cs="Arial"/>
        </w:rPr>
        <w:t xml:space="preserve"> дужности везане за </w:t>
      </w:r>
      <w:r w:rsidR="00ED10C9" w:rsidRPr="00ED10C9">
        <w:rPr>
          <w:rFonts w:cs="Arial"/>
          <w:lang w:val="sr-Cyrl-RS"/>
        </w:rPr>
        <w:t xml:space="preserve">праћење реализације </w:t>
      </w:r>
      <w:r w:rsidR="00ED10C9" w:rsidRPr="00ED10C9">
        <w:rPr>
          <w:rFonts w:cs="Arial"/>
        </w:rPr>
        <w:t>предмета овог Уговора</w:t>
      </w:r>
      <w:r w:rsidR="00ED10C9" w:rsidRPr="00ED10C9">
        <w:rPr>
          <w:rFonts w:cs="Arial"/>
          <w:lang w:val="sr-Cyrl-RS"/>
        </w:rPr>
        <w:t xml:space="preserve"> у обиму, врсти и квалитету.</w:t>
      </w:r>
    </w:p>
    <w:p w:rsidR="00B049CD" w:rsidRPr="00655B01" w:rsidRDefault="00B049CD" w:rsidP="00735926">
      <w:pPr>
        <w:pStyle w:val="KDParagraf"/>
        <w:spacing w:before="0"/>
        <w:rPr>
          <w:rFonts w:cs="Arial"/>
          <w:noProof/>
          <w:color w:val="00B0F0"/>
        </w:rPr>
      </w:pPr>
    </w:p>
    <w:p w:rsidR="00735926" w:rsidRPr="00BB381A" w:rsidRDefault="00735926" w:rsidP="0060536B">
      <w:pPr>
        <w:spacing w:before="0"/>
        <w:jc w:val="center"/>
        <w:rPr>
          <w:rFonts w:cs="Arial"/>
          <w:b/>
          <w:noProof/>
          <w:lang w:val="sr-Cyrl-CS"/>
        </w:rPr>
      </w:pPr>
      <w:r w:rsidRPr="00BB381A">
        <w:rPr>
          <w:rFonts w:cs="Arial"/>
          <w:b/>
          <w:noProof/>
          <w:lang w:val="sr-Cyrl-CS"/>
        </w:rPr>
        <w:t>УГОВОРНА КАЗНА</w:t>
      </w:r>
    </w:p>
    <w:p w:rsidR="00735926" w:rsidRPr="00BB381A" w:rsidRDefault="00735926" w:rsidP="0060536B">
      <w:pPr>
        <w:tabs>
          <w:tab w:val="left" w:pos="9090"/>
        </w:tabs>
        <w:spacing w:before="0"/>
        <w:jc w:val="center"/>
        <w:rPr>
          <w:rFonts w:cs="Arial"/>
          <w:b/>
          <w:i/>
          <w:noProof/>
          <w:lang w:val="sr-Cyrl-CS"/>
        </w:rPr>
      </w:pPr>
      <w:r>
        <w:rPr>
          <w:rFonts w:cs="Arial"/>
          <w:b/>
          <w:noProof/>
          <w:lang w:val="sr-Cyrl-CS"/>
        </w:rPr>
        <w:t>Члан 1</w:t>
      </w:r>
      <w:r w:rsidR="00C7158E">
        <w:rPr>
          <w:rFonts w:cs="Arial"/>
          <w:b/>
          <w:noProof/>
          <w:lang w:val="sr-Cyrl-CS"/>
        </w:rPr>
        <w:t>3</w:t>
      </w:r>
      <w:r w:rsidRPr="00BB381A">
        <w:rPr>
          <w:rFonts w:cs="Arial"/>
          <w:b/>
          <w:noProof/>
          <w:lang w:val="sr-Cyrl-CS"/>
        </w:rPr>
        <w:t>.</w:t>
      </w:r>
    </w:p>
    <w:p w:rsidR="0036058C" w:rsidRPr="00E65301" w:rsidRDefault="0036058C" w:rsidP="0036058C">
      <w:pPr>
        <w:tabs>
          <w:tab w:val="left" w:pos="9090"/>
        </w:tabs>
        <w:spacing w:before="0"/>
        <w:rPr>
          <w:rFonts w:cs="Arial"/>
          <w:bCs/>
          <w:lang w:val="sr-Cyrl-CS"/>
        </w:rPr>
      </w:pPr>
      <w:r w:rsidRPr="00E65301">
        <w:rPr>
          <w:rFonts w:cs="Arial"/>
          <w:bCs/>
          <w:lang w:val="sr-Cyrl-CS"/>
        </w:rPr>
        <w:t>Уколико Продавац не испуни своје обавезе или не испоручи добр</w:t>
      </w:r>
      <w:r w:rsidRPr="00E65301">
        <w:rPr>
          <w:rFonts w:cs="Arial"/>
          <w:bCs/>
        </w:rPr>
        <w:t>о</w:t>
      </w:r>
      <w:r w:rsidRPr="00E65301">
        <w:rPr>
          <w:rFonts w:cs="Arial"/>
          <w:bCs/>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6058C" w:rsidRPr="00E65301" w:rsidRDefault="0036058C" w:rsidP="0036058C">
      <w:pPr>
        <w:tabs>
          <w:tab w:val="left" w:pos="9090"/>
        </w:tabs>
        <w:rPr>
          <w:rFonts w:cs="Arial"/>
        </w:rPr>
      </w:pPr>
      <w:r w:rsidRPr="00E65301">
        <w:rPr>
          <w:rFonts w:cs="Arial"/>
          <w:bCs/>
        </w:rPr>
        <w:t>Уговорна казна се обрачунава од првог дана од истека уговореног рока испоруке из члана 5</w:t>
      </w:r>
      <w:r w:rsidRPr="00E65301">
        <w:rPr>
          <w:rFonts w:cs="Arial"/>
          <w:bCs/>
          <w:lang w:val="sr-Latn-CS"/>
        </w:rPr>
        <w:t>.</w:t>
      </w:r>
      <w:r w:rsidRPr="00E6530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E65301">
        <w:rPr>
          <w:rFonts w:cs="Arial"/>
          <w:bCs/>
          <w:lang w:val="sr-Cyrl-RS"/>
        </w:rPr>
        <w:t xml:space="preserve"> </w:t>
      </w:r>
      <w:r w:rsidRPr="00E65301">
        <w:rPr>
          <w:rFonts w:cs="Arial"/>
        </w:rPr>
        <w:t>без пореза на додату вредност.</w:t>
      </w:r>
    </w:p>
    <w:p w:rsidR="0036058C" w:rsidRPr="00E65301" w:rsidRDefault="0036058C" w:rsidP="0036058C">
      <w:pPr>
        <w:tabs>
          <w:tab w:val="left" w:pos="9090"/>
        </w:tabs>
        <w:rPr>
          <w:rFonts w:cs="Arial"/>
          <w:bCs/>
        </w:rPr>
      </w:pPr>
      <w:r w:rsidRPr="00E65301">
        <w:rPr>
          <w:rFonts w:cs="Arial"/>
          <w:bCs/>
        </w:rPr>
        <w:t xml:space="preserve">Фактурисање уговорне казне врши Купац, испостављањем рачуна, којим се обрачунава кашњење у испоруци. Плаћање фактурисане уговорне казне доспева у рoку </w:t>
      </w:r>
      <w:r>
        <w:rPr>
          <w:rFonts w:cs="Arial"/>
          <w:bCs/>
          <w:lang w:val="sr-Cyrl-RS"/>
        </w:rPr>
        <w:t>од</w:t>
      </w:r>
      <w:r w:rsidRPr="00E65301">
        <w:rPr>
          <w:rFonts w:cs="Arial"/>
          <w:bCs/>
        </w:rPr>
        <w:t xml:space="preserve"> 45 (</w:t>
      </w:r>
      <w:r>
        <w:rPr>
          <w:rFonts w:cs="Arial"/>
          <w:bCs/>
          <w:lang w:val="sr-Cyrl-RS"/>
        </w:rPr>
        <w:t xml:space="preserve">словима: </w:t>
      </w:r>
      <w:r w:rsidRPr="00E65301">
        <w:rPr>
          <w:rFonts w:cs="Arial"/>
          <w:bCs/>
        </w:rPr>
        <w:t>четрдесетпет) дaнa oд дaнa фактурисања од стране Купца.</w:t>
      </w:r>
    </w:p>
    <w:p w:rsidR="0036058C" w:rsidRPr="00E65301" w:rsidRDefault="0036058C" w:rsidP="0036058C">
      <w:pPr>
        <w:tabs>
          <w:tab w:val="left" w:pos="9090"/>
        </w:tabs>
        <w:rPr>
          <w:rFonts w:cs="Arial"/>
          <w:bCs/>
        </w:rPr>
      </w:pPr>
      <w:r w:rsidRPr="00E65301">
        <w:rPr>
          <w:rFonts w:cs="Arial"/>
          <w:bCs/>
          <w:lang w:val="sr-Cyrl-CS"/>
        </w:rPr>
        <w:t>У случају закашњења са испоруком дужег од 20 (</w:t>
      </w:r>
      <w:r>
        <w:rPr>
          <w:rFonts w:cs="Arial"/>
          <w:bCs/>
          <w:lang w:val="sr-Cyrl-CS"/>
        </w:rPr>
        <w:t xml:space="preserve">словима: </w:t>
      </w:r>
      <w:r w:rsidRPr="00E65301">
        <w:rPr>
          <w:rFonts w:cs="Arial"/>
          <w:bCs/>
          <w:lang w:val="sr-Cyrl-CS"/>
        </w:rPr>
        <w:t xml:space="preserve">двадесет) дана, </w:t>
      </w:r>
      <w:r w:rsidRPr="00E65301">
        <w:rPr>
          <w:rFonts w:cs="Arial"/>
          <w:bCs/>
        </w:rPr>
        <w:t>Купац</w:t>
      </w:r>
      <w:r w:rsidRPr="00E65301">
        <w:rPr>
          <w:rFonts w:cs="Arial"/>
          <w:bCs/>
          <w:lang w:val="sr-Cyrl-CS"/>
        </w:rPr>
        <w:t xml:space="preserve"> има право да једнострано раскине овај Уговор и од Продавца захтева накнаду штете и измакле добити. </w:t>
      </w:r>
    </w:p>
    <w:p w:rsidR="00735926" w:rsidRPr="00BB381A" w:rsidRDefault="00735926" w:rsidP="00AD2B67">
      <w:pPr>
        <w:tabs>
          <w:tab w:val="left" w:pos="9090"/>
        </w:tabs>
        <w:spacing w:before="0"/>
        <w:rPr>
          <w:rFonts w:cs="Arial"/>
          <w:noProof/>
          <w:sz w:val="24"/>
          <w:szCs w:val="24"/>
          <w:lang w:val="sr-Cyrl-CS"/>
        </w:rPr>
      </w:pPr>
    </w:p>
    <w:p w:rsidR="00735926" w:rsidRPr="00BB381A" w:rsidRDefault="00735926" w:rsidP="0036058C">
      <w:pPr>
        <w:autoSpaceDE w:val="0"/>
        <w:autoSpaceDN w:val="0"/>
        <w:adjustRightInd w:val="0"/>
        <w:spacing w:before="0"/>
        <w:jc w:val="center"/>
        <w:rPr>
          <w:rFonts w:cs="Arial"/>
          <w:b/>
          <w:noProof/>
          <w:lang w:val="sr-Cyrl-CS"/>
        </w:rPr>
      </w:pPr>
      <w:r w:rsidRPr="00BB381A">
        <w:rPr>
          <w:rFonts w:cs="Arial"/>
          <w:b/>
          <w:noProof/>
          <w:lang w:val="sr-Cyrl-CS"/>
        </w:rPr>
        <w:t>ВИША СИЛА</w:t>
      </w:r>
    </w:p>
    <w:p w:rsidR="00735926" w:rsidRPr="00BB381A" w:rsidRDefault="00735926" w:rsidP="0036058C">
      <w:pPr>
        <w:autoSpaceDE w:val="0"/>
        <w:autoSpaceDN w:val="0"/>
        <w:adjustRightInd w:val="0"/>
        <w:spacing w:before="0"/>
        <w:jc w:val="center"/>
        <w:rPr>
          <w:rFonts w:cs="Arial"/>
          <w:b/>
          <w:noProof/>
          <w:lang w:val="sr-Cyrl-CS"/>
        </w:rPr>
      </w:pPr>
      <w:r w:rsidRPr="00BB381A">
        <w:rPr>
          <w:rFonts w:cs="Arial"/>
          <w:b/>
          <w:noProof/>
          <w:lang w:val="sr-Cyrl-CS"/>
        </w:rPr>
        <w:t>Члан 1</w:t>
      </w:r>
      <w:r w:rsidR="00C7158E">
        <w:rPr>
          <w:rFonts w:cs="Arial"/>
          <w:b/>
          <w:noProof/>
          <w:lang w:val="sr-Cyrl-CS"/>
        </w:rPr>
        <w:t>4</w:t>
      </w:r>
      <w:r w:rsidRPr="00BB381A">
        <w:rPr>
          <w:rFonts w:cs="Arial"/>
          <w:b/>
          <w:noProof/>
          <w:lang w:val="sr-Cyrl-CS"/>
        </w:rPr>
        <w:t>.</w:t>
      </w:r>
    </w:p>
    <w:p w:rsidR="00735926" w:rsidRPr="00BB381A" w:rsidRDefault="00735926" w:rsidP="0036058C">
      <w:pPr>
        <w:tabs>
          <w:tab w:val="left" w:pos="1512"/>
          <w:tab w:val="left" w:pos="9090"/>
        </w:tabs>
        <w:spacing w:before="0"/>
        <w:rPr>
          <w:rFonts w:cs="Arial"/>
          <w:noProof/>
          <w:lang w:val="sr-Cyrl-CS"/>
        </w:rPr>
      </w:pPr>
      <w:r w:rsidRPr="00BB381A">
        <w:rPr>
          <w:rFonts w:cs="Arial"/>
          <w:noProof/>
          <w:lang w:val="sr-Cyrl-C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00AD2B67">
        <w:rPr>
          <w:rFonts w:cs="Arial"/>
          <w:noProof/>
          <w:lang w:val="sr-Cyrl-CS"/>
        </w:rPr>
        <w:t xml:space="preserve"> </w:t>
      </w:r>
      <w:r w:rsidRPr="00BB381A">
        <w:rPr>
          <w:rFonts w:cs="Arial"/>
          <w:noProof/>
          <w:lang w:val="sr-Cyrl-CS"/>
        </w:rPr>
        <w:t>за</w:t>
      </w:r>
      <w:r w:rsidR="00AD2B67">
        <w:rPr>
          <w:rFonts w:cs="Arial"/>
          <w:noProof/>
          <w:lang w:val="sr-Cyrl-CS"/>
        </w:rPr>
        <w:t xml:space="preserve"> </w:t>
      </w:r>
      <w:r w:rsidRPr="00BB381A">
        <w:rPr>
          <w:rFonts w:cs="Arial"/>
          <w:noProof/>
          <w:lang w:val="sr-Cyrl-CS"/>
        </w:rPr>
        <w:t xml:space="preserve">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735926" w:rsidRPr="00BB381A" w:rsidRDefault="00735926" w:rsidP="00735926">
      <w:pPr>
        <w:tabs>
          <w:tab w:val="left" w:pos="1512"/>
          <w:tab w:val="left" w:pos="9090"/>
        </w:tabs>
        <w:rPr>
          <w:rFonts w:cs="Arial"/>
          <w:noProof/>
          <w:lang w:val="sr-Cyrl-CS"/>
        </w:rPr>
      </w:pPr>
      <w:r w:rsidRPr="00BB381A">
        <w:rPr>
          <w:rFonts w:cs="Arial"/>
          <w:noProof/>
          <w:lang w:val="sr-Cyrl-C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r w:rsidR="00F83E65">
        <w:rPr>
          <w:rFonts w:cs="Arial"/>
          <w:noProof/>
          <w:lang w:val="sr-Cyrl-CS"/>
        </w:rPr>
        <w:t>словима:</w:t>
      </w:r>
      <w:r w:rsidRPr="00BB381A">
        <w:rPr>
          <w:rFonts w:cs="Arial"/>
          <w:noProof/>
          <w:lang w:val="sr-Cyrl-CS"/>
        </w:rPr>
        <w:t>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735926" w:rsidRPr="00BB381A" w:rsidRDefault="00735926" w:rsidP="00735926">
      <w:pPr>
        <w:tabs>
          <w:tab w:val="left" w:pos="1512"/>
          <w:tab w:val="left" w:pos="9090"/>
        </w:tabs>
        <w:rPr>
          <w:rFonts w:cs="Arial"/>
          <w:noProof/>
          <w:lang w:val="sr-Cyrl-CS"/>
        </w:rPr>
      </w:pPr>
      <w:r w:rsidRPr="00BB381A">
        <w:rPr>
          <w:rFonts w:cs="Arial"/>
          <w:noProof/>
          <w:lang w:val="sr-Cyrl-C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735926" w:rsidRPr="00BB381A" w:rsidRDefault="00735926" w:rsidP="00735926">
      <w:pPr>
        <w:tabs>
          <w:tab w:val="left" w:pos="1512"/>
          <w:tab w:val="left" w:pos="9090"/>
        </w:tabs>
        <w:rPr>
          <w:rFonts w:cs="Arial"/>
          <w:noProof/>
          <w:lang w:val="sr-Cyrl-CS"/>
        </w:rPr>
      </w:pPr>
      <w:r w:rsidRPr="00BB381A">
        <w:rPr>
          <w:rFonts w:cs="Arial"/>
          <w:noProof/>
          <w:lang w:val="sr-Cyrl-CS"/>
        </w:rPr>
        <w:lastRenderedPageBreak/>
        <w:t>Уколико деловање више силе траје дуже од 30 (</w:t>
      </w:r>
      <w:r w:rsidR="00F83E65">
        <w:rPr>
          <w:rFonts w:cs="Arial"/>
          <w:noProof/>
          <w:lang w:val="sr-Cyrl-CS"/>
        </w:rPr>
        <w:t>словима:</w:t>
      </w:r>
      <w:r w:rsidRPr="00BB381A">
        <w:rPr>
          <w:rFonts w:cs="Arial"/>
          <w:noProof/>
          <w:lang w:val="sr-Cyrl-CS"/>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735926" w:rsidRDefault="00735926" w:rsidP="00735926">
      <w:pPr>
        <w:pStyle w:val="KDParagraf"/>
        <w:spacing w:before="0"/>
        <w:rPr>
          <w:rFonts w:cs="Arial"/>
          <w:b/>
          <w:noProof/>
          <w:lang w:val="sr-Cyrl-CS"/>
        </w:rPr>
      </w:pPr>
    </w:p>
    <w:p w:rsidR="00B95F3A" w:rsidRPr="00BA6B48" w:rsidRDefault="00B95F3A" w:rsidP="00C7158E">
      <w:pPr>
        <w:tabs>
          <w:tab w:val="left" w:pos="1512"/>
          <w:tab w:val="left" w:pos="9090"/>
        </w:tabs>
        <w:jc w:val="center"/>
        <w:rPr>
          <w:rFonts w:cs="Arial"/>
          <w:b/>
          <w:lang w:val="sr-Cyrl-RS"/>
        </w:rPr>
      </w:pPr>
      <w:r w:rsidRPr="00BA6B48">
        <w:rPr>
          <w:rFonts w:cs="Arial"/>
          <w:b/>
          <w:lang w:val="sr-Cyrl-RS"/>
        </w:rPr>
        <w:t>НАКНАДА ШТЕТЕ</w:t>
      </w:r>
    </w:p>
    <w:p w:rsidR="00C7158E" w:rsidRPr="00BB381A" w:rsidRDefault="00C7158E" w:rsidP="00C7158E">
      <w:pPr>
        <w:autoSpaceDE w:val="0"/>
        <w:autoSpaceDN w:val="0"/>
        <w:adjustRightInd w:val="0"/>
        <w:spacing w:before="0"/>
        <w:jc w:val="center"/>
        <w:rPr>
          <w:rFonts w:cs="Arial"/>
          <w:b/>
          <w:noProof/>
          <w:lang w:val="sr-Cyrl-CS"/>
        </w:rPr>
      </w:pPr>
      <w:r w:rsidRPr="00BB381A">
        <w:rPr>
          <w:rFonts w:cs="Arial"/>
          <w:b/>
          <w:noProof/>
          <w:lang w:val="sr-Cyrl-CS"/>
        </w:rPr>
        <w:t>Члан 1</w:t>
      </w:r>
      <w:r>
        <w:rPr>
          <w:rFonts w:cs="Arial"/>
          <w:b/>
          <w:noProof/>
          <w:lang w:val="sr-Cyrl-CS"/>
        </w:rPr>
        <w:t>5</w:t>
      </w:r>
      <w:r w:rsidRPr="00BB381A">
        <w:rPr>
          <w:rFonts w:cs="Arial"/>
          <w:b/>
          <w:noProof/>
          <w:lang w:val="sr-Cyrl-CS"/>
        </w:rPr>
        <w:t>.</w:t>
      </w:r>
    </w:p>
    <w:p w:rsidR="00B95F3A" w:rsidRPr="00BA6B48" w:rsidRDefault="00B95F3A" w:rsidP="00B95F3A">
      <w:pPr>
        <w:tabs>
          <w:tab w:val="left" w:pos="1512"/>
          <w:tab w:val="left" w:pos="9090"/>
        </w:tabs>
        <w:rPr>
          <w:rFonts w:cs="Arial"/>
          <w:lang w:val="sr-Cyrl-RS"/>
        </w:rPr>
      </w:pPr>
      <w:r w:rsidRPr="00BA6B48">
        <w:rPr>
          <w:rFonts w:cs="Arial"/>
          <w:lang w:val="sr-Cyrl-RS"/>
        </w:rPr>
        <w:t>Продавац је одговоран Купцу за материјалне и нематеријалне недостатке испуњења о</w:t>
      </w:r>
      <w:r>
        <w:rPr>
          <w:rFonts w:cs="Arial"/>
          <w:lang w:val="sr-Cyrl-RS"/>
        </w:rPr>
        <w:t>бавеза преузетих овим уговором.</w:t>
      </w:r>
    </w:p>
    <w:p w:rsidR="00B95F3A" w:rsidRPr="00BA6B48" w:rsidRDefault="00B95F3A" w:rsidP="00B95F3A">
      <w:pPr>
        <w:tabs>
          <w:tab w:val="left" w:pos="1512"/>
          <w:tab w:val="left" w:pos="9090"/>
        </w:tabs>
        <w:rPr>
          <w:rFonts w:cs="Arial"/>
          <w:lang w:val="sr-Cyrl-RS"/>
        </w:rPr>
      </w:pPr>
      <w:r w:rsidRPr="00BA6B48">
        <w:rPr>
          <w:rFonts w:cs="Arial"/>
          <w:lang w:val="sr-Cyrl-RS"/>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rsidR="00B95F3A" w:rsidRPr="00D050DA" w:rsidRDefault="00B95F3A" w:rsidP="00B95F3A">
      <w:pPr>
        <w:tabs>
          <w:tab w:val="left" w:pos="1512"/>
          <w:tab w:val="left" w:pos="9090"/>
        </w:tabs>
        <w:rPr>
          <w:rFonts w:cs="Arial"/>
          <w:lang w:val="sr-Cyrl-RS"/>
        </w:rPr>
      </w:pPr>
      <w:r>
        <w:rPr>
          <w:rFonts w:cs="Arial"/>
          <w:lang w:val="sr-Cyrl-RS"/>
        </w:rPr>
        <w:t xml:space="preserve">Уколико </w:t>
      </w:r>
      <w:r w:rsidRPr="00BA6B48">
        <w:rPr>
          <w:rFonts w:cs="Arial"/>
          <w:lang w:val="sr-Cyrl-RS"/>
        </w:rPr>
        <w:t>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(словима: петнаест) дана од датума издавања истог.</w:t>
      </w:r>
    </w:p>
    <w:p w:rsidR="00B95F3A" w:rsidRDefault="00B95F3A" w:rsidP="00B95F3A">
      <w:pPr>
        <w:pStyle w:val="KDParagraf"/>
        <w:spacing w:before="0"/>
        <w:rPr>
          <w:rFonts w:cs="Arial"/>
          <w:b/>
          <w:lang w:val="sr-Cyrl-RS"/>
        </w:rPr>
      </w:pPr>
    </w:p>
    <w:p w:rsidR="00735926" w:rsidRPr="00BB381A" w:rsidRDefault="00735926" w:rsidP="0036058C">
      <w:pPr>
        <w:spacing w:before="0"/>
        <w:jc w:val="center"/>
        <w:rPr>
          <w:rFonts w:cs="Arial"/>
          <w:b/>
          <w:noProof/>
          <w:lang w:val="sr-Cyrl-CS"/>
        </w:rPr>
      </w:pPr>
      <w:r w:rsidRPr="00BB381A">
        <w:rPr>
          <w:rFonts w:cs="Arial"/>
          <w:b/>
          <w:noProof/>
          <w:lang w:val="sr-Cyrl-CS"/>
        </w:rPr>
        <w:t>РАСКИД УГОВОРА</w:t>
      </w:r>
    </w:p>
    <w:p w:rsidR="00735926" w:rsidRPr="00BB381A" w:rsidRDefault="00735926" w:rsidP="00735926">
      <w:pPr>
        <w:spacing w:before="0"/>
        <w:jc w:val="center"/>
        <w:rPr>
          <w:rFonts w:cs="Arial"/>
          <w:noProof/>
          <w:lang w:val="sr-Cyrl-CS"/>
        </w:rPr>
      </w:pPr>
      <w:r w:rsidRPr="00BB381A">
        <w:rPr>
          <w:rFonts w:cs="Arial"/>
          <w:b/>
          <w:noProof/>
          <w:lang w:val="sr-Cyrl-CS"/>
        </w:rPr>
        <w:t>Члан 1</w:t>
      </w:r>
      <w:r w:rsidR="00CA650E">
        <w:rPr>
          <w:rFonts w:cs="Arial"/>
          <w:b/>
          <w:noProof/>
          <w:lang w:val="sr-Cyrl-CS"/>
        </w:rPr>
        <w:t>6</w:t>
      </w:r>
      <w:r w:rsidRPr="00BB381A">
        <w:rPr>
          <w:rFonts w:cs="Arial"/>
          <w:b/>
          <w:noProof/>
          <w:lang w:val="sr-Cyrl-CS"/>
        </w:rPr>
        <w:t>.</w:t>
      </w:r>
    </w:p>
    <w:p w:rsidR="00735926" w:rsidRPr="00BB381A" w:rsidRDefault="00735926" w:rsidP="0093345C">
      <w:pPr>
        <w:tabs>
          <w:tab w:val="left" w:pos="9090"/>
        </w:tabs>
        <w:spacing w:before="0"/>
        <w:rPr>
          <w:rFonts w:cs="Arial"/>
          <w:bCs/>
          <w:noProof/>
          <w:lang w:val="sr-Cyrl-CS"/>
        </w:rPr>
      </w:pPr>
      <w:r w:rsidRPr="00BB381A">
        <w:rPr>
          <w:rFonts w:cs="Arial"/>
          <w:bCs/>
          <w:noProof/>
          <w:lang w:val="sr-Cyrl-CS"/>
        </w:rPr>
        <w:t xml:space="preserve">Ако Продавац не испуни овај Уговор, или ако не буде квалитетно и у року испуњавао своје обавезе, или упркос писане опомене </w:t>
      </w:r>
      <w:r w:rsidRPr="00BB381A">
        <w:rPr>
          <w:rFonts w:cs="Arial"/>
          <w:noProof/>
          <w:lang w:val="sr-Cyrl-CS"/>
        </w:rPr>
        <w:t>Купца</w:t>
      </w:r>
      <w:r w:rsidRPr="00BB381A">
        <w:rPr>
          <w:rFonts w:cs="Arial"/>
          <w:bCs/>
          <w:noProof/>
          <w:lang w:val="sr-Cyrl-CS"/>
        </w:rPr>
        <w:t xml:space="preserve">, крши одредбе овог Уговора, </w:t>
      </w:r>
      <w:r w:rsidRPr="00BB381A">
        <w:rPr>
          <w:rFonts w:cs="Arial"/>
          <w:noProof/>
          <w:lang w:val="sr-Cyrl-CS"/>
        </w:rPr>
        <w:t>Купац</w:t>
      </w:r>
      <w:r w:rsidRPr="00BB381A">
        <w:rPr>
          <w:rFonts w:cs="Arial"/>
          <w:bCs/>
          <w:noProof/>
          <w:lang w:val="sr-Cyrl-CS"/>
        </w:rPr>
        <w:t xml:space="preserve"> има право да констатује непоштовање одредби Уговора и о томе достави Продавцу писану опомену.</w:t>
      </w:r>
    </w:p>
    <w:p w:rsidR="00735926" w:rsidRPr="00BB381A" w:rsidRDefault="00735926" w:rsidP="00735926">
      <w:pPr>
        <w:tabs>
          <w:tab w:val="left" w:pos="9090"/>
        </w:tabs>
        <w:rPr>
          <w:rFonts w:cs="Arial"/>
          <w:bCs/>
          <w:noProof/>
          <w:lang w:val="sr-Cyrl-CS"/>
        </w:rPr>
      </w:pPr>
      <w:r w:rsidRPr="00BB381A">
        <w:rPr>
          <w:rFonts w:cs="Arial"/>
          <w:bCs/>
          <w:noProof/>
          <w:lang w:val="sr-Cyrl-CS"/>
        </w:rPr>
        <w:t>Ако Продавац не предузме мере за извршење овог Уговора, које се од њега захтевају, у року од 8 (</w:t>
      </w:r>
      <w:r w:rsidR="00F83E65">
        <w:rPr>
          <w:rFonts w:cs="Arial"/>
          <w:bCs/>
          <w:noProof/>
          <w:lang w:val="sr-Cyrl-CS"/>
        </w:rPr>
        <w:t>словима:</w:t>
      </w:r>
      <w:r w:rsidRPr="00BB381A">
        <w:rPr>
          <w:rFonts w:cs="Arial"/>
          <w:bCs/>
          <w:noProof/>
          <w:lang w:val="sr-Cyrl-CS"/>
        </w:rPr>
        <w:t xml:space="preserve">осам) дана по пријему писане опомене, </w:t>
      </w:r>
      <w:r w:rsidRPr="00BB381A">
        <w:rPr>
          <w:rFonts w:cs="Arial"/>
          <w:noProof/>
          <w:lang w:val="sr-Cyrl-CS"/>
        </w:rPr>
        <w:t>Купац</w:t>
      </w:r>
      <w:r w:rsidRPr="00BB381A">
        <w:rPr>
          <w:rFonts w:cs="Arial"/>
          <w:bCs/>
          <w:noProof/>
          <w:lang w:val="sr-Cyrl-CS"/>
        </w:rPr>
        <w:t xml:space="preserve"> може у року од наредних 5 (</w:t>
      </w:r>
      <w:r w:rsidR="00F83E65">
        <w:rPr>
          <w:rFonts w:cs="Arial"/>
          <w:bCs/>
          <w:noProof/>
          <w:lang w:val="sr-Cyrl-CS"/>
        </w:rPr>
        <w:t>словима:</w:t>
      </w:r>
      <w:r w:rsidRPr="00BB381A">
        <w:rPr>
          <w:rFonts w:cs="Arial"/>
          <w:bCs/>
          <w:noProof/>
          <w:lang w:val="sr-Cyrl-CS"/>
        </w:rPr>
        <w:t>пет) дана да једнострано раскине овој Уговор по правилима о раскиду уговора због неиспуњења.</w:t>
      </w:r>
    </w:p>
    <w:p w:rsidR="00735926" w:rsidRPr="00BB381A" w:rsidRDefault="00735926" w:rsidP="00735926">
      <w:pPr>
        <w:tabs>
          <w:tab w:val="left" w:pos="9090"/>
        </w:tabs>
        <w:rPr>
          <w:rFonts w:cs="Arial"/>
          <w:bCs/>
          <w:noProof/>
          <w:lang w:val="sr-Cyrl-CS"/>
        </w:rPr>
      </w:pPr>
      <w:r w:rsidRPr="00BB381A">
        <w:rPr>
          <w:rFonts w:cs="Arial"/>
          <w:bCs/>
          <w:noProof/>
          <w:lang w:val="sr-Cyrl-CS"/>
        </w:rPr>
        <w:t>У случају раскида овог Уговора, у смислу овог члана, Уговорне стране ће измирити своје обавезе настале до</w:t>
      </w:r>
      <w:r w:rsidR="00C14A3C">
        <w:rPr>
          <w:rFonts w:cs="Arial"/>
          <w:bCs/>
          <w:noProof/>
          <w:lang w:val="sr-Cyrl-CS"/>
        </w:rPr>
        <w:t xml:space="preserve"> </w:t>
      </w:r>
      <w:r w:rsidRPr="00BB381A">
        <w:rPr>
          <w:rFonts w:cs="Arial"/>
          <w:bCs/>
          <w:noProof/>
          <w:lang w:val="sr-Cyrl-CS"/>
        </w:rPr>
        <w:t>дана раскида.</w:t>
      </w:r>
    </w:p>
    <w:p w:rsidR="00C14A3C" w:rsidRDefault="00735926" w:rsidP="00735926">
      <w:pPr>
        <w:tabs>
          <w:tab w:val="left" w:pos="9090"/>
        </w:tabs>
        <w:rPr>
          <w:rFonts w:cs="Arial"/>
          <w:bCs/>
          <w:noProof/>
          <w:lang w:val="sr-Cyrl-CS"/>
        </w:rPr>
      </w:pPr>
      <w:r w:rsidRPr="00BB381A">
        <w:rPr>
          <w:rFonts w:cs="Arial"/>
          <w:bCs/>
          <w:noProof/>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06078" w:rsidRPr="00BB381A" w:rsidRDefault="00006078" w:rsidP="00B049CD">
      <w:pPr>
        <w:tabs>
          <w:tab w:val="left" w:pos="9090"/>
        </w:tabs>
        <w:spacing w:before="0"/>
        <w:rPr>
          <w:rFonts w:cs="Arial"/>
          <w:bCs/>
          <w:noProof/>
          <w:lang w:val="sr-Cyrl-CS"/>
        </w:rPr>
      </w:pPr>
    </w:p>
    <w:p w:rsidR="00735926" w:rsidRPr="00BB381A" w:rsidRDefault="00735926" w:rsidP="0036058C">
      <w:pPr>
        <w:spacing w:before="0"/>
        <w:jc w:val="center"/>
        <w:rPr>
          <w:rFonts w:cs="Arial"/>
          <w:b/>
          <w:noProof/>
          <w:lang w:val="sr-Cyrl-CS"/>
        </w:rPr>
      </w:pPr>
      <w:r w:rsidRPr="00BB381A">
        <w:rPr>
          <w:rFonts w:cs="Arial"/>
          <w:b/>
          <w:noProof/>
          <w:lang w:val="sr-Cyrl-CS"/>
        </w:rPr>
        <w:t>Члан 1</w:t>
      </w:r>
      <w:r w:rsidR="00CA650E">
        <w:rPr>
          <w:rFonts w:cs="Arial"/>
          <w:b/>
          <w:noProof/>
          <w:lang w:val="sr-Cyrl-CS"/>
        </w:rPr>
        <w:t>7</w:t>
      </w:r>
      <w:r w:rsidRPr="00BB381A">
        <w:rPr>
          <w:rFonts w:cs="Arial"/>
          <w:b/>
          <w:noProof/>
          <w:lang w:val="sr-Cyrl-CS"/>
        </w:rPr>
        <w:t>.</w:t>
      </w:r>
    </w:p>
    <w:p w:rsidR="00CF4ED1" w:rsidRPr="00B049CD" w:rsidRDefault="00735926" w:rsidP="0036058C">
      <w:pPr>
        <w:spacing w:before="0"/>
        <w:rPr>
          <w:rFonts w:cs="Arial"/>
          <w:noProof/>
          <w:lang w:val="sr-Cyrl-CS"/>
        </w:rPr>
      </w:pPr>
      <w:r w:rsidRPr="00BB381A">
        <w:rPr>
          <w:rFonts w:cs="Arial"/>
          <w:noProof/>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D10C9" w:rsidRDefault="00ED10C9" w:rsidP="00735926">
      <w:pPr>
        <w:spacing w:before="0"/>
        <w:jc w:val="center"/>
        <w:rPr>
          <w:rFonts w:cs="Arial"/>
          <w:b/>
          <w:noProof/>
          <w:lang w:val="sr-Cyrl-CS"/>
        </w:rPr>
      </w:pPr>
    </w:p>
    <w:p w:rsidR="00374EFF" w:rsidRDefault="00374EFF" w:rsidP="00ED10C9">
      <w:pPr>
        <w:spacing w:before="0"/>
        <w:jc w:val="center"/>
        <w:rPr>
          <w:rFonts w:cs="Arial"/>
          <w:b/>
          <w:noProof/>
          <w:lang w:val="sr-Cyrl-CS"/>
        </w:rPr>
      </w:pPr>
    </w:p>
    <w:p w:rsidR="00735926" w:rsidRPr="00BB381A" w:rsidRDefault="00735926" w:rsidP="00ED10C9">
      <w:pPr>
        <w:spacing w:before="0"/>
        <w:jc w:val="center"/>
        <w:rPr>
          <w:rFonts w:cs="Arial"/>
          <w:b/>
          <w:noProof/>
          <w:lang w:val="sr-Cyrl-CS"/>
        </w:rPr>
      </w:pPr>
      <w:r w:rsidRPr="00BB381A">
        <w:rPr>
          <w:rFonts w:cs="Arial"/>
          <w:b/>
          <w:noProof/>
          <w:lang w:val="sr-Cyrl-CS"/>
        </w:rPr>
        <w:t>Члан 1</w:t>
      </w:r>
      <w:r w:rsidR="00CA650E">
        <w:rPr>
          <w:rFonts w:cs="Arial"/>
          <w:b/>
          <w:noProof/>
          <w:lang w:val="sr-Cyrl-CS"/>
        </w:rPr>
        <w:t>8</w:t>
      </w:r>
      <w:r w:rsidRPr="00BB381A">
        <w:rPr>
          <w:rFonts w:cs="Arial"/>
          <w:b/>
          <w:noProof/>
          <w:lang w:val="sr-Cyrl-CS"/>
        </w:rPr>
        <w:t>.</w:t>
      </w:r>
    </w:p>
    <w:p w:rsidR="00735926" w:rsidRPr="00BB381A" w:rsidRDefault="00735926" w:rsidP="00ED10C9">
      <w:pPr>
        <w:spacing w:before="0"/>
        <w:rPr>
          <w:rFonts w:cs="Arial"/>
          <w:noProof/>
          <w:lang w:val="sr-Cyrl-CS"/>
        </w:rPr>
      </w:pPr>
      <w:r w:rsidRPr="00BB381A">
        <w:rPr>
          <w:rFonts w:cs="Arial"/>
          <w:noProof/>
          <w:lang w:val="sr-Cyrl-C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w:t>
      </w:r>
    </w:p>
    <w:p w:rsidR="00F83E65" w:rsidRDefault="00735926" w:rsidP="0036058C">
      <w:pPr>
        <w:rPr>
          <w:rFonts w:cs="Arial"/>
          <w:lang w:val="ru-RU"/>
        </w:rPr>
      </w:pPr>
      <w:r w:rsidRPr="00BB381A">
        <w:rPr>
          <w:rFonts w:cs="Arial"/>
          <w:noProof/>
          <w:lang w:val="sr-Cyrl-CS"/>
        </w:rPr>
        <w:t xml:space="preserve">Информације, </w:t>
      </w:r>
      <w:r w:rsidR="00ED10C9">
        <w:rPr>
          <w:rFonts w:cs="Arial"/>
          <w:noProof/>
          <w:lang w:val="sr-Cyrl-CS"/>
        </w:rPr>
        <w:t xml:space="preserve">цртежи, </w:t>
      </w:r>
      <w:r w:rsidRPr="00BB381A">
        <w:rPr>
          <w:rFonts w:cs="Arial"/>
          <w:noProof/>
          <w:lang w:val="sr-Cyrl-CS"/>
        </w:rPr>
        <w:t xml:space="preserve">подаци и документација које је </w:t>
      </w:r>
      <w:r w:rsidRPr="00BB381A">
        <w:rPr>
          <w:rFonts w:cs="Arial"/>
          <w:noProof/>
          <w:color w:val="000000"/>
          <w:lang w:val="sr-Cyrl-CS"/>
        </w:rPr>
        <w:t>Купац</w:t>
      </w:r>
      <w:r w:rsidRPr="00BB381A">
        <w:rPr>
          <w:rFonts w:cs="Arial"/>
          <w:noProof/>
          <w:lang w:val="sr-Cyrl-CS"/>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BB381A">
        <w:rPr>
          <w:rFonts w:cs="Arial"/>
          <w:noProof/>
          <w:color w:val="000000"/>
          <w:lang w:val="sr-Cyrl-CS"/>
        </w:rPr>
        <w:t>Купца, осим у случајевима предвиђеним одговарајућим прописима</w:t>
      </w:r>
      <w:r w:rsidR="0036058C">
        <w:rPr>
          <w:rFonts w:cs="Arial"/>
          <w:noProof/>
          <w:lang w:val="sr-Cyrl-CS"/>
        </w:rPr>
        <w:t xml:space="preserve"> </w:t>
      </w:r>
      <w:r w:rsidR="0036058C" w:rsidRPr="00D73E4A">
        <w:rPr>
          <w:rFonts w:cs="Arial"/>
          <w:lang w:val="ru-RU"/>
        </w:rPr>
        <w:t>према Уговору о пословној тајни и поверљивим информација кој</w:t>
      </w:r>
      <w:r w:rsidR="0036058C">
        <w:rPr>
          <w:rFonts w:cs="Arial"/>
          <w:lang w:val="ru-RU"/>
        </w:rPr>
        <w:t>и</w:t>
      </w:r>
      <w:r w:rsidR="0036058C" w:rsidRPr="00D73E4A">
        <w:rPr>
          <w:rFonts w:cs="Arial"/>
          <w:lang w:val="ru-RU"/>
        </w:rPr>
        <w:t xml:space="preserve"> </w:t>
      </w:r>
      <w:r w:rsidR="0036058C">
        <w:rPr>
          <w:rFonts w:cs="Arial"/>
          <w:lang w:val="ru-RU"/>
        </w:rPr>
        <w:t>је</w:t>
      </w:r>
      <w:r w:rsidR="0036058C" w:rsidRPr="00D73E4A">
        <w:rPr>
          <w:rFonts w:cs="Arial"/>
          <w:lang w:val="ru-RU"/>
        </w:rPr>
        <w:t xml:space="preserve"> као посебан Прилог</w:t>
      </w:r>
      <w:r w:rsidR="0036058C">
        <w:rPr>
          <w:rFonts w:cs="Arial"/>
          <w:lang w:val="ru-RU"/>
        </w:rPr>
        <w:t xml:space="preserve"> 9 саставни део</w:t>
      </w:r>
      <w:r w:rsidR="0036058C" w:rsidRPr="00D73E4A">
        <w:rPr>
          <w:rFonts w:cs="Arial"/>
          <w:lang w:val="ru-RU"/>
        </w:rPr>
        <w:t xml:space="preserve"> ово</w:t>
      </w:r>
      <w:r w:rsidR="0036058C">
        <w:rPr>
          <w:rFonts w:cs="Arial"/>
          <w:lang w:val="ru-RU"/>
        </w:rPr>
        <w:t>г</w:t>
      </w:r>
      <w:r w:rsidR="0036058C" w:rsidRPr="00D73E4A">
        <w:rPr>
          <w:rFonts w:cs="Arial"/>
          <w:lang w:val="ru-RU"/>
        </w:rPr>
        <w:t xml:space="preserve"> Уговор</w:t>
      </w:r>
      <w:r w:rsidR="0036058C">
        <w:rPr>
          <w:rFonts w:cs="Arial"/>
          <w:lang w:val="ru-RU"/>
        </w:rPr>
        <w:t>а</w:t>
      </w:r>
      <w:r w:rsidR="0036058C" w:rsidRPr="00D73E4A">
        <w:rPr>
          <w:rFonts w:cs="Arial"/>
          <w:lang w:val="ru-RU"/>
        </w:rPr>
        <w:t>.</w:t>
      </w:r>
    </w:p>
    <w:p w:rsidR="00374EFF" w:rsidRPr="00BB381A" w:rsidRDefault="00374EFF" w:rsidP="0036058C">
      <w:pPr>
        <w:rPr>
          <w:rFonts w:eastAsia="Calibri" w:cs="Arial"/>
          <w:noProof/>
          <w:color w:val="00B0F0"/>
          <w:lang w:val="sr-Cyrl-CS"/>
        </w:rPr>
      </w:pPr>
    </w:p>
    <w:p w:rsidR="00735926" w:rsidRPr="00BB381A" w:rsidRDefault="00735926" w:rsidP="00ED10C9">
      <w:pPr>
        <w:spacing w:before="0"/>
        <w:jc w:val="center"/>
        <w:rPr>
          <w:rFonts w:cs="Arial"/>
          <w:b/>
          <w:noProof/>
          <w:lang w:val="sr-Cyrl-CS"/>
        </w:rPr>
      </w:pPr>
      <w:r w:rsidRPr="00BB381A">
        <w:rPr>
          <w:rFonts w:cs="Arial"/>
          <w:b/>
          <w:noProof/>
          <w:lang w:val="sr-Cyrl-CS"/>
        </w:rPr>
        <w:t>Члан 1</w:t>
      </w:r>
      <w:r w:rsidR="00CA650E">
        <w:rPr>
          <w:rFonts w:cs="Arial"/>
          <w:b/>
          <w:noProof/>
          <w:lang w:val="sr-Cyrl-CS"/>
        </w:rPr>
        <w:t>9</w:t>
      </w:r>
      <w:r w:rsidRPr="00BB381A">
        <w:rPr>
          <w:rFonts w:cs="Arial"/>
          <w:b/>
          <w:noProof/>
          <w:lang w:val="sr-Cyrl-CS"/>
        </w:rPr>
        <w:t>.</w:t>
      </w:r>
    </w:p>
    <w:p w:rsidR="00735926" w:rsidRPr="00BB381A" w:rsidRDefault="00735926" w:rsidP="00ED10C9">
      <w:pPr>
        <w:tabs>
          <w:tab w:val="left" w:pos="9090"/>
        </w:tabs>
        <w:spacing w:before="0"/>
        <w:rPr>
          <w:rFonts w:cs="Arial"/>
          <w:noProof/>
          <w:lang w:val="sr-Cyrl-CS"/>
        </w:rPr>
      </w:pPr>
      <w:r w:rsidRPr="00BB381A">
        <w:rPr>
          <w:rFonts w:cs="Arial"/>
          <w:noProof/>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35926" w:rsidRPr="00BB381A" w:rsidRDefault="00735926" w:rsidP="00735926">
      <w:pPr>
        <w:tabs>
          <w:tab w:val="left" w:pos="9090"/>
        </w:tabs>
        <w:rPr>
          <w:rFonts w:cs="Arial"/>
          <w:noProof/>
          <w:lang w:val="sr-Cyrl-CS"/>
        </w:rPr>
      </w:pPr>
      <w:r w:rsidRPr="00BB381A">
        <w:rPr>
          <w:rFonts w:cs="Arial"/>
          <w:noProof/>
          <w:lang w:val="sr-Cyrl-CS"/>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374EFF" w:rsidRDefault="00374EFF" w:rsidP="00ED10C9">
      <w:pPr>
        <w:spacing w:before="0"/>
        <w:jc w:val="center"/>
        <w:rPr>
          <w:rFonts w:cs="Arial"/>
          <w:b/>
          <w:noProof/>
          <w:lang w:val="sr-Cyrl-CS"/>
        </w:rPr>
      </w:pPr>
    </w:p>
    <w:p w:rsidR="00735926" w:rsidRPr="00BB381A" w:rsidRDefault="00735926" w:rsidP="00ED10C9">
      <w:pPr>
        <w:spacing w:before="0"/>
        <w:jc w:val="center"/>
        <w:rPr>
          <w:rFonts w:cs="Arial"/>
          <w:b/>
          <w:noProof/>
          <w:lang w:val="sr-Cyrl-CS"/>
        </w:rPr>
      </w:pPr>
      <w:r w:rsidRPr="00BB381A">
        <w:rPr>
          <w:rFonts w:cs="Arial"/>
          <w:b/>
          <w:noProof/>
          <w:lang w:val="sr-Cyrl-CS"/>
        </w:rPr>
        <w:t xml:space="preserve">Члан </w:t>
      </w:r>
      <w:r w:rsidR="00CA650E">
        <w:rPr>
          <w:rFonts w:cs="Arial"/>
          <w:b/>
          <w:noProof/>
          <w:lang w:val="sr-Cyrl-CS"/>
        </w:rPr>
        <w:t>20</w:t>
      </w:r>
      <w:r w:rsidR="00C14A3C">
        <w:rPr>
          <w:rFonts w:cs="Arial"/>
          <w:b/>
          <w:noProof/>
          <w:lang w:val="sr-Cyrl-CS"/>
        </w:rPr>
        <w:t>.</w:t>
      </w:r>
    </w:p>
    <w:p w:rsidR="00735926" w:rsidRPr="00BB381A" w:rsidRDefault="00735926" w:rsidP="00ED10C9">
      <w:pPr>
        <w:pStyle w:val="KDParagraf"/>
        <w:spacing w:before="0"/>
        <w:rPr>
          <w:rFonts w:eastAsia="Calibri" w:cs="Arial"/>
          <w:noProof/>
          <w:lang w:val="sr-Cyrl-CS"/>
        </w:rPr>
      </w:pPr>
      <w:r w:rsidRPr="00BB381A">
        <w:rPr>
          <w:rFonts w:eastAsia="Calibri" w:cs="Arial"/>
          <w:noProof/>
          <w:lang w:val="sr-Cyrl-CS"/>
        </w:rPr>
        <w:lastRenderedPageBreak/>
        <w:t>Продавац је дужан да без одлагања, а најкасније у року од 5 (</w:t>
      </w:r>
      <w:r w:rsidR="00F83E65">
        <w:rPr>
          <w:rFonts w:eastAsia="Calibri" w:cs="Arial"/>
          <w:noProof/>
          <w:lang w:val="sr-Cyrl-CS"/>
        </w:rPr>
        <w:t>словима:</w:t>
      </w:r>
      <w:r w:rsidRPr="00BB381A">
        <w:rPr>
          <w:rFonts w:eastAsia="Calibri" w:cs="Arial"/>
          <w:noProof/>
          <w:lang w:val="sr-Cyrl-CS"/>
        </w:rPr>
        <w:t xml:space="preserve">пет) дана од дана настанка промене у било којем од података </w:t>
      </w:r>
      <w:r w:rsidRPr="00BB381A">
        <w:rPr>
          <w:rFonts w:eastAsia="TimesNewRomanPSMT" w:cs="Arial"/>
          <w:bCs/>
          <w:noProof/>
          <w:lang w:val="sr-Cyrl-CS"/>
        </w:rPr>
        <w:t>у вези са испуњеношћу услова из поступка јавне набавке</w:t>
      </w:r>
      <w:r w:rsidRPr="00BB381A">
        <w:rPr>
          <w:rFonts w:eastAsia="Calibri" w:cs="Arial"/>
          <w:noProof/>
          <w:lang w:val="sr-Cyrl-CS"/>
        </w:rPr>
        <w:t>, о насталој промени писано обавести Купца и да је документује на прописан начин.</w:t>
      </w:r>
    </w:p>
    <w:p w:rsidR="00735926" w:rsidRPr="00BB381A" w:rsidRDefault="00735926" w:rsidP="00735926">
      <w:pPr>
        <w:pStyle w:val="KDParagraf"/>
        <w:spacing w:before="0"/>
        <w:rPr>
          <w:rFonts w:eastAsia="Calibri" w:cs="Arial"/>
          <w:noProof/>
          <w:lang w:val="sr-Cyrl-CS"/>
        </w:rPr>
      </w:pPr>
      <w:r w:rsidRPr="00BB381A">
        <w:rPr>
          <w:rFonts w:eastAsia="Calibri" w:cs="Arial"/>
          <w:noProof/>
          <w:lang w:val="sr-Cyrl-CS"/>
        </w:rPr>
        <w:t>Уговорне стране су обавезне да једна другу без одлагања обавесте о свим променама које могу утицати на реализацију овог Уговора.</w:t>
      </w:r>
    </w:p>
    <w:p w:rsidR="00374EFF" w:rsidRDefault="00374EFF" w:rsidP="0036058C">
      <w:pPr>
        <w:pStyle w:val="KDParagraf"/>
        <w:spacing w:before="0"/>
        <w:jc w:val="center"/>
        <w:rPr>
          <w:rFonts w:cs="Arial"/>
          <w:b/>
          <w:noProof/>
          <w:lang w:val="sr-Cyrl-CS"/>
        </w:rPr>
      </w:pPr>
    </w:p>
    <w:p w:rsidR="00735926" w:rsidRPr="00BB381A" w:rsidRDefault="00735926" w:rsidP="0036058C">
      <w:pPr>
        <w:pStyle w:val="KDParagraf"/>
        <w:spacing w:before="0"/>
        <w:jc w:val="center"/>
        <w:rPr>
          <w:rFonts w:cs="Arial"/>
          <w:b/>
          <w:noProof/>
          <w:lang w:val="sr-Cyrl-CS"/>
        </w:rPr>
      </w:pPr>
      <w:r w:rsidRPr="00BB381A">
        <w:rPr>
          <w:rFonts w:cs="Arial"/>
          <w:b/>
          <w:noProof/>
          <w:lang w:val="sr-Cyrl-CS"/>
        </w:rPr>
        <w:t>ВАЖНОСТ УГОВОРА</w:t>
      </w:r>
    </w:p>
    <w:p w:rsidR="00735926" w:rsidRPr="00BB381A" w:rsidRDefault="00735926" w:rsidP="00ED10C9">
      <w:pPr>
        <w:spacing w:before="0"/>
        <w:jc w:val="center"/>
        <w:rPr>
          <w:rFonts w:cs="Arial"/>
          <w:b/>
          <w:noProof/>
          <w:lang w:val="sr-Cyrl-CS"/>
        </w:rPr>
      </w:pPr>
      <w:r>
        <w:rPr>
          <w:rFonts w:cs="Arial"/>
          <w:b/>
          <w:noProof/>
          <w:lang w:val="sr-Cyrl-CS"/>
        </w:rPr>
        <w:t xml:space="preserve">Члан </w:t>
      </w:r>
      <w:r w:rsidR="00CA650E">
        <w:rPr>
          <w:rFonts w:cs="Arial"/>
          <w:b/>
          <w:noProof/>
          <w:lang w:val="sr-Cyrl-CS"/>
        </w:rPr>
        <w:t>21</w:t>
      </w:r>
      <w:r w:rsidRPr="00BB381A">
        <w:rPr>
          <w:rFonts w:cs="Arial"/>
          <w:b/>
          <w:noProof/>
          <w:lang w:val="sr-Cyrl-CS"/>
        </w:rPr>
        <w:t>.</w:t>
      </w:r>
    </w:p>
    <w:p w:rsidR="00C14A3C" w:rsidRPr="00D509DC" w:rsidRDefault="00C14A3C" w:rsidP="00ED10C9">
      <w:pPr>
        <w:pStyle w:val="KDParagraf"/>
        <w:spacing w:before="0"/>
        <w:rPr>
          <w:rFonts w:eastAsia="Calibri" w:cs="Arial"/>
        </w:rPr>
      </w:pPr>
      <w:r w:rsidRPr="00CC22B7">
        <w:rPr>
          <w:rFonts w:eastAsia="Calibri" w:cs="Arial"/>
        </w:rPr>
        <w:t xml:space="preserve">Уговор се сматра закљученим након потписивања од стране законских заступника Уговорних страна а ступа на снагу када </w:t>
      </w:r>
      <w:r w:rsidR="00055C2F">
        <w:rPr>
          <w:rFonts w:eastAsia="Calibri" w:cs="Arial"/>
          <w:lang w:val="sr-Cyrl-RS"/>
        </w:rPr>
        <w:t>П</w:t>
      </w:r>
      <w:r w:rsidRPr="00CC22B7">
        <w:rPr>
          <w:rFonts w:eastAsia="Calibri" w:cs="Arial"/>
        </w:rPr>
        <w:t xml:space="preserve">родавац испуни одложни услов и достави у уговореном року </w:t>
      </w:r>
      <w:r>
        <w:rPr>
          <w:rFonts w:eastAsia="Calibri" w:cs="Arial"/>
        </w:rPr>
        <w:t xml:space="preserve">банкарску гаранцију </w:t>
      </w:r>
      <w:r w:rsidRPr="00E51D95">
        <w:rPr>
          <w:rFonts w:eastAsia="Calibri" w:cs="Arial"/>
        </w:rPr>
        <w:t xml:space="preserve">из члана </w:t>
      </w:r>
      <w:r w:rsidR="00770987" w:rsidRPr="00E51D95">
        <w:rPr>
          <w:rFonts w:eastAsia="Calibri" w:cs="Arial"/>
          <w:lang w:val="sr-Cyrl-RS"/>
        </w:rPr>
        <w:t>8</w:t>
      </w:r>
      <w:r w:rsidR="00DB2F52" w:rsidRPr="00E51D95">
        <w:rPr>
          <w:rFonts w:eastAsia="Calibri" w:cs="Arial"/>
          <w:lang w:val="sr-Cyrl-RS"/>
        </w:rPr>
        <w:t>.</w:t>
      </w:r>
      <w:r w:rsidRPr="00E51D95">
        <w:rPr>
          <w:rFonts w:eastAsia="Calibri" w:cs="Arial"/>
        </w:rPr>
        <w:t xml:space="preserve"> овог</w:t>
      </w:r>
      <w:r>
        <w:rPr>
          <w:rFonts w:eastAsia="Calibri" w:cs="Arial"/>
        </w:rPr>
        <w:t xml:space="preserve"> Уговора.</w:t>
      </w:r>
    </w:p>
    <w:p w:rsidR="00DB2F52" w:rsidRDefault="00DB2F52" w:rsidP="00006078">
      <w:pPr>
        <w:pStyle w:val="KDParagraf"/>
        <w:spacing w:before="0"/>
        <w:rPr>
          <w:rFonts w:cs="Arial"/>
        </w:rPr>
      </w:pPr>
    </w:p>
    <w:p w:rsidR="00C14A3C" w:rsidRPr="00164B5F" w:rsidRDefault="00C14A3C" w:rsidP="00006078">
      <w:pPr>
        <w:pStyle w:val="KDParagraf"/>
        <w:spacing w:before="0"/>
        <w:rPr>
          <w:rFonts w:cs="Arial"/>
          <w:spacing w:val="2"/>
        </w:rPr>
      </w:pPr>
      <w:r w:rsidRPr="00CC22B7">
        <w:rPr>
          <w:rFonts w:cs="Arial"/>
        </w:rPr>
        <w:t xml:space="preserve">Уговор </w:t>
      </w:r>
      <w:r>
        <w:rPr>
          <w:rFonts w:cs="Arial"/>
        </w:rPr>
        <w:t>важи до обостраног исп</w:t>
      </w:r>
      <w:r w:rsidR="00DB2F52">
        <w:rPr>
          <w:rFonts w:cs="Arial"/>
          <w:lang w:val="sr-Cyrl-RS"/>
        </w:rPr>
        <w:t>у</w:t>
      </w:r>
      <w:r>
        <w:rPr>
          <w:rFonts w:cs="Arial"/>
        </w:rPr>
        <w:t>њења уговорних обавеза</w:t>
      </w:r>
      <w:r w:rsidR="00006078">
        <w:rPr>
          <w:rFonts w:cs="Arial"/>
        </w:rPr>
        <w:t>.</w:t>
      </w:r>
    </w:p>
    <w:p w:rsidR="00DB2F52" w:rsidRDefault="00DB2F52" w:rsidP="00006078">
      <w:pPr>
        <w:spacing w:before="60"/>
        <w:rPr>
          <w:rFonts w:cs="Arial"/>
          <w:spacing w:val="2"/>
        </w:rPr>
      </w:pPr>
    </w:p>
    <w:p w:rsidR="00735926" w:rsidRPr="00D57236" w:rsidRDefault="00735926" w:rsidP="00ED10C9">
      <w:pPr>
        <w:spacing w:before="0"/>
        <w:jc w:val="center"/>
        <w:rPr>
          <w:rFonts w:cs="Arial"/>
          <w:b/>
          <w:noProof/>
          <w:lang w:val="sr-Cyrl-CS"/>
        </w:rPr>
      </w:pPr>
      <w:r w:rsidRPr="00BB381A">
        <w:rPr>
          <w:rFonts w:cs="Arial"/>
          <w:b/>
          <w:noProof/>
          <w:lang w:val="sr-Cyrl-CS"/>
        </w:rPr>
        <w:t>ИЗМЕНЕ ТОКОМ ТРАЈАЊА УГОВОРА</w:t>
      </w:r>
    </w:p>
    <w:p w:rsidR="00735926" w:rsidRPr="00BB381A" w:rsidRDefault="00735926" w:rsidP="00735926">
      <w:pPr>
        <w:spacing w:before="0"/>
        <w:jc w:val="center"/>
        <w:rPr>
          <w:rFonts w:cs="Arial"/>
          <w:b/>
          <w:noProof/>
          <w:lang w:val="sr-Cyrl-CS"/>
        </w:rPr>
      </w:pPr>
      <w:r>
        <w:rPr>
          <w:rFonts w:cs="Arial"/>
          <w:b/>
          <w:noProof/>
          <w:lang w:val="sr-Cyrl-CS"/>
        </w:rPr>
        <w:t>Члан 2</w:t>
      </w:r>
      <w:r w:rsidR="00CA650E">
        <w:rPr>
          <w:rFonts w:cs="Arial"/>
          <w:b/>
          <w:noProof/>
          <w:lang w:val="sr-Cyrl-CS"/>
        </w:rPr>
        <w:t>2</w:t>
      </w:r>
      <w:r w:rsidRPr="00BB381A">
        <w:rPr>
          <w:rFonts w:cs="Arial"/>
          <w:b/>
          <w:noProof/>
          <w:lang w:val="sr-Cyrl-CS"/>
        </w:rPr>
        <w:t>.</w:t>
      </w:r>
    </w:p>
    <w:p w:rsidR="00DD2EF5" w:rsidRPr="008E0DDD" w:rsidRDefault="00DD2EF5" w:rsidP="00DD2EF5">
      <w:pPr>
        <w:spacing w:before="0"/>
        <w:rPr>
          <w:rFonts w:eastAsia="Calibri" w:cs="Arial"/>
          <w:b/>
          <w:lang w:val="sr-Latn-RS"/>
        </w:rPr>
      </w:pPr>
      <w:r w:rsidRPr="008E0DDD">
        <w:rPr>
          <w:rFonts w:eastAsia="Calibri" w:cs="Arial"/>
          <w:bCs/>
          <w:lang w:val="sr-Cyrl-CS"/>
        </w:rPr>
        <w:t xml:space="preserve">Уговорне стране су сагласне да се евентуалне измене и допуне овог Уговора изврше у писаној форми – закључивањем </w:t>
      </w:r>
      <w:r w:rsidR="00ED10C9">
        <w:rPr>
          <w:rFonts w:eastAsia="Calibri" w:cs="Arial"/>
          <w:bCs/>
          <w:lang w:val="sr-Cyrl-CS"/>
        </w:rPr>
        <w:t>А</w:t>
      </w:r>
      <w:r w:rsidRPr="008E0DDD">
        <w:rPr>
          <w:rFonts w:eastAsia="Calibri" w:cs="Arial"/>
          <w:bCs/>
          <w:lang w:val="sr-Cyrl-CS"/>
        </w:rPr>
        <w:t>некса у складу са чланом 115. Закона.</w:t>
      </w:r>
    </w:p>
    <w:p w:rsidR="00ED10C9" w:rsidRPr="00E034A3" w:rsidRDefault="00ED10C9" w:rsidP="00ED10C9">
      <w:pPr>
        <w:tabs>
          <w:tab w:val="left" w:pos="567"/>
        </w:tabs>
        <w:spacing w:before="0"/>
        <w:rPr>
          <w:rFonts w:cs="Arial"/>
        </w:rPr>
      </w:pPr>
      <w:r>
        <w:rPr>
          <w:rFonts w:cs="Arial"/>
          <w:lang w:val="sr-Cyrl-RS"/>
        </w:rPr>
        <w:t>Купац</w:t>
      </w:r>
      <w:r w:rsidRPr="00FC1536">
        <w:rPr>
          <w:rFonts w:cs="Arial"/>
          <w:lang w:val="ru-RU" w:eastAsia="sr-Latn-CS"/>
        </w:rPr>
        <w:t xml:space="preserve"> може да дозволи промену  битних елемената Уговора из објективних разлога као што су: </w:t>
      </w:r>
      <w:r w:rsidRPr="008F7070">
        <w:rPr>
          <w:rFonts w:cs="Arial"/>
        </w:rPr>
        <w:t>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w:t>
      </w:r>
      <w:r>
        <w:rPr>
          <w:rFonts w:cs="Arial"/>
        </w:rPr>
        <w:t>же остварити сврха овог Уговора</w:t>
      </w:r>
      <w:r>
        <w:rPr>
          <w:rFonts w:cs="Arial"/>
          <w:lang w:val="ru-RU" w:eastAsia="sr-Latn-CS"/>
        </w:rPr>
        <w:t>.</w:t>
      </w:r>
    </w:p>
    <w:p w:rsidR="00055C2F" w:rsidRDefault="00055C2F" w:rsidP="00ED10C9">
      <w:pPr>
        <w:spacing w:before="0" w:after="120"/>
        <w:rPr>
          <w:rFonts w:cs="Arial"/>
          <w:lang w:val="ru-RU" w:eastAsia="sr-Latn-CS"/>
        </w:rPr>
      </w:pPr>
    </w:p>
    <w:p w:rsidR="00ED10C9" w:rsidRDefault="00ED10C9" w:rsidP="00ED10C9">
      <w:pPr>
        <w:spacing w:before="0" w:after="120"/>
        <w:rPr>
          <w:rFonts w:cs="Arial"/>
          <w:lang w:val="ru-RU" w:eastAsia="sr-Latn-CS"/>
        </w:rPr>
      </w:pPr>
      <w:r w:rsidRPr="00FC1536">
        <w:rPr>
          <w:rFonts w:cs="Arial"/>
          <w:lang w:val="ru-RU" w:eastAsia="sr-Latn-CS"/>
        </w:rPr>
        <w:t xml:space="preserve">У случају измене овог Уговора </w:t>
      </w:r>
      <w:r>
        <w:rPr>
          <w:rFonts w:cs="Arial"/>
          <w:lang w:val="ru-RU" w:eastAsia="sr-Latn-CS"/>
        </w:rPr>
        <w:t>Купац</w:t>
      </w:r>
      <w:r w:rsidRPr="00FC1536">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35926" w:rsidRPr="008F1D3B" w:rsidRDefault="00735926" w:rsidP="00ED10C9">
      <w:pPr>
        <w:spacing w:before="0"/>
        <w:jc w:val="center"/>
        <w:rPr>
          <w:rFonts w:cs="Arial"/>
          <w:b/>
          <w:noProof/>
        </w:rPr>
      </w:pPr>
      <w:r w:rsidRPr="00BB381A">
        <w:rPr>
          <w:rFonts w:cs="Arial"/>
          <w:b/>
          <w:noProof/>
          <w:lang w:val="sr-Cyrl-CS"/>
        </w:rPr>
        <w:t>ЗАВРШНЕ ОДРЕДБЕ</w:t>
      </w:r>
    </w:p>
    <w:p w:rsidR="00735926" w:rsidRPr="00BB381A" w:rsidRDefault="00735926" w:rsidP="00ED10C9">
      <w:pPr>
        <w:spacing w:before="0"/>
        <w:jc w:val="center"/>
        <w:rPr>
          <w:rFonts w:cs="Arial"/>
          <w:noProof/>
          <w:lang w:val="sr-Cyrl-CS"/>
        </w:rPr>
      </w:pPr>
      <w:r w:rsidRPr="00BB381A">
        <w:rPr>
          <w:rFonts w:cs="Arial"/>
          <w:b/>
          <w:noProof/>
          <w:lang w:val="sr-Cyrl-CS"/>
        </w:rPr>
        <w:t>Члан 2</w:t>
      </w:r>
      <w:r w:rsidR="00CA650E">
        <w:rPr>
          <w:rFonts w:cs="Arial"/>
          <w:b/>
          <w:noProof/>
          <w:lang w:val="sr-Cyrl-CS"/>
        </w:rPr>
        <w:t>3</w:t>
      </w:r>
      <w:r w:rsidRPr="00BB381A">
        <w:rPr>
          <w:rFonts w:cs="Arial"/>
          <w:b/>
          <w:noProof/>
          <w:lang w:val="sr-Cyrl-CS"/>
        </w:rPr>
        <w:t>.</w:t>
      </w:r>
    </w:p>
    <w:p w:rsidR="00CF4ED1" w:rsidRDefault="00735926" w:rsidP="00ED10C9">
      <w:pPr>
        <w:tabs>
          <w:tab w:val="left" w:pos="9090"/>
        </w:tabs>
        <w:spacing w:before="0"/>
        <w:rPr>
          <w:rFonts w:cs="Arial"/>
          <w:noProof/>
          <w:lang w:val="sr-Cyrl-CS"/>
        </w:rPr>
      </w:pPr>
      <w:r w:rsidRPr="00BB381A">
        <w:rPr>
          <w:rFonts w:cs="Arial"/>
          <w:noProof/>
          <w:lang w:val="sr-Cyrl-C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rsidR="00A10927" w:rsidRDefault="00A10927" w:rsidP="00ED10C9">
      <w:pPr>
        <w:tabs>
          <w:tab w:val="left" w:pos="9090"/>
        </w:tabs>
        <w:spacing w:before="0"/>
        <w:rPr>
          <w:rFonts w:cs="Arial"/>
          <w:noProof/>
          <w:lang w:val="sr-Cyrl-CS"/>
        </w:rPr>
      </w:pPr>
    </w:p>
    <w:p w:rsidR="00A10927" w:rsidRDefault="00A10927" w:rsidP="00A10927">
      <w:pPr>
        <w:tabs>
          <w:tab w:val="left" w:pos="9090"/>
        </w:tabs>
        <w:rPr>
          <w:rFonts w:cs="Arial"/>
          <w:lang w:val="sr-Cyrl-CS"/>
        </w:rPr>
      </w:pPr>
      <w:r w:rsidRPr="000D709E">
        <w:rPr>
          <w:rFonts w:cs="Arial"/>
          <w:lang w:val="sr-Cyrl-C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Pr>
          <w:rFonts w:cs="Arial"/>
          <w:lang w:val="sr-Cyrl-CS"/>
        </w:rPr>
        <w:t>т</w:t>
      </w:r>
      <w:r w:rsidRPr="000D709E">
        <w:rPr>
          <w:rFonts w:cs="Arial"/>
          <w:lang w:val="sr-Cyrl-CS"/>
        </w:rPr>
        <w:t>ране.</w:t>
      </w:r>
    </w:p>
    <w:p w:rsidR="00A10927" w:rsidRDefault="00A10927" w:rsidP="00ED10C9">
      <w:pPr>
        <w:tabs>
          <w:tab w:val="left" w:pos="9090"/>
        </w:tabs>
        <w:spacing w:before="0"/>
        <w:rPr>
          <w:rFonts w:cs="Arial"/>
          <w:noProof/>
          <w:lang w:val="sr-Cyrl-CS"/>
        </w:rPr>
      </w:pPr>
    </w:p>
    <w:p w:rsidR="00C7158E" w:rsidRPr="00BB381A" w:rsidRDefault="00C7158E" w:rsidP="00C7158E">
      <w:pPr>
        <w:spacing w:before="0" w:after="60"/>
        <w:jc w:val="center"/>
        <w:rPr>
          <w:rFonts w:cs="Arial"/>
          <w:b/>
          <w:noProof/>
          <w:lang w:val="sr-Cyrl-CS"/>
        </w:rPr>
      </w:pPr>
      <w:r w:rsidRPr="00BB381A">
        <w:rPr>
          <w:rFonts w:cs="Arial"/>
          <w:b/>
          <w:noProof/>
          <w:lang w:val="sr-Cyrl-CS"/>
        </w:rPr>
        <w:t>Члан 2</w:t>
      </w:r>
      <w:r>
        <w:rPr>
          <w:rFonts w:cs="Arial"/>
          <w:b/>
          <w:noProof/>
        </w:rPr>
        <w:t>4</w:t>
      </w:r>
      <w:r w:rsidRPr="00BB381A">
        <w:rPr>
          <w:rFonts w:cs="Arial"/>
          <w:b/>
          <w:noProof/>
          <w:lang w:val="sr-Cyrl-CS"/>
        </w:rPr>
        <w:t>.</w:t>
      </w:r>
    </w:p>
    <w:p w:rsidR="00C7158E" w:rsidRPr="00BB381A" w:rsidRDefault="00C7158E" w:rsidP="00C7158E">
      <w:pPr>
        <w:pStyle w:val="KDParagraf"/>
        <w:spacing w:before="0"/>
        <w:rPr>
          <w:rFonts w:eastAsia="Calibri" w:cs="Arial"/>
          <w:noProof/>
          <w:lang w:val="sr-Cyrl-CS"/>
        </w:rPr>
      </w:pPr>
      <w:r w:rsidRPr="00BB381A">
        <w:rPr>
          <w:rFonts w:eastAsia="Calibri" w:cs="Arial"/>
          <w:noProof/>
          <w:lang w:val="sr-Cyrl-CS"/>
        </w:rPr>
        <w:t>Овај Уговор и његови прилози сачињени су на српском језику.</w:t>
      </w:r>
    </w:p>
    <w:p w:rsidR="00DD2EF5" w:rsidRPr="00DD2EF5" w:rsidRDefault="00DD2EF5" w:rsidP="00B049CD">
      <w:pPr>
        <w:tabs>
          <w:tab w:val="left" w:pos="9090"/>
        </w:tabs>
        <w:spacing w:before="0"/>
        <w:rPr>
          <w:rFonts w:cs="Arial"/>
          <w:noProof/>
          <w:lang w:val="sr-Cyrl-RS"/>
        </w:rPr>
      </w:pPr>
    </w:p>
    <w:p w:rsidR="00735926" w:rsidRPr="00BB381A" w:rsidRDefault="00735926" w:rsidP="00ED10C9">
      <w:pPr>
        <w:spacing w:before="0"/>
        <w:jc w:val="center"/>
        <w:rPr>
          <w:rFonts w:cs="Arial"/>
          <w:b/>
          <w:noProof/>
          <w:lang w:val="sr-Cyrl-CS"/>
        </w:rPr>
      </w:pPr>
      <w:r w:rsidRPr="00BB381A">
        <w:rPr>
          <w:rFonts w:cs="Arial"/>
          <w:b/>
          <w:noProof/>
          <w:lang w:val="sr-Cyrl-CS"/>
        </w:rPr>
        <w:t>Члан 2</w:t>
      </w:r>
      <w:r w:rsidR="00C7158E">
        <w:rPr>
          <w:rFonts w:cs="Arial"/>
          <w:b/>
          <w:noProof/>
          <w:lang w:val="sr-Cyrl-CS"/>
        </w:rPr>
        <w:t>5</w:t>
      </w:r>
      <w:r w:rsidRPr="00BB381A">
        <w:rPr>
          <w:rFonts w:cs="Arial"/>
          <w:b/>
          <w:noProof/>
          <w:lang w:val="sr-Cyrl-CS"/>
        </w:rPr>
        <w:t>.</w:t>
      </w:r>
    </w:p>
    <w:p w:rsidR="00735926" w:rsidRPr="00BB381A" w:rsidRDefault="00735926" w:rsidP="00ED10C9">
      <w:pPr>
        <w:tabs>
          <w:tab w:val="left" w:pos="9090"/>
        </w:tabs>
        <w:spacing w:before="0"/>
        <w:rPr>
          <w:rFonts w:cs="Arial"/>
          <w:noProof/>
          <w:lang w:val="sr-Cyrl-CS"/>
        </w:rPr>
      </w:pPr>
      <w:r w:rsidRPr="00BB381A">
        <w:rPr>
          <w:rFonts w:cs="Arial"/>
          <w:noProof/>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982D27" w:rsidRPr="0093345C" w:rsidRDefault="00735926" w:rsidP="002F0F0E">
      <w:pPr>
        <w:tabs>
          <w:tab w:val="left" w:pos="9090"/>
        </w:tabs>
        <w:spacing w:before="60"/>
        <w:rPr>
          <w:rFonts w:cs="Arial"/>
          <w:noProof/>
          <w:lang w:val="sr-Latn-RS"/>
        </w:rPr>
      </w:pPr>
      <w:r w:rsidRPr="00BB381A">
        <w:rPr>
          <w:rFonts w:cs="Arial"/>
          <w:noProof/>
          <w:lang w:val="sr-Cyrl-CS"/>
        </w:rPr>
        <w:t>У случају спора примењује се материјално и процесно право Републике Србије, а поступак се води на српском језику.</w:t>
      </w:r>
    </w:p>
    <w:p w:rsidR="00890107" w:rsidRPr="00BB381A" w:rsidRDefault="00890107" w:rsidP="00ED10C9">
      <w:pPr>
        <w:spacing w:before="0"/>
        <w:jc w:val="center"/>
        <w:rPr>
          <w:rFonts w:cs="Arial"/>
          <w:b/>
          <w:noProof/>
          <w:lang w:val="sr-Cyrl-CS"/>
        </w:rPr>
      </w:pPr>
    </w:p>
    <w:p w:rsidR="00735926" w:rsidRPr="00BB381A" w:rsidRDefault="00735926" w:rsidP="00ED10C9">
      <w:pPr>
        <w:spacing w:before="0"/>
        <w:jc w:val="center"/>
        <w:rPr>
          <w:rFonts w:cs="Arial"/>
          <w:b/>
          <w:noProof/>
          <w:lang w:val="sr-Cyrl-CS"/>
        </w:rPr>
      </w:pPr>
      <w:r w:rsidRPr="00BB381A">
        <w:rPr>
          <w:rFonts w:cs="Arial"/>
          <w:b/>
          <w:noProof/>
          <w:lang w:val="sr-Cyrl-CS"/>
        </w:rPr>
        <w:t>Члан 2</w:t>
      </w:r>
      <w:r w:rsidR="00C7158E">
        <w:rPr>
          <w:rFonts w:cs="Arial"/>
          <w:b/>
          <w:noProof/>
          <w:lang w:val="sr-Cyrl-CS"/>
        </w:rPr>
        <w:t>6</w:t>
      </w:r>
      <w:r w:rsidRPr="00BB381A">
        <w:rPr>
          <w:rFonts w:cs="Arial"/>
          <w:b/>
          <w:noProof/>
          <w:lang w:val="sr-Cyrl-CS"/>
        </w:rPr>
        <w:t>.</w:t>
      </w:r>
    </w:p>
    <w:p w:rsidR="00735926" w:rsidRDefault="00735926" w:rsidP="00ED10C9">
      <w:pPr>
        <w:spacing w:before="0"/>
        <w:rPr>
          <w:rFonts w:cs="Arial"/>
          <w:noProof/>
          <w:spacing w:val="2"/>
          <w:lang w:val="sr-Latn-RS"/>
        </w:rPr>
      </w:pPr>
      <w:r w:rsidRPr="00BB381A">
        <w:rPr>
          <w:rFonts w:cs="Arial"/>
          <w:noProof/>
          <w:spacing w:val="2"/>
          <w:lang w:val="sr-Cyrl-CS"/>
        </w:rPr>
        <w:t>Саставни део овог Уговора су и његови прилози, како следи:</w:t>
      </w:r>
    </w:p>
    <w:p w:rsidR="00BC69EF" w:rsidRPr="00BC69EF" w:rsidRDefault="00BC69EF" w:rsidP="00BC69EF">
      <w:pPr>
        <w:tabs>
          <w:tab w:val="left" w:pos="9090"/>
        </w:tabs>
        <w:rPr>
          <w:rFonts w:cs="Arial"/>
          <w:noProof/>
          <w:lang w:val="sr-Latn-RS"/>
        </w:rPr>
      </w:pPr>
      <w:r>
        <w:rPr>
          <w:rFonts w:cs="Arial"/>
          <w:noProof/>
          <w:lang w:val="sr-Cyrl-CS"/>
        </w:rPr>
        <w:t xml:space="preserve">Прилог </w:t>
      </w:r>
      <w:r>
        <w:rPr>
          <w:rFonts w:cs="Arial"/>
          <w:noProof/>
          <w:lang w:val="sr-Latn-RS"/>
        </w:rPr>
        <w:t>1</w:t>
      </w:r>
      <w:r w:rsidRPr="00BB381A">
        <w:rPr>
          <w:rFonts w:cs="Arial"/>
          <w:noProof/>
          <w:lang w:val="sr-Cyrl-CS"/>
        </w:rPr>
        <w:t xml:space="preserve">      Конкурсна документација (на Портал</w:t>
      </w:r>
      <w:r>
        <w:rPr>
          <w:rFonts w:cs="Arial"/>
          <w:noProof/>
          <w:lang w:val="sr-Cyrl-CS"/>
        </w:rPr>
        <w:t>у јавних набавки под шифром___)</w:t>
      </w:r>
    </w:p>
    <w:p w:rsidR="00735926" w:rsidRPr="00BB381A" w:rsidRDefault="00BC69EF" w:rsidP="00735926">
      <w:pPr>
        <w:tabs>
          <w:tab w:val="left" w:pos="9090"/>
        </w:tabs>
        <w:rPr>
          <w:rFonts w:cs="Arial"/>
          <w:noProof/>
          <w:lang w:val="sr-Cyrl-CS"/>
        </w:rPr>
      </w:pPr>
      <w:r>
        <w:rPr>
          <w:rFonts w:cs="Arial"/>
          <w:noProof/>
          <w:lang w:val="sr-Cyrl-CS"/>
        </w:rPr>
        <w:t xml:space="preserve">Прилог </w:t>
      </w:r>
      <w:r>
        <w:rPr>
          <w:rFonts w:cs="Arial"/>
          <w:noProof/>
          <w:lang w:val="sr-Latn-RS"/>
        </w:rPr>
        <w:t>2</w:t>
      </w:r>
      <w:r w:rsidR="00735926" w:rsidRPr="00BB381A">
        <w:rPr>
          <w:rFonts w:cs="Arial"/>
          <w:noProof/>
          <w:lang w:val="sr-Cyrl-CS"/>
        </w:rPr>
        <w:t xml:space="preserve">      Понуда</w:t>
      </w:r>
      <w:r w:rsidR="0077045D">
        <w:rPr>
          <w:rFonts w:cs="Arial"/>
          <w:noProof/>
          <w:lang w:val="sr-Cyrl-CS"/>
        </w:rPr>
        <w:t xml:space="preserve"> број </w:t>
      </w:r>
    </w:p>
    <w:p w:rsidR="00735926" w:rsidRPr="00BB381A" w:rsidRDefault="00BC69EF" w:rsidP="00735926">
      <w:pPr>
        <w:tabs>
          <w:tab w:val="left" w:pos="9090"/>
        </w:tabs>
        <w:rPr>
          <w:rFonts w:cs="Arial"/>
          <w:noProof/>
          <w:lang w:val="sr-Cyrl-CS"/>
        </w:rPr>
      </w:pPr>
      <w:r>
        <w:rPr>
          <w:rFonts w:cs="Arial"/>
          <w:noProof/>
          <w:lang w:val="sr-Cyrl-CS"/>
        </w:rPr>
        <w:t xml:space="preserve">Прилог </w:t>
      </w:r>
      <w:r>
        <w:rPr>
          <w:rFonts w:cs="Arial"/>
          <w:noProof/>
          <w:lang w:val="sr-Latn-RS"/>
        </w:rPr>
        <w:t>3</w:t>
      </w:r>
      <w:r w:rsidR="00735926" w:rsidRPr="00BB381A">
        <w:rPr>
          <w:rFonts w:cs="Arial"/>
          <w:noProof/>
          <w:lang w:val="sr-Cyrl-CS"/>
        </w:rPr>
        <w:t xml:space="preserve">      Образац структуре цене</w:t>
      </w:r>
    </w:p>
    <w:p w:rsidR="00735926" w:rsidRPr="00BB381A" w:rsidRDefault="00BC69EF" w:rsidP="00735926">
      <w:pPr>
        <w:tabs>
          <w:tab w:val="left" w:pos="9090"/>
        </w:tabs>
        <w:rPr>
          <w:rFonts w:cs="Arial"/>
          <w:noProof/>
          <w:lang w:val="sr-Cyrl-CS"/>
        </w:rPr>
      </w:pPr>
      <w:r>
        <w:rPr>
          <w:rFonts w:cs="Arial"/>
          <w:noProof/>
          <w:lang w:val="sr-Cyrl-CS"/>
        </w:rPr>
        <w:t xml:space="preserve">Прилог </w:t>
      </w:r>
      <w:r>
        <w:rPr>
          <w:rFonts w:cs="Arial"/>
          <w:noProof/>
          <w:lang w:val="sr-Latn-RS"/>
        </w:rPr>
        <w:t>4</w:t>
      </w:r>
      <w:r w:rsidR="00735926" w:rsidRPr="00BB381A">
        <w:rPr>
          <w:rFonts w:cs="Arial"/>
          <w:noProof/>
          <w:lang w:val="sr-Cyrl-CS"/>
        </w:rPr>
        <w:t xml:space="preserve">      Техничка спецификација</w:t>
      </w:r>
    </w:p>
    <w:p w:rsidR="00365AFC" w:rsidRDefault="00365AFC" w:rsidP="00365AFC">
      <w:pPr>
        <w:tabs>
          <w:tab w:val="left" w:pos="9090"/>
        </w:tabs>
        <w:rPr>
          <w:rFonts w:cs="Arial"/>
          <w:noProof/>
          <w:lang w:val="sr-Cyrl-RS"/>
        </w:rPr>
      </w:pPr>
      <w:r>
        <w:rPr>
          <w:rFonts w:cs="Arial"/>
          <w:noProof/>
          <w:lang w:val="sr-Cyrl-RS"/>
        </w:rPr>
        <w:t xml:space="preserve">Прилог </w:t>
      </w:r>
      <w:r w:rsidR="00DB2F52">
        <w:rPr>
          <w:rFonts w:cs="Arial"/>
          <w:noProof/>
          <w:lang w:val="sr-Cyrl-RS"/>
        </w:rPr>
        <w:t>5</w:t>
      </w:r>
      <w:r>
        <w:rPr>
          <w:rFonts w:cs="Arial"/>
          <w:noProof/>
          <w:lang w:val="sr-Cyrl-RS"/>
        </w:rPr>
        <w:t xml:space="preserve">      Најава испоруке добара</w:t>
      </w:r>
    </w:p>
    <w:p w:rsidR="00365AFC" w:rsidRDefault="00365AFC" w:rsidP="00365AFC">
      <w:pPr>
        <w:tabs>
          <w:tab w:val="left" w:pos="9090"/>
        </w:tabs>
        <w:rPr>
          <w:rFonts w:cs="Arial"/>
          <w:noProof/>
        </w:rPr>
      </w:pPr>
      <w:r>
        <w:rPr>
          <w:rFonts w:cs="Arial"/>
          <w:noProof/>
          <w:lang w:val="sr-Cyrl-RS"/>
        </w:rPr>
        <w:t xml:space="preserve">Прилог </w:t>
      </w:r>
      <w:r w:rsidR="00DB2F52">
        <w:rPr>
          <w:rFonts w:cs="Arial"/>
          <w:noProof/>
          <w:lang w:val="sr-Cyrl-RS"/>
        </w:rPr>
        <w:t>6</w:t>
      </w:r>
      <w:r>
        <w:rPr>
          <w:rFonts w:cs="Arial"/>
          <w:noProof/>
          <w:lang w:val="sr-Cyrl-RS"/>
        </w:rPr>
        <w:t xml:space="preserve">      </w:t>
      </w:r>
      <w:r w:rsidRPr="00DC7029">
        <w:rPr>
          <w:rFonts w:cs="Arial"/>
          <w:noProof/>
        </w:rPr>
        <w:t>Обавештење о испоруци добара</w:t>
      </w:r>
    </w:p>
    <w:p w:rsidR="0036058C" w:rsidRDefault="0036058C" w:rsidP="0036058C">
      <w:pPr>
        <w:tabs>
          <w:tab w:val="left" w:pos="9090"/>
        </w:tabs>
        <w:rPr>
          <w:rFonts w:cs="Arial"/>
          <w:lang w:val="sr-Cyrl-RS"/>
        </w:rPr>
      </w:pPr>
      <w:r>
        <w:rPr>
          <w:rFonts w:cs="Arial"/>
          <w:noProof/>
          <w:lang w:val="sr-Cyrl-RS"/>
        </w:rPr>
        <w:t xml:space="preserve">Прилог </w:t>
      </w:r>
      <w:r w:rsidR="00DB2F52">
        <w:rPr>
          <w:rFonts w:cs="Arial"/>
          <w:noProof/>
          <w:lang w:val="sr-Cyrl-RS"/>
        </w:rPr>
        <w:t>7</w:t>
      </w:r>
      <w:r>
        <w:rPr>
          <w:rFonts w:cs="Arial"/>
          <w:noProof/>
          <w:lang w:val="sr-Cyrl-RS"/>
        </w:rPr>
        <w:t xml:space="preserve">     </w:t>
      </w:r>
      <w:r>
        <w:rPr>
          <w:rFonts w:cs="Arial"/>
          <w:lang w:val="sr-Cyrl-RS"/>
        </w:rPr>
        <w:t>Модел уговора о чувању пословне тајне и поверљивих информација</w:t>
      </w:r>
    </w:p>
    <w:p w:rsidR="00DB2F52" w:rsidRDefault="00DB2F52" w:rsidP="00DB2F52">
      <w:pPr>
        <w:tabs>
          <w:tab w:val="left" w:pos="9090"/>
        </w:tabs>
        <w:rPr>
          <w:rFonts w:cs="Arial"/>
          <w:noProof/>
          <w:lang w:val="sr-Cyrl-RS"/>
        </w:rPr>
      </w:pPr>
      <w:r>
        <w:rPr>
          <w:rFonts w:cs="Arial"/>
          <w:noProof/>
          <w:lang w:val="sr-Cyrl-RS"/>
        </w:rPr>
        <w:lastRenderedPageBreak/>
        <w:t>Прилог 8      Средство финансијског обезбеђења</w:t>
      </w:r>
    </w:p>
    <w:p w:rsidR="00DB2F52" w:rsidRDefault="00DB2F52" w:rsidP="00DB2F52">
      <w:pPr>
        <w:tabs>
          <w:tab w:val="left" w:pos="9090"/>
        </w:tabs>
        <w:rPr>
          <w:rFonts w:cs="Arial"/>
          <w:noProof/>
          <w:lang w:val="sr-Latn-RS"/>
        </w:rPr>
      </w:pPr>
      <w:r w:rsidRPr="00BB381A">
        <w:rPr>
          <w:rFonts w:cs="Arial"/>
          <w:noProof/>
          <w:lang w:val="sr-Cyrl-CS"/>
        </w:rPr>
        <w:t xml:space="preserve">Прилог </w:t>
      </w:r>
      <w:r>
        <w:rPr>
          <w:rFonts w:cs="Arial"/>
          <w:noProof/>
          <w:lang w:val="sr-Cyrl-CS"/>
        </w:rPr>
        <w:t>9</w:t>
      </w:r>
      <w:r w:rsidRPr="00BB381A">
        <w:rPr>
          <w:rFonts w:cs="Arial"/>
          <w:noProof/>
          <w:lang w:val="sr-Cyrl-CS"/>
        </w:rPr>
        <w:t xml:space="preserve">      </w:t>
      </w:r>
      <w:r>
        <w:rPr>
          <w:rFonts w:cs="Arial"/>
          <w:noProof/>
          <w:lang w:val="sr-Cyrl-CS"/>
        </w:rPr>
        <w:t xml:space="preserve">Споразум о заједничком </w:t>
      </w:r>
      <w:r>
        <w:rPr>
          <w:rFonts w:cs="Arial"/>
          <w:noProof/>
          <w:lang w:val="sr-Cyrl-RS"/>
        </w:rPr>
        <w:t>наступању(</w:t>
      </w:r>
      <w:r w:rsidRPr="00DE2FD7">
        <w:rPr>
          <w:rFonts w:cs="Arial"/>
          <w:i/>
          <w:noProof/>
          <w:lang w:val="sr-Cyrl-RS"/>
        </w:rPr>
        <w:t>у случају подношења заједничке понуде</w:t>
      </w:r>
      <w:r>
        <w:rPr>
          <w:rFonts w:cs="Arial"/>
          <w:noProof/>
          <w:lang w:val="sr-Cyrl-RS"/>
        </w:rPr>
        <w:t>)</w:t>
      </w:r>
    </w:p>
    <w:p w:rsidR="00DB2F52" w:rsidRDefault="00DB2F52" w:rsidP="00DB2F52">
      <w:pPr>
        <w:tabs>
          <w:tab w:val="left" w:pos="9090"/>
        </w:tabs>
        <w:rPr>
          <w:rFonts w:cs="Arial"/>
          <w:noProof/>
          <w:lang w:val="sr-Cyrl-RS"/>
        </w:rPr>
      </w:pPr>
    </w:p>
    <w:p w:rsidR="00735926" w:rsidRPr="00BB381A" w:rsidRDefault="00735926" w:rsidP="00735926">
      <w:pPr>
        <w:spacing w:before="0"/>
        <w:rPr>
          <w:rFonts w:cs="Arial"/>
          <w:noProof/>
          <w:spacing w:val="2"/>
          <w:lang w:val="sr-Cyrl-CS"/>
        </w:rPr>
      </w:pPr>
      <w:r w:rsidRPr="00BB381A">
        <w:rPr>
          <w:rFonts w:cs="Arial"/>
          <w:noProof/>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35926" w:rsidRPr="00BB381A" w:rsidRDefault="00735926" w:rsidP="00735926">
      <w:pPr>
        <w:spacing w:before="0"/>
        <w:rPr>
          <w:rFonts w:cs="Arial"/>
          <w:i/>
          <w:noProof/>
          <w:spacing w:val="2"/>
          <w:lang w:val="sr-Cyrl-CS"/>
        </w:rPr>
      </w:pPr>
    </w:p>
    <w:p w:rsidR="00374EFF" w:rsidRDefault="00374EFF" w:rsidP="00735926">
      <w:pPr>
        <w:spacing w:before="0"/>
        <w:jc w:val="center"/>
        <w:rPr>
          <w:rFonts w:cs="Arial"/>
          <w:b/>
          <w:noProof/>
          <w:lang w:val="sr-Cyrl-CS"/>
        </w:rPr>
      </w:pPr>
    </w:p>
    <w:p w:rsidR="00374EFF" w:rsidRDefault="00374EFF" w:rsidP="00735926">
      <w:pPr>
        <w:spacing w:before="0"/>
        <w:jc w:val="center"/>
        <w:rPr>
          <w:rFonts w:cs="Arial"/>
          <w:b/>
          <w:noProof/>
          <w:lang w:val="sr-Cyrl-CS"/>
        </w:rPr>
      </w:pPr>
    </w:p>
    <w:p w:rsidR="00735926" w:rsidRPr="00BB381A" w:rsidRDefault="00735926" w:rsidP="00735926">
      <w:pPr>
        <w:spacing w:before="0"/>
        <w:jc w:val="center"/>
        <w:rPr>
          <w:rFonts w:cs="Arial"/>
          <w:b/>
          <w:noProof/>
          <w:lang w:val="sr-Cyrl-CS"/>
        </w:rPr>
      </w:pPr>
      <w:r w:rsidRPr="00BB381A">
        <w:rPr>
          <w:rFonts w:cs="Arial"/>
          <w:b/>
          <w:noProof/>
          <w:lang w:val="sr-Cyrl-CS"/>
        </w:rPr>
        <w:t>Члан 2</w:t>
      </w:r>
      <w:r w:rsidR="00C7158E">
        <w:rPr>
          <w:rFonts w:cs="Arial"/>
          <w:b/>
          <w:noProof/>
          <w:lang w:val="sr-Cyrl-CS"/>
        </w:rPr>
        <w:t>7</w:t>
      </w:r>
      <w:r w:rsidRPr="00BB381A">
        <w:rPr>
          <w:rFonts w:cs="Arial"/>
          <w:b/>
          <w:noProof/>
          <w:lang w:val="sr-Cyrl-CS"/>
        </w:rPr>
        <w:t>.</w:t>
      </w:r>
    </w:p>
    <w:p w:rsidR="00735926" w:rsidRDefault="004E7B1E" w:rsidP="00735926">
      <w:pPr>
        <w:pStyle w:val="KDParagraf"/>
        <w:spacing w:before="0"/>
        <w:rPr>
          <w:rFonts w:cs="Arial"/>
          <w:noProof/>
          <w:lang w:val="sr-Cyrl-CS"/>
        </w:rPr>
      </w:pPr>
      <w:r>
        <w:rPr>
          <w:rFonts w:cs="Arial"/>
          <w:noProof/>
          <w:lang w:val="sr-Cyrl-CS"/>
        </w:rPr>
        <w:t>Уговор је сачињен у 7 (словима:седам</w:t>
      </w:r>
      <w:r w:rsidR="00735926" w:rsidRPr="00BB381A">
        <w:rPr>
          <w:rFonts w:cs="Arial"/>
          <w:noProof/>
          <w:lang w:val="sr-Cyrl-CS"/>
        </w:rPr>
        <w:t xml:space="preserve">) </w:t>
      </w:r>
      <w:r w:rsidR="00B835B5">
        <w:rPr>
          <w:rFonts w:cs="Arial"/>
          <w:noProof/>
          <w:lang w:val="sr-Cyrl-CS"/>
        </w:rPr>
        <w:t>истоветних примерака, од којих 3</w:t>
      </w:r>
      <w:r w:rsidR="00735926" w:rsidRPr="00BB381A">
        <w:rPr>
          <w:rFonts w:cs="Arial"/>
          <w:noProof/>
          <w:lang w:val="sr-Cyrl-CS"/>
        </w:rPr>
        <w:t xml:space="preserve"> (</w:t>
      </w:r>
      <w:r w:rsidR="00B835B5">
        <w:rPr>
          <w:rFonts w:cs="Arial"/>
          <w:noProof/>
          <w:lang w:val="sr-Cyrl-CS"/>
        </w:rPr>
        <w:t>словима:три) примерка за Продавца, а 4</w:t>
      </w:r>
      <w:r w:rsidR="00735926" w:rsidRPr="00BB381A">
        <w:rPr>
          <w:rFonts w:cs="Arial"/>
          <w:noProof/>
          <w:lang w:val="sr-Cyrl-CS"/>
        </w:rPr>
        <w:t xml:space="preserve"> (</w:t>
      </w:r>
      <w:r>
        <w:rPr>
          <w:rFonts w:cs="Arial"/>
          <w:noProof/>
          <w:lang w:val="sr-Cyrl-CS"/>
        </w:rPr>
        <w:t>словима:</w:t>
      </w:r>
      <w:r w:rsidR="00B835B5">
        <w:rPr>
          <w:rFonts w:cs="Arial"/>
          <w:noProof/>
          <w:lang w:val="sr-Cyrl-CS"/>
        </w:rPr>
        <w:t>четири</w:t>
      </w:r>
      <w:r w:rsidR="00735926" w:rsidRPr="00BB381A">
        <w:rPr>
          <w:rFonts w:cs="Arial"/>
          <w:noProof/>
          <w:lang w:val="sr-Cyrl-CS"/>
        </w:rPr>
        <w:t>) примерка за Купца.</w:t>
      </w:r>
    </w:p>
    <w:p w:rsidR="00B049CD" w:rsidRPr="00BB381A" w:rsidRDefault="00B049CD" w:rsidP="00B049CD">
      <w:pPr>
        <w:pStyle w:val="KDParagraf"/>
        <w:spacing w:before="0"/>
        <w:rPr>
          <w:rFonts w:cs="Arial"/>
          <w:noProof/>
          <w:lang w:val="sr-Cyrl-CS"/>
        </w:rPr>
      </w:pPr>
    </w:p>
    <w:p w:rsidR="00982D27" w:rsidRPr="00982D27" w:rsidRDefault="00982D27" w:rsidP="00006078">
      <w:pPr>
        <w:pStyle w:val="KDParagraf"/>
        <w:spacing w:before="0"/>
        <w:rPr>
          <w:rFonts w:cs="Arial"/>
          <w:lang w:val="sr-Cyrl-RS"/>
        </w:rPr>
      </w:pPr>
    </w:p>
    <w:p w:rsidR="00B049CD" w:rsidRPr="00B049CD" w:rsidRDefault="00B049CD" w:rsidP="00006078">
      <w:pPr>
        <w:pStyle w:val="KDParagraf"/>
        <w:spacing w:before="0"/>
        <w:rPr>
          <w:rFonts w:cs="Arial"/>
        </w:rPr>
      </w:pPr>
    </w:p>
    <w:p w:rsidR="00006078" w:rsidRPr="00CC22B7" w:rsidRDefault="00006078" w:rsidP="00006078">
      <w:pPr>
        <w:pStyle w:val="KDParagraf"/>
        <w:spacing w:before="0"/>
        <w:rPr>
          <w:rFonts w:cs="Arial"/>
          <w:lang w:val="sr-Cyrl-BA"/>
        </w:rPr>
      </w:pPr>
    </w:p>
    <w:tbl>
      <w:tblPr>
        <w:tblW w:w="0" w:type="auto"/>
        <w:tblLook w:val="04A0" w:firstRow="1" w:lastRow="0" w:firstColumn="1" w:lastColumn="0" w:noHBand="0" w:noVBand="1"/>
      </w:tblPr>
      <w:tblGrid>
        <w:gridCol w:w="4503"/>
        <w:gridCol w:w="1275"/>
        <w:gridCol w:w="4395"/>
      </w:tblGrid>
      <w:tr w:rsidR="00BD6971" w:rsidRPr="00CC22B7" w:rsidTr="003559EC">
        <w:tc>
          <w:tcPr>
            <w:tcW w:w="4503" w:type="dxa"/>
            <w:shd w:val="clear" w:color="auto" w:fill="auto"/>
            <w:vAlign w:val="center"/>
            <w:hideMark/>
          </w:tcPr>
          <w:p w:rsidR="00BD6971" w:rsidRPr="00CC22B7" w:rsidRDefault="00BD6971" w:rsidP="003559EC">
            <w:pPr>
              <w:spacing w:before="0"/>
              <w:jc w:val="center"/>
              <w:rPr>
                <w:rFonts w:cs="Arial"/>
                <w:b/>
                <w:smallCaps/>
              </w:rPr>
            </w:pPr>
            <w:r w:rsidRPr="00CC22B7">
              <w:rPr>
                <w:rFonts w:cs="Arial"/>
                <w:b/>
              </w:rPr>
              <w:t>КУПАЦ</w:t>
            </w:r>
          </w:p>
        </w:tc>
        <w:tc>
          <w:tcPr>
            <w:tcW w:w="1275" w:type="dxa"/>
            <w:shd w:val="clear" w:color="auto" w:fill="auto"/>
            <w:vAlign w:val="center"/>
          </w:tcPr>
          <w:p w:rsidR="00BD6971" w:rsidRPr="00CC22B7" w:rsidRDefault="00BD6971" w:rsidP="003559EC">
            <w:pPr>
              <w:spacing w:before="0"/>
              <w:jc w:val="center"/>
              <w:rPr>
                <w:rFonts w:cs="Arial"/>
                <w:b/>
                <w:smallCaps/>
              </w:rPr>
            </w:pPr>
          </w:p>
        </w:tc>
        <w:tc>
          <w:tcPr>
            <w:tcW w:w="4395" w:type="dxa"/>
            <w:shd w:val="clear" w:color="auto" w:fill="auto"/>
            <w:vAlign w:val="center"/>
            <w:hideMark/>
          </w:tcPr>
          <w:p w:rsidR="00BD6971" w:rsidRPr="00CC22B7" w:rsidRDefault="00BD6971" w:rsidP="003559EC">
            <w:pPr>
              <w:spacing w:before="0"/>
              <w:jc w:val="center"/>
              <w:rPr>
                <w:rFonts w:cs="Arial"/>
                <w:b/>
                <w:smallCaps/>
              </w:rPr>
            </w:pPr>
            <w:r w:rsidRPr="00CC22B7">
              <w:rPr>
                <w:rFonts w:cs="Arial"/>
                <w:b/>
              </w:rPr>
              <w:t>ПРОДАВАЦ</w:t>
            </w:r>
          </w:p>
        </w:tc>
      </w:tr>
      <w:tr w:rsidR="00BD6971" w:rsidRPr="00CC22B7" w:rsidTr="003559EC">
        <w:tc>
          <w:tcPr>
            <w:tcW w:w="4503" w:type="dxa"/>
            <w:shd w:val="clear" w:color="auto" w:fill="auto"/>
            <w:vAlign w:val="center"/>
            <w:hideMark/>
          </w:tcPr>
          <w:p w:rsidR="00BD6971" w:rsidRDefault="00BD6971" w:rsidP="003559EC">
            <w:pPr>
              <w:spacing w:before="0"/>
              <w:jc w:val="center"/>
              <w:rPr>
                <w:rFonts w:cs="Arial"/>
                <w:b/>
              </w:rPr>
            </w:pPr>
            <w:r>
              <w:rPr>
                <w:rFonts w:cs="Arial"/>
                <w:b/>
              </w:rPr>
              <w:t xml:space="preserve">ЈП "Електропривреда Србије" </w:t>
            </w:r>
            <w:r w:rsidRPr="00CC22B7">
              <w:rPr>
                <w:rFonts w:cs="Arial"/>
                <w:b/>
              </w:rPr>
              <w:t>Београд</w:t>
            </w:r>
          </w:p>
          <w:p w:rsidR="00BD6971" w:rsidRPr="00BD6971" w:rsidRDefault="00BD6971" w:rsidP="003559EC">
            <w:pPr>
              <w:spacing w:before="0"/>
              <w:jc w:val="center"/>
              <w:rPr>
                <w:rFonts w:cs="Arial"/>
                <w:b/>
                <w:lang w:val="sr-Cyrl-RS"/>
              </w:rPr>
            </w:pPr>
            <w:r>
              <w:rPr>
                <w:rFonts w:cs="Arial"/>
                <w:b/>
                <w:lang w:val="sr-Cyrl-RS"/>
              </w:rPr>
              <w:t>Огранак Колубара</w:t>
            </w:r>
          </w:p>
          <w:p w:rsidR="00BD6971" w:rsidRPr="003F4A93" w:rsidRDefault="00BD6971" w:rsidP="003559EC">
            <w:pPr>
              <w:spacing w:before="0"/>
              <w:jc w:val="center"/>
              <w:rPr>
                <w:rFonts w:cs="Arial"/>
                <w:b/>
              </w:rPr>
            </w:pPr>
          </w:p>
        </w:tc>
        <w:tc>
          <w:tcPr>
            <w:tcW w:w="1275" w:type="dxa"/>
            <w:shd w:val="clear" w:color="auto" w:fill="auto"/>
            <w:vAlign w:val="center"/>
          </w:tcPr>
          <w:p w:rsidR="00BD6971" w:rsidRPr="00CC22B7" w:rsidRDefault="00BD6971" w:rsidP="003559EC">
            <w:pPr>
              <w:spacing w:before="0"/>
              <w:jc w:val="center"/>
              <w:rPr>
                <w:rFonts w:cs="Arial"/>
                <w:b/>
                <w:smallCaps/>
              </w:rPr>
            </w:pPr>
          </w:p>
        </w:tc>
        <w:tc>
          <w:tcPr>
            <w:tcW w:w="4395" w:type="dxa"/>
            <w:shd w:val="clear" w:color="auto" w:fill="auto"/>
            <w:vAlign w:val="center"/>
          </w:tcPr>
          <w:p w:rsidR="00BD6971" w:rsidRPr="00CC22B7" w:rsidRDefault="00BD6971" w:rsidP="003559EC">
            <w:pPr>
              <w:spacing w:before="0"/>
              <w:jc w:val="center"/>
              <w:rPr>
                <w:rFonts w:cs="Arial"/>
                <w:b/>
                <w:smallCaps/>
              </w:rPr>
            </w:pPr>
            <w:r w:rsidRPr="00CC22B7">
              <w:rPr>
                <w:rFonts w:cs="Arial"/>
                <w:b/>
              </w:rPr>
              <w:t>Назив</w:t>
            </w:r>
          </w:p>
        </w:tc>
      </w:tr>
      <w:tr w:rsidR="00BD6971" w:rsidRPr="00CC22B7" w:rsidTr="003559EC">
        <w:tc>
          <w:tcPr>
            <w:tcW w:w="4503" w:type="dxa"/>
            <w:shd w:val="clear" w:color="auto" w:fill="auto"/>
            <w:vAlign w:val="center"/>
            <w:hideMark/>
          </w:tcPr>
          <w:p w:rsidR="00BD6971" w:rsidRPr="00CC22B7" w:rsidRDefault="00BD6971" w:rsidP="003559EC">
            <w:pPr>
              <w:spacing w:before="0"/>
              <w:jc w:val="center"/>
              <w:rPr>
                <w:rFonts w:cs="Arial"/>
                <w:b/>
                <w:smallCaps/>
              </w:rPr>
            </w:pPr>
            <w:r w:rsidRPr="00CC22B7">
              <w:rPr>
                <w:rFonts w:cs="Arial"/>
                <w:b/>
              </w:rPr>
              <w:t>_____________________________</w:t>
            </w:r>
          </w:p>
        </w:tc>
        <w:tc>
          <w:tcPr>
            <w:tcW w:w="1275" w:type="dxa"/>
            <w:shd w:val="clear" w:color="auto" w:fill="auto"/>
            <w:vAlign w:val="center"/>
            <w:hideMark/>
          </w:tcPr>
          <w:p w:rsidR="00BD6971" w:rsidRPr="00CC22B7" w:rsidRDefault="00BD6971" w:rsidP="003559EC">
            <w:pPr>
              <w:spacing w:before="0"/>
              <w:jc w:val="center"/>
              <w:rPr>
                <w:rFonts w:cs="Arial"/>
                <w:smallCaps/>
              </w:rPr>
            </w:pPr>
            <w:r w:rsidRPr="00CC22B7">
              <w:rPr>
                <w:rFonts w:cs="Arial"/>
              </w:rPr>
              <w:t>М.П.</w:t>
            </w:r>
          </w:p>
        </w:tc>
        <w:tc>
          <w:tcPr>
            <w:tcW w:w="4395" w:type="dxa"/>
            <w:shd w:val="clear" w:color="auto" w:fill="auto"/>
            <w:vAlign w:val="center"/>
            <w:hideMark/>
          </w:tcPr>
          <w:p w:rsidR="00BD6971" w:rsidRPr="00CC22B7" w:rsidRDefault="00BD6971" w:rsidP="003559EC">
            <w:pPr>
              <w:spacing w:before="0"/>
              <w:jc w:val="center"/>
              <w:rPr>
                <w:rFonts w:cs="Arial"/>
                <w:b/>
                <w:smallCaps/>
              </w:rPr>
            </w:pPr>
            <w:r w:rsidRPr="00CC22B7">
              <w:rPr>
                <w:rFonts w:cs="Arial"/>
                <w:b/>
              </w:rPr>
              <w:t>_____________________________</w:t>
            </w:r>
          </w:p>
        </w:tc>
      </w:tr>
      <w:tr w:rsidR="00BD6971" w:rsidRPr="00CC22B7" w:rsidTr="003559EC">
        <w:tc>
          <w:tcPr>
            <w:tcW w:w="4503" w:type="dxa"/>
            <w:shd w:val="clear" w:color="auto" w:fill="auto"/>
            <w:vAlign w:val="center"/>
            <w:hideMark/>
          </w:tcPr>
          <w:p w:rsidR="00BD6971" w:rsidRPr="00CC22B7" w:rsidRDefault="00BD6971" w:rsidP="003559EC">
            <w:pPr>
              <w:spacing w:before="0"/>
              <w:jc w:val="center"/>
              <w:rPr>
                <w:rFonts w:cs="Arial"/>
                <w:b/>
                <w:smallCaps/>
              </w:rPr>
            </w:pPr>
          </w:p>
        </w:tc>
        <w:tc>
          <w:tcPr>
            <w:tcW w:w="1275" w:type="dxa"/>
            <w:shd w:val="clear" w:color="auto" w:fill="auto"/>
            <w:vAlign w:val="center"/>
          </w:tcPr>
          <w:p w:rsidR="00BD6971" w:rsidRPr="00CC22B7" w:rsidRDefault="00BD6971" w:rsidP="003559EC">
            <w:pPr>
              <w:spacing w:before="0"/>
              <w:jc w:val="center"/>
              <w:rPr>
                <w:rFonts w:cs="Arial"/>
                <w:b/>
                <w:smallCaps/>
              </w:rPr>
            </w:pPr>
          </w:p>
        </w:tc>
        <w:tc>
          <w:tcPr>
            <w:tcW w:w="4395" w:type="dxa"/>
            <w:shd w:val="clear" w:color="auto" w:fill="auto"/>
            <w:vAlign w:val="center"/>
            <w:hideMark/>
          </w:tcPr>
          <w:p w:rsidR="00BD6971" w:rsidRPr="00CC22B7" w:rsidRDefault="00BD6971" w:rsidP="003559EC">
            <w:pPr>
              <w:spacing w:before="0"/>
              <w:jc w:val="center"/>
              <w:rPr>
                <w:rFonts w:cs="Arial"/>
                <w:b/>
                <w:smallCaps/>
              </w:rPr>
            </w:pPr>
            <w:r w:rsidRPr="00CC22B7">
              <w:rPr>
                <w:rFonts w:cs="Arial"/>
              </w:rPr>
              <w:t>име и презиме</w:t>
            </w:r>
          </w:p>
        </w:tc>
      </w:tr>
      <w:tr w:rsidR="00BD6971" w:rsidRPr="00CC22B7" w:rsidTr="003559EC">
        <w:tc>
          <w:tcPr>
            <w:tcW w:w="4503" w:type="dxa"/>
            <w:shd w:val="clear" w:color="auto" w:fill="auto"/>
            <w:vAlign w:val="center"/>
            <w:hideMark/>
          </w:tcPr>
          <w:p w:rsidR="00BD6971" w:rsidRPr="00AB4300" w:rsidRDefault="00BD6971" w:rsidP="003559EC">
            <w:pPr>
              <w:spacing w:before="0"/>
              <w:jc w:val="center"/>
              <w:rPr>
                <w:rFonts w:cs="Arial"/>
              </w:rPr>
            </w:pPr>
            <w:r w:rsidRPr="00AB4300">
              <w:rPr>
                <w:rFonts w:cs="Arial"/>
              </w:rPr>
              <w:t>в.д. директора</w:t>
            </w:r>
          </w:p>
          <w:p w:rsidR="00BD6971" w:rsidRPr="00CC22B7" w:rsidRDefault="00BD6971" w:rsidP="003559EC">
            <w:pPr>
              <w:spacing w:before="0"/>
              <w:jc w:val="center"/>
              <w:rPr>
                <w:rFonts w:cs="Arial"/>
              </w:rPr>
            </w:pPr>
            <w:r w:rsidRPr="00AB4300">
              <w:rPr>
                <w:rFonts w:cs="Arial"/>
              </w:rPr>
              <w:t>Милорад Грчић</w:t>
            </w:r>
          </w:p>
        </w:tc>
        <w:tc>
          <w:tcPr>
            <w:tcW w:w="1275" w:type="dxa"/>
            <w:shd w:val="clear" w:color="auto" w:fill="auto"/>
            <w:vAlign w:val="center"/>
          </w:tcPr>
          <w:p w:rsidR="00BD6971" w:rsidRPr="00CC22B7" w:rsidRDefault="00BD6971" w:rsidP="003559EC">
            <w:pPr>
              <w:spacing w:before="0"/>
              <w:jc w:val="center"/>
              <w:rPr>
                <w:rFonts w:cs="Arial"/>
                <w:b/>
                <w:smallCaps/>
              </w:rPr>
            </w:pPr>
          </w:p>
        </w:tc>
        <w:tc>
          <w:tcPr>
            <w:tcW w:w="4395" w:type="dxa"/>
            <w:shd w:val="clear" w:color="auto" w:fill="auto"/>
            <w:vAlign w:val="center"/>
          </w:tcPr>
          <w:p w:rsidR="00BD6971" w:rsidRPr="00CC22B7" w:rsidRDefault="00BD6971" w:rsidP="003559EC">
            <w:pPr>
              <w:spacing w:before="0"/>
              <w:jc w:val="center"/>
              <w:rPr>
                <w:rFonts w:cs="Arial"/>
                <w:b/>
                <w:smallCaps/>
              </w:rPr>
            </w:pPr>
          </w:p>
        </w:tc>
      </w:tr>
    </w:tbl>
    <w:p w:rsidR="00E16CBC" w:rsidRDefault="00E16CBC" w:rsidP="00E16CBC">
      <w:pPr>
        <w:pStyle w:val="KDKomentar"/>
        <w:spacing w:before="0"/>
        <w:jc w:val="left"/>
        <w:rPr>
          <w:rFonts w:eastAsia="TimesNewRomanPS-BoldMT" w:cs="Arial"/>
          <w:b/>
          <w:i w:val="0"/>
          <w:noProof/>
          <w:color w:val="auto"/>
          <w:sz w:val="24"/>
          <w:szCs w:val="24"/>
          <w:lang w:val="sr-Cyrl-RS"/>
        </w:rPr>
      </w:pPr>
    </w:p>
    <w:p w:rsidR="00DD2EF5" w:rsidRDefault="00DD2EF5" w:rsidP="00E16CBC">
      <w:pPr>
        <w:pStyle w:val="KDKomentar"/>
        <w:spacing w:before="0"/>
        <w:jc w:val="left"/>
        <w:rPr>
          <w:rFonts w:eastAsia="TimesNewRomanPS-BoldMT" w:cs="Arial"/>
          <w:b/>
          <w:i w:val="0"/>
          <w:noProof/>
          <w:color w:val="auto"/>
          <w:sz w:val="24"/>
          <w:szCs w:val="24"/>
          <w:lang w:val="sr-Cyrl-RS"/>
        </w:rPr>
      </w:pPr>
    </w:p>
    <w:p w:rsidR="00DE2FD7" w:rsidRDefault="00DE2FD7" w:rsidP="00E16CBC">
      <w:pPr>
        <w:pStyle w:val="KDKomentar"/>
        <w:spacing w:before="0"/>
        <w:jc w:val="left"/>
        <w:rPr>
          <w:rFonts w:eastAsia="TimesNewRomanPS-BoldMT" w:cs="Arial"/>
          <w:b/>
          <w:i w:val="0"/>
          <w:noProof/>
          <w:color w:val="auto"/>
          <w:sz w:val="24"/>
          <w:szCs w:val="24"/>
          <w:lang w:val="sr-Cyrl-RS"/>
        </w:rPr>
      </w:pPr>
    </w:p>
    <w:p w:rsidR="00DE2FD7" w:rsidRDefault="00DE2FD7"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F26FED" w:rsidRDefault="00F26FED" w:rsidP="00E16CBC">
      <w:pPr>
        <w:pStyle w:val="KDKomentar"/>
        <w:spacing w:before="0"/>
        <w:jc w:val="left"/>
        <w:rPr>
          <w:rFonts w:eastAsia="TimesNewRomanPS-BoldMT" w:cs="Arial"/>
          <w:b/>
          <w:i w:val="0"/>
          <w:noProof/>
          <w:color w:val="auto"/>
          <w:sz w:val="24"/>
          <w:szCs w:val="24"/>
          <w:lang w:val="sr-Cyrl-RS"/>
        </w:rPr>
      </w:pPr>
    </w:p>
    <w:p w:rsidR="00F26FED" w:rsidRDefault="00F26FED" w:rsidP="00E16CBC">
      <w:pPr>
        <w:pStyle w:val="KDKomentar"/>
        <w:spacing w:before="0"/>
        <w:jc w:val="left"/>
        <w:rPr>
          <w:rFonts w:eastAsia="TimesNewRomanPS-BoldMT" w:cs="Arial"/>
          <w:b/>
          <w:i w:val="0"/>
          <w:noProof/>
          <w:color w:val="auto"/>
          <w:sz w:val="24"/>
          <w:szCs w:val="24"/>
          <w:lang w:val="sr-Cyrl-RS"/>
        </w:rPr>
      </w:pPr>
    </w:p>
    <w:p w:rsidR="00F26FED" w:rsidRDefault="00F26FED"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E51D95" w:rsidRDefault="00E51D95" w:rsidP="00E16CBC">
      <w:pPr>
        <w:pStyle w:val="KDKomentar"/>
        <w:spacing w:before="0"/>
        <w:jc w:val="left"/>
        <w:rPr>
          <w:rFonts w:eastAsia="TimesNewRomanPS-BoldMT" w:cs="Arial"/>
          <w:b/>
          <w:i w:val="0"/>
          <w:noProof/>
          <w:color w:val="auto"/>
          <w:sz w:val="24"/>
          <w:szCs w:val="24"/>
          <w:lang w:val="sr-Cyrl-RS"/>
        </w:rPr>
      </w:pPr>
    </w:p>
    <w:p w:rsidR="00E51D95" w:rsidRDefault="00E51D95" w:rsidP="00E16CBC">
      <w:pPr>
        <w:pStyle w:val="KDKomentar"/>
        <w:spacing w:before="0"/>
        <w:jc w:val="left"/>
        <w:rPr>
          <w:rFonts w:eastAsia="TimesNewRomanPS-BoldMT" w:cs="Arial"/>
          <w:b/>
          <w:i w:val="0"/>
          <w:noProof/>
          <w:color w:val="auto"/>
          <w:sz w:val="24"/>
          <w:szCs w:val="24"/>
          <w:lang w:val="sr-Cyrl-RS"/>
        </w:rPr>
      </w:pPr>
    </w:p>
    <w:p w:rsidR="00E51D95" w:rsidRDefault="00E51D95" w:rsidP="00E16CBC">
      <w:pPr>
        <w:pStyle w:val="KDKomentar"/>
        <w:spacing w:before="0"/>
        <w:jc w:val="left"/>
        <w:rPr>
          <w:rFonts w:eastAsia="TimesNewRomanPS-BoldMT" w:cs="Arial"/>
          <w:b/>
          <w:i w:val="0"/>
          <w:noProof/>
          <w:color w:val="auto"/>
          <w:sz w:val="24"/>
          <w:szCs w:val="24"/>
          <w:lang w:val="sr-Cyrl-RS"/>
        </w:rPr>
      </w:pPr>
    </w:p>
    <w:p w:rsidR="00E51D95" w:rsidRDefault="00E51D95" w:rsidP="00E16CBC">
      <w:pPr>
        <w:pStyle w:val="KDKomentar"/>
        <w:spacing w:before="0"/>
        <w:jc w:val="left"/>
        <w:rPr>
          <w:rFonts w:eastAsia="TimesNewRomanPS-BoldMT" w:cs="Arial"/>
          <w:b/>
          <w:i w:val="0"/>
          <w:noProof/>
          <w:color w:val="auto"/>
          <w:sz w:val="24"/>
          <w:szCs w:val="24"/>
          <w:lang w:val="sr-Cyrl-RS"/>
        </w:rPr>
      </w:pPr>
    </w:p>
    <w:p w:rsidR="00E51D95" w:rsidRDefault="00E51D95" w:rsidP="00E16CBC">
      <w:pPr>
        <w:pStyle w:val="KDKomentar"/>
        <w:spacing w:before="0"/>
        <w:jc w:val="left"/>
        <w:rPr>
          <w:rFonts w:eastAsia="TimesNewRomanPS-BoldMT" w:cs="Arial"/>
          <w:b/>
          <w:i w:val="0"/>
          <w:noProof/>
          <w:color w:val="auto"/>
          <w:sz w:val="24"/>
          <w:szCs w:val="24"/>
          <w:lang w:val="sr-Cyrl-RS"/>
        </w:rPr>
      </w:pPr>
    </w:p>
    <w:p w:rsidR="00E51D95" w:rsidRDefault="00E51D95" w:rsidP="00E16CBC">
      <w:pPr>
        <w:pStyle w:val="KDKomentar"/>
        <w:spacing w:before="0"/>
        <w:jc w:val="left"/>
        <w:rPr>
          <w:rFonts w:eastAsia="TimesNewRomanPS-BoldMT" w:cs="Arial"/>
          <w:b/>
          <w:i w:val="0"/>
          <w:noProof/>
          <w:color w:val="auto"/>
          <w:sz w:val="24"/>
          <w:szCs w:val="24"/>
          <w:lang w:val="sr-Cyrl-RS"/>
        </w:rPr>
      </w:pPr>
    </w:p>
    <w:p w:rsidR="00E51D95" w:rsidRDefault="00E51D95" w:rsidP="00E16CBC">
      <w:pPr>
        <w:pStyle w:val="KDKomentar"/>
        <w:spacing w:before="0"/>
        <w:jc w:val="left"/>
        <w:rPr>
          <w:rFonts w:eastAsia="TimesNewRomanPS-BoldMT" w:cs="Arial"/>
          <w:b/>
          <w:i w:val="0"/>
          <w:noProof/>
          <w:color w:val="auto"/>
          <w:sz w:val="24"/>
          <w:szCs w:val="24"/>
          <w:lang w:val="sr-Cyrl-RS"/>
        </w:rPr>
      </w:pPr>
    </w:p>
    <w:p w:rsidR="00CD57F3" w:rsidRPr="00CD57F3" w:rsidRDefault="00CD57F3" w:rsidP="00CD57F3">
      <w:pPr>
        <w:spacing w:before="0"/>
        <w:jc w:val="center"/>
        <w:rPr>
          <w:rFonts w:cs="Arial"/>
          <w:b/>
          <w:lang w:val="ru-RU"/>
        </w:rPr>
      </w:pPr>
      <w:r w:rsidRPr="00CD57F3">
        <w:rPr>
          <w:rFonts w:cs="Arial"/>
          <w:b/>
          <w:lang w:val="ru-RU"/>
        </w:rPr>
        <w:t>МОДЕЛ УГОВОРА</w:t>
      </w:r>
    </w:p>
    <w:p w:rsidR="00CD57F3" w:rsidRPr="00CD57F3" w:rsidRDefault="00CD57F3" w:rsidP="00CD57F3">
      <w:pPr>
        <w:spacing w:before="0"/>
        <w:jc w:val="center"/>
        <w:rPr>
          <w:rFonts w:cs="Arial"/>
          <w:b/>
          <w:lang w:val="ru-RU"/>
        </w:rPr>
      </w:pPr>
      <w:r w:rsidRPr="00CD57F3">
        <w:rPr>
          <w:rFonts w:cs="Arial"/>
          <w:b/>
          <w:lang w:val="ru-RU"/>
        </w:rPr>
        <w:t>о чувању пословне тајне и поверљивих информација</w:t>
      </w:r>
    </w:p>
    <w:p w:rsidR="00CD57F3" w:rsidRPr="00CD57F3" w:rsidRDefault="00CD57F3" w:rsidP="00CD57F3">
      <w:pPr>
        <w:spacing w:before="0"/>
        <w:rPr>
          <w:rFonts w:cs="Arial"/>
          <w:b/>
          <w:lang w:val="ru-RU"/>
        </w:rPr>
      </w:pPr>
    </w:p>
    <w:p w:rsidR="00CD57F3" w:rsidRPr="00CD57F3" w:rsidRDefault="00CD57F3" w:rsidP="00CD57F3">
      <w:pPr>
        <w:spacing w:before="0"/>
        <w:rPr>
          <w:rFonts w:eastAsia="Calibri" w:cs="Arial"/>
        </w:rPr>
      </w:pPr>
      <w:r w:rsidRPr="00CD57F3">
        <w:rPr>
          <w:rFonts w:eastAsia="Calibri" w:cs="Arial"/>
        </w:rPr>
        <w:t xml:space="preserve">Закључен </w:t>
      </w:r>
      <w:r w:rsidRPr="00CD57F3">
        <w:rPr>
          <w:rFonts w:eastAsia="Calibri" w:cs="Arial"/>
          <w:lang w:val="sr-Cyrl-RS"/>
        </w:rPr>
        <w:t xml:space="preserve">у Београду </w:t>
      </w:r>
      <w:r w:rsidRPr="00CD57F3">
        <w:rPr>
          <w:rFonts w:eastAsia="Calibri" w:cs="Arial"/>
        </w:rPr>
        <w:t>између:</w:t>
      </w:r>
    </w:p>
    <w:p w:rsidR="00CD57F3" w:rsidRPr="00CD57F3" w:rsidRDefault="00CD57F3" w:rsidP="00CD57F3">
      <w:pPr>
        <w:spacing w:before="0"/>
        <w:rPr>
          <w:rFonts w:eastAsia="Calibri" w:cs="Arial"/>
        </w:rPr>
      </w:pPr>
    </w:p>
    <w:p w:rsidR="00CD57F3" w:rsidRPr="00CD57F3" w:rsidRDefault="00CD57F3" w:rsidP="00CD57F3">
      <w:pPr>
        <w:spacing w:before="0"/>
        <w:rPr>
          <w:rFonts w:cs="Arial"/>
          <w:lang w:val="ru-RU"/>
        </w:rPr>
      </w:pPr>
      <w:r w:rsidRPr="00CD57F3">
        <w:rPr>
          <w:rFonts w:cs="Arial"/>
          <w:lang w:val="ru-RU"/>
        </w:rPr>
        <w:t xml:space="preserve">Јавно предузеће «Електропривреда Србије» Београд, Балканска 13, Београд, матични број 20053658, ПИБ 103920327, Текући рачун 160-8789-93 Banka Intesа ад Београд, ОГРАНАК РБ КОЛУБАРА, Светог Саве бр. 1, 11 550 Лазаревац, које заступа законски заступник, Милорад Грчић, в.д. директора  (у даљем тексту: Купац) са једне </w:t>
      </w:r>
    </w:p>
    <w:p w:rsidR="00CD57F3" w:rsidRPr="00CD57F3" w:rsidRDefault="00CD57F3" w:rsidP="00CD57F3">
      <w:pPr>
        <w:spacing w:before="0"/>
        <w:rPr>
          <w:rFonts w:cs="Arial"/>
          <w:lang w:val="ru-RU"/>
        </w:rPr>
      </w:pPr>
    </w:p>
    <w:p w:rsidR="00CD57F3" w:rsidRPr="00CD57F3" w:rsidRDefault="00CD57F3" w:rsidP="00CD57F3">
      <w:pPr>
        <w:spacing w:before="0"/>
        <w:rPr>
          <w:rFonts w:cs="Arial"/>
          <w:lang w:val="ru-RU"/>
        </w:rPr>
      </w:pPr>
      <w:r w:rsidRPr="00CD57F3">
        <w:rPr>
          <w:rFonts w:cs="Arial"/>
          <w:lang w:val="ru-RU"/>
        </w:rPr>
        <w:t>и</w:t>
      </w:r>
    </w:p>
    <w:p w:rsidR="00CD57F3" w:rsidRPr="00CD57F3" w:rsidRDefault="00CD57F3" w:rsidP="00CD57F3">
      <w:pPr>
        <w:spacing w:before="0"/>
        <w:rPr>
          <w:rFonts w:cs="Arial"/>
          <w:lang w:val="ru-RU"/>
        </w:rPr>
      </w:pPr>
    </w:p>
    <w:p w:rsidR="00CD57F3" w:rsidRPr="00CD57F3" w:rsidRDefault="00CD57F3" w:rsidP="00CD57F3">
      <w:pPr>
        <w:spacing w:before="0"/>
        <w:rPr>
          <w:rFonts w:cs="Arial"/>
          <w:lang w:val="ru-RU"/>
        </w:rPr>
      </w:pPr>
      <w:r w:rsidRPr="00CD57F3">
        <w:rPr>
          <w:rFonts w:cs="Arial"/>
          <w:lang w:val="ru-RU"/>
        </w:rPr>
        <w:t>2.</w:t>
      </w:r>
      <w:r w:rsidRPr="00CD57F3">
        <w:rPr>
          <w:rFonts w:cs="Arial"/>
          <w:lang w:val="ru-RU"/>
        </w:rPr>
        <w:tab/>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Продавац) </w:t>
      </w:r>
    </w:p>
    <w:p w:rsidR="00CD57F3" w:rsidRPr="00CD57F3" w:rsidRDefault="00CD57F3" w:rsidP="00CD57F3">
      <w:pPr>
        <w:spacing w:before="0"/>
        <w:rPr>
          <w:rFonts w:cs="Arial"/>
          <w:lang w:val="ru-RU"/>
        </w:rPr>
      </w:pPr>
    </w:p>
    <w:p w:rsidR="00CD57F3" w:rsidRPr="00CD57F3" w:rsidRDefault="00CD57F3" w:rsidP="00CD57F3">
      <w:pPr>
        <w:spacing w:before="0"/>
        <w:rPr>
          <w:rFonts w:cs="Arial"/>
          <w:lang w:val="ru-RU"/>
        </w:rPr>
      </w:pPr>
      <w:r w:rsidRPr="00CD57F3">
        <w:rPr>
          <w:rFonts w:cs="Arial"/>
          <w:lang w:val="ru-RU"/>
        </w:rPr>
        <w:t>2а)________________________________________из</w:t>
      </w:r>
      <w:r w:rsidRPr="00CD57F3">
        <w:rPr>
          <w:rFonts w:cs="Arial"/>
          <w:lang w:val="ru-RU"/>
        </w:rPr>
        <w:tab/>
        <w:t>_____________, улица</w:t>
      </w:r>
    </w:p>
    <w:p w:rsidR="00CD57F3" w:rsidRPr="00CD57F3" w:rsidRDefault="00CD57F3" w:rsidP="00CD57F3">
      <w:pPr>
        <w:spacing w:before="0"/>
        <w:rPr>
          <w:rFonts w:cs="Arial"/>
          <w:lang w:val="ru-RU"/>
        </w:rPr>
      </w:pPr>
      <w:r w:rsidRPr="00CD57F3">
        <w:rPr>
          <w:rFonts w:cs="Arial"/>
          <w:lang w:val="ru-RU"/>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CD57F3" w:rsidRPr="00CD57F3" w:rsidRDefault="00CD57F3" w:rsidP="00CD57F3">
      <w:pPr>
        <w:spacing w:before="0"/>
        <w:rPr>
          <w:rFonts w:eastAsia="Calibri" w:cs="Arial"/>
          <w:lang w:val="ru-RU"/>
        </w:rPr>
      </w:pPr>
    </w:p>
    <w:p w:rsidR="00CD57F3" w:rsidRPr="00CD57F3" w:rsidRDefault="00CD57F3" w:rsidP="00CD57F3">
      <w:pPr>
        <w:spacing w:before="0"/>
        <w:rPr>
          <w:rFonts w:eastAsia="Calibri" w:cs="Arial"/>
          <w:lang w:val="ru-RU"/>
        </w:rPr>
      </w:pPr>
      <w:r w:rsidRPr="00CD57F3">
        <w:rPr>
          <w:rFonts w:eastAsia="Calibri" w:cs="Arial"/>
          <w:lang w:val="ru-RU"/>
        </w:rPr>
        <w:t>заједнички назив Стране.</w:t>
      </w:r>
    </w:p>
    <w:p w:rsidR="00CD57F3" w:rsidRPr="00CD57F3" w:rsidRDefault="00CD57F3" w:rsidP="00CD57F3">
      <w:pPr>
        <w:spacing w:before="0"/>
        <w:rPr>
          <w:rFonts w:eastAsia="Calibri" w:cs="Arial"/>
          <w:lang w:val="ru-RU"/>
        </w:rPr>
      </w:pPr>
    </w:p>
    <w:p w:rsidR="00CD57F3" w:rsidRPr="00CD57F3" w:rsidRDefault="00CD57F3" w:rsidP="00CD57F3">
      <w:pPr>
        <w:spacing w:before="0"/>
        <w:jc w:val="center"/>
        <w:rPr>
          <w:rFonts w:eastAsia="Calibri" w:cs="Arial"/>
          <w:b/>
          <w:lang w:val="ru-RU"/>
        </w:rPr>
      </w:pPr>
      <w:r w:rsidRPr="00CD57F3">
        <w:rPr>
          <w:rFonts w:eastAsia="Calibri" w:cs="Arial"/>
          <w:b/>
          <w:lang w:val="ru-RU"/>
        </w:rPr>
        <w:t>Члан 1.</w:t>
      </w:r>
    </w:p>
    <w:p w:rsidR="00DC2C59" w:rsidRPr="00032573" w:rsidRDefault="00CD57F3" w:rsidP="00DC2C59">
      <w:pPr>
        <w:pStyle w:val="KDParagraf"/>
        <w:spacing w:before="0" w:after="120"/>
        <w:rPr>
          <w:rFonts w:cs="Arial"/>
          <w:noProof/>
          <w:lang w:val="sr-Cyrl-CS"/>
        </w:rPr>
      </w:pPr>
      <w:r w:rsidRPr="00CD57F3">
        <w:rPr>
          <w:rFonts w:eastAsia="Calibri" w:cs="Arial"/>
          <w:lang w:val="ru-RU"/>
        </w:rPr>
        <w:t xml:space="preserve">Стране су сагласне да у вези са </w:t>
      </w:r>
      <w:r w:rsidRPr="00CD57F3">
        <w:rPr>
          <w:rFonts w:eastAsia="Calibri" w:cs="Arial"/>
        </w:rPr>
        <w:t xml:space="preserve">јавном </w:t>
      </w:r>
      <w:r w:rsidRPr="00CD57F3">
        <w:rPr>
          <w:rFonts w:eastAsia="Calibri" w:cs="Arial"/>
          <w:lang w:val="ru-RU"/>
        </w:rPr>
        <w:t xml:space="preserve">набавком </w:t>
      </w:r>
      <w:r w:rsidRPr="00CD57F3">
        <w:rPr>
          <w:rFonts w:eastAsia="Calibri" w:cs="Arial"/>
          <w:lang w:val="sr-Cyrl-RS"/>
        </w:rPr>
        <w:t>добара</w:t>
      </w:r>
      <w:r w:rsidR="00DC2C59">
        <w:rPr>
          <w:rFonts w:eastAsia="Calibri" w:cs="Arial"/>
          <w:lang w:val="sr-Cyrl-RS"/>
        </w:rPr>
        <w:t>:“</w:t>
      </w:r>
      <w:r w:rsidRPr="00CD57F3">
        <w:rPr>
          <w:rFonts w:eastAsia="Calibri" w:cs="Arial"/>
          <w:lang w:val="sr-Cyrl-RS"/>
        </w:rPr>
        <w:t xml:space="preserve"> </w:t>
      </w:r>
      <w:r w:rsidR="00DC2C59" w:rsidRPr="002448F7">
        <w:rPr>
          <w:rFonts w:cs="Arial"/>
          <w:lang w:val="sr-Cyrl-RS"/>
        </w:rPr>
        <w:t>Челични отковци</w:t>
      </w:r>
    </w:p>
    <w:p w:rsidR="00DC2C59" w:rsidRPr="002448F7" w:rsidRDefault="00DC2C59" w:rsidP="00DC2C59">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DC2C59" w:rsidRPr="002448F7" w:rsidRDefault="00DC2C59" w:rsidP="00DC2C59">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DC2C59" w:rsidRPr="002448F7" w:rsidRDefault="00DC2C59" w:rsidP="00DC2C59">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CD57F3" w:rsidRPr="00CD57F3" w:rsidRDefault="00DC2C59" w:rsidP="00DC2C59">
      <w:pPr>
        <w:spacing w:before="0"/>
        <w:rPr>
          <w:rFonts w:eastAsia="Calibri" w:cs="Arial"/>
        </w:rPr>
      </w:pPr>
      <w:r>
        <w:rPr>
          <w:rFonts w:cs="Arial"/>
        </w:rPr>
        <w:t>-</w:t>
      </w:r>
      <w:r w:rsidRPr="00EC3056">
        <w:rPr>
          <w:rFonts w:cs="Arial"/>
        </w:rPr>
        <w:t>челични отковци добијени ковањем у калупу (чекићи за дробилично постројење,сегменти ланца ведричара,тркачи</w:t>
      </w:r>
      <w:r>
        <w:rPr>
          <w:rFonts w:cs="Arial"/>
        </w:rPr>
        <w:t>)</w:t>
      </w:r>
      <w:r>
        <w:rPr>
          <w:rFonts w:cs="Arial"/>
          <w:lang w:val="sr-Cyrl-RS"/>
        </w:rPr>
        <w:t xml:space="preserve">“ </w:t>
      </w:r>
      <w:r w:rsidR="00CD57F3" w:rsidRPr="00CD57F3">
        <w:rPr>
          <w:rFonts w:eastAsia="Calibri" w:cs="Arial"/>
          <w:lang w:val="ru-RU"/>
        </w:rPr>
        <w:t xml:space="preserve">јавна набавка број </w:t>
      </w:r>
      <w:r w:rsidR="00CD57F3" w:rsidRPr="00CD57F3">
        <w:rPr>
          <w:rFonts w:eastAsia="Calibri" w:cs="Arial"/>
        </w:rPr>
        <w:t>ЈН/</w:t>
      </w:r>
      <w:r w:rsidR="00CD57F3" w:rsidRPr="00CD57F3">
        <w:rPr>
          <w:rFonts w:eastAsia="Calibri" w:cs="Arial"/>
          <w:lang w:val="sr-Cyrl-RS"/>
        </w:rPr>
        <w:t>4</w:t>
      </w:r>
      <w:r w:rsidR="00CD57F3" w:rsidRPr="00CD57F3">
        <w:rPr>
          <w:rFonts w:eastAsia="Calibri" w:cs="Arial"/>
        </w:rPr>
        <w:t>000/</w:t>
      </w:r>
      <w:r>
        <w:rPr>
          <w:rFonts w:eastAsia="Calibri" w:cs="Arial"/>
          <w:lang w:val="sr-Cyrl-RS"/>
        </w:rPr>
        <w:t>0327</w:t>
      </w:r>
      <w:r w:rsidR="00CD57F3" w:rsidRPr="00CD57F3">
        <w:rPr>
          <w:rFonts w:eastAsia="Calibri" w:cs="Arial"/>
        </w:rPr>
        <w:t>/201</w:t>
      </w:r>
      <w:r>
        <w:rPr>
          <w:rFonts w:eastAsia="Calibri" w:cs="Arial"/>
          <w:lang w:val="sr-Cyrl-RS"/>
        </w:rPr>
        <w:t>8</w:t>
      </w:r>
      <w:r w:rsidR="00CD57F3" w:rsidRPr="00CD57F3">
        <w:rPr>
          <w:rFonts w:eastAsia="Calibri" w:cs="Arial"/>
          <w:lang w:val="ru-RU"/>
        </w:rPr>
        <w:t xml:space="preserve"> (у даљем тексту: </w:t>
      </w:r>
      <w:r w:rsidR="00CD57F3" w:rsidRPr="00CD57F3">
        <w:rPr>
          <w:rFonts w:eastAsia="Calibri" w:cs="Arial"/>
          <w:lang w:val="sr-Cyrl-RS"/>
        </w:rPr>
        <w:t>Добра</w:t>
      </w:r>
      <w:r w:rsidR="00CD57F3" w:rsidRPr="00CD57F3">
        <w:rPr>
          <w:rFonts w:eastAsia="Calibri" w:cs="Arial"/>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CD57F3" w:rsidRPr="00CD57F3" w:rsidRDefault="00CD57F3" w:rsidP="00CD57F3">
      <w:pPr>
        <w:spacing w:before="0"/>
        <w:rPr>
          <w:rFonts w:eastAsia="Calibri" w:cs="Arial"/>
          <w:lang w:val="ru-RU"/>
        </w:rPr>
      </w:pPr>
    </w:p>
    <w:p w:rsidR="00CD57F3" w:rsidRPr="00CD57F3" w:rsidRDefault="00CD57F3" w:rsidP="00CD57F3">
      <w:pPr>
        <w:spacing w:before="0"/>
        <w:rPr>
          <w:rFonts w:eastAsia="Calibri" w:cs="Arial"/>
          <w:lang w:val="ru-RU"/>
        </w:rPr>
      </w:pPr>
      <w:r w:rsidRPr="00CD57F3">
        <w:rPr>
          <w:rFonts w:eastAsia="Calibri" w:cs="Arial"/>
          <w:lang w:val="ru-RU"/>
        </w:rPr>
        <w:t xml:space="preserve">Овај Уговор представља прилог </w:t>
      </w:r>
      <w:r w:rsidRPr="00CD57F3">
        <w:rPr>
          <w:rFonts w:eastAsia="Calibri" w:cs="Arial"/>
          <w:lang w:val="sr-Cyrl-RS"/>
        </w:rPr>
        <w:t>уговору</w:t>
      </w:r>
      <w:r w:rsidRPr="00CD57F3">
        <w:rPr>
          <w:rFonts w:eastAsia="Calibri" w:cs="Arial"/>
          <w:lang w:val="ru-RU"/>
        </w:rPr>
        <w:t xml:space="preserve"> број _____ од ____. године. </w:t>
      </w:r>
    </w:p>
    <w:p w:rsidR="00CD57F3" w:rsidRPr="00CD57F3" w:rsidRDefault="00CD57F3" w:rsidP="00CD57F3">
      <w:pPr>
        <w:spacing w:before="0"/>
        <w:rPr>
          <w:rFonts w:eastAsia="Calibri" w:cs="Arial"/>
          <w:lang w:val="ru-RU"/>
        </w:rPr>
      </w:pPr>
    </w:p>
    <w:p w:rsidR="00CD57F3" w:rsidRPr="00CD57F3" w:rsidRDefault="00CD57F3" w:rsidP="00CD57F3">
      <w:pPr>
        <w:spacing w:before="0"/>
        <w:jc w:val="center"/>
        <w:rPr>
          <w:rFonts w:eastAsia="Calibri" w:cs="Arial"/>
          <w:b/>
          <w:lang w:val="ru-RU"/>
        </w:rPr>
      </w:pPr>
      <w:r w:rsidRPr="00CD57F3">
        <w:rPr>
          <w:rFonts w:eastAsia="Calibri" w:cs="Arial"/>
          <w:b/>
          <w:lang w:val="ru-RU"/>
        </w:rPr>
        <w:t>Члан 2.</w:t>
      </w:r>
    </w:p>
    <w:p w:rsidR="00CD57F3" w:rsidRPr="00CD57F3" w:rsidRDefault="00CD57F3" w:rsidP="00CD57F3">
      <w:pPr>
        <w:tabs>
          <w:tab w:val="left" w:pos="567"/>
        </w:tabs>
        <w:spacing w:before="0"/>
        <w:rPr>
          <w:rFonts w:cs="Arial"/>
          <w:lang w:val="ru-RU"/>
        </w:rPr>
      </w:pPr>
      <w:r w:rsidRPr="00CD57F3">
        <w:rPr>
          <w:rFonts w:cs="Arial"/>
          <w:lang w:val="ru-RU"/>
        </w:rPr>
        <w:t>Стране су с</w:t>
      </w:r>
      <w:r w:rsidRPr="00CD57F3">
        <w:rPr>
          <w:rFonts w:cs="Arial"/>
        </w:rPr>
        <w:t>a</w:t>
      </w:r>
      <w:r w:rsidRPr="00CD57F3">
        <w:rPr>
          <w:rFonts w:cs="Arial"/>
          <w:lang w:val="ru-RU"/>
        </w:rPr>
        <w:t xml:space="preserve">гласне да термини који се користе, односно проистичу из овог уговорног односа имају следеће значење: </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Држалац пословне тајне – лице које на основу закона контролише коришћење пословне тајне; </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CD57F3" w:rsidRPr="00CD57F3" w:rsidRDefault="00CD57F3" w:rsidP="00CD57F3">
      <w:pPr>
        <w:tabs>
          <w:tab w:val="left" w:pos="567"/>
        </w:tabs>
        <w:spacing w:before="0"/>
        <w:rPr>
          <w:rFonts w:cs="Arial"/>
          <w:lang w:val="ru-RU"/>
        </w:rPr>
      </w:pPr>
      <w:r w:rsidRPr="00CD57F3">
        <w:rPr>
          <w:rFonts w:cs="Arial"/>
          <w:lang w:val="ru-RU"/>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CD57F3" w:rsidRPr="00CD57F3" w:rsidRDefault="00CD57F3" w:rsidP="00CD57F3">
      <w:pPr>
        <w:tabs>
          <w:tab w:val="left" w:pos="567"/>
        </w:tabs>
        <w:spacing w:before="0"/>
        <w:rPr>
          <w:rFonts w:cs="Arial"/>
          <w:lang w:val="ru-RU"/>
        </w:rPr>
      </w:pPr>
      <w:r w:rsidRPr="00CD57F3">
        <w:rPr>
          <w:rFonts w:cs="Arial"/>
          <w:lang w:val="ru-RU"/>
        </w:rPr>
        <w:tab/>
      </w:r>
    </w:p>
    <w:p w:rsidR="00CD57F3" w:rsidRPr="00CD57F3" w:rsidRDefault="00CD57F3" w:rsidP="00CD57F3">
      <w:pPr>
        <w:tabs>
          <w:tab w:val="left" w:pos="567"/>
        </w:tabs>
        <w:spacing w:before="0"/>
        <w:rPr>
          <w:rFonts w:cs="Arial"/>
          <w:lang w:val="ru-RU"/>
        </w:rPr>
      </w:pPr>
      <w:r w:rsidRPr="00CD57F3">
        <w:rPr>
          <w:rFonts w:cs="Arial"/>
          <w:lang w:val="ru-RU"/>
        </w:rPr>
        <w:t>Давалац – Страна која је Држалац пословне тајне, која Примаоцу уступа податке који представљају пословну тајну;</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CD57F3" w:rsidRPr="00CD57F3" w:rsidRDefault="00CD57F3" w:rsidP="00CD57F3">
      <w:pPr>
        <w:tabs>
          <w:tab w:val="left" w:pos="567"/>
        </w:tabs>
        <w:spacing w:before="0"/>
        <w:rPr>
          <w:rFonts w:cs="Arial"/>
          <w:b/>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3.</w:t>
      </w:r>
    </w:p>
    <w:p w:rsidR="00CD57F3" w:rsidRPr="00CD57F3" w:rsidRDefault="00CD57F3" w:rsidP="00CD57F3">
      <w:pPr>
        <w:tabs>
          <w:tab w:val="left" w:pos="567"/>
        </w:tabs>
        <w:spacing w:before="0"/>
        <w:rPr>
          <w:rFonts w:cs="Arial"/>
          <w:lang w:val="ru-RU"/>
        </w:rPr>
      </w:pPr>
      <w:r w:rsidRPr="00CD57F3">
        <w:rPr>
          <w:rFonts w:cs="Arial"/>
          <w:lang w:val="ru-RU"/>
        </w:rPr>
        <w:t>Пословна тајна и поверљиве информације се односе на: стручна знања, иновације, истраживања, технике, процеси, програм</w:t>
      </w:r>
      <w:r w:rsidRPr="00CD57F3">
        <w:rPr>
          <w:rFonts w:cs="Arial"/>
        </w:rPr>
        <w:t>e</w:t>
      </w:r>
      <w:r w:rsidRPr="00CD57F3">
        <w:rPr>
          <w:rFonts w:cs="Arial"/>
          <w:lang w:val="ru-RU"/>
        </w:rPr>
        <w:t>, графикон</w:t>
      </w:r>
      <w:r w:rsidRPr="00CD57F3">
        <w:rPr>
          <w:rFonts w:cs="Arial"/>
        </w:rPr>
        <w:t>e</w:t>
      </w:r>
      <w:r w:rsidRPr="00CD57F3">
        <w:rPr>
          <w:rFonts w:cs="Arial"/>
          <w:lang w:val="ru-RU"/>
        </w:rPr>
        <w:t>, изворн</w:t>
      </w:r>
      <w:r w:rsidRPr="00CD57F3">
        <w:rPr>
          <w:rFonts w:cs="Arial"/>
        </w:rPr>
        <w:t>e</w:t>
      </w:r>
      <w:r w:rsidRPr="00CD57F3">
        <w:rPr>
          <w:rFonts w:cs="Arial"/>
          <w:lang w:val="ru-RU"/>
        </w:rPr>
        <w:t xml:space="preserve"> документ</w:t>
      </w:r>
      <w:r w:rsidRPr="00CD57F3">
        <w:rPr>
          <w:rFonts w:cs="Arial"/>
        </w:rPr>
        <w:t>e</w:t>
      </w:r>
      <w:r w:rsidRPr="00CD57F3">
        <w:rPr>
          <w:rFonts w:cs="Arial"/>
          <w:lang w:val="ru-RU"/>
        </w:rPr>
        <w:t>, софтвер</w:t>
      </w:r>
      <w:r w:rsidRPr="00CD57F3">
        <w:rPr>
          <w:rFonts w:cs="Arial"/>
        </w:rPr>
        <w:t>e</w:t>
      </w:r>
      <w:r w:rsidRPr="00CD57F3">
        <w:rPr>
          <w:rFonts w:cs="Arial"/>
          <w:lang w:val="ru-RU"/>
        </w:rPr>
        <w:t>, производн</w:t>
      </w:r>
      <w:r w:rsidRPr="00CD57F3">
        <w:rPr>
          <w:rFonts w:cs="Arial"/>
        </w:rPr>
        <w:t>e</w:t>
      </w:r>
      <w:r w:rsidRPr="00CD57F3">
        <w:rPr>
          <w:rFonts w:cs="Arial"/>
          <w:lang w:val="ru-RU"/>
        </w:rPr>
        <w:t xml:space="preserve"> планов</w:t>
      </w:r>
      <w:r w:rsidRPr="00CD57F3">
        <w:rPr>
          <w:rFonts w:cs="Arial"/>
        </w:rPr>
        <w:t>e</w:t>
      </w:r>
      <w:r w:rsidRPr="00CD57F3">
        <w:rPr>
          <w:rFonts w:cs="Arial"/>
          <w:lang w:val="ru-RU"/>
        </w:rPr>
        <w:t>, пословн</w:t>
      </w:r>
      <w:r w:rsidRPr="00CD57F3">
        <w:rPr>
          <w:rFonts w:cs="Arial"/>
        </w:rPr>
        <w:t>e</w:t>
      </w:r>
      <w:r w:rsidRPr="00CD57F3">
        <w:rPr>
          <w:rFonts w:cs="Arial"/>
          <w:lang w:val="ru-RU"/>
        </w:rPr>
        <w:t xml:space="preserve"> планов</w:t>
      </w:r>
      <w:r w:rsidRPr="00CD57F3">
        <w:rPr>
          <w:rFonts w:cs="Arial"/>
        </w:rPr>
        <w:t>e</w:t>
      </w:r>
      <w:r w:rsidRPr="00CD57F3">
        <w:rPr>
          <w:rFonts w:cs="Arial"/>
          <w:lang w:val="ru-RU"/>
        </w:rPr>
        <w:t>, пројект</w:t>
      </w:r>
      <w:r w:rsidRPr="00CD57F3">
        <w:rPr>
          <w:rFonts w:cs="Arial"/>
        </w:rPr>
        <w:t>e</w:t>
      </w:r>
      <w:r w:rsidRPr="00CD57F3">
        <w:rPr>
          <w:rFonts w:cs="Arial"/>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CD57F3">
        <w:rPr>
          <w:rFonts w:cs="Arial"/>
        </w:rPr>
        <w:t xml:space="preserve">Корисника услуге </w:t>
      </w:r>
      <w:r w:rsidRPr="00CD57F3">
        <w:rPr>
          <w:rFonts w:cs="Arial"/>
          <w:lang w:val="ru-RU"/>
        </w:rPr>
        <w:t xml:space="preserve">и </w:t>
      </w:r>
      <w:r w:rsidRPr="00CD57F3">
        <w:rPr>
          <w:rFonts w:cs="Arial"/>
        </w:rPr>
        <w:t>Пружаоца услуге</w:t>
      </w:r>
      <w:r w:rsidRPr="00CD57F3">
        <w:rPr>
          <w:rFonts w:cs="Arial"/>
          <w:lang w:val="ru-RU"/>
        </w:rPr>
        <w:t>.</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Осим ако изричито није другачије уређено,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 xml:space="preserve">ниједна страна неће користити пословну тајну или поверљиве информације друге стране,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4.</w:t>
      </w:r>
    </w:p>
    <w:p w:rsidR="00CD57F3" w:rsidRPr="00CD57F3" w:rsidRDefault="00CD57F3" w:rsidP="00CD57F3">
      <w:pPr>
        <w:tabs>
          <w:tab w:val="left" w:pos="567"/>
        </w:tabs>
        <w:spacing w:before="0"/>
        <w:rPr>
          <w:rFonts w:cs="Arial"/>
          <w:lang w:val="ru-RU"/>
        </w:rPr>
      </w:pPr>
      <w:r w:rsidRPr="00CD57F3">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Обавеза из претходног става не постоји у случајевима:</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w:t>
      </w:r>
      <w:r w:rsidRPr="00CD57F3">
        <w:rPr>
          <w:rFonts w:cs="Arial"/>
          <w:lang w:val="ru-RU"/>
        </w:rPr>
        <w:lastRenderedPageBreak/>
        <w:t>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CD57F3" w:rsidRPr="00CD57F3" w:rsidRDefault="00CD57F3" w:rsidP="00CD57F3">
      <w:pPr>
        <w:tabs>
          <w:tab w:val="left" w:pos="567"/>
        </w:tabs>
        <w:spacing w:before="0"/>
        <w:rPr>
          <w:rFonts w:cs="Arial"/>
          <w:lang w:val="ru-RU"/>
        </w:rPr>
      </w:pPr>
      <w:r w:rsidRPr="00CD57F3">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CD57F3" w:rsidRPr="00CD57F3" w:rsidRDefault="00CD57F3" w:rsidP="00CD57F3">
      <w:pPr>
        <w:tabs>
          <w:tab w:val="left" w:pos="567"/>
        </w:tabs>
        <w:spacing w:before="0"/>
        <w:rPr>
          <w:rFonts w:cs="Arial"/>
          <w:lang w:val="ru-RU"/>
        </w:rPr>
      </w:pPr>
      <w:r w:rsidRPr="00CD57F3">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CD57F3" w:rsidRPr="00CD57F3" w:rsidRDefault="00CD57F3" w:rsidP="00CD57F3">
      <w:pPr>
        <w:tabs>
          <w:tab w:val="left" w:pos="567"/>
        </w:tabs>
        <w:spacing w:before="0"/>
        <w:rPr>
          <w:rFonts w:cs="Arial"/>
          <w:lang w:val="ru-RU"/>
        </w:rPr>
      </w:pPr>
      <w:r w:rsidRPr="00CD57F3">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 xml:space="preserve">то било познато Примаоцу у време одавања,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 xml:space="preserve">дошло до јавности, али не кривицом Примаоца,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 xml:space="preserve">то примљено правним путем без ограничења употребе од треће стране која је овлашћена да ода,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је писмено одобрено да се објави од стране Даваоца.</w:t>
      </w:r>
    </w:p>
    <w:p w:rsidR="00CD57F3" w:rsidRPr="00CD57F3" w:rsidRDefault="00CD57F3" w:rsidP="00CD57F3">
      <w:pPr>
        <w:tabs>
          <w:tab w:val="left" w:pos="567"/>
        </w:tabs>
        <w:spacing w:before="0"/>
        <w:rPr>
          <w:rFonts w:cs="Arial"/>
          <w:b/>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5.</w:t>
      </w:r>
    </w:p>
    <w:p w:rsidR="00CD57F3" w:rsidRPr="00CD57F3" w:rsidRDefault="00CD57F3" w:rsidP="00CD57F3">
      <w:pPr>
        <w:tabs>
          <w:tab w:val="left" w:pos="567"/>
        </w:tabs>
        <w:spacing w:before="0"/>
        <w:rPr>
          <w:rFonts w:cs="Arial"/>
          <w:lang w:val="ru-RU"/>
        </w:rPr>
      </w:pPr>
      <w:r w:rsidRPr="00CD57F3">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CD57F3" w:rsidRPr="00CD57F3" w:rsidRDefault="00CD57F3" w:rsidP="00CD57F3">
      <w:pPr>
        <w:tabs>
          <w:tab w:val="left" w:pos="567"/>
        </w:tabs>
        <w:spacing w:before="0"/>
        <w:rPr>
          <w:rFonts w:cs="Arial"/>
          <w:b/>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6.</w:t>
      </w:r>
    </w:p>
    <w:p w:rsidR="00CD57F3" w:rsidRPr="00CD57F3" w:rsidRDefault="00CD57F3" w:rsidP="00CD57F3">
      <w:pPr>
        <w:tabs>
          <w:tab w:val="left" w:pos="567"/>
        </w:tabs>
        <w:spacing w:before="0"/>
        <w:rPr>
          <w:rFonts w:cs="Arial"/>
          <w:lang w:val="ru-RU"/>
        </w:rPr>
      </w:pPr>
      <w:r w:rsidRPr="00CD57F3">
        <w:rPr>
          <w:rFonts w:cs="Arial"/>
          <w:lang w:val="ru-RU"/>
        </w:rPr>
        <w:t>Свака од Страна је обавезна да одреди:</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име и презиме лица задужених за размену пословне тајне (у даљем тексту: Задужено лице),</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поштанску адресу за размену докумената у папирном облику, кад се подаци размењују у папирном облику</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е-маил адресу за размену електронских докумената, кад се подаци достављају коришћењем интернет-а</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Размена података који представљају пословну тајну не може почети пре испуњења обавеза из претходног става. </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CD57F3" w:rsidRPr="00CD57F3" w:rsidRDefault="00CD57F3" w:rsidP="00CD57F3">
      <w:pPr>
        <w:tabs>
          <w:tab w:val="left" w:pos="567"/>
        </w:tabs>
        <w:spacing w:before="0"/>
        <w:jc w:val="center"/>
        <w:rPr>
          <w:rFonts w:cs="Arial"/>
          <w:b/>
          <w:lang w:val="ru-RU"/>
        </w:rPr>
      </w:pPr>
      <w:r w:rsidRPr="00CD57F3">
        <w:rPr>
          <w:rFonts w:cs="Arial"/>
          <w:b/>
          <w:lang w:val="ru-RU"/>
        </w:rPr>
        <w:t>Члан 7.</w:t>
      </w:r>
    </w:p>
    <w:p w:rsidR="00CD57F3" w:rsidRPr="00CD57F3" w:rsidRDefault="00CD57F3" w:rsidP="00CD57F3">
      <w:pPr>
        <w:tabs>
          <w:tab w:val="left" w:pos="567"/>
        </w:tabs>
        <w:spacing w:before="0"/>
        <w:rPr>
          <w:rFonts w:cs="Arial"/>
          <w:lang w:val="ru-RU"/>
        </w:rPr>
      </w:pPr>
      <w:r w:rsidRPr="00CD57F3">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CD57F3" w:rsidRPr="00CD57F3" w:rsidRDefault="00CD57F3" w:rsidP="00CD57F3">
      <w:pPr>
        <w:tabs>
          <w:tab w:val="left" w:pos="567"/>
        </w:tabs>
        <w:spacing w:before="0"/>
        <w:rPr>
          <w:rFonts w:cs="Arial"/>
          <w:b/>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8.</w:t>
      </w:r>
    </w:p>
    <w:p w:rsidR="00CD57F3" w:rsidRPr="00CD57F3" w:rsidRDefault="00CD57F3" w:rsidP="00CD57F3">
      <w:pPr>
        <w:tabs>
          <w:tab w:val="left" w:pos="567"/>
        </w:tabs>
        <w:spacing w:before="0"/>
        <w:rPr>
          <w:rFonts w:cs="Arial"/>
          <w:lang w:val="ru-RU"/>
        </w:rPr>
      </w:pPr>
      <w:r w:rsidRPr="00CD57F3">
        <w:rPr>
          <w:rFonts w:cs="Arial"/>
          <w:lang w:val="ru-RU"/>
        </w:rPr>
        <w:lastRenderedPageBreak/>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 xml:space="preserve">За </w:t>
      </w:r>
      <w:r w:rsidRPr="00CD57F3">
        <w:rPr>
          <w:rFonts w:eastAsia="Calibri" w:cs="Arial"/>
          <w:noProof/>
          <w:lang w:val="sr-Cyrl-RS"/>
        </w:rPr>
        <w:t>Купца</w:t>
      </w:r>
      <w:r w:rsidRPr="00CD57F3">
        <w:rPr>
          <w:rFonts w:eastAsia="Calibri" w:cs="Arial"/>
          <w:noProof/>
          <w:lang w:val="ru-RU"/>
        </w:rPr>
        <w:t>:</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Пословна тајна</w:t>
      </w:r>
    </w:p>
    <w:p w:rsidR="00CD57F3" w:rsidRPr="00CD57F3" w:rsidRDefault="00CD57F3" w:rsidP="00CD57F3">
      <w:pPr>
        <w:tabs>
          <w:tab w:val="left" w:pos="567"/>
        </w:tabs>
        <w:spacing w:before="0"/>
        <w:jc w:val="center"/>
        <w:rPr>
          <w:rFonts w:eastAsia="Calibri" w:cs="Arial"/>
          <w:noProof/>
        </w:rPr>
      </w:pPr>
      <w:r w:rsidRPr="00CD57F3">
        <w:rPr>
          <w:rFonts w:eastAsia="Calibri" w:cs="Arial"/>
          <w:noProof/>
          <w:lang w:val="ru-RU"/>
        </w:rPr>
        <w:t>Јавно предузеће „Електропривреда Србије“</w:t>
      </w:r>
      <w:r w:rsidRPr="00CD57F3">
        <w:rPr>
          <w:rFonts w:eastAsia="Calibri" w:cs="Arial"/>
          <w:noProof/>
        </w:rPr>
        <w:t xml:space="preserve"> Београд</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Балканска 13, Београд</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или:</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Поверљиво</w:t>
      </w:r>
    </w:p>
    <w:p w:rsidR="00CD57F3" w:rsidRPr="00CD57F3" w:rsidRDefault="00CD57F3" w:rsidP="00CD57F3">
      <w:pPr>
        <w:tabs>
          <w:tab w:val="left" w:pos="567"/>
        </w:tabs>
        <w:spacing w:before="0"/>
        <w:jc w:val="center"/>
        <w:rPr>
          <w:rFonts w:eastAsia="Calibri" w:cs="Arial"/>
          <w:noProof/>
        </w:rPr>
      </w:pPr>
      <w:r w:rsidRPr="00CD57F3">
        <w:rPr>
          <w:rFonts w:eastAsia="Calibri" w:cs="Arial"/>
          <w:noProof/>
          <w:lang w:val="ru-RU"/>
        </w:rPr>
        <w:t>Јавно предузеће „Електропривреда Србије“</w:t>
      </w:r>
      <w:r w:rsidRPr="00CD57F3">
        <w:rPr>
          <w:rFonts w:eastAsia="Calibri" w:cs="Arial"/>
          <w:noProof/>
        </w:rPr>
        <w:t xml:space="preserve"> Београд</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Балканска 13, Београд</w:t>
      </w:r>
    </w:p>
    <w:p w:rsidR="00CD57F3" w:rsidRPr="00CD57F3" w:rsidRDefault="00CD57F3" w:rsidP="00CD57F3">
      <w:pPr>
        <w:tabs>
          <w:tab w:val="left" w:pos="567"/>
        </w:tabs>
        <w:spacing w:before="0"/>
        <w:rPr>
          <w:rFonts w:eastAsia="Calibri" w:cs="Arial"/>
          <w:noProof/>
          <w:lang w:val="ru-RU"/>
        </w:rPr>
      </w:pP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 xml:space="preserve">За </w:t>
      </w:r>
      <w:r w:rsidRPr="00CD57F3">
        <w:rPr>
          <w:rFonts w:eastAsia="Calibri" w:cs="Arial"/>
          <w:noProof/>
          <w:lang w:val="sr-Cyrl-RS"/>
        </w:rPr>
        <w:t>Продавца</w:t>
      </w:r>
      <w:r w:rsidRPr="00CD57F3">
        <w:rPr>
          <w:rFonts w:eastAsia="Calibri" w:cs="Arial"/>
          <w:noProof/>
          <w:lang w:val="ru-RU"/>
        </w:rPr>
        <w:t>:</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Пословна тајна</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___________</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_______________</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или:</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Поверљиво</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_______________</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__________________</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b/>
          <w:lang w:val="ru-RU"/>
        </w:rPr>
      </w:pPr>
      <w:r w:rsidRPr="00CD57F3">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CD57F3">
        <w:rPr>
          <w:rFonts w:cs="Arial"/>
        </w:rPr>
        <w:t xml:space="preserve">словима: </w:t>
      </w:r>
      <w:r w:rsidRPr="00CD57F3">
        <w:rPr>
          <w:rFonts w:cs="Arial"/>
          <w:lang w:val="ru-RU"/>
        </w:rPr>
        <w:t>три) радна дана од дана усменог достављања, Примаоцу достављена напомена у писаној форми (у штампаној форми или електронским путем).</w:t>
      </w:r>
    </w:p>
    <w:p w:rsidR="00CD57F3" w:rsidRPr="00CD57F3" w:rsidRDefault="00CD57F3" w:rsidP="00CD57F3">
      <w:pPr>
        <w:tabs>
          <w:tab w:val="left" w:pos="567"/>
        </w:tabs>
        <w:spacing w:before="0"/>
        <w:jc w:val="center"/>
        <w:rPr>
          <w:rFonts w:cs="Arial"/>
          <w:b/>
          <w:lang w:val="ru-RU"/>
        </w:rPr>
      </w:pPr>
      <w:r w:rsidRPr="00CD57F3">
        <w:rPr>
          <w:rFonts w:cs="Arial"/>
          <w:b/>
          <w:lang w:val="ru-RU"/>
        </w:rPr>
        <w:t>Члан 9.</w:t>
      </w:r>
    </w:p>
    <w:p w:rsidR="00CD57F3" w:rsidRPr="00CD57F3" w:rsidRDefault="00CD57F3" w:rsidP="00CD57F3">
      <w:pPr>
        <w:tabs>
          <w:tab w:val="left" w:pos="567"/>
        </w:tabs>
        <w:spacing w:before="0"/>
        <w:rPr>
          <w:rFonts w:cs="Arial"/>
          <w:lang w:val="ru-RU"/>
        </w:rPr>
      </w:pPr>
      <w:r w:rsidRPr="00CD57F3">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CD57F3">
        <w:rPr>
          <w:rFonts w:cs="Arial"/>
        </w:rPr>
        <w:t>je</w:t>
      </w:r>
      <w:r w:rsidRPr="00CD57F3">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rsidR="00CD57F3" w:rsidRPr="00CD57F3" w:rsidRDefault="00CD57F3" w:rsidP="00CD57F3">
      <w:pPr>
        <w:tabs>
          <w:tab w:val="left" w:pos="567"/>
        </w:tabs>
        <w:spacing w:before="0"/>
        <w:rPr>
          <w:rFonts w:cs="Arial"/>
          <w:b/>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10.</w:t>
      </w:r>
    </w:p>
    <w:p w:rsidR="00CD57F3" w:rsidRPr="00CD57F3" w:rsidRDefault="00CD57F3" w:rsidP="00CD57F3">
      <w:pPr>
        <w:tabs>
          <w:tab w:val="left" w:pos="567"/>
        </w:tabs>
        <w:spacing w:before="0"/>
        <w:rPr>
          <w:rFonts w:cs="Arial"/>
          <w:lang w:val="ru-RU"/>
        </w:rPr>
      </w:pPr>
      <w:r w:rsidRPr="00CD57F3">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Најкасније у року од </w:t>
      </w:r>
      <w:r w:rsidRPr="00CD57F3">
        <w:rPr>
          <w:rFonts w:cs="Arial"/>
        </w:rPr>
        <w:t>30 (словима:тридесет</w:t>
      </w:r>
      <w:r w:rsidRPr="00CD57F3">
        <w:rPr>
          <w:rFonts w:cs="Arial"/>
          <w:lang w:val="sr-Cyrl-RS"/>
        </w:rPr>
        <w:t>)</w:t>
      </w:r>
      <w:r w:rsidRPr="00CD57F3">
        <w:rPr>
          <w:rFonts w:cs="Arial"/>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CD57F3" w:rsidRPr="00CD57F3" w:rsidRDefault="00CD57F3" w:rsidP="00CD57F3">
      <w:pPr>
        <w:tabs>
          <w:tab w:val="left" w:pos="567"/>
        </w:tabs>
        <w:spacing w:before="0"/>
        <w:jc w:val="center"/>
        <w:rPr>
          <w:rFonts w:cs="Arial"/>
          <w:b/>
          <w:lang w:val="ru-RU"/>
        </w:rPr>
      </w:pPr>
      <w:r w:rsidRPr="00CD57F3">
        <w:rPr>
          <w:rFonts w:cs="Arial"/>
          <w:b/>
          <w:lang w:val="ru-RU"/>
        </w:rPr>
        <w:t>Члан 11.</w:t>
      </w:r>
    </w:p>
    <w:p w:rsidR="00CD57F3" w:rsidRPr="00CD57F3" w:rsidRDefault="00CD57F3" w:rsidP="00CD57F3">
      <w:pPr>
        <w:tabs>
          <w:tab w:val="left" w:pos="567"/>
        </w:tabs>
        <w:spacing w:before="0"/>
        <w:rPr>
          <w:rFonts w:cs="Arial"/>
          <w:lang w:val="ru-RU"/>
        </w:rPr>
      </w:pPr>
      <w:r w:rsidRPr="00CD57F3">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0673DC" w:rsidRDefault="000673DC" w:rsidP="00CD57F3">
      <w:pPr>
        <w:tabs>
          <w:tab w:val="left" w:pos="567"/>
        </w:tabs>
        <w:spacing w:before="0"/>
        <w:jc w:val="center"/>
        <w:rPr>
          <w:rFonts w:cs="Arial"/>
          <w:b/>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12.</w:t>
      </w:r>
    </w:p>
    <w:p w:rsidR="00CD57F3" w:rsidRPr="00CD57F3" w:rsidRDefault="00CD57F3" w:rsidP="00CD57F3">
      <w:pPr>
        <w:tabs>
          <w:tab w:val="left" w:pos="567"/>
        </w:tabs>
        <w:spacing w:before="0"/>
        <w:rPr>
          <w:rFonts w:cs="Arial"/>
          <w:lang w:val="ru-RU"/>
        </w:rPr>
      </w:pPr>
      <w:r w:rsidRPr="00CD57F3">
        <w:rPr>
          <w:rFonts w:cs="Arial"/>
          <w:lang w:val="ru-RU"/>
        </w:rPr>
        <w:lastRenderedPageBreak/>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b/>
          <w:lang w:val="ru-RU"/>
        </w:rPr>
      </w:pPr>
      <w:r w:rsidRPr="00CD57F3">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CD57F3" w:rsidRPr="00CD57F3" w:rsidRDefault="00CD57F3" w:rsidP="00CD57F3">
      <w:pPr>
        <w:tabs>
          <w:tab w:val="left" w:pos="567"/>
        </w:tabs>
        <w:spacing w:before="0"/>
        <w:jc w:val="center"/>
        <w:rPr>
          <w:rFonts w:cs="Arial"/>
          <w:b/>
          <w:lang w:val="ru-RU"/>
        </w:rPr>
      </w:pPr>
      <w:r w:rsidRPr="00CD57F3">
        <w:rPr>
          <w:rFonts w:cs="Arial"/>
          <w:b/>
          <w:lang w:val="ru-RU"/>
        </w:rPr>
        <w:t>Члан 13.</w:t>
      </w:r>
    </w:p>
    <w:p w:rsidR="00CD57F3" w:rsidRPr="00CD57F3" w:rsidRDefault="00CD57F3" w:rsidP="00CD57F3">
      <w:pPr>
        <w:spacing w:before="0"/>
        <w:rPr>
          <w:rFonts w:cs="Arial"/>
          <w:b/>
          <w:lang w:val="ru-RU"/>
        </w:rPr>
      </w:pPr>
      <w:r w:rsidRPr="00CD57F3">
        <w:rPr>
          <w:rFonts w:eastAsia="Calibri" w:cs="Arial"/>
          <w:noProof/>
          <w:lang w:val="ru-RU"/>
        </w:rPr>
        <w:t>Стране ће настојати да све евентуалне спорове настале из, у вези са, или услед кршењ</w:t>
      </w:r>
      <w:r w:rsidRPr="00CD57F3">
        <w:rPr>
          <w:rFonts w:eastAsia="Calibri" w:cs="Arial"/>
          <w:noProof/>
        </w:rPr>
        <w:t>a</w:t>
      </w:r>
      <w:r w:rsidRPr="00CD57F3">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 </w:t>
      </w:r>
      <w:r w:rsidRPr="00CD57F3">
        <w:rPr>
          <w:rFonts w:cs="Arial"/>
          <w:lang w:val="ru-RU"/>
        </w:rPr>
        <w:t>(</w:t>
      </w:r>
      <w:r w:rsidRPr="00CD57F3">
        <w:rPr>
          <w:rFonts w:cs="Arial"/>
        </w:rPr>
        <w:t>Сталне арбитраже</w:t>
      </w:r>
      <w:r w:rsidRPr="00CD57F3">
        <w:rPr>
          <w:rFonts w:cs="Arial"/>
          <w:lang w:val="ru-RU"/>
        </w:rPr>
        <w:t xml:space="preserve"> при Привредној комори Србије са местом арбитраже у Београду, уз примену њеног Правилника) </w:t>
      </w:r>
      <w:r w:rsidRPr="00CD57F3">
        <w:rPr>
          <w:rFonts w:cs="Arial"/>
          <w:i/>
          <w:lang w:val="ru-RU"/>
        </w:rPr>
        <w:t xml:space="preserve">(Напомена: коначан текст у Уговору зависи од тога да ли је изабран домаћи или страни </w:t>
      </w:r>
      <w:r w:rsidRPr="00CD57F3">
        <w:rPr>
          <w:rFonts w:cs="Arial"/>
          <w:i/>
        </w:rPr>
        <w:t>Пружаоца услуге)</w:t>
      </w:r>
      <w:r w:rsidRPr="00CD57F3">
        <w:rPr>
          <w:rFonts w:cs="Arial"/>
          <w:b/>
          <w:lang w:val="ru-RU"/>
        </w:rPr>
        <w:t xml:space="preserve"> </w:t>
      </w:r>
    </w:p>
    <w:p w:rsidR="00CD57F3" w:rsidRPr="00CD57F3" w:rsidRDefault="00CD57F3" w:rsidP="00CD57F3">
      <w:pPr>
        <w:tabs>
          <w:tab w:val="left" w:pos="567"/>
        </w:tabs>
        <w:spacing w:before="0"/>
        <w:jc w:val="center"/>
        <w:rPr>
          <w:rFonts w:cs="Arial"/>
          <w:b/>
          <w:lang w:val="ru-RU"/>
        </w:rPr>
      </w:pPr>
      <w:r w:rsidRPr="00CD57F3">
        <w:rPr>
          <w:rFonts w:cs="Arial"/>
          <w:b/>
          <w:lang w:val="ru-RU"/>
        </w:rPr>
        <w:t>Члан 14.</w:t>
      </w:r>
    </w:p>
    <w:p w:rsidR="00CD57F3" w:rsidRPr="00CD57F3" w:rsidRDefault="00CD57F3" w:rsidP="00CD57F3">
      <w:pPr>
        <w:tabs>
          <w:tab w:val="left" w:pos="567"/>
        </w:tabs>
        <w:spacing w:before="0"/>
        <w:rPr>
          <w:rFonts w:cs="Arial"/>
          <w:lang w:val="ru-RU"/>
        </w:rPr>
      </w:pPr>
      <w:r w:rsidRPr="00CD57F3">
        <w:rPr>
          <w:rFonts w:cs="Arial"/>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CD57F3">
        <w:rPr>
          <w:rFonts w:cs="Arial"/>
          <w:lang w:val="sr-Cyrl-RS"/>
        </w:rPr>
        <w:t xml:space="preserve">законских заступника </w:t>
      </w:r>
      <w:r w:rsidRPr="00CD57F3">
        <w:rPr>
          <w:rFonts w:cs="Arial"/>
          <w:lang w:val="ru-RU"/>
        </w:rPr>
        <w:t>сваке од Страна.</w:t>
      </w:r>
    </w:p>
    <w:p w:rsidR="00CD57F3" w:rsidRPr="00CD57F3" w:rsidRDefault="00CD57F3" w:rsidP="00CD57F3">
      <w:pPr>
        <w:tabs>
          <w:tab w:val="left" w:pos="567"/>
        </w:tabs>
        <w:spacing w:before="0"/>
        <w:jc w:val="center"/>
        <w:rPr>
          <w:rFonts w:cs="Arial"/>
          <w:b/>
          <w:lang w:val="ru-RU"/>
        </w:rPr>
      </w:pPr>
      <w:r w:rsidRPr="00CD57F3">
        <w:rPr>
          <w:rFonts w:cs="Arial"/>
          <w:b/>
          <w:lang w:val="ru-RU"/>
        </w:rPr>
        <w:t>Члан 15.</w:t>
      </w:r>
    </w:p>
    <w:p w:rsidR="00CD57F3" w:rsidRPr="00CD57F3" w:rsidRDefault="00CD57F3" w:rsidP="00CD57F3">
      <w:pPr>
        <w:tabs>
          <w:tab w:val="left" w:pos="567"/>
        </w:tabs>
        <w:spacing w:before="0"/>
        <w:rPr>
          <w:rFonts w:cs="Arial"/>
          <w:lang w:val="ru-RU"/>
        </w:rPr>
      </w:pPr>
      <w:r w:rsidRPr="00CD57F3">
        <w:rPr>
          <w:rFonts w:cs="Arial"/>
          <w:lang w:val="ru-RU"/>
        </w:rPr>
        <w:t>На све што није регулисано одредбама овог Уговора, примениће се одредбе</w:t>
      </w:r>
      <w:r w:rsidRPr="00CD57F3">
        <w:rPr>
          <w:rFonts w:cs="Arial"/>
        </w:rPr>
        <w:t xml:space="preserve"> ЗОО и</w:t>
      </w:r>
      <w:r w:rsidRPr="00CD57F3">
        <w:rPr>
          <w:rFonts w:cs="Arial"/>
          <w:lang w:val="ru-RU"/>
        </w:rPr>
        <w:t xml:space="preserve"> позитивноправних прописа Републике Србије применљивих, с обзиром на предмет Уговора. </w:t>
      </w:r>
    </w:p>
    <w:p w:rsidR="00CD57F3" w:rsidRPr="00CD57F3" w:rsidRDefault="00CD57F3" w:rsidP="00CD57F3">
      <w:pPr>
        <w:tabs>
          <w:tab w:val="left" w:pos="567"/>
        </w:tabs>
        <w:spacing w:before="0"/>
        <w:rPr>
          <w:rFonts w:cs="Arial"/>
          <w:b/>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16.</w:t>
      </w:r>
    </w:p>
    <w:p w:rsidR="00CD57F3" w:rsidRPr="00CD57F3" w:rsidRDefault="00CD57F3" w:rsidP="00CD57F3">
      <w:pPr>
        <w:tabs>
          <w:tab w:val="left" w:pos="567"/>
        </w:tabs>
        <w:spacing w:before="0"/>
        <w:rPr>
          <w:rFonts w:cs="Arial"/>
          <w:lang w:val="ru-RU"/>
        </w:rPr>
      </w:pPr>
      <w:r w:rsidRPr="00CD57F3">
        <w:rPr>
          <w:rFonts w:cs="Arial"/>
          <w:lang w:val="ru-RU"/>
        </w:rPr>
        <w:t xml:space="preserve">Овај Уговор се сматра закљученим на дан када су га потписали </w:t>
      </w:r>
      <w:r w:rsidRPr="00CD57F3">
        <w:rPr>
          <w:rFonts w:cs="Arial"/>
        </w:rPr>
        <w:t>законски</w:t>
      </w:r>
      <w:r w:rsidRPr="00CD57F3">
        <w:rPr>
          <w:rFonts w:cs="Arial"/>
          <w:lang w:val="ru-RU"/>
        </w:rPr>
        <w:t xml:space="preserve"> заступници обе Стране, а ако га </w:t>
      </w:r>
      <w:r w:rsidRPr="00CD57F3">
        <w:rPr>
          <w:rFonts w:cs="Arial"/>
        </w:rPr>
        <w:t>законски</w:t>
      </w:r>
      <w:r w:rsidRPr="00CD57F3">
        <w:rPr>
          <w:rFonts w:cs="Arial"/>
          <w:lang w:val="ru-RU"/>
        </w:rPr>
        <w:t xml:space="preserve"> заступници нису потписали на исти дан, Уговор се сматра закљученим на дан другог потписа по временском редоследу.</w:t>
      </w:r>
    </w:p>
    <w:p w:rsidR="00CD57F3" w:rsidRPr="00CD57F3" w:rsidRDefault="00CD57F3" w:rsidP="00DC2C59">
      <w:pPr>
        <w:tabs>
          <w:tab w:val="left" w:pos="567"/>
        </w:tabs>
        <w:spacing w:before="0"/>
        <w:rPr>
          <w:rFonts w:cs="Arial"/>
          <w:b/>
          <w:lang w:val="ru-RU"/>
        </w:rPr>
      </w:pPr>
      <w:r w:rsidRPr="00CD57F3">
        <w:rPr>
          <w:rFonts w:cs="Arial"/>
          <w:lang w:val="ru-RU"/>
        </w:rPr>
        <w:t>Обавезе према очувању поверљивости пословне тајне и поверљивих информација које су претходно дефинисане важе трајно.</w:t>
      </w:r>
    </w:p>
    <w:p w:rsidR="00CD57F3" w:rsidRPr="00CD57F3" w:rsidRDefault="00CD57F3" w:rsidP="00CD57F3">
      <w:pPr>
        <w:tabs>
          <w:tab w:val="left" w:pos="567"/>
        </w:tabs>
        <w:spacing w:before="0"/>
        <w:jc w:val="center"/>
        <w:rPr>
          <w:rFonts w:cs="Arial"/>
          <w:b/>
          <w:lang w:val="ru-RU"/>
        </w:rPr>
      </w:pPr>
      <w:r w:rsidRPr="00CD57F3">
        <w:rPr>
          <w:rFonts w:cs="Arial"/>
          <w:b/>
          <w:lang w:val="ru-RU"/>
        </w:rPr>
        <w:t>Члан 17.</w:t>
      </w:r>
    </w:p>
    <w:p w:rsidR="00CD57F3" w:rsidRPr="00CD57F3" w:rsidRDefault="00CD57F3" w:rsidP="00CD57F3">
      <w:pPr>
        <w:tabs>
          <w:tab w:val="left" w:pos="567"/>
        </w:tabs>
        <w:spacing w:before="0"/>
        <w:rPr>
          <w:rFonts w:cs="Arial"/>
          <w:lang w:val="ru-RU"/>
        </w:rPr>
      </w:pPr>
      <w:r w:rsidRPr="00CD57F3">
        <w:rPr>
          <w:rFonts w:cs="Arial"/>
          <w:lang w:val="ru-RU"/>
        </w:rPr>
        <w:t>Овај Уговор је потписан у 6 (</w:t>
      </w:r>
      <w:r w:rsidRPr="00CD57F3">
        <w:rPr>
          <w:rFonts w:cs="Arial"/>
        </w:rPr>
        <w:t xml:space="preserve">словима: </w:t>
      </w:r>
      <w:r w:rsidRPr="00CD57F3">
        <w:rPr>
          <w:rFonts w:cs="Arial"/>
          <w:lang w:val="ru-RU"/>
        </w:rPr>
        <w:t>шест) истоветних примерака од којих свака Страма задржава по 3 (словима: три) примерка Уговора.</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rPr>
        <w:t>Стране</w:t>
      </w:r>
      <w:r w:rsidRPr="00CD57F3">
        <w:rPr>
          <w:rFonts w:cs="Arial"/>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CD57F3" w:rsidRPr="00CD57F3" w:rsidRDefault="00CD57F3" w:rsidP="00CD57F3">
      <w:pPr>
        <w:rPr>
          <w:rFonts w:eastAsia="Calibri" w:cs="Arial"/>
          <w:color w:val="00B0F0"/>
          <w:lang w:val="ru-RU"/>
        </w:rPr>
      </w:pPr>
    </w:p>
    <w:p w:rsidR="00CD57F3" w:rsidRPr="00CD57F3" w:rsidRDefault="00CD57F3" w:rsidP="00CD57F3">
      <w:pPr>
        <w:spacing w:before="0"/>
        <w:ind w:left="720"/>
        <w:rPr>
          <w:rFonts w:eastAsia="Arial Unicode MS" w:cs="Arial"/>
          <w:lang w:val="sr-Cyrl-CS"/>
        </w:rPr>
      </w:pPr>
      <w:r w:rsidRPr="00CD57F3">
        <w:rPr>
          <w:rFonts w:eastAsia="Arial Unicode MS" w:cs="Arial"/>
          <w:lang w:val="sr-Cyrl-CS"/>
        </w:rPr>
        <w:t xml:space="preserve">            </w:t>
      </w:r>
    </w:p>
    <w:tbl>
      <w:tblPr>
        <w:tblW w:w="9285" w:type="dxa"/>
        <w:tblLook w:val="04A0" w:firstRow="1" w:lastRow="0" w:firstColumn="1" w:lastColumn="0" w:noHBand="0" w:noVBand="1"/>
      </w:tblPr>
      <w:tblGrid>
        <w:gridCol w:w="4219"/>
        <w:gridCol w:w="877"/>
        <w:gridCol w:w="4189"/>
      </w:tblGrid>
      <w:tr w:rsidR="00CD57F3" w:rsidRPr="00CD57F3" w:rsidTr="003105B7">
        <w:trPr>
          <w:trHeight w:val="268"/>
        </w:trPr>
        <w:tc>
          <w:tcPr>
            <w:tcW w:w="4219" w:type="dxa"/>
            <w:hideMark/>
          </w:tcPr>
          <w:p w:rsidR="00CD57F3" w:rsidRPr="00CD57F3" w:rsidRDefault="00CD57F3" w:rsidP="00CD57F3">
            <w:pPr>
              <w:spacing w:before="0"/>
              <w:jc w:val="center"/>
              <w:rPr>
                <w:rFonts w:cs="Arial"/>
                <w:b/>
                <w:lang w:val="sr-Cyrl-RS"/>
              </w:rPr>
            </w:pPr>
            <w:r w:rsidRPr="00CD57F3">
              <w:rPr>
                <w:b/>
                <w:lang w:val="sr-Cyrl-RS" w:eastAsia="sr-Latn-CS"/>
              </w:rPr>
              <w:t>КУПАЦ</w:t>
            </w:r>
          </w:p>
        </w:tc>
        <w:tc>
          <w:tcPr>
            <w:tcW w:w="877" w:type="dxa"/>
            <w:vAlign w:val="center"/>
          </w:tcPr>
          <w:p w:rsidR="00CD57F3" w:rsidRPr="00CD57F3" w:rsidRDefault="00CD57F3" w:rsidP="00CD57F3">
            <w:pPr>
              <w:spacing w:before="0"/>
              <w:jc w:val="center"/>
              <w:rPr>
                <w:rFonts w:cs="Arial"/>
                <w:smallCaps/>
              </w:rPr>
            </w:pPr>
          </w:p>
        </w:tc>
        <w:tc>
          <w:tcPr>
            <w:tcW w:w="4189" w:type="dxa"/>
            <w:vAlign w:val="center"/>
            <w:hideMark/>
          </w:tcPr>
          <w:p w:rsidR="00CD57F3" w:rsidRPr="00CD57F3" w:rsidRDefault="00CD57F3" w:rsidP="00CD57F3">
            <w:pPr>
              <w:spacing w:before="0"/>
              <w:jc w:val="center"/>
              <w:rPr>
                <w:rFonts w:cs="Arial"/>
              </w:rPr>
            </w:pPr>
            <w:r w:rsidRPr="00CD57F3">
              <w:rPr>
                <w:rFonts w:cs="Arial"/>
                <w:b/>
                <w:lang w:val="sr-Latn-CS" w:eastAsia="sr-Latn-CS"/>
              </w:rPr>
              <w:t>ПРОДАВАЦ</w:t>
            </w:r>
          </w:p>
        </w:tc>
      </w:tr>
      <w:tr w:rsidR="00CD57F3" w:rsidRPr="00CD57F3" w:rsidTr="003105B7">
        <w:trPr>
          <w:trHeight w:val="268"/>
        </w:trPr>
        <w:tc>
          <w:tcPr>
            <w:tcW w:w="4219" w:type="dxa"/>
            <w:hideMark/>
          </w:tcPr>
          <w:p w:rsidR="00CD57F3" w:rsidRPr="00CD57F3" w:rsidRDefault="00CD57F3" w:rsidP="00CD57F3">
            <w:pPr>
              <w:spacing w:before="0"/>
              <w:jc w:val="center"/>
              <w:rPr>
                <w:b/>
                <w:lang w:val="sr-Latn-CS" w:eastAsia="sr-Latn-CS"/>
              </w:rPr>
            </w:pPr>
            <w:r w:rsidRPr="00CD57F3">
              <w:rPr>
                <w:b/>
                <w:lang w:val="sr-Latn-CS" w:eastAsia="sr-Latn-CS"/>
              </w:rPr>
              <w:t>Јавно предузеће „Електропривреда  Србије“ Београд</w:t>
            </w:r>
          </w:p>
          <w:p w:rsidR="00CD57F3" w:rsidRPr="00CD57F3" w:rsidRDefault="00CD57F3" w:rsidP="00CD57F3">
            <w:pPr>
              <w:spacing w:before="0"/>
              <w:jc w:val="center"/>
              <w:rPr>
                <w:rFonts w:cs="Arial"/>
              </w:rPr>
            </w:pPr>
            <w:r w:rsidRPr="00CD57F3">
              <w:rPr>
                <w:rFonts w:eastAsia="Calibri"/>
              </w:rPr>
              <w:t xml:space="preserve">       </w:t>
            </w:r>
            <w:r w:rsidRPr="00CD57F3">
              <w:rPr>
                <w:rFonts w:eastAsia="Calibri"/>
                <w:lang w:val="sr-Cyrl-RS"/>
              </w:rPr>
              <w:t xml:space="preserve">            </w:t>
            </w:r>
            <w:r w:rsidRPr="00CD57F3">
              <w:rPr>
                <w:rFonts w:eastAsia="Calibri"/>
              </w:rPr>
              <w:t xml:space="preserve">    </w:t>
            </w:r>
          </w:p>
        </w:tc>
        <w:tc>
          <w:tcPr>
            <w:tcW w:w="877" w:type="dxa"/>
            <w:vAlign w:val="center"/>
          </w:tcPr>
          <w:p w:rsidR="00CD57F3" w:rsidRPr="00CD57F3" w:rsidRDefault="00CD57F3" w:rsidP="00CD57F3">
            <w:pPr>
              <w:spacing w:before="0"/>
              <w:jc w:val="center"/>
              <w:rPr>
                <w:rFonts w:cs="Arial"/>
                <w:smallCaps/>
              </w:rPr>
            </w:pPr>
          </w:p>
        </w:tc>
        <w:tc>
          <w:tcPr>
            <w:tcW w:w="4189" w:type="dxa"/>
            <w:vAlign w:val="center"/>
            <w:hideMark/>
          </w:tcPr>
          <w:p w:rsidR="00CD57F3" w:rsidRPr="00CD57F3" w:rsidRDefault="00CD57F3" w:rsidP="00CD57F3">
            <w:pPr>
              <w:spacing w:before="0"/>
              <w:jc w:val="center"/>
              <w:rPr>
                <w:rFonts w:cs="Arial"/>
                <w:b/>
                <w:lang w:val="sr-Latn-CS" w:eastAsia="sr-Latn-CS"/>
              </w:rPr>
            </w:pPr>
            <w:r w:rsidRPr="00CD57F3">
              <w:rPr>
                <w:rFonts w:cs="Arial"/>
                <w:b/>
                <w:lang w:val="sr-Latn-CS" w:eastAsia="sr-Latn-CS"/>
              </w:rPr>
              <w:t>Назив</w:t>
            </w:r>
          </w:p>
          <w:p w:rsidR="00CD57F3" w:rsidRPr="00CD57F3" w:rsidRDefault="00CD57F3" w:rsidP="00CD57F3">
            <w:pPr>
              <w:spacing w:before="0"/>
              <w:jc w:val="center"/>
              <w:rPr>
                <w:rFonts w:cs="Arial"/>
              </w:rPr>
            </w:pPr>
          </w:p>
        </w:tc>
      </w:tr>
      <w:tr w:rsidR="00CD57F3" w:rsidRPr="00CD57F3" w:rsidTr="003105B7">
        <w:trPr>
          <w:trHeight w:val="268"/>
        </w:trPr>
        <w:tc>
          <w:tcPr>
            <w:tcW w:w="4219" w:type="dxa"/>
            <w:hideMark/>
          </w:tcPr>
          <w:p w:rsidR="00CD57F3" w:rsidRPr="00CD57F3" w:rsidRDefault="00CD57F3" w:rsidP="00CD57F3">
            <w:pPr>
              <w:spacing w:before="0"/>
              <w:jc w:val="center"/>
              <w:rPr>
                <w:b/>
                <w:lang w:val="sr-Latn-CS" w:eastAsia="sr-Latn-CS"/>
              </w:rPr>
            </w:pPr>
            <w:r w:rsidRPr="00CD57F3">
              <w:rPr>
                <w:lang w:val="sr-Latn-CS" w:eastAsia="sr-Latn-CS"/>
              </w:rPr>
              <w:t xml:space="preserve">     </w:t>
            </w:r>
            <w:r w:rsidRPr="00CD57F3">
              <w:rPr>
                <w:b/>
                <w:lang w:val="sr-Latn-CS" w:eastAsia="sr-Latn-CS"/>
              </w:rPr>
              <w:t>________________________</w:t>
            </w:r>
          </w:p>
          <w:p w:rsidR="00CD57F3" w:rsidRPr="00CD57F3" w:rsidRDefault="00CD57F3" w:rsidP="00CD57F3">
            <w:pPr>
              <w:spacing w:before="0"/>
              <w:jc w:val="center"/>
              <w:rPr>
                <w:rFonts w:cs="Arial"/>
              </w:rPr>
            </w:pPr>
            <w:r w:rsidRPr="00CD57F3">
              <w:rPr>
                <w:rFonts w:eastAsia="Calibri"/>
              </w:rPr>
              <w:t xml:space="preserve">  в.д. директора</w:t>
            </w:r>
          </w:p>
        </w:tc>
        <w:tc>
          <w:tcPr>
            <w:tcW w:w="877" w:type="dxa"/>
            <w:vAlign w:val="center"/>
          </w:tcPr>
          <w:p w:rsidR="00CD57F3" w:rsidRPr="00CD57F3" w:rsidRDefault="00CD57F3" w:rsidP="00CD57F3">
            <w:pPr>
              <w:spacing w:before="0"/>
              <w:jc w:val="center"/>
              <w:rPr>
                <w:rFonts w:cs="Arial"/>
                <w:smallCaps/>
              </w:rPr>
            </w:pPr>
            <w:r w:rsidRPr="00CD57F3">
              <w:rPr>
                <w:rFonts w:cs="Arial"/>
                <w:lang w:val="sr-Latn-CS" w:eastAsia="sr-Latn-CS"/>
              </w:rPr>
              <w:t>М.П.</w:t>
            </w:r>
          </w:p>
        </w:tc>
        <w:tc>
          <w:tcPr>
            <w:tcW w:w="4189" w:type="dxa"/>
            <w:vAlign w:val="center"/>
            <w:hideMark/>
          </w:tcPr>
          <w:p w:rsidR="00CD57F3" w:rsidRPr="00CD57F3" w:rsidRDefault="00CD57F3" w:rsidP="00CD57F3">
            <w:pPr>
              <w:pBdr>
                <w:bottom w:val="single" w:sz="12" w:space="1" w:color="auto"/>
              </w:pBdr>
              <w:spacing w:before="0"/>
              <w:jc w:val="center"/>
              <w:rPr>
                <w:rFonts w:cs="Arial"/>
                <w:lang w:val="sr-Latn-CS" w:eastAsia="sr-Latn-CS"/>
              </w:rPr>
            </w:pPr>
          </w:p>
          <w:p w:rsidR="00CD57F3" w:rsidRPr="00CD57F3" w:rsidRDefault="00CD57F3" w:rsidP="00CD57F3">
            <w:pPr>
              <w:spacing w:before="0"/>
              <w:jc w:val="center"/>
              <w:rPr>
                <w:rFonts w:cs="Arial"/>
              </w:rPr>
            </w:pPr>
            <w:r w:rsidRPr="00CD57F3">
              <w:rPr>
                <w:rFonts w:cs="Arial"/>
                <w:lang w:val="sr-Cyrl-RS" w:eastAsia="sr-Latn-CS"/>
              </w:rPr>
              <w:t>(функција)</w:t>
            </w:r>
          </w:p>
        </w:tc>
      </w:tr>
      <w:tr w:rsidR="00CD57F3" w:rsidRPr="00CD57F3" w:rsidTr="003105B7">
        <w:trPr>
          <w:trHeight w:val="268"/>
        </w:trPr>
        <w:tc>
          <w:tcPr>
            <w:tcW w:w="4219" w:type="dxa"/>
            <w:hideMark/>
          </w:tcPr>
          <w:p w:rsidR="00CD57F3" w:rsidRPr="00CD57F3" w:rsidRDefault="00CD57F3" w:rsidP="00CD57F3">
            <w:pPr>
              <w:spacing w:before="0"/>
              <w:jc w:val="center"/>
              <w:rPr>
                <w:rFonts w:cs="Arial"/>
              </w:rPr>
            </w:pPr>
            <w:r w:rsidRPr="00CD57F3">
              <w:rPr>
                <w:lang w:val="sr-Latn-CS" w:eastAsia="sr-Latn-CS"/>
              </w:rPr>
              <w:t xml:space="preserve">  Милорад Грчић</w:t>
            </w:r>
          </w:p>
        </w:tc>
        <w:tc>
          <w:tcPr>
            <w:tcW w:w="877" w:type="dxa"/>
            <w:vAlign w:val="center"/>
          </w:tcPr>
          <w:p w:rsidR="00CD57F3" w:rsidRPr="00CD57F3" w:rsidRDefault="00CD57F3" w:rsidP="00CD57F3">
            <w:pPr>
              <w:spacing w:before="0"/>
              <w:jc w:val="center"/>
              <w:rPr>
                <w:rFonts w:cs="Arial"/>
                <w:smallCaps/>
              </w:rPr>
            </w:pPr>
          </w:p>
        </w:tc>
        <w:tc>
          <w:tcPr>
            <w:tcW w:w="4189" w:type="dxa"/>
            <w:vAlign w:val="center"/>
            <w:hideMark/>
          </w:tcPr>
          <w:p w:rsidR="00CD57F3" w:rsidRPr="00CD57F3" w:rsidRDefault="00CD57F3" w:rsidP="00CD57F3">
            <w:pPr>
              <w:spacing w:before="0"/>
              <w:jc w:val="center"/>
              <w:rPr>
                <w:rFonts w:cs="Arial"/>
              </w:rPr>
            </w:pPr>
            <w:r w:rsidRPr="00CD57F3">
              <w:rPr>
                <w:rFonts w:cs="Arial"/>
                <w:lang w:val="sr-Latn-CS" w:eastAsia="sr-Latn-CS"/>
              </w:rPr>
              <w:t>име и презиме</w:t>
            </w:r>
          </w:p>
        </w:tc>
      </w:tr>
    </w:tbl>
    <w:p w:rsidR="00DD2EF5" w:rsidRDefault="00DD2EF5" w:rsidP="00E16CBC">
      <w:pPr>
        <w:pStyle w:val="KDKomentar"/>
        <w:spacing w:before="0"/>
        <w:jc w:val="left"/>
        <w:rPr>
          <w:rFonts w:eastAsia="TimesNewRomanPS-BoldMT" w:cs="Arial"/>
          <w:b/>
          <w:i w:val="0"/>
          <w:noProof/>
          <w:color w:val="auto"/>
          <w:sz w:val="24"/>
          <w:szCs w:val="24"/>
          <w:lang w:val="sr-Cyrl-RS"/>
        </w:rPr>
      </w:pPr>
    </w:p>
    <w:sectPr w:rsidR="00DD2EF5" w:rsidSect="00332694">
      <w:footnotePr>
        <w:pos w:val="beneathText"/>
      </w:footnotePr>
      <w:pgSz w:w="11909" w:h="16834" w:code="9"/>
      <w:pgMar w:top="567" w:right="567" w:bottom="567" w:left="1134"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E7F" w:rsidRDefault="00463E7F">
      <w:r>
        <w:separator/>
      </w:r>
    </w:p>
    <w:p w:rsidR="00463E7F" w:rsidRDefault="00463E7F"/>
  </w:endnote>
  <w:endnote w:type="continuationSeparator" w:id="0">
    <w:p w:rsidR="00463E7F" w:rsidRDefault="00463E7F">
      <w:r>
        <w:continuationSeparator/>
      </w:r>
    </w:p>
    <w:p w:rsidR="00463E7F" w:rsidRDefault="00463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97D" w:rsidRDefault="004F697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697D" w:rsidRDefault="004F697D" w:rsidP="00841BE7">
    <w:pPr>
      <w:pStyle w:val="Footer"/>
      <w:ind w:right="360"/>
    </w:pPr>
  </w:p>
  <w:p w:rsidR="004F697D" w:rsidRDefault="004F697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97D" w:rsidRPr="00EA28D4" w:rsidRDefault="004F697D" w:rsidP="00264CB1">
    <w:pPr>
      <w:pStyle w:val="Footer"/>
      <w:pBdr>
        <w:top w:val="single" w:sz="4" w:space="3" w:color="auto"/>
      </w:pBdr>
      <w:tabs>
        <w:tab w:val="clear" w:pos="4320"/>
        <w:tab w:val="left" w:pos="4335"/>
        <w:tab w:val="right" w:pos="10208"/>
      </w:tabs>
      <w:jc w:val="right"/>
      <w:rPr>
        <w:sz w:val="20"/>
      </w:rPr>
    </w:pPr>
    <w:r>
      <w:rPr>
        <w:rFonts w:cs="Arial"/>
        <w:sz w:val="20"/>
      </w:rPr>
      <w:tab/>
    </w: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62530F">
      <w:rPr>
        <w:rStyle w:val="PageNumber"/>
        <w:rFonts w:cs="Arial"/>
        <w:noProof/>
        <w:sz w:val="20"/>
      </w:rPr>
      <w:t>2</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62530F">
      <w:rPr>
        <w:rStyle w:val="PageNumber"/>
        <w:rFonts w:cs="Arial"/>
        <w:noProof/>
        <w:sz w:val="20"/>
      </w:rPr>
      <w:t>109</w:t>
    </w:r>
    <w:r w:rsidRPr="00EA28D4">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97D" w:rsidRPr="00EA28D4" w:rsidRDefault="004F697D" w:rsidP="004276AD">
    <w:pPr>
      <w:pStyle w:val="Footer"/>
      <w:pBdr>
        <w:top w:val="single" w:sz="4" w:space="3" w:color="auto"/>
      </w:pBdr>
      <w:jc w:val="right"/>
      <w:rPr>
        <w:sz w:val="20"/>
      </w:rPr>
    </w:pP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62530F">
      <w:rPr>
        <w:rStyle w:val="PageNumber"/>
        <w:rFonts w:cs="Arial"/>
        <w:noProof/>
        <w:sz w:val="20"/>
      </w:rPr>
      <w:t>1</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62530F">
      <w:rPr>
        <w:rStyle w:val="PageNumber"/>
        <w:rFonts w:cs="Arial"/>
        <w:noProof/>
        <w:sz w:val="20"/>
      </w:rPr>
      <w:t>109</w:t>
    </w:r>
    <w:r w:rsidRPr="00EA28D4">
      <w:rPr>
        <w:rStyle w:val="PageNumbe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E7F" w:rsidRDefault="00463E7F">
      <w:r>
        <w:separator/>
      </w:r>
    </w:p>
    <w:p w:rsidR="00463E7F" w:rsidRDefault="00463E7F"/>
  </w:footnote>
  <w:footnote w:type="continuationSeparator" w:id="0">
    <w:p w:rsidR="00463E7F" w:rsidRDefault="00463E7F">
      <w:r>
        <w:continuationSeparator/>
      </w:r>
    </w:p>
    <w:p w:rsidR="00463E7F" w:rsidRDefault="00463E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97D" w:rsidRPr="00884AE6" w:rsidRDefault="004F697D" w:rsidP="00264CB1">
    <w:pPr>
      <w:pStyle w:val="Header"/>
      <w:spacing w:after="240"/>
      <w:jc w:val="center"/>
      <w:rPr>
        <w:b/>
        <w:sz w:val="20"/>
        <w:lang w:val="sr-Cyrl-RS"/>
      </w:rPr>
    </w:pPr>
    <w:r w:rsidRPr="00EA28D4">
      <w:rPr>
        <w:sz w:val="20"/>
      </w:rPr>
      <w:t xml:space="preserve">ЈП "Електропривреда Србије" Београд    </w:t>
    </w:r>
    <w:r>
      <w:rPr>
        <w:sz w:val="20"/>
      </w:rPr>
      <w:t xml:space="preserve">                   </w:t>
    </w:r>
    <w:r w:rsidRPr="00EA28D4">
      <w:rPr>
        <w:sz w:val="20"/>
      </w:rPr>
      <w:t xml:space="preserve">  Конкурсна документација </w:t>
    </w:r>
    <w:r>
      <w:rPr>
        <w:b/>
        <w:sz w:val="20"/>
      </w:rPr>
      <w:t>ЈН/4000/0</w:t>
    </w:r>
    <w:r>
      <w:rPr>
        <w:b/>
        <w:sz w:val="20"/>
        <w:lang w:val="sr-Cyrl-RS"/>
      </w:rPr>
      <w:t>327/</w:t>
    </w:r>
    <w:r>
      <w:rPr>
        <w:b/>
        <w:sz w:val="20"/>
      </w:rPr>
      <w:t>201</w:t>
    </w:r>
    <w:r>
      <w:rPr>
        <w:b/>
        <w:sz w:val="20"/>
        <w:lang w:val="sr-Cyrl-RS"/>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97D" w:rsidRPr="005A17CD" w:rsidRDefault="004F697D" w:rsidP="00697C5C">
    <w:pPr>
      <w:pStyle w:val="Header"/>
      <w:jc w:val="center"/>
      <w:rPr>
        <w:b/>
        <w:sz w:val="20"/>
        <w:lang w:val="sr-Latn-RS"/>
      </w:rPr>
    </w:pPr>
    <w:r w:rsidRPr="00EA28D4">
      <w:rPr>
        <w:sz w:val="20"/>
      </w:rPr>
      <w:t>ЈП "Електропривреда Србије" Београд</w:t>
    </w:r>
    <w:r>
      <w:rPr>
        <w:sz w:val="20"/>
      </w:rPr>
      <w:t xml:space="preserve">                           </w:t>
    </w:r>
    <w:r w:rsidRPr="00EA28D4">
      <w:rPr>
        <w:sz w:val="20"/>
      </w:rPr>
      <w:t xml:space="preserve">Конкурсна документација </w:t>
    </w:r>
    <w:r>
      <w:rPr>
        <w:b/>
        <w:sz w:val="20"/>
      </w:rPr>
      <w:t>ЈН/4000/0</w:t>
    </w:r>
    <w:r>
      <w:rPr>
        <w:b/>
        <w:sz w:val="20"/>
        <w:lang w:val="sr-Latn-RS"/>
      </w:rPr>
      <w:t>327</w:t>
    </w:r>
    <w:r>
      <w:rPr>
        <w:b/>
        <w:sz w:val="20"/>
      </w:rPr>
      <w:t>/201</w:t>
    </w:r>
    <w:r>
      <w:rPr>
        <w:b/>
        <w:sz w:val="20"/>
        <w:lang w:val="sr-Latn-RS"/>
      </w:rPr>
      <w:t>8</w:t>
    </w:r>
  </w:p>
  <w:p w:rsidR="004F697D" w:rsidRPr="00697C5C" w:rsidRDefault="004F697D" w:rsidP="00697C5C">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96B091D"/>
    <w:multiLevelType w:val="multilevel"/>
    <w:tmpl w:val="885EFA54"/>
    <w:lvl w:ilvl="0">
      <w:start w:val="6"/>
      <w:numFmt w:val="decimal"/>
      <w:lvlText w:val="%1"/>
      <w:lvlJc w:val="left"/>
      <w:pPr>
        <w:ind w:left="420" w:hanging="420"/>
      </w:pPr>
      <w:rPr>
        <w:rFonts w:hint="default"/>
      </w:rPr>
    </w:lvl>
    <w:lvl w:ilvl="1">
      <w:start w:val="19"/>
      <w:numFmt w:val="decimal"/>
      <w:lvlText w:val="%1.%2"/>
      <w:lvlJc w:val="left"/>
      <w:pPr>
        <w:ind w:left="562" w:hanging="4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F8441352"/>
    <w:lvl w:ilvl="0" w:tplc="98A6A0B4">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975630A"/>
    <w:multiLevelType w:val="hybridMultilevel"/>
    <w:tmpl w:val="F8B6E2CC"/>
    <w:lvl w:ilvl="0" w:tplc="D4240BA6">
      <w:start w:val="1"/>
      <w:numFmt w:val="bullet"/>
      <w:lvlText w:val="-"/>
      <w:lvlJc w:val="left"/>
      <w:pPr>
        <w:ind w:left="360" w:hanging="360"/>
      </w:pPr>
      <w:rPr>
        <w:rFonts w:ascii="Arial" w:hAnsi="Arial"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220E235E"/>
    <w:multiLevelType w:val="hybridMultilevel"/>
    <w:tmpl w:val="310ADB4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26401B47"/>
    <w:multiLevelType w:val="hybridMultilevel"/>
    <w:tmpl w:val="766C8464"/>
    <w:lvl w:ilvl="0" w:tplc="CF687374">
      <w:start w:val="1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2710434C"/>
    <w:multiLevelType w:val="hybridMultilevel"/>
    <w:tmpl w:val="02BEAE30"/>
    <w:lvl w:ilvl="0" w:tplc="CF687374">
      <w:start w:val="1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7CC654A"/>
    <w:multiLevelType w:val="hybridMultilevel"/>
    <w:tmpl w:val="0F3262F6"/>
    <w:lvl w:ilvl="0" w:tplc="CF687374">
      <w:start w:val="11"/>
      <w:numFmt w:val="bullet"/>
      <w:lvlText w:val="-"/>
      <w:lvlJc w:val="left"/>
      <w:pPr>
        <w:ind w:left="1353"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05C0148"/>
    <w:multiLevelType w:val="hybridMultilevel"/>
    <w:tmpl w:val="C96A9400"/>
    <w:lvl w:ilvl="0" w:tplc="CF687374">
      <w:start w:val="1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2192674"/>
    <w:multiLevelType w:val="multilevel"/>
    <w:tmpl w:val="326A8AB2"/>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B8D616E"/>
    <w:multiLevelType w:val="multilevel"/>
    <w:tmpl w:val="505C5F94"/>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sz w:val="22"/>
        <w:szCs w:val="22"/>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5"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6" w15:restartNumberingAfterBreak="0">
    <w:nsid w:val="3C3D2922"/>
    <w:multiLevelType w:val="hybridMultilevel"/>
    <w:tmpl w:val="1AE63242"/>
    <w:lvl w:ilvl="0" w:tplc="50E4BAC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CD1A5B"/>
    <w:multiLevelType w:val="hybridMultilevel"/>
    <w:tmpl w:val="981630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1" w15:restartNumberingAfterBreak="0">
    <w:nsid w:val="4723562D"/>
    <w:multiLevelType w:val="hybridMultilevel"/>
    <w:tmpl w:val="924ACAD0"/>
    <w:lvl w:ilvl="0" w:tplc="CF687374">
      <w:start w:val="11"/>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A6D0E8E"/>
    <w:multiLevelType w:val="hybridMultilevel"/>
    <w:tmpl w:val="393C35FC"/>
    <w:lvl w:ilvl="0" w:tplc="CF687374">
      <w:start w:val="11"/>
      <w:numFmt w:val="bullet"/>
      <w:lvlText w:val="-"/>
      <w:lvlJc w:val="left"/>
      <w:pPr>
        <w:ind w:left="777" w:hanging="360"/>
      </w:pPr>
      <w:rPr>
        <w:rFonts w:ascii="Times New Roman" w:eastAsia="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4" w15:restartNumberingAfterBreak="0">
    <w:nsid w:val="4C897854"/>
    <w:multiLevelType w:val="hybridMultilevel"/>
    <w:tmpl w:val="0CBE29BE"/>
    <w:lvl w:ilvl="0" w:tplc="CF687374">
      <w:start w:val="11"/>
      <w:numFmt w:val="bullet"/>
      <w:lvlText w:val="-"/>
      <w:lvlJc w:val="left"/>
      <w:pPr>
        <w:ind w:left="1137" w:hanging="360"/>
      </w:pPr>
      <w:rPr>
        <w:rFonts w:ascii="Times New Roman" w:eastAsia="Times New Roman" w:hAnsi="Times New Roman" w:cs="Times New Roman"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85" w15:restartNumberingAfterBreak="0">
    <w:nsid w:val="501B6021"/>
    <w:multiLevelType w:val="hybridMultilevel"/>
    <w:tmpl w:val="21F04596"/>
    <w:lvl w:ilvl="0" w:tplc="CF68737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BE51C64"/>
    <w:multiLevelType w:val="hybridMultilevel"/>
    <w:tmpl w:val="5136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F6C793B"/>
    <w:multiLevelType w:val="hybridMultilevel"/>
    <w:tmpl w:val="0BE243A8"/>
    <w:lvl w:ilvl="0" w:tplc="0D2E0D1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3865904"/>
    <w:multiLevelType w:val="hybridMultilevel"/>
    <w:tmpl w:val="8E5260C6"/>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94" w15:restartNumberingAfterBreak="0">
    <w:nsid w:val="6E283697"/>
    <w:multiLevelType w:val="hybridMultilevel"/>
    <w:tmpl w:val="DE08952A"/>
    <w:lvl w:ilvl="0" w:tplc="CF68737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2"/>
  </w:num>
  <w:num w:numId="3">
    <w:abstractNumId w:val="89"/>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0"/>
  </w:num>
  <w:num w:numId="8">
    <w:abstractNumId w:val="77"/>
  </w:num>
  <w:num w:numId="9">
    <w:abstractNumId w:val="65"/>
  </w:num>
  <w:num w:numId="10">
    <w:abstractNumId w:val="57"/>
  </w:num>
  <w:num w:numId="11">
    <w:abstractNumId w:val="79"/>
  </w:num>
  <w:num w:numId="12">
    <w:abstractNumId w:val="61"/>
  </w:num>
  <w:num w:numId="13">
    <w:abstractNumId w:val="91"/>
  </w:num>
  <w:num w:numId="14">
    <w:abstractNumId w:val="95"/>
  </w:num>
  <w:num w:numId="15">
    <w:abstractNumId w:val="49"/>
  </w:num>
  <w:num w:numId="16">
    <w:abstractNumId w:val="64"/>
  </w:num>
  <w:num w:numId="17">
    <w:abstractNumId w:val="72"/>
  </w:num>
  <w:num w:numId="18">
    <w:abstractNumId w:val="74"/>
  </w:num>
  <w:num w:numId="19">
    <w:abstractNumId w:val="54"/>
  </w:num>
  <w:num w:numId="20">
    <w:abstractNumId w:val="75"/>
  </w:num>
  <w:num w:numId="21">
    <w:abstractNumId w:val="88"/>
  </w:num>
  <w:num w:numId="22">
    <w:abstractNumId w:val="76"/>
  </w:num>
  <w:num w:numId="23">
    <w:abstractNumId w:val="68"/>
  </w:num>
  <w:num w:numId="24">
    <w:abstractNumId w:val="69"/>
  </w:num>
  <w:num w:numId="25">
    <w:abstractNumId w:val="67"/>
  </w:num>
  <w:num w:numId="26">
    <w:abstractNumId w:val="83"/>
  </w:num>
  <w:num w:numId="27">
    <w:abstractNumId w:val="81"/>
  </w:num>
  <w:num w:numId="28">
    <w:abstractNumId w:val="94"/>
  </w:num>
  <w:num w:numId="29">
    <w:abstractNumId w:val="66"/>
  </w:num>
  <w:num w:numId="30">
    <w:abstractNumId w:val="84"/>
  </w:num>
  <w:num w:numId="31">
    <w:abstractNumId w:val="70"/>
  </w:num>
  <w:num w:numId="32">
    <w:abstractNumId w:val="63"/>
  </w:num>
  <w:num w:numId="33">
    <w:abstractNumId w:val="50"/>
  </w:num>
  <w:num w:numId="34">
    <w:abstractNumId w:val="60"/>
  </w:num>
  <w:num w:numId="35">
    <w:abstractNumId w:val="90"/>
  </w:num>
  <w:num w:numId="36">
    <w:abstractNumId w:val="80"/>
  </w:num>
  <w:num w:numId="37">
    <w:abstractNumId w:val="78"/>
  </w:num>
  <w:num w:numId="38">
    <w:abstractNumId w:val="93"/>
  </w:num>
  <w:num w:numId="39">
    <w:abstractNumId w:val="4"/>
  </w:num>
  <w:num w:numId="40">
    <w:abstractNumId w:val="14"/>
  </w:num>
  <w:num w:numId="41">
    <w:abstractNumId w:val="8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E8"/>
    <w:rsid w:val="00000EAC"/>
    <w:rsid w:val="00001095"/>
    <w:rsid w:val="00001727"/>
    <w:rsid w:val="00001A49"/>
    <w:rsid w:val="000024F4"/>
    <w:rsid w:val="00002690"/>
    <w:rsid w:val="00002873"/>
    <w:rsid w:val="00003023"/>
    <w:rsid w:val="000035F7"/>
    <w:rsid w:val="000042FE"/>
    <w:rsid w:val="0000496D"/>
    <w:rsid w:val="000056F8"/>
    <w:rsid w:val="00005800"/>
    <w:rsid w:val="00005C53"/>
    <w:rsid w:val="00005D85"/>
    <w:rsid w:val="00006078"/>
    <w:rsid w:val="0000686A"/>
    <w:rsid w:val="00006E35"/>
    <w:rsid w:val="00007AED"/>
    <w:rsid w:val="00007AF2"/>
    <w:rsid w:val="00007CE7"/>
    <w:rsid w:val="00007DBD"/>
    <w:rsid w:val="00010104"/>
    <w:rsid w:val="00010399"/>
    <w:rsid w:val="000104DC"/>
    <w:rsid w:val="00010771"/>
    <w:rsid w:val="0001087F"/>
    <w:rsid w:val="00010885"/>
    <w:rsid w:val="00010ACB"/>
    <w:rsid w:val="00010AE5"/>
    <w:rsid w:val="00010E2B"/>
    <w:rsid w:val="0001109C"/>
    <w:rsid w:val="00011109"/>
    <w:rsid w:val="000113BB"/>
    <w:rsid w:val="00011597"/>
    <w:rsid w:val="000115C3"/>
    <w:rsid w:val="0001164B"/>
    <w:rsid w:val="0001170C"/>
    <w:rsid w:val="00011A89"/>
    <w:rsid w:val="00011DCA"/>
    <w:rsid w:val="0001214C"/>
    <w:rsid w:val="00012769"/>
    <w:rsid w:val="00012955"/>
    <w:rsid w:val="0001299B"/>
    <w:rsid w:val="00012EA5"/>
    <w:rsid w:val="000131E4"/>
    <w:rsid w:val="0001344F"/>
    <w:rsid w:val="00013EBD"/>
    <w:rsid w:val="0001418E"/>
    <w:rsid w:val="0001466B"/>
    <w:rsid w:val="00014750"/>
    <w:rsid w:val="00014F46"/>
    <w:rsid w:val="00015894"/>
    <w:rsid w:val="00015CDA"/>
    <w:rsid w:val="00015D88"/>
    <w:rsid w:val="00015E2F"/>
    <w:rsid w:val="00015E7C"/>
    <w:rsid w:val="00015EB0"/>
    <w:rsid w:val="000167FC"/>
    <w:rsid w:val="00016A38"/>
    <w:rsid w:val="000170DE"/>
    <w:rsid w:val="00017C93"/>
    <w:rsid w:val="00017E45"/>
    <w:rsid w:val="00017F00"/>
    <w:rsid w:val="0002002F"/>
    <w:rsid w:val="000203EF"/>
    <w:rsid w:val="000204B7"/>
    <w:rsid w:val="000205B9"/>
    <w:rsid w:val="00020A55"/>
    <w:rsid w:val="00020A7C"/>
    <w:rsid w:val="00020C23"/>
    <w:rsid w:val="00020D2A"/>
    <w:rsid w:val="00020D7D"/>
    <w:rsid w:val="00020D8B"/>
    <w:rsid w:val="00020DC9"/>
    <w:rsid w:val="00020F06"/>
    <w:rsid w:val="00020FAF"/>
    <w:rsid w:val="00021350"/>
    <w:rsid w:val="000218D6"/>
    <w:rsid w:val="00021AC9"/>
    <w:rsid w:val="00021C99"/>
    <w:rsid w:val="00021CE6"/>
    <w:rsid w:val="00021E7F"/>
    <w:rsid w:val="000221F1"/>
    <w:rsid w:val="000224DA"/>
    <w:rsid w:val="00022726"/>
    <w:rsid w:val="000227EC"/>
    <w:rsid w:val="00022CB5"/>
    <w:rsid w:val="00022E8B"/>
    <w:rsid w:val="00023057"/>
    <w:rsid w:val="00023308"/>
    <w:rsid w:val="0002331D"/>
    <w:rsid w:val="00023BFF"/>
    <w:rsid w:val="00023D09"/>
    <w:rsid w:val="00024107"/>
    <w:rsid w:val="000248DF"/>
    <w:rsid w:val="0002512F"/>
    <w:rsid w:val="00025304"/>
    <w:rsid w:val="00025804"/>
    <w:rsid w:val="00025ABF"/>
    <w:rsid w:val="00025B97"/>
    <w:rsid w:val="00025EC5"/>
    <w:rsid w:val="00026036"/>
    <w:rsid w:val="000261C8"/>
    <w:rsid w:val="00026444"/>
    <w:rsid w:val="00026621"/>
    <w:rsid w:val="000267C3"/>
    <w:rsid w:val="00026B3F"/>
    <w:rsid w:val="00026F45"/>
    <w:rsid w:val="00027418"/>
    <w:rsid w:val="0002750F"/>
    <w:rsid w:val="00027887"/>
    <w:rsid w:val="00027929"/>
    <w:rsid w:val="00027F81"/>
    <w:rsid w:val="0003035D"/>
    <w:rsid w:val="000303E2"/>
    <w:rsid w:val="00030591"/>
    <w:rsid w:val="00030859"/>
    <w:rsid w:val="00030949"/>
    <w:rsid w:val="00030B9D"/>
    <w:rsid w:val="00030E2D"/>
    <w:rsid w:val="0003103E"/>
    <w:rsid w:val="0003169E"/>
    <w:rsid w:val="000317BA"/>
    <w:rsid w:val="00031E71"/>
    <w:rsid w:val="00032272"/>
    <w:rsid w:val="00032573"/>
    <w:rsid w:val="00032757"/>
    <w:rsid w:val="00032B7E"/>
    <w:rsid w:val="00032C65"/>
    <w:rsid w:val="00032E27"/>
    <w:rsid w:val="00033191"/>
    <w:rsid w:val="0003320D"/>
    <w:rsid w:val="00033D74"/>
    <w:rsid w:val="00034202"/>
    <w:rsid w:val="00034535"/>
    <w:rsid w:val="0003454D"/>
    <w:rsid w:val="0003493C"/>
    <w:rsid w:val="00034E4F"/>
    <w:rsid w:val="00034EFE"/>
    <w:rsid w:val="00034FFF"/>
    <w:rsid w:val="00035379"/>
    <w:rsid w:val="0003548A"/>
    <w:rsid w:val="0003588D"/>
    <w:rsid w:val="000359EE"/>
    <w:rsid w:val="00035C04"/>
    <w:rsid w:val="00036222"/>
    <w:rsid w:val="000364AD"/>
    <w:rsid w:val="000365C7"/>
    <w:rsid w:val="00036776"/>
    <w:rsid w:val="00036BDD"/>
    <w:rsid w:val="000376E6"/>
    <w:rsid w:val="0003771A"/>
    <w:rsid w:val="00037AE9"/>
    <w:rsid w:val="00037B82"/>
    <w:rsid w:val="00037DC6"/>
    <w:rsid w:val="00037E5A"/>
    <w:rsid w:val="00040F17"/>
    <w:rsid w:val="00041105"/>
    <w:rsid w:val="00041B26"/>
    <w:rsid w:val="00041CE5"/>
    <w:rsid w:val="00041D7D"/>
    <w:rsid w:val="000420FF"/>
    <w:rsid w:val="00042335"/>
    <w:rsid w:val="000426A6"/>
    <w:rsid w:val="00042719"/>
    <w:rsid w:val="000427D6"/>
    <w:rsid w:val="00042846"/>
    <w:rsid w:val="00042AB1"/>
    <w:rsid w:val="00042D8E"/>
    <w:rsid w:val="0004327C"/>
    <w:rsid w:val="0004381B"/>
    <w:rsid w:val="00043931"/>
    <w:rsid w:val="00043B23"/>
    <w:rsid w:val="00043C87"/>
    <w:rsid w:val="00043D31"/>
    <w:rsid w:val="000440B1"/>
    <w:rsid w:val="00044484"/>
    <w:rsid w:val="000444AB"/>
    <w:rsid w:val="00044669"/>
    <w:rsid w:val="00044A8E"/>
    <w:rsid w:val="0004505F"/>
    <w:rsid w:val="000453D1"/>
    <w:rsid w:val="000455D2"/>
    <w:rsid w:val="000457DB"/>
    <w:rsid w:val="00045FB6"/>
    <w:rsid w:val="00046050"/>
    <w:rsid w:val="00046110"/>
    <w:rsid w:val="00046BC7"/>
    <w:rsid w:val="00046BE9"/>
    <w:rsid w:val="00046D24"/>
    <w:rsid w:val="00046DA8"/>
    <w:rsid w:val="00046F29"/>
    <w:rsid w:val="00046FA0"/>
    <w:rsid w:val="00047060"/>
    <w:rsid w:val="0004799D"/>
    <w:rsid w:val="00047C95"/>
    <w:rsid w:val="00050249"/>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7B"/>
    <w:rsid w:val="000554F7"/>
    <w:rsid w:val="000556DA"/>
    <w:rsid w:val="00055834"/>
    <w:rsid w:val="00055C2F"/>
    <w:rsid w:val="00055D45"/>
    <w:rsid w:val="000567FA"/>
    <w:rsid w:val="00056C77"/>
    <w:rsid w:val="000577BC"/>
    <w:rsid w:val="00057E33"/>
    <w:rsid w:val="00057E3F"/>
    <w:rsid w:val="00057F61"/>
    <w:rsid w:val="0006005E"/>
    <w:rsid w:val="00060381"/>
    <w:rsid w:val="0006051E"/>
    <w:rsid w:val="000607B8"/>
    <w:rsid w:val="000609A8"/>
    <w:rsid w:val="00060DAC"/>
    <w:rsid w:val="00060ED2"/>
    <w:rsid w:val="000611ED"/>
    <w:rsid w:val="0006139C"/>
    <w:rsid w:val="000613C3"/>
    <w:rsid w:val="000614E7"/>
    <w:rsid w:val="00061507"/>
    <w:rsid w:val="000616A5"/>
    <w:rsid w:val="000616FA"/>
    <w:rsid w:val="00061902"/>
    <w:rsid w:val="00061F18"/>
    <w:rsid w:val="00062080"/>
    <w:rsid w:val="0006233D"/>
    <w:rsid w:val="00062432"/>
    <w:rsid w:val="000628D0"/>
    <w:rsid w:val="00062E5F"/>
    <w:rsid w:val="00062E62"/>
    <w:rsid w:val="00062FA8"/>
    <w:rsid w:val="0006317B"/>
    <w:rsid w:val="0006388A"/>
    <w:rsid w:val="00063C21"/>
    <w:rsid w:val="00063C5D"/>
    <w:rsid w:val="00063D1A"/>
    <w:rsid w:val="00063F0B"/>
    <w:rsid w:val="00063F3D"/>
    <w:rsid w:val="000640B8"/>
    <w:rsid w:val="000641BD"/>
    <w:rsid w:val="0006437F"/>
    <w:rsid w:val="000648A2"/>
    <w:rsid w:val="00064E82"/>
    <w:rsid w:val="00065071"/>
    <w:rsid w:val="0006514D"/>
    <w:rsid w:val="00065368"/>
    <w:rsid w:val="00065849"/>
    <w:rsid w:val="00065DE7"/>
    <w:rsid w:val="000663EE"/>
    <w:rsid w:val="00066E57"/>
    <w:rsid w:val="000673DC"/>
    <w:rsid w:val="0006783E"/>
    <w:rsid w:val="00070234"/>
    <w:rsid w:val="00070240"/>
    <w:rsid w:val="000703F7"/>
    <w:rsid w:val="000706CF"/>
    <w:rsid w:val="000706E1"/>
    <w:rsid w:val="00071074"/>
    <w:rsid w:val="000711DD"/>
    <w:rsid w:val="00071608"/>
    <w:rsid w:val="000718B1"/>
    <w:rsid w:val="00071E43"/>
    <w:rsid w:val="00071FFF"/>
    <w:rsid w:val="00072ABE"/>
    <w:rsid w:val="00073409"/>
    <w:rsid w:val="0007378B"/>
    <w:rsid w:val="00073919"/>
    <w:rsid w:val="00073D60"/>
    <w:rsid w:val="00073EC5"/>
    <w:rsid w:val="00073FEF"/>
    <w:rsid w:val="0007456F"/>
    <w:rsid w:val="0007463E"/>
    <w:rsid w:val="00074D30"/>
    <w:rsid w:val="00074F21"/>
    <w:rsid w:val="000756F1"/>
    <w:rsid w:val="000759A3"/>
    <w:rsid w:val="00075F5B"/>
    <w:rsid w:val="0007605E"/>
    <w:rsid w:val="0007608E"/>
    <w:rsid w:val="000760C0"/>
    <w:rsid w:val="00076149"/>
    <w:rsid w:val="000765D5"/>
    <w:rsid w:val="00076667"/>
    <w:rsid w:val="00076DAD"/>
    <w:rsid w:val="0007717A"/>
    <w:rsid w:val="0007750C"/>
    <w:rsid w:val="00077746"/>
    <w:rsid w:val="00077906"/>
    <w:rsid w:val="00077A64"/>
    <w:rsid w:val="00077AC7"/>
    <w:rsid w:val="00077B61"/>
    <w:rsid w:val="00077BE9"/>
    <w:rsid w:val="00077DE3"/>
    <w:rsid w:val="00077E1E"/>
    <w:rsid w:val="000802BD"/>
    <w:rsid w:val="00080314"/>
    <w:rsid w:val="00080647"/>
    <w:rsid w:val="000806EF"/>
    <w:rsid w:val="0008076F"/>
    <w:rsid w:val="00080CA1"/>
    <w:rsid w:val="00080E72"/>
    <w:rsid w:val="00080EA3"/>
    <w:rsid w:val="00081070"/>
    <w:rsid w:val="0008172F"/>
    <w:rsid w:val="00081E22"/>
    <w:rsid w:val="00082081"/>
    <w:rsid w:val="0008225F"/>
    <w:rsid w:val="0008263C"/>
    <w:rsid w:val="0008265D"/>
    <w:rsid w:val="000826A8"/>
    <w:rsid w:val="00082792"/>
    <w:rsid w:val="0008290D"/>
    <w:rsid w:val="00082C80"/>
    <w:rsid w:val="00082EB6"/>
    <w:rsid w:val="000832E3"/>
    <w:rsid w:val="000837B5"/>
    <w:rsid w:val="000838F8"/>
    <w:rsid w:val="0008446C"/>
    <w:rsid w:val="000845A6"/>
    <w:rsid w:val="00084C7E"/>
    <w:rsid w:val="00084D61"/>
    <w:rsid w:val="00085036"/>
    <w:rsid w:val="00085204"/>
    <w:rsid w:val="00085380"/>
    <w:rsid w:val="00085745"/>
    <w:rsid w:val="00085785"/>
    <w:rsid w:val="00085788"/>
    <w:rsid w:val="000858B5"/>
    <w:rsid w:val="00085E88"/>
    <w:rsid w:val="00085F22"/>
    <w:rsid w:val="00086027"/>
    <w:rsid w:val="00086414"/>
    <w:rsid w:val="00086EED"/>
    <w:rsid w:val="00086F03"/>
    <w:rsid w:val="0008707A"/>
    <w:rsid w:val="000870AF"/>
    <w:rsid w:val="0008719B"/>
    <w:rsid w:val="000871DC"/>
    <w:rsid w:val="0008737F"/>
    <w:rsid w:val="0008759F"/>
    <w:rsid w:val="000875AB"/>
    <w:rsid w:val="00087992"/>
    <w:rsid w:val="00087D31"/>
    <w:rsid w:val="00090362"/>
    <w:rsid w:val="000904BB"/>
    <w:rsid w:val="0009051A"/>
    <w:rsid w:val="000905C6"/>
    <w:rsid w:val="0009085D"/>
    <w:rsid w:val="00090A5C"/>
    <w:rsid w:val="00090AE7"/>
    <w:rsid w:val="00090DF6"/>
    <w:rsid w:val="000912C2"/>
    <w:rsid w:val="000917DD"/>
    <w:rsid w:val="00091BB0"/>
    <w:rsid w:val="0009245D"/>
    <w:rsid w:val="0009251A"/>
    <w:rsid w:val="000927C9"/>
    <w:rsid w:val="00092E3A"/>
    <w:rsid w:val="00092EAA"/>
    <w:rsid w:val="0009315D"/>
    <w:rsid w:val="00093300"/>
    <w:rsid w:val="000934CF"/>
    <w:rsid w:val="0009354C"/>
    <w:rsid w:val="0009423C"/>
    <w:rsid w:val="0009435A"/>
    <w:rsid w:val="0009436F"/>
    <w:rsid w:val="00094481"/>
    <w:rsid w:val="000949B0"/>
    <w:rsid w:val="00094B62"/>
    <w:rsid w:val="00094C1B"/>
    <w:rsid w:val="00094E6C"/>
    <w:rsid w:val="00094F3D"/>
    <w:rsid w:val="00095407"/>
    <w:rsid w:val="00095531"/>
    <w:rsid w:val="00095668"/>
    <w:rsid w:val="00095709"/>
    <w:rsid w:val="0009572C"/>
    <w:rsid w:val="00095F7C"/>
    <w:rsid w:val="000961F7"/>
    <w:rsid w:val="0009627F"/>
    <w:rsid w:val="0009667E"/>
    <w:rsid w:val="000968C0"/>
    <w:rsid w:val="000968CC"/>
    <w:rsid w:val="000969CC"/>
    <w:rsid w:val="00096AED"/>
    <w:rsid w:val="00096BD0"/>
    <w:rsid w:val="00097294"/>
    <w:rsid w:val="00097547"/>
    <w:rsid w:val="000976FE"/>
    <w:rsid w:val="00097FA2"/>
    <w:rsid w:val="000A070F"/>
    <w:rsid w:val="000A0720"/>
    <w:rsid w:val="000A10E3"/>
    <w:rsid w:val="000A187E"/>
    <w:rsid w:val="000A2227"/>
    <w:rsid w:val="000A2773"/>
    <w:rsid w:val="000A2EB7"/>
    <w:rsid w:val="000A3715"/>
    <w:rsid w:val="000A388F"/>
    <w:rsid w:val="000A3F39"/>
    <w:rsid w:val="000A3F5E"/>
    <w:rsid w:val="000A41A5"/>
    <w:rsid w:val="000A4830"/>
    <w:rsid w:val="000A4D7F"/>
    <w:rsid w:val="000A52EE"/>
    <w:rsid w:val="000A559B"/>
    <w:rsid w:val="000A5BAE"/>
    <w:rsid w:val="000A5CC1"/>
    <w:rsid w:val="000A64B8"/>
    <w:rsid w:val="000A6515"/>
    <w:rsid w:val="000A658B"/>
    <w:rsid w:val="000A67D0"/>
    <w:rsid w:val="000A6980"/>
    <w:rsid w:val="000A699D"/>
    <w:rsid w:val="000A69D6"/>
    <w:rsid w:val="000A6A0C"/>
    <w:rsid w:val="000A6F54"/>
    <w:rsid w:val="000A6FB8"/>
    <w:rsid w:val="000A70B6"/>
    <w:rsid w:val="000A7150"/>
    <w:rsid w:val="000A7203"/>
    <w:rsid w:val="000A760B"/>
    <w:rsid w:val="000A7683"/>
    <w:rsid w:val="000A7725"/>
    <w:rsid w:val="000A7A08"/>
    <w:rsid w:val="000A7A41"/>
    <w:rsid w:val="000A7CFA"/>
    <w:rsid w:val="000B02D2"/>
    <w:rsid w:val="000B057D"/>
    <w:rsid w:val="000B0ADC"/>
    <w:rsid w:val="000B0BB9"/>
    <w:rsid w:val="000B0E24"/>
    <w:rsid w:val="000B0E5B"/>
    <w:rsid w:val="000B13F7"/>
    <w:rsid w:val="000B156F"/>
    <w:rsid w:val="000B1653"/>
    <w:rsid w:val="000B1C19"/>
    <w:rsid w:val="000B1CF8"/>
    <w:rsid w:val="000B1DA4"/>
    <w:rsid w:val="000B1F37"/>
    <w:rsid w:val="000B1FA7"/>
    <w:rsid w:val="000B217E"/>
    <w:rsid w:val="000B225C"/>
    <w:rsid w:val="000B2CE4"/>
    <w:rsid w:val="000B2EE9"/>
    <w:rsid w:val="000B3387"/>
    <w:rsid w:val="000B420C"/>
    <w:rsid w:val="000B4512"/>
    <w:rsid w:val="000B4588"/>
    <w:rsid w:val="000B45FD"/>
    <w:rsid w:val="000B47D8"/>
    <w:rsid w:val="000B4842"/>
    <w:rsid w:val="000B486E"/>
    <w:rsid w:val="000B48E3"/>
    <w:rsid w:val="000B4CCC"/>
    <w:rsid w:val="000B4D6F"/>
    <w:rsid w:val="000B504F"/>
    <w:rsid w:val="000B515F"/>
    <w:rsid w:val="000B58E8"/>
    <w:rsid w:val="000B59E2"/>
    <w:rsid w:val="000B59EB"/>
    <w:rsid w:val="000B5F30"/>
    <w:rsid w:val="000B6370"/>
    <w:rsid w:val="000B67DA"/>
    <w:rsid w:val="000B6C6F"/>
    <w:rsid w:val="000B6DDB"/>
    <w:rsid w:val="000B6E4A"/>
    <w:rsid w:val="000B6E50"/>
    <w:rsid w:val="000B711D"/>
    <w:rsid w:val="000B722D"/>
    <w:rsid w:val="000B7644"/>
    <w:rsid w:val="000B76C5"/>
    <w:rsid w:val="000B7943"/>
    <w:rsid w:val="000B7A06"/>
    <w:rsid w:val="000C017E"/>
    <w:rsid w:val="000C0476"/>
    <w:rsid w:val="000C0611"/>
    <w:rsid w:val="000C0DF3"/>
    <w:rsid w:val="000C11FE"/>
    <w:rsid w:val="000C13F9"/>
    <w:rsid w:val="000C1516"/>
    <w:rsid w:val="000C165A"/>
    <w:rsid w:val="000C184A"/>
    <w:rsid w:val="000C1A46"/>
    <w:rsid w:val="000C2283"/>
    <w:rsid w:val="000C24C5"/>
    <w:rsid w:val="000C259B"/>
    <w:rsid w:val="000C28FA"/>
    <w:rsid w:val="000C2D52"/>
    <w:rsid w:val="000C38B0"/>
    <w:rsid w:val="000C3B2D"/>
    <w:rsid w:val="000C3B49"/>
    <w:rsid w:val="000C3B64"/>
    <w:rsid w:val="000C4021"/>
    <w:rsid w:val="000C50A0"/>
    <w:rsid w:val="000C5468"/>
    <w:rsid w:val="000C547B"/>
    <w:rsid w:val="000C562B"/>
    <w:rsid w:val="000C5731"/>
    <w:rsid w:val="000C5903"/>
    <w:rsid w:val="000C5D43"/>
    <w:rsid w:val="000C67B2"/>
    <w:rsid w:val="000C7024"/>
    <w:rsid w:val="000C742E"/>
    <w:rsid w:val="000C7B91"/>
    <w:rsid w:val="000C7BB7"/>
    <w:rsid w:val="000D003F"/>
    <w:rsid w:val="000D02E0"/>
    <w:rsid w:val="000D0D30"/>
    <w:rsid w:val="000D0DB2"/>
    <w:rsid w:val="000D1051"/>
    <w:rsid w:val="000D1390"/>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4CE"/>
    <w:rsid w:val="000D570B"/>
    <w:rsid w:val="000D5A30"/>
    <w:rsid w:val="000D5D37"/>
    <w:rsid w:val="000D6255"/>
    <w:rsid w:val="000D64E7"/>
    <w:rsid w:val="000D68A4"/>
    <w:rsid w:val="000D68C4"/>
    <w:rsid w:val="000D6ACE"/>
    <w:rsid w:val="000D6FD6"/>
    <w:rsid w:val="000D70C6"/>
    <w:rsid w:val="000D7758"/>
    <w:rsid w:val="000D7967"/>
    <w:rsid w:val="000D7B65"/>
    <w:rsid w:val="000D7D09"/>
    <w:rsid w:val="000D7EA7"/>
    <w:rsid w:val="000E0014"/>
    <w:rsid w:val="000E08CC"/>
    <w:rsid w:val="000E0D97"/>
    <w:rsid w:val="000E0FC1"/>
    <w:rsid w:val="000E10A1"/>
    <w:rsid w:val="000E124B"/>
    <w:rsid w:val="000E1258"/>
    <w:rsid w:val="000E1606"/>
    <w:rsid w:val="000E17BE"/>
    <w:rsid w:val="000E1869"/>
    <w:rsid w:val="000E1B81"/>
    <w:rsid w:val="000E1C4A"/>
    <w:rsid w:val="000E1CB9"/>
    <w:rsid w:val="000E1D0A"/>
    <w:rsid w:val="000E1FD4"/>
    <w:rsid w:val="000E2391"/>
    <w:rsid w:val="000E2921"/>
    <w:rsid w:val="000E29D6"/>
    <w:rsid w:val="000E2EA6"/>
    <w:rsid w:val="000E3071"/>
    <w:rsid w:val="000E3256"/>
    <w:rsid w:val="000E3346"/>
    <w:rsid w:val="000E34AB"/>
    <w:rsid w:val="000E34BA"/>
    <w:rsid w:val="000E34C6"/>
    <w:rsid w:val="000E3BC9"/>
    <w:rsid w:val="000E43B9"/>
    <w:rsid w:val="000E4657"/>
    <w:rsid w:val="000E4CA1"/>
    <w:rsid w:val="000E4D87"/>
    <w:rsid w:val="000E4F91"/>
    <w:rsid w:val="000E5186"/>
    <w:rsid w:val="000E5886"/>
    <w:rsid w:val="000E58D6"/>
    <w:rsid w:val="000E5999"/>
    <w:rsid w:val="000E5B8E"/>
    <w:rsid w:val="000E5D83"/>
    <w:rsid w:val="000E5E8B"/>
    <w:rsid w:val="000E6103"/>
    <w:rsid w:val="000E62CC"/>
    <w:rsid w:val="000E636D"/>
    <w:rsid w:val="000E64E3"/>
    <w:rsid w:val="000E6A72"/>
    <w:rsid w:val="000E6E77"/>
    <w:rsid w:val="000E6FE3"/>
    <w:rsid w:val="000E7261"/>
    <w:rsid w:val="000E73E6"/>
    <w:rsid w:val="000E75A0"/>
    <w:rsid w:val="000F0256"/>
    <w:rsid w:val="000F036E"/>
    <w:rsid w:val="000F071C"/>
    <w:rsid w:val="000F0C38"/>
    <w:rsid w:val="000F162B"/>
    <w:rsid w:val="000F1885"/>
    <w:rsid w:val="000F1912"/>
    <w:rsid w:val="000F1D3E"/>
    <w:rsid w:val="000F1D75"/>
    <w:rsid w:val="000F1F11"/>
    <w:rsid w:val="000F2045"/>
    <w:rsid w:val="000F2968"/>
    <w:rsid w:val="000F298E"/>
    <w:rsid w:val="000F2A7A"/>
    <w:rsid w:val="000F2E60"/>
    <w:rsid w:val="000F3138"/>
    <w:rsid w:val="000F33C3"/>
    <w:rsid w:val="000F33C8"/>
    <w:rsid w:val="000F364F"/>
    <w:rsid w:val="000F36A0"/>
    <w:rsid w:val="000F3FF7"/>
    <w:rsid w:val="000F4109"/>
    <w:rsid w:val="000F4348"/>
    <w:rsid w:val="000F4443"/>
    <w:rsid w:val="000F458B"/>
    <w:rsid w:val="000F4610"/>
    <w:rsid w:val="000F48FD"/>
    <w:rsid w:val="000F5222"/>
    <w:rsid w:val="000F53AA"/>
    <w:rsid w:val="000F57ED"/>
    <w:rsid w:val="000F59DB"/>
    <w:rsid w:val="000F6421"/>
    <w:rsid w:val="000F683D"/>
    <w:rsid w:val="000F6D51"/>
    <w:rsid w:val="000F6EA8"/>
    <w:rsid w:val="000F7033"/>
    <w:rsid w:val="000F7272"/>
    <w:rsid w:val="000F7446"/>
    <w:rsid w:val="000F74D4"/>
    <w:rsid w:val="000F763A"/>
    <w:rsid w:val="000F79CB"/>
    <w:rsid w:val="00100252"/>
    <w:rsid w:val="00100827"/>
    <w:rsid w:val="00100F41"/>
    <w:rsid w:val="00101220"/>
    <w:rsid w:val="001017EC"/>
    <w:rsid w:val="00101B4E"/>
    <w:rsid w:val="00102340"/>
    <w:rsid w:val="00102450"/>
    <w:rsid w:val="001029A5"/>
    <w:rsid w:val="00102AC1"/>
    <w:rsid w:val="00102CC6"/>
    <w:rsid w:val="00102F65"/>
    <w:rsid w:val="001030F8"/>
    <w:rsid w:val="0010319C"/>
    <w:rsid w:val="00103735"/>
    <w:rsid w:val="00103CC9"/>
    <w:rsid w:val="00103DD9"/>
    <w:rsid w:val="00103E5D"/>
    <w:rsid w:val="00103F28"/>
    <w:rsid w:val="001040F2"/>
    <w:rsid w:val="001047F0"/>
    <w:rsid w:val="001048A3"/>
    <w:rsid w:val="00104B87"/>
    <w:rsid w:val="00104F2B"/>
    <w:rsid w:val="00104FAA"/>
    <w:rsid w:val="00105121"/>
    <w:rsid w:val="0010514B"/>
    <w:rsid w:val="001054E1"/>
    <w:rsid w:val="001056CC"/>
    <w:rsid w:val="0010570A"/>
    <w:rsid w:val="00105A35"/>
    <w:rsid w:val="001060FB"/>
    <w:rsid w:val="001066B6"/>
    <w:rsid w:val="0010671F"/>
    <w:rsid w:val="00106FC4"/>
    <w:rsid w:val="00107098"/>
    <w:rsid w:val="001070C7"/>
    <w:rsid w:val="00107566"/>
    <w:rsid w:val="0010773D"/>
    <w:rsid w:val="00107A31"/>
    <w:rsid w:val="00107A46"/>
    <w:rsid w:val="00107CB3"/>
    <w:rsid w:val="001100B6"/>
    <w:rsid w:val="00110207"/>
    <w:rsid w:val="001105E6"/>
    <w:rsid w:val="0011086D"/>
    <w:rsid w:val="00110BD5"/>
    <w:rsid w:val="00110E6A"/>
    <w:rsid w:val="001111D8"/>
    <w:rsid w:val="00111425"/>
    <w:rsid w:val="001115F2"/>
    <w:rsid w:val="001117FD"/>
    <w:rsid w:val="00111C93"/>
    <w:rsid w:val="00111D79"/>
    <w:rsid w:val="001120AD"/>
    <w:rsid w:val="001126B3"/>
    <w:rsid w:val="001126DB"/>
    <w:rsid w:val="00113968"/>
    <w:rsid w:val="001139D0"/>
    <w:rsid w:val="001139E5"/>
    <w:rsid w:val="00113B67"/>
    <w:rsid w:val="00113B84"/>
    <w:rsid w:val="00113D4D"/>
    <w:rsid w:val="001142B4"/>
    <w:rsid w:val="001146A1"/>
    <w:rsid w:val="001147C3"/>
    <w:rsid w:val="001148D5"/>
    <w:rsid w:val="00115226"/>
    <w:rsid w:val="001161CF"/>
    <w:rsid w:val="001162D0"/>
    <w:rsid w:val="00116570"/>
    <w:rsid w:val="001168C1"/>
    <w:rsid w:val="00116C7A"/>
    <w:rsid w:val="001170B7"/>
    <w:rsid w:val="00117C4F"/>
    <w:rsid w:val="00117C72"/>
    <w:rsid w:val="00117D19"/>
    <w:rsid w:val="00117F30"/>
    <w:rsid w:val="00120CEF"/>
    <w:rsid w:val="00120DD3"/>
    <w:rsid w:val="00120FCC"/>
    <w:rsid w:val="00120FE2"/>
    <w:rsid w:val="0012159F"/>
    <w:rsid w:val="00121732"/>
    <w:rsid w:val="00121864"/>
    <w:rsid w:val="00121A09"/>
    <w:rsid w:val="00121A3B"/>
    <w:rsid w:val="00121BA9"/>
    <w:rsid w:val="00121F0A"/>
    <w:rsid w:val="001220FA"/>
    <w:rsid w:val="0012222E"/>
    <w:rsid w:val="001224E7"/>
    <w:rsid w:val="00122560"/>
    <w:rsid w:val="001226DD"/>
    <w:rsid w:val="0012271E"/>
    <w:rsid w:val="00122CAF"/>
    <w:rsid w:val="00122D69"/>
    <w:rsid w:val="00122F20"/>
    <w:rsid w:val="001232EA"/>
    <w:rsid w:val="001235B2"/>
    <w:rsid w:val="00123BC5"/>
    <w:rsid w:val="001243C5"/>
    <w:rsid w:val="00124FC8"/>
    <w:rsid w:val="001252A3"/>
    <w:rsid w:val="0012591A"/>
    <w:rsid w:val="0012595E"/>
    <w:rsid w:val="001259A0"/>
    <w:rsid w:val="00125E65"/>
    <w:rsid w:val="0012670D"/>
    <w:rsid w:val="0012672D"/>
    <w:rsid w:val="001268D2"/>
    <w:rsid w:val="00126981"/>
    <w:rsid w:val="0012699C"/>
    <w:rsid w:val="00126E58"/>
    <w:rsid w:val="00127101"/>
    <w:rsid w:val="00127295"/>
    <w:rsid w:val="001272BB"/>
    <w:rsid w:val="00127BB9"/>
    <w:rsid w:val="00127C9C"/>
    <w:rsid w:val="00127D94"/>
    <w:rsid w:val="00127FB9"/>
    <w:rsid w:val="001301EA"/>
    <w:rsid w:val="0013047A"/>
    <w:rsid w:val="00130595"/>
    <w:rsid w:val="00130633"/>
    <w:rsid w:val="00130A88"/>
    <w:rsid w:val="00131064"/>
    <w:rsid w:val="0013155E"/>
    <w:rsid w:val="0013191B"/>
    <w:rsid w:val="001320F3"/>
    <w:rsid w:val="00132368"/>
    <w:rsid w:val="001329FE"/>
    <w:rsid w:val="00132A42"/>
    <w:rsid w:val="0013335F"/>
    <w:rsid w:val="00133597"/>
    <w:rsid w:val="0013363D"/>
    <w:rsid w:val="00133684"/>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741"/>
    <w:rsid w:val="00137B56"/>
    <w:rsid w:val="0014014C"/>
    <w:rsid w:val="001405B1"/>
    <w:rsid w:val="00140694"/>
    <w:rsid w:val="00140C2C"/>
    <w:rsid w:val="00140CC4"/>
    <w:rsid w:val="00140F32"/>
    <w:rsid w:val="00140F51"/>
    <w:rsid w:val="00140F52"/>
    <w:rsid w:val="0014115C"/>
    <w:rsid w:val="001411CA"/>
    <w:rsid w:val="001412D9"/>
    <w:rsid w:val="00141344"/>
    <w:rsid w:val="0014147D"/>
    <w:rsid w:val="001414EA"/>
    <w:rsid w:val="001416AB"/>
    <w:rsid w:val="00141BC9"/>
    <w:rsid w:val="00141FC2"/>
    <w:rsid w:val="0014247C"/>
    <w:rsid w:val="00142570"/>
    <w:rsid w:val="00142637"/>
    <w:rsid w:val="00142809"/>
    <w:rsid w:val="00142A2F"/>
    <w:rsid w:val="00142DAC"/>
    <w:rsid w:val="001430B1"/>
    <w:rsid w:val="001435FC"/>
    <w:rsid w:val="00143A27"/>
    <w:rsid w:val="00143A79"/>
    <w:rsid w:val="00143C09"/>
    <w:rsid w:val="00143DD2"/>
    <w:rsid w:val="00143DEB"/>
    <w:rsid w:val="00144639"/>
    <w:rsid w:val="0014463C"/>
    <w:rsid w:val="00144740"/>
    <w:rsid w:val="00144917"/>
    <w:rsid w:val="001449E7"/>
    <w:rsid w:val="00144DDB"/>
    <w:rsid w:val="00144DFB"/>
    <w:rsid w:val="00144F0E"/>
    <w:rsid w:val="00145502"/>
    <w:rsid w:val="001455A4"/>
    <w:rsid w:val="001458BF"/>
    <w:rsid w:val="001460FE"/>
    <w:rsid w:val="00146266"/>
    <w:rsid w:val="0014649A"/>
    <w:rsid w:val="001465C5"/>
    <w:rsid w:val="00146995"/>
    <w:rsid w:val="00146A66"/>
    <w:rsid w:val="00146C4C"/>
    <w:rsid w:val="00146E41"/>
    <w:rsid w:val="001474B6"/>
    <w:rsid w:val="001477DC"/>
    <w:rsid w:val="001508B7"/>
    <w:rsid w:val="00150DAD"/>
    <w:rsid w:val="00150FCE"/>
    <w:rsid w:val="001510F7"/>
    <w:rsid w:val="0015110F"/>
    <w:rsid w:val="00151402"/>
    <w:rsid w:val="001515D2"/>
    <w:rsid w:val="00151D13"/>
    <w:rsid w:val="00151ED5"/>
    <w:rsid w:val="00151ED8"/>
    <w:rsid w:val="00151F32"/>
    <w:rsid w:val="00152656"/>
    <w:rsid w:val="0015293D"/>
    <w:rsid w:val="00152BEB"/>
    <w:rsid w:val="00152C72"/>
    <w:rsid w:val="00152D30"/>
    <w:rsid w:val="00152DD8"/>
    <w:rsid w:val="00152E7F"/>
    <w:rsid w:val="001530ED"/>
    <w:rsid w:val="0015336B"/>
    <w:rsid w:val="0015346C"/>
    <w:rsid w:val="00153763"/>
    <w:rsid w:val="00153AB1"/>
    <w:rsid w:val="00153EC1"/>
    <w:rsid w:val="00153F9F"/>
    <w:rsid w:val="00153FE9"/>
    <w:rsid w:val="001540BB"/>
    <w:rsid w:val="001541DC"/>
    <w:rsid w:val="00154816"/>
    <w:rsid w:val="0015498A"/>
    <w:rsid w:val="00154F96"/>
    <w:rsid w:val="00155004"/>
    <w:rsid w:val="00155099"/>
    <w:rsid w:val="001553E5"/>
    <w:rsid w:val="00155607"/>
    <w:rsid w:val="001558D3"/>
    <w:rsid w:val="00155A46"/>
    <w:rsid w:val="00155CF3"/>
    <w:rsid w:val="001560FE"/>
    <w:rsid w:val="001563C0"/>
    <w:rsid w:val="00156578"/>
    <w:rsid w:val="001567D2"/>
    <w:rsid w:val="00156DD0"/>
    <w:rsid w:val="0015754B"/>
    <w:rsid w:val="00157A0A"/>
    <w:rsid w:val="00157E0D"/>
    <w:rsid w:val="0016015F"/>
    <w:rsid w:val="0016027D"/>
    <w:rsid w:val="001603BC"/>
    <w:rsid w:val="001606AA"/>
    <w:rsid w:val="0016096F"/>
    <w:rsid w:val="00160BF4"/>
    <w:rsid w:val="00160DCD"/>
    <w:rsid w:val="001611FD"/>
    <w:rsid w:val="001612D9"/>
    <w:rsid w:val="00161309"/>
    <w:rsid w:val="00161559"/>
    <w:rsid w:val="0016196A"/>
    <w:rsid w:val="001620BD"/>
    <w:rsid w:val="001621AA"/>
    <w:rsid w:val="00162A6D"/>
    <w:rsid w:val="00162B82"/>
    <w:rsid w:val="00162C5E"/>
    <w:rsid w:val="0016388F"/>
    <w:rsid w:val="001639C5"/>
    <w:rsid w:val="00163B1E"/>
    <w:rsid w:val="00163E03"/>
    <w:rsid w:val="00163FE1"/>
    <w:rsid w:val="00164172"/>
    <w:rsid w:val="00164411"/>
    <w:rsid w:val="00164470"/>
    <w:rsid w:val="001644F1"/>
    <w:rsid w:val="001647C5"/>
    <w:rsid w:val="00164900"/>
    <w:rsid w:val="0016496B"/>
    <w:rsid w:val="00164DC6"/>
    <w:rsid w:val="001651DE"/>
    <w:rsid w:val="00165568"/>
    <w:rsid w:val="001657FC"/>
    <w:rsid w:val="00165FE1"/>
    <w:rsid w:val="0016617E"/>
    <w:rsid w:val="0016626F"/>
    <w:rsid w:val="00166649"/>
    <w:rsid w:val="00166795"/>
    <w:rsid w:val="001668E2"/>
    <w:rsid w:val="00166998"/>
    <w:rsid w:val="001669D4"/>
    <w:rsid w:val="00166B2E"/>
    <w:rsid w:val="001671CA"/>
    <w:rsid w:val="00167255"/>
    <w:rsid w:val="00167602"/>
    <w:rsid w:val="001676E7"/>
    <w:rsid w:val="00167882"/>
    <w:rsid w:val="001703C6"/>
    <w:rsid w:val="0017050C"/>
    <w:rsid w:val="001707F9"/>
    <w:rsid w:val="0017081A"/>
    <w:rsid w:val="00170832"/>
    <w:rsid w:val="00170A0C"/>
    <w:rsid w:val="00170AA3"/>
    <w:rsid w:val="00170B21"/>
    <w:rsid w:val="00170BE8"/>
    <w:rsid w:val="00170CE4"/>
    <w:rsid w:val="00171392"/>
    <w:rsid w:val="00171604"/>
    <w:rsid w:val="00172DB6"/>
    <w:rsid w:val="0017300B"/>
    <w:rsid w:val="001732B3"/>
    <w:rsid w:val="001732B9"/>
    <w:rsid w:val="00173465"/>
    <w:rsid w:val="00173565"/>
    <w:rsid w:val="00173637"/>
    <w:rsid w:val="00173CD8"/>
    <w:rsid w:val="00173D1D"/>
    <w:rsid w:val="00173DCE"/>
    <w:rsid w:val="001743E1"/>
    <w:rsid w:val="001744CC"/>
    <w:rsid w:val="001748A0"/>
    <w:rsid w:val="001749AF"/>
    <w:rsid w:val="00174F50"/>
    <w:rsid w:val="00174FCB"/>
    <w:rsid w:val="0017562D"/>
    <w:rsid w:val="00175774"/>
    <w:rsid w:val="0017585E"/>
    <w:rsid w:val="00175891"/>
    <w:rsid w:val="00175BA0"/>
    <w:rsid w:val="00175C8C"/>
    <w:rsid w:val="00175DF4"/>
    <w:rsid w:val="0017669B"/>
    <w:rsid w:val="00176914"/>
    <w:rsid w:val="00176AD9"/>
    <w:rsid w:val="00176E06"/>
    <w:rsid w:val="00176FF7"/>
    <w:rsid w:val="0017727A"/>
    <w:rsid w:val="001774D5"/>
    <w:rsid w:val="00177669"/>
    <w:rsid w:val="001776DB"/>
    <w:rsid w:val="00177A9A"/>
    <w:rsid w:val="00177CD2"/>
    <w:rsid w:val="00180100"/>
    <w:rsid w:val="00180544"/>
    <w:rsid w:val="00180680"/>
    <w:rsid w:val="0018082B"/>
    <w:rsid w:val="001809F2"/>
    <w:rsid w:val="00180E83"/>
    <w:rsid w:val="001810AE"/>
    <w:rsid w:val="00181669"/>
    <w:rsid w:val="0018171F"/>
    <w:rsid w:val="001818B9"/>
    <w:rsid w:val="001818C6"/>
    <w:rsid w:val="00181C5A"/>
    <w:rsid w:val="00181D0D"/>
    <w:rsid w:val="00181D3D"/>
    <w:rsid w:val="00181DC2"/>
    <w:rsid w:val="00181E4C"/>
    <w:rsid w:val="0018258E"/>
    <w:rsid w:val="001828F2"/>
    <w:rsid w:val="00182959"/>
    <w:rsid w:val="00182BA5"/>
    <w:rsid w:val="00182D05"/>
    <w:rsid w:val="00182D3C"/>
    <w:rsid w:val="00182F27"/>
    <w:rsid w:val="001836E4"/>
    <w:rsid w:val="00183D33"/>
    <w:rsid w:val="00184258"/>
    <w:rsid w:val="0018467B"/>
    <w:rsid w:val="001848E8"/>
    <w:rsid w:val="001849B6"/>
    <w:rsid w:val="00184BBB"/>
    <w:rsid w:val="00184C9D"/>
    <w:rsid w:val="0018523E"/>
    <w:rsid w:val="001853E1"/>
    <w:rsid w:val="00185747"/>
    <w:rsid w:val="0018582C"/>
    <w:rsid w:val="00185BA9"/>
    <w:rsid w:val="00185BC9"/>
    <w:rsid w:val="0018612E"/>
    <w:rsid w:val="00186174"/>
    <w:rsid w:val="001861CC"/>
    <w:rsid w:val="0018655D"/>
    <w:rsid w:val="001866F8"/>
    <w:rsid w:val="00186B03"/>
    <w:rsid w:val="00186C27"/>
    <w:rsid w:val="001873AC"/>
    <w:rsid w:val="001873C3"/>
    <w:rsid w:val="001878D2"/>
    <w:rsid w:val="00187A18"/>
    <w:rsid w:val="00187D7F"/>
    <w:rsid w:val="001903F1"/>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2EAA"/>
    <w:rsid w:val="001930F3"/>
    <w:rsid w:val="0019387A"/>
    <w:rsid w:val="00193ACF"/>
    <w:rsid w:val="00193C15"/>
    <w:rsid w:val="0019425A"/>
    <w:rsid w:val="001945D3"/>
    <w:rsid w:val="001945FA"/>
    <w:rsid w:val="001948C6"/>
    <w:rsid w:val="001948F8"/>
    <w:rsid w:val="00194903"/>
    <w:rsid w:val="00194C7D"/>
    <w:rsid w:val="00195167"/>
    <w:rsid w:val="001955C5"/>
    <w:rsid w:val="001959B0"/>
    <w:rsid w:val="001959D0"/>
    <w:rsid w:val="00196151"/>
    <w:rsid w:val="00196726"/>
    <w:rsid w:val="00196727"/>
    <w:rsid w:val="00196A23"/>
    <w:rsid w:val="00196D47"/>
    <w:rsid w:val="00196E05"/>
    <w:rsid w:val="00196EA8"/>
    <w:rsid w:val="00197578"/>
    <w:rsid w:val="0019779A"/>
    <w:rsid w:val="0019781E"/>
    <w:rsid w:val="001979B1"/>
    <w:rsid w:val="00197A9A"/>
    <w:rsid w:val="001A01DA"/>
    <w:rsid w:val="001A046B"/>
    <w:rsid w:val="001A0798"/>
    <w:rsid w:val="001A0BD5"/>
    <w:rsid w:val="001A14E3"/>
    <w:rsid w:val="001A1593"/>
    <w:rsid w:val="001A172A"/>
    <w:rsid w:val="001A180B"/>
    <w:rsid w:val="001A2172"/>
    <w:rsid w:val="001A23A7"/>
    <w:rsid w:val="001A2760"/>
    <w:rsid w:val="001A287D"/>
    <w:rsid w:val="001A2ACF"/>
    <w:rsid w:val="001A2EAF"/>
    <w:rsid w:val="001A2F3C"/>
    <w:rsid w:val="001A2FA0"/>
    <w:rsid w:val="001A33AA"/>
    <w:rsid w:val="001A3616"/>
    <w:rsid w:val="001A375E"/>
    <w:rsid w:val="001A4190"/>
    <w:rsid w:val="001A41BC"/>
    <w:rsid w:val="001A45F7"/>
    <w:rsid w:val="001A45FC"/>
    <w:rsid w:val="001A4BF6"/>
    <w:rsid w:val="001A51EF"/>
    <w:rsid w:val="001A5293"/>
    <w:rsid w:val="001A555D"/>
    <w:rsid w:val="001A556D"/>
    <w:rsid w:val="001A56BF"/>
    <w:rsid w:val="001A5707"/>
    <w:rsid w:val="001A58BE"/>
    <w:rsid w:val="001A5971"/>
    <w:rsid w:val="001A5B7B"/>
    <w:rsid w:val="001A5BAE"/>
    <w:rsid w:val="001A5F0F"/>
    <w:rsid w:val="001A6457"/>
    <w:rsid w:val="001A6B80"/>
    <w:rsid w:val="001A706C"/>
    <w:rsid w:val="001A7227"/>
    <w:rsid w:val="001A7282"/>
    <w:rsid w:val="001A72BF"/>
    <w:rsid w:val="001A73BC"/>
    <w:rsid w:val="001A77C2"/>
    <w:rsid w:val="001A7C5E"/>
    <w:rsid w:val="001A7FCA"/>
    <w:rsid w:val="001B0003"/>
    <w:rsid w:val="001B0314"/>
    <w:rsid w:val="001B0370"/>
    <w:rsid w:val="001B048E"/>
    <w:rsid w:val="001B096F"/>
    <w:rsid w:val="001B0CC3"/>
    <w:rsid w:val="001B104F"/>
    <w:rsid w:val="001B139F"/>
    <w:rsid w:val="001B1C0A"/>
    <w:rsid w:val="001B1EB4"/>
    <w:rsid w:val="001B218F"/>
    <w:rsid w:val="001B219D"/>
    <w:rsid w:val="001B2C5C"/>
    <w:rsid w:val="001B2CF8"/>
    <w:rsid w:val="001B3133"/>
    <w:rsid w:val="001B3462"/>
    <w:rsid w:val="001B367E"/>
    <w:rsid w:val="001B3787"/>
    <w:rsid w:val="001B3A36"/>
    <w:rsid w:val="001B3B0B"/>
    <w:rsid w:val="001B3CC2"/>
    <w:rsid w:val="001B3E3D"/>
    <w:rsid w:val="001B3E4B"/>
    <w:rsid w:val="001B3E7F"/>
    <w:rsid w:val="001B3FAC"/>
    <w:rsid w:val="001B403E"/>
    <w:rsid w:val="001B4139"/>
    <w:rsid w:val="001B4262"/>
    <w:rsid w:val="001B4285"/>
    <w:rsid w:val="001B45BF"/>
    <w:rsid w:val="001B4668"/>
    <w:rsid w:val="001B4731"/>
    <w:rsid w:val="001B483B"/>
    <w:rsid w:val="001B4A87"/>
    <w:rsid w:val="001B4A9C"/>
    <w:rsid w:val="001B61F1"/>
    <w:rsid w:val="001B63EA"/>
    <w:rsid w:val="001B6640"/>
    <w:rsid w:val="001B6BB1"/>
    <w:rsid w:val="001B6EAE"/>
    <w:rsid w:val="001B7C0C"/>
    <w:rsid w:val="001B7C30"/>
    <w:rsid w:val="001B7E0D"/>
    <w:rsid w:val="001B7E3A"/>
    <w:rsid w:val="001C03D9"/>
    <w:rsid w:val="001C103B"/>
    <w:rsid w:val="001C1BA6"/>
    <w:rsid w:val="001C1C80"/>
    <w:rsid w:val="001C2554"/>
    <w:rsid w:val="001C2959"/>
    <w:rsid w:val="001C2C15"/>
    <w:rsid w:val="001C2D06"/>
    <w:rsid w:val="001C2DE2"/>
    <w:rsid w:val="001C30C8"/>
    <w:rsid w:val="001C3152"/>
    <w:rsid w:val="001C3413"/>
    <w:rsid w:val="001C3814"/>
    <w:rsid w:val="001C388E"/>
    <w:rsid w:val="001C3BAF"/>
    <w:rsid w:val="001C3C76"/>
    <w:rsid w:val="001C3DD2"/>
    <w:rsid w:val="001C416A"/>
    <w:rsid w:val="001C45CF"/>
    <w:rsid w:val="001C4AC7"/>
    <w:rsid w:val="001C4B47"/>
    <w:rsid w:val="001C4E9B"/>
    <w:rsid w:val="001C53FD"/>
    <w:rsid w:val="001C57BF"/>
    <w:rsid w:val="001C588D"/>
    <w:rsid w:val="001C5A01"/>
    <w:rsid w:val="001C5CA1"/>
    <w:rsid w:val="001C5EBF"/>
    <w:rsid w:val="001C6B5D"/>
    <w:rsid w:val="001C6C22"/>
    <w:rsid w:val="001C73B1"/>
    <w:rsid w:val="001C74FB"/>
    <w:rsid w:val="001C777A"/>
    <w:rsid w:val="001C7790"/>
    <w:rsid w:val="001C79FB"/>
    <w:rsid w:val="001C7B29"/>
    <w:rsid w:val="001C7B8E"/>
    <w:rsid w:val="001D02ED"/>
    <w:rsid w:val="001D04CF"/>
    <w:rsid w:val="001D077C"/>
    <w:rsid w:val="001D07EB"/>
    <w:rsid w:val="001D09B2"/>
    <w:rsid w:val="001D1027"/>
    <w:rsid w:val="001D1509"/>
    <w:rsid w:val="001D1E5D"/>
    <w:rsid w:val="001D1EB2"/>
    <w:rsid w:val="001D24C0"/>
    <w:rsid w:val="001D307C"/>
    <w:rsid w:val="001D32F5"/>
    <w:rsid w:val="001D3C3D"/>
    <w:rsid w:val="001D3C42"/>
    <w:rsid w:val="001D3C84"/>
    <w:rsid w:val="001D3DBD"/>
    <w:rsid w:val="001D4246"/>
    <w:rsid w:val="001D42A5"/>
    <w:rsid w:val="001D4877"/>
    <w:rsid w:val="001D4DC7"/>
    <w:rsid w:val="001D4E60"/>
    <w:rsid w:val="001D5017"/>
    <w:rsid w:val="001D5159"/>
    <w:rsid w:val="001D5473"/>
    <w:rsid w:val="001D5729"/>
    <w:rsid w:val="001D61A1"/>
    <w:rsid w:val="001D61A2"/>
    <w:rsid w:val="001D66F4"/>
    <w:rsid w:val="001D6817"/>
    <w:rsid w:val="001D6A1C"/>
    <w:rsid w:val="001D6C0F"/>
    <w:rsid w:val="001D7032"/>
    <w:rsid w:val="001D744E"/>
    <w:rsid w:val="001D752F"/>
    <w:rsid w:val="001D770B"/>
    <w:rsid w:val="001D7AE0"/>
    <w:rsid w:val="001E0260"/>
    <w:rsid w:val="001E06AD"/>
    <w:rsid w:val="001E0C4B"/>
    <w:rsid w:val="001E12BC"/>
    <w:rsid w:val="001E12C4"/>
    <w:rsid w:val="001E1402"/>
    <w:rsid w:val="001E1691"/>
    <w:rsid w:val="001E1D84"/>
    <w:rsid w:val="001E1D8C"/>
    <w:rsid w:val="001E2223"/>
    <w:rsid w:val="001E2383"/>
    <w:rsid w:val="001E2449"/>
    <w:rsid w:val="001E2575"/>
    <w:rsid w:val="001E2725"/>
    <w:rsid w:val="001E293E"/>
    <w:rsid w:val="001E2A4C"/>
    <w:rsid w:val="001E2E42"/>
    <w:rsid w:val="001E2F45"/>
    <w:rsid w:val="001E3201"/>
    <w:rsid w:val="001E336D"/>
    <w:rsid w:val="001E3436"/>
    <w:rsid w:val="001E358F"/>
    <w:rsid w:val="001E38E2"/>
    <w:rsid w:val="001E3AD6"/>
    <w:rsid w:val="001E3BAC"/>
    <w:rsid w:val="001E3DE3"/>
    <w:rsid w:val="001E4109"/>
    <w:rsid w:val="001E4E74"/>
    <w:rsid w:val="001E5197"/>
    <w:rsid w:val="001E5228"/>
    <w:rsid w:val="001E5384"/>
    <w:rsid w:val="001E577C"/>
    <w:rsid w:val="001E59B9"/>
    <w:rsid w:val="001E59D3"/>
    <w:rsid w:val="001E636F"/>
    <w:rsid w:val="001E6997"/>
    <w:rsid w:val="001E69B1"/>
    <w:rsid w:val="001E6C8B"/>
    <w:rsid w:val="001E6DC5"/>
    <w:rsid w:val="001E6E32"/>
    <w:rsid w:val="001E6FD1"/>
    <w:rsid w:val="001E70CB"/>
    <w:rsid w:val="001E77A5"/>
    <w:rsid w:val="001E79E6"/>
    <w:rsid w:val="001E7F67"/>
    <w:rsid w:val="001E7FE9"/>
    <w:rsid w:val="001F0306"/>
    <w:rsid w:val="001F05D3"/>
    <w:rsid w:val="001F0E81"/>
    <w:rsid w:val="001F10C6"/>
    <w:rsid w:val="001F17A8"/>
    <w:rsid w:val="001F1802"/>
    <w:rsid w:val="001F18F4"/>
    <w:rsid w:val="001F1D93"/>
    <w:rsid w:val="001F1E03"/>
    <w:rsid w:val="001F1E34"/>
    <w:rsid w:val="001F282D"/>
    <w:rsid w:val="001F2AC6"/>
    <w:rsid w:val="001F2BE5"/>
    <w:rsid w:val="001F2E75"/>
    <w:rsid w:val="001F31C3"/>
    <w:rsid w:val="001F31EB"/>
    <w:rsid w:val="001F322B"/>
    <w:rsid w:val="001F3DA5"/>
    <w:rsid w:val="001F3DCE"/>
    <w:rsid w:val="001F3F3C"/>
    <w:rsid w:val="001F4011"/>
    <w:rsid w:val="001F4199"/>
    <w:rsid w:val="001F43E0"/>
    <w:rsid w:val="001F4CCE"/>
    <w:rsid w:val="001F4EE1"/>
    <w:rsid w:val="001F5035"/>
    <w:rsid w:val="001F5123"/>
    <w:rsid w:val="001F56BB"/>
    <w:rsid w:val="001F5715"/>
    <w:rsid w:val="001F59E0"/>
    <w:rsid w:val="001F5EFA"/>
    <w:rsid w:val="001F62BF"/>
    <w:rsid w:val="001F68D8"/>
    <w:rsid w:val="001F7101"/>
    <w:rsid w:val="001F74B2"/>
    <w:rsid w:val="001F74B4"/>
    <w:rsid w:val="001F776A"/>
    <w:rsid w:val="001F7A08"/>
    <w:rsid w:val="002001BC"/>
    <w:rsid w:val="00200244"/>
    <w:rsid w:val="00200349"/>
    <w:rsid w:val="002008DA"/>
    <w:rsid w:val="002009BF"/>
    <w:rsid w:val="00200C66"/>
    <w:rsid w:val="00200CBB"/>
    <w:rsid w:val="00200E58"/>
    <w:rsid w:val="002019F6"/>
    <w:rsid w:val="0020216E"/>
    <w:rsid w:val="0020243A"/>
    <w:rsid w:val="002028A7"/>
    <w:rsid w:val="00202CCD"/>
    <w:rsid w:val="00202CD8"/>
    <w:rsid w:val="00202E71"/>
    <w:rsid w:val="00202F36"/>
    <w:rsid w:val="002030A5"/>
    <w:rsid w:val="00203847"/>
    <w:rsid w:val="00204027"/>
    <w:rsid w:val="00204111"/>
    <w:rsid w:val="0020445C"/>
    <w:rsid w:val="00204871"/>
    <w:rsid w:val="0020491D"/>
    <w:rsid w:val="002049BE"/>
    <w:rsid w:val="00204F32"/>
    <w:rsid w:val="002050D6"/>
    <w:rsid w:val="00205B96"/>
    <w:rsid w:val="00205C4A"/>
    <w:rsid w:val="002067CF"/>
    <w:rsid w:val="00206A5E"/>
    <w:rsid w:val="00206ABA"/>
    <w:rsid w:val="00206AD0"/>
    <w:rsid w:val="00206C02"/>
    <w:rsid w:val="00207151"/>
    <w:rsid w:val="0020735B"/>
    <w:rsid w:val="00207D08"/>
    <w:rsid w:val="00210557"/>
    <w:rsid w:val="00210A85"/>
    <w:rsid w:val="00210C31"/>
    <w:rsid w:val="00210CC5"/>
    <w:rsid w:val="00210FF3"/>
    <w:rsid w:val="0021118A"/>
    <w:rsid w:val="0021136F"/>
    <w:rsid w:val="00211424"/>
    <w:rsid w:val="002114E5"/>
    <w:rsid w:val="0021152F"/>
    <w:rsid w:val="00211ADD"/>
    <w:rsid w:val="00211BA2"/>
    <w:rsid w:val="00211CE8"/>
    <w:rsid w:val="00211DDA"/>
    <w:rsid w:val="0021205D"/>
    <w:rsid w:val="00212118"/>
    <w:rsid w:val="00212A91"/>
    <w:rsid w:val="0021302C"/>
    <w:rsid w:val="00213058"/>
    <w:rsid w:val="00213277"/>
    <w:rsid w:val="002135B4"/>
    <w:rsid w:val="00213626"/>
    <w:rsid w:val="00213928"/>
    <w:rsid w:val="00213997"/>
    <w:rsid w:val="002139AE"/>
    <w:rsid w:val="00213BFB"/>
    <w:rsid w:val="00213C60"/>
    <w:rsid w:val="00213D3C"/>
    <w:rsid w:val="00213D6F"/>
    <w:rsid w:val="00213FB3"/>
    <w:rsid w:val="00214046"/>
    <w:rsid w:val="002140FC"/>
    <w:rsid w:val="002141D7"/>
    <w:rsid w:val="002143A0"/>
    <w:rsid w:val="00214A3B"/>
    <w:rsid w:val="00214E1F"/>
    <w:rsid w:val="0021522E"/>
    <w:rsid w:val="0021527D"/>
    <w:rsid w:val="002153B4"/>
    <w:rsid w:val="00215AB4"/>
    <w:rsid w:val="00215D0A"/>
    <w:rsid w:val="00215E1D"/>
    <w:rsid w:val="0021628F"/>
    <w:rsid w:val="002163D0"/>
    <w:rsid w:val="002164E6"/>
    <w:rsid w:val="002165CA"/>
    <w:rsid w:val="0021666D"/>
    <w:rsid w:val="0021672E"/>
    <w:rsid w:val="002176BF"/>
    <w:rsid w:val="00217EA9"/>
    <w:rsid w:val="00217FCF"/>
    <w:rsid w:val="00220079"/>
    <w:rsid w:val="00220AF0"/>
    <w:rsid w:val="00220B82"/>
    <w:rsid w:val="00221135"/>
    <w:rsid w:val="0022170E"/>
    <w:rsid w:val="00221994"/>
    <w:rsid w:val="00221C44"/>
    <w:rsid w:val="00221F27"/>
    <w:rsid w:val="002226E5"/>
    <w:rsid w:val="002227E8"/>
    <w:rsid w:val="002227FB"/>
    <w:rsid w:val="00222BA3"/>
    <w:rsid w:val="00222C12"/>
    <w:rsid w:val="00222E33"/>
    <w:rsid w:val="00222EC2"/>
    <w:rsid w:val="002231BA"/>
    <w:rsid w:val="002231ED"/>
    <w:rsid w:val="002232C0"/>
    <w:rsid w:val="002233C3"/>
    <w:rsid w:val="00223432"/>
    <w:rsid w:val="002234C5"/>
    <w:rsid w:val="00223749"/>
    <w:rsid w:val="00223A5B"/>
    <w:rsid w:val="00223A82"/>
    <w:rsid w:val="002246F7"/>
    <w:rsid w:val="00224C2B"/>
    <w:rsid w:val="00224CF4"/>
    <w:rsid w:val="00224D9E"/>
    <w:rsid w:val="002251A4"/>
    <w:rsid w:val="00225879"/>
    <w:rsid w:val="002260F7"/>
    <w:rsid w:val="00226574"/>
    <w:rsid w:val="0022694F"/>
    <w:rsid w:val="0022742B"/>
    <w:rsid w:val="00227530"/>
    <w:rsid w:val="002275E8"/>
    <w:rsid w:val="00227901"/>
    <w:rsid w:val="00227CD0"/>
    <w:rsid w:val="0023000F"/>
    <w:rsid w:val="00230DAD"/>
    <w:rsid w:val="00230DC9"/>
    <w:rsid w:val="00231C40"/>
    <w:rsid w:val="00231D47"/>
    <w:rsid w:val="002320DD"/>
    <w:rsid w:val="00232552"/>
    <w:rsid w:val="00232912"/>
    <w:rsid w:val="00232AB4"/>
    <w:rsid w:val="00232BD9"/>
    <w:rsid w:val="00233121"/>
    <w:rsid w:val="00233412"/>
    <w:rsid w:val="00233981"/>
    <w:rsid w:val="00233B0E"/>
    <w:rsid w:val="00234135"/>
    <w:rsid w:val="00234A02"/>
    <w:rsid w:val="00234AFE"/>
    <w:rsid w:val="00234C5D"/>
    <w:rsid w:val="002352D8"/>
    <w:rsid w:val="0023562B"/>
    <w:rsid w:val="00235837"/>
    <w:rsid w:val="0023587D"/>
    <w:rsid w:val="00236565"/>
    <w:rsid w:val="0023668D"/>
    <w:rsid w:val="00236692"/>
    <w:rsid w:val="00236BCF"/>
    <w:rsid w:val="00236EE2"/>
    <w:rsid w:val="002373AA"/>
    <w:rsid w:val="00237670"/>
    <w:rsid w:val="00237DF9"/>
    <w:rsid w:val="00237FB2"/>
    <w:rsid w:val="0024010C"/>
    <w:rsid w:val="00240344"/>
    <w:rsid w:val="00240961"/>
    <w:rsid w:val="00240B93"/>
    <w:rsid w:val="0024114E"/>
    <w:rsid w:val="002411C4"/>
    <w:rsid w:val="002416D5"/>
    <w:rsid w:val="00241A19"/>
    <w:rsid w:val="00241AB0"/>
    <w:rsid w:val="002422C3"/>
    <w:rsid w:val="002426E3"/>
    <w:rsid w:val="00242DF8"/>
    <w:rsid w:val="00242F92"/>
    <w:rsid w:val="002430B1"/>
    <w:rsid w:val="00243323"/>
    <w:rsid w:val="00243919"/>
    <w:rsid w:val="00243C55"/>
    <w:rsid w:val="00243C78"/>
    <w:rsid w:val="00244356"/>
    <w:rsid w:val="00244361"/>
    <w:rsid w:val="002444EC"/>
    <w:rsid w:val="0024485F"/>
    <w:rsid w:val="002448F7"/>
    <w:rsid w:val="00244A86"/>
    <w:rsid w:val="00244EA7"/>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34B"/>
    <w:rsid w:val="0025041A"/>
    <w:rsid w:val="00250606"/>
    <w:rsid w:val="002508A8"/>
    <w:rsid w:val="00250D57"/>
    <w:rsid w:val="00251496"/>
    <w:rsid w:val="00251645"/>
    <w:rsid w:val="00251B5E"/>
    <w:rsid w:val="00251C99"/>
    <w:rsid w:val="00251CF5"/>
    <w:rsid w:val="0025238C"/>
    <w:rsid w:val="00252A63"/>
    <w:rsid w:val="00252B1F"/>
    <w:rsid w:val="00252CA3"/>
    <w:rsid w:val="00252D25"/>
    <w:rsid w:val="00252DC3"/>
    <w:rsid w:val="00253011"/>
    <w:rsid w:val="00253033"/>
    <w:rsid w:val="002532F9"/>
    <w:rsid w:val="00253365"/>
    <w:rsid w:val="00253631"/>
    <w:rsid w:val="00253748"/>
    <w:rsid w:val="00253C73"/>
    <w:rsid w:val="00253E9C"/>
    <w:rsid w:val="00253F80"/>
    <w:rsid w:val="0025431A"/>
    <w:rsid w:val="00254328"/>
    <w:rsid w:val="00254951"/>
    <w:rsid w:val="00254BA0"/>
    <w:rsid w:val="00254C8B"/>
    <w:rsid w:val="00254E43"/>
    <w:rsid w:val="00254E4B"/>
    <w:rsid w:val="00255371"/>
    <w:rsid w:val="00255515"/>
    <w:rsid w:val="0025567A"/>
    <w:rsid w:val="00255CF9"/>
    <w:rsid w:val="00255FE0"/>
    <w:rsid w:val="002565E1"/>
    <w:rsid w:val="00256BFF"/>
    <w:rsid w:val="00256D75"/>
    <w:rsid w:val="00256F6E"/>
    <w:rsid w:val="002574B0"/>
    <w:rsid w:val="002577A6"/>
    <w:rsid w:val="00257BCA"/>
    <w:rsid w:val="00257D8E"/>
    <w:rsid w:val="00257DB1"/>
    <w:rsid w:val="00260104"/>
    <w:rsid w:val="0026029D"/>
    <w:rsid w:val="00260405"/>
    <w:rsid w:val="00260506"/>
    <w:rsid w:val="00260640"/>
    <w:rsid w:val="0026071F"/>
    <w:rsid w:val="0026085E"/>
    <w:rsid w:val="00260B87"/>
    <w:rsid w:val="00260D53"/>
    <w:rsid w:val="00260F98"/>
    <w:rsid w:val="00260F9B"/>
    <w:rsid w:val="00261232"/>
    <w:rsid w:val="00261249"/>
    <w:rsid w:val="00261349"/>
    <w:rsid w:val="00261778"/>
    <w:rsid w:val="00261C1E"/>
    <w:rsid w:val="00262569"/>
    <w:rsid w:val="00262725"/>
    <w:rsid w:val="0026277D"/>
    <w:rsid w:val="002627C8"/>
    <w:rsid w:val="00262825"/>
    <w:rsid w:val="0026340F"/>
    <w:rsid w:val="00263E43"/>
    <w:rsid w:val="00263E4C"/>
    <w:rsid w:val="00263EA9"/>
    <w:rsid w:val="0026400A"/>
    <w:rsid w:val="002644E9"/>
    <w:rsid w:val="00264637"/>
    <w:rsid w:val="00264877"/>
    <w:rsid w:val="00264C85"/>
    <w:rsid w:val="00264CB1"/>
    <w:rsid w:val="00264D2A"/>
    <w:rsid w:val="00264D63"/>
    <w:rsid w:val="00265169"/>
    <w:rsid w:val="0026530F"/>
    <w:rsid w:val="002654BF"/>
    <w:rsid w:val="00265B55"/>
    <w:rsid w:val="002661F8"/>
    <w:rsid w:val="00266387"/>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67A"/>
    <w:rsid w:val="00271733"/>
    <w:rsid w:val="00271952"/>
    <w:rsid w:val="00271C4C"/>
    <w:rsid w:val="00272053"/>
    <w:rsid w:val="002726E9"/>
    <w:rsid w:val="0027275D"/>
    <w:rsid w:val="00272CE2"/>
    <w:rsid w:val="002731BE"/>
    <w:rsid w:val="00273823"/>
    <w:rsid w:val="00273AC6"/>
    <w:rsid w:val="00273EA9"/>
    <w:rsid w:val="00274100"/>
    <w:rsid w:val="00274181"/>
    <w:rsid w:val="00274398"/>
    <w:rsid w:val="002745D0"/>
    <w:rsid w:val="0027488E"/>
    <w:rsid w:val="00275620"/>
    <w:rsid w:val="00275968"/>
    <w:rsid w:val="00275AB6"/>
    <w:rsid w:val="00275F42"/>
    <w:rsid w:val="00276337"/>
    <w:rsid w:val="00276CBA"/>
    <w:rsid w:val="00276ED0"/>
    <w:rsid w:val="0027708B"/>
    <w:rsid w:val="00277323"/>
    <w:rsid w:val="00277438"/>
    <w:rsid w:val="0027775B"/>
    <w:rsid w:val="00277821"/>
    <w:rsid w:val="002779C6"/>
    <w:rsid w:val="002800E5"/>
    <w:rsid w:val="00280127"/>
    <w:rsid w:val="00280814"/>
    <w:rsid w:val="00280B9C"/>
    <w:rsid w:val="00280C23"/>
    <w:rsid w:val="00280DAD"/>
    <w:rsid w:val="00280DC6"/>
    <w:rsid w:val="00281098"/>
    <w:rsid w:val="00281338"/>
    <w:rsid w:val="002815D8"/>
    <w:rsid w:val="0028168F"/>
    <w:rsid w:val="00281923"/>
    <w:rsid w:val="00281C44"/>
    <w:rsid w:val="00281CE1"/>
    <w:rsid w:val="00281EAD"/>
    <w:rsid w:val="0028205E"/>
    <w:rsid w:val="0028232D"/>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A20"/>
    <w:rsid w:val="0028619A"/>
    <w:rsid w:val="00286267"/>
    <w:rsid w:val="00286278"/>
    <w:rsid w:val="00286491"/>
    <w:rsid w:val="00286761"/>
    <w:rsid w:val="00286A2B"/>
    <w:rsid w:val="00286C2F"/>
    <w:rsid w:val="00286E97"/>
    <w:rsid w:val="002879BB"/>
    <w:rsid w:val="00287A95"/>
    <w:rsid w:val="00287E00"/>
    <w:rsid w:val="002907A2"/>
    <w:rsid w:val="002908BC"/>
    <w:rsid w:val="00290A84"/>
    <w:rsid w:val="00290B26"/>
    <w:rsid w:val="00290BFB"/>
    <w:rsid w:val="00290E62"/>
    <w:rsid w:val="00290F16"/>
    <w:rsid w:val="00291253"/>
    <w:rsid w:val="0029134F"/>
    <w:rsid w:val="00291382"/>
    <w:rsid w:val="00291859"/>
    <w:rsid w:val="0029254B"/>
    <w:rsid w:val="00292BDB"/>
    <w:rsid w:val="00292C1F"/>
    <w:rsid w:val="00292CA3"/>
    <w:rsid w:val="00292DDF"/>
    <w:rsid w:val="00292E14"/>
    <w:rsid w:val="00293149"/>
    <w:rsid w:val="00293264"/>
    <w:rsid w:val="00293B30"/>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0F"/>
    <w:rsid w:val="00297F48"/>
    <w:rsid w:val="002A0233"/>
    <w:rsid w:val="002A0B81"/>
    <w:rsid w:val="002A0FAA"/>
    <w:rsid w:val="002A160B"/>
    <w:rsid w:val="002A1887"/>
    <w:rsid w:val="002A18F2"/>
    <w:rsid w:val="002A2011"/>
    <w:rsid w:val="002A2340"/>
    <w:rsid w:val="002A2373"/>
    <w:rsid w:val="002A2488"/>
    <w:rsid w:val="002A28C9"/>
    <w:rsid w:val="002A2DD0"/>
    <w:rsid w:val="002A3086"/>
    <w:rsid w:val="002A33AE"/>
    <w:rsid w:val="002A3793"/>
    <w:rsid w:val="002A39CB"/>
    <w:rsid w:val="002A3B48"/>
    <w:rsid w:val="002A3C3F"/>
    <w:rsid w:val="002A3F56"/>
    <w:rsid w:val="002A3FD7"/>
    <w:rsid w:val="002A42EC"/>
    <w:rsid w:val="002A436B"/>
    <w:rsid w:val="002A4479"/>
    <w:rsid w:val="002A480D"/>
    <w:rsid w:val="002A4AA5"/>
    <w:rsid w:val="002A4C1D"/>
    <w:rsid w:val="002A5235"/>
    <w:rsid w:val="002A57A5"/>
    <w:rsid w:val="002A5BA3"/>
    <w:rsid w:val="002A5C0C"/>
    <w:rsid w:val="002A5CE7"/>
    <w:rsid w:val="002A5D16"/>
    <w:rsid w:val="002A6482"/>
    <w:rsid w:val="002A6546"/>
    <w:rsid w:val="002A69FB"/>
    <w:rsid w:val="002A6DF3"/>
    <w:rsid w:val="002A6F0F"/>
    <w:rsid w:val="002A6FD6"/>
    <w:rsid w:val="002A7045"/>
    <w:rsid w:val="002A7161"/>
    <w:rsid w:val="002A73F4"/>
    <w:rsid w:val="002A76D5"/>
    <w:rsid w:val="002A776B"/>
    <w:rsid w:val="002A786E"/>
    <w:rsid w:val="002A7AE5"/>
    <w:rsid w:val="002A7E23"/>
    <w:rsid w:val="002B017B"/>
    <w:rsid w:val="002B02EC"/>
    <w:rsid w:val="002B033C"/>
    <w:rsid w:val="002B0650"/>
    <w:rsid w:val="002B0891"/>
    <w:rsid w:val="002B0C8B"/>
    <w:rsid w:val="002B0F43"/>
    <w:rsid w:val="002B1022"/>
    <w:rsid w:val="002B1389"/>
    <w:rsid w:val="002B163F"/>
    <w:rsid w:val="002B198C"/>
    <w:rsid w:val="002B1A1C"/>
    <w:rsid w:val="002B1BC2"/>
    <w:rsid w:val="002B1CD6"/>
    <w:rsid w:val="002B1FEC"/>
    <w:rsid w:val="002B2034"/>
    <w:rsid w:val="002B2134"/>
    <w:rsid w:val="002B21E0"/>
    <w:rsid w:val="002B244F"/>
    <w:rsid w:val="002B254B"/>
    <w:rsid w:val="002B27A8"/>
    <w:rsid w:val="002B2B3E"/>
    <w:rsid w:val="002B2CE2"/>
    <w:rsid w:val="002B2F74"/>
    <w:rsid w:val="002B3372"/>
    <w:rsid w:val="002B33F0"/>
    <w:rsid w:val="002B357F"/>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5D53"/>
    <w:rsid w:val="002B6603"/>
    <w:rsid w:val="002B663B"/>
    <w:rsid w:val="002B6CCB"/>
    <w:rsid w:val="002B6D5A"/>
    <w:rsid w:val="002B6EB1"/>
    <w:rsid w:val="002B6F1E"/>
    <w:rsid w:val="002B72C2"/>
    <w:rsid w:val="002B7588"/>
    <w:rsid w:val="002B78E0"/>
    <w:rsid w:val="002B7A6E"/>
    <w:rsid w:val="002C00D1"/>
    <w:rsid w:val="002C02D6"/>
    <w:rsid w:val="002C042F"/>
    <w:rsid w:val="002C082D"/>
    <w:rsid w:val="002C083C"/>
    <w:rsid w:val="002C09EA"/>
    <w:rsid w:val="002C0C5C"/>
    <w:rsid w:val="002C0D45"/>
    <w:rsid w:val="002C0D84"/>
    <w:rsid w:val="002C1690"/>
    <w:rsid w:val="002C17DD"/>
    <w:rsid w:val="002C1943"/>
    <w:rsid w:val="002C1C05"/>
    <w:rsid w:val="002C247D"/>
    <w:rsid w:val="002C2733"/>
    <w:rsid w:val="002C2AC1"/>
    <w:rsid w:val="002C2AF6"/>
    <w:rsid w:val="002C2D37"/>
    <w:rsid w:val="002C3141"/>
    <w:rsid w:val="002C3274"/>
    <w:rsid w:val="002C3283"/>
    <w:rsid w:val="002C342F"/>
    <w:rsid w:val="002C34EE"/>
    <w:rsid w:val="002C35E1"/>
    <w:rsid w:val="002C38BB"/>
    <w:rsid w:val="002C3B6B"/>
    <w:rsid w:val="002C3DFA"/>
    <w:rsid w:val="002C3FEE"/>
    <w:rsid w:val="002C5507"/>
    <w:rsid w:val="002C5943"/>
    <w:rsid w:val="002C5A60"/>
    <w:rsid w:val="002C5AEB"/>
    <w:rsid w:val="002C6229"/>
    <w:rsid w:val="002C66EC"/>
    <w:rsid w:val="002C6F35"/>
    <w:rsid w:val="002C6F42"/>
    <w:rsid w:val="002C70F3"/>
    <w:rsid w:val="002C70FB"/>
    <w:rsid w:val="002C7256"/>
    <w:rsid w:val="002D0167"/>
    <w:rsid w:val="002D0554"/>
    <w:rsid w:val="002D0583"/>
    <w:rsid w:val="002D05BE"/>
    <w:rsid w:val="002D062E"/>
    <w:rsid w:val="002D07A9"/>
    <w:rsid w:val="002D08E2"/>
    <w:rsid w:val="002D0FC0"/>
    <w:rsid w:val="002D1762"/>
    <w:rsid w:val="002D1A49"/>
    <w:rsid w:val="002D224C"/>
    <w:rsid w:val="002D23B9"/>
    <w:rsid w:val="002D2D9F"/>
    <w:rsid w:val="002D2DFE"/>
    <w:rsid w:val="002D32EE"/>
    <w:rsid w:val="002D3319"/>
    <w:rsid w:val="002D339D"/>
    <w:rsid w:val="002D34D5"/>
    <w:rsid w:val="002D3733"/>
    <w:rsid w:val="002D376E"/>
    <w:rsid w:val="002D3869"/>
    <w:rsid w:val="002D407F"/>
    <w:rsid w:val="002D410A"/>
    <w:rsid w:val="002D452C"/>
    <w:rsid w:val="002D4625"/>
    <w:rsid w:val="002D4849"/>
    <w:rsid w:val="002D49C2"/>
    <w:rsid w:val="002D4AD0"/>
    <w:rsid w:val="002D4AFD"/>
    <w:rsid w:val="002D4B08"/>
    <w:rsid w:val="002D4D6B"/>
    <w:rsid w:val="002D4E90"/>
    <w:rsid w:val="002D4F18"/>
    <w:rsid w:val="002D5217"/>
    <w:rsid w:val="002D5540"/>
    <w:rsid w:val="002D5AA6"/>
    <w:rsid w:val="002D5E88"/>
    <w:rsid w:val="002D5FD3"/>
    <w:rsid w:val="002D6137"/>
    <w:rsid w:val="002D6142"/>
    <w:rsid w:val="002D673A"/>
    <w:rsid w:val="002D680D"/>
    <w:rsid w:val="002D6997"/>
    <w:rsid w:val="002D6AAE"/>
    <w:rsid w:val="002D6D6E"/>
    <w:rsid w:val="002D7053"/>
    <w:rsid w:val="002D7444"/>
    <w:rsid w:val="002D75E4"/>
    <w:rsid w:val="002D785B"/>
    <w:rsid w:val="002D7AB2"/>
    <w:rsid w:val="002D7BAD"/>
    <w:rsid w:val="002E0505"/>
    <w:rsid w:val="002E056F"/>
    <w:rsid w:val="002E0631"/>
    <w:rsid w:val="002E08BD"/>
    <w:rsid w:val="002E08EA"/>
    <w:rsid w:val="002E0BE7"/>
    <w:rsid w:val="002E107A"/>
    <w:rsid w:val="002E12CC"/>
    <w:rsid w:val="002E13F7"/>
    <w:rsid w:val="002E161E"/>
    <w:rsid w:val="002E173C"/>
    <w:rsid w:val="002E1783"/>
    <w:rsid w:val="002E183C"/>
    <w:rsid w:val="002E1868"/>
    <w:rsid w:val="002E1904"/>
    <w:rsid w:val="002E1C8E"/>
    <w:rsid w:val="002E1E6C"/>
    <w:rsid w:val="002E1E8C"/>
    <w:rsid w:val="002E2018"/>
    <w:rsid w:val="002E2374"/>
    <w:rsid w:val="002E23D1"/>
    <w:rsid w:val="002E2F11"/>
    <w:rsid w:val="002E40BF"/>
    <w:rsid w:val="002E4258"/>
    <w:rsid w:val="002E5445"/>
    <w:rsid w:val="002E59D5"/>
    <w:rsid w:val="002E5C39"/>
    <w:rsid w:val="002E5DDF"/>
    <w:rsid w:val="002E5EF8"/>
    <w:rsid w:val="002E62CE"/>
    <w:rsid w:val="002E6567"/>
    <w:rsid w:val="002E6587"/>
    <w:rsid w:val="002E69ED"/>
    <w:rsid w:val="002E6CD1"/>
    <w:rsid w:val="002E6D79"/>
    <w:rsid w:val="002E75AC"/>
    <w:rsid w:val="002E763A"/>
    <w:rsid w:val="002F04E2"/>
    <w:rsid w:val="002F074E"/>
    <w:rsid w:val="002F0946"/>
    <w:rsid w:val="002F099F"/>
    <w:rsid w:val="002F0F0E"/>
    <w:rsid w:val="002F1040"/>
    <w:rsid w:val="002F1396"/>
    <w:rsid w:val="002F13B3"/>
    <w:rsid w:val="002F1423"/>
    <w:rsid w:val="002F1788"/>
    <w:rsid w:val="002F1C1B"/>
    <w:rsid w:val="002F1E22"/>
    <w:rsid w:val="002F2105"/>
    <w:rsid w:val="002F28B2"/>
    <w:rsid w:val="002F2DE5"/>
    <w:rsid w:val="002F2E6E"/>
    <w:rsid w:val="002F38C7"/>
    <w:rsid w:val="002F392E"/>
    <w:rsid w:val="002F3DAD"/>
    <w:rsid w:val="002F3FEA"/>
    <w:rsid w:val="002F45B3"/>
    <w:rsid w:val="002F48D1"/>
    <w:rsid w:val="002F536E"/>
    <w:rsid w:val="002F53FF"/>
    <w:rsid w:val="002F6355"/>
    <w:rsid w:val="002F7691"/>
    <w:rsid w:val="003003A5"/>
    <w:rsid w:val="00300AC5"/>
    <w:rsid w:val="00300AC9"/>
    <w:rsid w:val="00300AF6"/>
    <w:rsid w:val="0030144A"/>
    <w:rsid w:val="00302472"/>
    <w:rsid w:val="00302473"/>
    <w:rsid w:val="003024EA"/>
    <w:rsid w:val="003024F5"/>
    <w:rsid w:val="0030251B"/>
    <w:rsid w:val="003025B9"/>
    <w:rsid w:val="0030297F"/>
    <w:rsid w:val="00302ACB"/>
    <w:rsid w:val="00302C6B"/>
    <w:rsid w:val="00302DC0"/>
    <w:rsid w:val="00303262"/>
    <w:rsid w:val="00303467"/>
    <w:rsid w:val="003035F6"/>
    <w:rsid w:val="00303711"/>
    <w:rsid w:val="003039AC"/>
    <w:rsid w:val="00303BE1"/>
    <w:rsid w:val="00303D7D"/>
    <w:rsid w:val="00303E05"/>
    <w:rsid w:val="00304141"/>
    <w:rsid w:val="00304647"/>
    <w:rsid w:val="003049D5"/>
    <w:rsid w:val="003049F8"/>
    <w:rsid w:val="003053FE"/>
    <w:rsid w:val="00305592"/>
    <w:rsid w:val="00305AD4"/>
    <w:rsid w:val="00305D38"/>
    <w:rsid w:val="003062C1"/>
    <w:rsid w:val="003063C6"/>
    <w:rsid w:val="00306B60"/>
    <w:rsid w:val="00306D75"/>
    <w:rsid w:val="00306EB9"/>
    <w:rsid w:val="00306EDC"/>
    <w:rsid w:val="00306F1C"/>
    <w:rsid w:val="0030777F"/>
    <w:rsid w:val="0030789D"/>
    <w:rsid w:val="00307990"/>
    <w:rsid w:val="00307C0F"/>
    <w:rsid w:val="003100D8"/>
    <w:rsid w:val="0031033D"/>
    <w:rsid w:val="00310554"/>
    <w:rsid w:val="003105B7"/>
    <w:rsid w:val="00310846"/>
    <w:rsid w:val="003108C8"/>
    <w:rsid w:val="00310EB6"/>
    <w:rsid w:val="003110E5"/>
    <w:rsid w:val="0031155C"/>
    <w:rsid w:val="00311888"/>
    <w:rsid w:val="00311A0A"/>
    <w:rsid w:val="00311E5C"/>
    <w:rsid w:val="0031236B"/>
    <w:rsid w:val="00312650"/>
    <w:rsid w:val="00312B44"/>
    <w:rsid w:val="00312F71"/>
    <w:rsid w:val="0031310F"/>
    <w:rsid w:val="0031324D"/>
    <w:rsid w:val="00314378"/>
    <w:rsid w:val="00314485"/>
    <w:rsid w:val="003144E0"/>
    <w:rsid w:val="003144F7"/>
    <w:rsid w:val="00314573"/>
    <w:rsid w:val="00314768"/>
    <w:rsid w:val="00314AE3"/>
    <w:rsid w:val="003152EB"/>
    <w:rsid w:val="00315375"/>
    <w:rsid w:val="00315802"/>
    <w:rsid w:val="00315BF5"/>
    <w:rsid w:val="00315CE2"/>
    <w:rsid w:val="00315EBA"/>
    <w:rsid w:val="00316135"/>
    <w:rsid w:val="003165C9"/>
    <w:rsid w:val="00316899"/>
    <w:rsid w:val="003168CA"/>
    <w:rsid w:val="00316D35"/>
    <w:rsid w:val="003170D9"/>
    <w:rsid w:val="003172E3"/>
    <w:rsid w:val="00317845"/>
    <w:rsid w:val="0031798D"/>
    <w:rsid w:val="00317A39"/>
    <w:rsid w:val="00317AC7"/>
    <w:rsid w:val="00317B7C"/>
    <w:rsid w:val="00317DD3"/>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50D"/>
    <w:rsid w:val="00322C32"/>
    <w:rsid w:val="00322C56"/>
    <w:rsid w:val="00322D22"/>
    <w:rsid w:val="0032326E"/>
    <w:rsid w:val="003234AB"/>
    <w:rsid w:val="00323886"/>
    <w:rsid w:val="003238D9"/>
    <w:rsid w:val="0032453F"/>
    <w:rsid w:val="00324AE5"/>
    <w:rsid w:val="00324B0A"/>
    <w:rsid w:val="00324CE1"/>
    <w:rsid w:val="00324D24"/>
    <w:rsid w:val="00324DAF"/>
    <w:rsid w:val="00324F3B"/>
    <w:rsid w:val="003252AF"/>
    <w:rsid w:val="00325542"/>
    <w:rsid w:val="003255E6"/>
    <w:rsid w:val="00325BE2"/>
    <w:rsid w:val="00325EFD"/>
    <w:rsid w:val="003260D5"/>
    <w:rsid w:val="003264A0"/>
    <w:rsid w:val="00326670"/>
    <w:rsid w:val="00326C33"/>
    <w:rsid w:val="00326E68"/>
    <w:rsid w:val="0032735C"/>
    <w:rsid w:val="003278AD"/>
    <w:rsid w:val="0032791C"/>
    <w:rsid w:val="00327F59"/>
    <w:rsid w:val="00327FAC"/>
    <w:rsid w:val="003302C4"/>
    <w:rsid w:val="003303D9"/>
    <w:rsid w:val="00330569"/>
    <w:rsid w:val="003305C0"/>
    <w:rsid w:val="00330727"/>
    <w:rsid w:val="00330949"/>
    <w:rsid w:val="00330E59"/>
    <w:rsid w:val="00330F9C"/>
    <w:rsid w:val="003310E4"/>
    <w:rsid w:val="00331795"/>
    <w:rsid w:val="00331E5C"/>
    <w:rsid w:val="003320BE"/>
    <w:rsid w:val="003323DD"/>
    <w:rsid w:val="00332650"/>
    <w:rsid w:val="00332694"/>
    <w:rsid w:val="00332879"/>
    <w:rsid w:val="00332B1D"/>
    <w:rsid w:val="00332CFE"/>
    <w:rsid w:val="00333F16"/>
    <w:rsid w:val="003340EC"/>
    <w:rsid w:val="0033467A"/>
    <w:rsid w:val="0033469C"/>
    <w:rsid w:val="003350DA"/>
    <w:rsid w:val="003354B5"/>
    <w:rsid w:val="00335525"/>
    <w:rsid w:val="003358B5"/>
    <w:rsid w:val="0033599E"/>
    <w:rsid w:val="00335A01"/>
    <w:rsid w:val="00336343"/>
    <w:rsid w:val="00336FB3"/>
    <w:rsid w:val="003372D6"/>
    <w:rsid w:val="003375F4"/>
    <w:rsid w:val="003376C6"/>
    <w:rsid w:val="00337C5A"/>
    <w:rsid w:val="00337E1E"/>
    <w:rsid w:val="0034052F"/>
    <w:rsid w:val="00340742"/>
    <w:rsid w:val="00340872"/>
    <w:rsid w:val="00340D97"/>
    <w:rsid w:val="0034123C"/>
    <w:rsid w:val="003412CC"/>
    <w:rsid w:val="00341536"/>
    <w:rsid w:val="0034193A"/>
    <w:rsid w:val="00341B1C"/>
    <w:rsid w:val="00341B30"/>
    <w:rsid w:val="00341DCE"/>
    <w:rsid w:val="00341F5D"/>
    <w:rsid w:val="00341FC1"/>
    <w:rsid w:val="00342168"/>
    <w:rsid w:val="003421A7"/>
    <w:rsid w:val="003421B5"/>
    <w:rsid w:val="00342235"/>
    <w:rsid w:val="00342439"/>
    <w:rsid w:val="00342670"/>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CEB"/>
    <w:rsid w:val="0034602A"/>
    <w:rsid w:val="003460FF"/>
    <w:rsid w:val="00346959"/>
    <w:rsid w:val="003469AC"/>
    <w:rsid w:val="00347260"/>
    <w:rsid w:val="003473A0"/>
    <w:rsid w:val="003477C1"/>
    <w:rsid w:val="00347BBC"/>
    <w:rsid w:val="00347FAF"/>
    <w:rsid w:val="00350395"/>
    <w:rsid w:val="003503BE"/>
    <w:rsid w:val="003508B5"/>
    <w:rsid w:val="00350FB0"/>
    <w:rsid w:val="003515FF"/>
    <w:rsid w:val="0035163D"/>
    <w:rsid w:val="00351762"/>
    <w:rsid w:val="0035188B"/>
    <w:rsid w:val="0035207E"/>
    <w:rsid w:val="0035236F"/>
    <w:rsid w:val="003525AA"/>
    <w:rsid w:val="00352784"/>
    <w:rsid w:val="003527E1"/>
    <w:rsid w:val="00352864"/>
    <w:rsid w:val="003528F1"/>
    <w:rsid w:val="00352C3A"/>
    <w:rsid w:val="00352D61"/>
    <w:rsid w:val="003532B9"/>
    <w:rsid w:val="00353961"/>
    <w:rsid w:val="003540AD"/>
    <w:rsid w:val="00354245"/>
    <w:rsid w:val="003543F2"/>
    <w:rsid w:val="00354420"/>
    <w:rsid w:val="00354653"/>
    <w:rsid w:val="0035477D"/>
    <w:rsid w:val="003549DE"/>
    <w:rsid w:val="00354A32"/>
    <w:rsid w:val="00354D41"/>
    <w:rsid w:val="00354EB5"/>
    <w:rsid w:val="0035563A"/>
    <w:rsid w:val="003559E9"/>
    <w:rsid w:val="003559EC"/>
    <w:rsid w:val="00355AF2"/>
    <w:rsid w:val="00355CDD"/>
    <w:rsid w:val="00355DE2"/>
    <w:rsid w:val="00355F74"/>
    <w:rsid w:val="00355FAF"/>
    <w:rsid w:val="00356267"/>
    <w:rsid w:val="00356838"/>
    <w:rsid w:val="00356ACE"/>
    <w:rsid w:val="00356B70"/>
    <w:rsid w:val="00356D65"/>
    <w:rsid w:val="0035720B"/>
    <w:rsid w:val="003572A7"/>
    <w:rsid w:val="00357B65"/>
    <w:rsid w:val="00357FBA"/>
    <w:rsid w:val="003602D1"/>
    <w:rsid w:val="0036050C"/>
    <w:rsid w:val="0036054A"/>
    <w:rsid w:val="0036058C"/>
    <w:rsid w:val="00360709"/>
    <w:rsid w:val="003608E5"/>
    <w:rsid w:val="00360962"/>
    <w:rsid w:val="0036099D"/>
    <w:rsid w:val="00360FC5"/>
    <w:rsid w:val="003613B7"/>
    <w:rsid w:val="00361491"/>
    <w:rsid w:val="003614E4"/>
    <w:rsid w:val="00361E40"/>
    <w:rsid w:val="00362330"/>
    <w:rsid w:val="00362541"/>
    <w:rsid w:val="00362975"/>
    <w:rsid w:val="003629E5"/>
    <w:rsid w:val="00362C26"/>
    <w:rsid w:val="00363152"/>
    <w:rsid w:val="00363173"/>
    <w:rsid w:val="0036336A"/>
    <w:rsid w:val="003633A6"/>
    <w:rsid w:val="00363912"/>
    <w:rsid w:val="00363A50"/>
    <w:rsid w:val="00363F9B"/>
    <w:rsid w:val="003640AD"/>
    <w:rsid w:val="003644F3"/>
    <w:rsid w:val="0036470A"/>
    <w:rsid w:val="00364E8B"/>
    <w:rsid w:val="003650CF"/>
    <w:rsid w:val="003650EE"/>
    <w:rsid w:val="003651C3"/>
    <w:rsid w:val="0036531C"/>
    <w:rsid w:val="00365382"/>
    <w:rsid w:val="0036598B"/>
    <w:rsid w:val="00365AFC"/>
    <w:rsid w:val="00365D1D"/>
    <w:rsid w:val="00365EB4"/>
    <w:rsid w:val="0036623D"/>
    <w:rsid w:val="00366490"/>
    <w:rsid w:val="00366522"/>
    <w:rsid w:val="003666C3"/>
    <w:rsid w:val="00366734"/>
    <w:rsid w:val="00366837"/>
    <w:rsid w:val="0036710F"/>
    <w:rsid w:val="00367475"/>
    <w:rsid w:val="003674D0"/>
    <w:rsid w:val="00367772"/>
    <w:rsid w:val="00367838"/>
    <w:rsid w:val="00367850"/>
    <w:rsid w:val="003679DF"/>
    <w:rsid w:val="00367BFF"/>
    <w:rsid w:val="003707FA"/>
    <w:rsid w:val="003709D3"/>
    <w:rsid w:val="00370AA9"/>
    <w:rsid w:val="00370BD0"/>
    <w:rsid w:val="00370E97"/>
    <w:rsid w:val="003713EF"/>
    <w:rsid w:val="003715D3"/>
    <w:rsid w:val="00371603"/>
    <w:rsid w:val="00371A20"/>
    <w:rsid w:val="00371AC6"/>
    <w:rsid w:val="00371BC9"/>
    <w:rsid w:val="00371DFF"/>
    <w:rsid w:val="00371F1C"/>
    <w:rsid w:val="00372058"/>
    <w:rsid w:val="0037209F"/>
    <w:rsid w:val="0037260A"/>
    <w:rsid w:val="00372D45"/>
    <w:rsid w:val="00372D67"/>
    <w:rsid w:val="00372FB4"/>
    <w:rsid w:val="00373291"/>
    <w:rsid w:val="00373705"/>
    <w:rsid w:val="003737D3"/>
    <w:rsid w:val="003737F4"/>
    <w:rsid w:val="00373E3D"/>
    <w:rsid w:val="003741B9"/>
    <w:rsid w:val="00374227"/>
    <w:rsid w:val="003746CC"/>
    <w:rsid w:val="00374D0A"/>
    <w:rsid w:val="00374D49"/>
    <w:rsid w:val="00374EE7"/>
    <w:rsid w:val="00374EFF"/>
    <w:rsid w:val="00374FCD"/>
    <w:rsid w:val="00375021"/>
    <w:rsid w:val="00375373"/>
    <w:rsid w:val="003756A2"/>
    <w:rsid w:val="00375838"/>
    <w:rsid w:val="00375FF5"/>
    <w:rsid w:val="00376130"/>
    <w:rsid w:val="003761DF"/>
    <w:rsid w:val="003762D5"/>
    <w:rsid w:val="003763AA"/>
    <w:rsid w:val="00376A5A"/>
    <w:rsid w:val="00376CA5"/>
    <w:rsid w:val="003771A2"/>
    <w:rsid w:val="003772D0"/>
    <w:rsid w:val="00377540"/>
    <w:rsid w:val="0037783D"/>
    <w:rsid w:val="00377ACF"/>
    <w:rsid w:val="00377BB1"/>
    <w:rsid w:val="00377F74"/>
    <w:rsid w:val="00380654"/>
    <w:rsid w:val="003807DF"/>
    <w:rsid w:val="003807E9"/>
    <w:rsid w:val="00381009"/>
    <w:rsid w:val="00381027"/>
    <w:rsid w:val="003810FE"/>
    <w:rsid w:val="00381792"/>
    <w:rsid w:val="00381889"/>
    <w:rsid w:val="0038206D"/>
    <w:rsid w:val="0038233F"/>
    <w:rsid w:val="00382754"/>
    <w:rsid w:val="00382EEF"/>
    <w:rsid w:val="00383041"/>
    <w:rsid w:val="00383211"/>
    <w:rsid w:val="0038375A"/>
    <w:rsid w:val="003837DB"/>
    <w:rsid w:val="003841C5"/>
    <w:rsid w:val="003844CF"/>
    <w:rsid w:val="00384654"/>
    <w:rsid w:val="003849FD"/>
    <w:rsid w:val="00384C60"/>
    <w:rsid w:val="00384E95"/>
    <w:rsid w:val="003851BF"/>
    <w:rsid w:val="003855EC"/>
    <w:rsid w:val="00385C26"/>
    <w:rsid w:val="003861B3"/>
    <w:rsid w:val="003863C1"/>
    <w:rsid w:val="00386410"/>
    <w:rsid w:val="003864E1"/>
    <w:rsid w:val="003867BF"/>
    <w:rsid w:val="00386CF5"/>
    <w:rsid w:val="0038745A"/>
    <w:rsid w:val="00387971"/>
    <w:rsid w:val="003879DB"/>
    <w:rsid w:val="00390154"/>
    <w:rsid w:val="00390308"/>
    <w:rsid w:val="00390332"/>
    <w:rsid w:val="003904AC"/>
    <w:rsid w:val="003904F7"/>
    <w:rsid w:val="00390889"/>
    <w:rsid w:val="00390BB9"/>
    <w:rsid w:val="003916EB"/>
    <w:rsid w:val="0039177D"/>
    <w:rsid w:val="00391789"/>
    <w:rsid w:val="003917AE"/>
    <w:rsid w:val="003918E7"/>
    <w:rsid w:val="00391B0F"/>
    <w:rsid w:val="00391CCF"/>
    <w:rsid w:val="00391D2E"/>
    <w:rsid w:val="00392442"/>
    <w:rsid w:val="00392978"/>
    <w:rsid w:val="00392CF4"/>
    <w:rsid w:val="00392DAC"/>
    <w:rsid w:val="00392DE4"/>
    <w:rsid w:val="00392DFB"/>
    <w:rsid w:val="00392E30"/>
    <w:rsid w:val="003934F1"/>
    <w:rsid w:val="00393867"/>
    <w:rsid w:val="00393A04"/>
    <w:rsid w:val="003942D3"/>
    <w:rsid w:val="00394465"/>
    <w:rsid w:val="00394C47"/>
    <w:rsid w:val="00394DEF"/>
    <w:rsid w:val="00395178"/>
    <w:rsid w:val="003951EC"/>
    <w:rsid w:val="00395306"/>
    <w:rsid w:val="00395B45"/>
    <w:rsid w:val="00395F0F"/>
    <w:rsid w:val="00395FCD"/>
    <w:rsid w:val="00396044"/>
    <w:rsid w:val="00396048"/>
    <w:rsid w:val="003960A4"/>
    <w:rsid w:val="003966DA"/>
    <w:rsid w:val="003966E4"/>
    <w:rsid w:val="00396996"/>
    <w:rsid w:val="003969D8"/>
    <w:rsid w:val="00396E3A"/>
    <w:rsid w:val="00396E50"/>
    <w:rsid w:val="00396EC6"/>
    <w:rsid w:val="0039717D"/>
    <w:rsid w:val="0039726A"/>
    <w:rsid w:val="00397699"/>
    <w:rsid w:val="00397A48"/>
    <w:rsid w:val="00397DF3"/>
    <w:rsid w:val="00397F14"/>
    <w:rsid w:val="003A02E9"/>
    <w:rsid w:val="003A084C"/>
    <w:rsid w:val="003A0CD6"/>
    <w:rsid w:val="003A15C6"/>
    <w:rsid w:val="003A18EB"/>
    <w:rsid w:val="003A1CBB"/>
    <w:rsid w:val="003A217D"/>
    <w:rsid w:val="003A23C1"/>
    <w:rsid w:val="003A27AC"/>
    <w:rsid w:val="003A28E2"/>
    <w:rsid w:val="003A291F"/>
    <w:rsid w:val="003A2B5B"/>
    <w:rsid w:val="003A2F76"/>
    <w:rsid w:val="003A3062"/>
    <w:rsid w:val="003A30F4"/>
    <w:rsid w:val="003A345B"/>
    <w:rsid w:val="003A3EA5"/>
    <w:rsid w:val="003A40DD"/>
    <w:rsid w:val="003A43E6"/>
    <w:rsid w:val="003A44C8"/>
    <w:rsid w:val="003A4822"/>
    <w:rsid w:val="003A492D"/>
    <w:rsid w:val="003A4B34"/>
    <w:rsid w:val="003A4B3A"/>
    <w:rsid w:val="003A4F45"/>
    <w:rsid w:val="003A58C5"/>
    <w:rsid w:val="003A5AAB"/>
    <w:rsid w:val="003A5AD4"/>
    <w:rsid w:val="003A5B11"/>
    <w:rsid w:val="003A5BD4"/>
    <w:rsid w:val="003A5D72"/>
    <w:rsid w:val="003A681D"/>
    <w:rsid w:val="003A7252"/>
    <w:rsid w:val="003A74F5"/>
    <w:rsid w:val="003A7867"/>
    <w:rsid w:val="003A7C94"/>
    <w:rsid w:val="003B0703"/>
    <w:rsid w:val="003B0721"/>
    <w:rsid w:val="003B0A49"/>
    <w:rsid w:val="003B0FEF"/>
    <w:rsid w:val="003B1316"/>
    <w:rsid w:val="003B17B1"/>
    <w:rsid w:val="003B17F1"/>
    <w:rsid w:val="003B1A94"/>
    <w:rsid w:val="003B1B5E"/>
    <w:rsid w:val="003B1E10"/>
    <w:rsid w:val="003B2355"/>
    <w:rsid w:val="003B2544"/>
    <w:rsid w:val="003B2CDC"/>
    <w:rsid w:val="003B32D1"/>
    <w:rsid w:val="003B36F4"/>
    <w:rsid w:val="003B38C3"/>
    <w:rsid w:val="003B3D6E"/>
    <w:rsid w:val="003B40FC"/>
    <w:rsid w:val="003B4152"/>
    <w:rsid w:val="003B42AD"/>
    <w:rsid w:val="003B4978"/>
    <w:rsid w:val="003B4A9A"/>
    <w:rsid w:val="003B4FCA"/>
    <w:rsid w:val="003B51A4"/>
    <w:rsid w:val="003B51FA"/>
    <w:rsid w:val="003B53C5"/>
    <w:rsid w:val="003B5BC3"/>
    <w:rsid w:val="003B5D08"/>
    <w:rsid w:val="003B612E"/>
    <w:rsid w:val="003B6445"/>
    <w:rsid w:val="003B6540"/>
    <w:rsid w:val="003B67B7"/>
    <w:rsid w:val="003B69C2"/>
    <w:rsid w:val="003B6CE1"/>
    <w:rsid w:val="003B6E2D"/>
    <w:rsid w:val="003B6F55"/>
    <w:rsid w:val="003B75F8"/>
    <w:rsid w:val="003B77F9"/>
    <w:rsid w:val="003B78F6"/>
    <w:rsid w:val="003B7972"/>
    <w:rsid w:val="003C0007"/>
    <w:rsid w:val="003C02D8"/>
    <w:rsid w:val="003C034A"/>
    <w:rsid w:val="003C0499"/>
    <w:rsid w:val="003C0607"/>
    <w:rsid w:val="003C06CE"/>
    <w:rsid w:val="003C0822"/>
    <w:rsid w:val="003C0B94"/>
    <w:rsid w:val="003C0C70"/>
    <w:rsid w:val="003C135A"/>
    <w:rsid w:val="003C165C"/>
    <w:rsid w:val="003C171A"/>
    <w:rsid w:val="003C1F3E"/>
    <w:rsid w:val="003C217A"/>
    <w:rsid w:val="003C24B3"/>
    <w:rsid w:val="003C266A"/>
    <w:rsid w:val="003C298E"/>
    <w:rsid w:val="003C2FF1"/>
    <w:rsid w:val="003C39B7"/>
    <w:rsid w:val="003C3DA1"/>
    <w:rsid w:val="003C4417"/>
    <w:rsid w:val="003C45F6"/>
    <w:rsid w:val="003C47C7"/>
    <w:rsid w:val="003C4CA2"/>
    <w:rsid w:val="003C4CAB"/>
    <w:rsid w:val="003C4E60"/>
    <w:rsid w:val="003C504C"/>
    <w:rsid w:val="003C528E"/>
    <w:rsid w:val="003C52B3"/>
    <w:rsid w:val="003C53F5"/>
    <w:rsid w:val="003C5563"/>
    <w:rsid w:val="003C5579"/>
    <w:rsid w:val="003C5ADB"/>
    <w:rsid w:val="003C5B52"/>
    <w:rsid w:val="003C5E34"/>
    <w:rsid w:val="003C6934"/>
    <w:rsid w:val="003C6A93"/>
    <w:rsid w:val="003C6C52"/>
    <w:rsid w:val="003C71E2"/>
    <w:rsid w:val="003C7223"/>
    <w:rsid w:val="003C7609"/>
    <w:rsid w:val="003C7CCE"/>
    <w:rsid w:val="003C7D8F"/>
    <w:rsid w:val="003D004D"/>
    <w:rsid w:val="003D00A4"/>
    <w:rsid w:val="003D0A98"/>
    <w:rsid w:val="003D0AE4"/>
    <w:rsid w:val="003D0C59"/>
    <w:rsid w:val="003D0D36"/>
    <w:rsid w:val="003D0DE8"/>
    <w:rsid w:val="003D0E08"/>
    <w:rsid w:val="003D0F3F"/>
    <w:rsid w:val="003D1178"/>
    <w:rsid w:val="003D1474"/>
    <w:rsid w:val="003D1A27"/>
    <w:rsid w:val="003D1E6B"/>
    <w:rsid w:val="003D1E86"/>
    <w:rsid w:val="003D1E8D"/>
    <w:rsid w:val="003D1ED2"/>
    <w:rsid w:val="003D2418"/>
    <w:rsid w:val="003D2459"/>
    <w:rsid w:val="003D2E38"/>
    <w:rsid w:val="003D33B8"/>
    <w:rsid w:val="003D3414"/>
    <w:rsid w:val="003D37B2"/>
    <w:rsid w:val="003D38B6"/>
    <w:rsid w:val="003D3901"/>
    <w:rsid w:val="003D4107"/>
    <w:rsid w:val="003D4429"/>
    <w:rsid w:val="003D529D"/>
    <w:rsid w:val="003D5362"/>
    <w:rsid w:val="003D562E"/>
    <w:rsid w:val="003D580D"/>
    <w:rsid w:val="003D6058"/>
    <w:rsid w:val="003D61E6"/>
    <w:rsid w:val="003D628F"/>
    <w:rsid w:val="003D631A"/>
    <w:rsid w:val="003D6480"/>
    <w:rsid w:val="003D6AC1"/>
    <w:rsid w:val="003D6C0F"/>
    <w:rsid w:val="003D6C16"/>
    <w:rsid w:val="003D6C3F"/>
    <w:rsid w:val="003D6C9E"/>
    <w:rsid w:val="003D7114"/>
    <w:rsid w:val="003D73AF"/>
    <w:rsid w:val="003D7570"/>
    <w:rsid w:val="003D7692"/>
    <w:rsid w:val="003D7DC1"/>
    <w:rsid w:val="003D7E7D"/>
    <w:rsid w:val="003E00B6"/>
    <w:rsid w:val="003E0252"/>
    <w:rsid w:val="003E04A3"/>
    <w:rsid w:val="003E077E"/>
    <w:rsid w:val="003E0846"/>
    <w:rsid w:val="003E09B0"/>
    <w:rsid w:val="003E0B91"/>
    <w:rsid w:val="003E0C7C"/>
    <w:rsid w:val="003E0EC5"/>
    <w:rsid w:val="003E109F"/>
    <w:rsid w:val="003E10F9"/>
    <w:rsid w:val="003E1243"/>
    <w:rsid w:val="003E140D"/>
    <w:rsid w:val="003E1697"/>
    <w:rsid w:val="003E1875"/>
    <w:rsid w:val="003E1D34"/>
    <w:rsid w:val="003E1D89"/>
    <w:rsid w:val="003E20ED"/>
    <w:rsid w:val="003E28BE"/>
    <w:rsid w:val="003E3067"/>
    <w:rsid w:val="003E3199"/>
    <w:rsid w:val="003E36F7"/>
    <w:rsid w:val="003E3843"/>
    <w:rsid w:val="003E3931"/>
    <w:rsid w:val="003E3F1E"/>
    <w:rsid w:val="003E47BD"/>
    <w:rsid w:val="003E4C3C"/>
    <w:rsid w:val="003E4D48"/>
    <w:rsid w:val="003E512F"/>
    <w:rsid w:val="003E525B"/>
    <w:rsid w:val="003E53AD"/>
    <w:rsid w:val="003E54B1"/>
    <w:rsid w:val="003E5785"/>
    <w:rsid w:val="003E5851"/>
    <w:rsid w:val="003E58BB"/>
    <w:rsid w:val="003E5E39"/>
    <w:rsid w:val="003E5F63"/>
    <w:rsid w:val="003E5FD3"/>
    <w:rsid w:val="003E6162"/>
    <w:rsid w:val="003E632F"/>
    <w:rsid w:val="003E6435"/>
    <w:rsid w:val="003E654C"/>
    <w:rsid w:val="003E6573"/>
    <w:rsid w:val="003E658E"/>
    <w:rsid w:val="003E66B3"/>
    <w:rsid w:val="003E68E9"/>
    <w:rsid w:val="003E6A3A"/>
    <w:rsid w:val="003E6C0E"/>
    <w:rsid w:val="003E6E32"/>
    <w:rsid w:val="003E70E0"/>
    <w:rsid w:val="003E7191"/>
    <w:rsid w:val="003E7418"/>
    <w:rsid w:val="003E74AB"/>
    <w:rsid w:val="003E750D"/>
    <w:rsid w:val="003E7530"/>
    <w:rsid w:val="003E770F"/>
    <w:rsid w:val="003E79E1"/>
    <w:rsid w:val="003E7B9C"/>
    <w:rsid w:val="003E7DA4"/>
    <w:rsid w:val="003E7EB7"/>
    <w:rsid w:val="003F026D"/>
    <w:rsid w:val="003F052B"/>
    <w:rsid w:val="003F05C3"/>
    <w:rsid w:val="003F0663"/>
    <w:rsid w:val="003F0816"/>
    <w:rsid w:val="003F0C91"/>
    <w:rsid w:val="003F0DA2"/>
    <w:rsid w:val="003F14D2"/>
    <w:rsid w:val="003F20ED"/>
    <w:rsid w:val="003F2182"/>
    <w:rsid w:val="003F21FF"/>
    <w:rsid w:val="003F2910"/>
    <w:rsid w:val="003F2EF6"/>
    <w:rsid w:val="003F3107"/>
    <w:rsid w:val="003F3479"/>
    <w:rsid w:val="003F348E"/>
    <w:rsid w:val="003F36EE"/>
    <w:rsid w:val="003F3999"/>
    <w:rsid w:val="003F3DBA"/>
    <w:rsid w:val="003F3E4B"/>
    <w:rsid w:val="003F43F4"/>
    <w:rsid w:val="003F44AF"/>
    <w:rsid w:val="003F46E3"/>
    <w:rsid w:val="003F4863"/>
    <w:rsid w:val="003F4EB3"/>
    <w:rsid w:val="003F5024"/>
    <w:rsid w:val="003F5025"/>
    <w:rsid w:val="003F5EAC"/>
    <w:rsid w:val="003F5ED0"/>
    <w:rsid w:val="003F5FAE"/>
    <w:rsid w:val="003F60C3"/>
    <w:rsid w:val="003F6656"/>
    <w:rsid w:val="003F670B"/>
    <w:rsid w:val="003F6726"/>
    <w:rsid w:val="003F684E"/>
    <w:rsid w:val="003F6858"/>
    <w:rsid w:val="003F6B67"/>
    <w:rsid w:val="003F6D84"/>
    <w:rsid w:val="003F7B3E"/>
    <w:rsid w:val="003F7DFD"/>
    <w:rsid w:val="003F7F17"/>
    <w:rsid w:val="00400160"/>
    <w:rsid w:val="0040080E"/>
    <w:rsid w:val="00400917"/>
    <w:rsid w:val="00400A38"/>
    <w:rsid w:val="00401787"/>
    <w:rsid w:val="0040179E"/>
    <w:rsid w:val="00401AF8"/>
    <w:rsid w:val="00401CD9"/>
    <w:rsid w:val="00401F5B"/>
    <w:rsid w:val="004023EA"/>
    <w:rsid w:val="0040245C"/>
    <w:rsid w:val="0040259D"/>
    <w:rsid w:val="00402A89"/>
    <w:rsid w:val="00403B69"/>
    <w:rsid w:val="00403BD9"/>
    <w:rsid w:val="00403C47"/>
    <w:rsid w:val="00403DEB"/>
    <w:rsid w:val="00404DD4"/>
    <w:rsid w:val="004052CD"/>
    <w:rsid w:val="00405684"/>
    <w:rsid w:val="00405801"/>
    <w:rsid w:val="00405E5E"/>
    <w:rsid w:val="004062E7"/>
    <w:rsid w:val="00406569"/>
    <w:rsid w:val="004065AE"/>
    <w:rsid w:val="00406F7D"/>
    <w:rsid w:val="0040751F"/>
    <w:rsid w:val="0040775A"/>
    <w:rsid w:val="004077E5"/>
    <w:rsid w:val="00407AC9"/>
    <w:rsid w:val="00410061"/>
    <w:rsid w:val="00410307"/>
    <w:rsid w:val="004104C1"/>
    <w:rsid w:val="004107FE"/>
    <w:rsid w:val="00411041"/>
    <w:rsid w:val="0041123A"/>
    <w:rsid w:val="00411871"/>
    <w:rsid w:val="004118CB"/>
    <w:rsid w:val="00411DC3"/>
    <w:rsid w:val="00411E78"/>
    <w:rsid w:val="004120AE"/>
    <w:rsid w:val="004124D5"/>
    <w:rsid w:val="004125D6"/>
    <w:rsid w:val="00412AC4"/>
    <w:rsid w:val="00412FFF"/>
    <w:rsid w:val="00413198"/>
    <w:rsid w:val="00413236"/>
    <w:rsid w:val="0041370C"/>
    <w:rsid w:val="00413AFE"/>
    <w:rsid w:val="00413BCE"/>
    <w:rsid w:val="00414215"/>
    <w:rsid w:val="004143B5"/>
    <w:rsid w:val="004143E5"/>
    <w:rsid w:val="00414A97"/>
    <w:rsid w:val="00414ABC"/>
    <w:rsid w:val="00415058"/>
    <w:rsid w:val="004159C7"/>
    <w:rsid w:val="00415A39"/>
    <w:rsid w:val="0041601E"/>
    <w:rsid w:val="00416358"/>
    <w:rsid w:val="0041640B"/>
    <w:rsid w:val="004164A3"/>
    <w:rsid w:val="004166BF"/>
    <w:rsid w:val="00416A7C"/>
    <w:rsid w:val="00416B98"/>
    <w:rsid w:val="00417E78"/>
    <w:rsid w:val="00417EBA"/>
    <w:rsid w:val="00417F6A"/>
    <w:rsid w:val="004206CB"/>
    <w:rsid w:val="00420DC7"/>
    <w:rsid w:val="00420F5D"/>
    <w:rsid w:val="00421BD7"/>
    <w:rsid w:val="00422032"/>
    <w:rsid w:val="00422350"/>
    <w:rsid w:val="00422578"/>
    <w:rsid w:val="004228D8"/>
    <w:rsid w:val="00422B07"/>
    <w:rsid w:val="00422BA5"/>
    <w:rsid w:val="00422D01"/>
    <w:rsid w:val="004232F7"/>
    <w:rsid w:val="00423C07"/>
    <w:rsid w:val="00423F85"/>
    <w:rsid w:val="00424296"/>
    <w:rsid w:val="004244DC"/>
    <w:rsid w:val="004245D2"/>
    <w:rsid w:val="00424A23"/>
    <w:rsid w:val="00424ACE"/>
    <w:rsid w:val="00424B12"/>
    <w:rsid w:val="00424B48"/>
    <w:rsid w:val="00425062"/>
    <w:rsid w:val="004252C7"/>
    <w:rsid w:val="0042539F"/>
    <w:rsid w:val="004253BA"/>
    <w:rsid w:val="004259BE"/>
    <w:rsid w:val="00425A77"/>
    <w:rsid w:val="00425BA1"/>
    <w:rsid w:val="0042666F"/>
    <w:rsid w:val="00426719"/>
    <w:rsid w:val="0042687E"/>
    <w:rsid w:val="00426AE2"/>
    <w:rsid w:val="00426B0C"/>
    <w:rsid w:val="00426CA9"/>
    <w:rsid w:val="004270DC"/>
    <w:rsid w:val="0042720A"/>
    <w:rsid w:val="004272E3"/>
    <w:rsid w:val="0042731B"/>
    <w:rsid w:val="004276AD"/>
    <w:rsid w:val="00427883"/>
    <w:rsid w:val="004278B5"/>
    <w:rsid w:val="00427A68"/>
    <w:rsid w:val="00427A8A"/>
    <w:rsid w:val="00427AA1"/>
    <w:rsid w:val="00427CE2"/>
    <w:rsid w:val="00427D5F"/>
    <w:rsid w:val="00427E21"/>
    <w:rsid w:val="00427EB4"/>
    <w:rsid w:val="0043024A"/>
    <w:rsid w:val="00430427"/>
    <w:rsid w:val="00430E35"/>
    <w:rsid w:val="004312D3"/>
    <w:rsid w:val="00431313"/>
    <w:rsid w:val="004317EF"/>
    <w:rsid w:val="004318F8"/>
    <w:rsid w:val="00431B8E"/>
    <w:rsid w:val="0043237C"/>
    <w:rsid w:val="00432535"/>
    <w:rsid w:val="00432657"/>
    <w:rsid w:val="004327B8"/>
    <w:rsid w:val="00432942"/>
    <w:rsid w:val="00432D53"/>
    <w:rsid w:val="00432D69"/>
    <w:rsid w:val="00432E31"/>
    <w:rsid w:val="004330C6"/>
    <w:rsid w:val="0043312E"/>
    <w:rsid w:val="004335B6"/>
    <w:rsid w:val="00433673"/>
    <w:rsid w:val="00433784"/>
    <w:rsid w:val="004338C4"/>
    <w:rsid w:val="00433B83"/>
    <w:rsid w:val="0043431B"/>
    <w:rsid w:val="00434B16"/>
    <w:rsid w:val="00434E81"/>
    <w:rsid w:val="00435443"/>
    <w:rsid w:val="004354FC"/>
    <w:rsid w:val="0043587E"/>
    <w:rsid w:val="00435A98"/>
    <w:rsid w:val="00435C5B"/>
    <w:rsid w:val="00436336"/>
    <w:rsid w:val="004363D8"/>
    <w:rsid w:val="0043654E"/>
    <w:rsid w:val="0043679B"/>
    <w:rsid w:val="00436B3E"/>
    <w:rsid w:val="00436DA9"/>
    <w:rsid w:val="00436EE1"/>
    <w:rsid w:val="00437049"/>
    <w:rsid w:val="004372D6"/>
    <w:rsid w:val="004375A3"/>
    <w:rsid w:val="00437A3A"/>
    <w:rsid w:val="00437A68"/>
    <w:rsid w:val="00437B87"/>
    <w:rsid w:val="00437F73"/>
    <w:rsid w:val="00440501"/>
    <w:rsid w:val="00440A71"/>
    <w:rsid w:val="00440AD5"/>
    <w:rsid w:val="00440E34"/>
    <w:rsid w:val="00441026"/>
    <w:rsid w:val="00441785"/>
    <w:rsid w:val="00441921"/>
    <w:rsid w:val="00441BAB"/>
    <w:rsid w:val="00441E54"/>
    <w:rsid w:val="0044217C"/>
    <w:rsid w:val="004421D6"/>
    <w:rsid w:val="004424A0"/>
    <w:rsid w:val="004424DD"/>
    <w:rsid w:val="004425F5"/>
    <w:rsid w:val="004433E9"/>
    <w:rsid w:val="004435FD"/>
    <w:rsid w:val="00443729"/>
    <w:rsid w:val="004439A4"/>
    <w:rsid w:val="00443A6A"/>
    <w:rsid w:val="00443ABA"/>
    <w:rsid w:val="00443AD9"/>
    <w:rsid w:val="00443BFF"/>
    <w:rsid w:val="00443DBF"/>
    <w:rsid w:val="00444287"/>
    <w:rsid w:val="00444579"/>
    <w:rsid w:val="00444649"/>
    <w:rsid w:val="004448D7"/>
    <w:rsid w:val="004448E7"/>
    <w:rsid w:val="004456C6"/>
    <w:rsid w:val="0044590F"/>
    <w:rsid w:val="00445A55"/>
    <w:rsid w:val="00445B10"/>
    <w:rsid w:val="00445E54"/>
    <w:rsid w:val="0044613E"/>
    <w:rsid w:val="00446BA9"/>
    <w:rsid w:val="00446EC0"/>
    <w:rsid w:val="00446F8B"/>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134"/>
    <w:rsid w:val="0045246A"/>
    <w:rsid w:val="00452710"/>
    <w:rsid w:val="00452758"/>
    <w:rsid w:val="00452965"/>
    <w:rsid w:val="0045306E"/>
    <w:rsid w:val="00453096"/>
    <w:rsid w:val="00453275"/>
    <w:rsid w:val="004532CC"/>
    <w:rsid w:val="00453A04"/>
    <w:rsid w:val="00453B90"/>
    <w:rsid w:val="0045469A"/>
    <w:rsid w:val="00454C33"/>
    <w:rsid w:val="00454F61"/>
    <w:rsid w:val="004550F3"/>
    <w:rsid w:val="0045575A"/>
    <w:rsid w:val="004559F1"/>
    <w:rsid w:val="00455A6B"/>
    <w:rsid w:val="00455D19"/>
    <w:rsid w:val="00455E5C"/>
    <w:rsid w:val="00455FF8"/>
    <w:rsid w:val="00456435"/>
    <w:rsid w:val="00456544"/>
    <w:rsid w:val="0045685C"/>
    <w:rsid w:val="00456877"/>
    <w:rsid w:val="0045695F"/>
    <w:rsid w:val="00456A8F"/>
    <w:rsid w:val="004574AF"/>
    <w:rsid w:val="00457A99"/>
    <w:rsid w:val="00457B34"/>
    <w:rsid w:val="00457B48"/>
    <w:rsid w:val="0046126B"/>
    <w:rsid w:val="004612CD"/>
    <w:rsid w:val="004618A5"/>
    <w:rsid w:val="00461F43"/>
    <w:rsid w:val="004625D8"/>
    <w:rsid w:val="004625DD"/>
    <w:rsid w:val="004628CE"/>
    <w:rsid w:val="0046293B"/>
    <w:rsid w:val="0046297A"/>
    <w:rsid w:val="00463455"/>
    <w:rsid w:val="004635BD"/>
    <w:rsid w:val="004636C5"/>
    <w:rsid w:val="0046383F"/>
    <w:rsid w:val="004639C9"/>
    <w:rsid w:val="00463E7A"/>
    <w:rsid w:val="00463E7F"/>
    <w:rsid w:val="00463FD9"/>
    <w:rsid w:val="00463FE2"/>
    <w:rsid w:val="004647A4"/>
    <w:rsid w:val="00464918"/>
    <w:rsid w:val="00464D1D"/>
    <w:rsid w:val="00464D71"/>
    <w:rsid w:val="00465089"/>
    <w:rsid w:val="004650BE"/>
    <w:rsid w:val="00465275"/>
    <w:rsid w:val="00465640"/>
    <w:rsid w:val="00465992"/>
    <w:rsid w:val="00465B0B"/>
    <w:rsid w:val="00466372"/>
    <w:rsid w:val="0046641A"/>
    <w:rsid w:val="00466485"/>
    <w:rsid w:val="004667E8"/>
    <w:rsid w:val="004668A8"/>
    <w:rsid w:val="004669D3"/>
    <w:rsid w:val="00466BD5"/>
    <w:rsid w:val="00466C9C"/>
    <w:rsid w:val="00467220"/>
    <w:rsid w:val="00467355"/>
    <w:rsid w:val="0046755D"/>
    <w:rsid w:val="00467DB0"/>
    <w:rsid w:val="004701A2"/>
    <w:rsid w:val="00470403"/>
    <w:rsid w:val="00470FB0"/>
    <w:rsid w:val="004716B3"/>
    <w:rsid w:val="00471E6B"/>
    <w:rsid w:val="004722E0"/>
    <w:rsid w:val="004728B7"/>
    <w:rsid w:val="00472BF8"/>
    <w:rsid w:val="00472DAF"/>
    <w:rsid w:val="00472EC5"/>
    <w:rsid w:val="00473394"/>
    <w:rsid w:val="0047385E"/>
    <w:rsid w:val="00473A85"/>
    <w:rsid w:val="00473AD5"/>
    <w:rsid w:val="00473CD4"/>
    <w:rsid w:val="00473F7F"/>
    <w:rsid w:val="004740BE"/>
    <w:rsid w:val="0047445C"/>
    <w:rsid w:val="004744FC"/>
    <w:rsid w:val="0047480C"/>
    <w:rsid w:val="00474AEE"/>
    <w:rsid w:val="00474F05"/>
    <w:rsid w:val="00474F43"/>
    <w:rsid w:val="00475220"/>
    <w:rsid w:val="004753EA"/>
    <w:rsid w:val="00475557"/>
    <w:rsid w:val="004756E7"/>
    <w:rsid w:val="00475814"/>
    <w:rsid w:val="0047582B"/>
    <w:rsid w:val="00475BD1"/>
    <w:rsid w:val="00475F7B"/>
    <w:rsid w:val="004764F9"/>
    <w:rsid w:val="00476728"/>
    <w:rsid w:val="00476735"/>
    <w:rsid w:val="00476CF2"/>
    <w:rsid w:val="00476E54"/>
    <w:rsid w:val="0047715C"/>
    <w:rsid w:val="004772F7"/>
    <w:rsid w:val="004773A3"/>
    <w:rsid w:val="0047743A"/>
    <w:rsid w:val="004777C1"/>
    <w:rsid w:val="0047790C"/>
    <w:rsid w:val="00480077"/>
    <w:rsid w:val="00480138"/>
    <w:rsid w:val="00480907"/>
    <w:rsid w:val="00480A0F"/>
    <w:rsid w:val="00481223"/>
    <w:rsid w:val="004812AF"/>
    <w:rsid w:val="0048164A"/>
    <w:rsid w:val="00481BC8"/>
    <w:rsid w:val="00481BCC"/>
    <w:rsid w:val="00481D61"/>
    <w:rsid w:val="00482208"/>
    <w:rsid w:val="00482257"/>
    <w:rsid w:val="0048279A"/>
    <w:rsid w:val="004829D9"/>
    <w:rsid w:val="00482AAA"/>
    <w:rsid w:val="00482D4C"/>
    <w:rsid w:val="00482F07"/>
    <w:rsid w:val="00483762"/>
    <w:rsid w:val="00483BB4"/>
    <w:rsid w:val="00483C99"/>
    <w:rsid w:val="00483CD8"/>
    <w:rsid w:val="00483EFF"/>
    <w:rsid w:val="00484F79"/>
    <w:rsid w:val="0048566A"/>
    <w:rsid w:val="0048599A"/>
    <w:rsid w:val="00485AB8"/>
    <w:rsid w:val="00485C55"/>
    <w:rsid w:val="00485F02"/>
    <w:rsid w:val="004863B7"/>
    <w:rsid w:val="0048686C"/>
    <w:rsid w:val="00486CA5"/>
    <w:rsid w:val="00487309"/>
    <w:rsid w:val="00487440"/>
    <w:rsid w:val="00487825"/>
    <w:rsid w:val="00487A5D"/>
    <w:rsid w:val="004905AB"/>
    <w:rsid w:val="00490B65"/>
    <w:rsid w:val="00490DA3"/>
    <w:rsid w:val="00490F97"/>
    <w:rsid w:val="004910E9"/>
    <w:rsid w:val="004913CE"/>
    <w:rsid w:val="00491E05"/>
    <w:rsid w:val="00491EFB"/>
    <w:rsid w:val="00491FDD"/>
    <w:rsid w:val="00492AC4"/>
    <w:rsid w:val="00492DAB"/>
    <w:rsid w:val="00492DD4"/>
    <w:rsid w:val="0049306E"/>
    <w:rsid w:val="0049308A"/>
    <w:rsid w:val="0049324F"/>
    <w:rsid w:val="0049326A"/>
    <w:rsid w:val="00493293"/>
    <w:rsid w:val="004934A8"/>
    <w:rsid w:val="004936C5"/>
    <w:rsid w:val="004938FD"/>
    <w:rsid w:val="004939D2"/>
    <w:rsid w:val="004942C8"/>
    <w:rsid w:val="004947DD"/>
    <w:rsid w:val="00494CD6"/>
    <w:rsid w:val="00494D41"/>
    <w:rsid w:val="00494FB2"/>
    <w:rsid w:val="00495401"/>
    <w:rsid w:val="0049540A"/>
    <w:rsid w:val="00495801"/>
    <w:rsid w:val="00495BD3"/>
    <w:rsid w:val="00495CA8"/>
    <w:rsid w:val="00495D9E"/>
    <w:rsid w:val="0049618A"/>
    <w:rsid w:val="004961CB"/>
    <w:rsid w:val="00496294"/>
    <w:rsid w:val="00496578"/>
    <w:rsid w:val="00496822"/>
    <w:rsid w:val="00496843"/>
    <w:rsid w:val="004968A2"/>
    <w:rsid w:val="00496C79"/>
    <w:rsid w:val="00496F56"/>
    <w:rsid w:val="0049721E"/>
    <w:rsid w:val="004973F2"/>
    <w:rsid w:val="004975C4"/>
    <w:rsid w:val="00497C91"/>
    <w:rsid w:val="004A005C"/>
    <w:rsid w:val="004A028C"/>
    <w:rsid w:val="004A0669"/>
    <w:rsid w:val="004A0A58"/>
    <w:rsid w:val="004A0B49"/>
    <w:rsid w:val="004A0E5D"/>
    <w:rsid w:val="004A0F28"/>
    <w:rsid w:val="004A12CB"/>
    <w:rsid w:val="004A14EB"/>
    <w:rsid w:val="004A1538"/>
    <w:rsid w:val="004A169D"/>
    <w:rsid w:val="004A20F9"/>
    <w:rsid w:val="004A23B2"/>
    <w:rsid w:val="004A2650"/>
    <w:rsid w:val="004A28A7"/>
    <w:rsid w:val="004A2E80"/>
    <w:rsid w:val="004A304D"/>
    <w:rsid w:val="004A34A8"/>
    <w:rsid w:val="004A375E"/>
    <w:rsid w:val="004A38E4"/>
    <w:rsid w:val="004A3DBE"/>
    <w:rsid w:val="004A3EB1"/>
    <w:rsid w:val="004A41DC"/>
    <w:rsid w:val="004A4637"/>
    <w:rsid w:val="004A491C"/>
    <w:rsid w:val="004A4FE8"/>
    <w:rsid w:val="004A5249"/>
    <w:rsid w:val="004A53A1"/>
    <w:rsid w:val="004A547C"/>
    <w:rsid w:val="004A5684"/>
    <w:rsid w:val="004A5879"/>
    <w:rsid w:val="004A58FB"/>
    <w:rsid w:val="004A5947"/>
    <w:rsid w:val="004A597C"/>
    <w:rsid w:val="004A5D09"/>
    <w:rsid w:val="004A5F4F"/>
    <w:rsid w:val="004A61E3"/>
    <w:rsid w:val="004A6F32"/>
    <w:rsid w:val="004A7185"/>
    <w:rsid w:val="004A725C"/>
    <w:rsid w:val="004A766B"/>
    <w:rsid w:val="004A7F73"/>
    <w:rsid w:val="004B0321"/>
    <w:rsid w:val="004B03F3"/>
    <w:rsid w:val="004B0944"/>
    <w:rsid w:val="004B0E05"/>
    <w:rsid w:val="004B1425"/>
    <w:rsid w:val="004B143F"/>
    <w:rsid w:val="004B163D"/>
    <w:rsid w:val="004B19FF"/>
    <w:rsid w:val="004B1A93"/>
    <w:rsid w:val="004B1DD8"/>
    <w:rsid w:val="004B20FF"/>
    <w:rsid w:val="004B2200"/>
    <w:rsid w:val="004B2403"/>
    <w:rsid w:val="004B246A"/>
    <w:rsid w:val="004B25C8"/>
    <w:rsid w:val="004B2BFA"/>
    <w:rsid w:val="004B347E"/>
    <w:rsid w:val="004B37D0"/>
    <w:rsid w:val="004B399F"/>
    <w:rsid w:val="004B3A94"/>
    <w:rsid w:val="004B40E0"/>
    <w:rsid w:val="004B4696"/>
    <w:rsid w:val="004B4A56"/>
    <w:rsid w:val="004B4FC8"/>
    <w:rsid w:val="004B50F3"/>
    <w:rsid w:val="004B535C"/>
    <w:rsid w:val="004B54EA"/>
    <w:rsid w:val="004B5A0E"/>
    <w:rsid w:val="004B5A54"/>
    <w:rsid w:val="004B5C5A"/>
    <w:rsid w:val="004B5D05"/>
    <w:rsid w:val="004B5DC3"/>
    <w:rsid w:val="004B5ED3"/>
    <w:rsid w:val="004B62BF"/>
    <w:rsid w:val="004B6795"/>
    <w:rsid w:val="004B67F1"/>
    <w:rsid w:val="004B6C38"/>
    <w:rsid w:val="004B7035"/>
    <w:rsid w:val="004B70F6"/>
    <w:rsid w:val="004B71D0"/>
    <w:rsid w:val="004B7338"/>
    <w:rsid w:val="004B7987"/>
    <w:rsid w:val="004B7ABA"/>
    <w:rsid w:val="004B7C4E"/>
    <w:rsid w:val="004B7E7A"/>
    <w:rsid w:val="004C00C4"/>
    <w:rsid w:val="004C09AE"/>
    <w:rsid w:val="004C0D89"/>
    <w:rsid w:val="004C11DA"/>
    <w:rsid w:val="004C17AC"/>
    <w:rsid w:val="004C1F97"/>
    <w:rsid w:val="004C29D8"/>
    <w:rsid w:val="004C2BB8"/>
    <w:rsid w:val="004C2C09"/>
    <w:rsid w:val="004C2E90"/>
    <w:rsid w:val="004C342F"/>
    <w:rsid w:val="004C3717"/>
    <w:rsid w:val="004C3B38"/>
    <w:rsid w:val="004C3C5F"/>
    <w:rsid w:val="004C3E86"/>
    <w:rsid w:val="004C40FA"/>
    <w:rsid w:val="004C41C3"/>
    <w:rsid w:val="004C45AC"/>
    <w:rsid w:val="004C4877"/>
    <w:rsid w:val="004C4B2E"/>
    <w:rsid w:val="004C4E61"/>
    <w:rsid w:val="004C50C4"/>
    <w:rsid w:val="004C56BB"/>
    <w:rsid w:val="004C57A6"/>
    <w:rsid w:val="004C5DFB"/>
    <w:rsid w:val="004C612A"/>
    <w:rsid w:val="004C627B"/>
    <w:rsid w:val="004C6778"/>
    <w:rsid w:val="004C6AB3"/>
    <w:rsid w:val="004C70B4"/>
    <w:rsid w:val="004C7327"/>
    <w:rsid w:val="004C7474"/>
    <w:rsid w:val="004C75D3"/>
    <w:rsid w:val="004C75D4"/>
    <w:rsid w:val="004C7806"/>
    <w:rsid w:val="004C7C2B"/>
    <w:rsid w:val="004C7CFF"/>
    <w:rsid w:val="004D015A"/>
    <w:rsid w:val="004D048D"/>
    <w:rsid w:val="004D0497"/>
    <w:rsid w:val="004D06FD"/>
    <w:rsid w:val="004D0BF8"/>
    <w:rsid w:val="004D0F24"/>
    <w:rsid w:val="004D1386"/>
    <w:rsid w:val="004D14FC"/>
    <w:rsid w:val="004D2006"/>
    <w:rsid w:val="004D240D"/>
    <w:rsid w:val="004D2468"/>
    <w:rsid w:val="004D248B"/>
    <w:rsid w:val="004D271C"/>
    <w:rsid w:val="004D2DB8"/>
    <w:rsid w:val="004D2EC4"/>
    <w:rsid w:val="004D2EEA"/>
    <w:rsid w:val="004D311B"/>
    <w:rsid w:val="004D3238"/>
    <w:rsid w:val="004D34EE"/>
    <w:rsid w:val="004D385B"/>
    <w:rsid w:val="004D3FF6"/>
    <w:rsid w:val="004D41C8"/>
    <w:rsid w:val="004D4636"/>
    <w:rsid w:val="004D46B1"/>
    <w:rsid w:val="004D4A56"/>
    <w:rsid w:val="004D5405"/>
    <w:rsid w:val="004D5546"/>
    <w:rsid w:val="004D55E9"/>
    <w:rsid w:val="004D5A94"/>
    <w:rsid w:val="004D5D2B"/>
    <w:rsid w:val="004D5D45"/>
    <w:rsid w:val="004D61AB"/>
    <w:rsid w:val="004D6D01"/>
    <w:rsid w:val="004D6D60"/>
    <w:rsid w:val="004D6DE7"/>
    <w:rsid w:val="004D6DF4"/>
    <w:rsid w:val="004D6F4A"/>
    <w:rsid w:val="004D6FD4"/>
    <w:rsid w:val="004D728A"/>
    <w:rsid w:val="004D757A"/>
    <w:rsid w:val="004D7A10"/>
    <w:rsid w:val="004D7CE3"/>
    <w:rsid w:val="004E004D"/>
    <w:rsid w:val="004E038A"/>
    <w:rsid w:val="004E0B26"/>
    <w:rsid w:val="004E0EEF"/>
    <w:rsid w:val="004E0FFC"/>
    <w:rsid w:val="004E18C2"/>
    <w:rsid w:val="004E1B12"/>
    <w:rsid w:val="004E1B58"/>
    <w:rsid w:val="004E2137"/>
    <w:rsid w:val="004E2434"/>
    <w:rsid w:val="004E25C2"/>
    <w:rsid w:val="004E284A"/>
    <w:rsid w:val="004E2917"/>
    <w:rsid w:val="004E297C"/>
    <w:rsid w:val="004E2C0C"/>
    <w:rsid w:val="004E2CD2"/>
    <w:rsid w:val="004E2ED5"/>
    <w:rsid w:val="004E302B"/>
    <w:rsid w:val="004E3430"/>
    <w:rsid w:val="004E3B14"/>
    <w:rsid w:val="004E3DEA"/>
    <w:rsid w:val="004E4047"/>
    <w:rsid w:val="004E465A"/>
    <w:rsid w:val="004E469E"/>
    <w:rsid w:val="004E46F3"/>
    <w:rsid w:val="004E496A"/>
    <w:rsid w:val="004E4985"/>
    <w:rsid w:val="004E4BFC"/>
    <w:rsid w:val="004E4C8A"/>
    <w:rsid w:val="004E53C5"/>
    <w:rsid w:val="004E5460"/>
    <w:rsid w:val="004E5665"/>
    <w:rsid w:val="004E5985"/>
    <w:rsid w:val="004E5C38"/>
    <w:rsid w:val="004E60E0"/>
    <w:rsid w:val="004E61A4"/>
    <w:rsid w:val="004E61F1"/>
    <w:rsid w:val="004E67C0"/>
    <w:rsid w:val="004E6CE6"/>
    <w:rsid w:val="004E725E"/>
    <w:rsid w:val="004E7380"/>
    <w:rsid w:val="004E7414"/>
    <w:rsid w:val="004E7466"/>
    <w:rsid w:val="004E75AB"/>
    <w:rsid w:val="004E75F9"/>
    <w:rsid w:val="004E7B1E"/>
    <w:rsid w:val="004E7CEA"/>
    <w:rsid w:val="004F01B7"/>
    <w:rsid w:val="004F0358"/>
    <w:rsid w:val="004F0B07"/>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97D"/>
    <w:rsid w:val="004F6AEF"/>
    <w:rsid w:val="004F6D1C"/>
    <w:rsid w:val="004F6FB6"/>
    <w:rsid w:val="004F70D8"/>
    <w:rsid w:val="004F7288"/>
    <w:rsid w:val="004F7502"/>
    <w:rsid w:val="004F767C"/>
    <w:rsid w:val="004F77AB"/>
    <w:rsid w:val="004F7971"/>
    <w:rsid w:val="004F7B7F"/>
    <w:rsid w:val="004F7E41"/>
    <w:rsid w:val="00500143"/>
    <w:rsid w:val="00500222"/>
    <w:rsid w:val="00500309"/>
    <w:rsid w:val="00500381"/>
    <w:rsid w:val="0050060B"/>
    <w:rsid w:val="00500824"/>
    <w:rsid w:val="00500825"/>
    <w:rsid w:val="00500BF6"/>
    <w:rsid w:val="00501035"/>
    <w:rsid w:val="005010CC"/>
    <w:rsid w:val="00501389"/>
    <w:rsid w:val="0050179E"/>
    <w:rsid w:val="00501965"/>
    <w:rsid w:val="005019BE"/>
    <w:rsid w:val="00501A26"/>
    <w:rsid w:val="00502009"/>
    <w:rsid w:val="005020CD"/>
    <w:rsid w:val="0050212F"/>
    <w:rsid w:val="00502238"/>
    <w:rsid w:val="005022FF"/>
    <w:rsid w:val="00502D60"/>
    <w:rsid w:val="00502E1C"/>
    <w:rsid w:val="00503040"/>
    <w:rsid w:val="005033F0"/>
    <w:rsid w:val="0050381D"/>
    <w:rsid w:val="00503CAC"/>
    <w:rsid w:val="005040B8"/>
    <w:rsid w:val="00504358"/>
    <w:rsid w:val="00504619"/>
    <w:rsid w:val="005046A9"/>
    <w:rsid w:val="005047AE"/>
    <w:rsid w:val="00504863"/>
    <w:rsid w:val="00504B58"/>
    <w:rsid w:val="00504D04"/>
    <w:rsid w:val="00505238"/>
    <w:rsid w:val="00505287"/>
    <w:rsid w:val="0050554C"/>
    <w:rsid w:val="00505CDF"/>
    <w:rsid w:val="00506033"/>
    <w:rsid w:val="005060FD"/>
    <w:rsid w:val="0050629D"/>
    <w:rsid w:val="0050679F"/>
    <w:rsid w:val="00506AFC"/>
    <w:rsid w:val="00506EA2"/>
    <w:rsid w:val="00507883"/>
    <w:rsid w:val="00507896"/>
    <w:rsid w:val="005079A5"/>
    <w:rsid w:val="00507C51"/>
    <w:rsid w:val="00507C67"/>
    <w:rsid w:val="00507E54"/>
    <w:rsid w:val="005102CB"/>
    <w:rsid w:val="0051076C"/>
    <w:rsid w:val="00510945"/>
    <w:rsid w:val="005115D7"/>
    <w:rsid w:val="00511710"/>
    <w:rsid w:val="00511DFA"/>
    <w:rsid w:val="00511FA0"/>
    <w:rsid w:val="0051241C"/>
    <w:rsid w:val="00512B29"/>
    <w:rsid w:val="00512BED"/>
    <w:rsid w:val="00512D3D"/>
    <w:rsid w:val="00512F70"/>
    <w:rsid w:val="00512FB7"/>
    <w:rsid w:val="005133AD"/>
    <w:rsid w:val="005134F6"/>
    <w:rsid w:val="0051351C"/>
    <w:rsid w:val="005135F1"/>
    <w:rsid w:val="00513A8C"/>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7FB"/>
    <w:rsid w:val="00522918"/>
    <w:rsid w:val="00522ABF"/>
    <w:rsid w:val="00522C15"/>
    <w:rsid w:val="00522D84"/>
    <w:rsid w:val="005232DA"/>
    <w:rsid w:val="0052331A"/>
    <w:rsid w:val="005236A9"/>
    <w:rsid w:val="005238D2"/>
    <w:rsid w:val="005239AB"/>
    <w:rsid w:val="005240E1"/>
    <w:rsid w:val="00524225"/>
    <w:rsid w:val="0052460F"/>
    <w:rsid w:val="005247F2"/>
    <w:rsid w:val="00525053"/>
    <w:rsid w:val="00525055"/>
    <w:rsid w:val="0052562A"/>
    <w:rsid w:val="005256F8"/>
    <w:rsid w:val="005259D6"/>
    <w:rsid w:val="00525BA5"/>
    <w:rsid w:val="00525C03"/>
    <w:rsid w:val="00525DFF"/>
    <w:rsid w:val="005263E8"/>
    <w:rsid w:val="0052656C"/>
    <w:rsid w:val="005265BC"/>
    <w:rsid w:val="005266B1"/>
    <w:rsid w:val="00526985"/>
    <w:rsid w:val="00526D58"/>
    <w:rsid w:val="00526DAD"/>
    <w:rsid w:val="005272FD"/>
    <w:rsid w:val="0052736F"/>
    <w:rsid w:val="00527722"/>
    <w:rsid w:val="00527AD1"/>
    <w:rsid w:val="00527D2B"/>
    <w:rsid w:val="005302BC"/>
    <w:rsid w:val="005305BD"/>
    <w:rsid w:val="005309C9"/>
    <w:rsid w:val="00530A5C"/>
    <w:rsid w:val="00530AB7"/>
    <w:rsid w:val="00530BEF"/>
    <w:rsid w:val="00530FD1"/>
    <w:rsid w:val="0053102B"/>
    <w:rsid w:val="00531115"/>
    <w:rsid w:val="00531165"/>
    <w:rsid w:val="00531ACB"/>
    <w:rsid w:val="00531B86"/>
    <w:rsid w:val="00531CA5"/>
    <w:rsid w:val="00531CF8"/>
    <w:rsid w:val="005329F0"/>
    <w:rsid w:val="00533083"/>
    <w:rsid w:val="00533284"/>
    <w:rsid w:val="005333DE"/>
    <w:rsid w:val="0053347B"/>
    <w:rsid w:val="005337DA"/>
    <w:rsid w:val="005338C6"/>
    <w:rsid w:val="005339DD"/>
    <w:rsid w:val="00533A87"/>
    <w:rsid w:val="00533CD9"/>
    <w:rsid w:val="00534333"/>
    <w:rsid w:val="00534390"/>
    <w:rsid w:val="005344F2"/>
    <w:rsid w:val="0053491E"/>
    <w:rsid w:val="00534A62"/>
    <w:rsid w:val="00534C64"/>
    <w:rsid w:val="00534F5B"/>
    <w:rsid w:val="005355CF"/>
    <w:rsid w:val="0053569A"/>
    <w:rsid w:val="0053641D"/>
    <w:rsid w:val="005365A7"/>
    <w:rsid w:val="0053691F"/>
    <w:rsid w:val="00536D2F"/>
    <w:rsid w:val="00536E2B"/>
    <w:rsid w:val="005370E0"/>
    <w:rsid w:val="00537227"/>
    <w:rsid w:val="00537552"/>
    <w:rsid w:val="00537609"/>
    <w:rsid w:val="00537747"/>
    <w:rsid w:val="005377A2"/>
    <w:rsid w:val="0053789A"/>
    <w:rsid w:val="00537B72"/>
    <w:rsid w:val="00540015"/>
    <w:rsid w:val="0054012C"/>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4A0"/>
    <w:rsid w:val="005425D7"/>
    <w:rsid w:val="00542700"/>
    <w:rsid w:val="00542C93"/>
    <w:rsid w:val="00543191"/>
    <w:rsid w:val="005431C8"/>
    <w:rsid w:val="00543210"/>
    <w:rsid w:val="00543BC2"/>
    <w:rsid w:val="00543EB0"/>
    <w:rsid w:val="00544638"/>
    <w:rsid w:val="00544BBF"/>
    <w:rsid w:val="00544C24"/>
    <w:rsid w:val="00544CE8"/>
    <w:rsid w:val="00544D57"/>
    <w:rsid w:val="005453B2"/>
    <w:rsid w:val="00545456"/>
    <w:rsid w:val="0054567E"/>
    <w:rsid w:val="00545D18"/>
    <w:rsid w:val="00545D25"/>
    <w:rsid w:val="00545E8E"/>
    <w:rsid w:val="00545EB2"/>
    <w:rsid w:val="00546123"/>
    <w:rsid w:val="00546265"/>
    <w:rsid w:val="0054636C"/>
    <w:rsid w:val="005463B3"/>
    <w:rsid w:val="00546519"/>
    <w:rsid w:val="005467B5"/>
    <w:rsid w:val="00546862"/>
    <w:rsid w:val="005472C7"/>
    <w:rsid w:val="00547363"/>
    <w:rsid w:val="005474B1"/>
    <w:rsid w:val="005474D3"/>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E69"/>
    <w:rsid w:val="00554209"/>
    <w:rsid w:val="005542FC"/>
    <w:rsid w:val="005545D8"/>
    <w:rsid w:val="005546B3"/>
    <w:rsid w:val="00554870"/>
    <w:rsid w:val="00554A9F"/>
    <w:rsid w:val="00554AAF"/>
    <w:rsid w:val="00554AE4"/>
    <w:rsid w:val="00554B71"/>
    <w:rsid w:val="00554CCD"/>
    <w:rsid w:val="00554D13"/>
    <w:rsid w:val="0055519D"/>
    <w:rsid w:val="005551C2"/>
    <w:rsid w:val="00555397"/>
    <w:rsid w:val="005553AF"/>
    <w:rsid w:val="00555452"/>
    <w:rsid w:val="0055550D"/>
    <w:rsid w:val="0055576D"/>
    <w:rsid w:val="00555E19"/>
    <w:rsid w:val="00556100"/>
    <w:rsid w:val="00556499"/>
    <w:rsid w:val="005565AE"/>
    <w:rsid w:val="005565EE"/>
    <w:rsid w:val="00556695"/>
    <w:rsid w:val="00556CAE"/>
    <w:rsid w:val="00556D24"/>
    <w:rsid w:val="00556F24"/>
    <w:rsid w:val="00556F4B"/>
    <w:rsid w:val="00556FB0"/>
    <w:rsid w:val="00557C85"/>
    <w:rsid w:val="00557CED"/>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2A1"/>
    <w:rsid w:val="0056455D"/>
    <w:rsid w:val="005645FF"/>
    <w:rsid w:val="0056488E"/>
    <w:rsid w:val="00564E84"/>
    <w:rsid w:val="00565119"/>
    <w:rsid w:val="00565159"/>
    <w:rsid w:val="0056571E"/>
    <w:rsid w:val="00565922"/>
    <w:rsid w:val="00565C6B"/>
    <w:rsid w:val="00565F4F"/>
    <w:rsid w:val="0056609A"/>
    <w:rsid w:val="00566390"/>
    <w:rsid w:val="0056666F"/>
    <w:rsid w:val="005668C1"/>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DF3"/>
    <w:rsid w:val="00570F4D"/>
    <w:rsid w:val="0057105E"/>
    <w:rsid w:val="005714E1"/>
    <w:rsid w:val="0057155E"/>
    <w:rsid w:val="00571570"/>
    <w:rsid w:val="00571EC5"/>
    <w:rsid w:val="00571ECD"/>
    <w:rsid w:val="00572146"/>
    <w:rsid w:val="005723A9"/>
    <w:rsid w:val="005724FE"/>
    <w:rsid w:val="0057279F"/>
    <w:rsid w:val="00572B5D"/>
    <w:rsid w:val="00572B8E"/>
    <w:rsid w:val="00572C64"/>
    <w:rsid w:val="00572F7C"/>
    <w:rsid w:val="0057367F"/>
    <w:rsid w:val="0057386E"/>
    <w:rsid w:val="00573CC8"/>
    <w:rsid w:val="00573D46"/>
    <w:rsid w:val="0057405C"/>
    <w:rsid w:val="0057437B"/>
    <w:rsid w:val="00574472"/>
    <w:rsid w:val="005745BF"/>
    <w:rsid w:val="005746C8"/>
    <w:rsid w:val="00574863"/>
    <w:rsid w:val="00574B7B"/>
    <w:rsid w:val="00574BAB"/>
    <w:rsid w:val="00575082"/>
    <w:rsid w:val="0057545E"/>
    <w:rsid w:val="0057567D"/>
    <w:rsid w:val="00575745"/>
    <w:rsid w:val="005757A9"/>
    <w:rsid w:val="00575E95"/>
    <w:rsid w:val="00575EE0"/>
    <w:rsid w:val="00575EE4"/>
    <w:rsid w:val="0057608F"/>
    <w:rsid w:val="005765FC"/>
    <w:rsid w:val="00576B30"/>
    <w:rsid w:val="00576D47"/>
    <w:rsid w:val="00576EBE"/>
    <w:rsid w:val="00576EC7"/>
    <w:rsid w:val="00577289"/>
    <w:rsid w:val="0057748B"/>
    <w:rsid w:val="0057750E"/>
    <w:rsid w:val="005776DB"/>
    <w:rsid w:val="005776F5"/>
    <w:rsid w:val="00577988"/>
    <w:rsid w:val="005779CC"/>
    <w:rsid w:val="005779CE"/>
    <w:rsid w:val="00577AAB"/>
    <w:rsid w:val="00577B78"/>
    <w:rsid w:val="00577B88"/>
    <w:rsid w:val="00577D6B"/>
    <w:rsid w:val="005800F0"/>
    <w:rsid w:val="005804DA"/>
    <w:rsid w:val="005805BD"/>
    <w:rsid w:val="005808A8"/>
    <w:rsid w:val="00580C0C"/>
    <w:rsid w:val="00580CE9"/>
    <w:rsid w:val="00580D97"/>
    <w:rsid w:val="005811DF"/>
    <w:rsid w:val="0058129A"/>
    <w:rsid w:val="00581333"/>
    <w:rsid w:val="00581406"/>
    <w:rsid w:val="00581443"/>
    <w:rsid w:val="00581456"/>
    <w:rsid w:val="005816EB"/>
    <w:rsid w:val="005822F1"/>
    <w:rsid w:val="00582431"/>
    <w:rsid w:val="005829C3"/>
    <w:rsid w:val="00582DB2"/>
    <w:rsid w:val="00582DFF"/>
    <w:rsid w:val="0058323D"/>
    <w:rsid w:val="005832AA"/>
    <w:rsid w:val="00583667"/>
    <w:rsid w:val="005838B6"/>
    <w:rsid w:val="00583A40"/>
    <w:rsid w:val="00583FBC"/>
    <w:rsid w:val="005841F5"/>
    <w:rsid w:val="0058427B"/>
    <w:rsid w:val="005844F6"/>
    <w:rsid w:val="00584509"/>
    <w:rsid w:val="005847B0"/>
    <w:rsid w:val="00584EF9"/>
    <w:rsid w:val="005851BE"/>
    <w:rsid w:val="005852D5"/>
    <w:rsid w:val="00585412"/>
    <w:rsid w:val="00585506"/>
    <w:rsid w:val="005858E2"/>
    <w:rsid w:val="00585A47"/>
    <w:rsid w:val="00586363"/>
    <w:rsid w:val="005863F4"/>
    <w:rsid w:val="0058657D"/>
    <w:rsid w:val="00586789"/>
    <w:rsid w:val="00586BE9"/>
    <w:rsid w:val="00586F76"/>
    <w:rsid w:val="0058756C"/>
    <w:rsid w:val="00587B94"/>
    <w:rsid w:val="00587C8E"/>
    <w:rsid w:val="00590C3B"/>
    <w:rsid w:val="00590C50"/>
    <w:rsid w:val="00591069"/>
    <w:rsid w:val="0059142D"/>
    <w:rsid w:val="00591B88"/>
    <w:rsid w:val="00592543"/>
    <w:rsid w:val="00592C7D"/>
    <w:rsid w:val="00593106"/>
    <w:rsid w:val="0059310C"/>
    <w:rsid w:val="00593148"/>
    <w:rsid w:val="005931B8"/>
    <w:rsid w:val="005933F4"/>
    <w:rsid w:val="00593434"/>
    <w:rsid w:val="00593EB1"/>
    <w:rsid w:val="0059401B"/>
    <w:rsid w:val="00594D1F"/>
    <w:rsid w:val="00594F71"/>
    <w:rsid w:val="00594FD2"/>
    <w:rsid w:val="00595000"/>
    <w:rsid w:val="00595438"/>
    <w:rsid w:val="0059587B"/>
    <w:rsid w:val="00595905"/>
    <w:rsid w:val="0059597D"/>
    <w:rsid w:val="005959ED"/>
    <w:rsid w:val="00595CDD"/>
    <w:rsid w:val="005969BC"/>
    <w:rsid w:val="00597748"/>
    <w:rsid w:val="005978EE"/>
    <w:rsid w:val="00597AD9"/>
    <w:rsid w:val="00597DB7"/>
    <w:rsid w:val="005A039C"/>
    <w:rsid w:val="005A04C5"/>
    <w:rsid w:val="005A05CB"/>
    <w:rsid w:val="005A06DD"/>
    <w:rsid w:val="005A0D1E"/>
    <w:rsid w:val="005A0DB1"/>
    <w:rsid w:val="005A0F05"/>
    <w:rsid w:val="005A12A9"/>
    <w:rsid w:val="005A157D"/>
    <w:rsid w:val="005A17CD"/>
    <w:rsid w:val="005A1AB0"/>
    <w:rsid w:val="005A1C0B"/>
    <w:rsid w:val="005A1D01"/>
    <w:rsid w:val="005A200F"/>
    <w:rsid w:val="005A2380"/>
    <w:rsid w:val="005A2403"/>
    <w:rsid w:val="005A2831"/>
    <w:rsid w:val="005A2CE1"/>
    <w:rsid w:val="005A2D81"/>
    <w:rsid w:val="005A2F1B"/>
    <w:rsid w:val="005A2F80"/>
    <w:rsid w:val="005A3029"/>
    <w:rsid w:val="005A3999"/>
    <w:rsid w:val="005A3E21"/>
    <w:rsid w:val="005A431F"/>
    <w:rsid w:val="005A4646"/>
    <w:rsid w:val="005A4D75"/>
    <w:rsid w:val="005A4DF3"/>
    <w:rsid w:val="005A4F7B"/>
    <w:rsid w:val="005A5069"/>
    <w:rsid w:val="005A5497"/>
    <w:rsid w:val="005A556D"/>
    <w:rsid w:val="005A5617"/>
    <w:rsid w:val="005A5626"/>
    <w:rsid w:val="005A57D4"/>
    <w:rsid w:val="005A5A39"/>
    <w:rsid w:val="005A6019"/>
    <w:rsid w:val="005A6144"/>
    <w:rsid w:val="005A61F1"/>
    <w:rsid w:val="005A65AD"/>
    <w:rsid w:val="005A699B"/>
    <w:rsid w:val="005A699E"/>
    <w:rsid w:val="005A6E71"/>
    <w:rsid w:val="005A7129"/>
    <w:rsid w:val="005A73E7"/>
    <w:rsid w:val="005A7A27"/>
    <w:rsid w:val="005B050E"/>
    <w:rsid w:val="005B08A3"/>
    <w:rsid w:val="005B0B4C"/>
    <w:rsid w:val="005B108A"/>
    <w:rsid w:val="005B1305"/>
    <w:rsid w:val="005B14C3"/>
    <w:rsid w:val="005B14F4"/>
    <w:rsid w:val="005B1629"/>
    <w:rsid w:val="005B1944"/>
    <w:rsid w:val="005B1CE6"/>
    <w:rsid w:val="005B24DF"/>
    <w:rsid w:val="005B26EA"/>
    <w:rsid w:val="005B27EB"/>
    <w:rsid w:val="005B2A19"/>
    <w:rsid w:val="005B2BAF"/>
    <w:rsid w:val="005B3D1E"/>
    <w:rsid w:val="005B4846"/>
    <w:rsid w:val="005B4B5C"/>
    <w:rsid w:val="005B4BF7"/>
    <w:rsid w:val="005B5392"/>
    <w:rsid w:val="005B56D4"/>
    <w:rsid w:val="005B5A1F"/>
    <w:rsid w:val="005B5A2D"/>
    <w:rsid w:val="005B5D37"/>
    <w:rsid w:val="005B6192"/>
    <w:rsid w:val="005B6257"/>
    <w:rsid w:val="005B6494"/>
    <w:rsid w:val="005B6818"/>
    <w:rsid w:val="005B6D09"/>
    <w:rsid w:val="005B6FFF"/>
    <w:rsid w:val="005B71D4"/>
    <w:rsid w:val="005B71F8"/>
    <w:rsid w:val="005B724E"/>
    <w:rsid w:val="005B7669"/>
    <w:rsid w:val="005B775B"/>
    <w:rsid w:val="005B79E8"/>
    <w:rsid w:val="005B7B42"/>
    <w:rsid w:val="005B7BBC"/>
    <w:rsid w:val="005B7CD9"/>
    <w:rsid w:val="005B7DA2"/>
    <w:rsid w:val="005B7DA9"/>
    <w:rsid w:val="005B7FA2"/>
    <w:rsid w:val="005C02B3"/>
    <w:rsid w:val="005C0AF9"/>
    <w:rsid w:val="005C0BE4"/>
    <w:rsid w:val="005C0D14"/>
    <w:rsid w:val="005C0DFA"/>
    <w:rsid w:val="005C151E"/>
    <w:rsid w:val="005C16BF"/>
    <w:rsid w:val="005C1995"/>
    <w:rsid w:val="005C2284"/>
    <w:rsid w:val="005C2322"/>
    <w:rsid w:val="005C2435"/>
    <w:rsid w:val="005C2A56"/>
    <w:rsid w:val="005C2EF7"/>
    <w:rsid w:val="005C301A"/>
    <w:rsid w:val="005C31BC"/>
    <w:rsid w:val="005C32A0"/>
    <w:rsid w:val="005C33B2"/>
    <w:rsid w:val="005C396D"/>
    <w:rsid w:val="005C3D59"/>
    <w:rsid w:val="005C3F70"/>
    <w:rsid w:val="005C40F3"/>
    <w:rsid w:val="005C428A"/>
    <w:rsid w:val="005C4B44"/>
    <w:rsid w:val="005C4C5E"/>
    <w:rsid w:val="005C4F53"/>
    <w:rsid w:val="005C5088"/>
    <w:rsid w:val="005C5298"/>
    <w:rsid w:val="005C548F"/>
    <w:rsid w:val="005C59A2"/>
    <w:rsid w:val="005C5A99"/>
    <w:rsid w:val="005C5D39"/>
    <w:rsid w:val="005C5D7F"/>
    <w:rsid w:val="005C5EA5"/>
    <w:rsid w:val="005C5EAB"/>
    <w:rsid w:val="005C5EB5"/>
    <w:rsid w:val="005C63ED"/>
    <w:rsid w:val="005C6518"/>
    <w:rsid w:val="005C6614"/>
    <w:rsid w:val="005C668D"/>
    <w:rsid w:val="005C68EF"/>
    <w:rsid w:val="005C6920"/>
    <w:rsid w:val="005C6B40"/>
    <w:rsid w:val="005C6C87"/>
    <w:rsid w:val="005C6D4C"/>
    <w:rsid w:val="005C7271"/>
    <w:rsid w:val="005C7CDE"/>
    <w:rsid w:val="005C7DCF"/>
    <w:rsid w:val="005D06E4"/>
    <w:rsid w:val="005D0A9A"/>
    <w:rsid w:val="005D0AF7"/>
    <w:rsid w:val="005D0DF1"/>
    <w:rsid w:val="005D107C"/>
    <w:rsid w:val="005D14A6"/>
    <w:rsid w:val="005D1B33"/>
    <w:rsid w:val="005D1C62"/>
    <w:rsid w:val="005D1D62"/>
    <w:rsid w:val="005D1D95"/>
    <w:rsid w:val="005D1DF1"/>
    <w:rsid w:val="005D1FDA"/>
    <w:rsid w:val="005D1FF8"/>
    <w:rsid w:val="005D233D"/>
    <w:rsid w:val="005D3C76"/>
    <w:rsid w:val="005D3F7C"/>
    <w:rsid w:val="005D44BB"/>
    <w:rsid w:val="005D4848"/>
    <w:rsid w:val="005D4A8F"/>
    <w:rsid w:val="005D4F08"/>
    <w:rsid w:val="005D5133"/>
    <w:rsid w:val="005D5269"/>
    <w:rsid w:val="005D5348"/>
    <w:rsid w:val="005D5729"/>
    <w:rsid w:val="005D5FF1"/>
    <w:rsid w:val="005D606A"/>
    <w:rsid w:val="005D61A2"/>
    <w:rsid w:val="005D61CE"/>
    <w:rsid w:val="005D65A6"/>
    <w:rsid w:val="005D6D74"/>
    <w:rsid w:val="005E0151"/>
    <w:rsid w:val="005E031D"/>
    <w:rsid w:val="005E054D"/>
    <w:rsid w:val="005E05D3"/>
    <w:rsid w:val="005E071A"/>
    <w:rsid w:val="005E122D"/>
    <w:rsid w:val="005E1232"/>
    <w:rsid w:val="005E14C7"/>
    <w:rsid w:val="005E176F"/>
    <w:rsid w:val="005E18A5"/>
    <w:rsid w:val="005E18FC"/>
    <w:rsid w:val="005E1945"/>
    <w:rsid w:val="005E1A2F"/>
    <w:rsid w:val="005E1C5F"/>
    <w:rsid w:val="005E1E18"/>
    <w:rsid w:val="005E1E5D"/>
    <w:rsid w:val="005E2334"/>
    <w:rsid w:val="005E2542"/>
    <w:rsid w:val="005E2611"/>
    <w:rsid w:val="005E2CDC"/>
    <w:rsid w:val="005E2D05"/>
    <w:rsid w:val="005E2D71"/>
    <w:rsid w:val="005E3AFB"/>
    <w:rsid w:val="005E3B0B"/>
    <w:rsid w:val="005E3FB0"/>
    <w:rsid w:val="005E487E"/>
    <w:rsid w:val="005E4F99"/>
    <w:rsid w:val="005E50F1"/>
    <w:rsid w:val="005E531A"/>
    <w:rsid w:val="005E5432"/>
    <w:rsid w:val="005E5779"/>
    <w:rsid w:val="005E58D5"/>
    <w:rsid w:val="005E5B77"/>
    <w:rsid w:val="005E5E93"/>
    <w:rsid w:val="005E60D7"/>
    <w:rsid w:val="005E692E"/>
    <w:rsid w:val="005E69B6"/>
    <w:rsid w:val="005E6C70"/>
    <w:rsid w:val="005E6C85"/>
    <w:rsid w:val="005E75C2"/>
    <w:rsid w:val="005E7B7C"/>
    <w:rsid w:val="005F0021"/>
    <w:rsid w:val="005F0143"/>
    <w:rsid w:val="005F029C"/>
    <w:rsid w:val="005F03E5"/>
    <w:rsid w:val="005F0422"/>
    <w:rsid w:val="005F0501"/>
    <w:rsid w:val="005F075E"/>
    <w:rsid w:val="005F078E"/>
    <w:rsid w:val="005F0C7B"/>
    <w:rsid w:val="005F0E26"/>
    <w:rsid w:val="005F1064"/>
    <w:rsid w:val="005F10B7"/>
    <w:rsid w:val="005F1138"/>
    <w:rsid w:val="005F1844"/>
    <w:rsid w:val="005F194D"/>
    <w:rsid w:val="005F2100"/>
    <w:rsid w:val="005F212C"/>
    <w:rsid w:val="005F2169"/>
    <w:rsid w:val="005F2194"/>
    <w:rsid w:val="005F253E"/>
    <w:rsid w:val="005F27CF"/>
    <w:rsid w:val="005F29CA"/>
    <w:rsid w:val="005F2A94"/>
    <w:rsid w:val="005F304D"/>
    <w:rsid w:val="005F36FA"/>
    <w:rsid w:val="005F3977"/>
    <w:rsid w:val="005F3C41"/>
    <w:rsid w:val="005F3F39"/>
    <w:rsid w:val="005F4261"/>
    <w:rsid w:val="005F45ED"/>
    <w:rsid w:val="005F4614"/>
    <w:rsid w:val="005F4697"/>
    <w:rsid w:val="005F4770"/>
    <w:rsid w:val="005F4A91"/>
    <w:rsid w:val="005F4BF5"/>
    <w:rsid w:val="005F4FD3"/>
    <w:rsid w:val="005F56B6"/>
    <w:rsid w:val="005F5B94"/>
    <w:rsid w:val="005F5C73"/>
    <w:rsid w:val="005F62FE"/>
    <w:rsid w:val="005F6443"/>
    <w:rsid w:val="005F6498"/>
    <w:rsid w:val="005F68E7"/>
    <w:rsid w:val="005F6FBE"/>
    <w:rsid w:val="005F7163"/>
    <w:rsid w:val="005F71C8"/>
    <w:rsid w:val="005F7D8D"/>
    <w:rsid w:val="00600067"/>
    <w:rsid w:val="006002CC"/>
    <w:rsid w:val="00600664"/>
    <w:rsid w:val="00600A33"/>
    <w:rsid w:val="00600B01"/>
    <w:rsid w:val="00600CD1"/>
    <w:rsid w:val="00600DDC"/>
    <w:rsid w:val="00601438"/>
    <w:rsid w:val="00601454"/>
    <w:rsid w:val="0060190A"/>
    <w:rsid w:val="00601BCA"/>
    <w:rsid w:val="00601EC9"/>
    <w:rsid w:val="00602180"/>
    <w:rsid w:val="006024E2"/>
    <w:rsid w:val="00602648"/>
    <w:rsid w:val="006028C9"/>
    <w:rsid w:val="00602A14"/>
    <w:rsid w:val="00602C05"/>
    <w:rsid w:val="00602F44"/>
    <w:rsid w:val="006030A6"/>
    <w:rsid w:val="0060310B"/>
    <w:rsid w:val="00603188"/>
    <w:rsid w:val="00603394"/>
    <w:rsid w:val="00603870"/>
    <w:rsid w:val="006038F0"/>
    <w:rsid w:val="00603900"/>
    <w:rsid w:val="00603992"/>
    <w:rsid w:val="00603A60"/>
    <w:rsid w:val="00604015"/>
    <w:rsid w:val="00604141"/>
    <w:rsid w:val="006041CB"/>
    <w:rsid w:val="0060421A"/>
    <w:rsid w:val="00604292"/>
    <w:rsid w:val="00604725"/>
    <w:rsid w:val="0060486C"/>
    <w:rsid w:val="00604B2B"/>
    <w:rsid w:val="00604B66"/>
    <w:rsid w:val="00604C9F"/>
    <w:rsid w:val="006052AB"/>
    <w:rsid w:val="006052B8"/>
    <w:rsid w:val="0060536B"/>
    <w:rsid w:val="00605555"/>
    <w:rsid w:val="006058F1"/>
    <w:rsid w:val="0060593A"/>
    <w:rsid w:val="00605980"/>
    <w:rsid w:val="00605C42"/>
    <w:rsid w:val="00605D81"/>
    <w:rsid w:val="006060DF"/>
    <w:rsid w:val="00606100"/>
    <w:rsid w:val="00606356"/>
    <w:rsid w:val="00606B56"/>
    <w:rsid w:val="00606BA9"/>
    <w:rsid w:val="00606DC4"/>
    <w:rsid w:val="00607044"/>
    <w:rsid w:val="00607203"/>
    <w:rsid w:val="0060795F"/>
    <w:rsid w:val="00607CF3"/>
    <w:rsid w:val="00610249"/>
    <w:rsid w:val="006103C9"/>
    <w:rsid w:val="0061088E"/>
    <w:rsid w:val="00610975"/>
    <w:rsid w:val="006109C2"/>
    <w:rsid w:val="00610BD0"/>
    <w:rsid w:val="0061168C"/>
    <w:rsid w:val="00611713"/>
    <w:rsid w:val="006117E1"/>
    <w:rsid w:val="006118C9"/>
    <w:rsid w:val="00611A8D"/>
    <w:rsid w:val="00611B3F"/>
    <w:rsid w:val="0061212F"/>
    <w:rsid w:val="00612982"/>
    <w:rsid w:val="00612E51"/>
    <w:rsid w:val="00612F4B"/>
    <w:rsid w:val="00613206"/>
    <w:rsid w:val="006138FC"/>
    <w:rsid w:val="00613B13"/>
    <w:rsid w:val="00613F88"/>
    <w:rsid w:val="00613FEB"/>
    <w:rsid w:val="00614007"/>
    <w:rsid w:val="006144C6"/>
    <w:rsid w:val="006145B3"/>
    <w:rsid w:val="006147EE"/>
    <w:rsid w:val="006151B2"/>
    <w:rsid w:val="00615323"/>
    <w:rsid w:val="00615491"/>
    <w:rsid w:val="00615629"/>
    <w:rsid w:val="00615E99"/>
    <w:rsid w:val="00615EAD"/>
    <w:rsid w:val="00616177"/>
    <w:rsid w:val="006165E1"/>
    <w:rsid w:val="00616817"/>
    <w:rsid w:val="00616E1C"/>
    <w:rsid w:val="00617242"/>
    <w:rsid w:val="006204E2"/>
    <w:rsid w:val="00620511"/>
    <w:rsid w:val="00620723"/>
    <w:rsid w:val="00620E07"/>
    <w:rsid w:val="00621203"/>
    <w:rsid w:val="006213F4"/>
    <w:rsid w:val="00621752"/>
    <w:rsid w:val="00621765"/>
    <w:rsid w:val="00621D56"/>
    <w:rsid w:val="006220D5"/>
    <w:rsid w:val="006222FF"/>
    <w:rsid w:val="0062245B"/>
    <w:rsid w:val="006225D2"/>
    <w:rsid w:val="00622B66"/>
    <w:rsid w:val="00622E65"/>
    <w:rsid w:val="00622EE8"/>
    <w:rsid w:val="00622FB5"/>
    <w:rsid w:val="006231F4"/>
    <w:rsid w:val="00623532"/>
    <w:rsid w:val="00623752"/>
    <w:rsid w:val="00623785"/>
    <w:rsid w:val="00623832"/>
    <w:rsid w:val="00623890"/>
    <w:rsid w:val="00623925"/>
    <w:rsid w:val="0062395F"/>
    <w:rsid w:val="00623ACF"/>
    <w:rsid w:val="00623EE3"/>
    <w:rsid w:val="00623FBB"/>
    <w:rsid w:val="00624479"/>
    <w:rsid w:val="00624497"/>
    <w:rsid w:val="006248E0"/>
    <w:rsid w:val="00624A6A"/>
    <w:rsid w:val="00624AEE"/>
    <w:rsid w:val="00624DFF"/>
    <w:rsid w:val="00624F20"/>
    <w:rsid w:val="00624FDC"/>
    <w:rsid w:val="00625031"/>
    <w:rsid w:val="00625273"/>
    <w:rsid w:val="0062530F"/>
    <w:rsid w:val="00625377"/>
    <w:rsid w:val="0062540E"/>
    <w:rsid w:val="0062562C"/>
    <w:rsid w:val="00625A32"/>
    <w:rsid w:val="00625CA0"/>
    <w:rsid w:val="00626522"/>
    <w:rsid w:val="0062654B"/>
    <w:rsid w:val="0062674C"/>
    <w:rsid w:val="00626C2D"/>
    <w:rsid w:val="00626D7A"/>
    <w:rsid w:val="00626DCA"/>
    <w:rsid w:val="00626FC9"/>
    <w:rsid w:val="006274B4"/>
    <w:rsid w:val="006274FB"/>
    <w:rsid w:val="00630278"/>
    <w:rsid w:val="0063038F"/>
    <w:rsid w:val="00630421"/>
    <w:rsid w:val="0063048B"/>
    <w:rsid w:val="006309EC"/>
    <w:rsid w:val="00630BE5"/>
    <w:rsid w:val="00630EB5"/>
    <w:rsid w:val="00631036"/>
    <w:rsid w:val="00631454"/>
    <w:rsid w:val="006318B6"/>
    <w:rsid w:val="00631E7E"/>
    <w:rsid w:val="0063230B"/>
    <w:rsid w:val="006327A1"/>
    <w:rsid w:val="006328D3"/>
    <w:rsid w:val="0063296A"/>
    <w:rsid w:val="00632FBA"/>
    <w:rsid w:val="00633020"/>
    <w:rsid w:val="00633DAC"/>
    <w:rsid w:val="00633DC1"/>
    <w:rsid w:val="00633E44"/>
    <w:rsid w:val="00634B08"/>
    <w:rsid w:val="00634B29"/>
    <w:rsid w:val="00634B35"/>
    <w:rsid w:val="00634C74"/>
    <w:rsid w:val="00635397"/>
    <w:rsid w:val="006357B2"/>
    <w:rsid w:val="00635958"/>
    <w:rsid w:val="0063661D"/>
    <w:rsid w:val="006368C0"/>
    <w:rsid w:val="00636BB1"/>
    <w:rsid w:val="00636C2C"/>
    <w:rsid w:val="006374A2"/>
    <w:rsid w:val="006375A3"/>
    <w:rsid w:val="00637A09"/>
    <w:rsid w:val="00637C0F"/>
    <w:rsid w:val="00637DE0"/>
    <w:rsid w:val="006400DC"/>
    <w:rsid w:val="0064032E"/>
    <w:rsid w:val="006407FE"/>
    <w:rsid w:val="006408E0"/>
    <w:rsid w:val="0064094A"/>
    <w:rsid w:val="00640AFB"/>
    <w:rsid w:val="00640FAD"/>
    <w:rsid w:val="00641947"/>
    <w:rsid w:val="00641ED3"/>
    <w:rsid w:val="00642267"/>
    <w:rsid w:val="00642389"/>
    <w:rsid w:val="00642650"/>
    <w:rsid w:val="00642798"/>
    <w:rsid w:val="0064325D"/>
    <w:rsid w:val="00643618"/>
    <w:rsid w:val="006436E2"/>
    <w:rsid w:val="00643A8E"/>
    <w:rsid w:val="00643BBD"/>
    <w:rsid w:val="00643CE5"/>
    <w:rsid w:val="00643D46"/>
    <w:rsid w:val="006441A1"/>
    <w:rsid w:val="00644370"/>
    <w:rsid w:val="0064484E"/>
    <w:rsid w:val="00644BFC"/>
    <w:rsid w:val="00644D45"/>
    <w:rsid w:val="00644EB4"/>
    <w:rsid w:val="0064553E"/>
    <w:rsid w:val="0064572D"/>
    <w:rsid w:val="00645F72"/>
    <w:rsid w:val="006460AA"/>
    <w:rsid w:val="006469F3"/>
    <w:rsid w:val="006470F4"/>
    <w:rsid w:val="00647193"/>
    <w:rsid w:val="006474B9"/>
    <w:rsid w:val="00647A26"/>
    <w:rsid w:val="00647A45"/>
    <w:rsid w:val="00650121"/>
    <w:rsid w:val="00650243"/>
    <w:rsid w:val="006506C2"/>
    <w:rsid w:val="00650799"/>
    <w:rsid w:val="00651550"/>
    <w:rsid w:val="00651580"/>
    <w:rsid w:val="006518C3"/>
    <w:rsid w:val="006518CA"/>
    <w:rsid w:val="0065197C"/>
    <w:rsid w:val="00651AA8"/>
    <w:rsid w:val="00651AB4"/>
    <w:rsid w:val="00651C14"/>
    <w:rsid w:val="00651E34"/>
    <w:rsid w:val="00651EBA"/>
    <w:rsid w:val="00652055"/>
    <w:rsid w:val="00652A26"/>
    <w:rsid w:val="00652D53"/>
    <w:rsid w:val="00652D55"/>
    <w:rsid w:val="0065311A"/>
    <w:rsid w:val="0065369F"/>
    <w:rsid w:val="00653A2A"/>
    <w:rsid w:val="00653FA4"/>
    <w:rsid w:val="00654117"/>
    <w:rsid w:val="006541D8"/>
    <w:rsid w:val="00654328"/>
    <w:rsid w:val="00654492"/>
    <w:rsid w:val="00654636"/>
    <w:rsid w:val="006546CA"/>
    <w:rsid w:val="006546F7"/>
    <w:rsid w:val="00654AD6"/>
    <w:rsid w:val="00654FEE"/>
    <w:rsid w:val="00655066"/>
    <w:rsid w:val="00655124"/>
    <w:rsid w:val="006551C1"/>
    <w:rsid w:val="0065596B"/>
    <w:rsid w:val="00655B01"/>
    <w:rsid w:val="00655C81"/>
    <w:rsid w:val="00655D42"/>
    <w:rsid w:val="00655DE3"/>
    <w:rsid w:val="006568DE"/>
    <w:rsid w:val="0065691A"/>
    <w:rsid w:val="00656B13"/>
    <w:rsid w:val="00656CAA"/>
    <w:rsid w:val="00656ED5"/>
    <w:rsid w:val="00657021"/>
    <w:rsid w:val="0065720C"/>
    <w:rsid w:val="00657291"/>
    <w:rsid w:val="006577BC"/>
    <w:rsid w:val="0066020D"/>
    <w:rsid w:val="00660662"/>
    <w:rsid w:val="0066068A"/>
    <w:rsid w:val="006609AA"/>
    <w:rsid w:val="00660E11"/>
    <w:rsid w:val="00660E4F"/>
    <w:rsid w:val="006618E1"/>
    <w:rsid w:val="006619FB"/>
    <w:rsid w:val="00661A0A"/>
    <w:rsid w:val="00661BB7"/>
    <w:rsid w:val="006625C2"/>
    <w:rsid w:val="0066268D"/>
    <w:rsid w:val="00662F41"/>
    <w:rsid w:val="00662F42"/>
    <w:rsid w:val="00662FB8"/>
    <w:rsid w:val="006630E8"/>
    <w:rsid w:val="006634B1"/>
    <w:rsid w:val="00663D9E"/>
    <w:rsid w:val="00664027"/>
    <w:rsid w:val="00664534"/>
    <w:rsid w:val="00664A23"/>
    <w:rsid w:val="00664F29"/>
    <w:rsid w:val="0066500B"/>
    <w:rsid w:val="00665143"/>
    <w:rsid w:val="006658AD"/>
    <w:rsid w:val="00665BAE"/>
    <w:rsid w:val="0066613D"/>
    <w:rsid w:val="006666AA"/>
    <w:rsid w:val="00666A1C"/>
    <w:rsid w:val="00666A36"/>
    <w:rsid w:val="00666D6F"/>
    <w:rsid w:val="00666FF0"/>
    <w:rsid w:val="00667A08"/>
    <w:rsid w:val="00670208"/>
    <w:rsid w:val="00670461"/>
    <w:rsid w:val="00670808"/>
    <w:rsid w:val="006709E5"/>
    <w:rsid w:val="00670C4B"/>
    <w:rsid w:val="00670DA7"/>
    <w:rsid w:val="00670DB0"/>
    <w:rsid w:val="006714B6"/>
    <w:rsid w:val="006715E8"/>
    <w:rsid w:val="00671844"/>
    <w:rsid w:val="006718BE"/>
    <w:rsid w:val="00671A4C"/>
    <w:rsid w:val="006720CE"/>
    <w:rsid w:val="00672264"/>
    <w:rsid w:val="006726E9"/>
    <w:rsid w:val="00672C02"/>
    <w:rsid w:val="00672DAC"/>
    <w:rsid w:val="006734A8"/>
    <w:rsid w:val="0067367A"/>
    <w:rsid w:val="006736CD"/>
    <w:rsid w:val="00673AE2"/>
    <w:rsid w:val="00673B4A"/>
    <w:rsid w:val="00673FA5"/>
    <w:rsid w:val="00674172"/>
    <w:rsid w:val="006744BC"/>
    <w:rsid w:val="00674689"/>
    <w:rsid w:val="00674801"/>
    <w:rsid w:val="00675613"/>
    <w:rsid w:val="0067574B"/>
    <w:rsid w:val="006758F3"/>
    <w:rsid w:val="00675C40"/>
    <w:rsid w:val="00676071"/>
    <w:rsid w:val="006760E6"/>
    <w:rsid w:val="006761AA"/>
    <w:rsid w:val="0067647A"/>
    <w:rsid w:val="0067657A"/>
    <w:rsid w:val="0067671E"/>
    <w:rsid w:val="00676946"/>
    <w:rsid w:val="00676A2B"/>
    <w:rsid w:val="00676A6F"/>
    <w:rsid w:val="006771E4"/>
    <w:rsid w:val="0067791E"/>
    <w:rsid w:val="00677C6C"/>
    <w:rsid w:val="00677CF8"/>
    <w:rsid w:val="00677DBB"/>
    <w:rsid w:val="00677E0F"/>
    <w:rsid w:val="006805D9"/>
    <w:rsid w:val="006811A1"/>
    <w:rsid w:val="0068134D"/>
    <w:rsid w:val="0068196F"/>
    <w:rsid w:val="00681D48"/>
    <w:rsid w:val="00681DD6"/>
    <w:rsid w:val="00682454"/>
    <w:rsid w:val="0068272A"/>
    <w:rsid w:val="006828A6"/>
    <w:rsid w:val="00682A3E"/>
    <w:rsid w:val="00682C79"/>
    <w:rsid w:val="00682F72"/>
    <w:rsid w:val="0068305D"/>
    <w:rsid w:val="0068310D"/>
    <w:rsid w:val="00683CE7"/>
    <w:rsid w:val="00683D00"/>
    <w:rsid w:val="00684031"/>
    <w:rsid w:val="006841FC"/>
    <w:rsid w:val="006842CD"/>
    <w:rsid w:val="00684392"/>
    <w:rsid w:val="00684815"/>
    <w:rsid w:val="00685A19"/>
    <w:rsid w:val="00685B9E"/>
    <w:rsid w:val="00685BAF"/>
    <w:rsid w:val="006865CB"/>
    <w:rsid w:val="00686711"/>
    <w:rsid w:val="00686874"/>
    <w:rsid w:val="00686B1A"/>
    <w:rsid w:val="0068778C"/>
    <w:rsid w:val="00687DCD"/>
    <w:rsid w:val="00687EE4"/>
    <w:rsid w:val="00690255"/>
    <w:rsid w:val="0069097C"/>
    <w:rsid w:val="006913BB"/>
    <w:rsid w:val="0069160E"/>
    <w:rsid w:val="00691ACB"/>
    <w:rsid w:val="00691F1E"/>
    <w:rsid w:val="0069229A"/>
    <w:rsid w:val="00692D14"/>
    <w:rsid w:val="006931FA"/>
    <w:rsid w:val="00693302"/>
    <w:rsid w:val="006934EA"/>
    <w:rsid w:val="00693989"/>
    <w:rsid w:val="006939B4"/>
    <w:rsid w:val="00693B29"/>
    <w:rsid w:val="00694B66"/>
    <w:rsid w:val="00694C9A"/>
    <w:rsid w:val="00694F79"/>
    <w:rsid w:val="00694F95"/>
    <w:rsid w:val="00695096"/>
    <w:rsid w:val="0069548B"/>
    <w:rsid w:val="00695698"/>
    <w:rsid w:val="006957B5"/>
    <w:rsid w:val="006959A6"/>
    <w:rsid w:val="00695F01"/>
    <w:rsid w:val="006962FE"/>
    <w:rsid w:val="0069635B"/>
    <w:rsid w:val="006966EE"/>
    <w:rsid w:val="00696C90"/>
    <w:rsid w:val="00696E9B"/>
    <w:rsid w:val="00696EC6"/>
    <w:rsid w:val="0069705A"/>
    <w:rsid w:val="00697194"/>
    <w:rsid w:val="0069758B"/>
    <w:rsid w:val="00697A9B"/>
    <w:rsid w:val="00697C5C"/>
    <w:rsid w:val="00697EB8"/>
    <w:rsid w:val="006A0A56"/>
    <w:rsid w:val="006A0D27"/>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80"/>
    <w:rsid w:val="006A48CE"/>
    <w:rsid w:val="006A49E0"/>
    <w:rsid w:val="006A4C59"/>
    <w:rsid w:val="006A4C93"/>
    <w:rsid w:val="006A500A"/>
    <w:rsid w:val="006A54E8"/>
    <w:rsid w:val="006A59FC"/>
    <w:rsid w:val="006A5A15"/>
    <w:rsid w:val="006A5DD1"/>
    <w:rsid w:val="006A5E41"/>
    <w:rsid w:val="006A63A0"/>
    <w:rsid w:val="006A6575"/>
    <w:rsid w:val="006A671E"/>
    <w:rsid w:val="006A68B8"/>
    <w:rsid w:val="006A6B22"/>
    <w:rsid w:val="006A6C3D"/>
    <w:rsid w:val="006A6CFF"/>
    <w:rsid w:val="006A6D02"/>
    <w:rsid w:val="006A6EFD"/>
    <w:rsid w:val="006A751B"/>
    <w:rsid w:val="006A759D"/>
    <w:rsid w:val="006A77B7"/>
    <w:rsid w:val="006A79B9"/>
    <w:rsid w:val="006A7CD7"/>
    <w:rsid w:val="006A7EBF"/>
    <w:rsid w:val="006B05AC"/>
    <w:rsid w:val="006B0968"/>
    <w:rsid w:val="006B09F0"/>
    <w:rsid w:val="006B0AB4"/>
    <w:rsid w:val="006B0B88"/>
    <w:rsid w:val="006B108D"/>
    <w:rsid w:val="006B13DA"/>
    <w:rsid w:val="006B1413"/>
    <w:rsid w:val="006B1454"/>
    <w:rsid w:val="006B14F2"/>
    <w:rsid w:val="006B1833"/>
    <w:rsid w:val="006B1939"/>
    <w:rsid w:val="006B1A33"/>
    <w:rsid w:val="006B1A4A"/>
    <w:rsid w:val="006B1D58"/>
    <w:rsid w:val="006B2301"/>
    <w:rsid w:val="006B29E3"/>
    <w:rsid w:val="006B2B89"/>
    <w:rsid w:val="006B2DF7"/>
    <w:rsid w:val="006B30D9"/>
    <w:rsid w:val="006B3210"/>
    <w:rsid w:val="006B327C"/>
    <w:rsid w:val="006B3355"/>
    <w:rsid w:val="006B348B"/>
    <w:rsid w:val="006B35EB"/>
    <w:rsid w:val="006B374C"/>
    <w:rsid w:val="006B3854"/>
    <w:rsid w:val="006B420D"/>
    <w:rsid w:val="006B43FA"/>
    <w:rsid w:val="006B46A6"/>
    <w:rsid w:val="006B4846"/>
    <w:rsid w:val="006B4B7C"/>
    <w:rsid w:val="006B521C"/>
    <w:rsid w:val="006B556C"/>
    <w:rsid w:val="006B557B"/>
    <w:rsid w:val="006B59F1"/>
    <w:rsid w:val="006B5E95"/>
    <w:rsid w:val="006B5F2B"/>
    <w:rsid w:val="006B5F9A"/>
    <w:rsid w:val="006B5FBF"/>
    <w:rsid w:val="006B627B"/>
    <w:rsid w:val="006B659A"/>
    <w:rsid w:val="006B6740"/>
    <w:rsid w:val="006B6A5E"/>
    <w:rsid w:val="006B736E"/>
    <w:rsid w:val="006B73D4"/>
    <w:rsid w:val="006B76AD"/>
    <w:rsid w:val="006B7B1C"/>
    <w:rsid w:val="006B7C6C"/>
    <w:rsid w:val="006B7DEC"/>
    <w:rsid w:val="006C0341"/>
    <w:rsid w:val="006C05A3"/>
    <w:rsid w:val="006C08E2"/>
    <w:rsid w:val="006C099B"/>
    <w:rsid w:val="006C0B84"/>
    <w:rsid w:val="006C0E01"/>
    <w:rsid w:val="006C0EF9"/>
    <w:rsid w:val="006C0FCB"/>
    <w:rsid w:val="006C1062"/>
    <w:rsid w:val="006C1CEB"/>
    <w:rsid w:val="006C2E55"/>
    <w:rsid w:val="006C2F8C"/>
    <w:rsid w:val="006C3041"/>
    <w:rsid w:val="006C3D5B"/>
    <w:rsid w:val="006C3E61"/>
    <w:rsid w:val="006C3E7E"/>
    <w:rsid w:val="006C3FDA"/>
    <w:rsid w:val="006C428E"/>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290"/>
    <w:rsid w:val="006C769D"/>
    <w:rsid w:val="006C7A55"/>
    <w:rsid w:val="006D00E6"/>
    <w:rsid w:val="006D01C7"/>
    <w:rsid w:val="006D089A"/>
    <w:rsid w:val="006D0B88"/>
    <w:rsid w:val="006D0DD4"/>
    <w:rsid w:val="006D1185"/>
    <w:rsid w:val="006D17B3"/>
    <w:rsid w:val="006D1969"/>
    <w:rsid w:val="006D1E79"/>
    <w:rsid w:val="006D2017"/>
    <w:rsid w:val="006D212D"/>
    <w:rsid w:val="006D2AD0"/>
    <w:rsid w:val="006D2DDB"/>
    <w:rsid w:val="006D2E32"/>
    <w:rsid w:val="006D319A"/>
    <w:rsid w:val="006D3269"/>
    <w:rsid w:val="006D37D1"/>
    <w:rsid w:val="006D3A32"/>
    <w:rsid w:val="006D3ADF"/>
    <w:rsid w:val="006D3DF3"/>
    <w:rsid w:val="006D3F41"/>
    <w:rsid w:val="006D434E"/>
    <w:rsid w:val="006D43B4"/>
    <w:rsid w:val="006D44C9"/>
    <w:rsid w:val="006D4977"/>
    <w:rsid w:val="006D51AB"/>
    <w:rsid w:val="006D5434"/>
    <w:rsid w:val="006D582F"/>
    <w:rsid w:val="006D615C"/>
    <w:rsid w:val="006D6191"/>
    <w:rsid w:val="006D6772"/>
    <w:rsid w:val="006D6903"/>
    <w:rsid w:val="006D6FBA"/>
    <w:rsid w:val="006D70F1"/>
    <w:rsid w:val="006D76B0"/>
    <w:rsid w:val="006D7CA8"/>
    <w:rsid w:val="006D7DE0"/>
    <w:rsid w:val="006D7E43"/>
    <w:rsid w:val="006E0146"/>
    <w:rsid w:val="006E0324"/>
    <w:rsid w:val="006E0A7E"/>
    <w:rsid w:val="006E0AB0"/>
    <w:rsid w:val="006E0AED"/>
    <w:rsid w:val="006E0BE0"/>
    <w:rsid w:val="006E0E58"/>
    <w:rsid w:val="006E0EFC"/>
    <w:rsid w:val="006E0F67"/>
    <w:rsid w:val="006E0F8A"/>
    <w:rsid w:val="006E13B0"/>
    <w:rsid w:val="006E13C8"/>
    <w:rsid w:val="006E143E"/>
    <w:rsid w:val="006E17BF"/>
    <w:rsid w:val="006E1932"/>
    <w:rsid w:val="006E21F3"/>
    <w:rsid w:val="006E2384"/>
    <w:rsid w:val="006E27DD"/>
    <w:rsid w:val="006E2D1F"/>
    <w:rsid w:val="006E2E11"/>
    <w:rsid w:val="006E3186"/>
    <w:rsid w:val="006E3215"/>
    <w:rsid w:val="006E34E1"/>
    <w:rsid w:val="006E3697"/>
    <w:rsid w:val="006E371D"/>
    <w:rsid w:val="006E3F62"/>
    <w:rsid w:val="006E40DA"/>
    <w:rsid w:val="006E4159"/>
    <w:rsid w:val="006E43B6"/>
    <w:rsid w:val="006E45E4"/>
    <w:rsid w:val="006E4A82"/>
    <w:rsid w:val="006E56A8"/>
    <w:rsid w:val="006E5C38"/>
    <w:rsid w:val="006E5CFB"/>
    <w:rsid w:val="006E5D15"/>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39A"/>
    <w:rsid w:val="006F241B"/>
    <w:rsid w:val="006F27AA"/>
    <w:rsid w:val="006F32F3"/>
    <w:rsid w:val="006F34DA"/>
    <w:rsid w:val="006F3533"/>
    <w:rsid w:val="006F3560"/>
    <w:rsid w:val="006F35C3"/>
    <w:rsid w:val="006F3750"/>
    <w:rsid w:val="006F3867"/>
    <w:rsid w:val="006F38B8"/>
    <w:rsid w:val="006F3A60"/>
    <w:rsid w:val="006F3E43"/>
    <w:rsid w:val="006F41BB"/>
    <w:rsid w:val="006F48D1"/>
    <w:rsid w:val="006F48E4"/>
    <w:rsid w:val="006F549A"/>
    <w:rsid w:val="006F5585"/>
    <w:rsid w:val="006F570F"/>
    <w:rsid w:val="006F571D"/>
    <w:rsid w:val="006F602A"/>
    <w:rsid w:val="006F642E"/>
    <w:rsid w:val="006F6C7E"/>
    <w:rsid w:val="006F6DDA"/>
    <w:rsid w:val="006F6DEA"/>
    <w:rsid w:val="006F759C"/>
    <w:rsid w:val="006F76BD"/>
    <w:rsid w:val="006F7B7E"/>
    <w:rsid w:val="00700220"/>
    <w:rsid w:val="00700281"/>
    <w:rsid w:val="007005DC"/>
    <w:rsid w:val="0070080F"/>
    <w:rsid w:val="0070091D"/>
    <w:rsid w:val="00700E79"/>
    <w:rsid w:val="0070100C"/>
    <w:rsid w:val="007014DA"/>
    <w:rsid w:val="007017E1"/>
    <w:rsid w:val="00701CC1"/>
    <w:rsid w:val="00701CE0"/>
    <w:rsid w:val="007023DE"/>
    <w:rsid w:val="0070275C"/>
    <w:rsid w:val="00702938"/>
    <w:rsid w:val="00702E85"/>
    <w:rsid w:val="007036B0"/>
    <w:rsid w:val="00703856"/>
    <w:rsid w:val="00703945"/>
    <w:rsid w:val="00704038"/>
    <w:rsid w:val="00704445"/>
    <w:rsid w:val="0070454D"/>
    <w:rsid w:val="0070465D"/>
    <w:rsid w:val="007047E2"/>
    <w:rsid w:val="007049D1"/>
    <w:rsid w:val="00704AE5"/>
    <w:rsid w:val="00704B92"/>
    <w:rsid w:val="00704D31"/>
    <w:rsid w:val="00704EEE"/>
    <w:rsid w:val="007054A5"/>
    <w:rsid w:val="0070553E"/>
    <w:rsid w:val="00705578"/>
    <w:rsid w:val="00705847"/>
    <w:rsid w:val="00705961"/>
    <w:rsid w:val="007059A3"/>
    <w:rsid w:val="00705C88"/>
    <w:rsid w:val="00705FB0"/>
    <w:rsid w:val="00706756"/>
    <w:rsid w:val="00706D83"/>
    <w:rsid w:val="00706E24"/>
    <w:rsid w:val="00706F57"/>
    <w:rsid w:val="00707062"/>
    <w:rsid w:val="007075CF"/>
    <w:rsid w:val="007079CB"/>
    <w:rsid w:val="00707C79"/>
    <w:rsid w:val="00707DD9"/>
    <w:rsid w:val="00707EEC"/>
    <w:rsid w:val="00707FF6"/>
    <w:rsid w:val="0071011B"/>
    <w:rsid w:val="00710304"/>
    <w:rsid w:val="00710339"/>
    <w:rsid w:val="007105F7"/>
    <w:rsid w:val="007107DB"/>
    <w:rsid w:val="00710C8A"/>
    <w:rsid w:val="00710E89"/>
    <w:rsid w:val="0071137E"/>
    <w:rsid w:val="00711527"/>
    <w:rsid w:val="007116C0"/>
    <w:rsid w:val="007116E8"/>
    <w:rsid w:val="00711DF6"/>
    <w:rsid w:val="0071231D"/>
    <w:rsid w:val="00712A1E"/>
    <w:rsid w:val="00712D22"/>
    <w:rsid w:val="00713006"/>
    <w:rsid w:val="00713067"/>
    <w:rsid w:val="0071311C"/>
    <w:rsid w:val="00713279"/>
    <w:rsid w:val="00713448"/>
    <w:rsid w:val="00713A8C"/>
    <w:rsid w:val="00713B67"/>
    <w:rsid w:val="00713C4F"/>
    <w:rsid w:val="00713E3E"/>
    <w:rsid w:val="007148F5"/>
    <w:rsid w:val="00714FD3"/>
    <w:rsid w:val="007152B5"/>
    <w:rsid w:val="00715FF1"/>
    <w:rsid w:val="00716152"/>
    <w:rsid w:val="007163D0"/>
    <w:rsid w:val="007163EE"/>
    <w:rsid w:val="00716885"/>
    <w:rsid w:val="007168AC"/>
    <w:rsid w:val="00716938"/>
    <w:rsid w:val="00717048"/>
    <w:rsid w:val="00717115"/>
    <w:rsid w:val="00717352"/>
    <w:rsid w:val="00717533"/>
    <w:rsid w:val="0071754C"/>
    <w:rsid w:val="007176C2"/>
    <w:rsid w:val="00717749"/>
    <w:rsid w:val="00717AAF"/>
    <w:rsid w:val="00717D4A"/>
    <w:rsid w:val="00717F9A"/>
    <w:rsid w:val="00720381"/>
    <w:rsid w:val="00720934"/>
    <w:rsid w:val="00720BAA"/>
    <w:rsid w:val="00720FAB"/>
    <w:rsid w:val="00720FB7"/>
    <w:rsid w:val="007211E9"/>
    <w:rsid w:val="00721732"/>
    <w:rsid w:val="00721793"/>
    <w:rsid w:val="007217B0"/>
    <w:rsid w:val="00721F60"/>
    <w:rsid w:val="00722152"/>
    <w:rsid w:val="007223C9"/>
    <w:rsid w:val="007226D4"/>
    <w:rsid w:val="007226DA"/>
    <w:rsid w:val="007228FE"/>
    <w:rsid w:val="00722955"/>
    <w:rsid w:val="0072295D"/>
    <w:rsid w:val="00722ACB"/>
    <w:rsid w:val="00722BD6"/>
    <w:rsid w:val="00722E3C"/>
    <w:rsid w:val="00723573"/>
    <w:rsid w:val="00723592"/>
    <w:rsid w:val="007237AF"/>
    <w:rsid w:val="00723E3E"/>
    <w:rsid w:val="00724536"/>
    <w:rsid w:val="00724A35"/>
    <w:rsid w:val="00724A6C"/>
    <w:rsid w:val="00724C84"/>
    <w:rsid w:val="00725046"/>
    <w:rsid w:val="00725217"/>
    <w:rsid w:val="00725278"/>
    <w:rsid w:val="0072543B"/>
    <w:rsid w:val="00725452"/>
    <w:rsid w:val="00725CD5"/>
    <w:rsid w:val="007262C8"/>
    <w:rsid w:val="0072639E"/>
    <w:rsid w:val="00726615"/>
    <w:rsid w:val="007267FC"/>
    <w:rsid w:val="00726EA7"/>
    <w:rsid w:val="00727026"/>
    <w:rsid w:val="00727104"/>
    <w:rsid w:val="007271F9"/>
    <w:rsid w:val="007272C9"/>
    <w:rsid w:val="0072743E"/>
    <w:rsid w:val="007275AF"/>
    <w:rsid w:val="00727A2E"/>
    <w:rsid w:val="00727D38"/>
    <w:rsid w:val="00727DFF"/>
    <w:rsid w:val="00727F69"/>
    <w:rsid w:val="00730208"/>
    <w:rsid w:val="00730405"/>
    <w:rsid w:val="007304B2"/>
    <w:rsid w:val="007307DC"/>
    <w:rsid w:val="007307E9"/>
    <w:rsid w:val="0073094D"/>
    <w:rsid w:val="00730CBF"/>
    <w:rsid w:val="007310F9"/>
    <w:rsid w:val="00731241"/>
    <w:rsid w:val="00731398"/>
    <w:rsid w:val="00731509"/>
    <w:rsid w:val="00731578"/>
    <w:rsid w:val="00731677"/>
    <w:rsid w:val="007321EA"/>
    <w:rsid w:val="00732299"/>
    <w:rsid w:val="00732643"/>
    <w:rsid w:val="00732747"/>
    <w:rsid w:val="00732A90"/>
    <w:rsid w:val="00732E32"/>
    <w:rsid w:val="0073318B"/>
    <w:rsid w:val="007332A6"/>
    <w:rsid w:val="007336EF"/>
    <w:rsid w:val="00733E87"/>
    <w:rsid w:val="0073440B"/>
    <w:rsid w:val="00734629"/>
    <w:rsid w:val="00734884"/>
    <w:rsid w:val="00734A9C"/>
    <w:rsid w:val="00734CA1"/>
    <w:rsid w:val="00734D0A"/>
    <w:rsid w:val="007352BA"/>
    <w:rsid w:val="0073540F"/>
    <w:rsid w:val="007358BC"/>
    <w:rsid w:val="007358C0"/>
    <w:rsid w:val="00735926"/>
    <w:rsid w:val="00735940"/>
    <w:rsid w:val="00735AF5"/>
    <w:rsid w:val="00735B55"/>
    <w:rsid w:val="00735FD8"/>
    <w:rsid w:val="00736018"/>
    <w:rsid w:val="00736310"/>
    <w:rsid w:val="0073636E"/>
    <w:rsid w:val="00736EFD"/>
    <w:rsid w:val="00737550"/>
    <w:rsid w:val="00737598"/>
    <w:rsid w:val="007377C4"/>
    <w:rsid w:val="00737BF7"/>
    <w:rsid w:val="007400B8"/>
    <w:rsid w:val="00740167"/>
    <w:rsid w:val="00740546"/>
    <w:rsid w:val="0074069F"/>
    <w:rsid w:val="007407F7"/>
    <w:rsid w:val="00740954"/>
    <w:rsid w:val="00740C32"/>
    <w:rsid w:val="00740FD5"/>
    <w:rsid w:val="00741046"/>
    <w:rsid w:val="00741073"/>
    <w:rsid w:val="007411FC"/>
    <w:rsid w:val="00741BD5"/>
    <w:rsid w:val="00741F26"/>
    <w:rsid w:val="0074253B"/>
    <w:rsid w:val="00742BAE"/>
    <w:rsid w:val="00742CF1"/>
    <w:rsid w:val="00742D71"/>
    <w:rsid w:val="00742E7C"/>
    <w:rsid w:val="0074342B"/>
    <w:rsid w:val="00743433"/>
    <w:rsid w:val="00743677"/>
    <w:rsid w:val="00743CB1"/>
    <w:rsid w:val="00744024"/>
    <w:rsid w:val="0074417D"/>
    <w:rsid w:val="00744715"/>
    <w:rsid w:val="00744841"/>
    <w:rsid w:val="0074489C"/>
    <w:rsid w:val="00744EC5"/>
    <w:rsid w:val="00745189"/>
    <w:rsid w:val="007454E0"/>
    <w:rsid w:val="007455F3"/>
    <w:rsid w:val="0074574A"/>
    <w:rsid w:val="007457C7"/>
    <w:rsid w:val="00745B8A"/>
    <w:rsid w:val="00745BA2"/>
    <w:rsid w:val="00745C70"/>
    <w:rsid w:val="00745CDC"/>
    <w:rsid w:val="00745DC5"/>
    <w:rsid w:val="00746006"/>
    <w:rsid w:val="007464B6"/>
    <w:rsid w:val="00746C6B"/>
    <w:rsid w:val="00746E4F"/>
    <w:rsid w:val="0074701B"/>
    <w:rsid w:val="00747325"/>
    <w:rsid w:val="00747611"/>
    <w:rsid w:val="00747669"/>
    <w:rsid w:val="007477B6"/>
    <w:rsid w:val="00747B10"/>
    <w:rsid w:val="00750447"/>
    <w:rsid w:val="00750519"/>
    <w:rsid w:val="0075081F"/>
    <w:rsid w:val="0075083C"/>
    <w:rsid w:val="00750A4F"/>
    <w:rsid w:val="00750E99"/>
    <w:rsid w:val="0075140E"/>
    <w:rsid w:val="007515C1"/>
    <w:rsid w:val="007516E0"/>
    <w:rsid w:val="0075172A"/>
    <w:rsid w:val="00751B9C"/>
    <w:rsid w:val="00751C9C"/>
    <w:rsid w:val="00752778"/>
    <w:rsid w:val="00752BF3"/>
    <w:rsid w:val="00752CD8"/>
    <w:rsid w:val="00752DC8"/>
    <w:rsid w:val="00752EAC"/>
    <w:rsid w:val="00753180"/>
    <w:rsid w:val="00753614"/>
    <w:rsid w:val="0075384F"/>
    <w:rsid w:val="0075390E"/>
    <w:rsid w:val="00753A3E"/>
    <w:rsid w:val="00753B2B"/>
    <w:rsid w:val="00753C2B"/>
    <w:rsid w:val="00753FD4"/>
    <w:rsid w:val="007540D1"/>
    <w:rsid w:val="00754115"/>
    <w:rsid w:val="00754218"/>
    <w:rsid w:val="0075472A"/>
    <w:rsid w:val="00754A3E"/>
    <w:rsid w:val="00754B7C"/>
    <w:rsid w:val="00754EF3"/>
    <w:rsid w:val="007550F3"/>
    <w:rsid w:val="0075530E"/>
    <w:rsid w:val="00755752"/>
    <w:rsid w:val="00755800"/>
    <w:rsid w:val="0075590C"/>
    <w:rsid w:val="00755DB0"/>
    <w:rsid w:val="00755FA2"/>
    <w:rsid w:val="0075646A"/>
    <w:rsid w:val="007565FA"/>
    <w:rsid w:val="00756876"/>
    <w:rsid w:val="007569B5"/>
    <w:rsid w:val="007569EF"/>
    <w:rsid w:val="00756A02"/>
    <w:rsid w:val="00757322"/>
    <w:rsid w:val="00757974"/>
    <w:rsid w:val="00757D69"/>
    <w:rsid w:val="00757EEA"/>
    <w:rsid w:val="00760071"/>
    <w:rsid w:val="00760114"/>
    <w:rsid w:val="00760321"/>
    <w:rsid w:val="00760642"/>
    <w:rsid w:val="0076075B"/>
    <w:rsid w:val="0076084E"/>
    <w:rsid w:val="00760851"/>
    <w:rsid w:val="007609FC"/>
    <w:rsid w:val="00760B10"/>
    <w:rsid w:val="00760E58"/>
    <w:rsid w:val="00761016"/>
    <w:rsid w:val="00761464"/>
    <w:rsid w:val="00761494"/>
    <w:rsid w:val="007616C4"/>
    <w:rsid w:val="00761811"/>
    <w:rsid w:val="007618BD"/>
    <w:rsid w:val="007618CB"/>
    <w:rsid w:val="00761C57"/>
    <w:rsid w:val="00761C73"/>
    <w:rsid w:val="00761E0A"/>
    <w:rsid w:val="007623AB"/>
    <w:rsid w:val="0076241B"/>
    <w:rsid w:val="0076262B"/>
    <w:rsid w:val="00762BBD"/>
    <w:rsid w:val="00763460"/>
    <w:rsid w:val="00763481"/>
    <w:rsid w:val="007639ED"/>
    <w:rsid w:val="0076486A"/>
    <w:rsid w:val="007649C8"/>
    <w:rsid w:val="00764B54"/>
    <w:rsid w:val="00765533"/>
    <w:rsid w:val="00765629"/>
    <w:rsid w:val="0076599B"/>
    <w:rsid w:val="00765AFA"/>
    <w:rsid w:val="00765D5F"/>
    <w:rsid w:val="00766372"/>
    <w:rsid w:val="00766437"/>
    <w:rsid w:val="007669FF"/>
    <w:rsid w:val="00766E41"/>
    <w:rsid w:val="00767011"/>
    <w:rsid w:val="00767658"/>
    <w:rsid w:val="00767A5B"/>
    <w:rsid w:val="00767AE2"/>
    <w:rsid w:val="00767ECD"/>
    <w:rsid w:val="0077032A"/>
    <w:rsid w:val="00770350"/>
    <w:rsid w:val="007703CC"/>
    <w:rsid w:val="0077045D"/>
    <w:rsid w:val="00770572"/>
    <w:rsid w:val="00770799"/>
    <w:rsid w:val="007708EE"/>
    <w:rsid w:val="00770987"/>
    <w:rsid w:val="00770AD0"/>
    <w:rsid w:val="00770B29"/>
    <w:rsid w:val="00770F30"/>
    <w:rsid w:val="00771069"/>
    <w:rsid w:val="00771126"/>
    <w:rsid w:val="00771150"/>
    <w:rsid w:val="00771277"/>
    <w:rsid w:val="00771671"/>
    <w:rsid w:val="0077172B"/>
    <w:rsid w:val="00771762"/>
    <w:rsid w:val="007717B8"/>
    <w:rsid w:val="00771BF8"/>
    <w:rsid w:val="00771E42"/>
    <w:rsid w:val="007725F4"/>
    <w:rsid w:val="00772805"/>
    <w:rsid w:val="00772821"/>
    <w:rsid w:val="007729CA"/>
    <w:rsid w:val="00772BD3"/>
    <w:rsid w:val="00773029"/>
    <w:rsid w:val="00773763"/>
    <w:rsid w:val="007739D2"/>
    <w:rsid w:val="00773B43"/>
    <w:rsid w:val="00773B8F"/>
    <w:rsid w:val="00773BE9"/>
    <w:rsid w:val="00773D2A"/>
    <w:rsid w:val="007740FC"/>
    <w:rsid w:val="007742C1"/>
    <w:rsid w:val="00774567"/>
    <w:rsid w:val="007746A7"/>
    <w:rsid w:val="00774708"/>
    <w:rsid w:val="0077474F"/>
    <w:rsid w:val="00774C80"/>
    <w:rsid w:val="00774D99"/>
    <w:rsid w:val="00775572"/>
    <w:rsid w:val="00775597"/>
    <w:rsid w:val="007755F9"/>
    <w:rsid w:val="00775627"/>
    <w:rsid w:val="00776559"/>
    <w:rsid w:val="007766AE"/>
    <w:rsid w:val="00776758"/>
    <w:rsid w:val="00776867"/>
    <w:rsid w:val="00776A31"/>
    <w:rsid w:val="00776B3A"/>
    <w:rsid w:val="00776D17"/>
    <w:rsid w:val="00776F7F"/>
    <w:rsid w:val="007772EE"/>
    <w:rsid w:val="007774B4"/>
    <w:rsid w:val="0077751C"/>
    <w:rsid w:val="00777A57"/>
    <w:rsid w:val="00777DDA"/>
    <w:rsid w:val="0078018B"/>
    <w:rsid w:val="0078075B"/>
    <w:rsid w:val="00780A98"/>
    <w:rsid w:val="00780EC9"/>
    <w:rsid w:val="0078135E"/>
    <w:rsid w:val="00781520"/>
    <w:rsid w:val="00781AC3"/>
    <w:rsid w:val="00781C0E"/>
    <w:rsid w:val="00781C79"/>
    <w:rsid w:val="00782552"/>
    <w:rsid w:val="007826BF"/>
    <w:rsid w:val="00782A09"/>
    <w:rsid w:val="007832F5"/>
    <w:rsid w:val="007837BC"/>
    <w:rsid w:val="0078391A"/>
    <w:rsid w:val="00784EB4"/>
    <w:rsid w:val="00785033"/>
    <w:rsid w:val="00785302"/>
    <w:rsid w:val="00785325"/>
    <w:rsid w:val="007854CE"/>
    <w:rsid w:val="007858E9"/>
    <w:rsid w:val="00785A36"/>
    <w:rsid w:val="0078604C"/>
    <w:rsid w:val="007863CF"/>
    <w:rsid w:val="00786594"/>
    <w:rsid w:val="00786746"/>
    <w:rsid w:val="00786775"/>
    <w:rsid w:val="00786904"/>
    <w:rsid w:val="00786A21"/>
    <w:rsid w:val="007878F9"/>
    <w:rsid w:val="0078798E"/>
    <w:rsid w:val="00787BD1"/>
    <w:rsid w:val="007903CB"/>
    <w:rsid w:val="007904A5"/>
    <w:rsid w:val="00790505"/>
    <w:rsid w:val="00790AE8"/>
    <w:rsid w:val="00790B6E"/>
    <w:rsid w:val="00790FCA"/>
    <w:rsid w:val="00791DF1"/>
    <w:rsid w:val="00792209"/>
    <w:rsid w:val="007922C8"/>
    <w:rsid w:val="00792427"/>
    <w:rsid w:val="00792C3B"/>
    <w:rsid w:val="00792DF6"/>
    <w:rsid w:val="00792E35"/>
    <w:rsid w:val="00793032"/>
    <w:rsid w:val="0079381F"/>
    <w:rsid w:val="00793C62"/>
    <w:rsid w:val="00793D30"/>
    <w:rsid w:val="00793E95"/>
    <w:rsid w:val="007944CD"/>
    <w:rsid w:val="007944D7"/>
    <w:rsid w:val="007944FF"/>
    <w:rsid w:val="0079480C"/>
    <w:rsid w:val="00794878"/>
    <w:rsid w:val="00794B53"/>
    <w:rsid w:val="00794ED5"/>
    <w:rsid w:val="00795082"/>
    <w:rsid w:val="00795238"/>
    <w:rsid w:val="00795379"/>
    <w:rsid w:val="007953F6"/>
    <w:rsid w:val="00795810"/>
    <w:rsid w:val="00795A97"/>
    <w:rsid w:val="00795B64"/>
    <w:rsid w:val="007969FB"/>
    <w:rsid w:val="00797380"/>
    <w:rsid w:val="0079748E"/>
    <w:rsid w:val="007976DA"/>
    <w:rsid w:val="0079796E"/>
    <w:rsid w:val="00797AE8"/>
    <w:rsid w:val="00797B34"/>
    <w:rsid w:val="00797DFD"/>
    <w:rsid w:val="007A026A"/>
    <w:rsid w:val="007A0327"/>
    <w:rsid w:val="007A0727"/>
    <w:rsid w:val="007A0A95"/>
    <w:rsid w:val="007A0BA8"/>
    <w:rsid w:val="007A0C9E"/>
    <w:rsid w:val="007A0D1D"/>
    <w:rsid w:val="007A0E4E"/>
    <w:rsid w:val="007A14D1"/>
    <w:rsid w:val="007A163E"/>
    <w:rsid w:val="007A180C"/>
    <w:rsid w:val="007A1828"/>
    <w:rsid w:val="007A192D"/>
    <w:rsid w:val="007A1AB0"/>
    <w:rsid w:val="007A1EB4"/>
    <w:rsid w:val="007A1EDD"/>
    <w:rsid w:val="007A20A9"/>
    <w:rsid w:val="007A2F57"/>
    <w:rsid w:val="007A3282"/>
    <w:rsid w:val="007A37F7"/>
    <w:rsid w:val="007A38B0"/>
    <w:rsid w:val="007A3FDC"/>
    <w:rsid w:val="007A40A1"/>
    <w:rsid w:val="007A418A"/>
    <w:rsid w:val="007A4692"/>
    <w:rsid w:val="007A4AC7"/>
    <w:rsid w:val="007A4AD3"/>
    <w:rsid w:val="007A4BCE"/>
    <w:rsid w:val="007A5011"/>
    <w:rsid w:val="007A51E1"/>
    <w:rsid w:val="007A5621"/>
    <w:rsid w:val="007A5804"/>
    <w:rsid w:val="007A5AE6"/>
    <w:rsid w:val="007A5B97"/>
    <w:rsid w:val="007A5C0D"/>
    <w:rsid w:val="007A5D90"/>
    <w:rsid w:val="007A6247"/>
    <w:rsid w:val="007A634D"/>
    <w:rsid w:val="007A6499"/>
    <w:rsid w:val="007A6AF0"/>
    <w:rsid w:val="007A70F2"/>
    <w:rsid w:val="007A7107"/>
    <w:rsid w:val="007A7B4F"/>
    <w:rsid w:val="007A7D40"/>
    <w:rsid w:val="007A7ED2"/>
    <w:rsid w:val="007A7FAE"/>
    <w:rsid w:val="007B0642"/>
    <w:rsid w:val="007B0716"/>
    <w:rsid w:val="007B07AD"/>
    <w:rsid w:val="007B089A"/>
    <w:rsid w:val="007B14BE"/>
    <w:rsid w:val="007B2102"/>
    <w:rsid w:val="007B2128"/>
    <w:rsid w:val="007B235D"/>
    <w:rsid w:val="007B2459"/>
    <w:rsid w:val="007B2BAE"/>
    <w:rsid w:val="007B3209"/>
    <w:rsid w:val="007B3264"/>
    <w:rsid w:val="007B338C"/>
    <w:rsid w:val="007B3A0D"/>
    <w:rsid w:val="007B3EA3"/>
    <w:rsid w:val="007B4799"/>
    <w:rsid w:val="007B48BB"/>
    <w:rsid w:val="007B4C68"/>
    <w:rsid w:val="007B5554"/>
    <w:rsid w:val="007B56BF"/>
    <w:rsid w:val="007B5750"/>
    <w:rsid w:val="007B5A41"/>
    <w:rsid w:val="007B6B7C"/>
    <w:rsid w:val="007B6D4F"/>
    <w:rsid w:val="007B7529"/>
    <w:rsid w:val="007B78A6"/>
    <w:rsid w:val="007B7BDF"/>
    <w:rsid w:val="007B7F39"/>
    <w:rsid w:val="007C0BE0"/>
    <w:rsid w:val="007C0E7C"/>
    <w:rsid w:val="007C114C"/>
    <w:rsid w:val="007C1277"/>
    <w:rsid w:val="007C18A0"/>
    <w:rsid w:val="007C19E0"/>
    <w:rsid w:val="007C1D33"/>
    <w:rsid w:val="007C1E51"/>
    <w:rsid w:val="007C1FBB"/>
    <w:rsid w:val="007C1FDE"/>
    <w:rsid w:val="007C2103"/>
    <w:rsid w:val="007C296C"/>
    <w:rsid w:val="007C2A93"/>
    <w:rsid w:val="007C2B9A"/>
    <w:rsid w:val="007C2CC5"/>
    <w:rsid w:val="007C2D38"/>
    <w:rsid w:val="007C2E37"/>
    <w:rsid w:val="007C3182"/>
    <w:rsid w:val="007C31E0"/>
    <w:rsid w:val="007C34D4"/>
    <w:rsid w:val="007C34E5"/>
    <w:rsid w:val="007C35C9"/>
    <w:rsid w:val="007C35E2"/>
    <w:rsid w:val="007C3AD4"/>
    <w:rsid w:val="007C402E"/>
    <w:rsid w:val="007C427D"/>
    <w:rsid w:val="007C4390"/>
    <w:rsid w:val="007C43AD"/>
    <w:rsid w:val="007C43F5"/>
    <w:rsid w:val="007C4703"/>
    <w:rsid w:val="007C51E2"/>
    <w:rsid w:val="007C5423"/>
    <w:rsid w:val="007C54DE"/>
    <w:rsid w:val="007C559B"/>
    <w:rsid w:val="007C575E"/>
    <w:rsid w:val="007C5D0C"/>
    <w:rsid w:val="007C6607"/>
    <w:rsid w:val="007C68C3"/>
    <w:rsid w:val="007C6AE0"/>
    <w:rsid w:val="007C752A"/>
    <w:rsid w:val="007C7BBC"/>
    <w:rsid w:val="007C7C75"/>
    <w:rsid w:val="007C7F67"/>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A8E"/>
    <w:rsid w:val="007D3CA2"/>
    <w:rsid w:val="007D42D8"/>
    <w:rsid w:val="007D43B2"/>
    <w:rsid w:val="007D4704"/>
    <w:rsid w:val="007D483E"/>
    <w:rsid w:val="007D49AB"/>
    <w:rsid w:val="007D4B1B"/>
    <w:rsid w:val="007D4DC0"/>
    <w:rsid w:val="007D4F30"/>
    <w:rsid w:val="007D5048"/>
    <w:rsid w:val="007D5352"/>
    <w:rsid w:val="007D55AA"/>
    <w:rsid w:val="007D58F6"/>
    <w:rsid w:val="007D5AD5"/>
    <w:rsid w:val="007D6537"/>
    <w:rsid w:val="007D6544"/>
    <w:rsid w:val="007D6562"/>
    <w:rsid w:val="007D6726"/>
    <w:rsid w:val="007D6F6C"/>
    <w:rsid w:val="007D7145"/>
    <w:rsid w:val="007D747B"/>
    <w:rsid w:val="007D75F3"/>
    <w:rsid w:val="007D76BD"/>
    <w:rsid w:val="007D7C1F"/>
    <w:rsid w:val="007E0596"/>
    <w:rsid w:val="007E0856"/>
    <w:rsid w:val="007E0DE0"/>
    <w:rsid w:val="007E1181"/>
    <w:rsid w:val="007E1360"/>
    <w:rsid w:val="007E1805"/>
    <w:rsid w:val="007E1C3A"/>
    <w:rsid w:val="007E1F21"/>
    <w:rsid w:val="007E2195"/>
    <w:rsid w:val="007E255D"/>
    <w:rsid w:val="007E2D86"/>
    <w:rsid w:val="007E2F4F"/>
    <w:rsid w:val="007E3015"/>
    <w:rsid w:val="007E31C0"/>
    <w:rsid w:val="007E3266"/>
    <w:rsid w:val="007E361F"/>
    <w:rsid w:val="007E374E"/>
    <w:rsid w:val="007E3AF6"/>
    <w:rsid w:val="007E3FEC"/>
    <w:rsid w:val="007E44E5"/>
    <w:rsid w:val="007E4744"/>
    <w:rsid w:val="007E4BCD"/>
    <w:rsid w:val="007E4C12"/>
    <w:rsid w:val="007E4CDF"/>
    <w:rsid w:val="007E58D8"/>
    <w:rsid w:val="007E6088"/>
    <w:rsid w:val="007E627E"/>
    <w:rsid w:val="007E6390"/>
    <w:rsid w:val="007E6425"/>
    <w:rsid w:val="007E64D4"/>
    <w:rsid w:val="007E64F4"/>
    <w:rsid w:val="007E6544"/>
    <w:rsid w:val="007E6B17"/>
    <w:rsid w:val="007E6C69"/>
    <w:rsid w:val="007E72C6"/>
    <w:rsid w:val="007E73E9"/>
    <w:rsid w:val="007E76FF"/>
    <w:rsid w:val="007E7976"/>
    <w:rsid w:val="007E79A6"/>
    <w:rsid w:val="007E7BB8"/>
    <w:rsid w:val="007F04D6"/>
    <w:rsid w:val="007F06BC"/>
    <w:rsid w:val="007F08C9"/>
    <w:rsid w:val="007F08E5"/>
    <w:rsid w:val="007F0E24"/>
    <w:rsid w:val="007F1516"/>
    <w:rsid w:val="007F164E"/>
    <w:rsid w:val="007F1DBA"/>
    <w:rsid w:val="007F26BE"/>
    <w:rsid w:val="007F2721"/>
    <w:rsid w:val="007F2737"/>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5F7"/>
    <w:rsid w:val="007F479B"/>
    <w:rsid w:val="007F483C"/>
    <w:rsid w:val="007F4996"/>
    <w:rsid w:val="007F500F"/>
    <w:rsid w:val="007F516E"/>
    <w:rsid w:val="007F5515"/>
    <w:rsid w:val="007F582B"/>
    <w:rsid w:val="007F60D0"/>
    <w:rsid w:val="007F6276"/>
    <w:rsid w:val="007F6616"/>
    <w:rsid w:val="007F66B8"/>
    <w:rsid w:val="007F67A1"/>
    <w:rsid w:val="007F721A"/>
    <w:rsid w:val="007F7431"/>
    <w:rsid w:val="007F7D7A"/>
    <w:rsid w:val="0080073F"/>
    <w:rsid w:val="00800967"/>
    <w:rsid w:val="008009C1"/>
    <w:rsid w:val="00800BE3"/>
    <w:rsid w:val="00800C47"/>
    <w:rsid w:val="00800CA9"/>
    <w:rsid w:val="00800E18"/>
    <w:rsid w:val="00800E78"/>
    <w:rsid w:val="00801452"/>
    <w:rsid w:val="00801702"/>
    <w:rsid w:val="00801B65"/>
    <w:rsid w:val="00801C43"/>
    <w:rsid w:val="00801E1C"/>
    <w:rsid w:val="00801F19"/>
    <w:rsid w:val="008020F5"/>
    <w:rsid w:val="0080245B"/>
    <w:rsid w:val="008024EB"/>
    <w:rsid w:val="00802681"/>
    <w:rsid w:val="00802E86"/>
    <w:rsid w:val="00802EF1"/>
    <w:rsid w:val="008034AF"/>
    <w:rsid w:val="00803A6F"/>
    <w:rsid w:val="00803F62"/>
    <w:rsid w:val="00803FA2"/>
    <w:rsid w:val="0080402C"/>
    <w:rsid w:val="0080403A"/>
    <w:rsid w:val="008040E5"/>
    <w:rsid w:val="00804186"/>
    <w:rsid w:val="0080428B"/>
    <w:rsid w:val="008046C5"/>
    <w:rsid w:val="008051EE"/>
    <w:rsid w:val="00805216"/>
    <w:rsid w:val="00805310"/>
    <w:rsid w:val="00805799"/>
    <w:rsid w:val="00805811"/>
    <w:rsid w:val="00805821"/>
    <w:rsid w:val="008066C8"/>
    <w:rsid w:val="008067A6"/>
    <w:rsid w:val="00806B18"/>
    <w:rsid w:val="00806B68"/>
    <w:rsid w:val="00806B87"/>
    <w:rsid w:val="00807456"/>
    <w:rsid w:val="0080749B"/>
    <w:rsid w:val="008075B4"/>
    <w:rsid w:val="0080780F"/>
    <w:rsid w:val="00807A5A"/>
    <w:rsid w:val="00810146"/>
    <w:rsid w:val="0081022B"/>
    <w:rsid w:val="00810538"/>
    <w:rsid w:val="00810548"/>
    <w:rsid w:val="00810A92"/>
    <w:rsid w:val="00810E5A"/>
    <w:rsid w:val="00810EDE"/>
    <w:rsid w:val="00810F21"/>
    <w:rsid w:val="00810FB4"/>
    <w:rsid w:val="008110A8"/>
    <w:rsid w:val="008112A2"/>
    <w:rsid w:val="0081160F"/>
    <w:rsid w:val="00811A4E"/>
    <w:rsid w:val="00811DB9"/>
    <w:rsid w:val="0081219D"/>
    <w:rsid w:val="0081219E"/>
    <w:rsid w:val="008121AB"/>
    <w:rsid w:val="0081247E"/>
    <w:rsid w:val="00812777"/>
    <w:rsid w:val="00812DF1"/>
    <w:rsid w:val="0081305D"/>
    <w:rsid w:val="00813495"/>
    <w:rsid w:val="0081422B"/>
    <w:rsid w:val="00814263"/>
    <w:rsid w:val="0081451B"/>
    <w:rsid w:val="0081473B"/>
    <w:rsid w:val="0081499B"/>
    <w:rsid w:val="00814AC8"/>
    <w:rsid w:val="0081502E"/>
    <w:rsid w:val="00815135"/>
    <w:rsid w:val="0081519C"/>
    <w:rsid w:val="008151CD"/>
    <w:rsid w:val="00815208"/>
    <w:rsid w:val="00815218"/>
    <w:rsid w:val="008154D0"/>
    <w:rsid w:val="00815802"/>
    <w:rsid w:val="00815841"/>
    <w:rsid w:val="00815B22"/>
    <w:rsid w:val="00815BCA"/>
    <w:rsid w:val="00815CB4"/>
    <w:rsid w:val="00815E51"/>
    <w:rsid w:val="00815FB2"/>
    <w:rsid w:val="00815FC3"/>
    <w:rsid w:val="00815FFB"/>
    <w:rsid w:val="008161EA"/>
    <w:rsid w:val="0081656B"/>
    <w:rsid w:val="00816570"/>
    <w:rsid w:val="0081688D"/>
    <w:rsid w:val="00816998"/>
    <w:rsid w:val="00816F3E"/>
    <w:rsid w:val="00816FCB"/>
    <w:rsid w:val="008171F9"/>
    <w:rsid w:val="008172F2"/>
    <w:rsid w:val="00817675"/>
    <w:rsid w:val="008176D9"/>
    <w:rsid w:val="008177CD"/>
    <w:rsid w:val="00817A1D"/>
    <w:rsid w:val="0082039D"/>
    <w:rsid w:val="0082072C"/>
    <w:rsid w:val="00820A6A"/>
    <w:rsid w:val="00820AFC"/>
    <w:rsid w:val="00820B40"/>
    <w:rsid w:val="00820CDD"/>
    <w:rsid w:val="00820FE2"/>
    <w:rsid w:val="00821041"/>
    <w:rsid w:val="00821288"/>
    <w:rsid w:val="0082130E"/>
    <w:rsid w:val="00821916"/>
    <w:rsid w:val="00821A0C"/>
    <w:rsid w:val="0082218F"/>
    <w:rsid w:val="00822656"/>
    <w:rsid w:val="00822B25"/>
    <w:rsid w:val="00822C94"/>
    <w:rsid w:val="00822F0D"/>
    <w:rsid w:val="008230AF"/>
    <w:rsid w:val="00823171"/>
    <w:rsid w:val="0082353B"/>
    <w:rsid w:val="00823AD8"/>
    <w:rsid w:val="00823BE0"/>
    <w:rsid w:val="00823BFD"/>
    <w:rsid w:val="0082410A"/>
    <w:rsid w:val="008244DB"/>
    <w:rsid w:val="0082469D"/>
    <w:rsid w:val="00824808"/>
    <w:rsid w:val="00824861"/>
    <w:rsid w:val="00824899"/>
    <w:rsid w:val="00824F8B"/>
    <w:rsid w:val="0082520C"/>
    <w:rsid w:val="008252C7"/>
    <w:rsid w:val="008254FC"/>
    <w:rsid w:val="00825598"/>
    <w:rsid w:val="0082595F"/>
    <w:rsid w:val="0082597F"/>
    <w:rsid w:val="008260CD"/>
    <w:rsid w:val="0082647C"/>
    <w:rsid w:val="00826B13"/>
    <w:rsid w:val="00827257"/>
    <w:rsid w:val="00830621"/>
    <w:rsid w:val="00830956"/>
    <w:rsid w:val="0083122D"/>
    <w:rsid w:val="0083139A"/>
    <w:rsid w:val="008319EC"/>
    <w:rsid w:val="00831BD7"/>
    <w:rsid w:val="00832564"/>
    <w:rsid w:val="008337DE"/>
    <w:rsid w:val="00833911"/>
    <w:rsid w:val="00833FC6"/>
    <w:rsid w:val="00834673"/>
    <w:rsid w:val="00834839"/>
    <w:rsid w:val="00834929"/>
    <w:rsid w:val="008349D9"/>
    <w:rsid w:val="00834A47"/>
    <w:rsid w:val="00834F58"/>
    <w:rsid w:val="00835A55"/>
    <w:rsid w:val="00835F69"/>
    <w:rsid w:val="00835FA9"/>
    <w:rsid w:val="0083680E"/>
    <w:rsid w:val="00836E6D"/>
    <w:rsid w:val="008376F5"/>
    <w:rsid w:val="00837753"/>
    <w:rsid w:val="008379F3"/>
    <w:rsid w:val="00837B79"/>
    <w:rsid w:val="00837D4A"/>
    <w:rsid w:val="00840030"/>
    <w:rsid w:val="00840364"/>
    <w:rsid w:val="008407DE"/>
    <w:rsid w:val="00840E10"/>
    <w:rsid w:val="008414E9"/>
    <w:rsid w:val="0084157B"/>
    <w:rsid w:val="00841BC4"/>
    <w:rsid w:val="00841BE7"/>
    <w:rsid w:val="00841F94"/>
    <w:rsid w:val="00841FDA"/>
    <w:rsid w:val="008423A9"/>
    <w:rsid w:val="00842A1C"/>
    <w:rsid w:val="00842B3D"/>
    <w:rsid w:val="00842CAD"/>
    <w:rsid w:val="00842E4F"/>
    <w:rsid w:val="00842F08"/>
    <w:rsid w:val="00842F4C"/>
    <w:rsid w:val="00843AEC"/>
    <w:rsid w:val="00843BED"/>
    <w:rsid w:val="00844295"/>
    <w:rsid w:val="0084438F"/>
    <w:rsid w:val="008443D9"/>
    <w:rsid w:val="0084493A"/>
    <w:rsid w:val="00844A5E"/>
    <w:rsid w:val="00844C48"/>
    <w:rsid w:val="0084511E"/>
    <w:rsid w:val="0084571A"/>
    <w:rsid w:val="008457D5"/>
    <w:rsid w:val="0084629B"/>
    <w:rsid w:val="0084679C"/>
    <w:rsid w:val="00846B71"/>
    <w:rsid w:val="00846CE5"/>
    <w:rsid w:val="00846DA9"/>
    <w:rsid w:val="00847241"/>
    <w:rsid w:val="008475C9"/>
    <w:rsid w:val="00847ABD"/>
    <w:rsid w:val="00847AE9"/>
    <w:rsid w:val="00847BAB"/>
    <w:rsid w:val="0085045F"/>
    <w:rsid w:val="00850833"/>
    <w:rsid w:val="008508EC"/>
    <w:rsid w:val="0085099D"/>
    <w:rsid w:val="00850CEC"/>
    <w:rsid w:val="00850D16"/>
    <w:rsid w:val="00850D8B"/>
    <w:rsid w:val="0085124B"/>
    <w:rsid w:val="008512C6"/>
    <w:rsid w:val="008514C9"/>
    <w:rsid w:val="00851719"/>
    <w:rsid w:val="00851B57"/>
    <w:rsid w:val="00851D3A"/>
    <w:rsid w:val="00851E92"/>
    <w:rsid w:val="00852290"/>
    <w:rsid w:val="00852473"/>
    <w:rsid w:val="00852548"/>
    <w:rsid w:val="008525AD"/>
    <w:rsid w:val="00852890"/>
    <w:rsid w:val="00852A9B"/>
    <w:rsid w:val="00852C22"/>
    <w:rsid w:val="00852D2B"/>
    <w:rsid w:val="00852E00"/>
    <w:rsid w:val="0085348E"/>
    <w:rsid w:val="008534D0"/>
    <w:rsid w:val="0085364E"/>
    <w:rsid w:val="0085367B"/>
    <w:rsid w:val="008537FB"/>
    <w:rsid w:val="008538D9"/>
    <w:rsid w:val="00853B86"/>
    <w:rsid w:val="00853BB6"/>
    <w:rsid w:val="00854058"/>
    <w:rsid w:val="0085405B"/>
    <w:rsid w:val="00854335"/>
    <w:rsid w:val="00854CC9"/>
    <w:rsid w:val="00854DF0"/>
    <w:rsid w:val="0085560A"/>
    <w:rsid w:val="00855F92"/>
    <w:rsid w:val="00856047"/>
    <w:rsid w:val="00856228"/>
    <w:rsid w:val="00856260"/>
    <w:rsid w:val="008564A4"/>
    <w:rsid w:val="008567F1"/>
    <w:rsid w:val="008568C8"/>
    <w:rsid w:val="00856933"/>
    <w:rsid w:val="00856D51"/>
    <w:rsid w:val="0085735B"/>
    <w:rsid w:val="008576CB"/>
    <w:rsid w:val="00857BCE"/>
    <w:rsid w:val="00857FB0"/>
    <w:rsid w:val="0086056C"/>
    <w:rsid w:val="00860691"/>
    <w:rsid w:val="00860963"/>
    <w:rsid w:val="00860E44"/>
    <w:rsid w:val="008610E8"/>
    <w:rsid w:val="00861417"/>
    <w:rsid w:val="00861714"/>
    <w:rsid w:val="008619C1"/>
    <w:rsid w:val="00861AFB"/>
    <w:rsid w:val="008627A2"/>
    <w:rsid w:val="008627C2"/>
    <w:rsid w:val="0086291D"/>
    <w:rsid w:val="008629A2"/>
    <w:rsid w:val="00862E60"/>
    <w:rsid w:val="00862F42"/>
    <w:rsid w:val="00862FCB"/>
    <w:rsid w:val="00863144"/>
    <w:rsid w:val="0086335F"/>
    <w:rsid w:val="00863491"/>
    <w:rsid w:val="00863941"/>
    <w:rsid w:val="00863A1D"/>
    <w:rsid w:val="00863D13"/>
    <w:rsid w:val="00863D4C"/>
    <w:rsid w:val="00863E7C"/>
    <w:rsid w:val="00864009"/>
    <w:rsid w:val="0086416E"/>
    <w:rsid w:val="0086448A"/>
    <w:rsid w:val="008644BE"/>
    <w:rsid w:val="00864634"/>
    <w:rsid w:val="00864DA8"/>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16"/>
    <w:rsid w:val="0087107B"/>
    <w:rsid w:val="008713FD"/>
    <w:rsid w:val="008716C9"/>
    <w:rsid w:val="00871A56"/>
    <w:rsid w:val="00871C4A"/>
    <w:rsid w:val="00871D62"/>
    <w:rsid w:val="00871F13"/>
    <w:rsid w:val="00871F24"/>
    <w:rsid w:val="008721DB"/>
    <w:rsid w:val="008726B6"/>
    <w:rsid w:val="00872C75"/>
    <w:rsid w:val="00873021"/>
    <w:rsid w:val="008731C6"/>
    <w:rsid w:val="008736E4"/>
    <w:rsid w:val="00873B2B"/>
    <w:rsid w:val="0087407E"/>
    <w:rsid w:val="00874613"/>
    <w:rsid w:val="00874659"/>
    <w:rsid w:val="008749CF"/>
    <w:rsid w:val="00874B28"/>
    <w:rsid w:val="00874C0B"/>
    <w:rsid w:val="00874C37"/>
    <w:rsid w:val="00874EB9"/>
    <w:rsid w:val="00874F5B"/>
    <w:rsid w:val="00875033"/>
    <w:rsid w:val="00875359"/>
    <w:rsid w:val="00875E57"/>
    <w:rsid w:val="00875F4B"/>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71"/>
    <w:rsid w:val="0088161F"/>
    <w:rsid w:val="00881657"/>
    <w:rsid w:val="00881801"/>
    <w:rsid w:val="008818E9"/>
    <w:rsid w:val="008821F5"/>
    <w:rsid w:val="00882309"/>
    <w:rsid w:val="008824BD"/>
    <w:rsid w:val="008824F8"/>
    <w:rsid w:val="00882504"/>
    <w:rsid w:val="008826D7"/>
    <w:rsid w:val="00882826"/>
    <w:rsid w:val="00882AF6"/>
    <w:rsid w:val="0088310B"/>
    <w:rsid w:val="00883549"/>
    <w:rsid w:val="00883642"/>
    <w:rsid w:val="008837A7"/>
    <w:rsid w:val="00883B8D"/>
    <w:rsid w:val="00883E20"/>
    <w:rsid w:val="008843A7"/>
    <w:rsid w:val="00884497"/>
    <w:rsid w:val="0088449F"/>
    <w:rsid w:val="00884794"/>
    <w:rsid w:val="00884A9A"/>
    <w:rsid w:val="00884AE6"/>
    <w:rsid w:val="00884BCC"/>
    <w:rsid w:val="00884F52"/>
    <w:rsid w:val="00885A94"/>
    <w:rsid w:val="00886461"/>
    <w:rsid w:val="00886647"/>
    <w:rsid w:val="00886827"/>
    <w:rsid w:val="00886892"/>
    <w:rsid w:val="00886A95"/>
    <w:rsid w:val="00886BB0"/>
    <w:rsid w:val="00886D2E"/>
    <w:rsid w:val="00886FAE"/>
    <w:rsid w:val="00886FEC"/>
    <w:rsid w:val="00887219"/>
    <w:rsid w:val="0088724B"/>
    <w:rsid w:val="00887410"/>
    <w:rsid w:val="00887753"/>
    <w:rsid w:val="0088775D"/>
    <w:rsid w:val="00887807"/>
    <w:rsid w:val="00890107"/>
    <w:rsid w:val="00890111"/>
    <w:rsid w:val="00890598"/>
    <w:rsid w:val="00890A36"/>
    <w:rsid w:val="00890F31"/>
    <w:rsid w:val="00891083"/>
    <w:rsid w:val="0089139A"/>
    <w:rsid w:val="00891407"/>
    <w:rsid w:val="00891697"/>
    <w:rsid w:val="00891B03"/>
    <w:rsid w:val="00892032"/>
    <w:rsid w:val="008922B7"/>
    <w:rsid w:val="008925B3"/>
    <w:rsid w:val="00892AC9"/>
    <w:rsid w:val="00893261"/>
    <w:rsid w:val="0089332A"/>
    <w:rsid w:val="008933D2"/>
    <w:rsid w:val="00893519"/>
    <w:rsid w:val="00893575"/>
    <w:rsid w:val="0089361B"/>
    <w:rsid w:val="00893782"/>
    <w:rsid w:val="00893784"/>
    <w:rsid w:val="00893B89"/>
    <w:rsid w:val="0089457F"/>
    <w:rsid w:val="008946F4"/>
    <w:rsid w:val="008948C8"/>
    <w:rsid w:val="00894D7B"/>
    <w:rsid w:val="00894EAF"/>
    <w:rsid w:val="00894F66"/>
    <w:rsid w:val="008950F2"/>
    <w:rsid w:val="008952FC"/>
    <w:rsid w:val="00895786"/>
    <w:rsid w:val="00895B06"/>
    <w:rsid w:val="00896A1D"/>
    <w:rsid w:val="00896DC8"/>
    <w:rsid w:val="008971A9"/>
    <w:rsid w:val="00897218"/>
    <w:rsid w:val="00897674"/>
    <w:rsid w:val="00897711"/>
    <w:rsid w:val="00897A36"/>
    <w:rsid w:val="00897D3B"/>
    <w:rsid w:val="008A0536"/>
    <w:rsid w:val="008A0D43"/>
    <w:rsid w:val="008A1018"/>
    <w:rsid w:val="008A1111"/>
    <w:rsid w:val="008A1998"/>
    <w:rsid w:val="008A1EF4"/>
    <w:rsid w:val="008A1FB9"/>
    <w:rsid w:val="008A22E4"/>
    <w:rsid w:val="008A2347"/>
    <w:rsid w:val="008A2AA5"/>
    <w:rsid w:val="008A2CDE"/>
    <w:rsid w:val="008A36DD"/>
    <w:rsid w:val="008A39A0"/>
    <w:rsid w:val="008A3BE1"/>
    <w:rsid w:val="008A3D50"/>
    <w:rsid w:val="008A3E0A"/>
    <w:rsid w:val="008A3E25"/>
    <w:rsid w:val="008A3E95"/>
    <w:rsid w:val="008A41E8"/>
    <w:rsid w:val="008A4A3F"/>
    <w:rsid w:val="008A4CCF"/>
    <w:rsid w:val="008A4F28"/>
    <w:rsid w:val="008A5791"/>
    <w:rsid w:val="008A5E3C"/>
    <w:rsid w:val="008A5EF9"/>
    <w:rsid w:val="008A5F4F"/>
    <w:rsid w:val="008A6410"/>
    <w:rsid w:val="008A6413"/>
    <w:rsid w:val="008A6558"/>
    <w:rsid w:val="008A6C2B"/>
    <w:rsid w:val="008A71C9"/>
    <w:rsid w:val="008A7E4C"/>
    <w:rsid w:val="008A7FB7"/>
    <w:rsid w:val="008B0035"/>
    <w:rsid w:val="008B0730"/>
    <w:rsid w:val="008B0B49"/>
    <w:rsid w:val="008B0CB1"/>
    <w:rsid w:val="008B0CB9"/>
    <w:rsid w:val="008B1270"/>
    <w:rsid w:val="008B12D3"/>
    <w:rsid w:val="008B1371"/>
    <w:rsid w:val="008B1947"/>
    <w:rsid w:val="008B243D"/>
    <w:rsid w:val="008B2582"/>
    <w:rsid w:val="008B2821"/>
    <w:rsid w:val="008B2B03"/>
    <w:rsid w:val="008B2D3A"/>
    <w:rsid w:val="008B2E0A"/>
    <w:rsid w:val="008B33D5"/>
    <w:rsid w:val="008B3434"/>
    <w:rsid w:val="008B35FE"/>
    <w:rsid w:val="008B36B1"/>
    <w:rsid w:val="008B4192"/>
    <w:rsid w:val="008B44A3"/>
    <w:rsid w:val="008B4533"/>
    <w:rsid w:val="008B46D9"/>
    <w:rsid w:val="008B48B6"/>
    <w:rsid w:val="008B49AF"/>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36A"/>
    <w:rsid w:val="008C0D14"/>
    <w:rsid w:val="008C13A6"/>
    <w:rsid w:val="008C1FD7"/>
    <w:rsid w:val="008C2061"/>
    <w:rsid w:val="008C206E"/>
    <w:rsid w:val="008C21F6"/>
    <w:rsid w:val="008C230B"/>
    <w:rsid w:val="008C26BB"/>
    <w:rsid w:val="008C27AC"/>
    <w:rsid w:val="008C2800"/>
    <w:rsid w:val="008C2C16"/>
    <w:rsid w:val="008C2D3D"/>
    <w:rsid w:val="008C2DA2"/>
    <w:rsid w:val="008C2EE6"/>
    <w:rsid w:val="008C3081"/>
    <w:rsid w:val="008C3308"/>
    <w:rsid w:val="008C3987"/>
    <w:rsid w:val="008C3FDF"/>
    <w:rsid w:val="008C440D"/>
    <w:rsid w:val="008C44CE"/>
    <w:rsid w:val="008C452B"/>
    <w:rsid w:val="008C4954"/>
    <w:rsid w:val="008C4FB0"/>
    <w:rsid w:val="008C5580"/>
    <w:rsid w:val="008C58E1"/>
    <w:rsid w:val="008C6211"/>
    <w:rsid w:val="008C6466"/>
    <w:rsid w:val="008C6501"/>
    <w:rsid w:val="008C67CC"/>
    <w:rsid w:val="008C6922"/>
    <w:rsid w:val="008C6965"/>
    <w:rsid w:val="008C76EA"/>
    <w:rsid w:val="008C7874"/>
    <w:rsid w:val="008C7B72"/>
    <w:rsid w:val="008C7FEC"/>
    <w:rsid w:val="008D00CA"/>
    <w:rsid w:val="008D012B"/>
    <w:rsid w:val="008D0312"/>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767"/>
    <w:rsid w:val="008D38CC"/>
    <w:rsid w:val="008D461B"/>
    <w:rsid w:val="008D46DF"/>
    <w:rsid w:val="008D476D"/>
    <w:rsid w:val="008D4C2B"/>
    <w:rsid w:val="008D4F98"/>
    <w:rsid w:val="008D5016"/>
    <w:rsid w:val="008D50D2"/>
    <w:rsid w:val="008D5429"/>
    <w:rsid w:val="008D59D8"/>
    <w:rsid w:val="008D5B28"/>
    <w:rsid w:val="008D5F13"/>
    <w:rsid w:val="008D60CF"/>
    <w:rsid w:val="008D6D61"/>
    <w:rsid w:val="008D6E45"/>
    <w:rsid w:val="008D6E7D"/>
    <w:rsid w:val="008D71DE"/>
    <w:rsid w:val="008D71FC"/>
    <w:rsid w:val="008D79C6"/>
    <w:rsid w:val="008D7AB5"/>
    <w:rsid w:val="008E0174"/>
    <w:rsid w:val="008E0504"/>
    <w:rsid w:val="008E0524"/>
    <w:rsid w:val="008E052A"/>
    <w:rsid w:val="008E081F"/>
    <w:rsid w:val="008E0895"/>
    <w:rsid w:val="008E0AB0"/>
    <w:rsid w:val="008E0BD1"/>
    <w:rsid w:val="008E1385"/>
    <w:rsid w:val="008E140B"/>
    <w:rsid w:val="008E143A"/>
    <w:rsid w:val="008E1460"/>
    <w:rsid w:val="008E14F1"/>
    <w:rsid w:val="008E176E"/>
    <w:rsid w:val="008E1828"/>
    <w:rsid w:val="008E1AFF"/>
    <w:rsid w:val="008E1E30"/>
    <w:rsid w:val="008E2036"/>
    <w:rsid w:val="008E21F5"/>
    <w:rsid w:val="008E2432"/>
    <w:rsid w:val="008E28FE"/>
    <w:rsid w:val="008E2976"/>
    <w:rsid w:val="008E2C91"/>
    <w:rsid w:val="008E2D1B"/>
    <w:rsid w:val="008E33E7"/>
    <w:rsid w:val="008E3DE9"/>
    <w:rsid w:val="008E42BF"/>
    <w:rsid w:val="008E449F"/>
    <w:rsid w:val="008E4625"/>
    <w:rsid w:val="008E493D"/>
    <w:rsid w:val="008E4F86"/>
    <w:rsid w:val="008E528D"/>
    <w:rsid w:val="008E52D9"/>
    <w:rsid w:val="008E5400"/>
    <w:rsid w:val="008E583F"/>
    <w:rsid w:val="008E585A"/>
    <w:rsid w:val="008E5BBB"/>
    <w:rsid w:val="008E5BD2"/>
    <w:rsid w:val="008E65B9"/>
    <w:rsid w:val="008E6C55"/>
    <w:rsid w:val="008E6DEA"/>
    <w:rsid w:val="008E6E16"/>
    <w:rsid w:val="008E6FD6"/>
    <w:rsid w:val="008E7418"/>
    <w:rsid w:val="008E75D3"/>
    <w:rsid w:val="008E7B2E"/>
    <w:rsid w:val="008F0168"/>
    <w:rsid w:val="008F05EA"/>
    <w:rsid w:val="008F0915"/>
    <w:rsid w:val="008F0C20"/>
    <w:rsid w:val="008F0C57"/>
    <w:rsid w:val="008F0C9C"/>
    <w:rsid w:val="008F0CFD"/>
    <w:rsid w:val="008F0DE7"/>
    <w:rsid w:val="008F0F46"/>
    <w:rsid w:val="008F0FCD"/>
    <w:rsid w:val="008F1536"/>
    <w:rsid w:val="008F1635"/>
    <w:rsid w:val="008F16EC"/>
    <w:rsid w:val="008F18BC"/>
    <w:rsid w:val="008F1A91"/>
    <w:rsid w:val="008F1D3B"/>
    <w:rsid w:val="008F2087"/>
    <w:rsid w:val="008F249E"/>
    <w:rsid w:val="008F25EA"/>
    <w:rsid w:val="008F28CA"/>
    <w:rsid w:val="008F2EF6"/>
    <w:rsid w:val="008F2F52"/>
    <w:rsid w:val="008F410E"/>
    <w:rsid w:val="008F4198"/>
    <w:rsid w:val="008F4430"/>
    <w:rsid w:val="008F4598"/>
    <w:rsid w:val="008F4CC3"/>
    <w:rsid w:val="008F555D"/>
    <w:rsid w:val="008F55D7"/>
    <w:rsid w:val="008F5C6E"/>
    <w:rsid w:val="008F5F0F"/>
    <w:rsid w:val="008F6097"/>
    <w:rsid w:val="008F6221"/>
    <w:rsid w:val="008F64A6"/>
    <w:rsid w:val="008F664A"/>
    <w:rsid w:val="008F6669"/>
    <w:rsid w:val="008F6AD1"/>
    <w:rsid w:val="008F7070"/>
    <w:rsid w:val="008F70F6"/>
    <w:rsid w:val="008F72B1"/>
    <w:rsid w:val="008F774C"/>
    <w:rsid w:val="008F7C41"/>
    <w:rsid w:val="008F7E1F"/>
    <w:rsid w:val="008F7F28"/>
    <w:rsid w:val="00900607"/>
    <w:rsid w:val="009006BC"/>
    <w:rsid w:val="009009DC"/>
    <w:rsid w:val="00900A0D"/>
    <w:rsid w:val="00900F5C"/>
    <w:rsid w:val="009012D0"/>
    <w:rsid w:val="009013C1"/>
    <w:rsid w:val="009013EB"/>
    <w:rsid w:val="0090162E"/>
    <w:rsid w:val="00901855"/>
    <w:rsid w:val="00901AF9"/>
    <w:rsid w:val="00902495"/>
    <w:rsid w:val="00902B64"/>
    <w:rsid w:val="00902C40"/>
    <w:rsid w:val="00902C8F"/>
    <w:rsid w:val="009030D3"/>
    <w:rsid w:val="00903326"/>
    <w:rsid w:val="00903921"/>
    <w:rsid w:val="0090442B"/>
    <w:rsid w:val="009047C1"/>
    <w:rsid w:val="00904D15"/>
    <w:rsid w:val="00904FF3"/>
    <w:rsid w:val="0090507D"/>
    <w:rsid w:val="009051BD"/>
    <w:rsid w:val="009058A7"/>
    <w:rsid w:val="00905911"/>
    <w:rsid w:val="00905A1E"/>
    <w:rsid w:val="00905A9D"/>
    <w:rsid w:val="00905ABF"/>
    <w:rsid w:val="00905AED"/>
    <w:rsid w:val="00905B0F"/>
    <w:rsid w:val="00905E88"/>
    <w:rsid w:val="00905EC5"/>
    <w:rsid w:val="00905F5A"/>
    <w:rsid w:val="009060E7"/>
    <w:rsid w:val="009062F3"/>
    <w:rsid w:val="00906878"/>
    <w:rsid w:val="00906FAD"/>
    <w:rsid w:val="009071DE"/>
    <w:rsid w:val="00907DB6"/>
    <w:rsid w:val="00907FB4"/>
    <w:rsid w:val="00910312"/>
    <w:rsid w:val="009103F8"/>
    <w:rsid w:val="00910590"/>
    <w:rsid w:val="00910720"/>
    <w:rsid w:val="00910A1A"/>
    <w:rsid w:val="009110D5"/>
    <w:rsid w:val="00911108"/>
    <w:rsid w:val="009112D5"/>
    <w:rsid w:val="00911A15"/>
    <w:rsid w:val="00911D29"/>
    <w:rsid w:val="0091234D"/>
    <w:rsid w:val="0091248D"/>
    <w:rsid w:val="00912668"/>
    <w:rsid w:val="00912E0D"/>
    <w:rsid w:val="00912E2D"/>
    <w:rsid w:val="00913926"/>
    <w:rsid w:val="00913B1A"/>
    <w:rsid w:val="00913B82"/>
    <w:rsid w:val="00914185"/>
    <w:rsid w:val="0091440F"/>
    <w:rsid w:val="0091448B"/>
    <w:rsid w:val="00914BEF"/>
    <w:rsid w:val="00915590"/>
    <w:rsid w:val="009157A7"/>
    <w:rsid w:val="0091597A"/>
    <w:rsid w:val="00915B26"/>
    <w:rsid w:val="009168B5"/>
    <w:rsid w:val="00916DA5"/>
    <w:rsid w:val="00916E86"/>
    <w:rsid w:val="00917181"/>
    <w:rsid w:val="00917B98"/>
    <w:rsid w:val="00917D5D"/>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BB"/>
    <w:rsid w:val="00922AFE"/>
    <w:rsid w:val="00922EDB"/>
    <w:rsid w:val="0092373B"/>
    <w:rsid w:val="00923B13"/>
    <w:rsid w:val="00923C4E"/>
    <w:rsid w:val="00924120"/>
    <w:rsid w:val="00924420"/>
    <w:rsid w:val="009244A0"/>
    <w:rsid w:val="009244BF"/>
    <w:rsid w:val="00924829"/>
    <w:rsid w:val="00925102"/>
    <w:rsid w:val="009251B4"/>
    <w:rsid w:val="009256B1"/>
    <w:rsid w:val="00925AA1"/>
    <w:rsid w:val="00925B19"/>
    <w:rsid w:val="00925C46"/>
    <w:rsid w:val="00925CD9"/>
    <w:rsid w:val="00925E05"/>
    <w:rsid w:val="009266E2"/>
    <w:rsid w:val="00926734"/>
    <w:rsid w:val="0092680D"/>
    <w:rsid w:val="00926852"/>
    <w:rsid w:val="00926AE7"/>
    <w:rsid w:val="00926B3E"/>
    <w:rsid w:val="0092701C"/>
    <w:rsid w:val="00927077"/>
    <w:rsid w:val="009271CF"/>
    <w:rsid w:val="0092735A"/>
    <w:rsid w:val="00927EC0"/>
    <w:rsid w:val="00927FC2"/>
    <w:rsid w:val="00930400"/>
    <w:rsid w:val="0093067A"/>
    <w:rsid w:val="00931669"/>
    <w:rsid w:val="00931774"/>
    <w:rsid w:val="00931ED9"/>
    <w:rsid w:val="00932408"/>
    <w:rsid w:val="00932423"/>
    <w:rsid w:val="00932668"/>
    <w:rsid w:val="00932678"/>
    <w:rsid w:val="00932CD3"/>
    <w:rsid w:val="00932D2D"/>
    <w:rsid w:val="00932DEC"/>
    <w:rsid w:val="00932FBF"/>
    <w:rsid w:val="009331EB"/>
    <w:rsid w:val="009333C3"/>
    <w:rsid w:val="0093345C"/>
    <w:rsid w:val="009339B1"/>
    <w:rsid w:val="00933BA9"/>
    <w:rsid w:val="00933EBC"/>
    <w:rsid w:val="00933F8C"/>
    <w:rsid w:val="00933FDA"/>
    <w:rsid w:val="009344DE"/>
    <w:rsid w:val="00934C61"/>
    <w:rsid w:val="0093512C"/>
    <w:rsid w:val="009355A9"/>
    <w:rsid w:val="009355E8"/>
    <w:rsid w:val="00935B7F"/>
    <w:rsid w:val="00935D00"/>
    <w:rsid w:val="00935EA2"/>
    <w:rsid w:val="00936537"/>
    <w:rsid w:val="00936709"/>
    <w:rsid w:val="009378D7"/>
    <w:rsid w:val="00937BA5"/>
    <w:rsid w:val="00937BD3"/>
    <w:rsid w:val="00940069"/>
    <w:rsid w:val="0094044D"/>
    <w:rsid w:val="0094057D"/>
    <w:rsid w:val="00940764"/>
    <w:rsid w:val="00940C74"/>
    <w:rsid w:val="00941558"/>
    <w:rsid w:val="00941CD4"/>
    <w:rsid w:val="00941DBB"/>
    <w:rsid w:val="0094234B"/>
    <w:rsid w:val="00942550"/>
    <w:rsid w:val="00942559"/>
    <w:rsid w:val="009425C9"/>
    <w:rsid w:val="009427B6"/>
    <w:rsid w:val="009427E0"/>
    <w:rsid w:val="00942B95"/>
    <w:rsid w:val="00942FD0"/>
    <w:rsid w:val="00943381"/>
    <w:rsid w:val="009435FF"/>
    <w:rsid w:val="00943BA8"/>
    <w:rsid w:val="009440B1"/>
    <w:rsid w:val="009440F5"/>
    <w:rsid w:val="00944391"/>
    <w:rsid w:val="00944830"/>
    <w:rsid w:val="00944916"/>
    <w:rsid w:val="009449E5"/>
    <w:rsid w:val="00944DED"/>
    <w:rsid w:val="00945D51"/>
    <w:rsid w:val="00945FF8"/>
    <w:rsid w:val="009464BD"/>
    <w:rsid w:val="009465FA"/>
    <w:rsid w:val="009467EE"/>
    <w:rsid w:val="00946A68"/>
    <w:rsid w:val="00946D7D"/>
    <w:rsid w:val="009474F9"/>
    <w:rsid w:val="009475BE"/>
    <w:rsid w:val="00950536"/>
    <w:rsid w:val="0095082C"/>
    <w:rsid w:val="00950883"/>
    <w:rsid w:val="00950897"/>
    <w:rsid w:val="00950B76"/>
    <w:rsid w:val="00950BA7"/>
    <w:rsid w:val="00950BD8"/>
    <w:rsid w:val="00950E8D"/>
    <w:rsid w:val="009513DF"/>
    <w:rsid w:val="009519F6"/>
    <w:rsid w:val="00952273"/>
    <w:rsid w:val="00952753"/>
    <w:rsid w:val="00952760"/>
    <w:rsid w:val="00952BB4"/>
    <w:rsid w:val="00952CFD"/>
    <w:rsid w:val="00952D4A"/>
    <w:rsid w:val="00952F9E"/>
    <w:rsid w:val="0095421C"/>
    <w:rsid w:val="00954283"/>
    <w:rsid w:val="009542BF"/>
    <w:rsid w:val="0095439E"/>
    <w:rsid w:val="00954467"/>
    <w:rsid w:val="009547A5"/>
    <w:rsid w:val="00955364"/>
    <w:rsid w:val="009558CB"/>
    <w:rsid w:val="00955B08"/>
    <w:rsid w:val="00955EB0"/>
    <w:rsid w:val="00955F13"/>
    <w:rsid w:val="00956051"/>
    <w:rsid w:val="009565CC"/>
    <w:rsid w:val="00956DB4"/>
    <w:rsid w:val="009577E3"/>
    <w:rsid w:val="00957820"/>
    <w:rsid w:val="00957C05"/>
    <w:rsid w:val="00957C91"/>
    <w:rsid w:val="00957EA5"/>
    <w:rsid w:val="00957F4D"/>
    <w:rsid w:val="009600B7"/>
    <w:rsid w:val="009601E1"/>
    <w:rsid w:val="009605D4"/>
    <w:rsid w:val="00960DE8"/>
    <w:rsid w:val="00960F87"/>
    <w:rsid w:val="00960FF0"/>
    <w:rsid w:val="009612C1"/>
    <w:rsid w:val="0096133A"/>
    <w:rsid w:val="009613AD"/>
    <w:rsid w:val="0096182A"/>
    <w:rsid w:val="00961843"/>
    <w:rsid w:val="00961A1C"/>
    <w:rsid w:val="00961A80"/>
    <w:rsid w:val="00961A97"/>
    <w:rsid w:val="009620A3"/>
    <w:rsid w:val="009622AB"/>
    <w:rsid w:val="00962337"/>
    <w:rsid w:val="00962497"/>
    <w:rsid w:val="00962793"/>
    <w:rsid w:val="009627E0"/>
    <w:rsid w:val="00962838"/>
    <w:rsid w:val="00962DFB"/>
    <w:rsid w:val="00963109"/>
    <w:rsid w:val="009631C3"/>
    <w:rsid w:val="00963301"/>
    <w:rsid w:val="0096379A"/>
    <w:rsid w:val="00964092"/>
    <w:rsid w:val="00964208"/>
    <w:rsid w:val="009642F1"/>
    <w:rsid w:val="00964AD9"/>
    <w:rsid w:val="00964D68"/>
    <w:rsid w:val="00964D77"/>
    <w:rsid w:val="00965698"/>
    <w:rsid w:val="00965931"/>
    <w:rsid w:val="00965AEB"/>
    <w:rsid w:val="00965B93"/>
    <w:rsid w:val="00965F46"/>
    <w:rsid w:val="0096608B"/>
    <w:rsid w:val="00966106"/>
    <w:rsid w:val="00966744"/>
    <w:rsid w:val="00966A52"/>
    <w:rsid w:val="00966DC2"/>
    <w:rsid w:val="00966ED3"/>
    <w:rsid w:val="00966FDF"/>
    <w:rsid w:val="00967248"/>
    <w:rsid w:val="0096767D"/>
    <w:rsid w:val="00967D72"/>
    <w:rsid w:val="00970083"/>
    <w:rsid w:val="00970537"/>
    <w:rsid w:val="009707C8"/>
    <w:rsid w:val="00970B55"/>
    <w:rsid w:val="00970B70"/>
    <w:rsid w:val="00970CA0"/>
    <w:rsid w:val="00970FB7"/>
    <w:rsid w:val="0097121A"/>
    <w:rsid w:val="009714B7"/>
    <w:rsid w:val="0097190A"/>
    <w:rsid w:val="0097192A"/>
    <w:rsid w:val="00971B66"/>
    <w:rsid w:val="00971B9A"/>
    <w:rsid w:val="00971D11"/>
    <w:rsid w:val="00971DC9"/>
    <w:rsid w:val="00971EDE"/>
    <w:rsid w:val="00972001"/>
    <w:rsid w:val="00972061"/>
    <w:rsid w:val="00972464"/>
    <w:rsid w:val="009728C2"/>
    <w:rsid w:val="00972CFE"/>
    <w:rsid w:val="00973585"/>
    <w:rsid w:val="00973925"/>
    <w:rsid w:val="00973AE7"/>
    <w:rsid w:val="00973B4B"/>
    <w:rsid w:val="00973E53"/>
    <w:rsid w:val="00974148"/>
    <w:rsid w:val="00974649"/>
    <w:rsid w:val="009747C4"/>
    <w:rsid w:val="0097498D"/>
    <w:rsid w:val="00974A0F"/>
    <w:rsid w:val="00974BB4"/>
    <w:rsid w:val="00974DAE"/>
    <w:rsid w:val="00974F4B"/>
    <w:rsid w:val="0097525A"/>
    <w:rsid w:val="00975822"/>
    <w:rsid w:val="00975C83"/>
    <w:rsid w:val="00975EE5"/>
    <w:rsid w:val="009761ED"/>
    <w:rsid w:val="00976344"/>
    <w:rsid w:val="0097655D"/>
    <w:rsid w:val="0097665D"/>
    <w:rsid w:val="0097666D"/>
    <w:rsid w:val="00976718"/>
    <w:rsid w:val="009769E4"/>
    <w:rsid w:val="00976C29"/>
    <w:rsid w:val="00976DC4"/>
    <w:rsid w:val="00976FA7"/>
    <w:rsid w:val="0097714D"/>
    <w:rsid w:val="009771B3"/>
    <w:rsid w:val="00977487"/>
    <w:rsid w:val="009774FF"/>
    <w:rsid w:val="0097758D"/>
    <w:rsid w:val="0097794F"/>
    <w:rsid w:val="00977B13"/>
    <w:rsid w:val="00977BA7"/>
    <w:rsid w:val="00977CC5"/>
    <w:rsid w:val="00977F34"/>
    <w:rsid w:val="009802EA"/>
    <w:rsid w:val="00980546"/>
    <w:rsid w:val="0098056A"/>
    <w:rsid w:val="009808EA"/>
    <w:rsid w:val="00981349"/>
    <w:rsid w:val="00981469"/>
    <w:rsid w:val="009818B8"/>
    <w:rsid w:val="00981B1A"/>
    <w:rsid w:val="00981BE0"/>
    <w:rsid w:val="00981DC1"/>
    <w:rsid w:val="00981EFA"/>
    <w:rsid w:val="009821EF"/>
    <w:rsid w:val="00982D27"/>
    <w:rsid w:val="00982F2D"/>
    <w:rsid w:val="009832B9"/>
    <w:rsid w:val="009833A8"/>
    <w:rsid w:val="009833C9"/>
    <w:rsid w:val="00983B15"/>
    <w:rsid w:val="00983B9D"/>
    <w:rsid w:val="009840BC"/>
    <w:rsid w:val="0098440C"/>
    <w:rsid w:val="00984938"/>
    <w:rsid w:val="00984AB4"/>
    <w:rsid w:val="009850DC"/>
    <w:rsid w:val="0098526A"/>
    <w:rsid w:val="00985529"/>
    <w:rsid w:val="00985669"/>
    <w:rsid w:val="00985FCA"/>
    <w:rsid w:val="0098669F"/>
    <w:rsid w:val="009867A8"/>
    <w:rsid w:val="00986F3D"/>
    <w:rsid w:val="00987239"/>
    <w:rsid w:val="0098738E"/>
    <w:rsid w:val="00987742"/>
    <w:rsid w:val="00987E26"/>
    <w:rsid w:val="00987F9A"/>
    <w:rsid w:val="00990690"/>
    <w:rsid w:val="00990957"/>
    <w:rsid w:val="00990CC2"/>
    <w:rsid w:val="00990E17"/>
    <w:rsid w:val="009915BC"/>
    <w:rsid w:val="00991706"/>
    <w:rsid w:val="00991890"/>
    <w:rsid w:val="009919AE"/>
    <w:rsid w:val="009919EF"/>
    <w:rsid w:val="00991A45"/>
    <w:rsid w:val="00991E9E"/>
    <w:rsid w:val="009920D2"/>
    <w:rsid w:val="0099239F"/>
    <w:rsid w:val="00992588"/>
    <w:rsid w:val="009927B8"/>
    <w:rsid w:val="009927D3"/>
    <w:rsid w:val="00992973"/>
    <w:rsid w:val="00992AC0"/>
    <w:rsid w:val="00992C11"/>
    <w:rsid w:val="00992F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235"/>
    <w:rsid w:val="009957A0"/>
    <w:rsid w:val="00995A49"/>
    <w:rsid w:val="00995AA6"/>
    <w:rsid w:val="00995D88"/>
    <w:rsid w:val="00995DBC"/>
    <w:rsid w:val="0099622F"/>
    <w:rsid w:val="00996D1A"/>
    <w:rsid w:val="00996EC8"/>
    <w:rsid w:val="009977D0"/>
    <w:rsid w:val="009977EB"/>
    <w:rsid w:val="0099791F"/>
    <w:rsid w:val="00997DA3"/>
    <w:rsid w:val="00997FBB"/>
    <w:rsid w:val="009A0881"/>
    <w:rsid w:val="009A08CE"/>
    <w:rsid w:val="009A09D8"/>
    <w:rsid w:val="009A0DC0"/>
    <w:rsid w:val="009A10B5"/>
    <w:rsid w:val="009A1140"/>
    <w:rsid w:val="009A11E6"/>
    <w:rsid w:val="009A1560"/>
    <w:rsid w:val="009A1A14"/>
    <w:rsid w:val="009A2888"/>
    <w:rsid w:val="009A314E"/>
    <w:rsid w:val="009A3198"/>
    <w:rsid w:val="009A3852"/>
    <w:rsid w:val="009A3BED"/>
    <w:rsid w:val="009A3D36"/>
    <w:rsid w:val="009A445E"/>
    <w:rsid w:val="009A48E4"/>
    <w:rsid w:val="009A4F3B"/>
    <w:rsid w:val="009A513A"/>
    <w:rsid w:val="009A51AB"/>
    <w:rsid w:val="009A52B6"/>
    <w:rsid w:val="009A52E9"/>
    <w:rsid w:val="009A5473"/>
    <w:rsid w:val="009A5602"/>
    <w:rsid w:val="009A5649"/>
    <w:rsid w:val="009A5C24"/>
    <w:rsid w:val="009A5EF0"/>
    <w:rsid w:val="009A616F"/>
    <w:rsid w:val="009A61F4"/>
    <w:rsid w:val="009A630B"/>
    <w:rsid w:val="009A682F"/>
    <w:rsid w:val="009A6936"/>
    <w:rsid w:val="009A6D33"/>
    <w:rsid w:val="009A6E42"/>
    <w:rsid w:val="009A6FAB"/>
    <w:rsid w:val="009A7244"/>
    <w:rsid w:val="009A7327"/>
    <w:rsid w:val="009A75B2"/>
    <w:rsid w:val="009A76CE"/>
    <w:rsid w:val="009A78B8"/>
    <w:rsid w:val="009A7A41"/>
    <w:rsid w:val="009A7D05"/>
    <w:rsid w:val="009A7EBE"/>
    <w:rsid w:val="009B077D"/>
    <w:rsid w:val="009B09D8"/>
    <w:rsid w:val="009B0B0E"/>
    <w:rsid w:val="009B0B86"/>
    <w:rsid w:val="009B0F3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74E"/>
    <w:rsid w:val="009B380E"/>
    <w:rsid w:val="009B3D65"/>
    <w:rsid w:val="009B3E2F"/>
    <w:rsid w:val="009B3F67"/>
    <w:rsid w:val="009B43A2"/>
    <w:rsid w:val="009B47D1"/>
    <w:rsid w:val="009B4AE7"/>
    <w:rsid w:val="009B4DE6"/>
    <w:rsid w:val="009B4E38"/>
    <w:rsid w:val="009B4E99"/>
    <w:rsid w:val="009B561C"/>
    <w:rsid w:val="009B6426"/>
    <w:rsid w:val="009B686A"/>
    <w:rsid w:val="009B6B56"/>
    <w:rsid w:val="009B6BE5"/>
    <w:rsid w:val="009B6C48"/>
    <w:rsid w:val="009B6CF1"/>
    <w:rsid w:val="009B6E6A"/>
    <w:rsid w:val="009B7550"/>
    <w:rsid w:val="009B7E8B"/>
    <w:rsid w:val="009C0057"/>
    <w:rsid w:val="009C052A"/>
    <w:rsid w:val="009C0890"/>
    <w:rsid w:val="009C0A47"/>
    <w:rsid w:val="009C0BD9"/>
    <w:rsid w:val="009C0D01"/>
    <w:rsid w:val="009C0D83"/>
    <w:rsid w:val="009C0DB9"/>
    <w:rsid w:val="009C104B"/>
    <w:rsid w:val="009C1091"/>
    <w:rsid w:val="009C137C"/>
    <w:rsid w:val="009C1387"/>
    <w:rsid w:val="009C15AF"/>
    <w:rsid w:val="009C18C6"/>
    <w:rsid w:val="009C1B25"/>
    <w:rsid w:val="009C2690"/>
    <w:rsid w:val="009C2E94"/>
    <w:rsid w:val="009C313B"/>
    <w:rsid w:val="009C3418"/>
    <w:rsid w:val="009C35A9"/>
    <w:rsid w:val="009C3715"/>
    <w:rsid w:val="009C37D9"/>
    <w:rsid w:val="009C3D6D"/>
    <w:rsid w:val="009C3DF3"/>
    <w:rsid w:val="009C3F69"/>
    <w:rsid w:val="009C41B8"/>
    <w:rsid w:val="009C478F"/>
    <w:rsid w:val="009C4AAA"/>
    <w:rsid w:val="009C4AF7"/>
    <w:rsid w:val="009C51AF"/>
    <w:rsid w:val="009C52E7"/>
    <w:rsid w:val="009C60B1"/>
    <w:rsid w:val="009C6333"/>
    <w:rsid w:val="009C6377"/>
    <w:rsid w:val="009C703B"/>
    <w:rsid w:val="009C74F8"/>
    <w:rsid w:val="009C75DA"/>
    <w:rsid w:val="009C783B"/>
    <w:rsid w:val="009C7BFD"/>
    <w:rsid w:val="009C7E94"/>
    <w:rsid w:val="009D023E"/>
    <w:rsid w:val="009D02AE"/>
    <w:rsid w:val="009D04F3"/>
    <w:rsid w:val="009D09EB"/>
    <w:rsid w:val="009D0AB6"/>
    <w:rsid w:val="009D10B9"/>
    <w:rsid w:val="009D11F3"/>
    <w:rsid w:val="009D1237"/>
    <w:rsid w:val="009D13B8"/>
    <w:rsid w:val="009D1E7F"/>
    <w:rsid w:val="009D1F9F"/>
    <w:rsid w:val="009D24A2"/>
    <w:rsid w:val="009D2510"/>
    <w:rsid w:val="009D2639"/>
    <w:rsid w:val="009D2AB1"/>
    <w:rsid w:val="009D2B90"/>
    <w:rsid w:val="009D2FB1"/>
    <w:rsid w:val="009D3699"/>
    <w:rsid w:val="009D3D43"/>
    <w:rsid w:val="009D4035"/>
    <w:rsid w:val="009D42DA"/>
    <w:rsid w:val="009D4543"/>
    <w:rsid w:val="009D4B17"/>
    <w:rsid w:val="009D4B46"/>
    <w:rsid w:val="009D4F01"/>
    <w:rsid w:val="009D565E"/>
    <w:rsid w:val="009D5749"/>
    <w:rsid w:val="009D587F"/>
    <w:rsid w:val="009D5973"/>
    <w:rsid w:val="009D5A6F"/>
    <w:rsid w:val="009D5DDA"/>
    <w:rsid w:val="009D639F"/>
    <w:rsid w:val="009D6643"/>
    <w:rsid w:val="009D6B0C"/>
    <w:rsid w:val="009D6D05"/>
    <w:rsid w:val="009D70D8"/>
    <w:rsid w:val="009D74B5"/>
    <w:rsid w:val="009D7900"/>
    <w:rsid w:val="009D791C"/>
    <w:rsid w:val="009D7B3C"/>
    <w:rsid w:val="009D7C04"/>
    <w:rsid w:val="009D7F14"/>
    <w:rsid w:val="009E00BF"/>
    <w:rsid w:val="009E0408"/>
    <w:rsid w:val="009E0772"/>
    <w:rsid w:val="009E0C5B"/>
    <w:rsid w:val="009E0E9B"/>
    <w:rsid w:val="009E1340"/>
    <w:rsid w:val="009E169E"/>
    <w:rsid w:val="009E180F"/>
    <w:rsid w:val="009E1857"/>
    <w:rsid w:val="009E1E91"/>
    <w:rsid w:val="009E215B"/>
    <w:rsid w:val="009E22C6"/>
    <w:rsid w:val="009E2308"/>
    <w:rsid w:val="009E23DB"/>
    <w:rsid w:val="009E285D"/>
    <w:rsid w:val="009E29C5"/>
    <w:rsid w:val="009E2CBB"/>
    <w:rsid w:val="009E2DD3"/>
    <w:rsid w:val="009E339A"/>
    <w:rsid w:val="009E3B1A"/>
    <w:rsid w:val="009E3D3F"/>
    <w:rsid w:val="009E41E2"/>
    <w:rsid w:val="009E42F0"/>
    <w:rsid w:val="009E47C8"/>
    <w:rsid w:val="009E482A"/>
    <w:rsid w:val="009E49BB"/>
    <w:rsid w:val="009E4AAA"/>
    <w:rsid w:val="009E5027"/>
    <w:rsid w:val="009E52BA"/>
    <w:rsid w:val="009E52C7"/>
    <w:rsid w:val="009E55C6"/>
    <w:rsid w:val="009E5D87"/>
    <w:rsid w:val="009E5DA0"/>
    <w:rsid w:val="009E6291"/>
    <w:rsid w:val="009E64F6"/>
    <w:rsid w:val="009E68FE"/>
    <w:rsid w:val="009E69BC"/>
    <w:rsid w:val="009E6FF5"/>
    <w:rsid w:val="009E76CA"/>
    <w:rsid w:val="009E7811"/>
    <w:rsid w:val="009E7DAE"/>
    <w:rsid w:val="009E7DBF"/>
    <w:rsid w:val="009E7E10"/>
    <w:rsid w:val="009E7E4E"/>
    <w:rsid w:val="009E7F22"/>
    <w:rsid w:val="009F01E7"/>
    <w:rsid w:val="009F0316"/>
    <w:rsid w:val="009F03E6"/>
    <w:rsid w:val="009F08A5"/>
    <w:rsid w:val="009F09F5"/>
    <w:rsid w:val="009F0D52"/>
    <w:rsid w:val="009F0E4B"/>
    <w:rsid w:val="009F1112"/>
    <w:rsid w:val="009F1326"/>
    <w:rsid w:val="009F178F"/>
    <w:rsid w:val="009F1986"/>
    <w:rsid w:val="009F1A4D"/>
    <w:rsid w:val="009F1DA5"/>
    <w:rsid w:val="009F1F3F"/>
    <w:rsid w:val="009F1FD6"/>
    <w:rsid w:val="009F1FFA"/>
    <w:rsid w:val="009F2536"/>
    <w:rsid w:val="009F25A6"/>
    <w:rsid w:val="009F2611"/>
    <w:rsid w:val="009F2958"/>
    <w:rsid w:val="009F2A74"/>
    <w:rsid w:val="009F2B22"/>
    <w:rsid w:val="009F31B3"/>
    <w:rsid w:val="009F3475"/>
    <w:rsid w:val="009F3A79"/>
    <w:rsid w:val="009F3EDD"/>
    <w:rsid w:val="009F4360"/>
    <w:rsid w:val="009F4383"/>
    <w:rsid w:val="009F46B0"/>
    <w:rsid w:val="009F4AF2"/>
    <w:rsid w:val="009F4E66"/>
    <w:rsid w:val="009F4EBD"/>
    <w:rsid w:val="009F500A"/>
    <w:rsid w:val="009F501F"/>
    <w:rsid w:val="009F5124"/>
    <w:rsid w:val="009F585C"/>
    <w:rsid w:val="009F5F2C"/>
    <w:rsid w:val="009F615F"/>
    <w:rsid w:val="009F6DCE"/>
    <w:rsid w:val="009F71A8"/>
    <w:rsid w:val="009F7913"/>
    <w:rsid w:val="009F7C52"/>
    <w:rsid w:val="009F7E8E"/>
    <w:rsid w:val="00A004AB"/>
    <w:rsid w:val="00A00D64"/>
    <w:rsid w:val="00A01126"/>
    <w:rsid w:val="00A01169"/>
    <w:rsid w:val="00A0138A"/>
    <w:rsid w:val="00A016A6"/>
    <w:rsid w:val="00A01890"/>
    <w:rsid w:val="00A01AC8"/>
    <w:rsid w:val="00A0237C"/>
    <w:rsid w:val="00A0238B"/>
    <w:rsid w:val="00A0242E"/>
    <w:rsid w:val="00A025A0"/>
    <w:rsid w:val="00A035DF"/>
    <w:rsid w:val="00A03D19"/>
    <w:rsid w:val="00A03FA6"/>
    <w:rsid w:val="00A0402B"/>
    <w:rsid w:val="00A04B1D"/>
    <w:rsid w:val="00A04BDE"/>
    <w:rsid w:val="00A05273"/>
    <w:rsid w:val="00A052CD"/>
    <w:rsid w:val="00A05499"/>
    <w:rsid w:val="00A058CB"/>
    <w:rsid w:val="00A05CE0"/>
    <w:rsid w:val="00A05D7D"/>
    <w:rsid w:val="00A061F6"/>
    <w:rsid w:val="00A0624F"/>
    <w:rsid w:val="00A062D2"/>
    <w:rsid w:val="00A0668B"/>
    <w:rsid w:val="00A06D85"/>
    <w:rsid w:val="00A06F0F"/>
    <w:rsid w:val="00A07052"/>
    <w:rsid w:val="00A072C8"/>
    <w:rsid w:val="00A0737B"/>
    <w:rsid w:val="00A074BF"/>
    <w:rsid w:val="00A0751E"/>
    <w:rsid w:val="00A0790D"/>
    <w:rsid w:val="00A07B17"/>
    <w:rsid w:val="00A102AD"/>
    <w:rsid w:val="00A107D3"/>
    <w:rsid w:val="00A10927"/>
    <w:rsid w:val="00A10AF2"/>
    <w:rsid w:val="00A1104B"/>
    <w:rsid w:val="00A11094"/>
    <w:rsid w:val="00A112B9"/>
    <w:rsid w:val="00A113E9"/>
    <w:rsid w:val="00A118B0"/>
    <w:rsid w:val="00A118E0"/>
    <w:rsid w:val="00A120AE"/>
    <w:rsid w:val="00A120B9"/>
    <w:rsid w:val="00A120D8"/>
    <w:rsid w:val="00A128FE"/>
    <w:rsid w:val="00A1291F"/>
    <w:rsid w:val="00A1319D"/>
    <w:rsid w:val="00A13254"/>
    <w:rsid w:val="00A13398"/>
    <w:rsid w:val="00A133B9"/>
    <w:rsid w:val="00A13B02"/>
    <w:rsid w:val="00A13C87"/>
    <w:rsid w:val="00A13CDA"/>
    <w:rsid w:val="00A13EBF"/>
    <w:rsid w:val="00A14432"/>
    <w:rsid w:val="00A14503"/>
    <w:rsid w:val="00A1452A"/>
    <w:rsid w:val="00A1486A"/>
    <w:rsid w:val="00A149B5"/>
    <w:rsid w:val="00A14F1F"/>
    <w:rsid w:val="00A1596B"/>
    <w:rsid w:val="00A1604B"/>
    <w:rsid w:val="00A164B3"/>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0EE4"/>
    <w:rsid w:val="00A215B3"/>
    <w:rsid w:val="00A215D1"/>
    <w:rsid w:val="00A2190F"/>
    <w:rsid w:val="00A21A88"/>
    <w:rsid w:val="00A21B27"/>
    <w:rsid w:val="00A221EE"/>
    <w:rsid w:val="00A227E1"/>
    <w:rsid w:val="00A2290C"/>
    <w:rsid w:val="00A22F1B"/>
    <w:rsid w:val="00A23559"/>
    <w:rsid w:val="00A2376D"/>
    <w:rsid w:val="00A238D1"/>
    <w:rsid w:val="00A23976"/>
    <w:rsid w:val="00A239AC"/>
    <w:rsid w:val="00A23A68"/>
    <w:rsid w:val="00A23FE0"/>
    <w:rsid w:val="00A240F7"/>
    <w:rsid w:val="00A24A3E"/>
    <w:rsid w:val="00A24AA3"/>
    <w:rsid w:val="00A24FA9"/>
    <w:rsid w:val="00A254DA"/>
    <w:rsid w:val="00A25735"/>
    <w:rsid w:val="00A257F5"/>
    <w:rsid w:val="00A257FC"/>
    <w:rsid w:val="00A25D00"/>
    <w:rsid w:val="00A25D78"/>
    <w:rsid w:val="00A26526"/>
    <w:rsid w:val="00A266F8"/>
    <w:rsid w:val="00A26775"/>
    <w:rsid w:val="00A26C03"/>
    <w:rsid w:val="00A26E27"/>
    <w:rsid w:val="00A27030"/>
    <w:rsid w:val="00A27342"/>
    <w:rsid w:val="00A27728"/>
    <w:rsid w:val="00A27921"/>
    <w:rsid w:val="00A27C7F"/>
    <w:rsid w:val="00A30061"/>
    <w:rsid w:val="00A308F9"/>
    <w:rsid w:val="00A310F5"/>
    <w:rsid w:val="00A3140C"/>
    <w:rsid w:val="00A315D5"/>
    <w:rsid w:val="00A31602"/>
    <w:rsid w:val="00A316B1"/>
    <w:rsid w:val="00A31FAC"/>
    <w:rsid w:val="00A32211"/>
    <w:rsid w:val="00A3224D"/>
    <w:rsid w:val="00A324E2"/>
    <w:rsid w:val="00A32AAB"/>
    <w:rsid w:val="00A33035"/>
    <w:rsid w:val="00A331EF"/>
    <w:rsid w:val="00A33761"/>
    <w:rsid w:val="00A3390C"/>
    <w:rsid w:val="00A33D5B"/>
    <w:rsid w:val="00A33E9E"/>
    <w:rsid w:val="00A34113"/>
    <w:rsid w:val="00A3466B"/>
    <w:rsid w:val="00A34797"/>
    <w:rsid w:val="00A34CE4"/>
    <w:rsid w:val="00A34F3A"/>
    <w:rsid w:val="00A35156"/>
    <w:rsid w:val="00A35347"/>
    <w:rsid w:val="00A353B8"/>
    <w:rsid w:val="00A356F1"/>
    <w:rsid w:val="00A35F56"/>
    <w:rsid w:val="00A369B3"/>
    <w:rsid w:val="00A36F2A"/>
    <w:rsid w:val="00A37158"/>
    <w:rsid w:val="00A37607"/>
    <w:rsid w:val="00A376F9"/>
    <w:rsid w:val="00A3774E"/>
    <w:rsid w:val="00A37FA3"/>
    <w:rsid w:val="00A400D5"/>
    <w:rsid w:val="00A401DD"/>
    <w:rsid w:val="00A40992"/>
    <w:rsid w:val="00A41251"/>
    <w:rsid w:val="00A41484"/>
    <w:rsid w:val="00A41655"/>
    <w:rsid w:val="00A416A2"/>
    <w:rsid w:val="00A419B5"/>
    <w:rsid w:val="00A42020"/>
    <w:rsid w:val="00A4250B"/>
    <w:rsid w:val="00A42768"/>
    <w:rsid w:val="00A4277D"/>
    <w:rsid w:val="00A42845"/>
    <w:rsid w:val="00A42CD1"/>
    <w:rsid w:val="00A43125"/>
    <w:rsid w:val="00A43292"/>
    <w:rsid w:val="00A43519"/>
    <w:rsid w:val="00A43EFF"/>
    <w:rsid w:val="00A444CB"/>
    <w:rsid w:val="00A4489B"/>
    <w:rsid w:val="00A4490C"/>
    <w:rsid w:val="00A44C4E"/>
    <w:rsid w:val="00A44D00"/>
    <w:rsid w:val="00A44D2C"/>
    <w:rsid w:val="00A44E20"/>
    <w:rsid w:val="00A453F5"/>
    <w:rsid w:val="00A454CF"/>
    <w:rsid w:val="00A455C7"/>
    <w:rsid w:val="00A45C8D"/>
    <w:rsid w:val="00A45FBF"/>
    <w:rsid w:val="00A462FB"/>
    <w:rsid w:val="00A4634C"/>
    <w:rsid w:val="00A474CA"/>
    <w:rsid w:val="00A476AE"/>
    <w:rsid w:val="00A476E9"/>
    <w:rsid w:val="00A477F6"/>
    <w:rsid w:val="00A47C5B"/>
    <w:rsid w:val="00A5080E"/>
    <w:rsid w:val="00A5095D"/>
    <w:rsid w:val="00A50A82"/>
    <w:rsid w:val="00A50A94"/>
    <w:rsid w:val="00A50E45"/>
    <w:rsid w:val="00A5121F"/>
    <w:rsid w:val="00A51417"/>
    <w:rsid w:val="00A5149F"/>
    <w:rsid w:val="00A516F8"/>
    <w:rsid w:val="00A518AD"/>
    <w:rsid w:val="00A518C5"/>
    <w:rsid w:val="00A51A19"/>
    <w:rsid w:val="00A51C4C"/>
    <w:rsid w:val="00A51DB1"/>
    <w:rsid w:val="00A51E26"/>
    <w:rsid w:val="00A521C0"/>
    <w:rsid w:val="00A5231D"/>
    <w:rsid w:val="00A52424"/>
    <w:rsid w:val="00A52574"/>
    <w:rsid w:val="00A52705"/>
    <w:rsid w:val="00A53563"/>
    <w:rsid w:val="00A53B88"/>
    <w:rsid w:val="00A53E3F"/>
    <w:rsid w:val="00A5409E"/>
    <w:rsid w:val="00A54741"/>
    <w:rsid w:val="00A55057"/>
    <w:rsid w:val="00A556C3"/>
    <w:rsid w:val="00A5577F"/>
    <w:rsid w:val="00A55857"/>
    <w:rsid w:val="00A55B9A"/>
    <w:rsid w:val="00A55C74"/>
    <w:rsid w:val="00A56364"/>
    <w:rsid w:val="00A5645B"/>
    <w:rsid w:val="00A5665E"/>
    <w:rsid w:val="00A56C3D"/>
    <w:rsid w:val="00A56D5D"/>
    <w:rsid w:val="00A57439"/>
    <w:rsid w:val="00A5766B"/>
    <w:rsid w:val="00A57BF2"/>
    <w:rsid w:val="00A57FD3"/>
    <w:rsid w:val="00A60039"/>
    <w:rsid w:val="00A60088"/>
    <w:rsid w:val="00A60246"/>
    <w:rsid w:val="00A6095B"/>
    <w:rsid w:val="00A61226"/>
    <w:rsid w:val="00A6126F"/>
    <w:rsid w:val="00A61509"/>
    <w:rsid w:val="00A6199C"/>
    <w:rsid w:val="00A619CB"/>
    <w:rsid w:val="00A61F9C"/>
    <w:rsid w:val="00A62047"/>
    <w:rsid w:val="00A62136"/>
    <w:rsid w:val="00A621A4"/>
    <w:rsid w:val="00A62292"/>
    <w:rsid w:val="00A6234C"/>
    <w:rsid w:val="00A627A2"/>
    <w:rsid w:val="00A62AE0"/>
    <w:rsid w:val="00A62D86"/>
    <w:rsid w:val="00A63088"/>
    <w:rsid w:val="00A631AB"/>
    <w:rsid w:val="00A63474"/>
    <w:rsid w:val="00A63E9D"/>
    <w:rsid w:val="00A64243"/>
    <w:rsid w:val="00A64460"/>
    <w:rsid w:val="00A64721"/>
    <w:rsid w:val="00A64D20"/>
    <w:rsid w:val="00A64F47"/>
    <w:rsid w:val="00A6544F"/>
    <w:rsid w:val="00A658CA"/>
    <w:rsid w:val="00A65E60"/>
    <w:rsid w:val="00A660DB"/>
    <w:rsid w:val="00A661DE"/>
    <w:rsid w:val="00A6648E"/>
    <w:rsid w:val="00A66713"/>
    <w:rsid w:val="00A66901"/>
    <w:rsid w:val="00A66F6A"/>
    <w:rsid w:val="00A67031"/>
    <w:rsid w:val="00A6751D"/>
    <w:rsid w:val="00A67706"/>
    <w:rsid w:val="00A6780D"/>
    <w:rsid w:val="00A67D88"/>
    <w:rsid w:val="00A67E9D"/>
    <w:rsid w:val="00A700E9"/>
    <w:rsid w:val="00A703AA"/>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42A"/>
    <w:rsid w:val="00A74997"/>
    <w:rsid w:val="00A74A1E"/>
    <w:rsid w:val="00A7548E"/>
    <w:rsid w:val="00A755F3"/>
    <w:rsid w:val="00A75640"/>
    <w:rsid w:val="00A75718"/>
    <w:rsid w:val="00A75E1A"/>
    <w:rsid w:val="00A75FD7"/>
    <w:rsid w:val="00A767C0"/>
    <w:rsid w:val="00A77156"/>
    <w:rsid w:val="00A7726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B1F"/>
    <w:rsid w:val="00A80C99"/>
    <w:rsid w:val="00A818DE"/>
    <w:rsid w:val="00A81A9B"/>
    <w:rsid w:val="00A81ADD"/>
    <w:rsid w:val="00A81CB1"/>
    <w:rsid w:val="00A81DFB"/>
    <w:rsid w:val="00A82C77"/>
    <w:rsid w:val="00A82F8A"/>
    <w:rsid w:val="00A83780"/>
    <w:rsid w:val="00A83D1B"/>
    <w:rsid w:val="00A84511"/>
    <w:rsid w:val="00A84512"/>
    <w:rsid w:val="00A84D17"/>
    <w:rsid w:val="00A84FDA"/>
    <w:rsid w:val="00A852E5"/>
    <w:rsid w:val="00A85576"/>
    <w:rsid w:val="00A856EA"/>
    <w:rsid w:val="00A85E25"/>
    <w:rsid w:val="00A86624"/>
    <w:rsid w:val="00A8664A"/>
    <w:rsid w:val="00A86BDB"/>
    <w:rsid w:val="00A86C11"/>
    <w:rsid w:val="00A86E74"/>
    <w:rsid w:val="00A870A7"/>
    <w:rsid w:val="00A8737E"/>
    <w:rsid w:val="00A873F5"/>
    <w:rsid w:val="00A8741E"/>
    <w:rsid w:val="00A87B9F"/>
    <w:rsid w:val="00A87CA2"/>
    <w:rsid w:val="00A903E1"/>
    <w:rsid w:val="00A9077E"/>
    <w:rsid w:val="00A907E7"/>
    <w:rsid w:val="00A90D43"/>
    <w:rsid w:val="00A9142E"/>
    <w:rsid w:val="00A916D6"/>
    <w:rsid w:val="00A91720"/>
    <w:rsid w:val="00A91B4A"/>
    <w:rsid w:val="00A91DF5"/>
    <w:rsid w:val="00A91E68"/>
    <w:rsid w:val="00A91F68"/>
    <w:rsid w:val="00A921E7"/>
    <w:rsid w:val="00A9243C"/>
    <w:rsid w:val="00A92688"/>
    <w:rsid w:val="00A92A93"/>
    <w:rsid w:val="00A92D21"/>
    <w:rsid w:val="00A93043"/>
    <w:rsid w:val="00A938D0"/>
    <w:rsid w:val="00A93C9A"/>
    <w:rsid w:val="00A94394"/>
    <w:rsid w:val="00A9455F"/>
    <w:rsid w:val="00A9474D"/>
    <w:rsid w:val="00A94769"/>
    <w:rsid w:val="00A948A5"/>
    <w:rsid w:val="00A94916"/>
    <w:rsid w:val="00A94F3C"/>
    <w:rsid w:val="00A94FE6"/>
    <w:rsid w:val="00A956FE"/>
    <w:rsid w:val="00A95863"/>
    <w:rsid w:val="00A95BC3"/>
    <w:rsid w:val="00A966ED"/>
    <w:rsid w:val="00A9679C"/>
    <w:rsid w:val="00A9692D"/>
    <w:rsid w:val="00A96941"/>
    <w:rsid w:val="00A96DB4"/>
    <w:rsid w:val="00A96EA4"/>
    <w:rsid w:val="00A97155"/>
    <w:rsid w:val="00A97509"/>
    <w:rsid w:val="00A97572"/>
    <w:rsid w:val="00A97723"/>
    <w:rsid w:val="00A978E1"/>
    <w:rsid w:val="00A97D92"/>
    <w:rsid w:val="00A97E89"/>
    <w:rsid w:val="00A97F37"/>
    <w:rsid w:val="00AA0303"/>
    <w:rsid w:val="00AA0433"/>
    <w:rsid w:val="00AA0691"/>
    <w:rsid w:val="00AA06CD"/>
    <w:rsid w:val="00AA124D"/>
    <w:rsid w:val="00AA1279"/>
    <w:rsid w:val="00AA12C4"/>
    <w:rsid w:val="00AA1338"/>
    <w:rsid w:val="00AA1467"/>
    <w:rsid w:val="00AA1A65"/>
    <w:rsid w:val="00AA1B23"/>
    <w:rsid w:val="00AA269F"/>
    <w:rsid w:val="00AA2860"/>
    <w:rsid w:val="00AA291A"/>
    <w:rsid w:val="00AA2CC3"/>
    <w:rsid w:val="00AA34B2"/>
    <w:rsid w:val="00AA3C33"/>
    <w:rsid w:val="00AA3D2F"/>
    <w:rsid w:val="00AA3E74"/>
    <w:rsid w:val="00AA48A9"/>
    <w:rsid w:val="00AA5929"/>
    <w:rsid w:val="00AA5E4E"/>
    <w:rsid w:val="00AA5E64"/>
    <w:rsid w:val="00AA6002"/>
    <w:rsid w:val="00AA65F6"/>
    <w:rsid w:val="00AA6AAA"/>
    <w:rsid w:val="00AA6D9C"/>
    <w:rsid w:val="00AA6DE0"/>
    <w:rsid w:val="00AA6F40"/>
    <w:rsid w:val="00AA7688"/>
    <w:rsid w:val="00AA76A5"/>
    <w:rsid w:val="00AA7A21"/>
    <w:rsid w:val="00AA7FF9"/>
    <w:rsid w:val="00AB00B8"/>
    <w:rsid w:val="00AB021F"/>
    <w:rsid w:val="00AB02A1"/>
    <w:rsid w:val="00AB0462"/>
    <w:rsid w:val="00AB0DB9"/>
    <w:rsid w:val="00AB1080"/>
    <w:rsid w:val="00AB1371"/>
    <w:rsid w:val="00AB1BF3"/>
    <w:rsid w:val="00AB1F54"/>
    <w:rsid w:val="00AB204B"/>
    <w:rsid w:val="00AB2310"/>
    <w:rsid w:val="00AB2708"/>
    <w:rsid w:val="00AB270E"/>
    <w:rsid w:val="00AB2EF2"/>
    <w:rsid w:val="00AB3003"/>
    <w:rsid w:val="00AB33B7"/>
    <w:rsid w:val="00AB3921"/>
    <w:rsid w:val="00AB3E2C"/>
    <w:rsid w:val="00AB3F73"/>
    <w:rsid w:val="00AB416F"/>
    <w:rsid w:val="00AB4300"/>
    <w:rsid w:val="00AB4555"/>
    <w:rsid w:val="00AB45C6"/>
    <w:rsid w:val="00AB4ACA"/>
    <w:rsid w:val="00AB51E6"/>
    <w:rsid w:val="00AB5221"/>
    <w:rsid w:val="00AB54CA"/>
    <w:rsid w:val="00AB603E"/>
    <w:rsid w:val="00AB628B"/>
    <w:rsid w:val="00AB63DA"/>
    <w:rsid w:val="00AB6BBB"/>
    <w:rsid w:val="00AB6C95"/>
    <w:rsid w:val="00AB708E"/>
    <w:rsid w:val="00AB70D2"/>
    <w:rsid w:val="00AB71FF"/>
    <w:rsid w:val="00AB748F"/>
    <w:rsid w:val="00AB7734"/>
    <w:rsid w:val="00AB78F1"/>
    <w:rsid w:val="00AB7CD9"/>
    <w:rsid w:val="00AB7DA6"/>
    <w:rsid w:val="00AC043E"/>
    <w:rsid w:val="00AC0714"/>
    <w:rsid w:val="00AC0842"/>
    <w:rsid w:val="00AC0958"/>
    <w:rsid w:val="00AC0F88"/>
    <w:rsid w:val="00AC1A40"/>
    <w:rsid w:val="00AC1BFB"/>
    <w:rsid w:val="00AC1CAC"/>
    <w:rsid w:val="00AC1EFD"/>
    <w:rsid w:val="00AC254B"/>
    <w:rsid w:val="00AC2764"/>
    <w:rsid w:val="00AC2C5A"/>
    <w:rsid w:val="00AC312A"/>
    <w:rsid w:val="00AC3B03"/>
    <w:rsid w:val="00AC3CE6"/>
    <w:rsid w:val="00AC3EB4"/>
    <w:rsid w:val="00AC41C5"/>
    <w:rsid w:val="00AC4B77"/>
    <w:rsid w:val="00AC4D1D"/>
    <w:rsid w:val="00AC4D6E"/>
    <w:rsid w:val="00AC5178"/>
    <w:rsid w:val="00AC55D0"/>
    <w:rsid w:val="00AC580B"/>
    <w:rsid w:val="00AC59F9"/>
    <w:rsid w:val="00AC5CB5"/>
    <w:rsid w:val="00AC5EC6"/>
    <w:rsid w:val="00AC5F14"/>
    <w:rsid w:val="00AC5F7C"/>
    <w:rsid w:val="00AC5F86"/>
    <w:rsid w:val="00AC5FD6"/>
    <w:rsid w:val="00AC6188"/>
    <w:rsid w:val="00AC6392"/>
    <w:rsid w:val="00AC6453"/>
    <w:rsid w:val="00AC6F59"/>
    <w:rsid w:val="00AC7158"/>
    <w:rsid w:val="00AC7277"/>
    <w:rsid w:val="00AC73A1"/>
    <w:rsid w:val="00AC73BD"/>
    <w:rsid w:val="00AD0188"/>
    <w:rsid w:val="00AD0624"/>
    <w:rsid w:val="00AD0802"/>
    <w:rsid w:val="00AD0BDD"/>
    <w:rsid w:val="00AD0C24"/>
    <w:rsid w:val="00AD0CF5"/>
    <w:rsid w:val="00AD0E3E"/>
    <w:rsid w:val="00AD1340"/>
    <w:rsid w:val="00AD1363"/>
    <w:rsid w:val="00AD1370"/>
    <w:rsid w:val="00AD1B19"/>
    <w:rsid w:val="00AD1BB1"/>
    <w:rsid w:val="00AD1E65"/>
    <w:rsid w:val="00AD1F50"/>
    <w:rsid w:val="00AD1FE6"/>
    <w:rsid w:val="00AD230E"/>
    <w:rsid w:val="00AD2617"/>
    <w:rsid w:val="00AD2B16"/>
    <w:rsid w:val="00AD2B67"/>
    <w:rsid w:val="00AD3081"/>
    <w:rsid w:val="00AD3088"/>
    <w:rsid w:val="00AD32F2"/>
    <w:rsid w:val="00AD3381"/>
    <w:rsid w:val="00AD36B4"/>
    <w:rsid w:val="00AD3810"/>
    <w:rsid w:val="00AD3978"/>
    <w:rsid w:val="00AD3CB9"/>
    <w:rsid w:val="00AD3D7B"/>
    <w:rsid w:val="00AD3FBA"/>
    <w:rsid w:val="00AD4748"/>
    <w:rsid w:val="00AD4C05"/>
    <w:rsid w:val="00AD506C"/>
    <w:rsid w:val="00AD50C7"/>
    <w:rsid w:val="00AD5138"/>
    <w:rsid w:val="00AD5F15"/>
    <w:rsid w:val="00AD60F4"/>
    <w:rsid w:val="00AD616E"/>
    <w:rsid w:val="00AD6562"/>
    <w:rsid w:val="00AD6AF3"/>
    <w:rsid w:val="00AD6CD3"/>
    <w:rsid w:val="00AD6D1C"/>
    <w:rsid w:val="00AD6FB8"/>
    <w:rsid w:val="00AD7142"/>
    <w:rsid w:val="00AD7293"/>
    <w:rsid w:val="00AD7294"/>
    <w:rsid w:val="00AD72B0"/>
    <w:rsid w:val="00AD749B"/>
    <w:rsid w:val="00AD7607"/>
    <w:rsid w:val="00AD7912"/>
    <w:rsid w:val="00AD7A2D"/>
    <w:rsid w:val="00AD7E87"/>
    <w:rsid w:val="00AE03DB"/>
    <w:rsid w:val="00AE05BA"/>
    <w:rsid w:val="00AE067A"/>
    <w:rsid w:val="00AE0894"/>
    <w:rsid w:val="00AE08D0"/>
    <w:rsid w:val="00AE08D6"/>
    <w:rsid w:val="00AE09D8"/>
    <w:rsid w:val="00AE16FC"/>
    <w:rsid w:val="00AE1DB7"/>
    <w:rsid w:val="00AE1E83"/>
    <w:rsid w:val="00AE1FC9"/>
    <w:rsid w:val="00AE1FF8"/>
    <w:rsid w:val="00AE22C2"/>
    <w:rsid w:val="00AE22F6"/>
    <w:rsid w:val="00AE28CC"/>
    <w:rsid w:val="00AE29E5"/>
    <w:rsid w:val="00AE2BBE"/>
    <w:rsid w:val="00AE2C28"/>
    <w:rsid w:val="00AE3042"/>
    <w:rsid w:val="00AE3287"/>
    <w:rsid w:val="00AE3724"/>
    <w:rsid w:val="00AE47A5"/>
    <w:rsid w:val="00AE48D8"/>
    <w:rsid w:val="00AE5CF6"/>
    <w:rsid w:val="00AE605F"/>
    <w:rsid w:val="00AE6441"/>
    <w:rsid w:val="00AE6D51"/>
    <w:rsid w:val="00AE6D86"/>
    <w:rsid w:val="00AE749E"/>
    <w:rsid w:val="00AE76BF"/>
    <w:rsid w:val="00AE78C9"/>
    <w:rsid w:val="00AE7D57"/>
    <w:rsid w:val="00AE7E3B"/>
    <w:rsid w:val="00AF0011"/>
    <w:rsid w:val="00AF0247"/>
    <w:rsid w:val="00AF0249"/>
    <w:rsid w:val="00AF04C3"/>
    <w:rsid w:val="00AF0DEB"/>
    <w:rsid w:val="00AF1072"/>
    <w:rsid w:val="00AF12E5"/>
    <w:rsid w:val="00AF1811"/>
    <w:rsid w:val="00AF1AC1"/>
    <w:rsid w:val="00AF1B9B"/>
    <w:rsid w:val="00AF1C22"/>
    <w:rsid w:val="00AF1FB2"/>
    <w:rsid w:val="00AF2225"/>
    <w:rsid w:val="00AF22AD"/>
    <w:rsid w:val="00AF2321"/>
    <w:rsid w:val="00AF25B9"/>
    <w:rsid w:val="00AF2A6C"/>
    <w:rsid w:val="00AF2AD0"/>
    <w:rsid w:val="00AF30BC"/>
    <w:rsid w:val="00AF3149"/>
    <w:rsid w:val="00AF3469"/>
    <w:rsid w:val="00AF3551"/>
    <w:rsid w:val="00AF36B1"/>
    <w:rsid w:val="00AF3AF8"/>
    <w:rsid w:val="00AF3EF7"/>
    <w:rsid w:val="00AF3F68"/>
    <w:rsid w:val="00AF3FA7"/>
    <w:rsid w:val="00AF475B"/>
    <w:rsid w:val="00AF4D5B"/>
    <w:rsid w:val="00AF4F9C"/>
    <w:rsid w:val="00AF5B5E"/>
    <w:rsid w:val="00AF5EB6"/>
    <w:rsid w:val="00AF6210"/>
    <w:rsid w:val="00AF624A"/>
    <w:rsid w:val="00AF625E"/>
    <w:rsid w:val="00AF6DBB"/>
    <w:rsid w:val="00AF6DE7"/>
    <w:rsid w:val="00AF79A4"/>
    <w:rsid w:val="00AF7BAE"/>
    <w:rsid w:val="00B00049"/>
    <w:rsid w:val="00B000D9"/>
    <w:rsid w:val="00B00168"/>
    <w:rsid w:val="00B00642"/>
    <w:rsid w:val="00B00978"/>
    <w:rsid w:val="00B00B81"/>
    <w:rsid w:val="00B00BBC"/>
    <w:rsid w:val="00B00D80"/>
    <w:rsid w:val="00B01031"/>
    <w:rsid w:val="00B0106E"/>
    <w:rsid w:val="00B01607"/>
    <w:rsid w:val="00B0162D"/>
    <w:rsid w:val="00B0190C"/>
    <w:rsid w:val="00B02284"/>
    <w:rsid w:val="00B02666"/>
    <w:rsid w:val="00B02A05"/>
    <w:rsid w:val="00B02E86"/>
    <w:rsid w:val="00B03820"/>
    <w:rsid w:val="00B03885"/>
    <w:rsid w:val="00B039B1"/>
    <w:rsid w:val="00B03B53"/>
    <w:rsid w:val="00B03DA4"/>
    <w:rsid w:val="00B0446F"/>
    <w:rsid w:val="00B0474A"/>
    <w:rsid w:val="00B049CD"/>
    <w:rsid w:val="00B04C78"/>
    <w:rsid w:val="00B04E74"/>
    <w:rsid w:val="00B05144"/>
    <w:rsid w:val="00B05298"/>
    <w:rsid w:val="00B053B3"/>
    <w:rsid w:val="00B05487"/>
    <w:rsid w:val="00B05817"/>
    <w:rsid w:val="00B05BBC"/>
    <w:rsid w:val="00B05FF1"/>
    <w:rsid w:val="00B061E1"/>
    <w:rsid w:val="00B065A0"/>
    <w:rsid w:val="00B068E1"/>
    <w:rsid w:val="00B06B82"/>
    <w:rsid w:val="00B06BDB"/>
    <w:rsid w:val="00B06E0C"/>
    <w:rsid w:val="00B06E45"/>
    <w:rsid w:val="00B0742E"/>
    <w:rsid w:val="00B0754C"/>
    <w:rsid w:val="00B07828"/>
    <w:rsid w:val="00B078EC"/>
    <w:rsid w:val="00B07B7E"/>
    <w:rsid w:val="00B1016D"/>
    <w:rsid w:val="00B10365"/>
    <w:rsid w:val="00B1090C"/>
    <w:rsid w:val="00B109FE"/>
    <w:rsid w:val="00B114E1"/>
    <w:rsid w:val="00B11701"/>
    <w:rsid w:val="00B11CD5"/>
    <w:rsid w:val="00B11EEF"/>
    <w:rsid w:val="00B11FC4"/>
    <w:rsid w:val="00B122D9"/>
    <w:rsid w:val="00B12914"/>
    <w:rsid w:val="00B13517"/>
    <w:rsid w:val="00B13597"/>
    <w:rsid w:val="00B13CD3"/>
    <w:rsid w:val="00B13EF2"/>
    <w:rsid w:val="00B1420F"/>
    <w:rsid w:val="00B14239"/>
    <w:rsid w:val="00B14600"/>
    <w:rsid w:val="00B1475E"/>
    <w:rsid w:val="00B14A55"/>
    <w:rsid w:val="00B14CFF"/>
    <w:rsid w:val="00B14D96"/>
    <w:rsid w:val="00B152B8"/>
    <w:rsid w:val="00B154F0"/>
    <w:rsid w:val="00B15823"/>
    <w:rsid w:val="00B15BD5"/>
    <w:rsid w:val="00B15DDF"/>
    <w:rsid w:val="00B15E46"/>
    <w:rsid w:val="00B16257"/>
    <w:rsid w:val="00B16538"/>
    <w:rsid w:val="00B16670"/>
    <w:rsid w:val="00B16680"/>
    <w:rsid w:val="00B17150"/>
    <w:rsid w:val="00B173E0"/>
    <w:rsid w:val="00B1742B"/>
    <w:rsid w:val="00B174AD"/>
    <w:rsid w:val="00B1755A"/>
    <w:rsid w:val="00B17874"/>
    <w:rsid w:val="00B178CC"/>
    <w:rsid w:val="00B201E6"/>
    <w:rsid w:val="00B201F2"/>
    <w:rsid w:val="00B20233"/>
    <w:rsid w:val="00B20520"/>
    <w:rsid w:val="00B20556"/>
    <w:rsid w:val="00B205ED"/>
    <w:rsid w:val="00B20844"/>
    <w:rsid w:val="00B20A6C"/>
    <w:rsid w:val="00B20C4F"/>
    <w:rsid w:val="00B20C55"/>
    <w:rsid w:val="00B21110"/>
    <w:rsid w:val="00B21790"/>
    <w:rsid w:val="00B220FA"/>
    <w:rsid w:val="00B22119"/>
    <w:rsid w:val="00B22208"/>
    <w:rsid w:val="00B22276"/>
    <w:rsid w:val="00B22298"/>
    <w:rsid w:val="00B2237A"/>
    <w:rsid w:val="00B22388"/>
    <w:rsid w:val="00B22618"/>
    <w:rsid w:val="00B2284F"/>
    <w:rsid w:val="00B22AE7"/>
    <w:rsid w:val="00B22B0F"/>
    <w:rsid w:val="00B22ECE"/>
    <w:rsid w:val="00B231FF"/>
    <w:rsid w:val="00B2339A"/>
    <w:rsid w:val="00B23A88"/>
    <w:rsid w:val="00B240B4"/>
    <w:rsid w:val="00B240C2"/>
    <w:rsid w:val="00B240CF"/>
    <w:rsid w:val="00B246D1"/>
    <w:rsid w:val="00B24BAB"/>
    <w:rsid w:val="00B25024"/>
    <w:rsid w:val="00B251A5"/>
    <w:rsid w:val="00B25420"/>
    <w:rsid w:val="00B259EF"/>
    <w:rsid w:val="00B25AFF"/>
    <w:rsid w:val="00B25D18"/>
    <w:rsid w:val="00B26013"/>
    <w:rsid w:val="00B26266"/>
    <w:rsid w:val="00B2672B"/>
    <w:rsid w:val="00B269FE"/>
    <w:rsid w:val="00B26A1E"/>
    <w:rsid w:val="00B26B38"/>
    <w:rsid w:val="00B26B6E"/>
    <w:rsid w:val="00B270A3"/>
    <w:rsid w:val="00B278B5"/>
    <w:rsid w:val="00B3008E"/>
    <w:rsid w:val="00B3068E"/>
    <w:rsid w:val="00B3082B"/>
    <w:rsid w:val="00B30AAF"/>
    <w:rsid w:val="00B31A98"/>
    <w:rsid w:val="00B31D6B"/>
    <w:rsid w:val="00B3206C"/>
    <w:rsid w:val="00B322BF"/>
    <w:rsid w:val="00B325C6"/>
    <w:rsid w:val="00B33259"/>
    <w:rsid w:val="00B3393B"/>
    <w:rsid w:val="00B339BC"/>
    <w:rsid w:val="00B33B30"/>
    <w:rsid w:val="00B33BC5"/>
    <w:rsid w:val="00B33F06"/>
    <w:rsid w:val="00B340DF"/>
    <w:rsid w:val="00B3425E"/>
    <w:rsid w:val="00B342AF"/>
    <w:rsid w:val="00B3479B"/>
    <w:rsid w:val="00B34C1D"/>
    <w:rsid w:val="00B35383"/>
    <w:rsid w:val="00B3553C"/>
    <w:rsid w:val="00B355F7"/>
    <w:rsid w:val="00B35783"/>
    <w:rsid w:val="00B3598F"/>
    <w:rsid w:val="00B35B43"/>
    <w:rsid w:val="00B35C58"/>
    <w:rsid w:val="00B35D11"/>
    <w:rsid w:val="00B35FC8"/>
    <w:rsid w:val="00B36326"/>
    <w:rsid w:val="00B363C4"/>
    <w:rsid w:val="00B368E6"/>
    <w:rsid w:val="00B368F3"/>
    <w:rsid w:val="00B3696A"/>
    <w:rsid w:val="00B3698A"/>
    <w:rsid w:val="00B36F5B"/>
    <w:rsid w:val="00B373AC"/>
    <w:rsid w:val="00B378E9"/>
    <w:rsid w:val="00B37917"/>
    <w:rsid w:val="00B37C36"/>
    <w:rsid w:val="00B37CFB"/>
    <w:rsid w:val="00B37DF3"/>
    <w:rsid w:val="00B37E8C"/>
    <w:rsid w:val="00B40699"/>
    <w:rsid w:val="00B40708"/>
    <w:rsid w:val="00B40782"/>
    <w:rsid w:val="00B40EA9"/>
    <w:rsid w:val="00B415D2"/>
    <w:rsid w:val="00B41637"/>
    <w:rsid w:val="00B41A02"/>
    <w:rsid w:val="00B41D50"/>
    <w:rsid w:val="00B41EF0"/>
    <w:rsid w:val="00B427E9"/>
    <w:rsid w:val="00B427F9"/>
    <w:rsid w:val="00B42870"/>
    <w:rsid w:val="00B42911"/>
    <w:rsid w:val="00B42D76"/>
    <w:rsid w:val="00B42D7E"/>
    <w:rsid w:val="00B4336A"/>
    <w:rsid w:val="00B4342D"/>
    <w:rsid w:val="00B4353C"/>
    <w:rsid w:val="00B43791"/>
    <w:rsid w:val="00B43811"/>
    <w:rsid w:val="00B43989"/>
    <w:rsid w:val="00B43C37"/>
    <w:rsid w:val="00B43DF8"/>
    <w:rsid w:val="00B43E45"/>
    <w:rsid w:val="00B43F78"/>
    <w:rsid w:val="00B4410B"/>
    <w:rsid w:val="00B4469E"/>
    <w:rsid w:val="00B448B2"/>
    <w:rsid w:val="00B44920"/>
    <w:rsid w:val="00B44DD2"/>
    <w:rsid w:val="00B45069"/>
    <w:rsid w:val="00B454C1"/>
    <w:rsid w:val="00B45550"/>
    <w:rsid w:val="00B456E5"/>
    <w:rsid w:val="00B458E1"/>
    <w:rsid w:val="00B45CEE"/>
    <w:rsid w:val="00B45D49"/>
    <w:rsid w:val="00B45DE7"/>
    <w:rsid w:val="00B46183"/>
    <w:rsid w:val="00B46B4E"/>
    <w:rsid w:val="00B46C9A"/>
    <w:rsid w:val="00B46D29"/>
    <w:rsid w:val="00B46F5D"/>
    <w:rsid w:val="00B47314"/>
    <w:rsid w:val="00B47A69"/>
    <w:rsid w:val="00B47C4B"/>
    <w:rsid w:val="00B47CCE"/>
    <w:rsid w:val="00B47E8B"/>
    <w:rsid w:val="00B505E8"/>
    <w:rsid w:val="00B50959"/>
    <w:rsid w:val="00B50D0B"/>
    <w:rsid w:val="00B50D1D"/>
    <w:rsid w:val="00B511CE"/>
    <w:rsid w:val="00B51B04"/>
    <w:rsid w:val="00B51B5D"/>
    <w:rsid w:val="00B51E94"/>
    <w:rsid w:val="00B5220E"/>
    <w:rsid w:val="00B522CB"/>
    <w:rsid w:val="00B52387"/>
    <w:rsid w:val="00B525FD"/>
    <w:rsid w:val="00B527FE"/>
    <w:rsid w:val="00B52824"/>
    <w:rsid w:val="00B5287A"/>
    <w:rsid w:val="00B53332"/>
    <w:rsid w:val="00B53A73"/>
    <w:rsid w:val="00B53C08"/>
    <w:rsid w:val="00B549BB"/>
    <w:rsid w:val="00B55376"/>
    <w:rsid w:val="00B55C9E"/>
    <w:rsid w:val="00B55CA5"/>
    <w:rsid w:val="00B55F0B"/>
    <w:rsid w:val="00B56027"/>
    <w:rsid w:val="00B56323"/>
    <w:rsid w:val="00B5680E"/>
    <w:rsid w:val="00B5690A"/>
    <w:rsid w:val="00B569C8"/>
    <w:rsid w:val="00B56C01"/>
    <w:rsid w:val="00B56D23"/>
    <w:rsid w:val="00B578A4"/>
    <w:rsid w:val="00B578B7"/>
    <w:rsid w:val="00B5796C"/>
    <w:rsid w:val="00B57A33"/>
    <w:rsid w:val="00B57D3E"/>
    <w:rsid w:val="00B57DCF"/>
    <w:rsid w:val="00B57EFD"/>
    <w:rsid w:val="00B60558"/>
    <w:rsid w:val="00B6059B"/>
    <w:rsid w:val="00B6080D"/>
    <w:rsid w:val="00B60B5F"/>
    <w:rsid w:val="00B60C10"/>
    <w:rsid w:val="00B60D6A"/>
    <w:rsid w:val="00B60E79"/>
    <w:rsid w:val="00B61612"/>
    <w:rsid w:val="00B616AB"/>
    <w:rsid w:val="00B6177D"/>
    <w:rsid w:val="00B618BB"/>
    <w:rsid w:val="00B618F5"/>
    <w:rsid w:val="00B61AD9"/>
    <w:rsid w:val="00B61BE9"/>
    <w:rsid w:val="00B61C90"/>
    <w:rsid w:val="00B61DFC"/>
    <w:rsid w:val="00B61F80"/>
    <w:rsid w:val="00B623FE"/>
    <w:rsid w:val="00B629F8"/>
    <w:rsid w:val="00B62B5B"/>
    <w:rsid w:val="00B62C45"/>
    <w:rsid w:val="00B63174"/>
    <w:rsid w:val="00B63C0C"/>
    <w:rsid w:val="00B6424D"/>
    <w:rsid w:val="00B64295"/>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511"/>
    <w:rsid w:val="00B666D1"/>
    <w:rsid w:val="00B6674E"/>
    <w:rsid w:val="00B66791"/>
    <w:rsid w:val="00B6692D"/>
    <w:rsid w:val="00B66A88"/>
    <w:rsid w:val="00B66A96"/>
    <w:rsid w:val="00B6759E"/>
    <w:rsid w:val="00B67635"/>
    <w:rsid w:val="00B676F9"/>
    <w:rsid w:val="00B677C8"/>
    <w:rsid w:val="00B67A37"/>
    <w:rsid w:val="00B67C02"/>
    <w:rsid w:val="00B67C31"/>
    <w:rsid w:val="00B67D83"/>
    <w:rsid w:val="00B700D3"/>
    <w:rsid w:val="00B7143E"/>
    <w:rsid w:val="00B71531"/>
    <w:rsid w:val="00B71B46"/>
    <w:rsid w:val="00B71EAA"/>
    <w:rsid w:val="00B72190"/>
    <w:rsid w:val="00B7229E"/>
    <w:rsid w:val="00B722F4"/>
    <w:rsid w:val="00B7233A"/>
    <w:rsid w:val="00B72DA0"/>
    <w:rsid w:val="00B72F2E"/>
    <w:rsid w:val="00B73336"/>
    <w:rsid w:val="00B7342A"/>
    <w:rsid w:val="00B73437"/>
    <w:rsid w:val="00B737F3"/>
    <w:rsid w:val="00B73DA6"/>
    <w:rsid w:val="00B73F08"/>
    <w:rsid w:val="00B73F86"/>
    <w:rsid w:val="00B740FF"/>
    <w:rsid w:val="00B7442A"/>
    <w:rsid w:val="00B74748"/>
    <w:rsid w:val="00B747CF"/>
    <w:rsid w:val="00B753FE"/>
    <w:rsid w:val="00B75414"/>
    <w:rsid w:val="00B75A58"/>
    <w:rsid w:val="00B76421"/>
    <w:rsid w:val="00B7660A"/>
    <w:rsid w:val="00B76796"/>
    <w:rsid w:val="00B76892"/>
    <w:rsid w:val="00B7694B"/>
    <w:rsid w:val="00B76BF6"/>
    <w:rsid w:val="00B77075"/>
    <w:rsid w:val="00B770A3"/>
    <w:rsid w:val="00B7727E"/>
    <w:rsid w:val="00B77668"/>
    <w:rsid w:val="00B776AF"/>
    <w:rsid w:val="00B778F3"/>
    <w:rsid w:val="00B77A6D"/>
    <w:rsid w:val="00B77AE6"/>
    <w:rsid w:val="00B77EBF"/>
    <w:rsid w:val="00B80415"/>
    <w:rsid w:val="00B80DC0"/>
    <w:rsid w:val="00B81082"/>
    <w:rsid w:val="00B81086"/>
    <w:rsid w:val="00B813CF"/>
    <w:rsid w:val="00B81477"/>
    <w:rsid w:val="00B81610"/>
    <w:rsid w:val="00B817DB"/>
    <w:rsid w:val="00B81A96"/>
    <w:rsid w:val="00B81E1D"/>
    <w:rsid w:val="00B8233F"/>
    <w:rsid w:val="00B8253B"/>
    <w:rsid w:val="00B8286E"/>
    <w:rsid w:val="00B82904"/>
    <w:rsid w:val="00B82B06"/>
    <w:rsid w:val="00B82EE8"/>
    <w:rsid w:val="00B82FC8"/>
    <w:rsid w:val="00B83325"/>
    <w:rsid w:val="00B83552"/>
    <w:rsid w:val="00B835A8"/>
    <w:rsid w:val="00B835B5"/>
    <w:rsid w:val="00B83D49"/>
    <w:rsid w:val="00B840B5"/>
    <w:rsid w:val="00B84319"/>
    <w:rsid w:val="00B843F6"/>
    <w:rsid w:val="00B846C3"/>
    <w:rsid w:val="00B84B07"/>
    <w:rsid w:val="00B84CA1"/>
    <w:rsid w:val="00B85291"/>
    <w:rsid w:val="00B853B6"/>
    <w:rsid w:val="00B8540F"/>
    <w:rsid w:val="00B85769"/>
    <w:rsid w:val="00B85CDC"/>
    <w:rsid w:val="00B85E65"/>
    <w:rsid w:val="00B85FDC"/>
    <w:rsid w:val="00B85FFD"/>
    <w:rsid w:val="00B861E8"/>
    <w:rsid w:val="00B86211"/>
    <w:rsid w:val="00B863F0"/>
    <w:rsid w:val="00B8655D"/>
    <w:rsid w:val="00B865AA"/>
    <w:rsid w:val="00B8691A"/>
    <w:rsid w:val="00B86A60"/>
    <w:rsid w:val="00B86E5B"/>
    <w:rsid w:val="00B8736D"/>
    <w:rsid w:val="00B87501"/>
    <w:rsid w:val="00B87A9F"/>
    <w:rsid w:val="00B87E31"/>
    <w:rsid w:val="00B90852"/>
    <w:rsid w:val="00B90993"/>
    <w:rsid w:val="00B90CBB"/>
    <w:rsid w:val="00B90E79"/>
    <w:rsid w:val="00B91012"/>
    <w:rsid w:val="00B910DC"/>
    <w:rsid w:val="00B91670"/>
    <w:rsid w:val="00B916B5"/>
    <w:rsid w:val="00B916D2"/>
    <w:rsid w:val="00B919E0"/>
    <w:rsid w:val="00B91C8F"/>
    <w:rsid w:val="00B91F55"/>
    <w:rsid w:val="00B92153"/>
    <w:rsid w:val="00B92991"/>
    <w:rsid w:val="00B92A01"/>
    <w:rsid w:val="00B92C55"/>
    <w:rsid w:val="00B92F7E"/>
    <w:rsid w:val="00B9339B"/>
    <w:rsid w:val="00B93533"/>
    <w:rsid w:val="00B93649"/>
    <w:rsid w:val="00B93772"/>
    <w:rsid w:val="00B93992"/>
    <w:rsid w:val="00B93BCB"/>
    <w:rsid w:val="00B93C84"/>
    <w:rsid w:val="00B93C85"/>
    <w:rsid w:val="00B93D8F"/>
    <w:rsid w:val="00B9437A"/>
    <w:rsid w:val="00B944BA"/>
    <w:rsid w:val="00B94CA2"/>
    <w:rsid w:val="00B95417"/>
    <w:rsid w:val="00B95496"/>
    <w:rsid w:val="00B95B2D"/>
    <w:rsid w:val="00B95CC1"/>
    <w:rsid w:val="00B95F3A"/>
    <w:rsid w:val="00B96021"/>
    <w:rsid w:val="00B96025"/>
    <w:rsid w:val="00B960AC"/>
    <w:rsid w:val="00B96607"/>
    <w:rsid w:val="00B9661F"/>
    <w:rsid w:val="00B966B2"/>
    <w:rsid w:val="00B968ED"/>
    <w:rsid w:val="00B971C6"/>
    <w:rsid w:val="00B973BE"/>
    <w:rsid w:val="00B973F7"/>
    <w:rsid w:val="00B9741A"/>
    <w:rsid w:val="00B975FA"/>
    <w:rsid w:val="00B9767D"/>
    <w:rsid w:val="00B97774"/>
    <w:rsid w:val="00B977FF"/>
    <w:rsid w:val="00BA0119"/>
    <w:rsid w:val="00BA01F4"/>
    <w:rsid w:val="00BA0360"/>
    <w:rsid w:val="00BA0461"/>
    <w:rsid w:val="00BA0613"/>
    <w:rsid w:val="00BA07D7"/>
    <w:rsid w:val="00BA09DE"/>
    <w:rsid w:val="00BA10AB"/>
    <w:rsid w:val="00BA125F"/>
    <w:rsid w:val="00BA1302"/>
    <w:rsid w:val="00BA1451"/>
    <w:rsid w:val="00BA1457"/>
    <w:rsid w:val="00BA14D0"/>
    <w:rsid w:val="00BA15DD"/>
    <w:rsid w:val="00BA19E0"/>
    <w:rsid w:val="00BA1E63"/>
    <w:rsid w:val="00BA1F65"/>
    <w:rsid w:val="00BA1FC3"/>
    <w:rsid w:val="00BA20AE"/>
    <w:rsid w:val="00BA2146"/>
    <w:rsid w:val="00BA24CC"/>
    <w:rsid w:val="00BA29CB"/>
    <w:rsid w:val="00BA2C2D"/>
    <w:rsid w:val="00BA2F0C"/>
    <w:rsid w:val="00BA30FC"/>
    <w:rsid w:val="00BA3153"/>
    <w:rsid w:val="00BA3799"/>
    <w:rsid w:val="00BA38F2"/>
    <w:rsid w:val="00BA39E8"/>
    <w:rsid w:val="00BA40DD"/>
    <w:rsid w:val="00BA42B8"/>
    <w:rsid w:val="00BA42D9"/>
    <w:rsid w:val="00BA430D"/>
    <w:rsid w:val="00BA4859"/>
    <w:rsid w:val="00BA4B06"/>
    <w:rsid w:val="00BA4DDD"/>
    <w:rsid w:val="00BA5724"/>
    <w:rsid w:val="00BA6118"/>
    <w:rsid w:val="00BA6122"/>
    <w:rsid w:val="00BA6467"/>
    <w:rsid w:val="00BA6571"/>
    <w:rsid w:val="00BA657B"/>
    <w:rsid w:val="00BA6692"/>
    <w:rsid w:val="00BA7215"/>
    <w:rsid w:val="00BA75B0"/>
    <w:rsid w:val="00BA7992"/>
    <w:rsid w:val="00BB0152"/>
    <w:rsid w:val="00BB0282"/>
    <w:rsid w:val="00BB041D"/>
    <w:rsid w:val="00BB09CA"/>
    <w:rsid w:val="00BB0BD9"/>
    <w:rsid w:val="00BB0F68"/>
    <w:rsid w:val="00BB11CF"/>
    <w:rsid w:val="00BB11D2"/>
    <w:rsid w:val="00BB1A4A"/>
    <w:rsid w:val="00BB1F50"/>
    <w:rsid w:val="00BB203D"/>
    <w:rsid w:val="00BB2AAA"/>
    <w:rsid w:val="00BB2CC1"/>
    <w:rsid w:val="00BB36E1"/>
    <w:rsid w:val="00BB381A"/>
    <w:rsid w:val="00BB38DB"/>
    <w:rsid w:val="00BB3A9D"/>
    <w:rsid w:val="00BB3DA6"/>
    <w:rsid w:val="00BB4028"/>
    <w:rsid w:val="00BB4103"/>
    <w:rsid w:val="00BB4431"/>
    <w:rsid w:val="00BB443C"/>
    <w:rsid w:val="00BB46B7"/>
    <w:rsid w:val="00BB4DD1"/>
    <w:rsid w:val="00BB5191"/>
    <w:rsid w:val="00BB5214"/>
    <w:rsid w:val="00BB5786"/>
    <w:rsid w:val="00BB58D1"/>
    <w:rsid w:val="00BB59B3"/>
    <w:rsid w:val="00BB5A3D"/>
    <w:rsid w:val="00BB5C47"/>
    <w:rsid w:val="00BB610D"/>
    <w:rsid w:val="00BB6278"/>
    <w:rsid w:val="00BB64BE"/>
    <w:rsid w:val="00BB6CB3"/>
    <w:rsid w:val="00BB75B4"/>
    <w:rsid w:val="00BB7778"/>
    <w:rsid w:val="00BB7875"/>
    <w:rsid w:val="00BB7B6F"/>
    <w:rsid w:val="00BB7BAC"/>
    <w:rsid w:val="00BC01DC"/>
    <w:rsid w:val="00BC0800"/>
    <w:rsid w:val="00BC0B43"/>
    <w:rsid w:val="00BC0DEB"/>
    <w:rsid w:val="00BC0EB4"/>
    <w:rsid w:val="00BC0F77"/>
    <w:rsid w:val="00BC10E8"/>
    <w:rsid w:val="00BC1281"/>
    <w:rsid w:val="00BC17AE"/>
    <w:rsid w:val="00BC1827"/>
    <w:rsid w:val="00BC18D3"/>
    <w:rsid w:val="00BC1E2D"/>
    <w:rsid w:val="00BC1E95"/>
    <w:rsid w:val="00BC1F99"/>
    <w:rsid w:val="00BC2114"/>
    <w:rsid w:val="00BC24F0"/>
    <w:rsid w:val="00BC2548"/>
    <w:rsid w:val="00BC2627"/>
    <w:rsid w:val="00BC2984"/>
    <w:rsid w:val="00BC29FB"/>
    <w:rsid w:val="00BC3179"/>
    <w:rsid w:val="00BC319E"/>
    <w:rsid w:val="00BC33D6"/>
    <w:rsid w:val="00BC36AD"/>
    <w:rsid w:val="00BC3868"/>
    <w:rsid w:val="00BC39BF"/>
    <w:rsid w:val="00BC3BBF"/>
    <w:rsid w:val="00BC3CF0"/>
    <w:rsid w:val="00BC3E49"/>
    <w:rsid w:val="00BC40FB"/>
    <w:rsid w:val="00BC43FB"/>
    <w:rsid w:val="00BC465F"/>
    <w:rsid w:val="00BC478A"/>
    <w:rsid w:val="00BC4E75"/>
    <w:rsid w:val="00BC508A"/>
    <w:rsid w:val="00BC5200"/>
    <w:rsid w:val="00BC5476"/>
    <w:rsid w:val="00BC5559"/>
    <w:rsid w:val="00BC55C3"/>
    <w:rsid w:val="00BC595D"/>
    <w:rsid w:val="00BC59B6"/>
    <w:rsid w:val="00BC5AE1"/>
    <w:rsid w:val="00BC5B16"/>
    <w:rsid w:val="00BC5DC7"/>
    <w:rsid w:val="00BC62E7"/>
    <w:rsid w:val="00BC6684"/>
    <w:rsid w:val="00BC6751"/>
    <w:rsid w:val="00BC69EF"/>
    <w:rsid w:val="00BC6A42"/>
    <w:rsid w:val="00BC6C17"/>
    <w:rsid w:val="00BC6C75"/>
    <w:rsid w:val="00BC72AF"/>
    <w:rsid w:val="00BC771E"/>
    <w:rsid w:val="00BC7F95"/>
    <w:rsid w:val="00BD03AD"/>
    <w:rsid w:val="00BD0559"/>
    <w:rsid w:val="00BD0782"/>
    <w:rsid w:val="00BD0C1D"/>
    <w:rsid w:val="00BD0C2F"/>
    <w:rsid w:val="00BD0E59"/>
    <w:rsid w:val="00BD144F"/>
    <w:rsid w:val="00BD161A"/>
    <w:rsid w:val="00BD16BA"/>
    <w:rsid w:val="00BD18F7"/>
    <w:rsid w:val="00BD194B"/>
    <w:rsid w:val="00BD1B7B"/>
    <w:rsid w:val="00BD1D78"/>
    <w:rsid w:val="00BD1EF7"/>
    <w:rsid w:val="00BD2311"/>
    <w:rsid w:val="00BD25A3"/>
    <w:rsid w:val="00BD290C"/>
    <w:rsid w:val="00BD2C1C"/>
    <w:rsid w:val="00BD2CA8"/>
    <w:rsid w:val="00BD2EE8"/>
    <w:rsid w:val="00BD3196"/>
    <w:rsid w:val="00BD331D"/>
    <w:rsid w:val="00BD3536"/>
    <w:rsid w:val="00BD3799"/>
    <w:rsid w:val="00BD3DC6"/>
    <w:rsid w:val="00BD3FD4"/>
    <w:rsid w:val="00BD427D"/>
    <w:rsid w:val="00BD45CB"/>
    <w:rsid w:val="00BD4E1E"/>
    <w:rsid w:val="00BD4FC1"/>
    <w:rsid w:val="00BD51C4"/>
    <w:rsid w:val="00BD53D1"/>
    <w:rsid w:val="00BD54C8"/>
    <w:rsid w:val="00BD581D"/>
    <w:rsid w:val="00BD5821"/>
    <w:rsid w:val="00BD5D00"/>
    <w:rsid w:val="00BD5DA7"/>
    <w:rsid w:val="00BD6419"/>
    <w:rsid w:val="00BD6430"/>
    <w:rsid w:val="00BD66DE"/>
    <w:rsid w:val="00BD6971"/>
    <w:rsid w:val="00BD6B3A"/>
    <w:rsid w:val="00BD6F1B"/>
    <w:rsid w:val="00BD72A8"/>
    <w:rsid w:val="00BD73C2"/>
    <w:rsid w:val="00BD7ABC"/>
    <w:rsid w:val="00BE03C3"/>
    <w:rsid w:val="00BE0691"/>
    <w:rsid w:val="00BE06C7"/>
    <w:rsid w:val="00BE0987"/>
    <w:rsid w:val="00BE09E1"/>
    <w:rsid w:val="00BE0A76"/>
    <w:rsid w:val="00BE1272"/>
    <w:rsid w:val="00BE15D8"/>
    <w:rsid w:val="00BE163F"/>
    <w:rsid w:val="00BE1A3D"/>
    <w:rsid w:val="00BE21A1"/>
    <w:rsid w:val="00BE2401"/>
    <w:rsid w:val="00BE2910"/>
    <w:rsid w:val="00BE29C7"/>
    <w:rsid w:val="00BE2C29"/>
    <w:rsid w:val="00BE2E27"/>
    <w:rsid w:val="00BE2EA9"/>
    <w:rsid w:val="00BE37EC"/>
    <w:rsid w:val="00BE3B16"/>
    <w:rsid w:val="00BE4013"/>
    <w:rsid w:val="00BE4700"/>
    <w:rsid w:val="00BE471D"/>
    <w:rsid w:val="00BE4924"/>
    <w:rsid w:val="00BE4BDA"/>
    <w:rsid w:val="00BE4C4F"/>
    <w:rsid w:val="00BE4CEC"/>
    <w:rsid w:val="00BE4FE8"/>
    <w:rsid w:val="00BE50B9"/>
    <w:rsid w:val="00BE5B62"/>
    <w:rsid w:val="00BE5BFE"/>
    <w:rsid w:val="00BE603D"/>
    <w:rsid w:val="00BE6394"/>
    <w:rsid w:val="00BE6771"/>
    <w:rsid w:val="00BE6B11"/>
    <w:rsid w:val="00BE6C03"/>
    <w:rsid w:val="00BE6C5C"/>
    <w:rsid w:val="00BE6EAE"/>
    <w:rsid w:val="00BE6F92"/>
    <w:rsid w:val="00BE71E5"/>
    <w:rsid w:val="00BE72D2"/>
    <w:rsid w:val="00BE7425"/>
    <w:rsid w:val="00BE7496"/>
    <w:rsid w:val="00BE77E4"/>
    <w:rsid w:val="00BE789B"/>
    <w:rsid w:val="00BE7900"/>
    <w:rsid w:val="00BE7B3D"/>
    <w:rsid w:val="00BE7DA2"/>
    <w:rsid w:val="00BF0559"/>
    <w:rsid w:val="00BF05E6"/>
    <w:rsid w:val="00BF0CE1"/>
    <w:rsid w:val="00BF0D6C"/>
    <w:rsid w:val="00BF0E10"/>
    <w:rsid w:val="00BF0EA5"/>
    <w:rsid w:val="00BF1032"/>
    <w:rsid w:val="00BF1493"/>
    <w:rsid w:val="00BF25FA"/>
    <w:rsid w:val="00BF277D"/>
    <w:rsid w:val="00BF2E1B"/>
    <w:rsid w:val="00BF2FE2"/>
    <w:rsid w:val="00BF30B7"/>
    <w:rsid w:val="00BF320A"/>
    <w:rsid w:val="00BF3748"/>
    <w:rsid w:val="00BF37FD"/>
    <w:rsid w:val="00BF39C7"/>
    <w:rsid w:val="00BF39F6"/>
    <w:rsid w:val="00BF4204"/>
    <w:rsid w:val="00BF43C7"/>
    <w:rsid w:val="00BF4434"/>
    <w:rsid w:val="00BF4EEB"/>
    <w:rsid w:val="00BF4F69"/>
    <w:rsid w:val="00BF4FF6"/>
    <w:rsid w:val="00BF5065"/>
    <w:rsid w:val="00BF52EA"/>
    <w:rsid w:val="00BF580C"/>
    <w:rsid w:val="00BF5BB3"/>
    <w:rsid w:val="00BF5F6A"/>
    <w:rsid w:val="00BF65A2"/>
    <w:rsid w:val="00BF65FB"/>
    <w:rsid w:val="00BF6880"/>
    <w:rsid w:val="00BF6A30"/>
    <w:rsid w:val="00BF6A4C"/>
    <w:rsid w:val="00BF6CF9"/>
    <w:rsid w:val="00BF70C8"/>
    <w:rsid w:val="00BF7360"/>
    <w:rsid w:val="00BF74CC"/>
    <w:rsid w:val="00BF74E3"/>
    <w:rsid w:val="00BF7C67"/>
    <w:rsid w:val="00C00545"/>
    <w:rsid w:val="00C0078C"/>
    <w:rsid w:val="00C007F5"/>
    <w:rsid w:val="00C00D1C"/>
    <w:rsid w:val="00C0102C"/>
    <w:rsid w:val="00C0154A"/>
    <w:rsid w:val="00C01D6C"/>
    <w:rsid w:val="00C02019"/>
    <w:rsid w:val="00C02066"/>
    <w:rsid w:val="00C02206"/>
    <w:rsid w:val="00C02441"/>
    <w:rsid w:val="00C0254E"/>
    <w:rsid w:val="00C0255E"/>
    <w:rsid w:val="00C028A0"/>
    <w:rsid w:val="00C02C5E"/>
    <w:rsid w:val="00C02F94"/>
    <w:rsid w:val="00C03664"/>
    <w:rsid w:val="00C03995"/>
    <w:rsid w:val="00C04179"/>
    <w:rsid w:val="00C0454E"/>
    <w:rsid w:val="00C046AB"/>
    <w:rsid w:val="00C0486A"/>
    <w:rsid w:val="00C0520F"/>
    <w:rsid w:val="00C05537"/>
    <w:rsid w:val="00C055A3"/>
    <w:rsid w:val="00C056A3"/>
    <w:rsid w:val="00C05AE6"/>
    <w:rsid w:val="00C0613B"/>
    <w:rsid w:val="00C06966"/>
    <w:rsid w:val="00C06BFF"/>
    <w:rsid w:val="00C07A89"/>
    <w:rsid w:val="00C07D8C"/>
    <w:rsid w:val="00C07E6D"/>
    <w:rsid w:val="00C10575"/>
    <w:rsid w:val="00C107B0"/>
    <w:rsid w:val="00C109DD"/>
    <w:rsid w:val="00C10BB5"/>
    <w:rsid w:val="00C10FF4"/>
    <w:rsid w:val="00C1115D"/>
    <w:rsid w:val="00C1177C"/>
    <w:rsid w:val="00C119DC"/>
    <w:rsid w:val="00C11D34"/>
    <w:rsid w:val="00C1261F"/>
    <w:rsid w:val="00C12C75"/>
    <w:rsid w:val="00C12EF4"/>
    <w:rsid w:val="00C12FD2"/>
    <w:rsid w:val="00C13193"/>
    <w:rsid w:val="00C13396"/>
    <w:rsid w:val="00C1371F"/>
    <w:rsid w:val="00C138DE"/>
    <w:rsid w:val="00C13B1F"/>
    <w:rsid w:val="00C13BEF"/>
    <w:rsid w:val="00C14152"/>
    <w:rsid w:val="00C14157"/>
    <w:rsid w:val="00C1418B"/>
    <w:rsid w:val="00C141C3"/>
    <w:rsid w:val="00C1425C"/>
    <w:rsid w:val="00C14330"/>
    <w:rsid w:val="00C143E2"/>
    <w:rsid w:val="00C14A3C"/>
    <w:rsid w:val="00C1530A"/>
    <w:rsid w:val="00C158C6"/>
    <w:rsid w:val="00C15EA8"/>
    <w:rsid w:val="00C16383"/>
    <w:rsid w:val="00C165B9"/>
    <w:rsid w:val="00C16743"/>
    <w:rsid w:val="00C16FD9"/>
    <w:rsid w:val="00C172AB"/>
    <w:rsid w:val="00C17734"/>
    <w:rsid w:val="00C17816"/>
    <w:rsid w:val="00C17B50"/>
    <w:rsid w:val="00C20108"/>
    <w:rsid w:val="00C2023B"/>
    <w:rsid w:val="00C20287"/>
    <w:rsid w:val="00C204ED"/>
    <w:rsid w:val="00C20A8A"/>
    <w:rsid w:val="00C20AF8"/>
    <w:rsid w:val="00C20F68"/>
    <w:rsid w:val="00C210D5"/>
    <w:rsid w:val="00C21355"/>
    <w:rsid w:val="00C21E26"/>
    <w:rsid w:val="00C22141"/>
    <w:rsid w:val="00C22145"/>
    <w:rsid w:val="00C22230"/>
    <w:rsid w:val="00C22450"/>
    <w:rsid w:val="00C225BA"/>
    <w:rsid w:val="00C226BD"/>
    <w:rsid w:val="00C2280E"/>
    <w:rsid w:val="00C22B4F"/>
    <w:rsid w:val="00C22C73"/>
    <w:rsid w:val="00C22D21"/>
    <w:rsid w:val="00C2300F"/>
    <w:rsid w:val="00C23509"/>
    <w:rsid w:val="00C2381C"/>
    <w:rsid w:val="00C2382F"/>
    <w:rsid w:val="00C238E1"/>
    <w:rsid w:val="00C23AF3"/>
    <w:rsid w:val="00C23AF8"/>
    <w:rsid w:val="00C24038"/>
    <w:rsid w:val="00C240F5"/>
    <w:rsid w:val="00C24192"/>
    <w:rsid w:val="00C2454B"/>
    <w:rsid w:val="00C246DD"/>
    <w:rsid w:val="00C2471E"/>
    <w:rsid w:val="00C24C7C"/>
    <w:rsid w:val="00C25F92"/>
    <w:rsid w:val="00C264A6"/>
    <w:rsid w:val="00C26B46"/>
    <w:rsid w:val="00C26C1B"/>
    <w:rsid w:val="00C26CDF"/>
    <w:rsid w:val="00C2724C"/>
    <w:rsid w:val="00C273A1"/>
    <w:rsid w:val="00C274E7"/>
    <w:rsid w:val="00C27C81"/>
    <w:rsid w:val="00C27E1F"/>
    <w:rsid w:val="00C3007D"/>
    <w:rsid w:val="00C3010E"/>
    <w:rsid w:val="00C305FF"/>
    <w:rsid w:val="00C30CCE"/>
    <w:rsid w:val="00C30EC8"/>
    <w:rsid w:val="00C30F47"/>
    <w:rsid w:val="00C31199"/>
    <w:rsid w:val="00C3192F"/>
    <w:rsid w:val="00C3194A"/>
    <w:rsid w:val="00C31EBC"/>
    <w:rsid w:val="00C31FFE"/>
    <w:rsid w:val="00C32087"/>
    <w:rsid w:val="00C32538"/>
    <w:rsid w:val="00C325E8"/>
    <w:rsid w:val="00C32A47"/>
    <w:rsid w:val="00C32BE1"/>
    <w:rsid w:val="00C32C0E"/>
    <w:rsid w:val="00C32DC5"/>
    <w:rsid w:val="00C33006"/>
    <w:rsid w:val="00C331D2"/>
    <w:rsid w:val="00C33326"/>
    <w:rsid w:val="00C3360F"/>
    <w:rsid w:val="00C339A0"/>
    <w:rsid w:val="00C3465A"/>
    <w:rsid w:val="00C34907"/>
    <w:rsid w:val="00C34B7A"/>
    <w:rsid w:val="00C34C0A"/>
    <w:rsid w:val="00C35004"/>
    <w:rsid w:val="00C354C5"/>
    <w:rsid w:val="00C35A11"/>
    <w:rsid w:val="00C35A7A"/>
    <w:rsid w:val="00C36014"/>
    <w:rsid w:val="00C364EF"/>
    <w:rsid w:val="00C36F2A"/>
    <w:rsid w:val="00C37399"/>
    <w:rsid w:val="00C37A3F"/>
    <w:rsid w:val="00C37BF6"/>
    <w:rsid w:val="00C40127"/>
    <w:rsid w:val="00C405D0"/>
    <w:rsid w:val="00C409D6"/>
    <w:rsid w:val="00C40A65"/>
    <w:rsid w:val="00C40B6B"/>
    <w:rsid w:val="00C40D90"/>
    <w:rsid w:val="00C4115F"/>
    <w:rsid w:val="00C412E5"/>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26B"/>
    <w:rsid w:val="00C45337"/>
    <w:rsid w:val="00C453A5"/>
    <w:rsid w:val="00C45689"/>
    <w:rsid w:val="00C458A4"/>
    <w:rsid w:val="00C45C39"/>
    <w:rsid w:val="00C45FFC"/>
    <w:rsid w:val="00C464C3"/>
    <w:rsid w:val="00C4653E"/>
    <w:rsid w:val="00C466C9"/>
    <w:rsid w:val="00C468E0"/>
    <w:rsid w:val="00C46AEC"/>
    <w:rsid w:val="00C46E9D"/>
    <w:rsid w:val="00C46FE3"/>
    <w:rsid w:val="00C472E0"/>
    <w:rsid w:val="00C4759A"/>
    <w:rsid w:val="00C47A96"/>
    <w:rsid w:val="00C47D48"/>
    <w:rsid w:val="00C47E87"/>
    <w:rsid w:val="00C47FA0"/>
    <w:rsid w:val="00C50E98"/>
    <w:rsid w:val="00C51192"/>
    <w:rsid w:val="00C51437"/>
    <w:rsid w:val="00C5147E"/>
    <w:rsid w:val="00C517B0"/>
    <w:rsid w:val="00C51818"/>
    <w:rsid w:val="00C51953"/>
    <w:rsid w:val="00C51A3E"/>
    <w:rsid w:val="00C52217"/>
    <w:rsid w:val="00C52268"/>
    <w:rsid w:val="00C524D4"/>
    <w:rsid w:val="00C5250B"/>
    <w:rsid w:val="00C52969"/>
    <w:rsid w:val="00C52D21"/>
    <w:rsid w:val="00C52EDE"/>
    <w:rsid w:val="00C53940"/>
    <w:rsid w:val="00C53AC6"/>
    <w:rsid w:val="00C53BAE"/>
    <w:rsid w:val="00C53E36"/>
    <w:rsid w:val="00C53F69"/>
    <w:rsid w:val="00C53FA0"/>
    <w:rsid w:val="00C544FF"/>
    <w:rsid w:val="00C54780"/>
    <w:rsid w:val="00C5484C"/>
    <w:rsid w:val="00C54A0E"/>
    <w:rsid w:val="00C54CEE"/>
    <w:rsid w:val="00C5564A"/>
    <w:rsid w:val="00C55862"/>
    <w:rsid w:val="00C558D1"/>
    <w:rsid w:val="00C55908"/>
    <w:rsid w:val="00C55A51"/>
    <w:rsid w:val="00C55AEB"/>
    <w:rsid w:val="00C55C8F"/>
    <w:rsid w:val="00C55D9A"/>
    <w:rsid w:val="00C561A1"/>
    <w:rsid w:val="00C5631D"/>
    <w:rsid w:val="00C56624"/>
    <w:rsid w:val="00C567F4"/>
    <w:rsid w:val="00C56B03"/>
    <w:rsid w:val="00C56E2F"/>
    <w:rsid w:val="00C56F4B"/>
    <w:rsid w:val="00C5707F"/>
    <w:rsid w:val="00C5776A"/>
    <w:rsid w:val="00C57982"/>
    <w:rsid w:val="00C579DE"/>
    <w:rsid w:val="00C57A67"/>
    <w:rsid w:val="00C57A82"/>
    <w:rsid w:val="00C57E44"/>
    <w:rsid w:val="00C57EFF"/>
    <w:rsid w:val="00C57F14"/>
    <w:rsid w:val="00C57FC4"/>
    <w:rsid w:val="00C60097"/>
    <w:rsid w:val="00C60512"/>
    <w:rsid w:val="00C611DA"/>
    <w:rsid w:val="00C612BA"/>
    <w:rsid w:val="00C6201F"/>
    <w:rsid w:val="00C62855"/>
    <w:rsid w:val="00C62AA7"/>
    <w:rsid w:val="00C62D6D"/>
    <w:rsid w:val="00C62DFA"/>
    <w:rsid w:val="00C6348A"/>
    <w:rsid w:val="00C636E8"/>
    <w:rsid w:val="00C638DB"/>
    <w:rsid w:val="00C63900"/>
    <w:rsid w:val="00C639B6"/>
    <w:rsid w:val="00C63B70"/>
    <w:rsid w:val="00C63D64"/>
    <w:rsid w:val="00C63E68"/>
    <w:rsid w:val="00C64333"/>
    <w:rsid w:val="00C6444F"/>
    <w:rsid w:val="00C64457"/>
    <w:rsid w:val="00C64631"/>
    <w:rsid w:val="00C64B4E"/>
    <w:rsid w:val="00C64ED8"/>
    <w:rsid w:val="00C64F1F"/>
    <w:rsid w:val="00C64F31"/>
    <w:rsid w:val="00C650A2"/>
    <w:rsid w:val="00C65320"/>
    <w:rsid w:val="00C6599F"/>
    <w:rsid w:val="00C65C25"/>
    <w:rsid w:val="00C65D8F"/>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58E"/>
    <w:rsid w:val="00C71C0B"/>
    <w:rsid w:val="00C71F22"/>
    <w:rsid w:val="00C7243C"/>
    <w:rsid w:val="00C72A79"/>
    <w:rsid w:val="00C73581"/>
    <w:rsid w:val="00C73E83"/>
    <w:rsid w:val="00C73FD2"/>
    <w:rsid w:val="00C740F9"/>
    <w:rsid w:val="00C742C7"/>
    <w:rsid w:val="00C74636"/>
    <w:rsid w:val="00C7463B"/>
    <w:rsid w:val="00C74F35"/>
    <w:rsid w:val="00C75214"/>
    <w:rsid w:val="00C757E2"/>
    <w:rsid w:val="00C75F09"/>
    <w:rsid w:val="00C76219"/>
    <w:rsid w:val="00C76727"/>
    <w:rsid w:val="00C7685A"/>
    <w:rsid w:val="00C768E0"/>
    <w:rsid w:val="00C76AA2"/>
    <w:rsid w:val="00C76FE8"/>
    <w:rsid w:val="00C77491"/>
    <w:rsid w:val="00C778F0"/>
    <w:rsid w:val="00C8010E"/>
    <w:rsid w:val="00C80394"/>
    <w:rsid w:val="00C8056C"/>
    <w:rsid w:val="00C805DD"/>
    <w:rsid w:val="00C80667"/>
    <w:rsid w:val="00C808CA"/>
    <w:rsid w:val="00C81149"/>
    <w:rsid w:val="00C81382"/>
    <w:rsid w:val="00C81447"/>
    <w:rsid w:val="00C81B98"/>
    <w:rsid w:val="00C81C20"/>
    <w:rsid w:val="00C81C47"/>
    <w:rsid w:val="00C81DE2"/>
    <w:rsid w:val="00C81FB2"/>
    <w:rsid w:val="00C82327"/>
    <w:rsid w:val="00C823AF"/>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2F9"/>
    <w:rsid w:val="00C91409"/>
    <w:rsid w:val="00C91C14"/>
    <w:rsid w:val="00C91D6C"/>
    <w:rsid w:val="00C91DFA"/>
    <w:rsid w:val="00C922F5"/>
    <w:rsid w:val="00C926F6"/>
    <w:rsid w:val="00C927CE"/>
    <w:rsid w:val="00C92CB9"/>
    <w:rsid w:val="00C9395C"/>
    <w:rsid w:val="00C93B57"/>
    <w:rsid w:val="00C93C0F"/>
    <w:rsid w:val="00C93D2C"/>
    <w:rsid w:val="00C93FF0"/>
    <w:rsid w:val="00C94240"/>
    <w:rsid w:val="00C942FB"/>
    <w:rsid w:val="00C94509"/>
    <w:rsid w:val="00C947E2"/>
    <w:rsid w:val="00C94A19"/>
    <w:rsid w:val="00C94F21"/>
    <w:rsid w:val="00C94FAB"/>
    <w:rsid w:val="00C95595"/>
    <w:rsid w:val="00C95E86"/>
    <w:rsid w:val="00C960C6"/>
    <w:rsid w:val="00C960CF"/>
    <w:rsid w:val="00C97891"/>
    <w:rsid w:val="00C978BE"/>
    <w:rsid w:val="00CA028F"/>
    <w:rsid w:val="00CA0951"/>
    <w:rsid w:val="00CA0CE9"/>
    <w:rsid w:val="00CA107E"/>
    <w:rsid w:val="00CA15A2"/>
    <w:rsid w:val="00CA1883"/>
    <w:rsid w:val="00CA1AEE"/>
    <w:rsid w:val="00CA2059"/>
    <w:rsid w:val="00CA26BD"/>
    <w:rsid w:val="00CA2F5C"/>
    <w:rsid w:val="00CA302F"/>
    <w:rsid w:val="00CA32E5"/>
    <w:rsid w:val="00CA3351"/>
    <w:rsid w:val="00CA35A0"/>
    <w:rsid w:val="00CA391C"/>
    <w:rsid w:val="00CA3AF5"/>
    <w:rsid w:val="00CA3DB6"/>
    <w:rsid w:val="00CA4099"/>
    <w:rsid w:val="00CA4209"/>
    <w:rsid w:val="00CA424A"/>
    <w:rsid w:val="00CA46CB"/>
    <w:rsid w:val="00CA5506"/>
    <w:rsid w:val="00CA567E"/>
    <w:rsid w:val="00CA5C24"/>
    <w:rsid w:val="00CA5E3A"/>
    <w:rsid w:val="00CA5FD3"/>
    <w:rsid w:val="00CA64EB"/>
    <w:rsid w:val="00CA650E"/>
    <w:rsid w:val="00CA65E1"/>
    <w:rsid w:val="00CA68BF"/>
    <w:rsid w:val="00CA6BE1"/>
    <w:rsid w:val="00CA6EEF"/>
    <w:rsid w:val="00CA7027"/>
    <w:rsid w:val="00CA7D47"/>
    <w:rsid w:val="00CA7E86"/>
    <w:rsid w:val="00CB0383"/>
    <w:rsid w:val="00CB076D"/>
    <w:rsid w:val="00CB07C7"/>
    <w:rsid w:val="00CB0BBD"/>
    <w:rsid w:val="00CB0E0B"/>
    <w:rsid w:val="00CB1020"/>
    <w:rsid w:val="00CB11A2"/>
    <w:rsid w:val="00CB1C81"/>
    <w:rsid w:val="00CB1F5D"/>
    <w:rsid w:val="00CB29AB"/>
    <w:rsid w:val="00CB29BE"/>
    <w:rsid w:val="00CB2A35"/>
    <w:rsid w:val="00CB2B55"/>
    <w:rsid w:val="00CB3041"/>
    <w:rsid w:val="00CB326E"/>
    <w:rsid w:val="00CB33A3"/>
    <w:rsid w:val="00CB3558"/>
    <w:rsid w:val="00CB35EE"/>
    <w:rsid w:val="00CB379A"/>
    <w:rsid w:val="00CB39A3"/>
    <w:rsid w:val="00CB3CE3"/>
    <w:rsid w:val="00CB3F62"/>
    <w:rsid w:val="00CB42AF"/>
    <w:rsid w:val="00CB44A7"/>
    <w:rsid w:val="00CB4556"/>
    <w:rsid w:val="00CB46FE"/>
    <w:rsid w:val="00CB49CC"/>
    <w:rsid w:val="00CB4DFC"/>
    <w:rsid w:val="00CB533D"/>
    <w:rsid w:val="00CB5621"/>
    <w:rsid w:val="00CB5C98"/>
    <w:rsid w:val="00CB63A9"/>
    <w:rsid w:val="00CB64CA"/>
    <w:rsid w:val="00CB687A"/>
    <w:rsid w:val="00CB6A6C"/>
    <w:rsid w:val="00CB6AA6"/>
    <w:rsid w:val="00CB70C3"/>
    <w:rsid w:val="00CB716F"/>
    <w:rsid w:val="00CB73F2"/>
    <w:rsid w:val="00CB7D80"/>
    <w:rsid w:val="00CB7E30"/>
    <w:rsid w:val="00CC01C1"/>
    <w:rsid w:val="00CC01E0"/>
    <w:rsid w:val="00CC0370"/>
    <w:rsid w:val="00CC040E"/>
    <w:rsid w:val="00CC0C07"/>
    <w:rsid w:val="00CC0DF0"/>
    <w:rsid w:val="00CC1A41"/>
    <w:rsid w:val="00CC22D3"/>
    <w:rsid w:val="00CC230A"/>
    <w:rsid w:val="00CC250B"/>
    <w:rsid w:val="00CC2D01"/>
    <w:rsid w:val="00CC2D23"/>
    <w:rsid w:val="00CC2EED"/>
    <w:rsid w:val="00CC3020"/>
    <w:rsid w:val="00CC3260"/>
    <w:rsid w:val="00CC373C"/>
    <w:rsid w:val="00CC38A8"/>
    <w:rsid w:val="00CC3AF3"/>
    <w:rsid w:val="00CC3C51"/>
    <w:rsid w:val="00CC3F1F"/>
    <w:rsid w:val="00CC4097"/>
    <w:rsid w:val="00CC41E4"/>
    <w:rsid w:val="00CC49E4"/>
    <w:rsid w:val="00CC50AD"/>
    <w:rsid w:val="00CC50E4"/>
    <w:rsid w:val="00CC5708"/>
    <w:rsid w:val="00CC59B9"/>
    <w:rsid w:val="00CC5A5A"/>
    <w:rsid w:val="00CC5D23"/>
    <w:rsid w:val="00CC5EA5"/>
    <w:rsid w:val="00CC62ED"/>
    <w:rsid w:val="00CC6633"/>
    <w:rsid w:val="00CC6771"/>
    <w:rsid w:val="00CC683A"/>
    <w:rsid w:val="00CC687A"/>
    <w:rsid w:val="00CC68C3"/>
    <w:rsid w:val="00CC6A89"/>
    <w:rsid w:val="00CC6CC2"/>
    <w:rsid w:val="00CC6D8B"/>
    <w:rsid w:val="00CC6DDA"/>
    <w:rsid w:val="00CC6E50"/>
    <w:rsid w:val="00CC70C0"/>
    <w:rsid w:val="00CC7115"/>
    <w:rsid w:val="00CC724D"/>
    <w:rsid w:val="00CC73F8"/>
    <w:rsid w:val="00CC75D9"/>
    <w:rsid w:val="00CC767F"/>
    <w:rsid w:val="00CC76C2"/>
    <w:rsid w:val="00CC7714"/>
    <w:rsid w:val="00CC7A5E"/>
    <w:rsid w:val="00CD0132"/>
    <w:rsid w:val="00CD048B"/>
    <w:rsid w:val="00CD04A2"/>
    <w:rsid w:val="00CD05C7"/>
    <w:rsid w:val="00CD0B0F"/>
    <w:rsid w:val="00CD0F0C"/>
    <w:rsid w:val="00CD0FE3"/>
    <w:rsid w:val="00CD10A1"/>
    <w:rsid w:val="00CD120D"/>
    <w:rsid w:val="00CD17EB"/>
    <w:rsid w:val="00CD1E99"/>
    <w:rsid w:val="00CD20D8"/>
    <w:rsid w:val="00CD2742"/>
    <w:rsid w:val="00CD2AFA"/>
    <w:rsid w:val="00CD2CED"/>
    <w:rsid w:val="00CD2D36"/>
    <w:rsid w:val="00CD2F29"/>
    <w:rsid w:val="00CD3030"/>
    <w:rsid w:val="00CD31E2"/>
    <w:rsid w:val="00CD3911"/>
    <w:rsid w:val="00CD3DCE"/>
    <w:rsid w:val="00CD3DD2"/>
    <w:rsid w:val="00CD4106"/>
    <w:rsid w:val="00CD4140"/>
    <w:rsid w:val="00CD417D"/>
    <w:rsid w:val="00CD45E8"/>
    <w:rsid w:val="00CD460E"/>
    <w:rsid w:val="00CD4B57"/>
    <w:rsid w:val="00CD4DE5"/>
    <w:rsid w:val="00CD4E93"/>
    <w:rsid w:val="00CD57F3"/>
    <w:rsid w:val="00CD605D"/>
    <w:rsid w:val="00CD6569"/>
    <w:rsid w:val="00CD6999"/>
    <w:rsid w:val="00CD6D7B"/>
    <w:rsid w:val="00CD6D99"/>
    <w:rsid w:val="00CD6ED3"/>
    <w:rsid w:val="00CD71F5"/>
    <w:rsid w:val="00CD7243"/>
    <w:rsid w:val="00CD7631"/>
    <w:rsid w:val="00CD7B72"/>
    <w:rsid w:val="00CD7FD7"/>
    <w:rsid w:val="00CE02CF"/>
    <w:rsid w:val="00CE048A"/>
    <w:rsid w:val="00CE0591"/>
    <w:rsid w:val="00CE0EE6"/>
    <w:rsid w:val="00CE103B"/>
    <w:rsid w:val="00CE149F"/>
    <w:rsid w:val="00CE1735"/>
    <w:rsid w:val="00CE1A9D"/>
    <w:rsid w:val="00CE1F39"/>
    <w:rsid w:val="00CE1F41"/>
    <w:rsid w:val="00CE20BE"/>
    <w:rsid w:val="00CE213D"/>
    <w:rsid w:val="00CE21BE"/>
    <w:rsid w:val="00CE25F8"/>
    <w:rsid w:val="00CE26B7"/>
    <w:rsid w:val="00CE26C0"/>
    <w:rsid w:val="00CE276B"/>
    <w:rsid w:val="00CE2983"/>
    <w:rsid w:val="00CE2EDD"/>
    <w:rsid w:val="00CE2EF6"/>
    <w:rsid w:val="00CE3AE1"/>
    <w:rsid w:val="00CE3EA0"/>
    <w:rsid w:val="00CE3EDB"/>
    <w:rsid w:val="00CE4010"/>
    <w:rsid w:val="00CE4117"/>
    <w:rsid w:val="00CE4857"/>
    <w:rsid w:val="00CE4D4D"/>
    <w:rsid w:val="00CE4D53"/>
    <w:rsid w:val="00CE4F20"/>
    <w:rsid w:val="00CE5342"/>
    <w:rsid w:val="00CE5447"/>
    <w:rsid w:val="00CE57FC"/>
    <w:rsid w:val="00CE5C0D"/>
    <w:rsid w:val="00CE5E29"/>
    <w:rsid w:val="00CE65AE"/>
    <w:rsid w:val="00CE6B89"/>
    <w:rsid w:val="00CE6C44"/>
    <w:rsid w:val="00CE72F7"/>
    <w:rsid w:val="00CE7414"/>
    <w:rsid w:val="00CE7DD9"/>
    <w:rsid w:val="00CF0074"/>
    <w:rsid w:val="00CF014B"/>
    <w:rsid w:val="00CF063D"/>
    <w:rsid w:val="00CF091B"/>
    <w:rsid w:val="00CF0E9D"/>
    <w:rsid w:val="00CF0EB4"/>
    <w:rsid w:val="00CF12EE"/>
    <w:rsid w:val="00CF1909"/>
    <w:rsid w:val="00CF20FE"/>
    <w:rsid w:val="00CF2640"/>
    <w:rsid w:val="00CF2649"/>
    <w:rsid w:val="00CF2983"/>
    <w:rsid w:val="00CF2B57"/>
    <w:rsid w:val="00CF2BF2"/>
    <w:rsid w:val="00CF2E09"/>
    <w:rsid w:val="00CF3208"/>
    <w:rsid w:val="00CF334E"/>
    <w:rsid w:val="00CF37E0"/>
    <w:rsid w:val="00CF3BB9"/>
    <w:rsid w:val="00CF3D65"/>
    <w:rsid w:val="00CF41C3"/>
    <w:rsid w:val="00CF461E"/>
    <w:rsid w:val="00CF47C5"/>
    <w:rsid w:val="00CF490C"/>
    <w:rsid w:val="00CF4BAD"/>
    <w:rsid w:val="00CF4ED1"/>
    <w:rsid w:val="00CF4EF1"/>
    <w:rsid w:val="00CF5340"/>
    <w:rsid w:val="00CF53F2"/>
    <w:rsid w:val="00CF5B2B"/>
    <w:rsid w:val="00CF5F84"/>
    <w:rsid w:val="00CF6394"/>
    <w:rsid w:val="00CF6695"/>
    <w:rsid w:val="00CF68A9"/>
    <w:rsid w:val="00CF68AF"/>
    <w:rsid w:val="00CF6C05"/>
    <w:rsid w:val="00CF6CA2"/>
    <w:rsid w:val="00CF6DFD"/>
    <w:rsid w:val="00CF6E8F"/>
    <w:rsid w:val="00CF7381"/>
    <w:rsid w:val="00CF7C8E"/>
    <w:rsid w:val="00D00431"/>
    <w:rsid w:val="00D0044D"/>
    <w:rsid w:val="00D00459"/>
    <w:rsid w:val="00D006FE"/>
    <w:rsid w:val="00D00C2A"/>
    <w:rsid w:val="00D00CEF"/>
    <w:rsid w:val="00D00DBD"/>
    <w:rsid w:val="00D00E1E"/>
    <w:rsid w:val="00D01601"/>
    <w:rsid w:val="00D01A59"/>
    <w:rsid w:val="00D01AAB"/>
    <w:rsid w:val="00D01F99"/>
    <w:rsid w:val="00D020FB"/>
    <w:rsid w:val="00D021BA"/>
    <w:rsid w:val="00D02249"/>
    <w:rsid w:val="00D022EC"/>
    <w:rsid w:val="00D02E6D"/>
    <w:rsid w:val="00D03166"/>
    <w:rsid w:val="00D0388F"/>
    <w:rsid w:val="00D039E8"/>
    <w:rsid w:val="00D03AD4"/>
    <w:rsid w:val="00D03D5E"/>
    <w:rsid w:val="00D03E01"/>
    <w:rsid w:val="00D041E0"/>
    <w:rsid w:val="00D04306"/>
    <w:rsid w:val="00D04760"/>
    <w:rsid w:val="00D048CA"/>
    <w:rsid w:val="00D049AB"/>
    <w:rsid w:val="00D04BBA"/>
    <w:rsid w:val="00D05387"/>
    <w:rsid w:val="00D053E4"/>
    <w:rsid w:val="00D0551F"/>
    <w:rsid w:val="00D0569F"/>
    <w:rsid w:val="00D057FB"/>
    <w:rsid w:val="00D058CD"/>
    <w:rsid w:val="00D05A73"/>
    <w:rsid w:val="00D05CAA"/>
    <w:rsid w:val="00D05CDF"/>
    <w:rsid w:val="00D05EF2"/>
    <w:rsid w:val="00D06154"/>
    <w:rsid w:val="00D06381"/>
    <w:rsid w:val="00D0646A"/>
    <w:rsid w:val="00D06691"/>
    <w:rsid w:val="00D06C3D"/>
    <w:rsid w:val="00D06C5E"/>
    <w:rsid w:val="00D06FC0"/>
    <w:rsid w:val="00D072F5"/>
    <w:rsid w:val="00D07385"/>
    <w:rsid w:val="00D073D5"/>
    <w:rsid w:val="00D07574"/>
    <w:rsid w:val="00D075F6"/>
    <w:rsid w:val="00D07A9A"/>
    <w:rsid w:val="00D07BD7"/>
    <w:rsid w:val="00D1028D"/>
    <w:rsid w:val="00D104FD"/>
    <w:rsid w:val="00D10625"/>
    <w:rsid w:val="00D10CB0"/>
    <w:rsid w:val="00D10CEC"/>
    <w:rsid w:val="00D11273"/>
    <w:rsid w:val="00D11376"/>
    <w:rsid w:val="00D118CE"/>
    <w:rsid w:val="00D11BF7"/>
    <w:rsid w:val="00D120B4"/>
    <w:rsid w:val="00D123AD"/>
    <w:rsid w:val="00D12A2D"/>
    <w:rsid w:val="00D12B54"/>
    <w:rsid w:val="00D12C13"/>
    <w:rsid w:val="00D132E8"/>
    <w:rsid w:val="00D13541"/>
    <w:rsid w:val="00D1358E"/>
    <w:rsid w:val="00D135CC"/>
    <w:rsid w:val="00D1376B"/>
    <w:rsid w:val="00D1395F"/>
    <w:rsid w:val="00D13ED0"/>
    <w:rsid w:val="00D14065"/>
    <w:rsid w:val="00D14CA1"/>
    <w:rsid w:val="00D14D54"/>
    <w:rsid w:val="00D15528"/>
    <w:rsid w:val="00D156E1"/>
    <w:rsid w:val="00D15883"/>
    <w:rsid w:val="00D15B46"/>
    <w:rsid w:val="00D15CAB"/>
    <w:rsid w:val="00D160AF"/>
    <w:rsid w:val="00D164CD"/>
    <w:rsid w:val="00D16608"/>
    <w:rsid w:val="00D16B39"/>
    <w:rsid w:val="00D16B9D"/>
    <w:rsid w:val="00D171AD"/>
    <w:rsid w:val="00D17988"/>
    <w:rsid w:val="00D17A03"/>
    <w:rsid w:val="00D17A96"/>
    <w:rsid w:val="00D17B0C"/>
    <w:rsid w:val="00D17C24"/>
    <w:rsid w:val="00D202A7"/>
    <w:rsid w:val="00D206CB"/>
    <w:rsid w:val="00D20B17"/>
    <w:rsid w:val="00D20E38"/>
    <w:rsid w:val="00D20E51"/>
    <w:rsid w:val="00D20F01"/>
    <w:rsid w:val="00D2130B"/>
    <w:rsid w:val="00D21852"/>
    <w:rsid w:val="00D21E16"/>
    <w:rsid w:val="00D220A6"/>
    <w:rsid w:val="00D22615"/>
    <w:rsid w:val="00D227C7"/>
    <w:rsid w:val="00D22D74"/>
    <w:rsid w:val="00D230BF"/>
    <w:rsid w:val="00D23169"/>
    <w:rsid w:val="00D231F7"/>
    <w:rsid w:val="00D235D3"/>
    <w:rsid w:val="00D23882"/>
    <w:rsid w:val="00D238F7"/>
    <w:rsid w:val="00D23942"/>
    <w:rsid w:val="00D239B2"/>
    <w:rsid w:val="00D23C9B"/>
    <w:rsid w:val="00D24684"/>
    <w:rsid w:val="00D2476F"/>
    <w:rsid w:val="00D24969"/>
    <w:rsid w:val="00D24B68"/>
    <w:rsid w:val="00D24C3F"/>
    <w:rsid w:val="00D24D47"/>
    <w:rsid w:val="00D24D65"/>
    <w:rsid w:val="00D24FE7"/>
    <w:rsid w:val="00D25786"/>
    <w:rsid w:val="00D25A43"/>
    <w:rsid w:val="00D25A66"/>
    <w:rsid w:val="00D25B00"/>
    <w:rsid w:val="00D25C1F"/>
    <w:rsid w:val="00D25C3C"/>
    <w:rsid w:val="00D25F5A"/>
    <w:rsid w:val="00D25F7D"/>
    <w:rsid w:val="00D26447"/>
    <w:rsid w:val="00D26898"/>
    <w:rsid w:val="00D2689A"/>
    <w:rsid w:val="00D26A7F"/>
    <w:rsid w:val="00D26D66"/>
    <w:rsid w:val="00D26EBA"/>
    <w:rsid w:val="00D27361"/>
    <w:rsid w:val="00D273A8"/>
    <w:rsid w:val="00D273C7"/>
    <w:rsid w:val="00D279E1"/>
    <w:rsid w:val="00D279EA"/>
    <w:rsid w:val="00D27FD4"/>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1DB"/>
    <w:rsid w:val="00D34385"/>
    <w:rsid w:val="00D34466"/>
    <w:rsid w:val="00D34503"/>
    <w:rsid w:val="00D345A7"/>
    <w:rsid w:val="00D35062"/>
    <w:rsid w:val="00D35486"/>
    <w:rsid w:val="00D35C02"/>
    <w:rsid w:val="00D35C86"/>
    <w:rsid w:val="00D35F58"/>
    <w:rsid w:val="00D36996"/>
    <w:rsid w:val="00D36AFF"/>
    <w:rsid w:val="00D36FEC"/>
    <w:rsid w:val="00D3701C"/>
    <w:rsid w:val="00D370AF"/>
    <w:rsid w:val="00D370DA"/>
    <w:rsid w:val="00D372C8"/>
    <w:rsid w:val="00D37560"/>
    <w:rsid w:val="00D377D2"/>
    <w:rsid w:val="00D379CA"/>
    <w:rsid w:val="00D40190"/>
    <w:rsid w:val="00D40265"/>
    <w:rsid w:val="00D407B8"/>
    <w:rsid w:val="00D40B31"/>
    <w:rsid w:val="00D40B94"/>
    <w:rsid w:val="00D419E7"/>
    <w:rsid w:val="00D41C4E"/>
    <w:rsid w:val="00D41FA8"/>
    <w:rsid w:val="00D4241C"/>
    <w:rsid w:val="00D4256A"/>
    <w:rsid w:val="00D428AE"/>
    <w:rsid w:val="00D42B7D"/>
    <w:rsid w:val="00D42BF5"/>
    <w:rsid w:val="00D42D72"/>
    <w:rsid w:val="00D42E7E"/>
    <w:rsid w:val="00D43083"/>
    <w:rsid w:val="00D430C3"/>
    <w:rsid w:val="00D43190"/>
    <w:rsid w:val="00D43F66"/>
    <w:rsid w:val="00D44168"/>
    <w:rsid w:val="00D44355"/>
    <w:rsid w:val="00D445F8"/>
    <w:rsid w:val="00D4484B"/>
    <w:rsid w:val="00D44E30"/>
    <w:rsid w:val="00D45302"/>
    <w:rsid w:val="00D453F2"/>
    <w:rsid w:val="00D45760"/>
    <w:rsid w:val="00D45DAA"/>
    <w:rsid w:val="00D465BD"/>
    <w:rsid w:val="00D46844"/>
    <w:rsid w:val="00D4698D"/>
    <w:rsid w:val="00D46BF3"/>
    <w:rsid w:val="00D46ECF"/>
    <w:rsid w:val="00D47688"/>
    <w:rsid w:val="00D47AF5"/>
    <w:rsid w:val="00D47DBC"/>
    <w:rsid w:val="00D50202"/>
    <w:rsid w:val="00D50A2B"/>
    <w:rsid w:val="00D50AD2"/>
    <w:rsid w:val="00D50EFA"/>
    <w:rsid w:val="00D51107"/>
    <w:rsid w:val="00D512E0"/>
    <w:rsid w:val="00D513B7"/>
    <w:rsid w:val="00D516D9"/>
    <w:rsid w:val="00D516F7"/>
    <w:rsid w:val="00D51908"/>
    <w:rsid w:val="00D51F7E"/>
    <w:rsid w:val="00D521C4"/>
    <w:rsid w:val="00D52396"/>
    <w:rsid w:val="00D52401"/>
    <w:rsid w:val="00D52780"/>
    <w:rsid w:val="00D528D3"/>
    <w:rsid w:val="00D531DD"/>
    <w:rsid w:val="00D533B6"/>
    <w:rsid w:val="00D5359A"/>
    <w:rsid w:val="00D5383A"/>
    <w:rsid w:val="00D544CA"/>
    <w:rsid w:val="00D5451A"/>
    <w:rsid w:val="00D545B8"/>
    <w:rsid w:val="00D54619"/>
    <w:rsid w:val="00D547ED"/>
    <w:rsid w:val="00D54896"/>
    <w:rsid w:val="00D54985"/>
    <w:rsid w:val="00D550CD"/>
    <w:rsid w:val="00D55179"/>
    <w:rsid w:val="00D5564B"/>
    <w:rsid w:val="00D559FC"/>
    <w:rsid w:val="00D56253"/>
    <w:rsid w:val="00D563CB"/>
    <w:rsid w:val="00D56B3E"/>
    <w:rsid w:val="00D56E33"/>
    <w:rsid w:val="00D570E0"/>
    <w:rsid w:val="00D57236"/>
    <w:rsid w:val="00D572DA"/>
    <w:rsid w:val="00D57823"/>
    <w:rsid w:val="00D57CB8"/>
    <w:rsid w:val="00D57E6E"/>
    <w:rsid w:val="00D603C5"/>
    <w:rsid w:val="00D604D9"/>
    <w:rsid w:val="00D60653"/>
    <w:rsid w:val="00D60E10"/>
    <w:rsid w:val="00D60F7A"/>
    <w:rsid w:val="00D61040"/>
    <w:rsid w:val="00D615C1"/>
    <w:rsid w:val="00D61996"/>
    <w:rsid w:val="00D61D7B"/>
    <w:rsid w:val="00D61DA8"/>
    <w:rsid w:val="00D61E10"/>
    <w:rsid w:val="00D61F13"/>
    <w:rsid w:val="00D61F77"/>
    <w:rsid w:val="00D626E4"/>
    <w:rsid w:val="00D62771"/>
    <w:rsid w:val="00D62CE6"/>
    <w:rsid w:val="00D634A7"/>
    <w:rsid w:val="00D63B35"/>
    <w:rsid w:val="00D63B84"/>
    <w:rsid w:val="00D63DEC"/>
    <w:rsid w:val="00D64053"/>
    <w:rsid w:val="00D64624"/>
    <w:rsid w:val="00D64685"/>
    <w:rsid w:val="00D646CC"/>
    <w:rsid w:val="00D648C5"/>
    <w:rsid w:val="00D64D4E"/>
    <w:rsid w:val="00D65144"/>
    <w:rsid w:val="00D6548E"/>
    <w:rsid w:val="00D65680"/>
    <w:rsid w:val="00D656B3"/>
    <w:rsid w:val="00D65BEB"/>
    <w:rsid w:val="00D661A1"/>
    <w:rsid w:val="00D66B35"/>
    <w:rsid w:val="00D67757"/>
    <w:rsid w:val="00D67831"/>
    <w:rsid w:val="00D67C01"/>
    <w:rsid w:val="00D67F8E"/>
    <w:rsid w:val="00D70F0C"/>
    <w:rsid w:val="00D711B7"/>
    <w:rsid w:val="00D7169A"/>
    <w:rsid w:val="00D71B40"/>
    <w:rsid w:val="00D7203F"/>
    <w:rsid w:val="00D72AD1"/>
    <w:rsid w:val="00D72AD8"/>
    <w:rsid w:val="00D72E73"/>
    <w:rsid w:val="00D73495"/>
    <w:rsid w:val="00D73918"/>
    <w:rsid w:val="00D73E0F"/>
    <w:rsid w:val="00D73F91"/>
    <w:rsid w:val="00D741FC"/>
    <w:rsid w:val="00D7442C"/>
    <w:rsid w:val="00D744E5"/>
    <w:rsid w:val="00D74905"/>
    <w:rsid w:val="00D756CB"/>
    <w:rsid w:val="00D75808"/>
    <w:rsid w:val="00D75DBB"/>
    <w:rsid w:val="00D75F90"/>
    <w:rsid w:val="00D7621C"/>
    <w:rsid w:val="00D7641C"/>
    <w:rsid w:val="00D766DC"/>
    <w:rsid w:val="00D77007"/>
    <w:rsid w:val="00D77210"/>
    <w:rsid w:val="00D7774B"/>
    <w:rsid w:val="00D7780C"/>
    <w:rsid w:val="00D7796A"/>
    <w:rsid w:val="00D77B06"/>
    <w:rsid w:val="00D77C50"/>
    <w:rsid w:val="00D77D61"/>
    <w:rsid w:val="00D80316"/>
    <w:rsid w:val="00D805F5"/>
    <w:rsid w:val="00D80940"/>
    <w:rsid w:val="00D809F9"/>
    <w:rsid w:val="00D80AA3"/>
    <w:rsid w:val="00D80B14"/>
    <w:rsid w:val="00D80D10"/>
    <w:rsid w:val="00D80F88"/>
    <w:rsid w:val="00D8115A"/>
    <w:rsid w:val="00D81161"/>
    <w:rsid w:val="00D8131C"/>
    <w:rsid w:val="00D81968"/>
    <w:rsid w:val="00D81CD6"/>
    <w:rsid w:val="00D81D84"/>
    <w:rsid w:val="00D821AB"/>
    <w:rsid w:val="00D825D6"/>
    <w:rsid w:val="00D828FC"/>
    <w:rsid w:val="00D82930"/>
    <w:rsid w:val="00D835DC"/>
    <w:rsid w:val="00D839ED"/>
    <w:rsid w:val="00D84599"/>
    <w:rsid w:val="00D846BA"/>
    <w:rsid w:val="00D84987"/>
    <w:rsid w:val="00D84CD2"/>
    <w:rsid w:val="00D84D25"/>
    <w:rsid w:val="00D84D38"/>
    <w:rsid w:val="00D8511B"/>
    <w:rsid w:val="00D85BDE"/>
    <w:rsid w:val="00D85DE3"/>
    <w:rsid w:val="00D8636B"/>
    <w:rsid w:val="00D865D1"/>
    <w:rsid w:val="00D86811"/>
    <w:rsid w:val="00D8686F"/>
    <w:rsid w:val="00D86B9C"/>
    <w:rsid w:val="00D87473"/>
    <w:rsid w:val="00D8753C"/>
    <w:rsid w:val="00D8789C"/>
    <w:rsid w:val="00D8791C"/>
    <w:rsid w:val="00D87A49"/>
    <w:rsid w:val="00D87CBD"/>
    <w:rsid w:val="00D87E04"/>
    <w:rsid w:val="00D9012C"/>
    <w:rsid w:val="00D902C0"/>
    <w:rsid w:val="00D90EFE"/>
    <w:rsid w:val="00D90F26"/>
    <w:rsid w:val="00D914AE"/>
    <w:rsid w:val="00D91961"/>
    <w:rsid w:val="00D91C9F"/>
    <w:rsid w:val="00D9208A"/>
    <w:rsid w:val="00D92930"/>
    <w:rsid w:val="00D92E33"/>
    <w:rsid w:val="00D93012"/>
    <w:rsid w:val="00D93164"/>
    <w:rsid w:val="00D93759"/>
    <w:rsid w:val="00D93B6C"/>
    <w:rsid w:val="00D93EB8"/>
    <w:rsid w:val="00D9410D"/>
    <w:rsid w:val="00D94462"/>
    <w:rsid w:val="00D9446B"/>
    <w:rsid w:val="00D946E4"/>
    <w:rsid w:val="00D94ACF"/>
    <w:rsid w:val="00D94B1C"/>
    <w:rsid w:val="00D94EA0"/>
    <w:rsid w:val="00D95747"/>
    <w:rsid w:val="00D9586E"/>
    <w:rsid w:val="00D95F02"/>
    <w:rsid w:val="00D964CE"/>
    <w:rsid w:val="00D96616"/>
    <w:rsid w:val="00D96ED3"/>
    <w:rsid w:val="00D9736F"/>
    <w:rsid w:val="00D97437"/>
    <w:rsid w:val="00D976FA"/>
    <w:rsid w:val="00D97B1F"/>
    <w:rsid w:val="00D97C47"/>
    <w:rsid w:val="00DA05EF"/>
    <w:rsid w:val="00DA07EB"/>
    <w:rsid w:val="00DA0CFC"/>
    <w:rsid w:val="00DA180F"/>
    <w:rsid w:val="00DA18EC"/>
    <w:rsid w:val="00DA1FD6"/>
    <w:rsid w:val="00DA2052"/>
    <w:rsid w:val="00DA2456"/>
    <w:rsid w:val="00DA2519"/>
    <w:rsid w:val="00DA25CC"/>
    <w:rsid w:val="00DA26A1"/>
    <w:rsid w:val="00DA2849"/>
    <w:rsid w:val="00DA2AC2"/>
    <w:rsid w:val="00DA2D2B"/>
    <w:rsid w:val="00DA2F9D"/>
    <w:rsid w:val="00DA3461"/>
    <w:rsid w:val="00DA3995"/>
    <w:rsid w:val="00DA3C4E"/>
    <w:rsid w:val="00DA3E7E"/>
    <w:rsid w:val="00DA3EAE"/>
    <w:rsid w:val="00DA48F2"/>
    <w:rsid w:val="00DA495A"/>
    <w:rsid w:val="00DA49E3"/>
    <w:rsid w:val="00DA4B6D"/>
    <w:rsid w:val="00DA50CD"/>
    <w:rsid w:val="00DA50F0"/>
    <w:rsid w:val="00DA535C"/>
    <w:rsid w:val="00DA5820"/>
    <w:rsid w:val="00DA5BEA"/>
    <w:rsid w:val="00DA5C1D"/>
    <w:rsid w:val="00DA5D97"/>
    <w:rsid w:val="00DA6169"/>
    <w:rsid w:val="00DA65B3"/>
    <w:rsid w:val="00DA6982"/>
    <w:rsid w:val="00DA6E07"/>
    <w:rsid w:val="00DA6F8B"/>
    <w:rsid w:val="00DA72A8"/>
    <w:rsid w:val="00DA776C"/>
    <w:rsid w:val="00DA79A6"/>
    <w:rsid w:val="00DA7AC7"/>
    <w:rsid w:val="00DA7F0B"/>
    <w:rsid w:val="00DA7F21"/>
    <w:rsid w:val="00DB0910"/>
    <w:rsid w:val="00DB10ED"/>
    <w:rsid w:val="00DB11D7"/>
    <w:rsid w:val="00DB1284"/>
    <w:rsid w:val="00DB1391"/>
    <w:rsid w:val="00DB13DE"/>
    <w:rsid w:val="00DB17D2"/>
    <w:rsid w:val="00DB1A57"/>
    <w:rsid w:val="00DB1A96"/>
    <w:rsid w:val="00DB1F21"/>
    <w:rsid w:val="00DB2009"/>
    <w:rsid w:val="00DB23EA"/>
    <w:rsid w:val="00DB25E8"/>
    <w:rsid w:val="00DB2B91"/>
    <w:rsid w:val="00DB2E06"/>
    <w:rsid w:val="00DB2F52"/>
    <w:rsid w:val="00DB31AC"/>
    <w:rsid w:val="00DB3255"/>
    <w:rsid w:val="00DB3413"/>
    <w:rsid w:val="00DB347B"/>
    <w:rsid w:val="00DB3566"/>
    <w:rsid w:val="00DB369C"/>
    <w:rsid w:val="00DB3811"/>
    <w:rsid w:val="00DB38AE"/>
    <w:rsid w:val="00DB38CA"/>
    <w:rsid w:val="00DB3A0D"/>
    <w:rsid w:val="00DB3B1D"/>
    <w:rsid w:val="00DB3B6D"/>
    <w:rsid w:val="00DB3ECF"/>
    <w:rsid w:val="00DB42FF"/>
    <w:rsid w:val="00DB4304"/>
    <w:rsid w:val="00DB4341"/>
    <w:rsid w:val="00DB4F66"/>
    <w:rsid w:val="00DB5E75"/>
    <w:rsid w:val="00DB611B"/>
    <w:rsid w:val="00DB6457"/>
    <w:rsid w:val="00DB658F"/>
    <w:rsid w:val="00DB660F"/>
    <w:rsid w:val="00DB6873"/>
    <w:rsid w:val="00DB6924"/>
    <w:rsid w:val="00DB6BD8"/>
    <w:rsid w:val="00DB6C8F"/>
    <w:rsid w:val="00DB6F09"/>
    <w:rsid w:val="00DB708E"/>
    <w:rsid w:val="00DB7C45"/>
    <w:rsid w:val="00DB7CEE"/>
    <w:rsid w:val="00DB7DC1"/>
    <w:rsid w:val="00DC036F"/>
    <w:rsid w:val="00DC05C1"/>
    <w:rsid w:val="00DC0685"/>
    <w:rsid w:val="00DC11F7"/>
    <w:rsid w:val="00DC1208"/>
    <w:rsid w:val="00DC2172"/>
    <w:rsid w:val="00DC24E3"/>
    <w:rsid w:val="00DC26A5"/>
    <w:rsid w:val="00DC26FA"/>
    <w:rsid w:val="00DC28A7"/>
    <w:rsid w:val="00DC2C18"/>
    <w:rsid w:val="00DC2C46"/>
    <w:rsid w:val="00DC2C59"/>
    <w:rsid w:val="00DC2DCA"/>
    <w:rsid w:val="00DC2F83"/>
    <w:rsid w:val="00DC31A9"/>
    <w:rsid w:val="00DC32E9"/>
    <w:rsid w:val="00DC343E"/>
    <w:rsid w:val="00DC370A"/>
    <w:rsid w:val="00DC3B25"/>
    <w:rsid w:val="00DC3E06"/>
    <w:rsid w:val="00DC41EB"/>
    <w:rsid w:val="00DC4446"/>
    <w:rsid w:val="00DC4493"/>
    <w:rsid w:val="00DC48DE"/>
    <w:rsid w:val="00DC4E95"/>
    <w:rsid w:val="00DC52A3"/>
    <w:rsid w:val="00DC55A5"/>
    <w:rsid w:val="00DC569E"/>
    <w:rsid w:val="00DC589D"/>
    <w:rsid w:val="00DC5B36"/>
    <w:rsid w:val="00DC5EF4"/>
    <w:rsid w:val="00DC6623"/>
    <w:rsid w:val="00DC7029"/>
    <w:rsid w:val="00DC72E5"/>
    <w:rsid w:val="00DC72F3"/>
    <w:rsid w:val="00DC75EB"/>
    <w:rsid w:val="00DC7777"/>
    <w:rsid w:val="00DD01E2"/>
    <w:rsid w:val="00DD02F6"/>
    <w:rsid w:val="00DD1A68"/>
    <w:rsid w:val="00DD1E38"/>
    <w:rsid w:val="00DD2573"/>
    <w:rsid w:val="00DD2832"/>
    <w:rsid w:val="00DD2AC6"/>
    <w:rsid w:val="00DD2CD6"/>
    <w:rsid w:val="00DD2EF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C6D"/>
    <w:rsid w:val="00DD7D36"/>
    <w:rsid w:val="00DD7DE9"/>
    <w:rsid w:val="00DD7FDF"/>
    <w:rsid w:val="00DE0040"/>
    <w:rsid w:val="00DE035E"/>
    <w:rsid w:val="00DE06C7"/>
    <w:rsid w:val="00DE08D8"/>
    <w:rsid w:val="00DE0D57"/>
    <w:rsid w:val="00DE0DC2"/>
    <w:rsid w:val="00DE0E4C"/>
    <w:rsid w:val="00DE1274"/>
    <w:rsid w:val="00DE14DC"/>
    <w:rsid w:val="00DE178B"/>
    <w:rsid w:val="00DE1B84"/>
    <w:rsid w:val="00DE1DB9"/>
    <w:rsid w:val="00DE1EE6"/>
    <w:rsid w:val="00DE21B0"/>
    <w:rsid w:val="00DE2484"/>
    <w:rsid w:val="00DE2628"/>
    <w:rsid w:val="00DE2FCD"/>
    <w:rsid w:val="00DE2FD7"/>
    <w:rsid w:val="00DE306A"/>
    <w:rsid w:val="00DE415F"/>
    <w:rsid w:val="00DE4199"/>
    <w:rsid w:val="00DE4552"/>
    <w:rsid w:val="00DE45EA"/>
    <w:rsid w:val="00DE47BC"/>
    <w:rsid w:val="00DE485E"/>
    <w:rsid w:val="00DE49AB"/>
    <w:rsid w:val="00DE55E5"/>
    <w:rsid w:val="00DE6522"/>
    <w:rsid w:val="00DE69DB"/>
    <w:rsid w:val="00DE6C1E"/>
    <w:rsid w:val="00DE6F8A"/>
    <w:rsid w:val="00DE6F8B"/>
    <w:rsid w:val="00DE706B"/>
    <w:rsid w:val="00DE7118"/>
    <w:rsid w:val="00DE76B8"/>
    <w:rsid w:val="00DE77D6"/>
    <w:rsid w:val="00DE7C65"/>
    <w:rsid w:val="00DE7DA9"/>
    <w:rsid w:val="00DE7FBE"/>
    <w:rsid w:val="00DF06C2"/>
    <w:rsid w:val="00DF0712"/>
    <w:rsid w:val="00DF082F"/>
    <w:rsid w:val="00DF0DE0"/>
    <w:rsid w:val="00DF0E23"/>
    <w:rsid w:val="00DF188B"/>
    <w:rsid w:val="00DF2577"/>
    <w:rsid w:val="00DF260A"/>
    <w:rsid w:val="00DF2813"/>
    <w:rsid w:val="00DF2854"/>
    <w:rsid w:val="00DF286B"/>
    <w:rsid w:val="00DF2A9A"/>
    <w:rsid w:val="00DF3090"/>
    <w:rsid w:val="00DF32AD"/>
    <w:rsid w:val="00DF3598"/>
    <w:rsid w:val="00DF37F4"/>
    <w:rsid w:val="00DF3B39"/>
    <w:rsid w:val="00DF3E72"/>
    <w:rsid w:val="00DF40BF"/>
    <w:rsid w:val="00DF44D9"/>
    <w:rsid w:val="00DF4505"/>
    <w:rsid w:val="00DF465D"/>
    <w:rsid w:val="00DF47FA"/>
    <w:rsid w:val="00DF4A78"/>
    <w:rsid w:val="00DF4AC3"/>
    <w:rsid w:val="00DF4B13"/>
    <w:rsid w:val="00DF4C25"/>
    <w:rsid w:val="00DF505F"/>
    <w:rsid w:val="00DF5068"/>
    <w:rsid w:val="00DF5153"/>
    <w:rsid w:val="00DF5427"/>
    <w:rsid w:val="00DF598D"/>
    <w:rsid w:val="00DF5A1F"/>
    <w:rsid w:val="00DF6601"/>
    <w:rsid w:val="00DF6727"/>
    <w:rsid w:val="00DF6D8C"/>
    <w:rsid w:val="00DF6DA4"/>
    <w:rsid w:val="00DF6E5E"/>
    <w:rsid w:val="00DF70BD"/>
    <w:rsid w:val="00DF710C"/>
    <w:rsid w:val="00DF7D8E"/>
    <w:rsid w:val="00DF7ED4"/>
    <w:rsid w:val="00E0007D"/>
    <w:rsid w:val="00E0009D"/>
    <w:rsid w:val="00E00521"/>
    <w:rsid w:val="00E00753"/>
    <w:rsid w:val="00E00966"/>
    <w:rsid w:val="00E009E9"/>
    <w:rsid w:val="00E00DFA"/>
    <w:rsid w:val="00E017E7"/>
    <w:rsid w:val="00E01B6F"/>
    <w:rsid w:val="00E01D3B"/>
    <w:rsid w:val="00E01E27"/>
    <w:rsid w:val="00E01F09"/>
    <w:rsid w:val="00E025AF"/>
    <w:rsid w:val="00E026F9"/>
    <w:rsid w:val="00E0279A"/>
    <w:rsid w:val="00E02B37"/>
    <w:rsid w:val="00E02EF9"/>
    <w:rsid w:val="00E0330C"/>
    <w:rsid w:val="00E0331C"/>
    <w:rsid w:val="00E034C9"/>
    <w:rsid w:val="00E038D6"/>
    <w:rsid w:val="00E039D1"/>
    <w:rsid w:val="00E03DA4"/>
    <w:rsid w:val="00E042FF"/>
    <w:rsid w:val="00E046BE"/>
    <w:rsid w:val="00E04EB5"/>
    <w:rsid w:val="00E04F74"/>
    <w:rsid w:val="00E05034"/>
    <w:rsid w:val="00E0528F"/>
    <w:rsid w:val="00E0530C"/>
    <w:rsid w:val="00E056F1"/>
    <w:rsid w:val="00E062DE"/>
    <w:rsid w:val="00E06494"/>
    <w:rsid w:val="00E06849"/>
    <w:rsid w:val="00E068F2"/>
    <w:rsid w:val="00E06A67"/>
    <w:rsid w:val="00E06CEC"/>
    <w:rsid w:val="00E06D12"/>
    <w:rsid w:val="00E071D3"/>
    <w:rsid w:val="00E074DB"/>
    <w:rsid w:val="00E07975"/>
    <w:rsid w:val="00E07C44"/>
    <w:rsid w:val="00E07FC9"/>
    <w:rsid w:val="00E10692"/>
    <w:rsid w:val="00E10EC3"/>
    <w:rsid w:val="00E1127E"/>
    <w:rsid w:val="00E114BF"/>
    <w:rsid w:val="00E115A6"/>
    <w:rsid w:val="00E1221D"/>
    <w:rsid w:val="00E122C0"/>
    <w:rsid w:val="00E12390"/>
    <w:rsid w:val="00E1241E"/>
    <w:rsid w:val="00E1254A"/>
    <w:rsid w:val="00E127D9"/>
    <w:rsid w:val="00E128AB"/>
    <w:rsid w:val="00E129A4"/>
    <w:rsid w:val="00E12C5D"/>
    <w:rsid w:val="00E12F1A"/>
    <w:rsid w:val="00E1328F"/>
    <w:rsid w:val="00E13512"/>
    <w:rsid w:val="00E1389D"/>
    <w:rsid w:val="00E138CC"/>
    <w:rsid w:val="00E13BBD"/>
    <w:rsid w:val="00E13CC7"/>
    <w:rsid w:val="00E13D54"/>
    <w:rsid w:val="00E14197"/>
    <w:rsid w:val="00E144D5"/>
    <w:rsid w:val="00E1476F"/>
    <w:rsid w:val="00E1498D"/>
    <w:rsid w:val="00E14D06"/>
    <w:rsid w:val="00E14DA8"/>
    <w:rsid w:val="00E153C7"/>
    <w:rsid w:val="00E1562D"/>
    <w:rsid w:val="00E1587E"/>
    <w:rsid w:val="00E15D69"/>
    <w:rsid w:val="00E15D91"/>
    <w:rsid w:val="00E15DA5"/>
    <w:rsid w:val="00E160A1"/>
    <w:rsid w:val="00E164A9"/>
    <w:rsid w:val="00E167C5"/>
    <w:rsid w:val="00E1683A"/>
    <w:rsid w:val="00E16904"/>
    <w:rsid w:val="00E16CBC"/>
    <w:rsid w:val="00E16CDB"/>
    <w:rsid w:val="00E16FAC"/>
    <w:rsid w:val="00E1706E"/>
    <w:rsid w:val="00E170C0"/>
    <w:rsid w:val="00E17544"/>
    <w:rsid w:val="00E17546"/>
    <w:rsid w:val="00E17917"/>
    <w:rsid w:val="00E17970"/>
    <w:rsid w:val="00E17B56"/>
    <w:rsid w:val="00E17D1D"/>
    <w:rsid w:val="00E200B7"/>
    <w:rsid w:val="00E206C6"/>
    <w:rsid w:val="00E2093A"/>
    <w:rsid w:val="00E20A1C"/>
    <w:rsid w:val="00E20A58"/>
    <w:rsid w:val="00E20BDF"/>
    <w:rsid w:val="00E2137B"/>
    <w:rsid w:val="00E214E9"/>
    <w:rsid w:val="00E2162E"/>
    <w:rsid w:val="00E21748"/>
    <w:rsid w:val="00E218EB"/>
    <w:rsid w:val="00E21EEB"/>
    <w:rsid w:val="00E21FA8"/>
    <w:rsid w:val="00E224C8"/>
    <w:rsid w:val="00E2250D"/>
    <w:rsid w:val="00E22982"/>
    <w:rsid w:val="00E23539"/>
    <w:rsid w:val="00E235DA"/>
    <w:rsid w:val="00E2382E"/>
    <w:rsid w:val="00E23A14"/>
    <w:rsid w:val="00E23C15"/>
    <w:rsid w:val="00E24559"/>
    <w:rsid w:val="00E245FE"/>
    <w:rsid w:val="00E246C3"/>
    <w:rsid w:val="00E246D0"/>
    <w:rsid w:val="00E24BE6"/>
    <w:rsid w:val="00E24D97"/>
    <w:rsid w:val="00E25308"/>
    <w:rsid w:val="00E25A27"/>
    <w:rsid w:val="00E25C14"/>
    <w:rsid w:val="00E25DC7"/>
    <w:rsid w:val="00E25E25"/>
    <w:rsid w:val="00E2624D"/>
    <w:rsid w:val="00E263E4"/>
    <w:rsid w:val="00E26A3B"/>
    <w:rsid w:val="00E26B84"/>
    <w:rsid w:val="00E26C6B"/>
    <w:rsid w:val="00E26D5C"/>
    <w:rsid w:val="00E26DBC"/>
    <w:rsid w:val="00E2704F"/>
    <w:rsid w:val="00E2706B"/>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CA"/>
    <w:rsid w:val="00E32EEF"/>
    <w:rsid w:val="00E333DB"/>
    <w:rsid w:val="00E33A7E"/>
    <w:rsid w:val="00E34279"/>
    <w:rsid w:val="00E34355"/>
    <w:rsid w:val="00E3438F"/>
    <w:rsid w:val="00E34A08"/>
    <w:rsid w:val="00E34A63"/>
    <w:rsid w:val="00E34AF4"/>
    <w:rsid w:val="00E34C2A"/>
    <w:rsid w:val="00E34CA3"/>
    <w:rsid w:val="00E34E3E"/>
    <w:rsid w:val="00E34FBB"/>
    <w:rsid w:val="00E35470"/>
    <w:rsid w:val="00E354A4"/>
    <w:rsid w:val="00E359A5"/>
    <w:rsid w:val="00E35A4C"/>
    <w:rsid w:val="00E35C75"/>
    <w:rsid w:val="00E35EFD"/>
    <w:rsid w:val="00E3624A"/>
    <w:rsid w:val="00E364D4"/>
    <w:rsid w:val="00E36A32"/>
    <w:rsid w:val="00E36E58"/>
    <w:rsid w:val="00E36F01"/>
    <w:rsid w:val="00E3703A"/>
    <w:rsid w:val="00E37122"/>
    <w:rsid w:val="00E37D73"/>
    <w:rsid w:val="00E406E7"/>
    <w:rsid w:val="00E40BE1"/>
    <w:rsid w:val="00E40C3A"/>
    <w:rsid w:val="00E40D62"/>
    <w:rsid w:val="00E410D0"/>
    <w:rsid w:val="00E41377"/>
    <w:rsid w:val="00E4169C"/>
    <w:rsid w:val="00E4179A"/>
    <w:rsid w:val="00E41910"/>
    <w:rsid w:val="00E41C23"/>
    <w:rsid w:val="00E41D11"/>
    <w:rsid w:val="00E41E38"/>
    <w:rsid w:val="00E41F95"/>
    <w:rsid w:val="00E42027"/>
    <w:rsid w:val="00E42075"/>
    <w:rsid w:val="00E4208E"/>
    <w:rsid w:val="00E42120"/>
    <w:rsid w:val="00E42219"/>
    <w:rsid w:val="00E4256C"/>
    <w:rsid w:val="00E42622"/>
    <w:rsid w:val="00E42E05"/>
    <w:rsid w:val="00E432EF"/>
    <w:rsid w:val="00E43352"/>
    <w:rsid w:val="00E4342D"/>
    <w:rsid w:val="00E435E0"/>
    <w:rsid w:val="00E436CD"/>
    <w:rsid w:val="00E43D4F"/>
    <w:rsid w:val="00E43EB1"/>
    <w:rsid w:val="00E44141"/>
    <w:rsid w:val="00E4415B"/>
    <w:rsid w:val="00E443A9"/>
    <w:rsid w:val="00E44736"/>
    <w:rsid w:val="00E44837"/>
    <w:rsid w:val="00E44926"/>
    <w:rsid w:val="00E44A9F"/>
    <w:rsid w:val="00E45232"/>
    <w:rsid w:val="00E45552"/>
    <w:rsid w:val="00E45961"/>
    <w:rsid w:val="00E45A57"/>
    <w:rsid w:val="00E45A95"/>
    <w:rsid w:val="00E46086"/>
    <w:rsid w:val="00E46137"/>
    <w:rsid w:val="00E461DE"/>
    <w:rsid w:val="00E46697"/>
    <w:rsid w:val="00E46766"/>
    <w:rsid w:val="00E467AA"/>
    <w:rsid w:val="00E4685A"/>
    <w:rsid w:val="00E46993"/>
    <w:rsid w:val="00E46B1A"/>
    <w:rsid w:val="00E46C98"/>
    <w:rsid w:val="00E46E45"/>
    <w:rsid w:val="00E47140"/>
    <w:rsid w:val="00E47185"/>
    <w:rsid w:val="00E47299"/>
    <w:rsid w:val="00E4759D"/>
    <w:rsid w:val="00E4764D"/>
    <w:rsid w:val="00E50853"/>
    <w:rsid w:val="00E50E50"/>
    <w:rsid w:val="00E514C3"/>
    <w:rsid w:val="00E514E8"/>
    <w:rsid w:val="00E51D95"/>
    <w:rsid w:val="00E51FF0"/>
    <w:rsid w:val="00E52BEC"/>
    <w:rsid w:val="00E52C59"/>
    <w:rsid w:val="00E52D85"/>
    <w:rsid w:val="00E5377F"/>
    <w:rsid w:val="00E5383C"/>
    <w:rsid w:val="00E54158"/>
    <w:rsid w:val="00E5439A"/>
    <w:rsid w:val="00E54496"/>
    <w:rsid w:val="00E54716"/>
    <w:rsid w:val="00E54F1C"/>
    <w:rsid w:val="00E54F2B"/>
    <w:rsid w:val="00E54F6D"/>
    <w:rsid w:val="00E5548B"/>
    <w:rsid w:val="00E557CB"/>
    <w:rsid w:val="00E55B75"/>
    <w:rsid w:val="00E55B8F"/>
    <w:rsid w:val="00E55C0C"/>
    <w:rsid w:val="00E562D1"/>
    <w:rsid w:val="00E5631C"/>
    <w:rsid w:val="00E56365"/>
    <w:rsid w:val="00E5698F"/>
    <w:rsid w:val="00E56AAE"/>
    <w:rsid w:val="00E56BB4"/>
    <w:rsid w:val="00E571CA"/>
    <w:rsid w:val="00E578B6"/>
    <w:rsid w:val="00E578FA"/>
    <w:rsid w:val="00E579F6"/>
    <w:rsid w:val="00E57D43"/>
    <w:rsid w:val="00E60307"/>
    <w:rsid w:val="00E60601"/>
    <w:rsid w:val="00E60A40"/>
    <w:rsid w:val="00E60BCF"/>
    <w:rsid w:val="00E60EF9"/>
    <w:rsid w:val="00E60FB5"/>
    <w:rsid w:val="00E6101B"/>
    <w:rsid w:val="00E611D3"/>
    <w:rsid w:val="00E6135E"/>
    <w:rsid w:val="00E615FF"/>
    <w:rsid w:val="00E61766"/>
    <w:rsid w:val="00E62011"/>
    <w:rsid w:val="00E622AE"/>
    <w:rsid w:val="00E62540"/>
    <w:rsid w:val="00E62593"/>
    <w:rsid w:val="00E62635"/>
    <w:rsid w:val="00E62D70"/>
    <w:rsid w:val="00E63314"/>
    <w:rsid w:val="00E638A1"/>
    <w:rsid w:val="00E63951"/>
    <w:rsid w:val="00E63996"/>
    <w:rsid w:val="00E63F22"/>
    <w:rsid w:val="00E63F7A"/>
    <w:rsid w:val="00E6478B"/>
    <w:rsid w:val="00E64B66"/>
    <w:rsid w:val="00E64BAA"/>
    <w:rsid w:val="00E64C6C"/>
    <w:rsid w:val="00E64EF0"/>
    <w:rsid w:val="00E64FCC"/>
    <w:rsid w:val="00E65016"/>
    <w:rsid w:val="00E6553A"/>
    <w:rsid w:val="00E65722"/>
    <w:rsid w:val="00E659EB"/>
    <w:rsid w:val="00E65A1F"/>
    <w:rsid w:val="00E65D40"/>
    <w:rsid w:val="00E65E1B"/>
    <w:rsid w:val="00E666FC"/>
    <w:rsid w:val="00E66940"/>
    <w:rsid w:val="00E669D5"/>
    <w:rsid w:val="00E66C77"/>
    <w:rsid w:val="00E66EB9"/>
    <w:rsid w:val="00E67113"/>
    <w:rsid w:val="00E67186"/>
    <w:rsid w:val="00E671B3"/>
    <w:rsid w:val="00E672BB"/>
    <w:rsid w:val="00E678D0"/>
    <w:rsid w:val="00E67EB5"/>
    <w:rsid w:val="00E70508"/>
    <w:rsid w:val="00E70892"/>
    <w:rsid w:val="00E70C43"/>
    <w:rsid w:val="00E70E8C"/>
    <w:rsid w:val="00E71697"/>
    <w:rsid w:val="00E71C87"/>
    <w:rsid w:val="00E71D77"/>
    <w:rsid w:val="00E71DAD"/>
    <w:rsid w:val="00E71F2A"/>
    <w:rsid w:val="00E722AE"/>
    <w:rsid w:val="00E72822"/>
    <w:rsid w:val="00E72A18"/>
    <w:rsid w:val="00E72D4C"/>
    <w:rsid w:val="00E72E52"/>
    <w:rsid w:val="00E72F1E"/>
    <w:rsid w:val="00E72F29"/>
    <w:rsid w:val="00E738DF"/>
    <w:rsid w:val="00E73A01"/>
    <w:rsid w:val="00E73C1B"/>
    <w:rsid w:val="00E73C9B"/>
    <w:rsid w:val="00E74071"/>
    <w:rsid w:val="00E74343"/>
    <w:rsid w:val="00E7501D"/>
    <w:rsid w:val="00E75381"/>
    <w:rsid w:val="00E75615"/>
    <w:rsid w:val="00E7573E"/>
    <w:rsid w:val="00E757AB"/>
    <w:rsid w:val="00E75C4F"/>
    <w:rsid w:val="00E75D41"/>
    <w:rsid w:val="00E7624C"/>
    <w:rsid w:val="00E762E3"/>
    <w:rsid w:val="00E7639B"/>
    <w:rsid w:val="00E768CA"/>
    <w:rsid w:val="00E77154"/>
    <w:rsid w:val="00E7725B"/>
    <w:rsid w:val="00E772D6"/>
    <w:rsid w:val="00E772E4"/>
    <w:rsid w:val="00E774F8"/>
    <w:rsid w:val="00E777C4"/>
    <w:rsid w:val="00E77811"/>
    <w:rsid w:val="00E77FBB"/>
    <w:rsid w:val="00E8008A"/>
    <w:rsid w:val="00E80566"/>
    <w:rsid w:val="00E80D08"/>
    <w:rsid w:val="00E80DF4"/>
    <w:rsid w:val="00E81060"/>
    <w:rsid w:val="00E8147F"/>
    <w:rsid w:val="00E818BF"/>
    <w:rsid w:val="00E818CE"/>
    <w:rsid w:val="00E81A69"/>
    <w:rsid w:val="00E823DE"/>
    <w:rsid w:val="00E82875"/>
    <w:rsid w:val="00E82A70"/>
    <w:rsid w:val="00E82C6F"/>
    <w:rsid w:val="00E83492"/>
    <w:rsid w:val="00E837C0"/>
    <w:rsid w:val="00E8464D"/>
    <w:rsid w:val="00E84F16"/>
    <w:rsid w:val="00E8519B"/>
    <w:rsid w:val="00E85281"/>
    <w:rsid w:val="00E85434"/>
    <w:rsid w:val="00E8589E"/>
    <w:rsid w:val="00E85A88"/>
    <w:rsid w:val="00E85EB6"/>
    <w:rsid w:val="00E86317"/>
    <w:rsid w:val="00E863DF"/>
    <w:rsid w:val="00E86603"/>
    <w:rsid w:val="00E86B6F"/>
    <w:rsid w:val="00E87524"/>
    <w:rsid w:val="00E876B2"/>
    <w:rsid w:val="00E90167"/>
    <w:rsid w:val="00E90340"/>
    <w:rsid w:val="00E90551"/>
    <w:rsid w:val="00E9094B"/>
    <w:rsid w:val="00E90CE0"/>
    <w:rsid w:val="00E90FAC"/>
    <w:rsid w:val="00E9117D"/>
    <w:rsid w:val="00E913BF"/>
    <w:rsid w:val="00E91D4D"/>
    <w:rsid w:val="00E91F1C"/>
    <w:rsid w:val="00E92236"/>
    <w:rsid w:val="00E9255E"/>
    <w:rsid w:val="00E929E7"/>
    <w:rsid w:val="00E92B3F"/>
    <w:rsid w:val="00E92C81"/>
    <w:rsid w:val="00E930CA"/>
    <w:rsid w:val="00E933C5"/>
    <w:rsid w:val="00E937B5"/>
    <w:rsid w:val="00E93896"/>
    <w:rsid w:val="00E93F15"/>
    <w:rsid w:val="00E93F49"/>
    <w:rsid w:val="00E9408B"/>
    <w:rsid w:val="00E94461"/>
    <w:rsid w:val="00E9482E"/>
    <w:rsid w:val="00E94A5E"/>
    <w:rsid w:val="00E94CE9"/>
    <w:rsid w:val="00E94D3D"/>
    <w:rsid w:val="00E956FF"/>
    <w:rsid w:val="00E95AC3"/>
    <w:rsid w:val="00E95C3E"/>
    <w:rsid w:val="00E95D52"/>
    <w:rsid w:val="00E96334"/>
    <w:rsid w:val="00E96537"/>
    <w:rsid w:val="00E965D2"/>
    <w:rsid w:val="00E9690E"/>
    <w:rsid w:val="00E976E8"/>
    <w:rsid w:val="00E97ACD"/>
    <w:rsid w:val="00E97F96"/>
    <w:rsid w:val="00EA03F6"/>
    <w:rsid w:val="00EA0BD4"/>
    <w:rsid w:val="00EA0E7E"/>
    <w:rsid w:val="00EA1383"/>
    <w:rsid w:val="00EA1533"/>
    <w:rsid w:val="00EA1632"/>
    <w:rsid w:val="00EA1925"/>
    <w:rsid w:val="00EA1974"/>
    <w:rsid w:val="00EA1B24"/>
    <w:rsid w:val="00EA1E6F"/>
    <w:rsid w:val="00EA211E"/>
    <w:rsid w:val="00EA28D4"/>
    <w:rsid w:val="00EA3051"/>
    <w:rsid w:val="00EA3881"/>
    <w:rsid w:val="00EA3B2E"/>
    <w:rsid w:val="00EA3B3B"/>
    <w:rsid w:val="00EA3D83"/>
    <w:rsid w:val="00EA3D97"/>
    <w:rsid w:val="00EA410E"/>
    <w:rsid w:val="00EA42DC"/>
    <w:rsid w:val="00EA48F3"/>
    <w:rsid w:val="00EA4956"/>
    <w:rsid w:val="00EA508B"/>
    <w:rsid w:val="00EA5683"/>
    <w:rsid w:val="00EA5E73"/>
    <w:rsid w:val="00EA5EC1"/>
    <w:rsid w:val="00EA5F6F"/>
    <w:rsid w:val="00EA6075"/>
    <w:rsid w:val="00EA6178"/>
    <w:rsid w:val="00EA6436"/>
    <w:rsid w:val="00EA66AE"/>
    <w:rsid w:val="00EA68CA"/>
    <w:rsid w:val="00EA6A03"/>
    <w:rsid w:val="00EA6CC6"/>
    <w:rsid w:val="00EA71F4"/>
    <w:rsid w:val="00EA7526"/>
    <w:rsid w:val="00EA7641"/>
    <w:rsid w:val="00EA789A"/>
    <w:rsid w:val="00EA7DA6"/>
    <w:rsid w:val="00EB016B"/>
    <w:rsid w:val="00EB084C"/>
    <w:rsid w:val="00EB0930"/>
    <w:rsid w:val="00EB0B72"/>
    <w:rsid w:val="00EB0F7F"/>
    <w:rsid w:val="00EB1342"/>
    <w:rsid w:val="00EB143C"/>
    <w:rsid w:val="00EB152C"/>
    <w:rsid w:val="00EB176C"/>
    <w:rsid w:val="00EB1A41"/>
    <w:rsid w:val="00EB1EB4"/>
    <w:rsid w:val="00EB21D2"/>
    <w:rsid w:val="00EB2566"/>
    <w:rsid w:val="00EB256E"/>
    <w:rsid w:val="00EB281B"/>
    <w:rsid w:val="00EB28BF"/>
    <w:rsid w:val="00EB2A1C"/>
    <w:rsid w:val="00EB2C6E"/>
    <w:rsid w:val="00EB2DF6"/>
    <w:rsid w:val="00EB2E41"/>
    <w:rsid w:val="00EB3596"/>
    <w:rsid w:val="00EB37F5"/>
    <w:rsid w:val="00EB3AE3"/>
    <w:rsid w:val="00EB430C"/>
    <w:rsid w:val="00EB4884"/>
    <w:rsid w:val="00EB4D2B"/>
    <w:rsid w:val="00EB4DE3"/>
    <w:rsid w:val="00EB4F1F"/>
    <w:rsid w:val="00EB4F79"/>
    <w:rsid w:val="00EB537D"/>
    <w:rsid w:val="00EB5552"/>
    <w:rsid w:val="00EB60A7"/>
    <w:rsid w:val="00EB6217"/>
    <w:rsid w:val="00EB66E6"/>
    <w:rsid w:val="00EB684D"/>
    <w:rsid w:val="00EB6CC3"/>
    <w:rsid w:val="00EB714E"/>
    <w:rsid w:val="00EB7325"/>
    <w:rsid w:val="00EB7346"/>
    <w:rsid w:val="00EB7928"/>
    <w:rsid w:val="00EB7C8C"/>
    <w:rsid w:val="00EB7D79"/>
    <w:rsid w:val="00EB7E69"/>
    <w:rsid w:val="00EB7F38"/>
    <w:rsid w:val="00EC00BF"/>
    <w:rsid w:val="00EC069A"/>
    <w:rsid w:val="00EC06AA"/>
    <w:rsid w:val="00EC0720"/>
    <w:rsid w:val="00EC0D95"/>
    <w:rsid w:val="00EC1173"/>
    <w:rsid w:val="00EC11B6"/>
    <w:rsid w:val="00EC11CB"/>
    <w:rsid w:val="00EC1424"/>
    <w:rsid w:val="00EC1427"/>
    <w:rsid w:val="00EC1712"/>
    <w:rsid w:val="00EC1829"/>
    <w:rsid w:val="00EC1D98"/>
    <w:rsid w:val="00EC1EB3"/>
    <w:rsid w:val="00EC2118"/>
    <w:rsid w:val="00EC23E1"/>
    <w:rsid w:val="00EC2939"/>
    <w:rsid w:val="00EC2DD1"/>
    <w:rsid w:val="00EC2F36"/>
    <w:rsid w:val="00EC3056"/>
    <w:rsid w:val="00EC3105"/>
    <w:rsid w:val="00EC315F"/>
    <w:rsid w:val="00EC3186"/>
    <w:rsid w:val="00EC323C"/>
    <w:rsid w:val="00EC36DC"/>
    <w:rsid w:val="00EC404C"/>
    <w:rsid w:val="00EC40F9"/>
    <w:rsid w:val="00EC43CD"/>
    <w:rsid w:val="00EC4B14"/>
    <w:rsid w:val="00EC4E99"/>
    <w:rsid w:val="00EC521B"/>
    <w:rsid w:val="00EC5229"/>
    <w:rsid w:val="00EC54F3"/>
    <w:rsid w:val="00EC5711"/>
    <w:rsid w:val="00EC5B98"/>
    <w:rsid w:val="00EC5BB4"/>
    <w:rsid w:val="00EC5C99"/>
    <w:rsid w:val="00EC5C9F"/>
    <w:rsid w:val="00EC6312"/>
    <w:rsid w:val="00EC6805"/>
    <w:rsid w:val="00EC680D"/>
    <w:rsid w:val="00EC6A22"/>
    <w:rsid w:val="00EC6B1F"/>
    <w:rsid w:val="00EC6C01"/>
    <w:rsid w:val="00EC6C80"/>
    <w:rsid w:val="00EC6DF1"/>
    <w:rsid w:val="00EC7099"/>
    <w:rsid w:val="00EC7547"/>
    <w:rsid w:val="00EC7ACB"/>
    <w:rsid w:val="00ED0014"/>
    <w:rsid w:val="00ED022F"/>
    <w:rsid w:val="00ED0425"/>
    <w:rsid w:val="00ED10C9"/>
    <w:rsid w:val="00ED11CE"/>
    <w:rsid w:val="00ED13B2"/>
    <w:rsid w:val="00ED1C41"/>
    <w:rsid w:val="00ED227E"/>
    <w:rsid w:val="00ED2894"/>
    <w:rsid w:val="00ED2B45"/>
    <w:rsid w:val="00ED2E35"/>
    <w:rsid w:val="00ED3182"/>
    <w:rsid w:val="00ED3E9D"/>
    <w:rsid w:val="00ED3EE8"/>
    <w:rsid w:val="00ED41BC"/>
    <w:rsid w:val="00ED476D"/>
    <w:rsid w:val="00ED50A6"/>
    <w:rsid w:val="00ED5109"/>
    <w:rsid w:val="00ED52C0"/>
    <w:rsid w:val="00ED52D0"/>
    <w:rsid w:val="00ED57B6"/>
    <w:rsid w:val="00ED5ADD"/>
    <w:rsid w:val="00ED5CEC"/>
    <w:rsid w:val="00ED5E49"/>
    <w:rsid w:val="00ED60F6"/>
    <w:rsid w:val="00ED6137"/>
    <w:rsid w:val="00ED61E7"/>
    <w:rsid w:val="00ED62CF"/>
    <w:rsid w:val="00ED6B7D"/>
    <w:rsid w:val="00ED6C81"/>
    <w:rsid w:val="00ED6D63"/>
    <w:rsid w:val="00ED6D8B"/>
    <w:rsid w:val="00ED6DE3"/>
    <w:rsid w:val="00ED700E"/>
    <w:rsid w:val="00ED704C"/>
    <w:rsid w:val="00ED70A6"/>
    <w:rsid w:val="00ED70B2"/>
    <w:rsid w:val="00ED7482"/>
    <w:rsid w:val="00ED754D"/>
    <w:rsid w:val="00ED7DCB"/>
    <w:rsid w:val="00EE0029"/>
    <w:rsid w:val="00EE03E1"/>
    <w:rsid w:val="00EE070C"/>
    <w:rsid w:val="00EE09AC"/>
    <w:rsid w:val="00EE0AF4"/>
    <w:rsid w:val="00EE0C22"/>
    <w:rsid w:val="00EE0E23"/>
    <w:rsid w:val="00EE1AFD"/>
    <w:rsid w:val="00EE20D0"/>
    <w:rsid w:val="00EE260E"/>
    <w:rsid w:val="00EE2949"/>
    <w:rsid w:val="00EE3505"/>
    <w:rsid w:val="00EE364B"/>
    <w:rsid w:val="00EE365B"/>
    <w:rsid w:val="00EE3678"/>
    <w:rsid w:val="00EE3EA2"/>
    <w:rsid w:val="00EE3F24"/>
    <w:rsid w:val="00EE4338"/>
    <w:rsid w:val="00EE435F"/>
    <w:rsid w:val="00EE4556"/>
    <w:rsid w:val="00EE4A6F"/>
    <w:rsid w:val="00EE4E68"/>
    <w:rsid w:val="00EE5099"/>
    <w:rsid w:val="00EE5AA0"/>
    <w:rsid w:val="00EE5C00"/>
    <w:rsid w:val="00EE61F7"/>
    <w:rsid w:val="00EE669F"/>
    <w:rsid w:val="00EE67A7"/>
    <w:rsid w:val="00EE6866"/>
    <w:rsid w:val="00EE6CE1"/>
    <w:rsid w:val="00EE6F0A"/>
    <w:rsid w:val="00EE7071"/>
    <w:rsid w:val="00EE712B"/>
    <w:rsid w:val="00EE71C7"/>
    <w:rsid w:val="00EE71EB"/>
    <w:rsid w:val="00EE78E3"/>
    <w:rsid w:val="00EE7C88"/>
    <w:rsid w:val="00EF0485"/>
    <w:rsid w:val="00EF0AF3"/>
    <w:rsid w:val="00EF0B96"/>
    <w:rsid w:val="00EF0BA7"/>
    <w:rsid w:val="00EF0C30"/>
    <w:rsid w:val="00EF0CAA"/>
    <w:rsid w:val="00EF1033"/>
    <w:rsid w:val="00EF1442"/>
    <w:rsid w:val="00EF146F"/>
    <w:rsid w:val="00EF165A"/>
    <w:rsid w:val="00EF17AA"/>
    <w:rsid w:val="00EF1E78"/>
    <w:rsid w:val="00EF2390"/>
    <w:rsid w:val="00EF267C"/>
    <w:rsid w:val="00EF27DD"/>
    <w:rsid w:val="00EF2F26"/>
    <w:rsid w:val="00EF2F6F"/>
    <w:rsid w:val="00EF3048"/>
    <w:rsid w:val="00EF30F0"/>
    <w:rsid w:val="00EF3814"/>
    <w:rsid w:val="00EF3878"/>
    <w:rsid w:val="00EF399B"/>
    <w:rsid w:val="00EF3E3E"/>
    <w:rsid w:val="00EF3FEC"/>
    <w:rsid w:val="00EF450E"/>
    <w:rsid w:val="00EF45F6"/>
    <w:rsid w:val="00EF469C"/>
    <w:rsid w:val="00EF47EE"/>
    <w:rsid w:val="00EF4EED"/>
    <w:rsid w:val="00EF4FF8"/>
    <w:rsid w:val="00EF5BAB"/>
    <w:rsid w:val="00EF5E49"/>
    <w:rsid w:val="00EF6257"/>
    <w:rsid w:val="00EF62D6"/>
    <w:rsid w:val="00EF652F"/>
    <w:rsid w:val="00EF6815"/>
    <w:rsid w:val="00EF686A"/>
    <w:rsid w:val="00EF68EA"/>
    <w:rsid w:val="00EF6DAD"/>
    <w:rsid w:val="00EF6F76"/>
    <w:rsid w:val="00EF7405"/>
    <w:rsid w:val="00F00160"/>
    <w:rsid w:val="00F00319"/>
    <w:rsid w:val="00F00381"/>
    <w:rsid w:val="00F0048F"/>
    <w:rsid w:val="00F00792"/>
    <w:rsid w:val="00F008A8"/>
    <w:rsid w:val="00F0101B"/>
    <w:rsid w:val="00F014A0"/>
    <w:rsid w:val="00F01F1A"/>
    <w:rsid w:val="00F022F8"/>
    <w:rsid w:val="00F02324"/>
    <w:rsid w:val="00F02771"/>
    <w:rsid w:val="00F02D1F"/>
    <w:rsid w:val="00F03072"/>
    <w:rsid w:val="00F030DE"/>
    <w:rsid w:val="00F038B8"/>
    <w:rsid w:val="00F039C4"/>
    <w:rsid w:val="00F03A21"/>
    <w:rsid w:val="00F03DD5"/>
    <w:rsid w:val="00F03ED3"/>
    <w:rsid w:val="00F0456D"/>
    <w:rsid w:val="00F046A0"/>
    <w:rsid w:val="00F052A2"/>
    <w:rsid w:val="00F05530"/>
    <w:rsid w:val="00F05630"/>
    <w:rsid w:val="00F058E6"/>
    <w:rsid w:val="00F05B02"/>
    <w:rsid w:val="00F05C1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CE2"/>
    <w:rsid w:val="00F10D56"/>
    <w:rsid w:val="00F10E97"/>
    <w:rsid w:val="00F1102A"/>
    <w:rsid w:val="00F1103A"/>
    <w:rsid w:val="00F112AE"/>
    <w:rsid w:val="00F114BF"/>
    <w:rsid w:val="00F115AB"/>
    <w:rsid w:val="00F11E5F"/>
    <w:rsid w:val="00F120A7"/>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30D"/>
    <w:rsid w:val="00F1541B"/>
    <w:rsid w:val="00F15461"/>
    <w:rsid w:val="00F156B5"/>
    <w:rsid w:val="00F15BA3"/>
    <w:rsid w:val="00F15E8B"/>
    <w:rsid w:val="00F15EA2"/>
    <w:rsid w:val="00F15ECA"/>
    <w:rsid w:val="00F15EF3"/>
    <w:rsid w:val="00F165BC"/>
    <w:rsid w:val="00F1687A"/>
    <w:rsid w:val="00F16CC0"/>
    <w:rsid w:val="00F16F88"/>
    <w:rsid w:val="00F16FAE"/>
    <w:rsid w:val="00F17129"/>
    <w:rsid w:val="00F17253"/>
    <w:rsid w:val="00F17319"/>
    <w:rsid w:val="00F2004F"/>
    <w:rsid w:val="00F2027D"/>
    <w:rsid w:val="00F2028B"/>
    <w:rsid w:val="00F202CD"/>
    <w:rsid w:val="00F2032A"/>
    <w:rsid w:val="00F20524"/>
    <w:rsid w:val="00F205EF"/>
    <w:rsid w:val="00F2064D"/>
    <w:rsid w:val="00F20C03"/>
    <w:rsid w:val="00F20C30"/>
    <w:rsid w:val="00F2127F"/>
    <w:rsid w:val="00F21326"/>
    <w:rsid w:val="00F21346"/>
    <w:rsid w:val="00F21361"/>
    <w:rsid w:val="00F214B8"/>
    <w:rsid w:val="00F21A3B"/>
    <w:rsid w:val="00F21AFE"/>
    <w:rsid w:val="00F21D9A"/>
    <w:rsid w:val="00F21F46"/>
    <w:rsid w:val="00F22160"/>
    <w:rsid w:val="00F2269B"/>
    <w:rsid w:val="00F2300C"/>
    <w:rsid w:val="00F2311C"/>
    <w:rsid w:val="00F23896"/>
    <w:rsid w:val="00F23DA8"/>
    <w:rsid w:val="00F23DBE"/>
    <w:rsid w:val="00F23E96"/>
    <w:rsid w:val="00F23ECC"/>
    <w:rsid w:val="00F240D7"/>
    <w:rsid w:val="00F241D3"/>
    <w:rsid w:val="00F243BB"/>
    <w:rsid w:val="00F244BC"/>
    <w:rsid w:val="00F246E6"/>
    <w:rsid w:val="00F248DF"/>
    <w:rsid w:val="00F24AF1"/>
    <w:rsid w:val="00F24F06"/>
    <w:rsid w:val="00F25056"/>
    <w:rsid w:val="00F25A87"/>
    <w:rsid w:val="00F25B1B"/>
    <w:rsid w:val="00F25B46"/>
    <w:rsid w:val="00F25D01"/>
    <w:rsid w:val="00F2629A"/>
    <w:rsid w:val="00F26410"/>
    <w:rsid w:val="00F26739"/>
    <w:rsid w:val="00F26B54"/>
    <w:rsid w:val="00F26D84"/>
    <w:rsid w:val="00F26FED"/>
    <w:rsid w:val="00F26FF0"/>
    <w:rsid w:val="00F271D4"/>
    <w:rsid w:val="00F275AD"/>
    <w:rsid w:val="00F2760A"/>
    <w:rsid w:val="00F27AC7"/>
    <w:rsid w:val="00F30179"/>
    <w:rsid w:val="00F30606"/>
    <w:rsid w:val="00F30651"/>
    <w:rsid w:val="00F31868"/>
    <w:rsid w:val="00F31E65"/>
    <w:rsid w:val="00F31F6A"/>
    <w:rsid w:val="00F32038"/>
    <w:rsid w:val="00F321A3"/>
    <w:rsid w:val="00F32B76"/>
    <w:rsid w:val="00F32CE4"/>
    <w:rsid w:val="00F32E68"/>
    <w:rsid w:val="00F3335D"/>
    <w:rsid w:val="00F33A46"/>
    <w:rsid w:val="00F33A73"/>
    <w:rsid w:val="00F33BE8"/>
    <w:rsid w:val="00F3414F"/>
    <w:rsid w:val="00F341B0"/>
    <w:rsid w:val="00F341EA"/>
    <w:rsid w:val="00F34311"/>
    <w:rsid w:val="00F3477F"/>
    <w:rsid w:val="00F347FE"/>
    <w:rsid w:val="00F34C23"/>
    <w:rsid w:val="00F35178"/>
    <w:rsid w:val="00F355AE"/>
    <w:rsid w:val="00F356CC"/>
    <w:rsid w:val="00F35C70"/>
    <w:rsid w:val="00F35EB2"/>
    <w:rsid w:val="00F35F61"/>
    <w:rsid w:val="00F36699"/>
    <w:rsid w:val="00F366A7"/>
    <w:rsid w:val="00F368E6"/>
    <w:rsid w:val="00F36A88"/>
    <w:rsid w:val="00F36B31"/>
    <w:rsid w:val="00F36CE2"/>
    <w:rsid w:val="00F36FF5"/>
    <w:rsid w:val="00F37334"/>
    <w:rsid w:val="00F378A4"/>
    <w:rsid w:val="00F379F3"/>
    <w:rsid w:val="00F37DAB"/>
    <w:rsid w:val="00F40308"/>
    <w:rsid w:val="00F4078C"/>
    <w:rsid w:val="00F408D8"/>
    <w:rsid w:val="00F40BAB"/>
    <w:rsid w:val="00F413C1"/>
    <w:rsid w:val="00F4142C"/>
    <w:rsid w:val="00F41521"/>
    <w:rsid w:val="00F416FF"/>
    <w:rsid w:val="00F41896"/>
    <w:rsid w:val="00F41A86"/>
    <w:rsid w:val="00F41D3C"/>
    <w:rsid w:val="00F41D5C"/>
    <w:rsid w:val="00F41F9F"/>
    <w:rsid w:val="00F421A9"/>
    <w:rsid w:val="00F421B0"/>
    <w:rsid w:val="00F42B9B"/>
    <w:rsid w:val="00F42CFE"/>
    <w:rsid w:val="00F430A2"/>
    <w:rsid w:val="00F437CE"/>
    <w:rsid w:val="00F43B5A"/>
    <w:rsid w:val="00F43C12"/>
    <w:rsid w:val="00F43CC9"/>
    <w:rsid w:val="00F43F75"/>
    <w:rsid w:val="00F44662"/>
    <w:rsid w:val="00F446B6"/>
    <w:rsid w:val="00F44C5A"/>
    <w:rsid w:val="00F45BF6"/>
    <w:rsid w:val="00F45D2F"/>
    <w:rsid w:val="00F45D79"/>
    <w:rsid w:val="00F461F8"/>
    <w:rsid w:val="00F46223"/>
    <w:rsid w:val="00F465C3"/>
    <w:rsid w:val="00F4662D"/>
    <w:rsid w:val="00F466B4"/>
    <w:rsid w:val="00F46745"/>
    <w:rsid w:val="00F47284"/>
    <w:rsid w:val="00F47508"/>
    <w:rsid w:val="00F47A50"/>
    <w:rsid w:val="00F47BA7"/>
    <w:rsid w:val="00F47CA7"/>
    <w:rsid w:val="00F47D57"/>
    <w:rsid w:val="00F50311"/>
    <w:rsid w:val="00F5039A"/>
    <w:rsid w:val="00F5061A"/>
    <w:rsid w:val="00F507F0"/>
    <w:rsid w:val="00F50CCE"/>
    <w:rsid w:val="00F51166"/>
    <w:rsid w:val="00F511BD"/>
    <w:rsid w:val="00F5129C"/>
    <w:rsid w:val="00F51B99"/>
    <w:rsid w:val="00F51CB0"/>
    <w:rsid w:val="00F51E7D"/>
    <w:rsid w:val="00F51F4A"/>
    <w:rsid w:val="00F52127"/>
    <w:rsid w:val="00F52345"/>
    <w:rsid w:val="00F5264D"/>
    <w:rsid w:val="00F5272D"/>
    <w:rsid w:val="00F53299"/>
    <w:rsid w:val="00F53F86"/>
    <w:rsid w:val="00F540E7"/>
    <w:rsid w:val="00F5413F"/>
    <w:rsid w:val="00F54596"/>
    <w:rsid w:val="00F548FE"/>
    <w:rsid w:val="00F54AEB"/>
    <w:rsid w:val="00F54D35"/>
    <w:rsid w:val="00F54D3A"/>
    <w:rsid w:val="00F55101"/>
    <w:rsid w:val="00F55290"/>
    <w:rsid w:val="00F552BD"/>
    <w:rsid w:val="00F556C5"/>
    <w:rsid w:val="00F55A7B"/>
    <w:rsid w:val="00F55B22"/>
    <w:rsid w:val="00F55CEF"/>
    <w:rsid w:val="00F560C3"/>
    <w:rsid w:val="00F56293"/>
    <w:rsid w:val="00F56301"/>
    <w:rsid w:val="00F564AC"/>
    <w:rsid w:val="00F569FC"/>
    <w:rsid w:val="00F56E80"/>
    <w:rsid w:val="00F56F65"/>
    <w:rsid w:val="00F57151"/>
    <w:rsid w:val="00F57491"/>
    <w:rsid w:val="00F5797D"/>
    <w:rsid w:val="00F57A34"/>
    <w:rsid w:val="00F57A36"/>
    <w:rsid w:val="00F57B8E"/>
    <w:rsid w:val="00F57CB2"/>
    <w:rsid w:val="00F60609"/>
    <w:rsid w:val="00F60766"/>
    <w:rsid w:val="00F60C24"/>
    <w:rsid w:val="00F60FBC"/>
    <w:rsid w:val="00F6110A"/>
    <w:rsid w:val="00F612DB"/>
    <w:rsid w:val="00F61315"/>
    <w:rsid w:val="00F6148E"/>
    <w:rsid w:val="00F6175E"/>
    <w:rsid w:val="00F6197F"/>
    <w:rsid w:val="00F622A9"/>
    <w:rsid w:val="00F6253A"/>
    <w:rsid w:val="00F62593"/>
    <w:rsid w:val="00F62DA1"/>
    <w:rsid w:val="00F63115"/>
    <w:rsid w:val="00F63209"/>
    <w:rsid w:val="00F6325F"/>
    <w:rsid w:val="00F634B0"/>
    <w:rsid w:val="00F6388D"/>
    <w:rsid w:val="00F63C26"/>
    <w:rsid w:val="00F6416F"/>
    <w:rsid w:val="00F64203"/>
    <w:rsid w:val="00F64BAD"/>
    <w:rsid w:val="00F64D10"/>
    <w:rsid w:val="00F64DA2"/>
    <w:rsid w:val="00F64EFC"/>
    <w:rsid w:val="00F64F3E"/>
    <w:rsid w:val="00F655B8"/>
    <w:rsid w:val="00F657D5"/>
    <w:rsid w:val="00F657F8"/>
    <w:rsid w:val="00F65D91"/>
    <w:rsid w:val="00F65E53"/>
    <w:rsid w:val="00F66069"/>
    <w:rsid w:val="00F6622F"/>
    <w:rsid w:val="00F6641C"/>
    <w:rsid w:val="00F666A7"/>
    <w:rsid w:val="00F66974"/>
    <w:rsid w:val="00F66CDF"/>
    <w:rsid w:val="00F66E1D"/>
    <w:rsid w:val="00F6740E"/>
    <w:rsid w:val="00F67748"/>
    <w:rsid w:val="00F67891"/>
    <w:rsid w:val="00F67A3A"/>
    <w:rsid w:val="00F67A55"/>
    <w:rsid w:val="00F67CEE"/>
    <w:rsid w:val="00F67EE2"/>
    <w:rsid w:val="00F70205"/>
    <w:rsid w:val="00F70869"/>
    <w:rsid w:val="00F70BCF"/>
    <w:rsid w:val="00F70D79"/>
    <w:rsid w:val="00F70E0D"/>
    <w:rsid w:val="00F70FA6"/>
    <w:rsid w:val="00F71209"/>
    <w:rsid w:val="00F71A53"/>
    <w:rsid w:val="00F71D97"/>
    <w:rsid w:val="00F72157"/>
    <w:rsid w:val="00F726A5"/>
    <w:rsid w:val="00F72A8A"/>
    <w:rsid w:val="00F72D3D"/>
    <w:rsid w:val="00F73042"/>
    <w:rsid w:val="00F7306B"/>
    <w:rsid w:val="00F7344B"/>
    <w:rsid w:val="00F7363A"/>
    <w:rsid w:val="00F74460"/>
    <w:rsid w:val="00F7458D"/>
    <w:rsid w:val="00F745F7"/>
    <w:rsid w:val="00F747DB"/>
    <w:rsid w:val="00F74885"/>
    <w:rsid w:val="00F750D6"/>
    <w:rsid w:val="00F753A1"/>
    <w:rsid w:val="00F753DE"/>
    <w:rsid w:val="00F75441"/>
    <w:rsid w:val="00F75571"/>
    <w:rsid w:val="00F75830"/>
    <w:rsid w:val="00F75C74"/>
    <w:rsid w:val="00F75E48"/>
    <w:rsid w:val="00F7617B"/>
    <w:rsid w:val="00F762E6"/>
    <w:rsid w:val="00F764AE"/>
    <w:rsid w:val="00F768D5"/>
    <w:rsid w:val="00F76B65"/>
    <w:rsid w:val="00F76C7A"/>
    <w:rsid w:val="00F76D7B"/>
    <w:rsid w:val="00F76FF7"/>
    <w:rsid w:val="00F773BC"/>
    <w:rsid w:val="00F775D0"/>
    <w:rsid w:val="00F77646"/>
    <w:rsid w:val="00F777D9"/>
    <w:rsid w:val="00F77824"/>
    <w:rsid w:val="00F77848"/>
    <w:rsid w:val="00F779D1"/>
    <w:rsid w:val="00F77CF1"/>
    <w:rsid w:val="00F77D62"/>
    <w:rsid w:val="00F77E1C"/>
    <w:rsid w:val="00F80141"/>
    <w:rsid w:val="00F80694"/>
    <w:rsid w:val="00F80B8B"/>
    <w:rsid w:val="00F80D25"/>
    <w:rsid w:val="00F80F26"/>
    <w:rsid w:val="00F80FFF"/>
    <w:rsid w:val="00F816C9"/>
    <w:rsid w:val="00F81904"/>
    <w:rsid w:val="00F81B05"/>
    <w:rsid w:val="00F82377"/>
    <w:rsid w:val="00F825F3"/>
    <w:rsid w:val="00F82668"/>
    <w:rsid w:val="00F8274D"/>
    <w:rsid w:val="00F827FF"/>
    <w:rsid w:val="00F82BFA"/>
    <w:rsid w:val="00F82E76"/>
    <w:rsid w:val="00F83134"/>
    <w:rsid w:val="00F835CF"/>
    <w:rsid w:val="00F8369E"/>
    <w:rsid w:val="00F83795"/>
    <w:rsid w:val="00F8389B"/>
    <w:rsid w:val="00F83CF3"/>
    <w:rsid w:val="00F83E65"/>
    <w:rsid w:val="00F84AB1"/>
    <w:rsid w:val="00F84F58"/>
    <w:rsid w:val="00F8506F"/>
    <w:rsid w:val="00F852EB"/>
    <w:rsid w:val="00F853A9"/>
    <w:rsid w:val="00F85B74"/>
    <w:rsid w:val="00F85E5F"/>
    <w:rsid w:val="00F865E8"/>
    <w:rsid w:val="00F868C1"/>
    <w:rsid w:val="00F868CA"/>
    <w:rsid w:val="00F86BCA"/>
    <w:rsid w:val="00F86C7D"/>
    <w:rsid w:val="00F872F9"/>
    <w:rsid w:val="00F87EC1"/>
    <w:rsid w:val="00F90004"/>
    <w:rsid w:val="00F90423"/>
    <w:rsid w:val="00F9046C"/>
    <w:rsid w:val="00F90875"/>
    <w:rsid w:val="00F908F5"/>
    <w:rsid w:val="00F90EEC"/>
    <w:rsid w:val="00F90F6A"/>
    <w:rsid w:val="00F9148A"/>
    <w:rsid w:val="00F918A2"/>
    <w:rsid w:val="00F919D9"/>
    <w:rsid w:val="00F91B50"/>
    <w:rsid w:val="00F91BEB"/>
    <w:rsid w:val="00F91CC6"/>
    <w:rsid w:val="00F9262E"/>
    <w:rsid w:val="00F928D4"/>
    <w:rsid w:val="00F92A3B"/>
    <w:rsid w:val="00F92AB0"/>
    <w:rsid w:val="00F92AC0"/>
    <w:rsid w:val="00F92E83"/>
    <w:rsid w:val="00F93D07"/>
    <w:rsid w:val="00F93D7B"/>
    <w:rsid w:val="00F93DC8"/>
    <w:rsid w:val="00F93E7E"/>
    <w:rsid w:val="00F946CA"/>
    <w:rsid w:val="00F94D16"/>
    <w:rsid w:val="00F94F42"/>
    <w:rsid w:val="00F95255"/>
    <w:rsid w:val="00F9553C"/>
    <w:rsid w:val="00F959E2"/>
    <w:rsid w:val="00F95AEE"/>
    <w:rsid w:val="00F95DDD"/>
    <w:rsid w:val="00F9620D"/>
    <w:rsid w:val="00F9636A"/>
    <w:rsid w:val="00F96608"/>
    <w:rsid w:val="00F96FD4"/>
    <w:rsid w:val="00F9714B"/>
    <w:rsid w:val="00F97543"/>
    <w:rsid w:val="00F9755E"/>
    <w:rsid w:val="00F9774D"/>
    <w:rsid w:val="00FA0088"/>
    <w:rsid w:val="00FA01B3"/>
    <w:rsid w:val="00FA0321"/>
    <w:rsid w:val="00FA056A"/>
    <w:rsid w:val="00FA0636"/>
    <w:rsid w:val="00FA0E61"/>
    <w:rsid w:val="00FA1161"/>
    <w:rsid w:val="00FA12D5"/>
    <w:rsid w:val="00FA138A"/>
    <w:rsid w:val="00FA1CF5"/>
    <w:rsid w:val="00FA21A4"/>
    <w:rsid w:val="00FA2296"/>
    <w:rsid w:val="00FA23D1"/>
    <w:rsid w:val="00FA28DD"/>
    <w:rsid w:val="00FA2FED"/>
    <w:rsid w:val="00FA305C"/>
    <w:rsid w:val="00FA364E"/>
    <w:rsid w:val="00FA39FD"/>
    <w:rsid w:val="00FA3DF7"/>
    <w:rsid w:val="00FA3FCB"/>
    <w:rsid w:val="00FA4B51"/>
    <w:rsid w:val="00FA4B5C"/>
    <w:rsid w:val="00FA5285"/>
    <w:rsid w:val="00FA6EE2"/>
    <w:rsid w:val="00FA7140"/>
    <w:rsid w:val="00FA7265"/>
    <w:rsid w:val="00FA753E"/>
    <w:rsid w:val="00FA759E"/>
    <w:rsid w:val="00FA7AF9"/>
    <w:rsid w:val="00FA7B5C"/>
    <w:rsid w:val="00FA7CEE"/>
    <w:rsid w:val="00FA7D46"/>
    <w:rsid w:val="00FA7EEB"/>
    <w:rsid w:val="00FB020C"/>
    <w:rsid w:val="00FB0563"/>
    <w:rsid w:val="00FB06AA"/>
    <w:rsid w:val="00FB0864"/>
    <w:rsid w:val="00FB0B77"/>
    <w:rsid w:val="00FB0EE8"/>
    <w:rsid w:val="00FB1145"/>
    <w:rsid w:val="00FB171A"/>
    <w:rsid w:val="00FB175E"/>
    <w:rsid w:val="00FB182E"/>
    <w:rsid w:val="00FB19F6"/>
    <w:rsid w:val="00FB1BD6"/>
    <w:rsid w:val="00FB1D54"/>
    <w:rsid w:val="00FB1F3B"/>
    <w:rsid w:val="00FB1FB4"/>
    <w:rsid w:val="00FB2290"/>
    <w:rsid w:val="00FB287D"/>
    <w:rsid w:val="00FB28D2"/>
    <w:rsid w:val="00FB29F8"/>
    <w:rsid w:val="00FB2A6B"/>
    <w:rsid w:val="00FB3182"/>
    <w:rsid w:val="00FB3398"/>
    <w:rsid w:val="00FB339A"/>
    <w:rsid w:val="00FB3F8A"/>
    <w:rsid w:val="00FB443A"/>
    <w:rsid w:val="00FB4458"/>
    <w:rsid w:val="00FB4998"/>
    <w:rsid w:val="00FB4BEA"/>
    <w:rsid w:val="00FB4D00"/>
    <w:rsid w:val="00FB51D5"/>
    <w:rsid w:val="00FB57B9"/>
    <w:rsid w:val="00FB57CA"/>
    <w:rsid w:val="00FB5C39"/>
    <w:rsid w:val="00FB669B"/>
    <w:rsid w:val="00FB6818"/>
    <w:rsid w:val="00FB695B"/>
    <w:rsid w:val="00FB6BF6"/>
    <w:rsid w:val="00FB71EA"/>
    <w:rsid w:val="00FB7BE8"/>
    <w:rsid w:val="00FB7D5C"/>
    <w:rsid w:val="00FB7F18"/>
    <w:rsid w:val="00FC0417"/>
    <w:rsid w:val="00FC0438"/>
    <w:rsid w:val="00FC0692"/>
    <w:rsid w:val="00FC0C68"/>
    <w:rsid w:val="00FC0CA2"/>
    <w:rsid w:val="00FC0F99"/>
    <w:rsid w:val="00FC0FB9"/>
    <w:rsid w:val="00FC109A"/>
    <w:rsid w:val="00FC10E7"/>
    <w:rsid w:val="00FC118B"/>
    <w:rsid w:val="00FC1331"/>
    <w:rsid w:val="00FC137D"/>
    <w:rsid w:val="00FC18A0"/>
    <w:rsid w:val="00FC201D"/>
    <w:rsid w:val="00FC238F"/>
    <w:rsid w:val="00FC3349"/>
    <w:rsid w:val="00FC355A"/>
    <w:rsid w:val="00FC35D3"/>
    <w:rsid w:val="00FC3631"/>
    <w:rsid w:val="00FC3BDD"/>
    <w:rsid w:val="00FC4614"/>
    <w:rsid w:val="00FC58AF"/>
    <w:rsid w:val="00FC5F24"/>
    <w:rsid w:val="00FC5F8E"/>
    <w:rsid w:val="00FC6284"/>
    <w:rsid w:val="00FC6711"/>
    <w:rsid w:val="00FC68BA"/>
    <w:rsid w:val="00FC6A5C"/>
    <w:rsid w:val="00FC6C92"/>
    <w:rsid w:val="00FC6D37"/>
    <w:rsid w:val="00FC7212"/>
    <w:rsid w:val="00FC7234"/>
    <w:rsid w:val="00FC7857"/>
    <w:rsid w:val="00FC7F04"/>
    <w:rsid w:val="00FD0A1F"/>
    <w:rsid w:val="00FD0B28"/>
    <w:rsid w:val="00FD0BDB"/>
    <w:rsid w:val="00FD0C00"/>
    <w:rsid w:val="00FD0C19"/>
    <w:rsid w:val="00FD0C58"/>
    <w:rsid w:val="00FD0D7F"/>
    <w:rsid w:val="00FD0F7A"/>
    <w:rsid w:val="00FD0FB0"/>
    <w:rsid w:val="00FD1964"/>
    <w:rsid w:val="00FD1FE6"/>
    <w:rsid w:val="00FD1FEF"/>
    <w:rsid w:val="00FD2771"/>
    <w:rsid w:val="00FD28BC"/>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9F1"/>
    <w:rsid w:val="00FD6A95"/>
    <w:rsid w:val="00FD6C40"/>
    <w:rsid w:val="00FD6EB4"/>
    <w:rsid w:val="00FD6FCA"/>
    <w:rsid w:val="00FD7543"/>
    <w:rsid w:val="00FD756B"/>
    <w:rsid w:val="00FD7D24"/>
    <w:rsid w:val="00FE0252"/>
    <w:rsid w:val="00FE0485"/>
    <w:rsid w:val="00FE079B"/>
    <w:rsid w:val="00FE0997"/>
    <w:rsid w:val="00FE0EDB"/>
    <w:rsid w:val="00FE0FD2"/>
    <w:rsid w:val="00FE11D3"/>
    <w:rsid w:val="00FE1206"/>
    <w:rsid w:val="00FE1732"/>
    <w:rsid w:val="00FE1780"/>
    <w:rsid w:val="00FE17E0"/>
    <w:rsid w:val="00FE1844"/>
    <w:rsid w:val="00FE1B9D"/>
    <w:rsid w:val="00FE1D17"/>
    <w:rsid w:val="00FE2554"/>
    <w:rsid w:val="00FE2971"/>
    <w:rsid w:val="00FE2E6D"/>
    <w:rsid w:val="00FE2EE1"/>
    <w:rsid w:val="00FE2F41"/>
    <w:rsid w:val="00FE325F"/>
    <w:rsid w:val="00FE33F5"/>
    <w:rsid w:val="00FE34CE"/>
    <w:rsid w:val="00FE4327"/>
    <w:rsid w:val="00FE435C"/>
    <w:rsid w:val="00FE4853"/>
    <w:rsid w:val="00FE490C"/>
    <w:rsid w:val="00FE4C19"/>
    <w:rsid w:val="00FE5034"/>
    <w:rsid w:val="00FE5738"/>
    <w:rsid w:val="00FE5A9E"/>
    <w:rsid w:val="00FE5EBE"/>
    <w:rsid w:val="00FE5F65"/>
    <w:rsid w:val="00FE62F5"/>
    <w:rsid w:val="00FE63EA"/>
    <w:rsid w:val="00FE64C5"/>
    <w:rsid w:val="00FE6630"/>
    <w:rsid w:val="00FE6D80"/>
    <w:rsid w:val="00FE6F4A"/>
    <w:rsid w:val="00FE7488"/>
    <w:rsid w:val="00FE7736"/>
    <w:rsid w:val="00FE778D"/>
    <w:rsid w:val="00FE7EF5"/>
    <w:rsid w:val="00FF0601"/>
    <w:rsid w:val="00FF08AC"/>
    <w:rsid w:val="00FF0933"/>
    <w:rsid w:val="00FF0AC2"/>
    <w:rsid w:val="00FF0BAA"/>
    <w:rsid w:val="00FF0E2F"/>
    <w:rsid w:val="00FF0ED7"/>
    <w:rsid w:val="00FF1348"/>
    <w:rsid w:val="00FF148D"/>
    <w:rsid w:val="00FF18AB"/>
    <w:rsid w:val="00FF1DB8"/>
    <w:rsid w:val="00FF1E8A"/>
    <w:rsid w:val="00FF2B27"/>
    <w:rsid w:val="00FF301A"/>
    <w:rsid w:val="00FF3102"/>
    <w:rsid w:val="00FF31A1"/>
    <w:rsid w:val="00FF3601"/>
    <w:rsid w:val="00FF3807"/>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D6E"/>
    <w:rsid w:val="00FF5D72"/>
    <w:rsid w:val="00FF608F"/>
    <w:rsid w:val="00FF61E8"/>
    <w:rsid w:val="00FF6311"/>
    <w:rsid w:val="00FF6433"/>
    <w:rsid w:val="00FF6602"/>
    <w:rsid w:val="00FF6A0B"/>
    <w:rsid w:val="00FF6B7C"/>
    <w:rsid w:val="00FF7003"/>
    <w:rsid w:val="00FF704C"/>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3E2937-0144-4619-A44E-4FAA90E4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C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paragraph" w:customStyle="1" w:styleId="Style7">
    <w:name w:val="Style7"/>
    <w:basedOn w:val="Normal"/>
    <w:rsid w:val="001848E8"/>
    <w:pPr>
      <w:widowControl w:val="0"/>
      <w:autoSpaceDE w:val="0"/>
      <w:autoSpaceDN w:val="0"/>
      <w:adjustRightInd w:val="0"/>
      <w:spacing w:before="0"/>
      <w:jc w:val="left"/>
    </w:pPr>
    <w:rPr>
      <w:rFonts w:ascii="Times New Roman" w:hAnsi="Times New Roman"/>
      <w:sz w:val="24"/>
      <w:szCs w:val="24"/>
    </w:rPr>
  </w:style>
  <w:style w:type="character" w:customStyle="1" w:styleId="FontStyle14">
    <w:name w:val="Font Style14"/>
    <w:rsid w:val="001848E8"/>
    <w:rPr>
      <w:rFonts w:ascii="Times New Roman" w:hAnsi="Times New Roman" w:cs="Times New Roman"/>
      <w:b/>
      <w:bCs/>
      <w:sz w:val="20"/>
      <w:szCs w:val="20"/>
    </w:rPr>
  </w:style>
  <w:style w:type="paragraph" w:customStyle="1" w:styleId="Style10">
    <w:name w:val="Style10"/>
    <w:basedOn w:val="Normal"/>
    <w:rsid w:val="001848E8"/>
    <w:pPr>
      <w:widowControl w:val="0"/>
      <w:autoSpaceDE w:val="0"/>
      <w:autoSpaceDN w:val="0"/>
      <w:adjustRightInd w:val="0"/>
      <w:spacing w:before="0" w:line="403" w:lineRule="exact"/>
      <w:ind w:firstLine="230"/>
    </w:pPr>
    <w:rPr>
      <w:rFonts w:ascii="Times New Roman" w:hAnsi="Times New Roman"/>
      <w:sz w:val="24"/>
      <w:szCs w:val="24"/>
    </w:rPr>
  </w:style>
  <w:style w:type="character" w:customStyle="1" w:styleId="Bodytext42">
    <w:name w:val="Body text (42)"/>
    <w:link w:val="Bodytext421"/>
    <w:locked/>
    <w:rsid w:val="001848E8"/>
    <w:rPr>
      <w:shd w:val="clear" w:color="auto" w:fill="FFFFFF"/>
    </w:rPr>
  </w:style>
  <w:style w:type="paragraph" w:customStyle="1" w:styleId="Bodytext421">
    <w:name w:val="Body text (42)1"/>
    <w:basedOn w:val="Normal"/>
    <w:link w:val="Bodytext42"/>
    <w:rsid w:val="001848E8"/>
    <w:pPr>
      <w:shd w:val="clear" w:color="auto" w:fill="FFFFFF"/>
      <w:spacing w:before="0" w:line="518" w:lineRule="exact"/>
      <w:jc w:val="left"/>
    </w:pPr>
    <w:rPr>
      <w:sz w:val="20"/>
      <w:szCs w:val="20"/>
      <w:shd w:val="clear" w:color="auto" w:fill="FFFFFF"/>
      <w:lang w:val="sr-Latn-CS" w:eastAsia="sr-Latn-CS"/>
    </w:rPr>
  </w:style>
  <w:style w:type="character" w:customStyle="1" w:styleId="Bodytext8">
    <w:name w:val="Body text (8)"/>
    <w:link w:val="Bodytext81"/>
    <w:locked/>
    <w:rsid w:val="001848E8"/>
    <w:rPr>
      <w:shd w:val="clear" w:color="auto" w:fill="FFFFFF"/>
    </w:rPr>
  </w:style>
  <w:style w:type="paragraph" w:customStyle="1" w:styleId="Bodytext81">
    <w:name w:val="Body text (8)1"/>
    <w:basedOn w:val="Normal"/>
    <w:link w:val="Bodytext8"/>
    <w:rsid w:val="001848E8"/>
    <w:pPr>
      <w:shd w:val="clear" w:color="auto" w:fill="FFFFFF"/>
      <w:spacing w:before="240" w:after="300" w:line="240" w:lineRule="atLeast"/>
      <w:jc w:val="left"/>
    </w:pPr>
    <w:rPr>
      <w:sz w:val="20"/>
      <w:szCs w:val="20"/>
      <w:shd w:val="clear" w:color="auto" w:fill="FFFFFF"/>
      <w:lang w:val="sr-Latn-CS" w:eastAsia="sr-Latn-CS"/>
    </w:rPr>
  </w:style>
  <w:style w:type="numbering" w:customStyle="1" w:styleId="NoList11">
    <w:name w:val="No List11"/>
    <w:next w:val="NoList"/>
    <w:uiPriority w:val="99"/>
    <w:semiHidden/>
    <w:unhideWhenUsed/>
    <w:rsid w:val="001848E8"/>
  </w:style>
  <w:style w:type="numbering" w:customStyle="1" w:styleId="NoList111">
    <w:name w:val="No List111"/>
    <w:next w:val="NoList"/>
    <w:uiPriority w:val="99"/>
    <w:semiHidden/>
    <w:unhideWhenUsed/>
    <w:rsid w:val="001848E8"/>
  </w:style>
  <w:style w:type="numbering" w:customStyle="1" w:styleId="NoList3">
    <w:name w:val="No List3"/>
    <w:next w:val="NoList"/>
    <w:uiPriority w:val="99"/>
    <w:semiHidden/>
    <w:unhideWhenUsed/>
    <w:rsid w:val="001848E8"/>
  </w:style>
  <w:style w:type="numbering" w:customStyle="1" w:styleId="NoList12">
    <w:name w:val="No List12"/>
    <w:next w:val="NoList"/>
    <w:uiPriority w:val="99"/>
    <w:semiHidden/>
    <w:unhideWhenUsed/>
    <w:rsid w:val="001848E8"/>
  </w:style>
  <w:style w:type="numbering" w:customStyle="1" w:styleId="NoList21">
    <w:name w:val="No List21"/>
    <w:next w:val="NoList"/>
    <w:uiPriority w:val="99"/>
    <w:semiHidden/>
    <w:unhideWhenUsed/>
    <w:rsid w:val="001848E8"/>
  </w:style>
  <w:style w:type="numbering" w:customStyle="1" w:styleId="NoList112">
    <w:name w:val="No List112"/>
    <w:next w:val="NoList"/>
    <w:uiPriority w:val="99"/>
    <w:semiHidden/>
    <w:unhideWhenUsed/>
    <w:rsid w:val="001848E8"/>
  </w:style>
  <w:style w:type="numbering" w:customStyle="1" w:styleId="NoList1111">
    <w:name w:val="No List1111"/>
    <w:next w:val="NoList"/>
    <w:uiPriority w:val="99"/>
    <w:semiHidden/>
    <w:unhideWhenUsed/>
    <w:rsid w:val="001848E8"/>
  </w:style>
  <w:style w:type="paragraph" w:customStyle="1" w:styleId="MilaColestyle">
    <w:name w:val="Mila_Cole_style"/>
    <w:basedOn w:val="Heading10"/>
    <w:rsid w:val="001848E8"/>
    <w:pPr>
      <w:keepNext/>
      <w:numPr>
        <w:numId w:val="31"/>
      </w:numPr>
      <w:suppressAutoHyphens/>
      <w:spacing w:before="240" w:after="60"/>
    </w:pPr>
    <w:rPr>
      <w:rFonts w:cs="Arial"/>
      <w:bCs/>
      <w:kern w:val="32"/>
      <w:sz w:val="24"/>
      <w:szCs w:val="32"/>
    </w:rPr>
  </w:style>
  <w:style w:type="paragraph" w:customStyle="1" w:styleId="Style2">
    <w:name w:val="Style2"/>
    <w:basedOn w:val="Normal"/>
    <w:rsid w:val="001848E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rsid w:val="001848E8"/>
    <w:pPr>
      <w:widowControl w:val="0"/>
      <w:autoSpaceDE w:val="0"/>
      <w:autoSpaceDN w:val="0"/>
      <w:adjustRightInd w:val="0"/>
      <w:spacing w:before="0" w:line="403" w:lineRule="exact"/>
      <w:ind w:firstLine="226"/>
      <w:jc w:val="left"/>
    </w:pPr>
    <w:rPr>
      <w:rFonts w:ascii="Times New Roman" w:hAnsi="Times New Roman"/>
      <w:sz w:val="24"/>
      <w:szCs w:val="24"/>
    </w:rPr>
  </w:style>
  <w:style w:type="paragraph" w:customStyle="1" w:styleId="Style4">
    <w:name w:val="Style4"/>
    <w:basedOn w:val="Normal"/>
    <w:rsid w:val="001848E8"/>
    <w:pPr>
      <w:widowControl w:val="0"/>
      <w:autoSpaceDE w:val="0"/>
      <w:autoSpaceDN w:val="0"/>
      <w:adjustRightInd w:val="0"/>
      <w:spacing w:before="0"/>
      <w:jc w:val="left"/>
    </w:pPr>
    <w:rPr>
      <w:rFonts w:ascii="Times New Roman" w:hAnsi="Times New Roman"/>
      <w:sz w:val="24"/>
      <w:szCs w:val="24"/>
    </w:rPr>
  </w:style>
  <w:style w:type="paragraph" w:customStyle="1" w:styleId="Style6">
    <w:name w:val="Style6"/>
    <w:basedOn w:val="Normal"/>
    <w:rsid w:val="001848E8"/>
    <w:pPr>
      <w:widowControl w:val="0"/>
      <w:autoSpaceDE w:val="0"/>
      <w:autoSpaceDN w:val="0"/>
      <w:adjustRightInd w:val="0"/>
      <w:spacing w:before="0"/>
      <w:jc w:val="left"/>
    </w:pPr>
    <w:rPr>
      <w:rFonts w:ascii="Times New Roman" w:hAnsi="Times New Roman"/>
      <w:sz w:val="24"/>
      <w:szCs w:val="24"/>
    </w:rPr>
  </w:style>
  <w:style w:type="paragraph" w:customStyle="1" w:styleId="Style9">
    <w:name w:val="Style9"/>
    <w:basedOn w:val="Normal"/>
    <w:rsid w:val="001848E8"/>
    <w:pPr>
      <w:widowControl w:val="0"/>
      <w:autoSpaceDE w:val="0"/>
      <w:autoSpaceDN w:val="0"/>
      <w:adjustRightInd w:val="0"/>
      <w:spacing w:before="0"/>
      <w:jc w:val="left"/>
    </w:pPr>
    <w:rPr>
      <w:rFonts w:ascii="Times New Roman" w:hAnsi="Times New Roman"/>
      <w:sz w:val="24"/>
      <w:szCs w:val="24"/>
    </w:rPr>
  </w:style>
  <w:style w:type="paragraph" w:customStyle="1" w:styleId="Style11">
    <w:name w:val="Style11"/>
    <w:basedOn w:val="Normal"/>
    <w:rsid w:val="001848E8"/>
    <w:pPr>
      <w:widowControl w:val="0"/>
      <w:autoSpaceDE w:val="0"/>
      <w:autoSpaceDN w:val="0"/>
      <w:adjustRightInd w:val="0"/>
      <w:spacing w:before="0" w:line="406" w:lineRule="exact"/>
      <w:jc w:val="left"/>
    </w:pPr>
    <w:rPr>
      <w:rFonts w:ascii="Times New Roman" w:hAnsi="Times New Roman"/>
      <w:sz w:val="24"/>
      <w:szCs w:val="24"/>
    </w:rPr>
  </w:style>
  <w:style w:type="paragraph" w:customStyle="1" w:styleId="Style12">
    <w:name w:val="Style12"/>
    <w:basedOn w:val="Normal"/>
    <w:rsid w:val="001848E8"/>
    <w:pPr>
      <w:widowControl w:val="0"/>
      <w:autoSpaceDE w:val="0"/>
      <w:autoSpaceDN w:val="0"/>
      <w:adjustRightInd w:val="0"/>
      <w:spacing w:before="0" w:line="1205" w:lineRule="exact"/>
      <w:jc w:val="center"/>
    </w:pPr>
    <w:rPr>
      <w:rFonts w:ascii="Times New Roman" w:hAnsi="Times New Roman"/>
      <w:sz w:val="24"/>
      <w:szCs w:val="24"/>
    </w:rPr>
  </w:style>
  <w:style w:type="character" w:customStyle="1" w:styleId="FontStyle15">
    <w:name w:val="Font Style15"/>
    <w:rsid w:val="001848E8"/>
    <w:rPr>
      <w:rFonts w:ascii="Times New Roman" w:hAnsi="Times New Roman" w:cs="Times New Roman"/>
      <w:b/>
      <w:bCs/>
      <w:sz w:val="26"/>
      <w:szCs w:val="26"/>
    </w:rPr>
  </w:style>
  <w:style w:type="character" w:customStyle="1" w:styleId="FontStyle16">
    <w:name w:val="Font Style16"/>
    <w:rsid w:val="001848E8"/>
    <w:rPr>
      <w:rFonts w:ascii="Times New Roman" w:hAnsi="Times New Roman" w:cs="Times New Roman"/>
      <w:sz w:val="20"/>
      <w:szCs w:val="20"/>
    </w:rPr>
  </w:style>
  <w:style w:type="character" w:customStyle="1" w:styleId="FontStyle12">
    <w:name w:val="Font Style12"/>
    <w:rsid w:val="001848E8"/>
    <w:rPr>
      <w:rFonts w:ascii="Times New Roman" w:hAnsi="Times New Roman" w:cs="Times New Roman"/>
      <w:b/>
      <w:bCs/>
      <w:sz w:val="26"/>
      <w:szCs w:val="26"/>
    </w:rPr>
  </w:style>
  <w:style w:type="character" w:customStyle="1" w:styleId="FontStyle13">
    <w:name w:val="Font Style13"/>
    <w:rsid w:val="001848E8"/>
    <w:rPr>
      <w:rFonts w:ascii="Times New Roman" w:hAnsi="Times New Roman" w:cs="Times New Roman"/>
      <w:b/>
      <w:bCs/>
      <w:sz w:val="22"/>
      <w:szCs w:val="22"/>
    </w:rPr>
  </w:style>
  <w:style w:type="character" w:customStyle="1" w:styleId="m3824382039829528966gmail-fontstyle15">
    <w:name w:val="m_3824382039829528966gmail-fontstyle15"/>
    <w:basedOn w:val="DefaultParagraphFont"/>
    <w:rsid w:val="007F1DBA"/>
  </w:style>
  <w:style w:type="character" w:customStyle="1" w:styleId="UnresolvedMention">
    <w:name w:val="Unresolved Mention"/>
    <w:basedOn w:val="DefaultParagraphFont"/>
    <w:uiPriority w:val="99"/>
    <w:semiHidden/>
    <w:unhideWhenUsed/>
    <w:rsid w:val="006C0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0487887">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92765291">
      <w:bodyDiv w:val="1"/>
      <w:marLeft w:val="0"/>
      <w:marRight w:val="0"/>
      <w:marTop w:val="0"/>
      <w:marBottom w:val="0"/>
      <w:divBdr>
        <w:top w:val="none" w:sz="0" w:space="0" w:color="auto"/>
        <w:left w:val="none" w:sz="0" w:space="0" w:color="auto"/>
        <w:bottom w:val="none" w:sz="0" w:space="0" w:color="auto"/>
        <w:right w:val="none" w:sz="0" w:space="0" w:color="auto"/>
      </w:divBdr>
    </w:div>
    <w:div w:id="202788617">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800220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433176">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2674909">
      <w:bodyDiv w:val="1"/>
      <w:marLeft w:val="0"/>
      <w:marRight w:val="0"/>
      <w:marTop w:val="0"/>
      <w:marBottom w:val="0"/>
      <w:divBdr>
        <w:top w:val="none" w:sz="0" w:space="0" w:color="auto"/>
        <w:left w:val="none" w:sz="0" w:space="0" w:color="auto"/>
        <w:bottom w:val="none" w:sz="0" w:space="0" w:color="auto"/>
        <w:right w:val="none" w:sz="0" w:space="0" w:color="auto"/>
      </w:divBdr>
      <w:divsChild>
        <w:div w:id="1081872866">
          <w:marLeft w:val="0"/>
          <w:marRight w:val="0"/>
          <w:marTop w:val="120"/>
          <w:marBottom w:val="0"/>
          <w:divBdr>
            <w:top w:val="none" w:sz="0" w:space="0" w:color="auto"/>
            <w:left w:val="none" w:sz="0" w:space="0" w:color="auto"/>
            <w:bottom w:val="none" w:sz="0" w:space="0" w:color="auto"/>
            <w:right w:val="none" w:sz="0" w:space="0" w:color="auto"/>
          </w:divBdr>
        </w:div>
        <w:div w:id="1813137832">
          <w:marLeft w:val="0"/>
          <w:marRight w:val="0"/>
          <w:marTop w:val="120"/>
          <w:marBottom w:val="0"/>
          <w:divBdr>
            <w:top w:val="none" w:sz="0" w:space="0" w:color="auto"/>
            <w:left w:val="none" w:sz="0" w:space="0" w:color="auto"/>
            <w:bottom w:val="none" w:sz="0" w:space="0" w:color="auto"/>
            <w:right w:val="none" w:sz="0" w:space="0" w:color="auto"/>
          </w:divBdr>
        </w:div>
      </w:divsChild>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7646086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998011">
      <w:bodyDiv w:val="1"/>
      <w:marLeft w:val="0"/>
      <w:marRight w:val="0"/>
      <w:marTop w:val="0"/>
      <w:marBottom w:val="0"/>
      <w:divBdr>
        <w:top w:val="none" w:sz="0" w:space="0" w:color="auto"/>
        <w:left w:val="none" w:sz="0" w:space="0" w:color="auto"/>
        <w:bottom w:val="none" w:sz="0" w:space="0" w:color="auto"/>
        <w:right w:val="none" w:sz="0" w:space="0" w:color="auto"/>
      </w:divBdr>
    </w:div>
    <w:div w:id="651300078">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36483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79075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9937596">
      <w:bodyDiv w:val="1"/>
      <w:marLeft w:val="0"/>
      <w:marRight w:val="0"/>
      <w:marTop w:val="0"/>
      <w:marBottom w:val="0"/>
      <w:divBdr>
        <w:top w:val="none" w:sz="0" w:space="0" w:color="auto"/>
        <w:left w:val="none" w:sz="0" w:space="0" w:color="auto"/>
        <w:bottom w:val="none" w:sz="0" w:space="0" w:color="auto"/>
        <w:right w:val="none" w:sz="0" w:space="0" w:color="auto"/>
      </w:divBdr>
    </w:div>
    <w:div w:id="111706138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86072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9065246">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1248717">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327410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4039438">
      <w:bodyDiv w:val="1"/>
      <w:marLeft w:val="0"/>
      <w:marRight w:val="0"/>
      <w:marTop w:val="0"/>
      <w:marBottom w:val="0"/>
      <w:divBdr>
        <w:top w:val="none" w:sz="0" w:space="0" w:color="auto"/>
        <w:left w:val="none" w:sz="0" w:space="0" w:color="auto"/>
        <w:bottom w:val="none" w:sz="0" w:space="0" w:color="auto"/>
        <w:right w:val="none" w:sz="0" w:space="0" w:color="auto"/>
      </w:divBdr>
    </w:div>
    <w:div w:id="2079089864">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ra.palj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mira.palj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emf"/><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image" Target="media/image3.jpeg"/><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ra.palj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3AF5-2E0A-4E95-9A30-E80C57E54AC6}"/>
</file>

<file path=customXml/itemProps10.xml><?xml version="1.0" encoding="utf-8"?>
<ds:datastoreItem xmlns:ds="http://schemas.openxmlformats.org/officeDocument/2006/customXml" ds:itemID="{79C01C4C-B798-4E2F-9B86-9A28C24B7C94}"/>
</file>

<file path=customXml/itemProps100.xml><?xml version="1.0" encoding="utf-8"?>
<ds:datastoreItem xmlns:ds="http://schemas.openxmlformats.org/officeDocument/2006/customXml" ds:itemID="{AE685C4B-47E8-4CA2-9284-EBA6A2750844}"/>
</file>

<file path=customXml/itemProps101.xml><?xml version="1.0" encoding="utf-8"?>
<ds:datastoreItem xmlns:ds="http://schemas.openxmlformats.org/officeDocument/2006/customXml" ds:itemID="{78698203-4950-4334-A055-F85558FB752A}"/>
</file>

<file path=customXml/itemProps102.xml><?xml version="1.0" encoding="utf-8"?>
<ds:datastoreItem xmlns:ds="http://schemas.openxmlformats.org/officeDocument/2006/customXml" ds:itemID="{F373CDDA-380E-4A81-87A8-B6CA90C515CA}"/>
</file>

<file path=customXml/itemProps103.xml><?xml version="1.0" encoding="utf-8"?>
<ds:datastoreItem xmlns:ds="http://schemas.openxmlformats.org/officeDocument/2006/customXml" ds:itemID="{5B6FF012-DE42-44DC-B468-E3839AD340D8}"/>
</file>

<file path=customXml/itemProps104.xml><?xml version="1.0" encoding="utf-8"?>
<ds:datastoreItem xmlns:ds="http://schemas.openxmlformats.org/officeDocument/2006/customXml" ds:itemID="{7113923B-F5E9-4AC7-8BBA-2EC285CAAA05}"/>
</file>

<file path=customXml/itemProps105.xml><?xml version="1.0" encoding="utf-8"?>
<ds:datastoreItem xmlns:ds="http://schemas.openxmlformats.org/officeDocument/2006/customXml" ds:itemID="{7D9EB4E4-9F92-4003-B238-50F8426F4416}"/>
</file>

<file path=customXml/itemProps106.xml><?xml version="1.0" encoding="utf-8"?>
<ds:datastoreItem xmlns:ds="http://schemas.openxmlformats.org/officeDocument/2006/customXml" ds:itemID="{58F23E10-6A7D-4F4F-B0E3-C715BE149FDB}"/>
</file>

<file path=customXml/itemProps107.xml><?xml version="1.0" encoding="utf-8"?>
<ds:datastoreItem xmlns:ds="http://schemas.openxmlformats.org/officeDocument/2006/customXml" ds:itemID="{EDC83D33-160B-4D6B-9C86-1CC91C54A932}"/>
</file>

<file path=customXml/itemProps108.xml><?xml version="1.0" encoding="utf-8"?>
<ds:datastoreItem xmlns:ds="http://schemas.openxmlformats.org/officeDocument/2006/customXml" ds:itemID="{69237E5B-5A43-4BAE-8FD5-18C9D7DD3ED9}"/>
</file>

<file path=customXml/itemProps109.xml><?xml version="1.0" encoding="utf-8"?>
<ds:datastoreItem xmlns:ds="http://schemas.openxmlformats.org/officeDocument/2006/customXml" ds:itemID="{92448DB0-F1EC-45D0-9C79-445D0BC85CB9}"/>
</file>

<file path=customXml/itemProps11.xml><?xml version="1.0" encoding="utf-8"?>
<ds:datastoreItem xmlns:ds="http://schemas.openxmlformats.org/officeDocument/2006/customXml" ds:itemID="{24516222-FBDB-4F30-BA86-1C9589D853A4}"/>
</file>

<file path=customXml/itemProps110.xml><?xml version="1.0" encoding="utf-8"?>
<ds:datastoreItem xmlns:ds="http://schemas.openxmlformats.org/officeDocument/2006/customXml" ds:itemID="{EAA7A160-741B-49FE-A12B-4587BC642883}"/>
</file>

<file path=customXml/itemProps111.xml><?xml version="1.0" encoding="utf-8"?>
<ds:datastoreItem xmlns:ds="http://schemas.openxmlformats.org/officeDocument/2006/customXml" ds:itemID="{0DCF2B8F-0ACD-466F-A9C8-9E1632949520}"/>
</file>

<file path=customXml/itemProps112.xml><?xml version="1.0" encoding="utf-8"?>
<ds:datastoreItem xmlns:ds="http://schemas.openxmlformats.org/officeDocument/2006/customXml" ds:itemID="{CD65ADB1-57AF-4596-9FB8-AE5A375C4D93}"/>
</file>

<file path=customXml/itemProps113.xml><?xml version="1.0" encoding="utf-8"?>
<ds:datastoreItem xmlns:ds="http://schemas.openxmlformats.org/officeDocument/2006/customXml" ds:itemID="{FC0738F6-F3F2-4F42-BC7E-FBDF90BAF000}"/>
</file>

<file path=customXml/itemProps114.xml><?xml version="1.0" encoding="utf-8"?>
<ds:datastoreItem xmlns:ds="http://schemas.openxmlformats.org/officeDocument/2006/customXml" ds:itemID="{D90182FF-20B2-43B4-B354-AB3F0411B970}"/>
</file>

<file path=customXml/itemProps115.xml><?xml version="1.0" encoding="utf-8"?>
<ds:datastoreItem xmlns:ds="http://schemas.openxmlformats.org/officeDocument/2006/customXml" ds:itemID="{A3FF2BF6-EC68-4EFA-9AF6-F79D66EC50E0}"/>
</file>

<file path=customXml/itemProps116.xml><?xml version="1.0" encoding="utf-8"?>
<ds:datastoreItem xmlns:ds="http://schemas.openxmlformats.org/officeDocument/2006/customXml" ds:itemID="{E3F37F42-11E8-43C5-A6A3-862007182A04}"/>
</file>

<file path=customXml/itemProps117.xml><?xml version="1.0" encoding="utf-8"?>
<ds:datastoreItem xmlns:ds="http://schemas.openxmlformats.org/officeDocument/2006/customXml" ds:itemID="{B2766878-7247-4356-A954-0828A075E330}"/>
</file>

<file path=customXml/itemProps118.xml><?xml version="1.0" encoding="utf-8"?>
<ds:datastoreItem xmlns:ds="http://schemas.openxmlformats.org/officeDocument/2006/customXml" ds:itemID="{862B52A8-1C28-46C6-9215-6F32BDA6FA89}"/>
</file>

<file path=customXml/itemProps119.xml><?xml version="1.0" encoding="utf-8"?>
<ds:datastoreItem xmlns:ds="http://schemas.openxmlformats.org/officeDocument/2006/customXml" ds:itemID="{572E43AB-63EE-4A33-9F8F-C53BCDB86C5C}"/>
</file>

<file path=customXml/itemProps12.xml><?xml version="1.0" encoding="utf-8"?>
<ds:datastoreItem xmlns:ds="http://schemas.openxmlformats.org/officeDocument/2006/customXml" ds:itemID="{D6CBEC64-6DAC-4DB1-BCEA-974D12EF4FFF}"/>
</file>

<file path=customXml/itemProps120.xml><?xml version="1.0" encoding="utf-8"?>
<ds:datastoreItem xmlns:ds="http://schemas.openxmlformats.org/officeDocument/2006/customXml" ds:itemID="{C43BABFB-14C3-42FC-A9FE-1D8FA2991A7C}"/>
</file>

<file path=customXml/itemProps121.xml><?xml version="1.0" encoding="utf-8"?>
<ds:datastoreItem xmlns:ds="http://schemas.openxmlformats.org/officeDocument/2006/customXml" ds:itemID="{A2516B22-A9C1-4D9D-8190-7CF701789978}"/>
</file>

<file path=customXml/itemProps122.xml><?xml version="1.0" encoding="utf-8"?>
<ds:datastoreItem xmlns:ds="http://schemas.openxmlformats.org/officeDocument/2006/customXml" ds:itemID="{9956DF9A-789F-4B48-93AD-A5260B596CC7}"/>
</file>

<file path=customXml/itemProps123.xml><?xml version="1.0" encoding="utf-8"?>
<ds:datastoreItem xmlns:ds="http://schemas.openxmlformats.org/officeDocument/2006/customXml" ds:itemID="{4D303FF7-09F3-4685-BCF0-FEB9B6368AB9}"/>
</file>

<file path=customXml/itemProps124.xml><?xml version="1.0" encoding="utf-8"?>
<ds:datastoreItem xmlns:ds="http://schemas.openxmlformats.org/officeDocument/2006/customXml" ds:itemID="{FBB959A5-5184-4EAB-B6CC-B3A9781066B9}"/>
</file>

<file path=customXml/itemProps125.xml><?xml version="1.0" encoding="utf-8"?>
<ds:datastoreItem xmlns:ds="http://schemas.openxmlformats.org/officeDocument/2006/customXml" ds:itemID="{787DBBF4-7012-4139-8091-6C6BE3D45B9F}"/>
</file>

<file path=customXml/itemProps126.xml><?xml version="1.0" encoding="utf-8"?>
<ds:datastoreItem xmlns:ds="http://schemas.openxmlformats.org/officeDocument/2006/customXml" ds:itemID="{A08BED3E-515D-417D-97E5-F91873DB7A29}"/>
</file>

<file path=customXml/itemProps127.xml><?xml version="1.0" encoding="utf-8"?>
<ds:datastoreItem xmlns:ds="http://schemas.openxmlformats.org/officeDocument/2006/customXml" ds:itemID="{5A11FF15-740D-4FC8-9162-B78391FA0F8E}"/>
</file>

<file path=customXml/itemProps128.xml><?xml version="1.0" encoding="utf-8"?>
<ds:datastoreItem xmlns:ds="http://schemas.openxmlformats.org/officeDocument/2006/customXml" ds:itemID="{3EA12B55-B321-4A88-B9D1-010BE6C52B8F}"/>
</file>

<file path=customXml/itemProps129.xml><?xml version="1.0" encoding="utf-8"?>
<ds:datastoreItem xmlns:ds="http://schemas.openxmlformats.org/officeDocument/2006/customXml" ds:itemID="{BB893B73-C6C8-4046-9FF3-5866CC583C1B}"/>
</file>

<file path=customXml/itemProps13.xml><?xml version="1.0" encoding="utf-8"?>
<ds:datastoreItem xmlns:ds="http://schemas.openxmlformats.org/officeDocument/2006/customXml" ds:itemID="{647B5417-CCEB-4878-896D-4E53FC3D03F5}"/>
</file>

<file path=customXml/itemProps130.xml><?xml version="1.0" encoding="utf-8"?>
<ds:datastoreItem xmlns:ds="http://schemas.openxmlformats.org/officeDocument/2006/customXml" ds:itemID="{353A7C9A-DF88-495F-9111-9572100983D4}"/>
</file>

<file path=customXml/itemProps131.xml><?xml version="1.0" encoding="utf-8"?>
<ds:datastoreItem xmlns:ds="http://schemas.openxmlformats.org/officeDocument/2006/customXml" ds:itemID="{84FB5534-4F99-4F2E-8454-5E092946A127}"/>
</file>

<file path=customXml/itemProps132.xml><?xml version="1.0" encoding="utf-8"?>
<ds:datastoreItem xmlns:ds="http://schemas.openxmlformats.org/officeDocument/2006/customXml" ds:itemID="{9A578C0A-42DD-42CE-890C-DF754D895701}"/>
</file>

<file path=customXml/itemProps133.xml><?xml version="1.0" encoding="utf-8"?>
<ds:datastoreItem xmlns:ds="http://schemas.openxmlformats.org/officeDocument/2006/customXml" ds:itemID="{8FCD122E-B73F-4ED1-8997-30C6B76FCC51}"/>
</file>

<file path=customXml/itemProps134.xml><?xml version="1.0" encoding="utf-8"?>
<ds:datastoreItem xmlns:ds="http://schemas.openxmlformats.org/officeDocument/2006/customXml" ds:itemID="{D4A879D2-A69C-4A4B-9450-4AB5A667C64A}"/>
</file>

<file path=customXml/itemProps135.xml><?xml version="1.0" encoding="utf-8"?>
<ds:datastoreItem xmlns:ds="http://schemas.openxmlformats.org/officeDocument/2006/customXml" ds:itemID="{7895CDD9-F8B2-4614-8B34-684CFEF31413}"/>
</file>

<file path=customXml/itemProps136.xml><?xml version="1.0" encoding="utf-8"?>
<ds:datastoreItem xmlns:ds="http://schemas.openxmlformats.org/officeDocument/2006/customXml" ds:itemID="{EA34C3CB-2AB8-40A3-B78F-09D12A528242}"/>
</file>

<file path=customXml/itemProps137.xml><?xml version="1.0" encoding="utf-8"?>
<ds:datastoreItem xmlns:ds="http://schemas.openxmlformats.org/officeDocument/2006/customXml" ds:itemID="{68D817DC-1023-48AA-AEAD-F8EF55525EA3}"/>
</file>

<file path=customXml/itemProps138.xml><?xml version="1.0" encoding="utf-8"?>
<ds:datastoreItem xmlns:ds="http://schemas.openxmlformats.org/officeDocument/2006/customXml" ds:itemID="{41E25A3A-065F-44B4-A0BF-1C4CFAA2F677}"/>
</file>

<file path=customXml/itemProps139.xml><?xml version="1.0" encoding="utf-8"?>
<ds:datastoreItem xmlns:ds="http://schemas.openxmlformats.org/officeDocument/2006/customXml" ds:itemID="{D8BE6207-3A4C-4121-AC3A-4AE57BEE9E67}"/>
</file>

<file path=customXml/itemProps14.xml><?xml version="1.0" encoding="utf-8"?>
<ds:datastoreItem xmlns:ds="http://schemas.openxmlformats.org/officeDocument/2006/customXml" ds:itemID="{C15DD97D-A045-451C-BE7A-207DE6571F2D}"/>
</file>

<file path=customXml/itemProps140.xml><?xml version="1.0" encoding="utf-8"?>
<ds:datastoreItem xmlns:ds="http://schemas.openxmlformats.org/officeDocument/2006/customXml" ds:itemID="{8A35AF63-C4DC-428C-8411-AF2B2C5EC77E}"/>
</file>

<file path=customXml/itemProps141.xml><?xml version="1.0" encoding="utf-8"?>
<ds:datastoreItem xmlns:ds="http://schemas.openxmlformats.org/officeDocument/2006/customXml" ds:itemID="{CF25F83B-19D8-4A6F-BA38-5ABA7A8D8C63}"/>
</file>

<file path=customXml/itemProps142.xml><?xml version="1.0" encoding="utf-8"?>
<ds:datastoreItem xmlns:ds="http://schemas.openxmlformats.org/officeDocument/2006/customXml" ds:itemID="{0BA38DC8-E548-4560-92D6-1EFDCB485F2F}"/>
</file>

<file path=customXml/itemProps143.xml><?xml version="1.0" encoding="utf-8"?>
<ds:datastoreItem xmlns:ds="http://schemas.openxmlformats.org/officeDocument/2006/customXml" ds:itemID="{0EB8DD22-927E-470E-AAF2-F1F0DED4AF3D}"/>
</file>

<file path=customXml/itemProps144.xml><?xml version="1.0" encoding="utf-8"?>
<ds:datastoreItem xmlns:ds="http://schemas.openxmlformats.org/officeDocument/2006/customXml" ds:itemID="{D27AF32B-C228-4F81-B2AD-86BFC184E5DE}"/>
</file>

<file path=customXml/itemProps145.xml><?xml version="1.0" encoding="utf-8"?>
<ds:datastoreItem xmlns:ds="http://schemas.openxmlformats.org/officeDocument/2006/customXml" ds:itemID="{E4250EF8-ED3F-4A63-85F5-101C09109185}"/>
</file>

<file path=customXml/itemProps146.xml><?xml version="1.0" encoding="utf-8"?>
<ds:datastoreItem xmlns:ds="http://schemas.openxmlformats.org/officeDocument/2006/customXml" ds:itemID="{EF9386CD-D71C-4E02-88F1-550115EFE831}"/>
</file>

<file path=customXml/itemProps147.xml><?xml version="1.0" encoding="utf-8"?>
<ds:datastoreItem xmlns:ds="http://schemas.openxmlformats.org/officeDocument/2006/customXml" ds:itemID="{1B50F10E-C6FD-4C7A-A342-AFC7A8B12BAC}"/>
</file>

<file path=customXml/itemProps148.xml><?xml version="1.0" encoding="utf-8"?>
<ds:datastoreItem xmlns:ds="http://schemas.openxmlformats.org/officeDocument/2006/customXml" ds:itemID="{E3D4ACFA-9107-4474-9C86-9DB2174CE2C8}"/>
</file>

<file path=customXml/itemProps149.xml><?xml version="1.0" encoding="utf-8"?>
<ds:datastoreItem xmlns:ds="http://schemas.openxmlformats.org/officeDocument/2006/customXml" ds:itemID="{7D935A34-D051-480E-8F0B-F97F1F183280}"/>
</file>

<file path=customXml/itemProps15.xml><?xml version="1.0" encoding="utf-8"?>
<ds:datastoreItem xmlns:ds="http://schemas.openxmlformats.org/officeDocument/2006/customXml" ds:itemID="{E28D5111-EC6A-4B12-9FC2-E9D14F3E2E4D}"/>
</file>

<file path=customXml/itemProps150.xml><?xml version="1.0" encoding="utf-8"?>
<ds:datastoreItem xmlns:ds="http://schemas.openxmlformats.org/officeDocument/2006/customXml" ds:itemID="{DAAE8FC0-464B-431A-879F-5C696DC45058}"/>
</file>

<file path=customXml/itemProps151.xml><?xml version="1.0" encoding="utf-8"?>
<ds:datastoreItem xmlns:ds="http://schemas.openxmlformats.org/officeDocument/2006/customXml" ds:itemID="{EB3A2617-9DF5-4713-9CBB-5788CB137676}"/>
</file>

<file path=customXml/itemProps152.xml><?xml version="1.0" encoding="utf-8"?>
<ds:datastoreItem xmlns:ds="http://schemas.openxmlformats.org/officeDocument/2006/customXml" ds:itemID="{A0ACA126-98C5-4C03-9AA2-2A0B4D788FEE}"/>
</file>

<file path=customXml/itemProps153.xml><?xml version="1.0" encoding="utf-8"?>
<ds:datastoreItem xmlns:ds="http://schemas.openxmlformats.org/officeDocument/2006/customXml" ds:itemID="{BD573045-6BC1-4C55-A4DA-C6702DAF646D}"/>
</file>

<file path=customXml/itemProps154.xml><?xml version="1.0" encoding="utf-8"?>
<ds:datastoreItem xmlns:ds="http://schemas.openxmlformats.org/officeDocument/2006/customXml" ds:itemID="{1221F6A3-6A34-42BC-A783-32EF9CD2D57C}"/>
</file>

<file path=customXml/itemProps155.xml><?xml version="1.0" encoding="utf-8"?>
<ds:datastoreItem xmlns:ds="http://schemas.openxmlformats.org/officeDocument/2006/customXml" ds:itemID="{5FECBDCF-86EC-466F-A8B0-867CF8A216CA}"/>
</file>

<file path=customXml/itemProps156.xml><?xml version="1.0" encoding="utf-8"?>
<ds:datastoreItem xmlns:ds="http://schemas.openxmlformats.org/officeDocument/2006/customXml" ds:itemID="{1B63E952-5490-4FEB-8141-AFD243B26D95}"/>
</file>

<file path=customXml/itemProps157.xml><?xml version="1.0" encoding="utf-8"?>
<ds:datastoreItem xmlns:ds="http://schemas.openxmlformats.org/officeDocument/2006/customXml" ds:itemID="{062B333A-B967-4BD8-8B3C-443846194EF4}"/>
</file>

<file path=customXml/itemProps158.xml><?xml version="1.0" encoding="utf-8"?>
<ds:datastoreItem xmlns:ds="http://schemas.openxmlformats.org/officeDocument/2006/customXml" ds:itemID="{39CF1B27-22F4-4C42-9224-16222E5A7814}"/>
</file>

<file path=customXml/itemProps159.xml><?xml version="1.0" encoding="utf-8"?>
<ds:datastoreItem xmlns:ds="http://schemas.openxmlformats.org/officeDocument/2006/customXml" ds:itemID="{F690EB68-5C0A-4098-B98B-4F5C7D2B403B}"/>
</file>

<file path=customXml/itemProps16.xml><?xml version="1.0" encoding="utf-8"?>
<ds:datastoreItem xmlns:ds="http://schemas.openxmlformats.org/officeDocument/2006/customXml" ds:itemID="{E63C26DC-5D47-4376-B447-E0015AB5EF60}"/>
</file>

<file path=customXml/itemProps160.xml><?xml version="1.0" encoding="utf-8"?>
<ds:datastoreItem xmlns:ds="http://schemas.openxmlformats.org/officeDocument/2006/customXml" ds:itemID="{00AE16D4-4F81-4472-AB01-ECB91C3E216E}"/>
</file>

<file path=customXml/itemProps17.xml><?xml version="1.0" encoding="utf-8"?>
<ds:datastoreItem xmlns:ds="http://schemas.openxmlformats.org/officeDocument/2006/customXml" ds:itemID="{BA012F06-C823-46BE-BB2D-F2A34097CBA3}"/>
</file>

<file path=customXml/itemProps18.xml><?xml version="1.0" encoding="utf-8"?>
<ds:datastoreItem xmlns:ds="http://schemas.openxmlformats.org/officeDocument/2006/customXml" ds:itemID="{76D408E3-8AA2-415B-9B02-A7F4E2C6ACE7}"/>
</file>

<file path=customXml/itemProps19.xml><?xml version="1.0" encoding="utf-8"?>
<ds:datastoreItem xmlns:ds="http://schemas.openxmlformats.org/officeDocument/2006/customXml" ds:itemID="{ED43DD12-B2AA-47A3-B328-AFA2FD710CE1}"/>
</file>

<file path=customXml/itemProps2.xml><?xml version="1.0" encoding="utf-8"?>
<ds:datastoreItem xmlns:ds="http://schemas.openxmlformats.org/officeDocument/2006/customXml" ds:itemID="{EF18E211-5ABC-434C-948E-903F57463D5B}"/>
</file>

<file path=customXml/itemProps20.xml><?xml version="1.0" encoding="utf-8"?>
<ds:datastoreItem xmlns:ds="http://schemas.openxmlformats.org/officeDocument/2006/customXml" ds:itemID="{2B8819E8-D123-4378-AD33-17C519B47633}"/>
</file>

<file path=customXml/itemProps21.xml><?xml version="1.0" encoding="utf-8"?>
<ds:datastoreItem xmlns:ds="http://schemas.openxmlformats.org/officeDocument/2006/customXml" ds:itemID="{1175B419-8768-49FD-94E2-ADC6858D980F}"/>
</file>

<file path=customXml/itemProps22.xml><?xml version="1.0" encoding="utf-8"?>
<ds:datastoreItem xmlns:ds="http://schemas.openxmlformats.org/officeDocument/2006/customXml" ds:itemID="{7E9D6F00-C4C9-46A7-989B-CB04FF2F5941}"/>
</file>

<file path=customXml/itemProps23.xml><?xml version="1.0" encoding="utf-8"?>
<ds:datastoreItem xmlns:ds="http://schemas.openxmlformats.org/officeDocument/2006/customXml" ds:itemID="{795BD95E-4B24-405B-81F5-89F772C4EF53}"/>
</file>

<file path=customXml/itemProps24.xml><?xml version="1.0" encoding="utf-8"?>
<ds:datastoreItem xmlns:ds="http://schemas.openxmlformats.org/officeDocument/2006/customXml" ds:itemID="{DD9D1B31-8848-444F-B2D1-25B3CB4159A9}"/>
</file>

<file path=customXml/itemProps25.xml><?xml version="1.0" encoding="utf-8"?>
<ds:datastoreItem xmlns:ds="http://schemas.openxmlformats.org/officeDocument/2006/customXml" ds:itemID="{7C01464C-9902-4144-948A-19BFCA7DD323}"/>
</file>

<file path=customXml/itemProps26.xml><?xml version="1.0" encoding="utf-8"?>
<ds:datastoreItem xmlns:ds="http://schemas.openxmlformats.org/officeDocument/2006/customXml" ds:itemID="{2D0AA617-6350-46AC-B5CE-79B59E731ED6}"/>
</file>

<file path=customXml/itemProps27.xml><?xml version="1.0" encoding="utf-8"?>
<ds:datastoreItem xmlns:ds="http://schemas.openxmlformats.org/officeDocument/2006/customXml" ds:itemID="{5C761B75-1CE5-4831-85A1-1C84F832D61D}"/>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5B5F5F08-CB7E-439D-B3BC-9308109BF503}"/>
</file>

<file path=customXml/itemProps3.xml><?xml version="1.0" encoding="utf-8"?>
<ds:datastoreItem xmlns:ds="http://schemas.openxmlformats.org/officeDocument/2006/customXml" ds:itemID="{6F6F64AB-5C70-4047-BCD8-C7DA507F1075}"/>
</file>

<file path=customXml/itemProps30.xml><?xml version="1.0" encoding="utf-8"?>
<ds:datastoreItem xmlns:ds="http://schemas.openxmlformats.org/officeDocument/2006/customXml" ds:itemID="{70CD005C-81AC-4849-AB7B-9348EDA3523F}"/>
</file>

<file path=customXml/itemProps31.xml><?xml version="1.0" encoding="utf-8"?>
<ds:datastoreItem xmlns:ds="http://schemas.openxmlformats.org/officeDocument/2006/customXml" ds:itemID="{E6FA8811-3C64-44B4-A816-431018859CDA}"/>
</file>

<file path=customXml/itemProps32.xml><?xml version="1.0" encoding="utf-8"?>
<ds:datastoreItem xmlns:ds="http://schemas.openxmlformats.org/officeDocument/2006/customXml" ds:itemID="{9C68E3E1-5B7F-4314-AD5C-F484D796D0FC}"/>
</file>

<file path=customXml/itemProps33.xml><?xml version="1.0" encoding="utf-8"?>
<ds:datastoreItem xmlns:ds="http://schemas.openxmlformats.org/officeDocument/2006/customXml" ds:itemID="{C668E326-9BC2-44EE-9214-244DCF352456}"/>
</file>

<file path=customXml/itemProps34.xml><?xml version="1.0" encoding="utf-8"?>
<ds:datastoreItem xmlns:ds="http://schemas.openxmlformats.org/officeDocument/2006/customXml" ds:itemID="{8CC239C8-9551-4327-997E-BD0A899147F4}"/>
</file>

<file path=customXml/itemProps35.xml><?xml version="1.0" encoding="utf-8"?>
<ds:datastoreItem xmlns:ds="http://schemas.openxmlformats.org/officeDocument/2006/customXml" ds:itemID="{BF692CA7-5E2A-4305-8425-FB099C1E01ED}"/>
</file>

<file path=customXml/itemProps36.xml><?xml version="1.0" encoding="utf-8"?>
<ds:datastoreItem xmlns:ds="http://schemas.openxmlformats.org/officeDocument/2006/customXml" ds:itemID="{9CE7E673-51AC-4276-A6DB-D94598D8CA6B}"/>
</file>

<file path=customXml/itemProps37.xml><?xml version="1.0" encoding="utf-8"?>
<ds:datastoreItem xmlns:ds="http://schemas.openxmlformats.org/officeDocument/2006/customXml" ds:itemID="{E47F8D08-1DD5-46AA-ACC1-2AE970F8A8EC}"/>
</file>

<file path=customXml/itemProps38.xml><?xml version="1.0" encoding="utf-8"?>
<ds:datastoreItem xmlns:ds="http://schemas.openxmlformats.org/officeDocument/2006/customXml" ds:itemID="{FC6BA25B-D66B-4FAA-8E16-6FEE208EE602}"/>
</file>

<file path=customXml/itemProps39.xml><?xml version="1.0" encoding="utf-8"?>
<ds:datastoreItem xmlns:ds="http://schemas.openxmlformats.org/officeDocument/2006/customXml" ds:itemID="{EE83BB81-9D5B-4F2A-A25E-C149847174EC}"/>
</file>

<file path=customXml/itemProps4.xml><?xml version="1.0" encoding="utf-8"?>
<ds:datastoreItem xmlns:ds="http://schemas.openxmlformats.org/officeDocument/2006/customXml" ds:itemID="{1E3F8829-6E96-45DF-9CC4-16B3A8A86F75}"/>
</file>

<file path=customXml/itemProps40.xml><?xml version="1.0" encoding="utf-8"?>
<ds:datastoreItem xmlns:ds="http://schemas.openxmlformats.org/officeDocument/2006/customXml" ds:itemID="{E4861011-9532-41EE-8E12-6C64791FD0AF}"/>
</file>

<file path=customXml/itemProps41.xml><?xml version="1.0" encoding="utf-8"?>
<ds:datastoreItem xmlns:ds="http://schemas.openxmlformats.org/officeDocument/2006/customXml" ds:itemID="{EE42CEB4-2570-4678-A201-17F5501E7FDC}"/>
</file>

<file path=customXml/itemProps42.xml><?xml version="1.0" encoding="utf-8"?>
<ds:datastoreItem xmlns:ds="http://schemas.openxmlformats.org/officeDocument/2006/customXml" ds:itemID="{17A91F88-9C19-497C-A87B-9D2A5D680BE8}"/>
</file>

<file path=customXml/itemProps43.xml><?xml version="1.0" encoding="utf-8"?>
<ds:datastoreItem xmlns:ds="http://schemas.openxmlformats.org/officeDocument/2006/customXml" ds:itemID="{72DF3AD3-B5AD-4330-B12F-D4E3F34011E0}"/>
</file>

<file path=customXml/itemProps44.xml><?xml version="1.0" encoding="utf-8"?>
<ds:datastoreItem xmlns:ds="http://schemas.openxmlformats.org/officeDocument/2006/customXml" ds:itemID="{1CC4F370-BB16-4AEE-B590-AAEE1006224E}"/>
</file>

<file path=customXml/itemProps45.xml><?xml version="1.0" encoding="utf-8"?>
<ds:datastoreItem xmlns:ds="http://schemas.openxmlformats.org/officeDocument/2006/customXml" ds:itemID="{6E83822C-8B35-462F-B8A0-3552844BD2AC}"/>
</file>

<file path=customXml/itemProps46.xml><?xml version="1.0" encoding="utf-8"?>
<ds:datastoreItem xmlns:ds="http://schemas.openxmlformats.org/officeDocument/2006/customXml" ds:itemID="{1E9F081A-6AF6-4F28-BC0C-70B2F6A41184}"/>
</file>

<file path=customXml/itemProps47.xml><?xml version="1.0" encoding="utf-8"?>
<ds:datastoreItem xmlns:ds="http://schemas.openxmlformats.org/officeDocument/2006/customXml" ds:itemID="{60F247EB-1829-4347-AD4D-2FCEBE7C4BAA}"/>
</file>

<file path=customXml/itemProps48.xml><?xml version="1.0" encoding="utf-8"?>
<ds:datastoreItem xmlns:ds="http://schemas.openxmlformats.org/officeDocument/2006/customXml" ds:itemID="{E0D14327-03A1-4087-9FC0-96022E520B20}"/>
</file>

<file path=customXml/itemProps49.xml><?xml version="1.0" encoding="utf-8"?>
<ds:datastoreItem xmlns:ds="http://schemas.openxmlformats.org/officeDocument/2006/customXml" ds:itemID="{11BD7C52-9353-42E3-A66D-9AD4F470E64D}"/>
</file>

<file path=customXml/itemProps5.xml><?xml version="1.0" encoding="utf-8"?>
<ds:datastoreItem xmlns:ds="http://schemas.openxmlformats.org/officeDocument/2006/customXml" ds:itemID="{65F595DC-E8E5-4389-AA85-EBF13A2B1411}"/>
</file>

<file path=customXml/itemProps50.xml><?xml version="1.0" encoding="utf-8"?>
<ds:datastoreItem xmlns:ds="http://schemas.openxmlformats.org/officeDocument/2006/customXml" ds:itemID="{32B46DBF-BB26-4EF0-8AA1-56E61450885E}"/>
</file>

<file path=customXml/itemProps51.xml><?xml version="1.0" encoding="utf-8"?>
<ds:datastoreItem xmlns:ds="http://schemas.openxmlformats.org/officeDocument/2006/customXml" ds:itemID="{BA258F8F-BE36-4FAE-A9B4-49062AB7B8C9}"/>
</file>

<file path=customXml/itemProps52.xml><?xml version="1.0" encoding="utf-8"?>
<ds:datastoreItem xmlns:ds="http://schemas.openxmlformats.org/officeDocument/2006/customXml" ds:itemID="{9B2A194A-1F79-461A-A8D7-1243C85077BB}"/>
</file>

<file path=customXml/itemProps53.xml><?xml version="1.0" encoding="utf-8"?>
<ds:datastoreItem xmlns:ds="http://schemas.openxmlformats.org/officeDocument/2006/customXml" ds:itemID="{C86FB0DF-E002-4AF1-BDC9-6DE21ED78F08}"/>
</file>

<file path=customXml/itemProps54.xml><?xml version="1.0" encoding="utf-8"?>
<ds:datastoreItem xmlns:ds="http://schemas.openxmlformats.org/officeDocument/2006/customXml" ds:itemID="{733ED44E-6D86-44A9-B89E-8552D8593BBE}"/>
</file>

<file path=customXml/itemProps55.xml><?xml version="1.0" encoding="utf-8"?>
<ds:datastoreItem xmlns:ds="http://schemas.openxmlformats.org/officeDocument/2006/customXml" ds:itemID="{BA329923-1B85-492C-AF6F-808B4FCB36AA}"/>
</file>

<file path=customXml/itemProps56.xml><?xml version="1.0" encoding="utf-8"?>
<ds:datastoreItem xmlns:ds="http://schemas.openxmlformats.org/officeDocument/2006/customXml" ds:itemID="{7AEEE0E0-CB6A-4F1A-9144-F3F47202A7A6}"/>
</file>

<file path=customXml/itemProps57.xml><?xml version="1.0" encoding="utf-8"?>
<ds:datastoreItem xmlns:ds="http://schemas.openxmlformats.org/officeDocument/2006/customXml" ds:itemID="{593D9314-1447-4A30-97A2-9F0E0DCBF5F2}"/>
</file>

<file path=customXml/itemProps58.xml><?xml version="1.0" encoding="utf-8"?>
<ds:datastoreItem xmlns:ds="http://schemas.openxmlformats.org/officeDocument/2006/customXml" ds:itemID="{0BDAAF81-5EB9-4D46-B2D1-712136925917}"/>
</file>

<file path=customXml/itemProps59.xml><?xml version="1.0" encoding="utf-8"?>
<ds:datastoreItem xmlns:ds="http://schemas.openxmlformats.org/officeDocument/2006/customXml" ds:itemID="{0150ECA7-116A-4E11-B0B0-71AECE26EE50}"/>
</file>

<file path=customXml/itemProps6.xml><?xml version="1.0" encoding="utf-8"?>
<ds:datastoreItem xmlns:ds="http://schemas.openxmlformats.org/officeDocument/2006/customXml" ds:itemID="{676D34FC-9342-4A81-ACA0-AC22EC956F9D}"/>
</file>

<file path=customXml/itemProps60.xml><?xml version="1.0" encoding="utf-8"?>
<ds:datastoreItem xmlns:ds="http://schemas.openxmlformats.org/officeDocument/2006/customXml" ds:itemID="{4BC64D4E-D986-4C43-83F3-4EBB95D8BCCC}"/>
</file>

<file path=customXml/itemProps61.xml><?xml version="1.0" encoding="utf-8"?>
<ds:datastoreItem xmlns:ds="http://schemas.openxmlformats.org/officeDocument/2006/customXml" ds:itemID="{99651F96-1046-43B5-B288-9DE39331B48F}"/>
</file>

<file path=customXml/itemProps62.xml><?xml version="1.0" encoding="utf-8"?>
<ds:datastoreItem xmlns:ds="http://schemas.openxmlformats.org/officeDocument/2006/customXml" ds:itemID="{FCF46C90-1ECA-46B5-94B3-5391AE644BA3}"/>
</file>

<file path=customXml/itemProps63.xml><?xml version="1.0" encoding="utf-8"?>
<ds:datastoreItem xmlns:ds="http://schemas.openxmlformats.org/officeDocument/2006/customXml" ds:itemID="{E5733579-B8F1-4AAF-B930-0086F1D9C6DB}"/>
</file>

<file path=customXml/itemProps64.xml><?xml version="1.0" encoding="utf-8"?>
<ds:datastoreItem xmlns:ds="http://schemas.openxmlformats.org/officeDocument/2006/customXml" ds:itemID="{5B90A80E-EE1C-4712-933C-BA5400151598}"/>
</file>

<file path=customXml/itemProps65.xml><?xml version="1.0" encoding="utf-8"?>
<ds:datastoreItem xmlns:ds="http://schemas.openxmlformats.org/officeDocument/2006/customXml" ds:itemID="{444B5732-D35A-480E-BD3A-48A742AFD092}"/>
</file>

<file path=customXml/itemProps66.xml><?xml version="1.0" encoding="utf-8"?>
<ds:datastoreItem xmlns:ds="http://schemas.openxmlformats.org/officeDocument/2006/customXml" ds:itemID="{DE6C1C65-0904-4559-A388-F07874407B4E}"/>
</file>

<file path=customXml/itemProps67.xml><?xml version="1.0" encoding="utf-8"?>
<ds:datastoreItem xmlns:ds="http://schemas.openxmlformats.org/officeDocument/2006/customXml" ds:itemID="{F55C0847-9643-4716-B890-769B5904A7BD}"/>
</file>

<file path=customXml/itemProps68.xml><?xml version="1.0" encoding="utf-8"?>
<ds:datastoreItem xmlns:ds="http://schemas.openxmlformats.org/officeDocument/2006/customXml" ds:itemID="{F5488B12-4BCD-43AC-AF30-51D4700F1ECE}"/>
</file>

<file path=customXml/itemProps69.xml><?xml version="1.0" encoding="utf-8"?>
<ds:datastoreItem xmlns:ds="http://schemas.openxmlformats.org/officeDocument/2006/customXml" ds:itemID="{5C20B0CA-A3D8-42D6-8911-B8D7B08DE37A}"/>
</file>

<file path=customXml/itemProps7.xml><?xml version="1.0" encoding="utf-8"?>
<ds:datastoreItem xmlns:ds="http://schemas.openxmlformats.org/officeDocument/2006/customXml" ds:itemID="{654124AC-0BF8-4DAB-85E9-D4EF4EC5C24C}"/>
</file>

<file path=customXml/itemProps70.xml><?xml version="1.0" encoding="utf-8"?>
<ds:datastoreItem xmlns:ds="http://schemas.openxmlformats.org/officeDocument/2006/customXml" ds:itemID="{493714AD-EDC4-4B2E-AE96-99924165ADAF}"/>
</file>

<file path=customXml/itemProps71.xml><?xml version="1.0" encoding="utf-8"?>
<ds:datastoreItem xmlns:ds="http://schemas.openxmlformats.org/officeDocument/2006/customXml" ds:itemID="{82286465-7E2F-46BE-954D-40244CFC3AB7}"/>
</file>

<file path=customXml/itemProps72.xml><?xml version="1.0" encoding="utf-8"?>
<ds:datastoreItem xmlns:ds="http://schemas.openxmlformats.org/officeDocument/2006/customXml" ds:itemID="{30847A05-E82C-4FBC-9F77-05BE4AF5EF29}"/>
</file>

<file path=customXml/itemProps73.xml><?xml version="1.0" encoding="utf-8"?>
<ds:datastoreItem xmlns:ds="http://schemas.openxmlformats.org/officeDocument/2006/customXml" ds:itemID="{5067C711-CDFC-497A-9D37-0EE1E8BDDB43}"/>
</file>

<file path=customXml/itemProps74.xml><?xml version="1.0" encoding="utf-8"?>
<ds:datastoreItem xmlns:ds="http://schemas.openxmlformats.org/officeDocument/2006/customXml" ds:itemID="{B443256E-4EEB-467E-851D-1948A9F6BD38}"/>
</file>

<file path=customXml/itemProps75.xml><?xml version="1.0" encoding="utf-8"?>
<ds:datastoreItem xmlns:ds="http://schemas.openxmlformats.org/officeDocument/2006/customXml" ds:itemID="{7128D0CE-EDE2-471C-85EC-93D4B95D8797}"/>
</file>

<file path=customXml/itemProps76.xml><?xml version="1.0" encoding="utf-8"?>
<ds:datastoreItem xmlns:ds="http://schemas.openxmlformats.org/officeDocument/2006/customXml" ds:itemID="{F55A7921-C78D-4D3F-9ECB-6056A943D2B2}"/>
</file>

<file path=customXml/itemProps77.xml><?xml version="1.0" encoding="utf-8"?>
<ds:datastoreItem xmlns:ds="http://schemas.openxmlformats.org/officeDocument/2006/customXml" ds:itemID="{69B0AAE3-C52C-4A5F-A24F-E2F49F255A01}"/>
</file>

<file path=customXml/itemProps78.xml><?xml version="1.0" encoding="utf-8"?>
<ds:datastoreItem xmlns:ds="http://schemas.openxmlformats.org/officeDocument/2006/customXml" ds:itemID="{48C385EE-E8F6-44E9-9C7A-ECF0A2AF8544}"/>
</file>

<file path=customXml/itemProps79.xml><?xml version="1.0" encoding="utf-8"?>
<ds:datastoreItem xmlns:ds="http://schemas.openxmlformats.org/officeDocument/2006/customXml" ds:itemID="{B10A9511-0078-466F-8E24-FC381BFB0DA7}"/>
</file>

<file path=customXml/itemProps8.xml><?xml version="1.0" encoding="utf-8"?>
<ds:datastoreItem xmlns:ds="http://schemas.openxmlformats.org/officeDocument/2006/customXml" ds:itemID="{E4219489-E5F7-409C-880F-15276C0DE643}"/>
</file>

<file path=customXml/itemProps80.xml><?xml version="1.0" encoding="utf-8"?>
<ds:datastoreItem xmlns:ds="http://schemas.openxmlformats.org/officeDocument/2006/customXml" ds:itemID="{709A645A-4B69-4180-8BA9-BEDD68EFC193}"/>
</file>

<file path=customXml/itemProps81.xml><?xml version="1.0" encoding="utf-8"?>
<ds:datastoreItem xmlns:ds="http://schemas.openxmlformats.org/officeDocument/2006/customXml" ds:itemID="{F60A7CE6-915E-4984-9CAF-F8156C1177A5}"/>
</file>

<file path=customXml/itemProps82.xml><?xml version="1.0" encoding="utf-8"?>
<ds:datastoreItem xmlns:ds="http://schemas.openxmlformats.org/officeDocument/2006/customXml" ds:itemID="{B13E9271-E5CA-4AD2-A80E-B8BD2E5FA814}"/>
</file>

<file path=customXml/itemProps83.xml><?xml version="1.0" encoding="utf-8"?>
<ds:datastoreItem xmlns:ds="http://schemas.openxmlformats.org/officeDocument/2006/customXml" ds:itemID="{BCAEE1E0-E06C-4848-B10F-983C8DE69138}"/>
</file>

<file path=customXml/itemProps84.xml><?xml version="1.0" encoding="utf-8"?>
<ds:datastoreItem xmlns:ds="http://schemas.openxmlformats.org/officeDocument/2006/customXml" ds:itemID="{8CCCB9D5-2720-4ADC-B66A-1F8D38C7180D}"/>
</file>

<file path=customXml/itemProps85.xml><?xml version="1.0" encoding="utf-8"?>
<ds:datastoreItem xmlns:ds="http://schemas.openxmlformats.org/officeDocument/2006/customXml" ds:itemID="{09AF5564-DF39-4451-988A-691CA9876B48}"/>
</file>

<file path=customXml/itemProps86.xml><?xml version="1.0" encoding="utf-8"?>
<ds:datastoreItem xmlns:ds="http://schemas.openxmlformats.org/officeDocument/2006/customXml" ds:itemID="{0A6588D5-DA39-4C9E-9AC1-DCD21FB93A17}"/>
</file>

<file path=customXml/itemProps87.xml><?xml version="1.0" encoding="utf-8"?>
<ds:datastoreItem xmlns:ds="http://schemas.openxmlformats.org/officeDocument/2006/customXml" ds:itemID="{87E50EE9-6EFA-4931-8691-9BC9EAF78F5D}"/>
</file>

<file path=customXml/itemProps88.xml><?xml version="1.0" encoding="utf-8"?>
<ds:datastoreItem xmlns:ds="http://schemas.openxmlformats.org/officeDocument/2006/customXml" ds:itemID="{5F6F9635-AE3D-43D1-BBDD-273E7A370CC6}"/>
</file>

<file path=customXml/itemProps89.xml><?xml version="1.0" encoding="utf-8"?>
<ds:datastoreItem xmlns:ds="http://schemas.openxmlformats.org/officeDocument/2006/customXml" ds:itemID="{CA243AF6-A4FF-417F-81CE-83404504A037}"/>
</file>

<file path=customXml/itemProps9.xml><?xml version="1.0" encoding="utf-8"?>
<ds:datastoreItem xmlns:ds="http://schemas.openxmlformats.org/officeDocument/2006/customXml" ds:itemID="{EDD4688A-1353-46F2-AD7C-B021AAA23287}"/>
</file>

<file path=customXml/itemProps90.xml><?xml version="1.0" encoding="utf-8"?>
<ds:datastoreItem xmlns:ds="http://schemas.openxmlformats.org/officeDocument/2006/customXml" ds:itemID="{E2EEA45E-3A8C-42A6-BEA4-62A36294CAF5}"/>
</file>

<file path=customXml/itemProps91.xml><?xml version="1.0" encoding="utf-8"?>
<ds:datastoreItem xmlns:ds="http://schemas.openxmlformats.org/officeDocument/2006/customXml" ds:itemID="{DA780F94-A6E6-4991-A76F-884638D2A5D3}"/>
</file>

<file path=customXml/itemProps92.xml><?xml version="1.0" encoding="utf-8"?>
<ds:datastoreItem xmlns:ds="http://schemas.openxmlformats.org/officeDocument/2006/customXml" ds:itemID="{6D21544E-682E-4415-BE61-6D3D52DB6CE3}"/>
</file>

<file path=customXml/itemProps93.xml><?xml version="1.0" encoding="utf-8"?>
<ds:datastoreItem xmlns:ds="http://schemas.openxmlformats.org/officeDocument/2006/customXml" ds:itemID="{B5285A8B-A60C-4780-A459-CFE9BA1A2BC9}"/>
</file>

<file path=customXml/itemProps94.xml><?xml version="1.0" encoding="utf-8"?>
<ds:datastoreItem xmlns:ds="http://schemas.openxmlformats.org/officeDocument/2006/customXml" ds:itemID="{1B8E7448-A470-4072-9206-A9C945752B4B}"/>
</file>

<file path=customXml/itemProps95.xml><?xml version="1.0" encoding="utf-8"?>
<ds:datastoreItem xmlns:ds="http://schemas.openxmlformats.org/officeDocument/2006/customXml" ds:itemID="{0F6C9390-FC39-4523-A31A-4DB968CED1B1}"/>
</file>

<file path=customXml/itemProps96.xml><?xml version="1.0" encoding="utf-8"?>
<ds:datastoreItem xmlns:ds="http://schemas.openxmlformats.org/officeDocument/2006/customXml" ds:itemID="{C85746C9-CEE7-4583-AA5E-823494313E3C}"/>
</file>

<file path=customXml/itemProps97.xml><?xml version="1.0" encoding="utf-8"?>
<ds:datastoreItem xmlns:ds="http://schemas.openxmlformats.org/officeDocument/2006/customXml" ds:itemID="{27B3E65E-ED07-4B74-AC19-EDE17A59CC34}"/>
</file>

<file path=customXml/itemProps98.xml><?xml version="1.0" encoding="utf-8"?>
<ds:datastoreItem xmlns:ds="http://schemas.openxmlformats.org/officeDocument/2006/customXml" ds:itemID="{E35178C8-A03C-4652-AD48-E87DF266C30F}"/>
</file>

<file path=customXml/itemProps99.xml><?xml version="1.0" encoding="utf-8"?>
<ds:datastoreItem xmlns:ds="http://schemas.openxmlformats.org/officeDocument/2006/customXml" ds:itemID="{801B33DD-F133-4AEE-B210-FD30D1CA2E46}"/>
</file>

<file path=docProps/app.xml><?xml version="1.0" encoding="utf-8"?>
<Properties xmlns="http://schemas.openxmlformats.org/officeDocument/2006/extended-properties" xmlns:vt="http://schemas.openxmlformats.org/officeDocument/2006/docPropsVTypes">
  <Template>Normal</Template>
  <TotalTime>206</TotalTime>
  <Pages>109</Pages>
  <Words>33305</Words>
  <Characters>189842</Characters>
  <Application>Microsoft Office Word</Application>
  <DocSecurity>0</DocSecurity>
  <Lines>1582</Lines>
  <Paragraphs>445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222702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Mira Paljić</cp:lastModifiedBy>
  <cp:revision>22</cp:revision>
  <cp:lastPrinted>2018-05-30T06:20:00Z</cp:lastPrinted>
  <dcterms:created xsi:type="dcterms:W3CDTF">2018-07-24T14:20:00Z</dcterms:created>
  <dcterms:modified xsi:type="dcterms:W3CDTF">2018-09-10T12:36:00Z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80dd30d7-86c5-4da2-a66b-1679f874118e</vt:lpwstr>
  </property>
  <property fmtid="{D5CDD505-2E9C-101B-9397-08002B2CF9AE}" pid="3" name="ContentTypeId">
    <vt:lpwstr>0x010100805E03A37FD62742B076C2C1B903C1EB</vt:lpwstr>
  </property>
</Properties>
</file>