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6E03B0" w:rsidRDefault="00113B84" w:rsidP="00113B84">
      <w:pPr>
        <w:suppressAutoHyphens/>
        <w:jc w:val="center"/>
        <w:rPr>
          <w:rFonts w:eastAsia="Arial Unicode MS" w:cs="Arial"/>
          <w:b/>
          <w:color w:val="000000"/>
          <w:kern w:val="1"/>
          <w:sz w:val="24"/>
          <w:szCs w:val="24"/>
          <w:lang w:val="sr-Cyrl-RS" w:eastAsia="ar-SA"/>
        </w:rPr>
      </w:pPr>
      <w:r w:rsidRPr="006E03B0">
        <w:rPr>
          <w:rFonts w:eastAsia="Arial Unicode MS" w:cs="Arial"/>
          <w:b/>
          <w:color w:val="000000"/>
          <w:kern w:val="1"/>
          <w:sz w:val="24"/>
          <w:szCs w:val="24"/>
          <w:lang w:eastAsia="ar-SA"/>
        </w:rPr>
        <w:t>ЈАВНО ПРЕДУЗЕЋЕ «ЕЛЕКТРОПРИВРЕДА СРБИЈЕ»</w:t>
      </w:r>
      <w:r w:rsidRPr="006E03B0">
        <w:rPr>
          <w:rFonts w:eastAsia="Arial Unicode MS" w:cs="Arial"/>
          <w:b/>
          <w:color w:val="000000"/>
          <w:kern w:val="1"/>
          <w:sz w:val="24"/>
          <w:szCs w:val="24"/>
          <w:lang w:val="sr-Cyrl-RS" w:eastAsia="ar-SA"/>
        </w:rPr>
        <w:t xml:space="preserve"> БЕОГРАД</w:t>
      </w:r>
    </w:p>
    <w:p w:rsidR="00210557" w:rsidRPr="006E03B0" w:rsidRDefault="00210557" w:rsidP="00210557">
      <w:pPr>
        <w:jc w:val="center"/>
        <w:rPr>
          <w:rFonts w:cs="Arial"/>
          <w:sz w:val="24"/>
          <w:szCs w:val="24"/>
        </w:rPr>
      </w:pPr>
    </w:p>
    <w:p w:rsidR="00D37B62" w:rsidRPr="00CC0B68" w:rsidRDefault="00D37B62" w:rsidP="00210557">
      <w:pPr>
        <w:jc w:val="center"/>
        <w:rPr>
          <w:rFonts w:cs="Arial"/>
          <w:sz w:val="24"/>
          <w:szCs w:val="24"/>
          <w:lang w:val="sr-Cyrl-RS"/>
        </w:rPr>
      </w:pPr>
    </w:p>
    <w:p w:rsidR="00210557" w:rsidRPr="006E03B0" w:rsidRDefault="00D37B62" w:rsidP="00210557">
      <w:pPr>
        <w:jc w:val="center"/>
        <w:rPr>
          <w:rFonts w:cs="Arial"/>
          <w:sz w:val="24"/>
          <w:szCs w:val="24"/>
          <w:lang w:val="sr-Latn-CS"/>
        </w:rPr>
      </w:pPr>
      <w:r>
        <w:rPr>
          <w:rFonts w:cs="Arial"/>
          <w:sz w:val="24"/>
          <w:szCs w:val="24"/>
          <w:lang w:val="sr-Latn-CS"/>
        </w:rPr>
        <w:t>.</w:t>
      </w:r>
      <w:r w:rsidR="00B67C02" w:rsidRPr="006E03B0">
        <w:rPr>
          <w:rFonts w:cs="Arial"/>
          <w:noProof/>
          <w:sz w:val="24"/>
          <w:szCs w:val="24"/>
        </w:rPr>
        <w:drawing>
          <wp:inline distT="0" distB="0" distL="0" distR="0" wp14:anchorId="6434B61C" wp14:editId="553B447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6E03B0" w:rsidRDefault="00210557" w:rsidP="00210557">
      <w:pPr>
        <w:jc w:val="center"/>
        <w:rPr>
          <w:rFonts w:cs="Arial"/>
          <w:sz w:val="24"/>
          <w:szCs w:val="24"/>
          <w:lang w:val="sr-Latn-CS"/>
        </w:rPr>
      </w:pPr>
    </w:p>
    <w:p w:rsidR="00210557" w:rsidRPr="006E03B0" w:rsidRDefault="00210557" w:rsidP="000B4320">
      <w:pPr>
        <w:rPr>
          <w:rFonts w:cs="Arial"/>
          <w:b/>
          <w:sz w:val="24"/>
          <w:szCs w:val="24"/>
          <w:lang w:val="sr-Latn-CS"/>
        </w:rPr>
      </w:pPr>
    </w:p>
    <w:p w:rsidR="001E4AB1" w:rsidRPr="006140D4" w:rsidRDefault="001E4AB1" w:rsidP="001E4AB1">
      <w:pPr>
        <w:jc w:val="center"/>
        <w:rPr>
          <w:rFonts w:cs="Arial"/>
          <w:b/>
          <w:sz w:val="24"/>
          <w:szCs w:val="24"/>
        </w:rPr>
      </w:pPr>
      <w:bookmarkStart w:id="0" w:name="_Toc441215596"/>
      <w:bookmarkStart w:id="1" w:name="_Toc441651535"/>
      <w:bookmarkStart w:id="2" w:name="_Toc442559872"/>
      <w:r>
        <w:rPr>
          <w:rFonts w:cs="Arial"/>
          <w:b/>
          <w:sz w:val="24"/>
          <w:szCs w:val="24"/>
          <w:lang w:val="sr-Cyrl-RS"/>
        </w:rPr>
        <w:t xml:space="preserve">ПРВА ИЗМЕНА </w:t>
      </w:r>
      <w:r>
        <w:rPr>
          <w:rFonts w:cs="Arial"/>
          <w:b/>
          <w:sz w:val="24"/>
          <w:szCs w:val="24"/>
        </w:rPr>
        <w:t>КОНКУРСНЕ</w:t>
      </w:r>
      <w:r w:rsidRPr="006140D4">
        <w:rPr>
          <w:rFonts w:cs="Arial"/>
          <w:b/>
          <w:sz w:val="24"/>
          <w:szCs w:val="24"/>
        </w:rPr>
        <w:t xml:space="preserve"> ДОКУМЕНТАЦИЈ</w:t>
      </w:r>
      <w:bookmarkEnd w:id="0"/>
      <w:bookmarkEnd w:id="1"/>
      <w:bookmarkEnd w:id="2"/>
      <w:r>
        <w:rPr>
          <w:rFonts w:cs="Arial"/>
          <w:b/>
          <w:sz w:val="24"/>
          <w:szCs w:val="24"/>
        </w:rPr>
        <w:t>Е</w:t>
      </w:r>
    </w:p>
    <w:p w:rsidR="00210557" w:rsidRPr="006E03B0" w:rsidRDefault="00D516F7" w:rsidP="00210557">
      <w:pPr>
        <w:jc w:val="center"/>
        <w:rPr>
          <w:rFonts w:cs="Arial"/>
          <w:sz w:val="24"/>
          <w:szCs w:val="24"/>
        </w:rPr>
      </w:pPr>
      <w:r w:rsidRPr="006E03B0">
        <w:rPr>
          <w:rFonts w:cs="Arial"/>
          <w:sz w:val="24"/>
          <w:szCs w:val="24"/>
          <w:lang w:val="sr-Cyrl-CS"/>
        </w:rPr>
        <w:t xml:space="preserve">за подношење понуда </w:t>
      </w:r>
      <w:r w:rsidR="00210557" w:rsidRPr="006E03B0">
        <w:rPr>
          <w:rFonts w:cs="Arial"/>
          <w:sz w:val="24"/>
          <w:szCs w:val="24"/>
        </w:rPr>
        <w:t xml:space="preserve">у </w:t>
      </w:r>
      <w:r w:rsidR="00BF0151" w:rsidRPr="006E03B0">
        <w:rPr>
          <w:rFonts w:cs="Arial"/>
          <w:sz w:val="24"/>
          <w:szCs w:val="24"/>
          <w:lang w:val="sr-Latn-RS"/>
        </w:rPr>
        <w:t>преговарачком поступку са објав</w:t>
      </w:r>
      <w:r w:rsidR="00BF0151" w:rsidRPr="006E03B0">
        <w:rPr>
          <w:rFonts w:cs="Arial"/>
          <w:sz w:val="24"/>
          <w:szCs w:val="24"/>
          <w:lang w:val="sr-Cyrl-RS"/>
        </w:rPr>
        <w:t>љивањем позива за подношење понуда</w:t>
      </w:r>
      <w:r w:rsidR="00210557" w:rsidRPr="006E03B0">
        <w:rPr>
          <w:rFonts w:cs="Arial"/>
          <w:sz w:val="24"/>
          <w:szCs w:val="24"/>
        </w:rPr>
        <w:t xml:space="preserve"> </w:t>
      </w:r>
    </w:p>
    <w:p w:rsidR="00210557" w:rsidRPr="006E03B0" w:rsidRDefault="00210557" w:rsidP="00874F5B">
      <w:pPr>
        <w:jc w:val="center"/>
        <w:rPr>
          <w:sz w:val="24"/>
          <w:szCs w:val="24"/>
          <w:lang w:val="sr-Cyrl-RS"/>
        </w:rPr>
      </w:pPr>
      <w:bookmarkStart w:id="3" w:name="_Toc441215597"/>
      <w:bookmarkStart w:id="4" w:name="_Toc441651536"/>
      <w:bookmarkStart w:id="5" w:name="_Toc442559873"/>
      <w:r w:rsidRPr="006E03B0">
        <w:rPr>
          <w:sz w:val="24"/>
          <w:szCs w:val="24"/>
        </w:rPr>
        <w:t>за јавну набавку добара бр</w:t>
      </w:r>
      <w:bookmarkEnd w:id="3"/>
      <w:bookmarkEnd w:id="4"/>
      <w:bookmarkEnd w:id="5"/>
      <w:r w:rsidR="00113B84" w:rsidRPr="006E03B0">
        <w:rPr>
          <w:sz w:val="24"/>
          <w:szCs w:val="24"/>
        </w:rPr>
        <w:t>.</w:t>
      </w:r>
      <w:r w:rsidR="000B4320" w:rsidRPr="006E03B0">
        <w:rPr>
          <w:rFonts w:eastAsia="Arial" w:cs="Arial"/>
          <w:color w:val="000000"/>
          <w:sz w:val="24"/>
          <w:szCs w:val="24"/>
        </w:rPr>
        <w:t xml:space="preserve"> ЈН/1000/0</w:t>
      </w:r>
      <w:r w:rsidR="000B4320" w:rsidRPr="006E03B0">
        <w:rPr>
          <w:rFonts w:eastAsia="Arial" w:cs="Arial"/>
          <w:color w:val="000000"/>
          <w:sz w:val="24"/>
          <w:szCs w:val="24"/>
          <w:lang w:val="sr-Cyrl-RS"/>
        </w:rPr>
        <w:t>651</w:t>
      </w:r>
      <w:r w:rsidR="000B4320" w:rsidRPr="006E03B0">
        <w:rPr>
          <w:rFonts w:eastAsia="Arial" w:cs="Arial"/>
          <w:color w:val="000000"/>
          <w:sz w:val="24"/>
          <w:szCs w:val="24"/>
        </w:rPr>
        <w:t>/2018</w:t>
      </w:r>
      <w:r w:rsidR="000B4320" w:rsidRPr="006E03B0">
        <w:rPr>
          <w:rFonts w:cs="Arial"/>
          <w:sz w:val="24"/>
          <w:szCs w:val="24"/>
        </w:rPr>
        <w:t xml:space="preserve"> (</w:t>
      </w:r>
      <w:r w:rsidR="000B4320" w:rsidRPr="006E03B0">
        <w:rPr>
          <w:rFonts w:eastAsia="Arial" w:cs="Arial"/>
          <w:color w:val="000000"/>
          <w:sz w:val="24"/>
          <w:szCs w:val="24"/>
          <w:lang w:val="sr-Cyrl-RS"/>
        </w:rPr>
        <w:t>3098</w:t>
      </w:r>
      <w:r w:rsidR="000B4320" w:rsidRPr="006E03B0">
        <w:rPr>
          <w:rFonts w:eastAsia="Arial" w:cs="Arial"/>
          <w:color w:val="000000"/>
          <w:sz w:val="24"/>
          <w:szCs w:val="24"/>
        </w:rPr>
        <w:t>/2018)</w:t>
      </w:r>
    </w:p>
    <w:p w:rsidR="00210557" w:rsidRPr="006E03B0" w:rsidRDefault="00210557" w:rsidP="00874F5B">
      <w:pPr>
        <w:rPr>
          <w:sz w:val="24"/>
          <w:szCs w:val="24"/>
        </w:rPr>
      </w:pPr>
    </w:p>
    <w:p w:rsidR="00210557" w:rsidRPr="006E03B0" w:rsidRDefault="00210557" w:rsidP="00210557">
      <w:pPr>
        <w:jc w:val="center"/>
        <w:rPr>
          <w:rFonts w:cs="Arial"/>
          <w:sz w:val="24"/>
          <w:szCs w:val="24"/>
        </w:rPr>
      </w:pPr>
    </w:p>
    <w:p w:rsidR="00210557" w:rsidRPr="006E03B0" w:rsidRDefault="00BF0151" w:rsidP="00210557">
      <w:pPr>
        <w:pStyle w:val="Title"/>
        <w:spacing w:before="0"/>
        <w:rPr>
          <w:rFonts w:cs="Arial"/>
          <w:szCs w:val="24"/>
        </w:rPr>
      </w:pPr>
      <w:r w:rsidRPr="006E03B0">
        <w:rPr>
          <w:rFonts w:cs="Arial"/>
          <w:szCs w:val="24"/>
          <w:lang w:val="sr-Cyrl-RS"/>
        </w:rPr>
        <w:t>Опремање канцеларијског простора и кухиње за изграђени канцеларијски простор за смештај особља ангажованог на изградњи ТЕ Костолац Б3</w:t>
      </w:r>
    </w:p>
    <w:p w:rsidR="00544447" w:rsidRPr="006E03B0" w:rsidRDefault="00544447" w:rsidP="00544447">
      <w:pPr>
        <w:pStyle w:val="Subtitle"/>
        <w:rPr>
          <w:sz w:val="24"/>
          <w:szCs w:val="24"/>
        </w:rPr>
      </w:pPr>
    </w:p>
    <w:p w:rsidR="00210557" w:rsidRPr="006E03B0" w:rsidRDefault="00210557" w:rsidP="00210557">
      <w:pPr>
        <w:pStyle w:val="Title"/>
        <w:spacing w:before="0"/>
        <w:rPr>
          <w:rFonts w:cs="Arial"/>
          <w:b w:val="0"/>
          <w:color w:val="FF0000"/>
          <w:szCs w:val="24"/>
        </w:rPr>
      </w:pPr>
    </w:p>
    <w:p w:rsidR="009642F1" w:rsidRPr="006E03B0" w:rsidRDefault="009642F1" w:rsidP="009642F1">
      <w:pPr>
        <w:rPr>
          <w:rFonts w:eastAsia="Arial Unicode MS" w:cs="Arial"/>
          <w:b/>
          <w:kern w:val="2"/>
          <w:sz w:val="24"/>
          <w:szCs w:val="24"/>
          <w:lang w:val="ru-RU"/>
        </w:rPr>
      </w:pPr>
      <w:r w:rsidRPr="006E03B0">
        <w:rPr>
          <w:rFonts w:eastAsia="Arial Unicode MS" w:cs="Arial"/>
          <w:b/>
          <w:kern w:val="2"/>
          <w:sz w:val="24"/>
          <w:szCs w:val="24"/>
          <w:lang w:val="ru-RU"/>
        </w:rPr>
        <w:t xml:space="preserve">                                                                                    К О М И С И Ј А</w:t>
      </w:r>
    </w:p>
    <w:p w:rsidR="009642F1" w:rsidRPr="006E03B0" w:rsidRDefault="009642F1" w:rsidP="009642F1">
      <w:pPr>
        <w:rPr>
          <w:rFonts w:eastAsia="Arial Unicode MS" w:cs="Arial"/>
          <w:kern w:val="2"/>
          <w:sz w:val="24"/>
          <w:szCs w:val="24"/>
          <w:lang w:val="sr-Cyrl-RS"/>
        </w:rPr>
      </w:pPr>
      <w:r w:rsidRPr="006E03B0">
        <w:rPr>
          <w:rFonts w:eastAsia="Arial Unicode MS" w:cs="Arial"/>
          <w:kern w:val="2"/>
          <w:sz w:val="24"/>
          <w:szCs w:val="24"/>
          <w:lang w:val="ru-RU"/>
        </w:rPr>
        <w:t xml:space="preserve">                                                     </w:t>
      </w:r>
      <w:r w:rsidR="00C73122" w:rsidRPr="006E03B0">
        <w:rPr>
          <w:rFonts w:eastAsia="Arial Unicode MS" w:cs="Arial"/>
          <w:kern w:val="2"/>
          <w:sz w:val="24"/>
          <w:szCs w:val="24"/>
          <w:lang w:val="ru-RU"/>
        </w:rPr>
        <w:t xml:space="preserve">                 за спровођење </w:t>
      </w:r>
      <w:r w:rsidR="00BF0151" w:rsidRPr="006E03B0">
        <w:rPr>
          <w:rFonts w:eastAsia="Arial Unicode MS" w:cs="Arial"/>
          <w:kern w:val="2"/>
          <w:sz w:val="24"/>
          <w:szCs w:val="24"/>
          <w:lang w:val="ru-RU"/>
        </w:rPr>
        <w:t>JН/1000/0651/2018</w:t>
      </w:r>
    </w:p>
    <w:p w:rsidR="009642F1" w:rsidRPr="006E03B0" w:rsidRDefault="009642F1" w:rsidP="000B4320">
      <w:pPr>
        <w:jc w:val="right"/>
        <w:rPr>
          <w:rFonts w:eastAsia="Arial Unicode MS" w:cs="Arial"/>
          <w:kern w:val="2"/>
          <w:sz w:val="24"/>
          <w:szCs w:val="24"/>
          <w:lang w:val="sr-Cyrl-RS"/>
        </w:rPr>
      </w:pPr>
      <w:r w:rsidRPr="006E03B0">
        <w:rPr>
          <w:rFonts w:eastAsia="Arial Unicode MS" w:cs="Arial"/>
          <w:kern w:val="2"/>
          <w:sz w:val="24"/>
          <w:szCs w:val="24"/>
          <w:lang w:val="ru-RU"/>
        </w:rPr>
        <w:t xml:space="preserve">                                                       </w:t>
      </w:r>
      <w:r w:rsidR="00CC60B9" w:rsidRPr="006E03B0">
        <w:rPr>
          <w:rFonts w:eastAsia="Arial Unicode MS" w:cs="Arial"/>
          <w:kern w:val="2"/>
          <w:sz w:val="24"/>
          <w:szCs w:val="24"/>
        </w:rPr>
        <w:t xml:space="preserve"> </w:t>
      </w:r>
      <w:r w:rsidRPr="006E03B0">
        <w:rPr>
          <w:rFonts w:eastAsia="Arial Unicode MS" w:cs="Arial"/>
          <w:kern w:val="2"/>
          <w:sz w:val="24"/>
          <w:szCs w:val="24"/>
          <w:lang w:val="ru-RU"/>
        </w:rPr>
        <w:t>формирана Решењем бр.</w:t>
      </w:r>
      <w:r w:rsidR="0059257C" w:rsidRPr="006E03B0">
        <w:rPr>
          <w:rFonts w:eastAsia="Arial Unicode MS" w:cs="Arial"/>
          <w:kern w:val="2"/>
          <w:sz w:val="24"/>
          <w:szCs w:val="24"/>
        </w:rPr>
        <w:t>12.01.</w:t>
      </w:r>
      <w:r w:rsidR="00C60501" w:rsidRPr="006E03B0">
        <w:rPr>
          <w:rFonts w:eastAsia="Arial Unicode MS" w:cs="Arial"/>
          <w:kern w:val="2"/>
          <w:sz w:val="24"/>
          <w:szCs w:val="24"/>
          <w:lang w:val="sr-Cyrl-RS"/>
        </w:rPr>
        <w:t xml:space="preserve"> </w:t>
      </w:r>
      <w:r w:rsidR="000B4320" w:rsidRPr="006E03B0">
        <w:rPr>
          <w:rFonts w:eastAsia="Arial Unicode MS" w:cs="Arial"/>
          <w:kern w:val="2"/>
          <w:sz w:val="24"/>
          <w:szCs w:val="24"/>
        </w:rPr>
        <w:t>670918</w:t>
      </w:r>
      <w:r w:rsidR="0059257C" w:rsidRPr="006E03B0">
        <w:rPr>
          <w:rFonts w:eastAsia="Arial Unicode MS" w:cs="Arial"/>
          <w:kern w:val="2"/>
          <w:sz w:val="24"/>
          <w:szCs w:val="24"/>
        </w:rPr>
        <w:t>/</w:t>
      </w:r>
      <w:r w:rsidR="000B4320" w:rsidRPr="006E03B0">
        <w:rPr>
          <w:rFonts w:eastAsia="Arial Unicode MS" w:cs="Arial"/>
          <w:kern w:val="2"/>
          <w:sz w:val="24"/>
          <w:szCs w:val="24"/>
          <w:lang w:val="sr-Cyrl-RS"/>
        </w:rPr>
        <w:t>2</w:t>
      </w:r>
      <w:r w:rsidR="0059257C" w:rsidRPr="006E03B0">
        <w:rPr>
          <w:rFonts w:eastAsia="Arial Unicode MS" w:cs="Arial"/>
          <w:kern w:val="2"/>
          <w:sz w:val="24"/>
          <w:szCs w:val="24"/>
        </w:rPr>
        <w:t xml:space="preserve"> -1</w:t>
      </w:r>
      <w:r w:rsidR="000B4320" w:rsidRPr="006E03B0">
        <w:rPr>
          <w:rFonts w:eastAsia="Arial Unicode MS" w:cs="Arial"/>
          <w:kern w:val="2"/>
          <w:sz w:val="24"/>
          <w:szCs w:val="24"/>
          <w:lang w:val="sr-Cyrl-RS"/>
        </w:rPr>
        <w:t>8</w:t>
      </w:r>
      <w:r w:rsidR="000B4320" w:rsidRPr="006E03B0">
        <w:rPr>
          <w:rFonts w:eastAsia="Arial Unicode MS" w:cs="Arial"/>
          <w:kern w:val="2"/>
          <w:sz w:val="24"/>
          <w:szCs w:val="24"/>
        </w:rPr>
        <w:t xml:space="preserve"> </w:t>
      </w:r>
      <w:r w:rsidR="000B4320" w:rsidRPr="006E03B0">
        <w:rPr>
          <w:rFonts w:eastAsia="Arial Unicode MS" w:cs="Arial"/>
          <w:kern w:val="2"/>
          <w:sz w:val="24"/>
          <w:szCs w:val="24"/>
          <w:lang w:val="sr-Cyrl-RS"/>
        </w:rPr>
        <w:t>од 31.12.2018. године</w:t>
      </w:r>
    </w:p>
    <w:p w:rsidR="009642F1" w:rsidRPr="006E03B0" w:rsidRDefault="009642F1" w:rsidP="009642F1">
      <w:pPr>
        <w:pStyle w:val="Title"/>
        <w:spacing w:before="0"/>
        <w:rPr>
          <w:rFonts w:cs="Arial"/>
          <w:b w:val="0"/>
          <w:color w:val="FF0000"/>
          <w:szCs w:val="24"/>
        </w:rPr>
      </w:pPr>
    </w:p>
    <w:p w:rsidR="00210557" w:rsidRPr="006E03B0" w:rsidRDefault="00113B84" w:rsidP="00210557">
      <w:pPr>
        <w:pStyle w:val="Title"/>
        <w:spacing w:before="0"/>
        <w:rPr>
          <w:rFonts w:cs="Arial"/>
          <w:b w:val="0"/>
          <w:color w:val="FF0000"/>
          <w:szCs w:val="24"/>
        </w:rPr>
      </w:pPr>
      <w:r w:rsidRPr="006E03B0">
        <w:rPr>
          <w:rFonts w:cs="Arial"/>
          <w:i/>
          <w:color w:val="00B0F0"/>
          <w:szCs w:val="24"/>
          <w:lang w:val="sr-Latn-RS"/>
        </w:rPr>
        <w:t xml:space="preserve">                                 </w:t>
      </w:r>
      <w:r w:rsidRPr="006E03B0">
        <w:rPr>
          <w:rFonts w:cs="Arial"/>
          <w:i/>
          <w:color w:val="00B0F0"/>
          <w:szCs w:val="24"/>
          <w:lang w:val="sr-Cyrl-RS"/>
        </w:rPr>
        <w:t xml:space="preserve">                    </w:t>
      </w:r>
      <w:r w:rsidRPr="006E03B0">
        <w:rPr>
          <w:rFonts w:cs="Arial"/>
          <w:i/>
          <w:color w:val="00B0F0"/>
          <w:szCs w:val="24"/>
          <w:lang w:val="sr-Latn-RS"/>
        </w:rPr>
        <w:t xml:space="preserve"> </w:t>
      </w:r>
    </w:p>
    <w:p w:rsidR="00150FCE" w:rsidRPr="006E03B0" w:rsidRDefault="00150FCE" w:rsidP="000C50A0">
      <w:pPr>
        <w:pStyle w:val="BodyText"/>
        <w:spacing w:before="0"/>
        <w:jc w:val="center"/>
        <w:rPr>
          <w:rFonts w:cs="Arial"/>
          <w:szCs w:val="24"/>
          <w:lang w:val="ru-RU"/>
        </w:rPr>
      </w:pPr>
    </w:p>
    <w:p w:rsidR="00150FCE" w:rsidRPr="006E03B0" w:rsidRDefault="00150FCE" w:rsidP="000C50A0">
      <w:pPr>
        <w:pStyle w:val="BodyText"/>
        <w:spacing w:before="0"/>
        <w:jc w:val="center"/>
        <w:rPr>
          <w:rFonts w:cs="Arial"/>
          <w:szCs w:val="24"/>
          <w:lang w:val="ru-RU"/>
        </w:rPr>
      </w:pPr>
    </w:p>
    <w:p w:rsidR="00150FCE" w:rsidRPr="006E03B0" w:rsidRDefault="00150FCE" w:rsidP="000C50A0">
      <w:pPr>
        <w:pStyle w:val="BodyText"/>
        <w:spacing w:before="0"/>
        <w:jc w:val="center"/>
        <w:rPr>
          <w:rFonts w:cs="Arial"/>
          <w:szCs w:val="24"/>
          <w:lang w:val="ru-RU"/>
        </w:rPr>
      </w:pPr>
    </w:p>
    <w:p w:rsidR="00EB2C6E" w:rsidRPr="006E03B0" w:rsidRDefault="00EB2C6E" w:rsidP="000C50A0">
      <w:pPr>
        <w:spacing w:before="0"/>
        <w:jc w:val="center"/>
        <w:rPr>
          <w:rFonts w:eastAsia="Arial Unicode MS" w:cs="Arial"/>
          <w:kern w:val="2"/>
          <w:sz w:val="24"/>
          <w:szCs w:val="24"/>
          <w:lang w:val="ru-RU"/>
        </w:rPr>
      </w:pPr>
      <w:r w:rsidRPr="006E03B0">
        <w:rPr>
          <w:rFonts w:eastAsia="Arial Unicode MS" w:cs="Arial"/>
          <w:kern w:val="2"/>
          <w:sz w:val="24"/>
          <w:szCs w:val="24"/>
          <w:lang w:val="ru-RU"/>
        </w:rPr>
        <w:t xml:space="preserve">(заведено у ЈП ЕПС број </w:t>
      </w:r>
      <w:r w:rsidR="00CA0926" w:rsidRPr="006E03B0">
        <w:rPr>
          <w:rFonts w:eastAsia="Arial Unicode MS" w:cs="Arial"/>
          <w:kern w:val="2"/>
          <w:sz w:val="24"/>
          <w:szCs w:val="24"/>
        </w:rPr>
        <w:t>12.01.</w:t>
      </w:r>
      <w:r w:rsidR="000B4320" w:rsidRPr="006E03B0">
        <w:rPr>
          <w:rFonts w:eastAsia="Arial Unicode MS" w:cs="Arial"/>
          <w:kern w:val="2"/>
          <w:sz w:val="24"/>
          <w:szCs w:val="24"/>
          <w:lang w:val="sr-Cyrl-RS"/>
        </w:rPr>
        <w:t xml:space="preserve"> </w:t>
      </w:r>
      <w:r w:rsidR="008B60E8">
        <w:rPr>
          <w:rFonts w:eastAsia="Arial Unicode MS" w:cs="Arial"/>
          <w:kern w:val="2"/>
          <w:sz w:val="24"/>
          <w:szCs w:val="24"/>
        </w:rPr>
        <w:t>61393/</w:t>
      </w:r>
      <w:r w:rsidR="001E4AB1">
        <w:rPr>
          <w:rFonts w:eastAsia="Arial Unicode MS" w:cs="Arial"/>
          <w:kern w:val="2"/>
          <w:sz w:val="24"/>
          <w:szCs w:val="24"/>
        </w:rPr>
        <w:t>_____</w:t>
      </w:r>
      <w:r w:rsidR="008B60E8">
        <w:rPr>
          <w:rFonts w:eastAsia="Arial Unicode MS" w:cs="Arial"/>
          <w:kern w:val="2"/>
          <w:sz w:val="24"/>
          <w:szCs w:val="24"/>
        </w:rPr>
        <w:t>-19</w:t>
      </w:r>
      <w:r w:rsidR="000B4320" w:rsidRPr="006E03B0">
        <w:rPr>
          <w:rFonts w:eastAsia="Arial Unicode MS" w:cs="Arial"/>
          <w:kern w:val="2"/>
          <w:sz w:val="24"/>
          <w:szCs w:val="24"/>
          <w:lang w:val="sr-Cyrl-RS"/>
        </w:rPr>
        <w:t xml:space="preserve"> </w:t>
      </w:r>
      <w:r w:rsidR="0059257C" w:rsidRPr="006E03B0">
        <w:rPr>
          <w:rFonts w:eastAsia="Arial Unicode MS" w:cs="Arial"/>
          <w:kern w:val="2"/>
          <w:sz w:val="24"/>
          <w:szCs w:val="24"/>
          <w:lang w:val="sr-Cyrl-RS"/>
        </w:rPr>
        <w:t xml:space="preserve"> </w:t>
      </w:r>
      <w:r w:rsidRPr="006E03B0">
        <w:rPr>
          <w:rFonts w:eastAsia="Arial Unicode MS" w:cs="Arial"/>
          <w:kern w:val="2"/>
          <w:sz w:val="24"/>
          <w:szCs w:val="24"/>
          <w:lang w:val="ru-RU"/>
        </w:rPr>
        <w:t xml:space="preserve">од </w:t>
      </w:r>
      <w:r w:rsidR="0059257C" w:rsidRPr="006E03B0">
        <w:rPr>
          <w:rFonts w:eastAsia="Arial Unicode MS" w:cs="Arial"/>
          <w:kern w:val="2"/>
          <w:sz w:val="24"/>
          <w:szCs w:val="24"/>
          <w:lang w:val="ru-RU"/>
        </w:rPr>
        <w:t xml:space="preserve"> </w:t>
      </w:r>
      <w:r w:rsidR="001E4AB1">
        <w:rPr>
          <w:rFonts w:eastAsia="Arial Unicode MS" w:cs="Arial"/>
          <w:kern w:val="2"/>
          <w:sz w:val="24"/>
          <w:szCs w:val="24"/>
        </w:rPr>
        <w:t>05</w:t>
      </w:r>
      <w:r w:rsidR="008B60E8">
        <w:rPr>
          <w:rFonts w:eastAsia="Arial Unicode MS" w:cs="Arial"/>
          <w:kern w:val="2"/>
          <w:sz w:val="24"/>
          <w:szCs w:val="24"/>
        </w:rPr>
        <w:t>.02.2019</w:t>
      </w:r>
      <w:r w:rsidR="00413BCE" w:rsidRPr="006E03B0">
        <w:rPr>
          <w:rFonts w:eastAsia="Arial Unicode MS" w:cs="Arial"/>
          <w:kern w:val="2"/>
          <w:sz w:val="24"/>
          <w:szCs w:val="24"/>
          <w:lang w:val="ru-RU"/>
        </w:rPr>
        <w:t>.</w:t>
      </w:r>
      <w:r w:rsidRPr="006E03B0">
        <w:rPr>
          <w:rFonts w:eastAsia="Arial Unicode MS" w:cs="Arial"/>
          <w:kern w:val="2"/>
          <w:sz w:val="24"/>
          <w:szCs w:val="24"/>
          <w:lang w:val="ru-RU"/>
        </w:rPr>
        <w:t xml:space="preserve"> године)</w:t>
      </w:r>
    </w:p>
    <w:p w:rsidR="000C50A0" w:rsidRPr="006E03B0" w:rsidRDefault="000C50A0" w:rsidP="000C50A0">
      <w:pPr>
        <w:spacing w:before="0"/>
        <w:jc w:val="center"/>
        <w:rPr>
          <w:rFonts w:eastAsia="Arial Unicode MS" w:cs="Arial"/>
          <w:kern w:val="2"/>
          <w:sz w:val="24"/>
          <w:szCs w:val="24"/>
          <w:lang w:val="ru-RU"/>
        </w:rPr>
      </w:pPr>
    </w:p>
    <w:p w:rsidR="00A3774E" w:rsidRPr="006E03B0" w:rsidRDefault="00A3774E" w:rsidP="000C50A0">
      <w:pPr>
        <w:pStyle w:val="BodyText"/>
        <w:spacing w:before="0"/>
        <w:jc w:val="center"/>
        <w:rPr>
          <w:rFonts w:cs="Arial"/>
          <w:szCs w:val="24"/>
        </w:rPr>
      </w:pPr>
    </w:p>
    <w:p w:rsidR="00C53AC6" w:rsidRPr="006E03B0" w:rsidRDefault="00C53AC6" w:rsidP="000C50A0">
      <w:pPr>
        <w:pStyle w:val="BodyText"/>
        <w:spacing w:before="0"/>
        <w:jc w:val="center"/>
        <w:rPr>
          <w:rFonts w:cs="Arial"/>
          <w:szCs w:val="24"/>
        </w:rPr>
      </w:pPr>
    </w:p>
    <w:p w:rsidR="00C53AC6" w:rsidRPr="006E03B0" w:rsidRDefault="00C53AC6" w:rsidP="000C50A0">
      <w:pPr>
        <w:pStyle w:val="BodyText"/>
        <w:spacing w:before="0"/>
        <w:jc w:val="center"/>
        <w:rPr>
          <w:rFonts w:cs="Arial"/>
          <w:szCs w:val="24"/>
        </w:rPr>
      </w:pPr>
    </w:p>
    <w:p w:rsidR="0059257C" w:rsidRPr="006E03B0" w:rsidRDefault="0059257C" w:rsidP="000C50A0">
      <w:pPr>
        <w:pStyle w:val="BodyText"/>
        <w:spacing w:before="0"/>
        <w:jc w:val="center"/>
        <w:rPr>
          <w:rFonts w:cs="Arial"/>
          <w:szCs w:val="24"/>
        </w:rPr>
      </w:pPr>
    </w:p>
    <w:p w:rsidR="00C53AC6" w:rsidRPr="006E03B0" w:rsidRDefault="00C53AC6" w:rsidP="000C50A0">
      <w:pPr>
        <w:pStyle w:val="BodyText"/>
        <w:spacing w:before="0"/>
        <w:jc w:val="center"/>
        <w:rPr>
          <w:rFonts w:cs="Arial"/>
          <w:szCs w:val="24"/>
          <w:lang w:val="en-US"/>
        </w:rPr>
      </w:pPr>
    </w:p>
    <w:p w:rsidR="000C50A0" w:rsidRPr="006E03B0" w:rsidRDefault="000C50A0" w:rsidP="000C50A0">
      <w:pPr>
        <w:pStyle w:val="BodyText"/>
        <w:spacing w:before="0"/>
        <w:jc w:val="center"/>
        <w:rPr>
          <w:rFonts w:cs="Arial"/>
          <w:szCs w:val="24"/>
          <w:lang w:val="ru-RU"/>
        </w:rPr>
      </w:pPr>
    </w:p>
    <w:p w:rsidR="000B4320" w:rsidRPr="006E03B0" w:rsidRDefault="001B16C2" w:rsidP="000B4320">
      <w:pPr>
        <w:spacing w:before="0"/>
        <w:jc w:val="center"/>
        <w:rPr>
          <w:rFonts w:cs="Arial"/>
          <w:i/>
          <w:color w:val="00B0F0"/>
          <w:sz w:val="24"/>
          <w:szCs w:val="24"/>
          <w:lang w:val="sr-Cyrl-RS"/>
        </w:rPr>
      </w:pPr>
      <w:r>
        <w:rPr>
          <w:rFonts w:cs="Arial"/>
          <w:sz w:val="24"/>
          <w:szCs w:val="24"/>
          <w:lang w:val="sr-Cyrl-RS"/>
        </w:rPr>
        <w:t>Фебруар</w:t>
      </w:r>
      <w:r w:rsidR="0059257C" w:rsidRPr="006E03B0">
        <w:rPr>
          <w:rFonts w:cs="Arial"/>
          <w:sz w:val="24"/>
          <w:szCs w:val="24"/>
          <w:lang w:val="ru-RU"/>
        </w:rPr>
        <w:t xml:space="preserve">, </w:t>
      </w:r>
      <w:r w:rsidR="001F62BF" w:rsidRPr="006E03B0">
        <w:rPr>
          <w:rFonts w:cs="Arial"/>
          <w:sz w:val="24"/>
          <w:szCs w:val="24"/>
          <w:lang w:val="ru-RU"/>
        </w:rPr>
        <w:t>201</w:t>
      </w:r>
      <w:r w:rsidR="000B4320" w:rsidRPr="006E03B0">
        <w:rPr>
          <w:rFonts w:cs="Arial"/>
          <w:sz w:val="24"/>
          <w:szCs w:val="24"/>
        </w:rPr>
        <w:t>9</w:t>
      </w:r>
      <w:r w:rsidR="001F62BF" w:rsidRPr="006E03B0">
        <w:rPr>
          <w:rFonts w:cs="Arial"/>
          <w:sz w:val="24"/>
          <w:szCs w:val="24"/>
          <w:lang w:val="ru-RU"/>
        </w:rPr>
        <w:t xml:space="preserve">. </w:t>
      </w:r>
      <w:r w:rsidR="00210557" w:rsidRPr="006E03B0">
        <w:rPr>
          <w:rFonts w:cs="Arial"/>
          <w:sz w:val="24"/>
          <w:szCs w:val="24"/>
          <w:lang w:val="ru-RU"/>
        </w:rPr>
        <w:t>г</w:t>
      </w:r>
      <w:r w:rsidR="001F62BF" w:rsidRPr="006E03B0">
        <w:rPr>
          <w:rFonts w:cs="Arial"/>
          <w:sz w:val="24"/>
          <w:szCs w:val="24"/>
          <w:lang w:val="ru-RU"/>
        </w:rPr>
        <w:t>одине</w:t>
      </w:r>
      <w:r w:rsidR="00113B84" w:rsidRPr="006E03B0">
        <w:rPr>
          <w:rFonts w:cs="Arial"/>
          <w:i/>
          <w:color w:val="00B0F0"/>
          <w:sz w:val="24"/>
          <w:szCs w:val="24"/>
          <w:lang w:val="sr-Cyrl-RS"/>
        </w:rPr>
        <w:t xml:space="preserve">    </w:t>
      </w:r>
    </w:p>
    <w:p w:rsidR="000B4320" w:rsidRPr="006E03B0" w:rsidRDefault="000B4320" w:rsidP="000B4320">
      <w:pPr>
        <w:spacing w:before="0"/>
        <w:jc w:val="center"/>
        <w:rPr>
          <w:rFonts w:cs="Arial"/>
          <w:i/>
          <w:color w:val="00B0F0"/>
          <w:sz w:val="24"/>
          <w:szCs w:val="24"/>
          <w:lang w:val="sr-Cyrl-RS"/>
        </w:rPr>
      </w:pPr>
    </w:p>
    <w:p w:rsidR="000B4320" w:rsidRPr="006E03B0" w:rsidRDefault="000B4320" w:rsidP="000B4320">
      <w:pPr>
        <w:spacing w:before="0"/>
        <w:jc w:val="center"/>
        <w:rPr>
          <w:rFonts w:cs="Arial"/>
          <w:i/>
          <w:color w:val="00B0F0"/>
          <w:sz w:val="24"/>
          <w:szCs w:val="24"/>
          <w:lang w:val="sr-Cyrl-RS"/>
        </w:rPr>
      </w:pPr>
    </w:p>
    <w:p w:rsidR="000B4320" w:rsidRPr="006E03B0" w:rsidRDefault="000B4320" w:rsidP="000B4320">
      <w:pPr>
        <w:spacing w:before="0"/>
        <w:jc w:val="center"/>
        <w:rPr>
          <w:rFonts w:cs="Arial"/>
          <w:i/>
          <w:color w:val="00B0F0"/>
          <w:sz w:val="24"/>
          <w:szCs w:val="24"/>
          <w:lang w:val="sr-Cyrl-RS"/>
        </w:rPr>
      </w:pPr>
    </w:p>
    <w:p w:rsidR="001E4AB1" w:rsidRPr="006140D4" w:rsidRDefault="001E4AB1" w:rsidP="001E4AB1">
      <w:pPr>
        <w:spacing w:before="0"/>
        <w:rPr>
          <w:rFonts w:cs="Arial"/>
          <w:sz w:val="24"/>
          <w:szCs w:val="24"/>
          <w:lang w:val="ru-RU"/>
        </w:rPr>
      </w:pPr>
      <w:r w:rsidRPr="005B58C4">
        <w:rPr>
          <w:rFonts w:cs="Arial"/>
          <w:color w:val="000000"/>
          <w:kern w:val="2"/>
          <w:sz w:val="24"/>
          <w:szCs w:val="24"/>
        </w:rPr>
        <w:t>На основу члана 6</w:t>
      </w:r>
      <w:r w:rsidRPr="005B58C4">
        <w:rPr>
          <w:rFonts w:cs="Arial"/>
          <w:color w:val="000000"/>
          <w:kern w:val="2"/>
          <w:sz w:val="24"/>
          <w:szCs w:val="24"/>
          <w:lang w:val="ru-RU"/>
        </w:rPr>
        <w:t>3</w:t>
      </w:r>
      <w:r w:rsidRPr="005B58C4">
        <w:rPr>
          <w:rFonts w:cs="Arial"/>
          <w:color w:val="000000"/>
          <w:kern w:val="2"/>
          <w:sz w:val="24"/>
          <w:szCs w:val="24"/>
        </w:rPr>
        <w:t>. став 5. и члана 54. Закона о јавним набавкама („Сл. гласник РС”, бр. 124/12, 14/15 и 68/15)</w:t>
      </w:r>
      <w:r w:rsidRPr="005B58C4">
        <w:rPr>
          <w:rFonts w:cs="Arial"/>
          <w:color w:val="000000"/>
          <w:kern w:val="2"/>
          <w:sz w:val="24"/>
          <w:szCs w:val="24"/>
          <w:lang w:val="ru-RU"/>
        </w:rPr>
        <w:t xml:space="preserve"> </w:t>
      </w:r>
      <w:r w:rsidRPr="005B58C4">
        <w:rPr>
          <w:rFonts w:cs="Arial"/>
          <w:color w:val="000000"/>
          <w:kern w:val="2"/>
          <w:sz w:val="24"/>
          <w:szCs w:val="24"/>
        </w:rPr>
        <w:t>Комисија је сачинила</w:t>
      </w:r>
      <w:r w:rsidRPr="005B58C4">
        <w:rPr>
          <w:rFonts w:eastAsia="Arial Unicode MS" w:cs="Arial"/>
          <w:color w:val="000000"/>
          <w:kern w:val="2"/>
          <w:sz w:val="24"/>
          <w:szCs w:val="24"/>
        </w:rPr>
        <w:t>:</w:t>
      </w:r>
    </w:p>
    <w:p w:rsidR="001E4AB1" w:rsidRPr="006140D4" w:rsidRDefault="001E4AB1" w:rsidP="001E4AB1">
      <w:pPr>
        <w:spacing w:before="0"/>
        <w:rPr>
          <w:rFonts w:cs="Arial"/>
          <w:b/>
          <w:sz w:val="24"/>
          <w:szCs w:val="24"/>
          <w:lang w:val="ru-RU"/>
        </w:rPr>
      </w:pPr>
    </w:p>
    <w:p w:rsidR="001E4AB1" w:rsidRDefault="001E4AB1" w:rsidP="001E4AB1">
      <w:pPr>
        <w:spacing w:before="0"/>
        <w:jc w:val="center"/>
        <w:rPr>
          <w:rFonts w:cs="Arial"/>
          <w:b/>
          <w:sz w:val="24"/>
          <w:szCs w:val="24"/>
          <w:lang w:val="sr-Cyrl-RS"/>
        </w:rPr>
      </w:pPr>
      <w:bookmarkStart w:id="6" w:name="_Toc441215598"/>
      <w:bookmarkStart w:id="7" w:name="_Toc441651537"/>
      <w:bookmarkStart w:id="8" w:name="_Toc442559874"/>
      <w:r>
        <w:rPr>
          <w:rFonts w:cs="Arial"/>
          <w:b/>
          <w:sz w:val="24"/>
          <w:szCs w:val="24"/>
          <w:lang w:val="sr-Cyrl-RS"/>
        </w:rPr>
        <w:t xml:space="preserve">ПРВА ИЗМЕНА </w:t>
      </w:r>
      <w:r>
        <w:rPr>
          <w:rFonts w:cs="Arial"/>
          <w:b/>
          <w:sz w:val="24"/>
          <w:szCs w:val="24"/>
        </w:rPr>
        <w:t>КОНКУРСН</w:t>
      </w:r>
      <w:r>
        <w:rPr>
          <w:rFonts w:cs="Arial"/>
          <w:b/>
          <w:sz w:val="24"/>
          <w:szCs w:val="24"/>
          <w:lang w:val="sr-Cyrl-RS"/>
        </w:rPr>
        <w:t>Е</w:t>
      </w:r>
      <w:r w:rsidRPr="006140D4">
        <w:rPr>
          <w:rFonts w:cs="Arial"/>
          <w:b/>
          <w:sz w:val="24"/>
          <w:szCs w:val="24"/>
        </w:rPr>
        <w:t xml:space="preserve"> ДОКУМЕНТАЦИЈ</w:t>
      </w:r>
      <w:bookmarkEnd w:id="6"/>
      <w:bookmarkEnd w:id="7"/>
      <w:bookmarkEnd w:id="8"/>
      <w:r>
        <w:rPr>
          <w:rFonts w:cs="Arial"/>
          <w:b/>
          <w:sz w:val="24"/>
          <w:szCs w:val="24"/>
          <w:lang w:val="sr-Cyrl-RS"/>
        </w:rPr>
        <w:t>Е</w:t>
      </w:r>
    </w:p>
    <w:p w:rsidR="00210557" w:rsidRDefault="001E4AB1" w:rsidP="001E4AB1">
      <w:pPr>
        <w:jc w:val="center"/>
        <w:rPr>
          <w:rFonts w:cs="Arial"/>
          <w:b/>
          <w:sz w:val="24"/>
          <w:szCs w:val="24"/>
          <w:lang w:val="ru-RU"/>
        </w:rPr>
      </w:pPr>
      <w:r>
        <w:rPr>
          <w:rFonts w:cs="Arial"/>
          <w:b/>
          <w:sz w:val="24"/>
          <w:szCs w:val="24"/>
          <w:lang w:val="ru-RU"/>
        </w:rPr>
        <w:t>НА ОСНОВУ УОЧЕНЕ ТЕХНИЧКЕ ГРЕШКЕ</w:t>
      </w:r>
    </w:p>
    <w:p w:rsidR="001E4AB1" w:rsidRPr="001E4AB1" w:rsidRDefault="001E4AB1" w:rsidP="001E4AB1">
      <w:pPr>
        <w:jc w:val="center"/>
        <w:rPr>
          <w:b/>
          <w:sz w:val="24"/>
          <w:szCs w:val="24"/>
          <w:lang w:val="sr-Cyrl-RS"/>
        </w:rPr>
      </w:pPr>
      <w:r>
        <w:rPr>
          <w:b/>
          <w:sz w:val="24"/>
          <w:szCs w:val="24"/>
          <w:lang w:val="sr-Cyrl-RS"/>
        </w:rPr>
        <w:t>П Р Е Ч И Ш Ћ Е Н   Т Е К С Т</w:t>
      </w:r>
      <w:bookmarkStart w:id="9" w:name="_GoBack"/>
      <w:bookmarkEnd w:id="9"/>
    </w:p>
    <w:p w:rsidR="00210557" w:rsidRPr="006E03B0" w:rsidRDefault="00D516F7" w:rsidP="00210557">
      <w:pPr>
        <w:jc w:val="center"/>
        <w:rPr>
          <w:rFonts w:cs="Arial"/>
          <w:sz w:val="24"/>
          <w:szCs w:val="24"/>
        </w:rPr>
      </w:pPr>
      <w:r w:rsidRPr="006E03B0">
        <w:rPr>
          <w:rFonts w:cs="Arial"/>
          <w:sz w:val="24"/>
          <w:szCs w:val="24"/>
          <w:lang w:val="sr-Cyrl-CS"/>
        </w:rPr>
        <w:t xml:space="preserve">за подношење понуда </w:t>
      </w:r>
      <w:r w:rsidR="00210557" w:rsidRPr="006E03B0">
        <w:rPr>
          <w:rFonts w:cs="Arial"/>
          <w:sz w:val="24"/>
          <w:szCs w:val="24"/>
        </w:rPr>
        <w:t xml:space="preserve">у </w:t>
      </w:r>
      <w:r w:rsidR="00BF0151" w:rsidRPr="006E03B0">
        <w:rPr>
          <w:rFonts w:cs="Arial"/>
          <w:sz w:val="24"/>
          <w:szCs w:val="24"/>
          <w:lang w:val="sr-Cyrl-RS"/>
        </w:rPr>
        <w:t xml:space="preserve">преговарачком поступку са објављивањем позива за подношење понуда </w:t>
      </w:r>
    </w:p>
    <w:p w:rsidR="00210557" w:rsidRPr="006E03B0" w:rsidRDefault="00210557" w:rsidP="00874F5B">
      <w:pPr>
        <w:jc w:val="center"/>
        <w:rPr>
          <w:b/>
          <w:sz w:val="24"/>
          <w:szCs w:val="24"/>
          <w:lang w:val="sr-Cyrl-RS"/>
        </w:rPr>
      </w:pPr>
      <w:bookmarkStart w:id="10" w:name="_Toc441215599"/>
      <w:bookmarkStart w:id="11" w:name="_Toc441651538"/>
      <w:bookmarkStart w:id="12" w:name="_Toc442559875"/>
      <w:r w:rsidRPr="006E03B0">
        <w:rPr>
          <w:b/>
          <w:sz w:val="24"/>
          <w:szCs w:val="24"/>
        </w:rPr>
        <w:t>за јавну набавку добара бр.</w:t>
      </w:r>
      <w:r w:rsidR="0059257C" w:rsidRPr="006E03B0">
        <w:rPr>
          <w:rFonts w:cs="Arial"/>
          <w:b/>
          <w:sz w:val="24"/>
          <w:szCs w:val="24"/>
        </w:rPr>
        <w:t xml:space="preserve"> </w:t>
      </w:r>
      <w:bookmarkEnd w:id="10"/>
      <w:bookmarkEnd w:id="11"/>
      <w:bookmarkEnd w:id="12"/>
      <w:r w:rsidR="000B4320" w:rsidRPr="006E03B0">
        <w:rPr>
          <w:rFonts w:eastAsia="Arial" w:cs="Arial"/>
          <w:b/>
          <w:color w:val="000000"/>
          <w:sz w:val="24"/>
          <w:szCs w:val="24"/>
        </w:rPr>
        <w:t>ЈН/1000/0</w:t>
      </w:r>
      <w:r w:rsidR="000B4320" w:rsidRPr="006E03B0">
        <w:rPr>
          <w:rFonts w:eastAsia="Arial" w:cs="Arial"/>
          <w:b/>
          <w:color w:val="000000"/>
          <w:sz w:val="24"/>
          <w:szCs w:val="24"/>
          <w:lang w:val="sr-Cyrl-RS"/>
        </w:rPr>
        <w:t>651</w:t>
      </w:r>
      <w:r w:rsidR="000B4320" w:rsidRPr="006E03B0">
        <w:rPr>
          <w:rFonts w:eastAsia="Arial" w:cs="Arial"/>
          <w:b/>
          <w:color w:val="000000"/>
          <w:sz w:val="24"/>
          <w:szCs w:val="24"/>
        </w:rPr>
        <w:t>/2018</w:t>
      </w:r>
      <w:r w:rsidR="000B4320" w:rsidRPr="006E03B0">
        <w:rPr>
          <w:rFonts w:cs="Arial"/>
          <w:b/>
          <w:sz w:val="24"/>
          <w:szCs w:val="24"/>
        </w:rPr>
        <w:t xml:space="preserve"> (</w:t>
      </w:r>
      <w:r w:rsidR="000B4320" w:rsidRPr="006E03B0">
        <w:rPr>
          <w:rFonts w:eastAsia="Arial" w:cs="Arial"/>
          <w:b/>
          <w:color w:val="000000"/>
          <w:sz w:val="24"/>
          <w:szCs w:val="24"/>
          <w:lang w:val="sr-Cyrl-RS"/>
        </w:rPr>
        <w:t>3098</w:t>
      </w:r>
      <w:r w:rsidR="000B4320" w:rsidRPr="006E03B0">
        <w:rPr>
          <w:rFonts w:eastAsia="Arial" w:cs="Arial"/>
          <w:b/>
          <w:color w:val="000000"/>
          <w:sz w:val="24"/>
          <w:szCs w:val="24"/>
        </w:rPr>
        <w:t>/2018)</w:t>
      </w:r>
    </w:p>
    <w:p w:rsidR="009D3699" w:rsidRPr="006E03B0" w:rsidRDefault="009D3699" w:rsidP="000C50A0">
      <w:pPr>
        <w:pStyle w:val="BodyText"/>
        <w:spacing w:before="0"/>
        <w:rPr>
          <w:rFonts w:cs="Arial"/>
          <w:i/>
          <w:color w:val="00B0F0"/>
          <w:szCs w:val="24"/>
          <w:lang w:val="sr-Latn-CS"/>
        </w:rPr>
      </w:pPr>
    </w:p>
    <w:p w:rsidR="009D3699" w:rsidRPr="006E03B0" w:rsidRDefault="009D3699" w:rsidP="000C50A0">
      <w:pPr>
        <w:pStyle w:val="BodyText"/>
        <w:spacing w:before="0"/>
        <w:rPr>
          <w:rFonts w:cs="Arial"/>
          <w:i/>
          <w:color w:val="00B0F0"/>
          <w:szCs w:val="24"/>
          <w:lang w:val="sr-Latn-CS"/>
        </w:rPr>
      </w:pPr>
    </w:p>
    <w:p w:rsidR="009D3699" w:rsidRPr="006E03B0" w:rsidRDefault="009D3699" w:rsidP="000C50A0">
      <w:pPr>
        <w:pStyle w:val="BodyText"/>
        <w:spacing w:before="0"/>
        <w:rPr>
          <w:rFonts w:cs="Arial"/>
          <w:i/>
          <w:color w:val="00B0F0"/>
          <w:szCs w:val="24"/>
          <w:lang w:val="sr-Latn-CS"/>
        </w:rPr>
      </w:pPr>
    </w:p>
    <w:p w:rsidR="0059257C" w:rsidRPr="006E03B0" w:rsidRDefault="00C62AA7" w:rsidP="0059257C">
      <w:pPr>
        <w:pStyle w:val="Title"/>
        <w:rPr>
          <w:szCs w:val="24"/>
          <w:lang w:val="de-DE"/>
        </w:rPr>
      </w:pPr>
      <w:r w:rsidRPr="006E03B0">
        <w:rPr>
          <w:szCs w:val="24"/>
          <w:lang w:val="de-DE"/>
        </w:rPr>
        <w:t>Садр</w:t>
      </w:r>
      <w:r w:rsidRPr="006E03B0">
        <w:rPr>
          <w:szCs w:val="24"/>
          <w:lang w:val="ru-RU"/>
        </w:rPr>
        <w:t>ж</w:t>
      </w:r>
      <w:r w:rsidRPr="006E03B0">
        <w:rPr>
          <w:szCs w:val="24"/>
          <w:lang w:val="de-DE"/>
        </w:rPr>
        <w:t>ај</w:t>
      </w:r>
      <w:r w:rsidRPr="006E03B0">
        <w:rPr>
          <w:szCs w:val="24"/>
          <w:lang w:val="ru-RU"/>
        </w:rPr>
        <w:t xml:space="preserve"> к</w:t>
      </w:r>
      <w:r w:rsidRPr="006E03B0">
        <w:rPr>
          <w:szCs w:val="24"/>
          <w:lang w:val="de-DE"/>
        </w:rPr>
        <w:t>онкурсне</w:t>
      </w:r>
      <w:r w:rsidRPr="006E03B0">
        <w:rPr>
          <w:szCs w:val="24"/>
          <w:lang w:val="ru-RU"/>
        </w:rPr>
        <w:t xml:space="preserve"> </w:t>
      </w:r>
      <w:r w:rsidRPr="006E03B0">
        <w:rPr>
          <w:szCs w:val="24"/>
          <w:lang w:val="de-DE"/>
        </w:rPr>
        <w:t>документације:</w:t>
      </w:r>
    </w:p>
    <w:p w:rsidR="00C62AA7" w:rsidRPr="006E03B0" w:rsidRDefault="00C62AA7" w:rsidP="00C62AA7">
      <w:pPr>
        <w:pStyle w:val="Title"/>
        <w:rPr>
          <w:b w:val="0"/>
          <w:szCs w:val="24"/>
          <w:lang w:val="ru-RU"/>
        </w:rPr>
      </w:pPr>
      <w:r w:rsidRPr="006E03B0">
        <w:rPr>
          <w:szCs w:val="24"/>
          <w:lang w:val="ru-RU"/>
        </w:rPr>
        <w:tab/>
      </w:r>
      <w:r w:rsidRPr="006E03B0">
        <w:rPr>
          <w:szCs w:val="24"/>
          <w:lang w:val="ru-RU"/>
        </w:rPr>
        <w:tab/>
      </w:r>
      <w:r w:rsidRPr="006E03B0">
        <w:rPr>
          <w:szCs w:val="24"/>
          <w:lang w:val="ru-RU"/>
        </w:rPr>
        <w:tab/>
      </w:r>
      <w:r w:rsidRPr="006E03B0">
        <w:rPr>
          <w:szCs w:val="24"/>
          <w:lang w:val="ru-RU"/>
        </w:rPr>
        <w:tab/>
      </w:r>
      <w:r w:rsidRPr="006E03B0">
        <w:rPr>
          <w:szCs w:val="24"/>
          <w:lang w:val="ru-RU"/>
        </w:rPr>
        <w:tab/>
      </w:r>
      <w:r w:rsidRPr="006E03B0">
        <w:rPr>
          <w:szCs w:val="24"/>
          <w:lang w:val="ru-RU"/>
        </w:rPr>
        <w:tab/>
      </w:r>
      <w:r w:rsidRPr="006E03B0">
        <w:rPr>
          <w:b w:val="0"/>
          <w:szCs w:val="24"/>
          <w:lang w:val="ru-RU"/>
        </w:rPr>
        <w:tab/>
        <w:t xml:space="preserve">                      </w:t>
      </w:r>
      <w:r w:rsidR="0059257C" w:rsidRPr="006E03B0">
        <w:rPr>
          <w:b w:val="0"/>
          <w:szCs w:val="24"/>
          <w:lang w:val="ru-RU"/>
        </w:rPr>
        <w:t xml:space="preserve">                          страна</w:t>
      </w:r>
      <w:r w:rsidRPr="006E03B0">
        <w:rPr>
          <w:b w:val="0"/>
          <w:szCs w:val="24"/>
          <w:lang w:val="ru-RU"/>
        </w:rPr>
        <w:t xml:space="preserve">        </w:t>
      </w:r>
    </w:p>
    <w:tbl>
      <w:tblPr>
        <w:tblW w:w="92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7650"/>
        <w:gridCol w:w="1013"/>
      </w:tblGrid>
      <w:tr w:rsidR="00D02A63" w:rsidRPr="00C31E2F" w:rsidTr="0059257C">
        <w:tc>
          <w:tcPr>
            <w:tcW w:w="540" w:type="dxa"/>
          </w:tcPr>
          <w:p w:rsidR="00C62AA7" w:rsidRPr="00C31E2F" w:rsidRDefault="00C62AA7" w:rsidP="004C3B38">
            <w:pPr>
              <w:tabs>
                <w:tab w:val="left" w:pos="360"/>
                <w:tab w:val="left" w:pos="567"/>
                <w:tab w:val="right" w:leader="dot" w:pos="9639"/>
              </w:tabs>
              <w:jc w:val="center"/>
              <w:rPr>
                <w:rFonts w:cs="Arial"/>
                <w:sz w:val="24"/>
                <w:szCs w:val="24"/>
              </w:rPr>
            </w:pPr>
            <w:r w:rsidRPr="00C31E2F">
              <w:rPr>
                <w:rFonts w:cs="Arial"/>
                <w:sz w:val="24"/>
                <w:szCs w:val="24"/>
              </w:rPr>
              <w:t>1.</w:t>
            </w:r>
          </w:p>
        </w:tc>
        <w:tc>
          <w:tcPr>
            <w:tcW w:w="7650" w:type="dxa"/>
          </w:tcPr>
          <w:p w:rsidR="00C62AA7" w:rsidRPr="00C31E2F" w:rsidRDefault="00C62AA7" w:rsidP="004C3B38">
            <w:pPr>
              <w:tabs>
                <w:tab w:val="left" w:pos="360"/>
                <w:tab w:val="left" w:pos="567"/>
                <w:tab w:val="right" w:leader="dot" w:pos="9639"/>
              </w:tabs>
              <w:rPr>
                <w:rFonts w:cs="Arial"/>
                <w:sz w:val="24"/>
                <w:szCs w:val="24"/>
                <w:lang w:val="sr-Cyrl-RS"/>
              </w:rPr>
            </w:pPr>
            <w:r w:rsidRPr="00C31E2F">
              <w:rPr>
                <w:rFonts w:cs="Arial"/>
                <w:sz w:val="24"/>
                <w:szCs w:val="24"/>
                <w:lang w:val="sr-Cyrl-RS"/>
              </w:rPr>
              <w:t>Општи подаци о јавној набавци</w:t>
            </w:r>
          </w:p>
        </w:tc>
        <w:tc>
          <w:tcPr>
            <w:tcW w:w="1013" w:type="dxa"/>
          </w:tcPr>
          <w:p w:rsidR="00C62AA7" w:rsidRPr="00C31E2F" w:rsidRDefault="00CC60B9" w:rsidP="004C3B38">
            <w:pPr>
              <w:tabs>
                <w:tab w:val="left" w:pos="360"/>
                <w:tab w:val="left" w:pos="567"/>
                <w:tab w:val="right" w:leader="dot" w:pos="9639"/>
              </w:tabs>
              <w:jc w:val="center"/>
              <w:rPr>
                <w:b/>
                <w:sz w:val="24"/>
                <w:szCs w:val="24"/>
              </w:rPr>
            </w:pPr>
            <w:r w:rsidRPr="00C31E2F">
              <w:rPr>
                <w:b/>
                <w:sz w:val="24"/>
                <w:szCs w:val="24"/>
              </w:rPr>
              <w:t>3</w:t>
            </w:r>
          </w:p>
        </w:tc>
      </w:tr>
      <w:tr w:rsidR="00D02A63" w:rsidRPr="00C31E2F" w:rsidTr="0059257C">
        <w:tc>
          <w:tcPr>
            <w:tcW w:w="540" w:type="dxa"/>
          </w:tcPr>
          <w:p w:rsidR="00C62AA7" w:rsidRPr="00C31E2F" w:rsidRDefault="00C62AA7" w:rsidP="004C3B38">
            <w:pPr>
              <w:tabs>
                <w:tab w:val="left" w:pos="360"/>
                <w:tab w:val="left" w:pos="567"/>
                <w:tab w:val="right" w:leader="dot" w:pos="9639"/>
              </w:tabs>
              <w:jc w:val="center"/>
              <w:rPr>
                <w:rFonts w:cs="Arial"/>
                <w:sz w:val="24"/>
                <w:szCs w:val="24"/>
                <w:lang w:val="sr-Cyrl-RS"/>
              </w:rPr>
            </w:pPr>
            <w:r w:rsidRPr="00C31E2F">
              <w:rPr>
                <w:rFonts w:cs="Arial"/>
                <w:sz w:val="24"/>
                <w:szCs w:val="24"/>
                <w:lang w:val="sr-Cyrl-RS"/>
              </w:rPr>
              <w:t>2.</w:t>
            </w:r>
          </w:p>
        </w:tc>
        <w:tc>
          <w:tcPr>
            <w:tcW w:w="7650" w:type="dxa"/>
          </w:tcPr>
          <w:p w:rsidR="00C62AA7" w:rsidRPr="00C31E2F" w:rsidRDefault="00C62AA7" w:rsidP="004C3B38">
            <w:pPr>
              <w:tabs>
                <w:tab w:val="left" w:pos="317"/>
                <w:tab w:val="left" w:pos="360"/>
                <w:tab w:val="right" w:leader="dot" w:pos="9639"/>
              </w:tabs>
              <w:rPr>
                <w:rFonts w:cs="Arial"/>
                <w:sz w:val="24"/>
                <w:szCs w:val="24"/>
                <w:lang w:val="sr-Cyrl-RS"/>
              </w:rPr>
            </w:pPr>
            <w:r w:rsidRPr="00C31E2F">
              <w:rPr>
                <w:rFonts w:cs="Arial"/>
                <w:sz w:val="24"/>
                <w:szCs w:val="24"/>
                <w:lang w:val="sr-Cyrl-RS"/>
              </w:rPr>
              <w:t>Подаци о предмету набавке</w:t>
            </w:r>
          </w:p>
        </w:tc>
        <w:tc>
          <w:tcPr>
            <w:tcW w:w="1013" w:type="dxa"/>
          </w:tcPr>
          <w:p w:rsidR="00C62AA7" w:rsidRPr="00C31E2F" w:rsidRDefault="00CC60B9" w:rsidP="004C3B38">
            <w:pPr>
              <w:tabs>
                <w:tab w:val="left" w:pos="360"/>
                <w:tab w:val="left" w:pos="567"/>
                <w:tab w:val="right" w:leader="dot" w:pos="9639"/>
              </w:tabs>
              <w:jc w:val="center"/>
              <w:rPr>
                <w:b/>
                <w:sz w:val="24"/>
                <w:szCs w:val="24"/>
              </w:rPr>
            </w:pPr>
            <w:r w:rsidRPr="00C31E2F">
              <w:rPr>
                <w:b/>
                <w:sz w:val="24"/>
                <w:szCs w:val="24"/>
              </w:rPr>
              <w:t>3</w:t>
            </w:r>
          </w:p>
        </w:tc>
      </w:tr>
      <w:tr w:rsidR="00D02A63" w:rsidRPr="00C31E2F" w:rsidTr="0059257C">
        <w:tc>
          <w:tcPr>
            <w:tcW w:w="540" w:type="dxa"/>
          </w:tcPr>
          <w:p w:rsidR="00C62AA7" w:rsidRPr="00C31E2F" w:rsidRDefault="00C62AA7" w:rsidP="004C3B38">
            <w:pPr>
              <w:tabs>
                <w:tab w:val="left" w:pos="360"/>
                <w:tab w:val="left" w:pos="567"/>
                <w:tab w:val="right" w:leader="dot" w:pos="9639"/>
              </w:tabs>
              <w:jc w:val="center"/>
              <w:rPr>
                <w:rFonts w:cs="Arial"/>
                <w:sz w:val="24"/>
                <w:szCs w:val="24"/>
                <w:lang w:val="sr-Cyrl-RS"/>
              </w:rPr>
            </w:pPr>
            <w:r w:rsidRPr="00C31E2F">
              <w:rPr>
                <w:rFonts w:cs="Arial"/>
                <w:sz w:val="24"/>
                <w:szCs w:val="24"/>
                <w:lang w:val="sr-Cyrl-RS"/>
              </w:rPr>
              <w:t>3.</w:t>
            </w:r>
          </w:p>
        </w:tc>
        <w:tc>
          <w:tcPr>
            <w:tcW w:w="7650" w:type="dxa"/>
          </w:tcPr>
          <w:p w:rsidR="00C62AA7" w:rsidRPr="00C31E2F" w:rsidRDefault="00C62AA7" w:rsidP="004C3B38">
            <w:pPr>
              <w:tabs>
                <w:tab w:val="left" w:pos="317"/>
                <w:tab w:val="left" w:pos="360"/>
                <w:tab w:val="right" w:leader="dot" w:pos="9639"/>
              </w:tabs>
              <w:rPr>
                <w:rFonts w:cs="Arial"/>
                <w:sz w:val="24"/>
                <w:szCs w:val="24"/>
                <w:lang w:val="sr-Cyrl-RS"/>
              </w:rPr>
            </w:pPr>
            <w:r w:rsidRPr="00C31E2F">
              <w:rPr>
                <w:rFonts w:cs="Arial"/>
                <w:sz w:val="24"/>
                <w:szCs w:val="24"/>
                <w:lang w:val="sr-Cyrl-RS"/>
              </w:rPr>
              <w:t>Техничка спецификација (врста, техничке карактеристике, квалитет, количина и опис добара...)</w:t>
            </w:r>
          </w:p>
        </w:tc>
        <w:tc>
          <w:tcPr>
            <w:tcW w:w="1013" w:type="dxa"/>
          </w:tcPr>
          <w:p w:rsidR="00C62AA7" w:rsidRPr="00C31E2F" w:rsidRDefault="00C31E2F" w:rsidP="004C3B38">
            <w:pPr>
              <w:tabs>
                <w:tab w:val="left" w:pos="360"/>
                <w:tab w:val="left" w:pos="567"/>
                <w:tab w:val="right" w:leader="dot" w:pos="9639"/>
              </w:tabs>
              <w:jc w:val="center"/>
              <w:rPr>
                <w:b/>
                <w:sz w:val="24"/>
                <w:szCs w:val="24"/>
              </w:rPr>
            </w:pPr>
            <w:r w:rsidRPr="00C31E2F">
              <w:rPr>
                <w:b/>
                <w:sz w:val="24"/>
                <w:szCs w:val="24"/>
              </w:rPr>
              <w:t>4</w:t>
            </w:r>
          </w:p>
        </w:tc>
      </w:tr>
      <w:tr w:rsidR="00D02A63" w:rsidRPr="00C31E2F" w:rsidTr="0059257C">
        <w:tc>
          <w:tcPr>
            <w:tcW w:w="540" w:type="dxa"/>
          </w:tcPr>
          <w:p w:rsidR="00C62AA7" w:rsidRPr="00C31E2F" w:rsidRDefault="00C62AA7" w:rsidP="004C3B38">
            <w:pPr>
              <w:tabs>
                <w:tab w:val="left" w:pos="360"/>
                <w:tab w:val="left" w:pos="567"/>
                <w:tab w:val="right" w:leader="dot" w:pos="9639"/>
              </w:tabs>
              <w:jc w:val="center"/>
              <w:rPr>
                <w:rFonts w:cs="Arial"/>
                <w:sz w:val="24"/>
                <w:szCs w:val="24"/>
                <w:lang w:val="sr-Cyrl-RS"/>
              </w:rPr>
            </w:pPr>
            <w:r w:rsidRPr="00C31E2F">
              <w:rPr>
                <w:rFonts w:cs="Arial"/>
                <w:sz w:val="24"/>
                <w:szCs w:val="24"/>
              </w:rPr>
              <w:t>4</w:t>
            </w:r>
            <w:r w:rsidRPr="00C31E2F">
              <w:rPr>
                <w:rFonts w:cs="Arial"/>
                <w:sz w:val="24"/>
                <w:szCs w:val="24"/>
                <w:lang w:val="sr-Cyrl-RS"/>
              </w:rPr>
              <w:t>.</w:t>
            </w:r>
          </w:p>
        </w:tc>
        <w:tc>
          <w:tcPr>
            <w:tcW w:w="7650" w:type="dxa"/>
          </w:tcPr>
          <w:p w:rsidR="00C62AA7" w:rsidRPr="00C31E2F" w:rsidRDefault="00C62AA7" w:rsidP="004C3B38">
            <w:pPr>
              <w:tabs>
                <w:tab w:val="left" w:pos="317"/>
                <w:tab w:val="left" w:pos="360"/>
                <w:tab w:val="right" w:leader="dot" w:pos="9639"/>
              </w:tabs>
              <w:rPr>
                <w:rFonts w:cs="Arial"/>
                <w:sz w:val="24"/>
                <w:szCs w:val="24"/>
              </w:rPr>
            </w:pPr>
            <w:r w:rsidRPr="00C31E2F">
              <w:rPr>
                <w:rFonts w:cs="Arial"/>
                <w:sz w:val="24"/>
                <w:szCs w:val="24"/>
                <w:lang w:val="sr-Cyrl-RS"/>
              </w:rPr>
              <w:t>Услови за учешће у поступку ЈН и упутство како се доказује испуњеност услова</w:t>
            </w:r>
          </w:p>
        </w:tc>
        <w:tc>
          <w:tcPr>
            <w:tcW w:w="1013" w:type="dxa"/>
          </w:tcPr>
          <w:p w:rsidR="00C62AA7" w:rsidRPr="00C31E2F" w:rsidRDefault="00C31E2F" w:rsidP="004C3B38">
            <w:pPr>
              <w:tabs>
                <w:tab w:val="left" w:pos="360"/>
                <w:tab w:val="left" w:pos="567"/>
                <w:tab w:val="right" w:leader="dot" w:pos="9639"/>
              </w:tabs>
              <w:jc w:val="center"/>
              <w:rPr>
                <w:b/>
                <w:sz w:val="24"/>
                <w:szCs w:val="24"/>
                <w:lang w:val="sr-Cyrl-RS"/>
              </w:rPr>
            </w:pPr>
            <w:r w:rsidRPr="00C31E2F">
              <w:rPr>
                <w:b/>
                <w:sz w:val="24"/>
                <w:szCs w:val="24"/>
                <w:lang w:val="sr-Cyrl-RS"/>
              </w:rPr>
              <w:t>11</w:t>
            </w:r>
          </w:p>
        </w:tc>
      </w:tr>
      <w:tr w:rsidR="00D02A63" w:rsidRPr="00C31E2F" w:rsidTr="0059257C">
        <w:tc>
          <w:tcPr>
            <w:tcW w:w="540" w:type="dxa"/>
          </w:tcPr>
          <w:p w:rsidR="00C62AA7" w:rsidRPr="00C31E2F" w:rsidRDefault="00C62AA7" w:rsidP="004C3B38">
            <w:pPr>
              <w:tabs>
                <w:tab w:val="left" w:pos="360"/>
                <w:tab w:val="left" w:pos="567"/>
                <w:tab w:val="right" w:leader="dot" w:pos="9639"/>
              </w:tabs>
              <w:jc w:val="center"/>
              <w:rPr>
                <w:rFonts w:cs="Arial"/>
                <w:sz w:val="24"/>
                <w:szCs w:val="24"/>
                <w:lang w:val="sr-Cyrl-RS"/>
              </w:rPr>
            </w:pPr>
            <w:r w:rsidRPr="00C31E2F">
              <w:rPr>
                <w:rFonts w:cs="Arial"/>
                <w:sz w:val="24"/>
                <w:szCs w:val="24"/>
                <w:lang w:val="sr-Cyrl-RS"/>
              </w:rPr>
              <w:t>5.</w:t>
            </w:r>
          </w:p>
        </w:tc>
        <w:tc>
          <w:tcPr>
            <w:tcW w:w="7650" w:type="dxa"/>
          </w:tcPr>
          <w:p w:rsidR="00C62AA7" w:rsidRPr="00C31E2F" w:rsidRDefault="00C62AA7" w:rsidP="004C3B38">
            <w:pPr>
              <w:tabs>
                <w:tab w:val="left" w:pos="317"/>
                <w:tab w:val="left" w:pos="360"/>
                <w:tab w:val="right" w:leader="dot" w:pos="9639"/>
              </w:tabs>
              <w:rPr>
                <w:rFonts w:cs="Arial"/>
                <w:sz w:val="24"/>
                <w:szCs w:val="24"/>
                <w:lang w:val="sr-Cyrl-RS"/>
              </w:rPr>
            </w:pPr>
            <w:r w:rsidRPr="00C31E2F">
              <w:rPr>
                <w:rFonts w:cs="Arial"/>
                <w:sz w:val="24"/>
                <w:szCs w:val="24"/>
                <w:lang w:val="sr-Cyrl-RS"/>
              </w:rPr>
              <w:t>Критеријум за доделу уговора</w:t>
            </w:r>
          </w:p>
        </w:tc>
        <w:tc>
          <w:tcPr>
            <w:tcW w:w="1013" w:type="dxa"/>
          </w:tcPr>
          <w:p w:rsidR="00C62AA7" w:rsidRPr="00C31E2F" w:rsidRDefault="00CC60B9" w:rsidP="00165F13">
            <w:pPr>
              <w:tabs>
                <w:tab w:val="left" w:pos="360"/>
                <w:tab w:val="left" w:pos="567"/>
                <w:tab w:val="right" w:leader="dot" w:pos="9639"/>
              </w:tabs>
              <w:jc w:val="center"/>
              <w:rPr>
                <w:b/>
                <w:sz w:val="24"/>
                <w:szCs w:val="24"/>
                <w:lang w:val="sr-Cyrl-RS"/>
              </w:rPr>
            </w:pPr>
            <w:r w:rsidRPr="00C31E2F">
              <w:rPr>
                <w:b/>
                <w:sz w:val="24"/>
                <w:szCs w:val="24"/>
                <w:lang w:val="sr-Latn-RS"/>
              </w:rPr>
              <w:t>1</w:t>
            </w:r>
            <w:r w:rsidR="000730BC">
              <w:rPr>
                <w:b/>
                <w:sz w:val="24"/>
                <w:szCs w:val="24"/>
                <w:lang w:val="sr-Cyrl-RS"/>
              </w:rPr>
              <w:t>5</w:t>
            </w:r>
          </w:p>
        </w:tc>
      </w:tr>
      <w:tr w:rsidR="00D02A63" w:rsidRPr="00C31E2F" w:rsidTr="0059257C">
        <w:tc>
          <w:tcPr>
            <w:tcW w:w="540" w:type="dxa"/>
          </w:tcPr>
          <w:p w:rsidR="00C62AA7" w:rsidRPr="00C31E2F" w:rsidRDefault="00C62AA7" w:rsidP="004C3B38">
            <w:pPr>
              <w:tabs>
                <w:tab w:val="left" w:pos="360"/>
                <w:tab w:val="left" w:pos="567"/>
                <w:tab w:val="right" w:leader="dot" w:pos="9639"/>
              </w:tabs>
              <w:jc w:val="center"/>
              <w:rPr>
                <w:rFonts w:cs="Arial"/>
                <w:sz w:val="24"/>
                <w:szCs w:val="24"/>
              </w:rPr>
            </w:pPr>
            <w:r w:rsidRPr="00C31E2F">
              <w:rPr>
                <w:rFonts w:cs="Arial"/>
                <w:sz w:val="24"/>
                <w:szCs w:val="24"/>
                <w:lang w:val="sr-Cyrl-RS"/>
              </w:rPr>
              <w:t>6</w:t>
            </w:r>
            <w:r w:rsidRPr="00C31E2F">
              <w:rPr>
                <w:rFonts w:cs="Arial"/>
                <w:sz w:val="24"/>
                <w:szCs w:val="24"/>
              </w:rPr>
              <w:t>.</w:t>
            </w:r>
          </w:p>
        </w:tc>
        <w:tc>
          <w:tcPr>
            <w:tcW w:w="7650" w:type="dxa"/>
          </w:tcPr>
          <w:p w:rsidR="00C62AA7" w:rsidRPr="00C31E2F" w:rsidRDefault="00C62AA7" w:rsidP="004C3B38">
            <w:pPr>
              <w:tabs>
                <w:tab w:val="left" w:pos="360"/>
                <w:tab w:val="left" w:pos="567"/>
                <w:tab w:val="right" w:leader="dot" w:pos="9639"/>
              </w:tabs>
              <w:rPr>
                <w:rFonts w:cs="Arial"/>
                <w:sz w:val="24"/>
                <w:szCs w:val="24"/>
                <w:lang w:val="sr-Cyrl-RS"/>
              </w:rPr>
            </w:pPr>
            <w:r w:rsidRPr="00C31E2F">
              <w:rPr>
                <w:rFonts w:cs="Arial"/>
                <w:sz w:val="24"/>
                <w:szCs w:val="24"/>
                <w:lang w:val="sr-Cyrl-RS"/>
              </w:rPr>
              <w:t>Упутство понуђачима како да сачине понуду</w:t>
            </w:r>
          </w:p>
        </w:tc>
        <w:tc>
          <w:tcPr>
            <w:tcW w:w="1013" w:type="dxa"/>
          </w:tcPr>
          <w:p w:rsidR="00C62AA7" w:rsidRPr="00C31E2F" w:rsidRDefault="00CC60B9" w:rsidP="00165F13">
            <w:pPr>
              <w:tabs>
                <w:tab w:val="left" w:pos="360"/>
                <w:tab w:val="left" w:pos="567"/>
                <w:tab w:val="right" w:leader="dot" w:pos="9639"/>
              </w:tabs>
              <w:jc w:val="center"/>
              <w:rPr>
                <w:b/>
                <w:sz w:val="24"/>
                <w:szCs w:val="24"/>
                <w:lang w:val="sr-Cyrl-RS"/>
              </w:rPr>
            </w:pPr>
            <w:r w:rsidRPr="00C31E2F">
              <w:rPr>
                <w:b/>
                <w:sz w:val="24"/>
                <w:szCs w:val="24"/>
                <w:lang w:val="sr-Latn-RS"/>
              </w:rPr>
              <w:t>1</w:t>
            </w:r>
            <w:r w:rsidR="000730BC">
              <w:rPr>
                <w:b/>
                <w:sz w:val="24"/>
                <w:szCs w:val="24"/>
                <w:lang w:val="sr-Cyrl-RS"/>
              </w:rPr>
              <w:t>7</w:t>
            </w:r>
          </w:p>
        </w:tc>
      </w:tr>
      <w:tr w:rsidR="00D02A63" w:rsidRPr="00C31E2F" w:rsidTr="0059257C">
        <w:tc>
          <w:tcPr>
            <w:tcW w:w="540" w:type="dxa"/>
          </w:tcPr>
          <w:p w:rsidR="00C62AA7" w:rsidRPr="00C31E2F" w:rsidRDefault="00C62AA7" w:rsidP="004C3B38">
            <w:pPr>
              <w:tabs>
                <w:tab w:val="left" w:pos="360"/>
                <w:tab w:val="left" w:pos="567"/>
                <w:tab w:val="right" w:leader="dot" w:pos="9639"/>
              </w:tabs>
              <w:jc w:val="center"/>
              <w:rPr>
                <w:rFonts w:cs="Arial"/>
                <w:sz w:val="24"/>
                <w:szCs w:val="24"/>
              </w:rPr>
            </w:pPr>
            <w:r w:rsidRPr="00C31E2F">
              <w:rPr>
                <w:rFonts w:cs="Arial"/>
                <w:sz w:val="24"/>
                <w:szCs w:val="24"/>
                <w:lang w:val="sr-Cyrl-RS"/>
              </w:rPr>
              <w:t>7</w:t>
            </w:r>
            <w:r w:rsidRPr="00C31E2F">
              <w:rPr>
                <w:rFonts w:cs="Arial"/>
                <w:sz w:val="24"/>
                <w:szCs w:val="24"/>
              </w:rPr>
              <w:t>.</w:t>
            </w:r>
          </w:p>
        </w:tc>
        <w:tc>
          <w:tcPr>
            <w:tcW w:w="7650" w:type="dxa"/>
          </w:tcPr>
          <w:p w:rsidR="00C62AA7" w:rsidRPr="00C31E2F" w:rsidRDefault="00C62AA7" w:rsidP="00D1079A">
            <w:pPr>
              <w:tabs>
                <w:tab w:val="left" w:pos="360"/>
                <w:tab w:val="left" w:pos="567"/>
                <w:tab w:val="right" w:leader="dot" w:pos="9639"/>
              </w:tabs>
              <w:rPr>
                <w:rFonts w:cs="Arial"/>
                <w:sz w:val="24"/>
                <w:szCs w:val="24"/>
                <w:lang w:val="sr-Cyrl-RS"/>
              </w:rPr>
            </w:pPr>
            <w:r w:rsidRPr="00C31E2F">
              <w:rPr>
                <w:rFonts w:cs="Arial"/>
                <w:sz w:val="24"/>
                <w:szCs w:val="24"/>
                <w:lang w:val="sr-Cyrl-RS"/>
              </w:rPr>
              <w:t xml:space="preserve">Обрасци </w:t>
            </w:r>
          </w:p>
        </w:tc>
        <w:tc>
          <w:tcPr>
            <w:tcW w:w="1013" w:type="dxa"/>
          </w:tcPr>
          <w:p w:rsidR="00C62AA7" w:rsidRPr="00C31E2F" w:rsidRDefault="0007304C" w:rsidP="004C3B38">
            <w:pPr>
              <w:tabs>
                <w:tab w:val="left" w:pos="360"/>
                <w:tab w:val="left" w:pos="567"/>
                <w:tab w:val="right" w:leader="dot" w:pos="9639"/>
              </w:tabs>
              <w:jc w:val="center"/>
              <w:rPr>
                <w:b/>
                <w:sz w:val="24"/>
                <w:szCs w:val="24"/>
                <w:lang w:val="sr-Cyrl-RS"/>
              </w:rPr>
            </w:pPr>
            <w:r>
              <w:rPr>
                <w:b/>
                <w:sz w:val="24"/>
                <w:szCs w:val="24"/>
                <w:lang w:val="sr-Cyrl-RS"/>
              </w:rPr>
              <w:t>3</w:t>
            </w:r>
            <w:r w:rsidR="000730BC">
              <w:rPr>
                <w:b/>
                <w:sz w:val="24"/>
                <w:szCs w:val="24"/>
                <w:lang w:val="sr-Cyrl-RS"/>
              </w:rPr>
              <w:t>5</w:t>
            </w:r>
          </w:p>
        </w:tc>
      </w:tr>
      <w:tr w:rsidR="00D02A63" w:rsidRPr="00C31E2F" w:rsidTr="0059257C">
        <w:tc>
          <w:tcPr>
            <w:tcW w:w="540" w:type="dxa"/>
          </w:tcPr>
          <w:p w:rsidR="00CC60B9" w:rsidRPr="00C31E2F" w:rsidRDefault="00CC60B9" w:rsidP="004C3B38">
            <w:pPr>
              <w:tabs>
                <w:tab w:val="left" w:pos="360"/>
                <w:tab w:val="left" w:pos="567"/>
                <w:tab w:val="right" w:leader="dot" w:pos="9639"/>
              </w:tabs>
              <w:jc w:val="center"/>
              <w:rPr>
                <w:rFonts w:cs="Arial"/>
                <w:sz w:val="24"/>
                <w:szCs w:val="24"/>
              </w:rPr>
            </w:pPr>
            <w:r w:rsidRPr="00C31E2F">
              <w:rPr>
                <w:rFonts w:cs="Arial"/>
                <w:sz w:val="24"/>
                <w:szCs w:val="24"/>
              </w:rPr>
              <w:t>8.</w:t>
            </w:r>
          </w:p>
        </w:tc>
        <w:tc>
          <w:tcPr>
            <w:tcW w:w="7650" w:type="dxa"/>
          </w:tcPr>
          <w:p w:rsidR="00CC60B9" w:rsidRPr="00C31E2F" w:rsidRDefault="00CC60B9" w:rsidP="00D1079A">
            <w:pPr>
              <w:tabs>
                <w:tab w:val="left" w:pos="360"/>
                <w:tab w:val="left" w:pos="567"/>
                <w:tab w:val="right" w:leader="dot" w:pos="9639"/>
              </w:tabs>
              <w:rPr>
                <w:rFonts w:cs="Arial"/>
                <w:sz w:val="24"/>
                <w:szCs w:val="24"/>
                <w:lang w:val="sr-Cyrl-RS"/>
              </w:rPr>
            </w:pPr>
            <w:r w:rsidRPr="00C31E2F">
              <w:rPr>
                <w:rFonts w:cs="Arial"/>
                <w:sz w:val="24"/>
                <w:szCs w:val="24"/>
                <w:lang w:val="sr-Cyrl-RS"/>
              </w:rPr>
              <w:t xml:space="preserve">Прилози </w:t>
            </w:r>
          </w:p>
        </w:tc>
        <w:tc>
          <w:tcPr>
            <w:tcW w:w="1013" w:type="dxa"/>
          </w:tcPr>
          <w:p w:rsidR="00CC60B9" w:rsidRPr="00C31E2F" w:rsidRDefault="00C31E2F" w:rsidP="004C3B38">
            <w:pPr>
              <w:tabs>
                <w:tab w:val="left" w:pos="360"/>
                <w:tab w:val="left" w:pos="567"/>
                <w:tab w:val="right" w:leader="dot" w:pos="9639"/>
              </w:tabs>
              <w:jc w:val="center"/>
              <w:rPr>
                <w:b/>
                <w:sz w:val="24"/>
                <w:szCs w:val="24"/>
                <w:lang w:val="sr-Cyrl-RS"/>
              </w:rPr>
            </w:pPr>
            <w:r w:rsidRPr="00C31E2F">
              <w:rPr>
                <w:b/>
                <w:sz w:val="24"/>
                <w:szCs w:val="24"/>
                <w:lang w:val="sr-Cyrl-RS"/>
              </w:rPr>
              <w:t>5</w:t>
            </w:r>
            <w:r w:rsidR="000730BC">
              <w:rPr>
                <w:b/>
                <w:sz w:val="24"/>
                <w:szCs w:val="24"/>
                <w:lang w:val="sr-Cyrl-RS"/>
              </w:rPr>
              <w:t>3</w:t>
            </w:r>
          </w:p>
        </w:tc>
      </w:tr>
      <w:tr w:rsidR="00D02A63" w:rsidRPr="00C31E2F" w:rsidTr="0059257C">
        <w:tc>
          <w:tcPr>
            <w:tcW w:w="540" w:type="dxa"/>
          </w:tcPr>
          <w:p w:rsidR="00C62AA7" w:rsidRPr="00C31E2F" w:rsidRDefault="00CC60B9" w:rsidP="004C3B38">
            <w:pPr>
              <w:tabs>
                <w:tab w:val="left" w:pos="360"/>
                <w:tab w:val="left" w:pos="567"/>
                <w:tab w:val="right" w:leader="dot" w:pos="9639"/>
              </w:tabs>
              <w:jc w:val="center"/>
              <w:rPr>
                <w:rFonts w:cs="Arial"/>
                <w:sz w:val="24"/>
                <w:szCs w:val="24"/>
                <w:lang w:val="sr-Cyrl-RS"/>
              </w:rPr>
            </w:pPr>
            <w:r w:rsidRPr="00C31E2F">
              <w:rPr>
                <w:rFonts w:cs="Arial"/>
                <w:sz w:val="24"/>
                <w:szCs w:val="24"/>
                <w:lang w:val="sr-Cyrl-RS"/>
              </w:rPr>
              <w:t>9</w:t>
            </w:r>
            <w:r w:rsidR="00C62AA7" w:rsidRPr="00C31E2F">
              <w:rPr>
                <w:rFonts w:cs="Arial"/>
                <w:sz w:val="24"/>
                <w:szCs w:val="24"/>
                <w:lang w:val="sr-Cyrl-RS"/>
              </w:rPr>
              <w:t>.</w:t>
            </w:r>
          </w:p>
        </w:tc>
        <w:tc>
          <w:tcPr>
            <w:tcW w:w="7650" w:type="dxa"/>
          </w:tcPr>
          <w:p w:rsidR="00C62AA7" w:rsidRPr="00C31E2F" w:rsidRDefault="00C62AA7" w:rsidP="004C3B38">
            <w:pPr>
              <w:tabs>
                <w:tab w:val="left" w:pos="360"/>
                <w:tab w:val="left" w:pos="567"/>
                <w:tab w:val="right" w:leader="dot" w:pos="9639"/>
              </w:tabs>
              <w:rPr>
                <w:rFonts w:cs="Arial"/>
                <w:sz w:val="24"/>
                <w:szCs w:val="24"/>
                <w:lang w:val="sr-Cyrl-RS"/>
              </w:rPr>
            </w:pPr>
            <w:r w:rsidRPr="00C31E2F">
              <w:rPr>
                <w:rFonts w:cs="Arial"/>
                <w:sz w:val="24"/>
                <w:szCs w:val="24"/>
                <w:lang w:val="sr-Cyrl-RS"/>
              </w:rPr>
              <w:t>Модел уговора</w:t>
            </w:r>
          </w:p>
        </w:tc>
        <w:tc>
          <w:tcPr>
            <w:tcW w:w="1013" w:type="dxa"/>
          </w:tcPr>
          <w:p w:rsidR="00C62AA7" w:rsidRPr="00C31E2F" w:rsidRDefault="00C31E2F" w:rsidP="004C3B38">
            <w:pPr>
              <w:tabs>
                <w:tab w:val="left" w:pos="360"/>
                <w:tab w:val="left" w:pos="567"/>
                <w:tab w:val="right" w:leader="dot" w:pos="9639"/>
              </w:tabs>
              <w:jc w:val="center"/>
              <w:rPr>
                <w:b/>
                <w:sz w:val="24"/>
                <w:szCs w:val="24"/>
                <w:lang w:val="sr-Cyrl-RS"/>
              </w:rPr>
            </w:pPr>
            <w:r w:rsidRPr="00C31E2F">
              <w:rPr>
                <w:b/>
                <w:sz w:val="24"/>
                <w:szCs w:val="24"/>
                <w:lang w:val="sr-Cyrl-RS"/>
              </w:rPr>
              <w:t>6</w:t>
            </w:r>
            <w:r w:rsidR="000730BC">
              <w:rPr>
                <w:b/>
                <w:sz w:val="24"/>
                <w:szCs w:val="24"/>
                <w:lang w:val="sr-Cyrl-RS"/>
              </w:rPr>
              <w:t>2</w:t>
            </w:r>
          </w:p>
        </w:tc>
      </w:tr>
    </w:tbl>
    <w:p w:rsidR="009D3699" w:rsidRPr="00C31E2F" w:rsidRDefault="009D3699" w:rsidP="000C50A0">
      <w:pPr>
        <w:pStyle w:val="BodyText"/>
        <w:spacing w:before="0"/>
        <w:rPr>
          <w:rFonts w:cs="Arial"/>
          <w:b/>
          <w:spacing w:val="80"/>
          <w:szCs w:val="24"/>
        </w:rPr>
      </w:pPr>
    </w:p>
    <w:p w:rsidR="00F5264D" w:rsidRPr="006E03B0" w:rsidRDefault="00C53AC6" w:rsidP="00C53AC6">
      <w:pPr>
        <w:jc w:val="right"/>
        <w:rPr>
          <w:rFonts w:cs="Arial"/>
          <w:sz w:val="24"/>
          <w:szCs w:val="24"/>
        </w:rPr>
      </w:pPr>
      <w:r w:rsidRPr="00C31E2F">
        <w:rPr>
          <w:rFonts w:cs="Arial"/>
          <w:bCs/>
          <w:noProof/>
          <w:sz w:val="24"/>
          <w:szCs w:val="24"/>
          <w:lang w:val="sr-Cyrl-CS"/>
        </w:rPr>
        <w:t xml:space="preserve">Укупан број страна документације: </w:t>
      </w:r>
      <w:r w:rsidR="004008A7">
        <w:rPr>
          <w:rFonts w:cs="Arial"/>
          <w:bCs/>
          <w:noProof/>
          <w:sz w:val="24"/>
          <w:szCs w:val="24"/>
          <w:lang w:val="sr-Cyrl-CS"/>
        </w:rPr>
        <w:t>72</w:t>
      </w:r>
    </w:p>
    <w:p w:rsidR="001853E1" w:rsidRPr="006E03B0" w:rsidRDefault="001853E1" w:rsidP="000C50A0">
      <w:pPr>
        <w:pStyle w:val="BodyText"/>
        <w:spacing w:before="0"/>
        <w:rPr>
          <w:rFonts w:cs="Arial"/>
          <w:szCs w:val="24"/>
        </w:rPr>
      </w:pPr>
    </w:p>
    <w:p w:rsidR="004276AD" w:rsidRPr="006E03B0" w:rsidRDefault="00473AD5" w:rsidP="00301A6A">
      <w:pPr>
        <w:pStyle w:val="Heading10"/>
        <w:numPr>
          <w:ilvl w:val="0"/>
          <w:numId w:val="15"/>
        </w:numPr>
        <w:rPr>
          <w:rFonts w:cs="Arial"/>
          <w:sz w:val="24"/>
          <w:szCs w:val="24"/>
          <w:lang w:val="en-US"/>
        </w:rPr>
      </w:pPr>
      <w:r w:rsidRPr="006E03B0">
        <w:rPr>
          <w:rFonts w:cs="Arial"/>
          <w:sz w:val="24"/>
          <w:szCs w:val="24"/>
          <w:lang w:val="ru-RU"/>
        </w:rPr>
        <w:br w:type="page"/>
      </w:r>
      <w:bookmarkStart w:id="13" w:name="_Toc430335136"/>
      <w:bookmarkStart w:id="14" w:name="_Toc442559876"/>
      <w:bookmarkStart w:id="15" w:name="_Toc427817447"/>
      <w:r w:rsidR="00FA0E61" w:rsidRPr="006E03B0">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6E03B0" w:rsidTr="002E12CC">
        <w:tc>
          <w:tcPr>
            <w:tcW w:w="3032" w:type="dxa"/>
            <w:shd w:val="clear" w:color="auto" w:fill="auto"/>
          </w:tcPr>
          <w:p w:rsidR="004276AD" w:rsidRPr="006E03B0" w:rsidRDefault="004276AD" w:rsidP="00D60B78">
            <w:pPr>
              <w:autoSpaceDE w:val="0"/>
              <w:autoSpaceDN w:val="0"/>
              <w:adjustRightInd w:val="0"/>
              <w:jc w:val="center"/>
              <w:rPr>
                <w:rFonts w:eastAsia="TimesNewRomanPSMT" w:cs="Arial"/>
                <w:bCs/>
                <w:sz w:val="24"/>
                <w:szCs w:val="24"/>
              </w:rPr>
            </w:pPr>
            <w:r w:rsidRPr="006E03B0">
              <w:rPr>
                <w:rFonts w:eastAsia="TimesNewRomanPSMT" w:cs="Arial"/>
                <w:bCs/>
                <w:sz w:val="24"/>
                <w:szCs w:val="24"/>
              </w:rPr>
              <w:t>Назив и адреса Наручиоца</w:t>
            </w:r>
          </w:p>
          <w:p w:rsidR="00D60B78" w:rsidRPr="006E03B0" w:rsidRDefault="00D60B78" w:rsidP="000B4320">
            <w:pPr>
              <w:autoSpaceDE w:val="0"/>
              <w:autoSpaceDN w:val="0"/>
              <w:adjustRightInd w:val="0"/>
              <w:rPr>
                <w:rFonts w:eastAsia="TimesNewRomanPSMT" w:cs="Arial"/>
                <w:bCs/>
                <w:sz w:val="24"/>
                <w:szCs w:val="24"/>
                <w:lang w:val="sr-Cyrl-RS"/>
              </w:rPr>
            </w:pPr>
          </w:p>
          <w:p w:rsidR="00CB44A5" w:rsidRPr="006E03B0" w:rsidRDefault="00CB44A5" w:rsidP="0059257C">
            <w:pPr>
              <w:autoSpaceDE w:val="0"/>
              <w:autoSpaceDN w:val="0"/>
              <w:adjustRightInd w:val="0"/>
              <w:jc w:val="center"/>
              <w:rPr>
                <w:rFonts w:eastAsia="TimesNewRomanPSMT" w:cs="Arial"/>
                <w:bCs/>
                <w:sz w:val="24"/>
                <w:szCs w:val="24"/>
                <w:lang w:val="sr-Cyrl-RS"/>
              </w:rPr>
            </w:pPr>
            <w:r w:rsidRPr="006E03B0">
              <w:rPr>
                <w:rFonts w:eastAsia="TimesNewRomanPSMT" w:cs="Arial"/>
                <w:bCs/>
                <w:sz w:val="24"/>
                <w:szCs w:val="24"/>
                <w:lang w:val="sr-Cyrl-RS"/>
              </w:rPr>
              <w:t>Скраћени назив</w:t>
            </w:r>
          </w:p>
        </w:tc>
        <w:tc>
          <w:tcPr>
            <w:tcW w:w="6213" w:type="dxa"/>
            <w:shd w:val="clear" w:color="auto" w:fill="auto"/>
          </w:tcPr>
          <w:p w:rsidR="004276AD" w:rsidRPr="006E03B0" w:rsidRDefault="004276AD" w:rsidP="004276AD">
            <w:pPr>
              <w:suppressAutoHyphens/>
              <w:spacing w:line="100" w:lineRule="atLeast"/>
              <w:jc w:val="center"/>
              <w:rPr>
                <w:rFonts w:cs="Arial"/>
                <w:sz w:val="24"/>
                <w:szCs w:val="24"/>
              </w:rPr>
            </w:pPr>
            <w:r w:rsidRPr="006E03B0">
              <w:rPr>
                <w:rFonts w:cs="Arial"/>
                <w:sz w:val="24"/>
                <w:szCs w:val="24"/>
              </w:rPr>
              <w:t>Јавно предузеће „Електропривреда Србије“ Београд,</w:t>
            </w:r>
          </w:p>
          <w:p w:rsidR="00CB44A5" w:rsidRPr="006E03B0" w:rsidRDefault="004276AD" w:rsidP="000B4320">
            <w:pPr>
              <w:suppressAutoHyphens/>
              <w:spacing w:line="100" w:lineRule="atLeast"/>
              <w:jc w:val="center"/>
              <w:rPr>
                <w:rFonts w:cs="Arial"/>
                <w:sz w:val="24"/>
                <w:szCs w:val="24"/>
              </w:rPr>
            </w:pPr>
            <w:r w:rsidRPr="006E03B0">
              <w:rPr>
                <w:rFonts w:cs="Arial"/>
                <w:sz w:val="24"/>
                <w:szCs w:val="24"/>
              </w:rPr>
              <w:t xml:space="preserve">Улица </w:t>
            </w:r>
            <w:r w:rsidR="00F73B29" w:rsidRPr="006E03B0">
              <w:rPr>
                <w:rFonts w:cs="Arial"/>
                <w:sz w:val="24"/>
                <w:szCs w:val="24"/>
              </w:rPr>
              <w:t xml:space="preserve">Балканска </w:t>
            </w:r>
            <w:r w:rsidR="00F73B29" w:rsidRPr="006E03B0">
              <w:rPr>
                <w:rFonts w:cs="Arial"/>
                <w:sz w:val="24"/>
                <w:szCs w:val="24"/>
                <w:lang w:val="sr-Cyrl-RS"/>
              </w:rPr>
              <w:t>бр.</w:t>
            </w:r>
            <w:r w:rsidR="00F73B29" w:rsidRPr="006E03B0">
              <w:rPr>
                <w:rFonts w:cs="Arial"/>
                <w:sz w:val="24"/>
                <w:szCs w:val="24"/>
              </w:rPr>
              <w:t>13</w:t>
            </w:r>
            <w:r w:rsidRPr="006E03B0">
              <w:rPr>
                <w:rFonts w:cs="Arial"/>
                <w:sz w:val="24"/>
                <w:szCs w:val="24"/>
              </w:rPr>
              <w:t>, 11000 Београд</w:t>
            </w:r>
          </w:p>
          <w:p w:rsidR="002E12CC" w:rsidRPr="006E03B0" w:rsidRDefault="00CB44A5" w:rsidP="002E12CC">
            <w:pPr>
              <w:suppressAutoHyphens/>
              <w:spacing w:line="100" w:lineRule="atLeast"/>
              <w:jc w:val="center"/>
              <w:rPr>
                <w:rFonts w:cs="Arial"/>
                <w:color w:val="00B0F0"/>
                <w:sz w:val="24"/>
                <w:szCs w:val="24"/>
                <w:lang w:val="sr-Cyrl-RS"/>
              </w:rPr>
            </w:pPr>
            <w:r w:rsidRPr="006E03B0">
              <w:rPr>
                <w:rFonts w:cs="Arial"/>
                <w:sz w:val="24"/>
                <w:szCs w:val="24"/>
                <w:lang w:val="sr-Cyrl-RS"/>
              </w:rPr>
              <w:t>ЈП ЕПС</w:t>
            </w:r>
          </w:p>
        </w:tc>
      </w:tr>
      <w:tr w:rsidR="004276AD" w:rsidRPr="006E03B0" w:rsidTr="00544447">
        <w:trPr>
          <w:trHeight w:val="683"/>
        </w:trPr>
        <w:tc>
          <w:tcPr>
            <w:tcW w:w="3032" w:type="dxa"/>
            <w:shd w:val="clear" w:color="auto" w:fill="auto"/>
          </w:tcPr>
          <w:p w:rsidR="004276AD" w:rsidRPr="006E03B0" w:rsidRDefault="004276AD" w:rsidP="004276AD">
            <w:pPr>
              <w:autoSpaceDE w:val="0"/>
              <w:autoSpaceDN w:val="0"/>
              <w:adjustRightInd w:val="0"/>
              <w:jc w:val="center"/>
              <w:rPr>
                <w:rFonts w:eastAsia="TimesNewRomanPSMT" w:cs="Arial"/>
                <w:bCs/>
                <w:sz w:val="24"/>
                <w:szCs w:val="24"/>
              </w:rPr>
            </w:pPr>
            <w:r w:rsidRPr="006E03B0">
              <w:rPr>
                <w:rFonts w:eastAsia="TimesNewRomanPSMT" w:cs="Arial"/>
                <w:bCs/>
                <w:sz w:val="24"/>
                <w:szCs w:val="24"/>
              </w:rPr>
              <w:t>Интернет страница Наручиоца</w:t>
            </w:r>
          </w:p>
        </w:tc>
        <w:tc>
          <w:tcPr>
            <w:tcW w:w="6213" w:type="dxa"/>
            <w:shd w:val="clear" w:color="auto" w:fill="auto"/>
          </w:tcPr>
          <w:p w:rsidR="004276AD" w:rsidRPr="006E03B0" w:rsidRDefault="00F3310D"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6E03B0">
                <w:rPr>
                  <w:rStyle w:val="Hyperlink"/>
                  <w:rFonts w:eastAsia="Arial Unicode MS" w:cs="Arial"/>
                  <w:color w:val="00B0F0"/>
                  <w:kern w:val="1"/>
                  <w:sz w:val="24"/>
                  <w:szCs w:val="24"/>
                  <w:lang w:eastAsia="ar-SA"/>
                </w:rPr>
                <w:t>www.eps.rs</w:t>
              </w:r>
            </w:hyperlink>
          </w:p>
          <w:p w:rsidR="002E12CC" w:rsidRPr="006E03B0" w:rsidRDefault="002E12CC" w:rsidP="004276AD">
            <w:pPr>
              <w:autoSpaceDE w:val="0"/>
              <w:autoSpaceDN w:val="0"/>
              <w:adjustRightInd w:val="0"/>
              <w:jc w:val="center"/>
              <w:rPr>
                <w:rFonts w:eastAsia="TimesNewRomanPSMT" w:cs="Arial"/>
                <w:bCs/>
                <w:color w:val="FF0000"/>
                <w:sz w:val="24"/>
                <w:szCs w:val="24"/>
              </w:rPr>
            </w:pPr>
          </w:p>
        </w:tc>
      </w:tr>
      <w:tr w:rsidR="004276AD" w:rsidRPr="006E03B0" w:rsidTr="00AD6D3F">
        <w:trPr>
          <w:trHeight w:val="683"/>
        </w:trPr>
        <w:tc>
          <w:tcPr>
            <w:tcW w:w="3032" w:type="dxa"/>
            <w:shd w:val="clear" w:color="auto" w:fill="auto"/>
          </w:tcPr>
          <w:p w:rsidR="004276AD" w:rsidRPr="006E03B0" w:rsidRDefault="004276AD" w:rsidP="004276AD">
            <w:pPr>
              <w:autoSpaceDE w:val="0"/>
              <w:autoSpaceDN w:val="0"/>
              <w:adjustRightInd w:val="0"/>
              <w:jc w:val="center"/>
              <w:rPr>
                <w:rFonts w:eastAsia="TimesNewRomanPSMT" w:cs="Arial"/>
                <w:bCs/>
                <w:sz w:val="24"/>
                <w:szCs w:val="24"/>
              </w:rPr>
            </w:pPr>
            <w:r w:rsidRPr="006E03B0">
              <w:rPr>
                <w:rFonts w:eastAsia="TimesNewRomanPSMT" w:cs="Arial"/>
                <w:bCs/>
                <w:sz w:val="24"/>
                <w:szCs w:val="24"/>
              </w:rPr>
              <w:t>Врста поступка</w:t>
            </w:r>
          </w:p>
        </w:tc>
        <w:tc>
          <w:tcPr>
            <w:tcW w:w="6213" w:type="dxa"/>
            <w:shd w:val="clear" w:color="auto" w:fill="auto"/>
            <w:vAlign w:val="center"/>
          </w:tcPr>
          <w:p w:rsidR="004276AD" w:rsidRPr="006E03B0" w:rsidRDefault="004276AD" w:rsidP="00D34466">
            <w:pPr>
              <w:autoSpaceDE w:val="0"/>
              <w:autoSpaceDN w:val="0"/>
              <w:adjustRightInd w:val="0"/>
              <w:jc w:val="center"/>
              <w:rPr>
                <w:rFonts w:eastAsia="TimesNewRomanPSMT" w:cs="Arial"/>
                <w:bCs/>
                <w:sz w:val="24"/>
                <w:szCs w:val="24"/>
                <w:lang w:val="sr-Cyrl-RS"/>
              </w:rPr>
            </w:pPr>
            <w:r w:rsidRPr="006E03B0">
              <w:rPr>
                <w:rFonts w:eastAsia="TimesNewRomanPSMT" w:cs="Arial"/>
                <w:bCs/>
                <w:sz w:val="24"/>
                <w:szCs w:val="24"/>
              </w:rPr>
              <w:t xml:space="preserve">   </w:t>
            </w:r>
            <w:r w:rsidR="00F73B29" w:rsidRPr="006E03B0">
              <w:rPr>
                <w:rFonts w:cs="Arial"/>
                <w:sz w:val="24"/>
                <w:szCs w:val="24"/>
                <w:lang w:val="sr-Latn-RS"/>
              </w:rPr>
              <w:t>Преговарачки поступак са објав</w:t>
            </w:r>
            <w:r w:rsidR="00F73B29" w:rsidRPr="006E03B0">
              <w:rPr>
                <w:rFonts w:cs="Arial"/>
                <w:sz w:val="24"/>
                <w:szCs w:val="24"/>
                <w:lang w:val="sr-Cyrl-RS"/>
              </w:rPr>
              <w:t>љивањем позива за подношење понуда</w:t>
            </w:r>
          </w:p>
        </w:tc>
      </w:tr>
      <w:tr w:rsidR="004276AD" w:rsidRPr="006E03B0" w:rsidTr="002E12CC">
        <w:trPr>
          <w:trHeight w:val="575"/>
        </w:trPr>
        <w:tc>
          <w:tcPr>
            <w:tcW w:w="3032" w:type="dxa"/>
            <w:shd w:val="clear" w:color="auto" w:fill="auto"/>
          </w:tcPr>
          <w:p w:rsidR="004276AD" w:rsidRPr="006E03B0" w:rsidRDefault="004276AD" w:rsidP="0061774F">
            <w:pPr>
              <w:autoSpaceDE w:val="0"/>
              <w:autoSpaceDN w:val="0"/>
              <w:adjustRightInd w:val="0"/>
              <w:jc w:val="center"/>
              <w:rPr>
                <w:rFonts w:eastAsia="TimesNewRomanPSMT" w:cs="Arial"/>
                <w:bCs/>
                <w:sz w:val="24"/>
                <w:szCs w:val="24"/>
              </w:rPr>
            </w:pPr>
            <w:r w:rsidRPr="006E03B0">
              <w:rPr>
                <w:rFonts w:eastAsia="TimesNewRomanPSMT" w:cs="Arial"/>
                <w:bCs/>
                <w:sz w:val="24"/>
                <w:szCs w:val="24"/>
              </w:rPr>
              <w:t>Предмет јавне набавке</w:t>
            </w:r>
          </w:p>
        </w:tc>
        <w:tc>
          <w:tcPr>
            <w:tcW w:w="6213" w:type="dxa"/>
            <w:shd w:val="clear" w:color="auto" w:fill="auto"/>
          </w:tcPr>
          <w:p w:rsidR="004276AD" w:rsidRPr="006E03B0" w:rsidRDefault="000B4320" w:rsidP="00F73B29">
            <w:pPr>
              <w:pStyle w:val="Title"/>
              <w:spacing w:before="0"/>
              <w:rPr>
                <w:rFonts w:cs="Arial"/>
                <w:szCs w:val="24"/>
              </w:rPr>
            </w:pPr>
            <w:bookmarkStart w:id="16" w:name="_Toc442559877"/>
            <w:r w:rsidRPr="006E03B0">
              <w:rPr>
                <w:rFonts w:cs="Arial"/>
                <w:b w:val="0"/>
                <w:szCs w:val="24"/>
                <w:lang w:val="sr-Cyrl-RS"/>
              </w:rPr>
              <w:t>Добра</w:t>
            </w:r>
            <w:r w:rsidR="004276AD" w:rsidRPr="006E03B0">
              <w:rPr>
                <w:rFonts w:cs="Arial"/>
                <w:b w:val="0"/>
                <w:szCs w:val="24"/>
              </w:rPr>
              <w:t xml:space="preserve">: </w:t>
            </w:r>
            <w:bookmarkEnd w:id="16"/>
            <w:r w:rsidR="00F73B29" w:rsidRPr="006E03B0">
              <w:rPr>
                <w:rFonts w:cs="Arial"/>
                <w:b w:val="0"/>
                <w:bCs w:val="0"/>
                <w:szCs w:val="24"/>
                <w:lang w:val="sr-Latn-RS" w:eastAsia="en-US"/>
              </w:rPr>
              <w:t>Опремање канцеларијског простора и кухиње за изграђени канцеларијски простор за смештај особља ангажованог на изградњи ТЕ Костолац Б3</w:t>
            </w:r>
          </w:p>
        </w:tc>
      </w:tr>
      <w:tr w:rsidR="002E12CC" w:rsidRPr="006E03B0" w:rsidTr="002E12CC">
        <w:trPr>
          <w:trHeight w:val="995"/>
        </w:trPr>
        <w:tc>
          <w:tcPr>
            <w:tcW w:w="3032" w:type="dxa"/>
            <w:shd w:val="clear" w:color="auto" w:fill="auto"/>
          </w:tcPr>
          <w:p w:rsidR="002E12CC" w:rsidRPr="006E03B0" w:rsidRDefault="002E12CC" w:rsidP="002E12CC">
            <w:pPr>
              <w:autoSpaceDE w:val="0"/>
              <w:autoSpaceDN w:val="0"/>
              <w:adjustRightInd w:val="0"/>
              <w:jc w:val="center"/>
              <w:rPr>
                <w:rFonts w:eastAsia="TimesNewRomanPSMT" w:cs="Arial"/>
                <w:bCs/>
                <w:sz w:val="24"/>
                <w:szCs w:val="24"/>
              </w:rPr>
            </w:pPr>
          </w:p>
          <w:p w:rsidR="002E12CC" w:rsidRPr="006E03B0" w:rsidRDefault="002E12CC" w:rsidP="002E12CC">
            <w:pPr>
              <w:autoSpaceDE w:val="0"/>
              <w:autoSpaceDN w:val="0"/>
              <w:adjustRightInd w:val="0"/>
              <w:jc w:val="center"/>
              <w:rPr>
                <w:rFonts w:eastAsia="TimesNewRomanPSMT" w:cs="Arial"/>
                <w:bCs/>
                <w:sz w:val="24"/>
                <w:szCs w:val="24"/>
              </w:rPr>
            </w:pPr>
            <w:r w:rsidRPr="006E03B0">
              <w:rPr>
                <w:rFonts w:cs="Arial"/>
                <w:sz w:val="24"/>
                <w:szCs w:val="24"/>
              </w:rPr>
              <w:t>Опис сваке партије</w:t>
            </w:r>
          </w:p>
        </w:tc>
        <w:tc>
          <w:tcPr>
            <w:tcW w:w="6213" w:type="dxa"/>
            <w:shd w:val="clear" w:color="auto" w:fill="auto"/>
            <w:vAlign w:val="center"/>
          </w:tcPr>
          <w:p w:rsidR="0059257C" w:rsidRPr="006E03B0" w:rsidRDefault="0059257C" w:rsidP="002E12CC">
            <w:pPr>
              <w:pStyle w:val="ListParagraph"/>
              <w:widowControl w:val="0"/>
              <w:ind w:left="0"/>
              <w:jc w:val="center"/>
              <w:rPr>
                <w:rFonts w:ascii="Arial" w:hAnsi="Arial" w:cs="Arial"/>
                <w:sz w:val="24"/>
                <w:szCs w:val="24"/>
              </w:rPr>
            </w:pPr>
          </w:p>
          <w:p w:rsidR="002E12CC" w:rsidRPr="006E03B0" w:rsidRDefault="002E12CC" w:rsidP="002E12CC">
            <w:pPr>
              <w:pStyle w:val="ListParagraph"/>
              <w:widowControl w:val="0"/>
              <w:ind w:left="0"/>
              <w:jc w:val="center"/>
              <w:rPr>
                <w:rFonts w:ascii="Arial" w:hAnsi="Arial" w:cs="Arial"/>
                <w:sz w:val="24"/>
                <w:szCs w:val="24"/>
              </w:rPr>
            </w:pPr>
            <w:r w:rsidRPr="006E03B0">
              <w:rPr>
                <w:rFonts w:ascii="Arial" w:hAnsi="Arial" w:cs="Arial"/>
                <w:sz w:val="24"/>
                <w:szCs w:val="24"/>
              </w:rPr>
              <w:t>Jавна набавка није обликована по партијама</w:t>
            </w:r>
          </w:p>
          <w:p w:rsidR="002E12CC" w:rsidRPr="006E03B0" w:rsidRDefault="002E12CC" w:rsidP="002E12CC">
            <w:pPr>
              <w:autoSpaceDE w:val="0"/>
              <w:autoSpaceDN w:val="0"/>
              <w:adjustRightInd w:val="0"/>
              <w:ind w:left="252"/>
              <w:jc w:val="center"/>
              <w:rPr>
                <w:rFonts w:eastAsia="TimesNewRomanPSMT" w:cs="Arial"/>
                <w:b/>
                <w:bCs/>
                <w:sz w:val="24"/>
                <w:szCs w:val="24"/>
              </w:rPr>
            </w:pPr>
          </w:p>
        </w:tc>
      </w:tr>
      <w:tr w:rsidR="004276AD" w:rsidRPr="006E03B0" w:rsidTr="00AD6D3F">
        <w:trPr>
          <w:trHeight w:val="647"/>
        </w:trPr>
        <w:tc>
          <w:tcPr>
            <w:tcW w:w="3032" w:type="dxa"/>
            <w:shd w:val="clear" w:color="auto" w:fill="auto"/>
          </w:tcPr>
          <w:p w:rsidR="00637CC5" w:rsidRDefault="00637CC5" w:rsidP="0054448D">
            <w:pPr>
              <w:autoSpaceDE w:val="0"/>
              <w:autoSpaceDN w:val="0"/>
              <w:adjustRightInd w:val="0"/>
              <w:jc w:val="center"/>
              <w:rPr>
                <w:rFonts w:eastAsia="TimesNewRomanPSMT" w:cs="Arial"/>
                <w:bCs/>
                <w:sz w:val="24"/>
                <w:szCs w:val="24"/>
              </w:rPr>
            </w:pPr>
          </w:p>
          <w:p w:rsidR="004276AD" w:rsidRPr="006E03B0" w:rsidRDefault="004276AD" w:rsidP="0054448D">
            <w:pPr>
              <w:autoSpaceDE w:val="0"/>
              <w:autoSpaceDN w:val="0"/>
              <w:adjustRightInd w:val="0"/>
              <w:jc w:val="center"/>
              <w:rPr>
                <w:rFonts w:eastAsia="TimesNewRomanPSMT" w:cs="Arial"/>
                <w:bCs/>
                <w:sz w:val="24"/>
                <w:szCs w:val="24"/>
              </w:rPr>
            </w:pPr>
            <w:r w:rsidRPr="006E03B0">
              <w:rPr>
                <w:rFonts w:eastAsia="TimesNewRomanPSMT" w:cs="Arial"/>
                <w:bCs/>
                <w:sz w:val="24"/>
                <w:szCs w:val="24"/>
              </w:rPr>
              <w:t>Циљ поступка</w:t>
            </w:r>
          </w:p>
        </w:tc>
        <w:tc>
          <w:tcPr>
            <w:tcW w:w="6213" w:type="dxa"/>
            <w:shd w:val="clear" w:color="auto" w:fill="auto"/>
          </w:tcPr>
          <w:p w:rsidR="00637CC5" w:rsidRDefault="00637CC5" w:rsidP="004276AD">
            <w:pPr>
              <w:autoSpaceDE w:val="0"/>
              <w:autoSpaceDN w:val="0"/>
              <w:adjustRightInd w:val="0"/>
              <w:jc w:val="center"/>
              <w:rPr>
                <w:rFonts w:eastAsia="TimesNewRomanPSMT" w:cs="Arial"/>
                <w:bCs/>
                <w:sz w:val="24"/>
                <w:szCs w:val="24"/>
              </w:rPr>
            </w:pPr>
          </w:p>
          <w:p w:rsidR="004276AD" w:rsidRPr="006E03B0" w:rsidRDefault="004276AD" w:rsidP="004276AD">
            <w:pPr>
              <w:autoSpaceDE w:val="0"/>
              <w:autoSpaceDN w:val="0"/>
              <w:adjustRightInd w:val="0"/>
              <w:jc w:val="center"/>
              <w:rPr>
                <w:rFonts w:eastAsia="TimesNewRomanPSMT" w:cs="Arial"/>
                <w:bCs/>
                <w:sz w:val="24"/>
                <w:szCs w:val="24"/>
              </w:rPr>
            </w:pPr>
            <w:r w:rsidRPr="006E03B0">
              <w:rPr>
                <w:rFonts w:eastAsia="TimesNewRomanPSMT" w:cs="Arial"/>
                <w:bCs/>
                <w:sz w:val="24"/>
                <w:szCs w:val="24"/>
              </w:rPr>
              <w:t xml:space="preserve"> Закључење Уговора о јавној набавци </w:t>
            </w:r>
          </w:p>
          <w:p w:rsidR="002E12CC" w:rsidRPr="006E03B0" w:rsidRDefault="002E12CC" w:rsidP="002E12CC">
            <w:pPr>
              <w:autoSpaceDE w:val="0"/>
              <w:autoSpaceDN w:val="0"/>
              <w:adjustRightInd w:val="0"/>
              <w:rPr>
                <w:rFonts w:eastAsia="TimesNewRomanPSMT" w:cs="Arial"/>
                <w:b/>
                <w:bCs/>
                <w:color w:val="FF0000"/>
                <w:sz w:val="24"/>
                <w:szCs w:val="24"/>
              </w:rPr>
            </w:pPr>
            <w:r w:rsidRPr="006E03B0">
              <w:rPr>
                <w:rFonts w:eastAsia="TimesNewRomanPSMT" w:cs="Arial"/>
                <w:bCs/>
                <w:color w:val="FF0000"/>
                <w:sz w:val="24"/>
                <w:szCs w:val="24"/>
                <w:lang w:val="sr-Cyrl-RS"/>
              </w:rPr>
              <w:t>.</w:t>
            </w:r>
          </w:p>
        </w:tc>
      </w:tr>
      <w:tr w:rsidR="004276AD" w:rsidRPr="006E03B0" w:rsidTr="0059257C">
        <w:trPr>
          <w:trHeight w:val="1493"/>
        </w:trPr>
        <w:tc>
          <w:tcPr>
            <w:tcW w:w="3032" w:type="dxa"/>
            <w:shd w:val="clear" w:color="auto" w:fill="auto"/>
          </w:tcPr>
          <w:p w:rsidR="004276AD" w:rsidRPr="006E03B0" w:rsidRDefault="004276AD" w:rsidP="004276AD">
            <w:pPr>
              <w:autoSpaceDE w:val="0"/>
              <w:autoSpaceDN w:val="0"/>
              <w:adjustRightInd w:val="0"/>
              <w:jc w:val="center"/>
              <w:rPr>
                <w:rFonts w:eastAsia="TimesNewRomanPSMT" w:cs="Arial"/>
                <w:bCs/>
                <w:sz w:val="24"/>
                <w:szCs w:val="24"/>
              </w:rPr>
            </w:pPr>
          </w:p>
          <w:p w:rsidR="0054448D" w:rsidRPr="006E03B0" w:rsidRDefault="0054448D" w:rsidP="004276AD">
            <w:pPr>
              <w:autoSpaceDE w:val="0"/>
              <w:autoSpaceDN w:val="0"/>
              <w:adjustRightInd w:val="0"/>
              <w:jc w:val="center"/>
              <w:rPr>
                <w:rFonts w:eastAsia="TimesNewRomanPSMT" w:cs="Arial"/>
                <w:bCs/>
                <w:sz w:val="24"/>
                <w:szCs w:val="24"/>
              </w:rPr>
            </w:pPr>
          </w:p>
          <w:p w:rsidR="004276AD" w:rsidRPr="006E03B0" w:rsidRDefault="004276AD" w:rsidP="004276AD">
            <w:pPr>
              <w:autoSpaceDE w:val="0"/>
              <w:autoSpaceDN w:val="0"/>
              <w:adjustRightInd w:val="0"/>
              <w:jc w:val="center"/>
              <w:rPr>
                <w:rFonts w:eastAsia="TimesNewRomanPSMT" w:cs="Arial"/>
                <w:bCs/>
                <w:sz w:val="24"/>
                <w:szCs w:val="24"/>
              </w:rPr>
            </w:pPr>
            <w:r w:rsidRPr="006E03B0">
              <w:rPr>
                <w:rFonts w:eastAsia="TimesNewRomanPSMT" w:cs="Arial"/>
                <w:bCs/>
                <w:sz w:val="24"/>
                <w:szCs w:val="24"/>
              </w:rPr>
              <w:t>Контакт</w:t>
            </w:r>
          </w:p>
        </w:tc>
        <w:tc>
          <w:tcPr>
            <w:tcW w:w="6213" w:type="dxa"/>
            <w:shd w:val="clear" w:color="auto" w:fill="auto"/>
            <w:vAlign w:val="center"/>
          </w:tcPr>
          <w:p w:rsidR="0059257C" w:rsidRPr="006E03B0" w:rsidRDefault="0059257C" w:rsidP="004276AD">
            <w:pPr>
              <w:jc w:val="center"/>
              <w:rPr>
                <w:rFonts w:cs="Arial"/>
                <w:sz w:val="24"/>
                <w:szCs w:val="24"/>
                <w:lang w:val="sr-Cyrl-RS"/>
              </w:rPr>
            </w:pPr>
          </w:p>
          <w:p w:rsidR="004276AD" w:rsidRPr="006E03B0" w:rsidRDefault="000B4320" w:rsidP="004276AD">
            <w:pPr>
              <w:jc w:val="center"/>
              <w:rPr>
                <w:rFonts w:cs="Arial"/>
                <w:i/>
                <w:color w:val="00B0F0"/>
                <w:sz w:val="24"/>
                <w:szCs w:val="24"/>
              </w:rPr>
            </w:pPr>
            <w:r w:rsidRPr="006E03B0">
              <w:rPr>
                <w:rFonts w:cs="Arial"/>
                <w:sz w:val="24"/>
                <w:szCs w:val="24"/>
                <w:lang w:val="sr-Cyrl-RS"/>
              </w:rPr>
              <w:t>Александар Поповић</w:t>
            </w:r>
          </w:p>
          <w:p w:rsidR="0059257C" w:rsidRPr="006E03B0" w:rsidRDefault="004276AD" w:rsidP="0059257C">
            <w:pPr>
              <w:jc w:val="center"/>
              <w:rPr>
                <w:sz w:val="24"/>
                <w:szCs w:val="24"/>
              </w:rPr>
            </w:pPr>
            <w:r w:rsidRPr="006E03B0">
              <w:rPr>
                <w:rFonts w:cs="Arial"/>
                <w:sz w:val="24"/>
                <w:szCs w:val="24"/>
              </w:rPr>
              <w:t xml:space="preserve">e-mail: </w:t>
            </w:r>
            <w:hyperlink r:id="rId166" w:history="1">
              <w:r w:rsidR="000B4320" w:rsidRPr="006E03B0">
                <w:rPr>
                  <w:rStyle w:val="Hyperlink"/>
                  <w:sz w:val="24"/>
                  <w:szCs w:val="24"/>
                </w:rPr>
                <w:t>popovic.aleksandar@eps.rs</w:t>
              </w:r>
            </w:hyperlink>
            <w:r w:rsidR="000B4320" w:rsidRPr="006E03B0">
              <w:rPr>
                <w:sz w:val="24"/>
                <w:szCs w:val="24"/>
              </w:rPr>
              <w:t xml:space="preserve"> </w:t>
            </w:r>
          </w:p>
          <w:p w:rsidR="0059257C" w:rsidRPr="006E03B0" w:rsidRDefault="0059257C" w:rsidP="0059257C">
            <w:pPr>
              <w:jc w:val="center"/>
              <w:rPr>
                <w:sz w:val="24"/>
                <w:szCs w:val="24"/>
                <w:u w:val="single"/>
              </w:rPr>
            </w:pPr>
          </w:p>
          <w:p w:rsidR="0059257C" w:rsidRPr="006E03B0" w:rsidRDefault="0059257C" w:rsidP="00637CC5">
            <w:pPr>
              <w:rPr>
                <w:sz w:val="24"/>
                <w:szCs w:val="24"/>
              </w:rPr>
            </w:pPr>
          </w:p>
        </w:tc>
      </w:tr>
    </w:tbl>
    <w:p w:rsidR="002E12CC" w:rsidRPr="006E03B0" w:rsidRDefault="002E12CC" w:rsidP="000C50A0">
      <w:pPr>
        <w:spacing w:before="0"/>
        <w:rPr>
          <w:rFonts w:cs="Arial"/>
          <w:sz w:val="24"/>
          <w:szCs w:val="24"/>
        </w:rPr>
      </w:pPr>
    </w:p>
    <w:p w:rsidR="002E12CC" w:rsidRPr="006E03B0" w:rsidRDefault="002E12CC" w:rsidP="00301A6A">
      <w:pPr>
        <w:pStyle w:val="Heading10"/>
        <w:numPr>
          <w:ilvl w:val="0"/>
          <w:numId w:val="15"/>
        </w:numPr>
        <w:jc w:val="both"/>
        <w:rPr>
          <w:rFonts w:cs="Arial"/>
          <w:sz w:val="24"/>
          <w:szCs w:val="24"/>
          <w:lang w:val="sr-Cyrl-RS"/>
        </w:rPr>
      </w:pPr>
      <w:bookmarkStart w:id="17" w:name="_Toc442559878"/>
      <w:bookmarkStart w:id="18" w:name="_Toc427817448"/>
      <w:r w:rsidRPr="006E03B0">
        <w:rPr>
          <w:rFonts w:cs="Arial"/>
          <w:sz w:val="24"/>
          <w:szCs w:val="24"/>
          <w:lang w:val="sr-Cyrl-RS"/>
        </w:rPr>
        <w:t>ПОДАЦИ О ПРЕДМЕТУ ЈАВНЕ НАБАВКЕ</w:t>
      </w:r>
    </w:p>
    <w:p w:rsidR="002E12CC" w:rsidRPr="006E03B0" w:rsidRDefault="002E12CC" w:rsidP="0032186E">
      <w:pPr>
        <w:pStyle w:val="Heading10"/>
        <w:ind w:left="0" w:firstLine="0"/>
        <w:jc w:val="both"/>
        <w:rPr>
          <w:rFonts w:cs="Arial"/>
          <w:sz w:val="24"/>
          <w:szCs w:val="24"/>
          <w:lang w:val="sr-Cyrl-RS"/>
        </w:rPr>
      </w:pPr>
      <w:r w:rsidRPr="006E03B0">
        <w:rPr>
          <w:rFonts w:cs="Arial"/>
          <w:sz w:val="24"/>
          <w:szCs w:val="24"/>
          <w:lang w:val="sr-Cyrl-RS"/>
        </w:rPr>
        <w:t xml:space="preserve">2.1 Опис предмета јавне набавке, назив и ознака из општег речника </w:t>
      </w:r>
      <w:r w:rsidR="0032186E" w:rsidRPr="006E03B0">
        <w:rPr>
          <w:rFonts w:cs="Arial"/>
          <w:sz w:val="24"/>
          <w:szCs w:val="24"/>
          <w:lang w:val="sr-Cyrl-RS"/>
        </w:rPr>
        <w:t xml:space="preserve"> </w:t>
      </w:r>
      <w:r w:rsidRPr="006E03B0">
        <w:rPr>
          <w:rFonts w:cs="Arial"/>
          <w:sz w:val="24"/>
          <w:szCs w:val="24"/>
          <w:lang w:val="sr-Cyrl-RS"/>
        </w:rPr>
        <w:t>набавке</w:t>
      </w:r>
    </w:p>
    <w:p w:rsidR="0032186E" w:rsidRPr="006E03B0" w:rsidRDefault="0032186E" w:rsidP="0032186E">
      <w:pPr>
        <w:rPr>
          <w:sz w:val="24"/>
          <w:szCs w:val="24"/>
          <w:lang w:val="sr-Cyrl-RS" w:eastAsia="ar-SA"/>
        </w:rPr>
      </w:pPr>
    </w:p>
    <w:p w:rsidR="002E12CC" w:rsidRPr="006E03B0" w:rsidRDefault="002E12CC" w:rsidP="0032186E">
      <w:pPr>
        <w:spacing w:before="0"/>
        <w:rPr>
          <w:rFonts w:cs="Arial"/>
          <w:sz w:val="24"/>
          <w:szCs w:val="24"/>
          <w:lang w:eastAsia="zh-CN"/>
        </w:rPr>
      </w:pPr>
      <w:r w:rsidRPr="006E03B0">
        <w:rPr>
          <w:rFonts w:cs="Arial"/>
          <w:sz w:val="24"/>
          <w:szCs w:val="24"/>
          <w:lang w:eastAsia="zh-CN"/>
        </w:rPr>
        <w:t xml:space="preserve">Опис предмета јавне набавке: </w:t>
      </w:r>
      <w:r w:rsidR="00F73B29" w:rsidRPr="006E03B0">
        <w:rPr>
          <w:rFonts w:cs="Arial"/>
          <w:sz w:val="24"/>
          <w:szCs w:val="24"/>
          <w:lang w:eastAsia="zh-CN"/>
        </w:rPr>
        <w:t>Опремање канцеларијског простора и кухиње за изграђени канцеларијски простор за смештај особља ангажованог на изградњи ТЕ Костолац Б3</w:t>
      </w:r>
    </w:p>
    <w:p w:rsidR="00F73B29" w:rsidRPr="006E03B0" w:rsidRDefault="00F73B29" w:rsidP="0032186E">
      <w:pPr>
        <w:spacing w:before="0"/>
        <w:rPr>
          <w:rFonts w:cs="Arial"/>
          <w:sz w:val="24"/>
          <w:szCs w:val="24"/>
          <w:lang w:eastAsia="zh-CN"/>
        </w:rPr>
      </w:pPr>
    </w:p>
    <w:p w:rsidR="002E12CC" w:rsidRPr="006E03B0" w:rsidRDefault="002E12CC" w:rsidP="0032186E">
      <w:pPr>
        <w:spacing w:before="0"/>
        <w:rPr>
          <w:rFonts w:cs="Arial"/>
          <w:sz w:val="24"/>
          <w:szCs w:val="24"/>
          <w:lang w:eastAsia="zh-CN"/>
        </w:rPr>
      </w:pPr>
      <w:r w:rsidRPr="006E03B0">
        <w:rPr>
          <w:rFonts w:cs="Arial"/>
          <w:sz w:val="24"/>
          <w:szCs w:val="24"/>
          <w:lang w:eastAsia="zh-CN"/>
        </w:rPr>
        <w:t>Назив из општег речника набавке:</w:t>
      </w:r>
      <w:r w:rsidR="0059257C" w:rsidRPr="006E03B0">
        <w:rPr>
          <w:rFonts w:cs="Arial"/>
          <w:sz w:val="24"/>
          <w:szCs w:val="24"/>
          <w:lang w:val="sr-Cyrl-RS"/>
        </w:rPr>
        <w:t xml:space="preserve"> </w:t>
      </w:r>
      <w:r w:rsidR="000B4320" w:rsidRPr="006E03B0">
        <w:rPr>
          <w:rFonts w:cs="Arial"/>
          <w:sz w:val="24"/>
          <w:szCs w:val="24"/>
        </w:rPr>
        <w:t>Кухињска опрема, предмети за домаћинство и потрепштине за угоститељство</w:t>
      </w:r>
    </w:p>
    <w:p w:rsidR="0059257C" w:rsidRPr="006E03B0" w:rsidRDefault="002E12CC" w:rsidP="000B4320">
      <w:pPr>
        <w:spacing w:before="0"/>
        <w:rPr>
          <w:rFonts w:cs="Arial"/>
          <w:sz w:val="24"/>
          <w:szCs w:val="24"/>
          <w:lang w:eastAsia="zh-CN"/>
        </w:rPr>
      </w:pPr>
      <w:r w:rsidRPr="006E03B0">
        <w:rPr>
          <w:rFonts w:cs="Arial"/>
          <w:sz w:val="24"/>
          <w:szCs w:val="24"/>
          <w:lang w:eastAsia="zh-CN"/>
        </w:rPr>
        <w:t xml:space="preserve">Ознака из општег речника набавке: </w:t>
      </w:r>
      <w:r w:rsidR="000B4320" w:rsidRPr="006E03B0">
        <w:rPr>
          <w:rFonts w:cs="Arial"/>
          <w:sz w:val="24"/>
          <w:szCs w:val="24"/>
          <w:lang w:eastAsia="zh-CN"/>
        </w:rPr>
        <w:t xml:space="preserve"> </w:t>
      </w:r>
      <w:r w:rsidR="000B4320" w:rsidRPr="006E03B0">
        <w:rPr>
          <w:rFonts w:cs="Arial"/>
          <w:sz w:val="24"/>
          <w:szCs w:val="24"/>
        </w:rPr>
        <w:t>39220000-0</w:t>
      </w:r>
    </w:p>
    <w:p w:rsidR="0032186E" w:rsidRPr="006E03B0" w:rsidRDefault="0032186E" w:rsidP="0032186E">
      <w:pPr>
        <w:spacing w:before="0"/>
        <w:rPr>
          <w:rFonts w:cs="Arial"/>
          <w:sz w:val="24"/>
          <w:szCs w:val="24"/>
          <w:lang w:val="sr-Cyrl-RS" w:eastAsia="zh-CN"/>
        </w:rPr>
      </w:pPr>
    </w:p>
    <w:p w:rsidR="0032186E" w:rsidRPr="006E03B0" w:rsidRDefault="00F73B29" w:rsidP="0059257C">
      <w:pPr>
        <w:spacing w:before="0"/>
        <w:rPr>
          <w:rFonts w:cs="Arial"/>
          <w:sz w:val="24"/>
          <w:szCs w:val="24"/>
          <w:lang w:eastAsia="zh-CN"/>
        </w:rPr>
      </w:pPr>
      <w:r w:rsidRPr="006E03B0">
        <w:rPr>
          <w:rFonts w:cs="Arial"/>
          <w:sz w:val="24"/>
          <w:szCs w:val="24"/>
          <w:lang w:eastAsia="zh-CN"/>
        </w:rPr>
        <w:t>Детаљ</w:t>
      </w:r>
      <w:r w:rsidR="002E12CC" w:rsidRPr="006E03B0">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59257C" w:rsidRPr="006E03B0" w:rsidRDefault="0059257C" w:rsidP="0059257C">
      <w:pPr>
        <w:spacing w:before="0"/>
        <w:rPr>
          <w:rFonts w:cs="Arial"/>
          <w:sz w:val="24"/>
          <w:szCs w:val="24"/>
          <w:lang w:eastAsia="zh-CN"/>
        </w:rPr>
      </w:pPr>
    </w:p>
    <w:p w:rsidR="00CD1B41" w:rsidRPr="006E03B0" w:rsidRDefault="00CD1B41" w:rsidP="0059257C">
      <w:pPr>
        <w:spacing w:before="0"/>
        <w:rPr>
          <w:rFonts w:cs="Arial"/>
          <w:sz w:val="24"/>
          <w:szCs w:val="24"/>
          <w:lang w:eastAsia="zh-CN"/>
        </w:rPr>
      </w:pPr>
    </w:p>
    <w:p w:rsidR="00CD1B41" w:rsidRPr="006E03B0" w:rsidRDefault="00CD1B41" w:rsidP="0059257C">
      <w:pPr>
        <w:spacing w:before="0"/>
        <w:rPr>
          <w:rFonts w:cs="Arial"/>
          <w:sz w:val="24"/>
          <w:szCs w:val="24"/>
          <w:lang w:eastAsia="zh-CN"/>
        </w:rPr>
      </w:pPr>
    </w:p>
    <w:p w:rsidR="0032186E" w:rsidRPr="006E03B0" w:rsidRDefault="00DB369C" w:rsidP="00301A6A">
      <w:pPr>
        <w:pStyle w:val="Heading10"/>
        <w:numPr>
          <w:ilvl w:val="0"/>
          <w:numId w:val="15"/>
        </w:numPr>
        <w:jc w:val="both"/>
        <w:rPr>
          <w:rFonts w:cs="Arial"/>
          <w:sz w:val="24"/>
          <w:szCs w:val="24"/>
          <w:lang w:val="sr-Cyrl-RS"/>
        </w:rPr>
      </w:pPr>
      <w:r w:rsidRPr="006E03B0">
        <w:rPr>
          <w:rFonts w:cs="Arial"/>
          <w:sz w:val="24"/>
          <w:szCs w:val="24"/>
        </w:rPr>
        <w:lastRenderedPageBreak/>
        <w:t>ТЕХНИЧК</w:t>
      </w:r>
      <w:r w:rsidR="0032186E" w:rsidRPr="006E03B0">
        <w:rPr>
          <w:rFonts w:cs="Arial"/>
          <w:sz w:val="24"/>
          <w:szCs w:val="24"/>
          <w:lang w:val="sr-Cyrl-RS"/>
        </w:rPr>
        <w:t>А</w:t>
      </w:r>
      <w:r w:rsidRPr="006E03B0">
        <w:rPr>
          <w:rFonts w:cs="Arial"/>
          <w:sz w:val="24"/>
          <w:szCs w:val="24"/>
        </w:rPr>
        <w:t xml:space="preserve"> </w:t>
      </w:r>
      <w:r w:rsidR="0032186E" w:rsidRPr="006E03B0">
        <w:rPr>
          <w:rFonts w:cs="Arial"/>
          <w:sz w:val="24"/>
          <w:szCs w:val="24"/>
          <w:lang w:val="sr-Cyrl-RS"/>
        </w:rPr>
        <w:t>СПЕЦИФИКАЦИЈА</w:t>
      </w:r>
      <w:r w:rsidRPr="006E03B0">
        <w:rPr>
          <w:rFonts w:cs="Arial"/>
          <w:sz w:val="24"/>
          <w:szCs w:val="24"/>
        </w:rPr>
        <w:t xml:space="preserve"> </w:t>
      </w:r>
      <w:r w:rsidR="000A5930">
        <w:rPr>
          <w:rFonts w:cs="Arial"/>
          <w:sz w:val="24"/>
          <w:szCs w:val="24"/>
          <w:lang w:val="en-US"/>
        </w:rPr>
        <w:t xml:space="preserve"> </w:t>
      </w:r>
    </w:p>
    <w:p w:rsidR="00EB5D0A" w:rsidRDefault="0032186E" w:rsidP="00EB5D0A">
      <w:pPr>
        <w:pStyle w:val="CommentText"/>
        <w:ind w:left="720"/>
        <w:rPr>
          <w:rFonts w:ascii="Times New Roman" w:hAnsi="Times New Roman"/>
          <w:sz w:val="24"/>
          <w:szCs w:val="24"/>
          <w:lang w:val="sr-Latn-CS"/>
        </w:rPr>
      </w:pPr>
      <w:r w:rsidRPr="006E03B0">
        <w:rPr>
          <w:sz w:val="24"/>
          <w:szCs w:val="24"/>
          <w:lang w:val="sr-Cyrl-RS"/>
        </w:rPr>
        <w:t>(Врста, техничке карактеристике, к</w:t>
      </w:r>
      <w:r w:rsidR="0061774F" w:rsidRPr="006E03B0">
        <w:rPr>
          <w:sz w:val="24"/>
          <w:szCs w:val="24"/>
          <w:lang w:val="sr-Cyrl-RS"/>
        </w:rPr>
        <w:t>валитет, количина и опис добара</w:t>
      </w:r>
      <w:r w:rsidRPr="006E03B0">
        <w:rPr>
          <w:sz w:val="24"/>
          <w:szCs w:val="24"/>
          <w:lang w:val="sr-Cyrl-RS"/>
        </w:rPr>
        <w:t>, рок испоруке, место испоруке добара, гарантни рок, евентуалне додатне услуге и сл</w:t>
      </w:r>
      <w:r w:rsidR="00DB369C" w:rsidRPr="006E03B0">
        <w:rPr>
          <w:sz w:val="24"/>
          <w:szCs w:val="24"/>
          <w:lang w:val="sr-Cyrl-RS"/>
        </w:rPr>
        <w:t>.</w:t>
      </w:r>
      <w:bookmarkEnd w:id="17"/>
      <w:r w:rsidRPr="006E03B0">
        <w:rPr>
          <w:sz w:val="24"/>
          <w:szCs w:val="24"/>
          <w:lang w:val="sr-Cyrl-RS"/>
        </w:rPr>
        <w:t>)</w:t>
      </w:r>
      <w:r w:rsidR="00EB5D0A" w:rsidRPr="00EB5D0A">
        <w:rPr>
          <w:rFonts w:ascii="Times New Roman" w:hAnsi="Times New Roman"/>
          <w:sz w:val="24"/>
          <w:szCs w:val="24"/>
          <w:lang w:val="sr-Latn-CS"/>
        </w:rPr>
        <w:t xml:space="preserve"> </w:t>
      </w:r>
    </w:p>
    <w:p w:rsidR="00DB369C" w:rsidRPr="006E03B0" w:rsidRDefault="0032186E" w:rsidP="00301A6A">
      <w:pPr>
        <w:pStyle w:val="Heading10"/>
        <w:numPr>
          <w:ilvl w:val="1"/>
          <w:numId w:val="15"/>
        </w:numPr>
        <w:jc w:val="both"/>
        <w:rPr>
          <w:rFonts w:cs="Arial"/>
          <w:sz w:val="24"/>
          <w:szCs w:val="24"/>
          <w:lang w:val="sr-Cyrl-RS"/>
        </w:rPr>
      </w:pPr>
      <w:r w:rsidRPr="006E03B0">
        <w:rPr>
          <w:rFonts w:cs="Arial"/>
          <w:sz w:val="24"/>
          <w:szCs w:val="24"/>
          <w:lang w:val="sr-Cyrl-RS"/>
        </w:rPr>
        <w:t xml:space="preserve"> Квалитет и т</w:t>
      </w:r>
      <w:r w:rsidR="00DB369C" w:rsidRPr="006E03B0">
        <w:rPr>
          <w:rFonts w:cs="Arial"/>
          <w:sz w:val="24"/>
          <w:szCs w:val="24"/>
          <w:lang w:val="sr-Cyrl-RS"/>
        </w:rPr>
        <w:t>ехничке карактеристике (спецификације)</w:t>
      </w:r>
    </w:p>
    <w:tbl>
      <w:tblPr>
        <w:tblStyle w:val="TableGrid"/>
        <w:tblW w:w="10491" w:type="dxa"/>
        <w:tblInd w:w="-431" w:type="dxa"/>
        <w:tblLayout w:type="fixed"/>
        <w:tblLook w:val="04A0" w:firstRow="1" w:lastRow="0" w:firstColumn="1" w:lastColumn="0" w:noHBand="0" w:noVBand="1"/>
      </w:tblPr>
      <w:tblGrid>
        <w:gridCol w:w="1135"/>
        <w:gridCol w:w="5387"/>
        <w:gridCol w:w="1417"/>
        <w:gridCol w:w="709"/>
        <w:gridCol w:w="1843"/>
      </w:tblGrid>
      <w:tr w:rsidR="0059770C" w:rsidRPr="006E03B0" w:rsidTr="000758DD">
        <w:trPr>
          <w:trHeight w:val="984"/>
        </w:trPr>
        <w:tc>
          <w:tcPr>
            <w:tcW w:w="1135" w:type="dxa"/>
          </w:tcPr>
          <w:p w:rsidR="0059770C" w:rsidRPr="006E03B0" w:rsidRDefault="0059770C" w:rsidP="0059770C">
            <w:pPr>
              <w:rPr>
                <w:rFonts w:cs="Arial"/>
                <w:sz w:val="24"/>
                <w:szCs w:val="24"/>
                <w:lang w:val="sr-Cyrl-CS"/>
              </w:rPr>
            </w:pPr>
          </w:p>
          <w:p w:rsidR="0059770C" w:rsidRPr="006E03B0" w:rsidRDefault="0059770C" w:rsidP="0059770C">
            <w:pPr>
              <w:rPr>
                <w:rFonts w:cs="Arial"/>
                <w:sz w:val="24"/>
                <w:szCs w:val="24"/>
                <w:lang w:val="sr-Cyrl-CS"/>
              </w:rPr>
            </w:pPr>
            <w:r w:rsidRPr="006E03B0">
              <w:rPr>
                <w:rFonts w:cs="Arial"/>
                <w:sz w:val="24"/>
                <w:szCs w:val="24"/>
                <w:lang w:val="sr-Cyrl-CS"/>
              </w:rPr>
              <w:t>Р.Б</w:t>
            </w:r>
          </w:p>
        </w:tc>
        <w:tc>
          <w:tcPr>
            <w:tcW w:w="5387" w:type="dxa"/>
          </w:tcPr>
          <w:p w:rsidR="0059770C" w:rsidRPr="006E03B0" w:rsidRDefault="0059770C" w:rsidP="0059770C">
            <w:pPr>
              <w:rPr>
                <w:rFonts w:cs="Arial"/>
                <w:sz w:val="24"/>
                <w:szCs w:val="24"/>
                <w:lang w:val="sr-Cyrl-CS"/>
              </w:rPr>
            </w:pPr>
          </w:p>
          <w:p w:rsidR="0059770C" w:rsidRPr="006E03B0" w:rsidRDefault="0059770C" w:rsidP="00EB5D0A">
            <w:pPr>
              <w:rPr>
                <w:rFonts w:cs="Arial"/>
                <w:sz w:val="24"/>
                <w:szCs w:val="24"/>
                <w:lang w:val="sr-Cyrl-CS"/>
              </w:rPr>
            </w:pPr>
            <w:r w:rsidRPr="006E03B0">
              <w:rPr>
                <w:rFonts w:cs="Arial"/>
                <w:sz w:val="24"/>
                <w:szCs w:val="24"/>
                <w:lang w:val="sr-Cyrl-CS"/>
              </w:rPr>
              <w:t xml:space="preserve"> Врста </w:t>
            </w:r>
            <w:r w:rsidR="00EB5D0A">
              <w:rPr>
                <w:rFonts w:cs="Arial"/>
                <w:sz w:val="24"/>
                <w:szCs w:val="24"/>
                <w:lang w:val="sr-Cyrl-CS"/>
              </w:rPr>
              <w:t>добара</w:t>
            </w:r>
          </w:p>
        </w:tc>
        <w:tc>
          <w:tcPr>
            <w:tcW w:w="1417" w:type="dxa"/>
          </w:tcPr>
          <w:p w:rsidR="0059770C" w:rsidRPr="006E03B0" w:rsidRDefault="0059770C" w:rsidP="0059770C">
            <w:pPr>
              <w:jc w:val="center"/>
              <w:rPr>
                <w:rFonts w:cs="Arial"/>
                <w:sz w:val="24"/>
                <w:szCs w:val="24"/>
                <w:lang w:val="sr-Cyrl-CS"/>
              </w:rPr>
            </w:pPr>
            <w:r w:rsidRPr="006E03B0">
              <w:rPr>
                <w:rFonts w:cs="Arial"/>
                <w:sz w:val="24"/>
                <w:szCs w:val="24"/>
                <w:lang w:val="sr-Latn-RS"/>
              </w:rPr>
              <w:t>J</w:t>
            </w:r>
            <w:r w:rsidRPr="006E03B0">
              <w:rPr>
                <w:rFonts w:cs="Arial"/>
                <w:sz w:val="24"/>
                <w:szCs w:val="24"/>
                <w:lang w:val="sr-Cyrl-RS"/>
              </w:rPr>
              <w:t>единица мере</w:t>
            </w:r>
          </w:p>
        </w:tc>
        <w:tc>
          <w:tcPr>
            <w:tcW w:w="709" w:type="dxa"/>
          </w:tcPr>
          <w:p w:rsidR="0059770C" w:rsidRPr="006E03B0" w:rsidRDefault="0059770C" w:rsidP="0059770C">
            <w:pPr>
              <w:jc w:val="center"/>
              <w:rPr>
                <w:rFonts w:cs="Arial"/>
                <w:sz w:val="24"/>
                <w:szCs w:val="24"/>
                <w:lang w:val="sr-Cyrl-CS"/>
              </w:rPr>
            </w:pPr>
            <w:r w:rsidRPr="006E03B0">
              <w:rPr>
                <w:rFonts w:cs="Arial"/>
                <w:sz w:val="24"/>
                <w:szCs w:val="24"/>
                <w:lang w:val="sr-Cyrl-CS"/>
              </w:rPr>
              <w:t>Количина</w:t>
            </w:r>
          </w:p>
        </w:tc>
        <w:tc>
          <w:tcPr>
            <w:tcW w:w="1843" w:type="dxa"/>
          </w:tcPr>
          <w:p w:rsidR="0059770C" w:rsidRPr="006E03B0" w:rsidRDefault="0059770C" w:rsidP="0059770C">
            <w:pPr>
              <w:jc w:val="center"/>
              <w:rPr>
                <w:rFonts w:cs="Arial"/>
                <w:sz w:val="24"/>
                <w:szCs w:val="24"/>
                <w:lang w:val="sr-Latn-RS"/>
              </w:rPr>
            </w:pPr>
            <w:r w:rsidRPr="006E03B0">
              <w:rPr>
                <w:rFonts w:cs="Arial"/>
                <w:sz w:val="24"/>
                <w:szCs w:val="24"/>
                <w:lang w:val="sr-Latn-RS"/>
              </w:rPr>
              <w:t>EE</w:t>
            </w:r>
          </w:p>
        </w:tc>
      </w:tr>
      <w:tr w:rsidR="000B4320" w:rsidRPr="006E03B0" w:rsidTr="000B4320">
        <w:trPr>
          <w:trHeight w:val="617"/>
        </w:trPr>
        <w:tc>
          <w:tcPr>
            <w:tcW w:w="1135" w:type="dxa"/>
            <w:shd w:val="clear" w:color="auto" w:fill="DDD9C3" w:themeFill="background2" w:themeFillShade="E6"/>
          </w:tcPr>
          <w:p w:rsidR="000B4320" w:rsidRPr="006E03B0" w:rsidRDefault="000B4320" w:rsidP="0059770C">
            <w:pPr>
              <w:spacing w:before="0"/>
              <w:rPr>
                <w:rFonts w:cs="Arial"/>
                <w:b/>
                <w:color w:val="000000"/>
                <w:sz w:val="24"/>
                <w:szCs w:val="24"/>
              </w:rPr>
            </w:pPr>
            <w:r w:rsidRPr="006E03B0">
              <w:rPr>
                <w:rFonts w:cs="Arial"/>
                <w:b/>
                <w:sz w:val="24"/>
                <w:szCs w:val="24"/>
              </w:rPr>
              <w:t>I</w:t>
            </w:r>
          </w:p>
        </w:tc>
        <w:tc>
          <w:tcPr>
            <w:tcW w:w="9356" w:type="dxa"/>
            <w:gridSpan w:val="4"/>
            <w:shd w:val="clear" w:color="auto" w:fill="DDD9C3" w:themeFill="background2" w:themeFillShade="E6"/>
          </w:tcPr>
          <w:p w:rsidR="000B4320" w:rsidRPr="00F862A5" w:rsidRDefault="000B4320" w:rsidP="00CC0B68">
            <w:pPr>
              <w:spacing w:before="0"/>
              <w:jc w:val="left"/>
              <w:rPr>
                <w:rFonts w:cs="Arial"/>
                <w:b/>
                <w:color w:val="000000"/>
                <w:sz w:val="24"/>
                <w:szCs w:val="24"/>
                <w:lang w:val="en-GB" w:eastAsia="en-GB"/>
              </w:rPr>
            </w:pPr>
            <w:r w:rsidRPr="006E03B0">
              <w:rPr>
                <w:rFonts w:cs="Arial"/>
                <w:b/>
                <w:color w:val="000000"/>
                <w:sz w:val="24"/>
                <w:szCs w:val="24"/>
              </w:rPr>
              <w:t>Набавка</w:t>
            </w:r>
            <w:r w:rsidR="00CC0B68">
              <w:rPr>
                <w:rFonts w:cs="Arial"/>
                <w:b/>
                <w:color w:val="000000"/>
                <w:sz w:val="24"/>
                <w:szCs w:val="24"/>
                <w:lang w:val="sr-Cyrl-RS"/>
              </w:rPr>
              <w:t xml:space="preserve"> и </w:t>
            </w:r>
            <w:r w:rsidRPr="006E03B0">
              <w:rPr>
                <w:rFonts w:cs="Arial"/>
                <w:b/>
                <w:color w:val="000000"/>
                <w:sz w:val="24"/>
                <w:szCs w:val="24"/>
              </w:rPr>
              <w:t xml:space="preserve">испорука </w:t>
            </w:r>
            <w:r w:rsidR="00EB5D0A">
              <w:rPr>
                <w:rFonts w:cs="Arial"/>
                <w:b/>
                <w:color w:val="000000"/>
                <w:sz w:val="24"/>
                <w:szCs w:val="24"/>
                <w:lang w:val="sr-Cyrl-RS"/>
              </w:rPr>
              <w:t xml:space="preserve">канцеларијске </w:t>
            </w:r>
            <w:r w:rsidRPr="006E03B0">
              <w:rPr>
                <w:rFonts w:cs="Arial"/>
                <w:b/>
                <w:color w:val="000000"/>
                <w:sz w:val="24"/>
                <w:szCs w:val="24"/>
              </w:rPr>
              <w:t>опреме према спецификацији.</w:t>
            </w:r>
            <w:r w:rsidRPr="006E03B0">
              <w:rPr>
                <w:rFonts w:cs="Arial"/>
                <w:b/>
                <w:color w:val="000000"/>
                <w:sz w:val="24"/>
                <w:szCs w:val="24"/>
              </w:rPr>
              <w:br/>
            </w:r>
            <w:r w:rsidR="00CC0B68">
              <w:rPr>
                <w:rFonts w:cs="Arial"/>
                <w:b/>
                <w:color w:val="000000"/>
                <w:sz w:val="24"/>
                <w:szCs w:val="24"/>
                <w:lang w:val="sr-Cyrl-RS"/>
              </w:rPr>
              <w:t xml:space="preserve"> </w:t>
            </w:r>
          </w:p>
        </w:tc>
      </w:tr>
      <w:tr w:rsidR="0059770C" w:rsidRPr="006E03B0" w:rsidTr="000758DD">
        <w:trPr>
          <w:trHeight w:val="617"/>
        </w:trPr>
        <w:tc>
          <w:tcPr>
            <w:tcW w:w="1135" w:type="dxa"/>
          </w:tcPr>
          <w:p w:rsidR="0059770C" w:rsidRPr="006E03B0" w:rsidRDefault="0059770C" w:rsidP="0059770C">
            <w:pPr>
              <w:spacing w:before="0"/>
              <w:rPr>
                <w:rFonts w:cs="Arial"/>
                <w:color w:val="000000"/>
                <w:sz w:val="24"/>
                <w:szCs w:val="24"/>
                <w:lang w:val="en-GB" w:eastAsia="en-GB"/>
              </w:rPr>
            </w:pPr>
            <w:r w:rsidRPr="006E03B0">
              <w:rPr>
                <w:rFonts w:cs="Arial"/>
                <w:color w:val="000000"/>
                <w:sz w:val="24"/>
                <w:szCs w:val="24"/>
              </w:rPr>
              <w:t>I- 1</w:t>
            </w:r>
          </w:p>
          <w:p w:rsidR="0059770C" w:rsidRPr="006E03B0" w:rsidRDefault="0059770C" w:rsidP="0059770C">
            <w:pPr>
              <w:rPr>
                <w:rFonts w:cs="Arial"/>
                <w:sz w:val="24"/>
                <w:szCs w:val="24"/>
              </w:rPr>
            </w:pPr>
          </w:p>
        </w:tc>
        <w:tc>
          <w:tcPr>
            <w:tcW w:w="5387" w:type="dxa"/>
          </w:tcPr>
          <w:p w:rsidR="0059770C" w:rsidRPr="006E03B0" w:rsidRDefault="0059770C" w:rsidP="0059770C">
            <w:pPr>
              <w:tabs>
                <w:tab w:val="center" w:pos="884"/>
              </w:tabs>
              <w:jc w:val="left"/>
              <w:rPr>
                <w:rFonts w:cs="Arial"/>
                <w:sz w:val="24"/>
                <w:szCs w:val="24"/>
              </w:rPr>
            </w:pPr>
            <w:r w:rsidRPr="006E03B0">
              <w:rPr>
                <w:rFonts w:cs="Arial"/>
                <w:sz w:val="24"/>
                <w:szCs w:val="24"/>
              </w:rPr>
              <w:tab/>
            </w:r>
          </w:p>
          <w:p w:rsidR="0059770C" w:rsidRPr="006E03B0" w:rsidRDefault="0059770C" w:rsidP="0059770C">
            <w:pPr>
              <w:spacing w:before="0"/>
              <w:jc w:val="left"/>
              <w:rPr>
                <w:rFonts w:cs="Arial"/>
                <w:sz w:val="24"/>
                <w:szCs w:val="24"/>
                <w:lang w:val="sr-Latn-RS"/>
              </w:rPr>
            </w:pPr>
            <w:r w:rsidRPr="006E03B0">
              <w:rPr>
                <w:rFonts w:cs="Arial"/>
                <w:sz w:val="24"/>
                <w:szCs w:val="24"/>
              </w:rPr>
              <w:t>Интерактивна табла;</w:t>
            </w:r>
            <w:r w:rsidRPr="006E03B0">
              <w:rPr>
                <w:rFonts w:cs="Arial"/>
                <w:sz w:val="24"/>
                <w:szCs w:val="24"/>
              </w:rPr>
              <w:br/>
              <w:t xml:space="preserve">- активна површина 79", </w:t>
            </w:r>
            <w:r w:rsidRPr="006E03B0">
              <w:rPr>
                <w:rFonts w:cs="Arial"/>
                <w:sz w:val="24"/>
                <w:szCs w:val="24"/>
              </w:rPr>
              <w:br/>
              <w:t xml:space="preserve">- однос страница 4:3, </w:t>
            </w:r>
            <w:r w:rsidRPr="006E03B0">
              <w:rPr>
                <w:rFonts w:cs="Arial"/>
                <w:sz w:val="24"/>
                <w:szCs w:val="24"/>
              </w:rPr>
              <w:br/>
              <w:t xml:space="preserve">- конекција  USB 1.1, USB 2.0, </w:t>
            </w:r>
            <w:r w:rsidRPr="006E03B0">
              <w:rPr>
                <w:rFonts w:cs="Arial"/>
                <w:sz w:val="24"/>
                <w:szCs w:val="24"/>
              </w:rPr>
              <w:br/>
              <w:t xml:space="preserve">- писање руком и оловком, </w:t>
            </w:r>
            <w:r w:rsidRPr="006E03B0">
              <w:rPr>
                <w:rFonts w:cs="Arial"/>
                <w:sz w:val="24"/>
                <w:szCs w:val="24"/>
              </w:rPr>
              <w:br/>
              <w:t>- антирефлективна површина</w:t>
            </w:r>
            <w:r w:rsidRPr="006E03B0">
              <w:rPr>
                <w:rFonts w:cs="Arial"/>
                <w:sz w:val="24"/>
                <w:szCs w:val="24"/>
              </w:rPr>
              <w:br/>
              <w:t xml:space="preserve">типа Hitachi Starboard </w:t>
            </w:r>
            <w:r w:rsidRPr="006E03B0">
              <w:rPr>
                <w:rFonts w:cs="Arial"/>
                <w:sz w:val="24"/>
                <w:szCs w:val="24"/>
                <w:lang w:val="sr-Cyrl-RS"/>
              </w:rPr>
              <w:t>„</w:t>
            </w:r>
            <w:r w:rsidRPr="006E03B0">
              <w:rPr>
                <w:rFonts w:cs="Arial"/>
                <w:sz w:val="24"/>
                <w:szCs w:val="24"/>
              </w:rPr>
              <w:t>или</w:t>
            </w:r>
            <w:r w:rsidRPr="006E03B0">
              <w:rPr>
                <w:rFonts w:cs="Arial"/>
                <w:sz w:val="24"/>
                <w:szCs w:val="24"/>
                <w:lang w:val="sr-Cyrl-RS"/>
              </w:rPr>
              <w:t xml:space="preserve"> одговарајући“</w:t>
            </w:r>
            <w:r w:rsidRPr="006E03B0">
              <w:rPr>
                <w:rFonts w:cs="Arial"/>
                <w:sz w:val="24"/>
                <w:szCs w:val="24"/>
              </w:rPr>
              <w:t xml:space="preserve"> </w:t>
            </w:r>
          </w:p>
          <w:p w:rsidR="0059770C" w:rsidRPr="006E03B0" w:rsidRDefault="0059770C" w:rsidP="0059770C">
            <w:pPr>
              <w:tabs>
                <w:tab w:val="center" w:pos="884"/>
              </w:tabs>
              <w:rPr>
                <w:rFonts w:cs="Arial"/>
                <w:sz w:val="24"/>
                <w:szCs w:val="24"/>
              </w:rPr>
            </w:pPr>
          </w:p>
        </w:tc>
        <w:tc>
          <w:tcPr>
            <w:tcW w:w="1417" w:type="dxa"/>
            <w:vAlign w:val="center"/>
          </w:tcPr>
          <w:p w:rsidR="0059770C" w:rsidRPr="006E03B0" w:rsidRDefault="0059770C" w:rsidP="0059770C">
            <w:pPr>
              <w:jc w:val="center"/>
              <w:rPr>
                <w:rFonts w:cs="Arial"/>
                <w:sz w:val="24"/>
                <w:szCs w:val="24"/>
              </w:rPr>
            </w:pPr>
            <w:r w:rsidRPr="006E03B0">
              <w:rPr>
                <w:rFonts w:cs="Arial"/>
                <w:sz w:val="24"/>
                <w:szCs w:val="24"/>
              </w:rPr>
              <w:t>ком</w:t>
            </w:r>
          </w:p>
        </w:tc>
        <w:tc>
          <w:tcPr>
            <w:tcW w:w="709" w:type="dxa"/>
            <w:vAlign w:val="center"/>
          </w:tcPr>
          <w:p w:rsidR="0059770C" w:rsidRPr="006E03B0" w:rsidRDefault="0059770C" w:rsidP="0059770C">
            <w:pPr>
              <w:jc w:val="center"/>
              <w:rPr>
                <w:rFonts w:cs="Arial"/>
                <w:sz w:val="24"/>
                <w:szCs w:val="24"/>
                <w:lang w:val="sr-Cyrl-CS"/>
              </w:rPr>
            </w:pPr>
            <w:r w:rsidRPr="006E03B0">
              <w:rPr>
                <w:rFonts w:cs="Arial"/>
                <w:color w:val="000000"/>
                <w:sz w:val="24"/>
                <w:szCs w:val="24"/>
              </w:rPr>
              <w:t>3</w:t>
            </w:r>
          </w:p>
        </w:tc>
        <w:tc>
          <w:tcPr>
            <w:tcW w:w="1843" w:type="dxa"/>
            <w:vAlign w:val="center"/>
          </w:tcPr>
          <w:p w:rsidR="0059770C" w:rsidRPr="006E03B0" w:rsidRDefault="000758DD" w:rsidP="0059770C">
            <w:pPr>
              <w:jc w:val="center"/>
              <w:rPr>
                <w:rFonts w:cs="Arial"/>
              </w:rPr>
            </w:pPr>
            <w:r w:rsidRPr="006E03B0">
              <w:rPr>
                <w:rFonts w:cs="Arial"/>
              </w:rPr>
              <w:t xml:space="preserve">Тип I ENERGY STAR </w:t>
            </w:r>
            <w:r w:rsidR="009948A9" w:rsidRPr="002218DF">
              <w:rPr>
                <w:rFonts w:cs="Arial"/>
              </w:rPr>
              <w:t>изјава понуђача да канцеларијска информатичка опрема испуњава минималне критеријуме ЕЕ уз коју се прилаже технички досије произвођача са видно означеним релевантним карактеристикама производа</w:t>
            </w:r>
            <w:r w:rsidRPr="006E03B0">
              <w:rPr>
                <w:rFonts w:cs="Arial"/>
              </w:rPr>
              <w:t xml:space="preserve">.  </w:t>
            </w:r>
          </w:p>
        </w:tc>
      </w:tr>
      <w:tr w:rsidR="0059770C" w:rsidRPr="006E03B0" w:rsidTr="000758DD">
        <w:trPr>
          <w:trHeight w:val="617"/>
        </w:trPr>
        <w:tc>
          <w:tcPr>
            <w:tcW w:w="1135" w:type="dxa"/>
            <w:vAlign w:val="center"/>
          </w:tcPr>
          <w:p w:rsidR="0059770C" w:rsidRPr="006E03B0" w:rsidRDefault="0059770C" w:rsidP="0059770C">
            <w:pPr>
              <w:rPr>
                <w:rFonts w:cs="Arial"/>
                <w:sz w:val="24"/>
                <w:szCs w:val="24"/>
                <w:lang w:val="sr-Cyrl-CS"/>
              </w:rPr>
            </w:pPr>
            <w:r w:rsidRPr="006E03B0">
              <w:rPr>
                <w:rFonts w:cs="Arial"/>
                <w:color w:val="000000"/>
                <w:sz w:val="24"/>
                <w:szCs w:val="24"/>
              </w:rPr>
              <w:t>I- 2</w:t>
            </w:r>
          </w:p>
        </w:tc>
        <w:tc>
          <w:tcPr>
            <w:tcW w:w="5387" w:type="dxa"/>
            <w:vAlign w:val="center"/>
          </w:tcPr>
          <w:p w:rsidR="006E03B0" w:rsidRPr="006E03B0" w:rsidRDefault="0059770C" w:rsidP="0059770C">
            <w:pPr>
              <w:jc w:val="left"/>
              <w:rPr>
                <w:rFonts w:cs="Arial"/>
                <w:sz w:val="24"/>
                <w:szCs w:val="24"/>
              </w:rPr>
            </w:pPr>
            <w:r w:rsidRPr="006E03B0">
              <w:rPr>
                <w:rFonts w:cs="Arial"/>
                <w:sz w:val="24"/>
                <w:szCs w:val="24"/>
              </w:rPr>
              <w:t>Smart TV;</w:t>
            </w:r>
            <w:r w:rsidRPr="006E03B0">
              <w:rPr>
                <w:rFonts w:cs="Arial"/>
                <w:sz w:val="24"/>
                <w:szCs w:val="24"/>
              </w:rPr>
              <w:br/>
              <w:t xml:space="preserve">- </w:t>
            </w:r>
            <w:r w:rsidR="006E03B0" w:rsidRPr="006E03B0">
              <w:rPr>
                <w:rFonts w:cs="Arial"/>
                <w:sz w:val="24"/>
                <w:szCs w:val="24"/>
                <w:lang w:val="sr-Cyrl-RS"/>
              </w:rPr>
              <w:t xml:space="preserve">минимум </w:t>
            </w:r>
            <w:r w:rsidRPr="006E03B0">
              <w:rPr>
                <w:rFonts w:cs="Arial"/>
                <w:sz w:val="24"/>
                <w:szCs w:val="24"/>
              </w:rPr>
              <w:t xml:space="preserve">дијагонала екрана 55",  </w:t>
            </w:r>
            <w:r w:rsidRPr="006E03B0">
              <w:rPr>
                <w:rFonts w:cs="Arial"/>
                <w:sz w:val="24"/>
                <w:szCs w:val="24"/>
              </w:rPr>
              <w:br/>
              <w:t xml:space="preserve">- ЛЕД екран, </w:t>
            </w:r>
            <w:r w:rsidRPr="006E03B0">
              <w:rPr>
                <w:rFonts w:cs="Arial"/>
                <w:sz w:val="24"/>
                <w:szCs w:val="24"/>
              </w:rPr>
              <w:br/>
              <w:t xml:space="preserve">- резолуција 4К Ultra HD, </w:t>
            </w:r>
            <w:r w:rsidRPr="006E03B0">
              <w:rPr>
                <w:rFonts w:cs="Arial"/>
                <w:sz w:val="24"/>
                <w:szCs w:val="24"/>
              </w:rPr>
              <w:br/>
              <w:t xml:space="preserve">- Quad Core процесор,  </w:t>
            </w:r>
            <w:r w:rsidRPr="006E03B0">
              <w:rPr>
                <w:rFonts w:cs="Arial"/>
                <w:sz w:val="24"/>
                <w:szCs w:val="24"/>
              </w:rPr>
              <w:br/>
              <w:t xml:space="preserve">- уграђен Wi-Fi, </w:t>
            </w:r>
            <w:r w:rsidRPr="006E03B0">
              <w:rPr>
                <w:rFonts w:cs="Arial"/>
                <w:sz w:val="24"/>
                <w:szCs w:val="24"/>
              </w:rPr>
              <w:br/>
              <w:t xml:space="preserve">- Bluetooth, </w:t>
            </w:r>
            <w:r w:rsidRPr="006E03B0">
              <w:rPr>
                <w:rFonts w:cs="Arial"/>
                <w:sz w:val="24"/>
                <w:szCs w:val="24"/>
              </w:rPr>
              <w:br/>
              <w:t xml:space="preserve">- класа енергетске ефикасности минимум А </w:t>
            </w:r>
            <w:r w:rsidRPr="006E03B0">
              <w:rPr>
                <w:rFonts w:cs="Arial"/>
                <w:sz w:val="24"/>
                <w:szCs w:val="24"/>
              </w:rPr>
              <w:br/>
            </w:r>
          </w:p>
          <w:p w:rsidR="0059770C" w:rsidRPr="006E03B0" w:rsidRDefault="0059770C" w:rsidP="0059770C">
            <w:pPr>
              <w:jc w:val="left"/>
              <w:rPr>
                <w:rFonts w:cs="Arial"/>
                <w:b/>
                <w:sz w:val="24"/>
                <w:szCs w:val="24"/>
              </w:rPr>
            </w:pPr>
            <w:r w:rsidRPr="006E03B0">
              <w:rPr>
                <w:rFonts w:cs="Arial"/>
                <w:b/>
                <w:sz w:val="24"/>
                <w:szCs w:val="24"/>
              </w:rPr>
              <w:t xml:space="preserve">Напомена: уз сваки </w:t>
            </w:r>
            <w:r w:rsidR="006E03B0" w:rsidRPr="006E03B0">
              <w:rPr>
                <w:rFonts w:cs="Arial"/>
                <w:b/>
                <w:sz w:val="24"/>
                <w:szCs w:val="24"/>
              </w:rPr>
              <w:t>Smart TV</w:t>
            </w:r>
            <w:r w:rsidRPr="006E03B0">
              <w:rPr>
                <w:rFonts w:cs="Arial"/>
                <w:b/>
                <w:sz w:val="24"/>
                <w:szCs w:val="24"/>
              </w:rPr>
              <w:t xml:space="preserve"> доставити и одговарајући зидни носач</w:t>
            </w:r>
          </w:p>
        </w:tc>
        <w:tc>
          <w:tcPr>
            <w:tcW w:w="1417" w:type="dxa"/>
            <w:vAlign w:val="center"/>
          </w:tcPr>
          <w:p w:rsidR="0059770C" w:rsidRPr="006E03B0" w:rsidRDefault="0059770C" w:rsidP="0059770C">
            <w:pPr>
              <w:jc w:val="center"/>
              <w:rPr>
                <w:rFonts w:cs="Arial"/>
                <w:sz w:val="24"/>
                <w:szCs w:val="24"/>
              </w:rPr>
            </w:pPr>
            <w:r w:rsidRPr="006E03B0">
              <w:rPr>
                <w:rFonts w:cs="Arial"/>
                <w:sz w:val="24"/>
                <w:szCs w:val="24"/>
              </w:rPr>
              <w:t>ком</w:t>
            </w:r>
          </w:p>
        </w:tc>
        <w:tc>
          <w:tcPr>
            <w:tcW w:w="709" w:type="dxa"/>
            <w:vAlign w:val="center"/>
          </w:tcPr>
          <w:p w:rsidR="0059770C" w:rsidRPr="006E03B0" w:rsidRDefault="0059770C" w:rsidP="0059770C">
            <w:pPr>
              <w:jc w:val="center"/>
              <w:rPr>
                <w:rFonts w:cs="Arial"/>
                <w:sz w:val="24"/>
                <w:szCs w:val="24"/>
                <w:lang w:val="sr-Cyrl-CS"/>
              </w:rPr>
            </w:pPr>
            <w:r w:rsidRPr="006E03B0">
              <w:rPr>
                <w:rFonts w:cs="Arial"/>
                <w:color w:val="000000"/>
                <w:sz w:val="24"/>
                <w:szCs w:val="24"/>
              </w:rPr>
              <w:t>3</w:t>
            </w:r>
          </w:p>
        </w:tc>
        <w:tc>
          <w:tcPr>
            <w:tcW w:w="1843" w:type="dxa"/>
            <w:vAlign w:val="center"/>
          </w:tcPr>
          <w:p w:rsidR="0059770C" w:rsidRPr="006E03B0" w:rsidRDefault="000758DD" w:rsidP="0059770C">
            <w:pPr>
              <w:jc w:val="center"/>
              <w:rPr>
                <w:rFonts w:cs="Arial"/>
              </w:rPr>
            </w:pPr>
            <w:r w:rsidRPr="006E03B0">
              <w:rPr>
                <w:rFonts w:cs="Arial"/>
              </w:rPr>
              <w:t xml:space="preserve">Тип I ENERGY STAR </w:t>
            </w:r>
            <w:r w:rsidR="009948A9" w:rsidRPr="002218DF">
              <w:rPr>
                <w:rFonts w:cs="Arial"/>
              </w:rPr>
              <w:t>изјава понуђача да канцеларијска информатичка опрема испуњава минималне критеријуме ЕЕ уз коју се прилаже технички досије произвођача са видно означеним релевантним карактеристикама производа</w:t>
            </w:r>
            <w:r w:rsidRPr="006E03B0">
              <w:rPr>
                <w:rFonts w:cs="Arial"/>
              </w:rPr>
              <w:t xml:space="preserve">  </w:t>
            </w:r>
          </w:p>
        </w:tc>
      </w:tr>
      <w:tr w:rsidR="0059770C" w:rsidRPr="006E03B0" w:rsidTr="000758DD">
        <w:trPr>
          <w:trHeight w:val="617"/>
        </w:trPr>
        <w:tc>
          <w:tcPr>
            <w:tcW w:w="1135" w:type="dxa"/>
            <w:vAlign w:val="center"/>
          </w:tcPr>
          <w:p w:rsidR="0059770C" w:rsidRPr="006E03B0" w:rsidRDefault="0059770C" w:rsidP="0059770C">
            <w:pPr>
              <w:rPr>
                <w:rFonts w:cs="Arial"/>
                <w:sz w:val="24"/>
                <w:szCs w:val="24"/>
                <w:lang w:val="sr-Cyrl-CS"/>
              </w:rPr>
            </w:pPr>
            <w:r w:rsidRPr="006E03B0">
              <w:rPr>
                <w:rFonts w:cs="Arial"/>
                <w:color w:val="000000"/>
                <w:sz w:val="24"/>
                <w:szCs w:val="24"/>
              </w:rPr>
              <w:t>I- 3</w:t>
            </w:r>
          </w:p>
        </w:tc>
        <w:tc>
          <w:tcPr>
            <w:tcW w:w="5387" w:type="dxa"/>
            <w:vAlign w:val="center"/>
          </w:tcPr>
          <w:p w:rsidR="0059770C" w:rsidRPr="006E03B0" w:rsidRDefault="0059770C" w:rsidP="0059770C">
            <w:pPr>
              <w:jc w:val="left"/>
              <w:rPr>
                <w:rFonts w:cs="Arial"/>
                <w:sz w:val="24"/>
                <w:szCs w:val="24"/>
              </w:rPr>
            </w:pPr>
            <w:r w:rsidRPr="006E03B0">
              <w:rPr>
                <w:rFonts w:cs="Arial"/>
                <w:sz w:val="24"/>
                <w:szCs w:val="24"/>
              </w:rPr>
              <w:t>Плотер 44";</w:t>
            </w:r>
            <w:r w:rsidRPr="006E03B0">
              <w:rPr>
                <w:rFonts w:cs="Arial"/>
                <w:sz w:val="24"/>
                <w:szCs w:val="24"/>
              </w:rPr>
              <w:br/>
              <w:t>- подржане величине папира А4-А0 (297-</w:t>
            </w:r>
            <w:r w:rsidRPr="006E03B0">
              <w:rPr>
                <w:rFonts w:cs="Arial"/>
                <w:sz w:val="24"/>
                <w:szCs w:val="24"/>
              </w:rPr>
              <w:lastRenderedPageBreak/>
              <w:t>1118.мм ролна</w:t>
            </w:r>
            <w:r w:rsidRPr="006E03B0">
              <w:rPr>
                <w:rFonts w:cs="Arial"/>
                <w:sz w:val="24"/>
                <w:szCs w:val="24"/>
              </w:rPr>
              <w:br/>
              <w:t>- брзина штампања линијских цртежа (econmode), формат А1, максимално 28 секунди/страни</w:t>
            </w:r>
            <w:r w:rsidRPr="006E03B0">
              <w:rPr>
                <w:rFonts w:cs="Arial"/>
                <w:sz w:val="24"/>
                <w:szCs w:val="24"/>
              </w:rPr>
              <w:br/>
              <w:t>- квалитет штампе 2400x1200dpi</w:t>
            </w:r>
            <w:r w:rsidRPr="006E03B0">
              <w:rPr>
                <w:rFonts w:cs="Arial"/>
                <w:sz w:val="24"/>
                <w:szCs w:val="24"/>
              </w:rPr>
              <w:br/>
              <w:t>- технологија штампања Тhermal Inkjet</w:t>
            </w:r>
            <w:r w:rsidRPr="006E03B0">
              <w:rPr>
                <w:rFonts w:cs="Arial"/>
                <w:sz w:val="24"/>
                <w:szCs w:val="24"/>
              </w:rPr>
              <w:br/>
              <w:t>- минимална дебљина линије 0.06мм</w:t>
            </w:r>
            <w:r w:rsidRPr="006E03B0">
              <w:rPr>
                <w:rFonts w:cs="Arial"/>
                <w:sz w:val="24"/>
                <w:szCs w:val="24"/>
              </w:rPr>
              <w:br/>
              <w:t>- прецизност линије  ±0.1%</w:t>
            </w:r>
            <w:r w:rsidRPr="006E03B0">
              <w:rPr>
                <w:rFonts w:cs="Arial"/>
                <w:sz w:val="24"/>
                <w:szCs w:val="24"/>
              </w:rPr>
              <w:br/>
              <w:t>- подржани језици штампе HP-GL/2, TIFF, JPEG, CALS G4, HP PCL 3 GUI</w:t>
            </w:r>
            <w:r w:rsidRPr="006E03B0">
              <w:rPr>
                <w:rFonts w:cs="Arial"/>
                <w:sz w:val="24"/>
                <w:szCs w:val="24"/>
              </w:rPr>
              <w:br/>
              <w:t>- прикључци за повезивање са рачунаром: USB 2.0, Еthernet (100Base-Т), Wi-Fi</w:t>
            </w:r>
            <w:r w:rsidRPr="006E03B0">
              <w:rPr>
                <w:rFonts w:cs="Arial"/>
                <w:sz w:val="24"/>
                <w:szCs w:val="24"/>
              </w:rPr>
              <w:br/>
              <w:t>- дисплеј колор са командама на додир</w:t>
            </w:r>
            <w:r w:rsidRPr="006E03B0">
              <w:rPr>
                <w:rFonts w:cs="Arial"/>
                <w:sz w:val="24"/>
                <w:szCs w:val="24"/>
              </w:rPr>
              <w:br/>
              <w:t>- аутоматски секач папира</w:t>
            </w:r>
            <w:r w:rsidRPr="006E03B0">
              <w:rPr>
                <w:rFonts w:cs="Arial"/>
                <w:sz w:val="24"/>
                <w:szCs w:val="24"/>
              </w:rPr>
              <w:br/>
              <w:t>- постоље произведено од стране произвођача понуђеног уређаја, метално, садржи output handling sheet feed и држач ролне</w:t>
            </w:r>
            <w:r w:rsidRPr="006E03B0">
              <w:rPr>
                <w:rFonts w:cs="Arial"/>
                <w:sz w:val="24"/>
                <w:szCs w:val="24"/>
              </w:rPr>
              <w:br/>
              <w:t xml:space="preserve">- оригинални тонери произведени од стране произвођача понуђеног уређаја </w:t>
            </w:r>
            <w:r w:rsidRPr="006E03B0">
              <w:rPr>
                <w:rFonts w:cs="Arial"/>
                <w:sz w:val="24"/>
                <w:szCs w:val="24"/>
              </w:rPr>
              <w:br/>
              <w:t xml:space="preserve">тип HP Designjet Т7695 44" CR 649C </w:t>
            </w:r>
            <w:r w:rsidRPr="006E03B0">
              <w:rPr>
                <w:rFonts w:cs="Arial"/>
                <w:sz w:val="24"/>
                <w:szCs w:val="24"/>
                <w:lang w:val="sr-Cyrl-RS"/>
              </w:rPr>
              <w:t>„</w:t>
            </w:r>
            <w:r w:rsidRPr="006E03B0">
              <w:rPr>
                <w:rFonts w:cs="Arial"/>
                <w:sz w:val="24"/>
                <w:szCs w:val="24"/>
              </w:rPr>
              <w:t>или</w:t>
            </w:r>
            <w:r w:rsidRPr="006E03B0">
              <w:rPr>
                <w:rFonts w:cs="Arial"/>
                <w:sz w:val="24"/>
                <w:szCs w:val="24"/>
                <w:lang w:val="sr-Cyrl-RS"/>
              </w:rPr>
              <w:t xml:space="preserve"> одговарајући“</w:t>
            </w:r>
          </w:p>
        </w:tc>
        <w:tc>
          <w:tcPr>
            <w:tcW w:w="1417" w:type="dxa"/>
            <w:vAlign w:val="center"/>
          </w:tcPr>
          <w:p w:rsidR="0059770C" w:rsidRPr="006E03B0" w:rsidRDefault="0059770C" w:rsidP="0059770C">
            <w:pPr>
              <w:jc w:val="center"/>
              <w:rPr>
                <w:rFonts w:cs="Arial"/>
                <w:sz w:val="24"/>
                <w:szCs w:val="24"/>
              </w:rPr>
            </w:pPr>
            <w:r w:rsidRPr="006E03B0">
              <w:rPr>
                <w:rFonts w:cs="Arial"/>
                <w:sz w:val="24"/>
                <w:szCs w:val="24"/>
              </w:rPr>
              <w:lastRenderedPageBreak/>
              <w:t>ком</w:t>
            </w:r>
          </w:p>
        </w:tc>
        <w:tc>
          <w:tcPr>
            <w:tcW w:w="709" w:type="dxa"/>
            <w:vAlign w:val="center"/>
          </w:tcPr>
          <w:p w:rsidR="0059770C" w:rsidRPr="006E03B0" w:rsidRDefault="0059770C" w:rsidP="0059770C">
            <w:pPr>
              <w:jc w:val="center"/>
              <w:rPr>
                <w:rFonts w:cs="Arial"/>
                <w:sz w:val="24"/>
                <w:szCs w:val="24"/>
                <w:lang w:val="sr-Cyrl-CS"/>
              </w:rPr>
            </w:pPr>
            <w:r w:rsidRPr="006E03B0">
              <w:rPr>
                <w:rFonts w:cs="Arial"/>
                <w:color w:val="000000"/>
                <w:sz w:val="24"/>
                <w:szCs w:val="24"/>
              </w:rPr>
              <w:t>1</w:t>
            </w:r>
          </w:p>
        </w:tc>
        <w:tc>
          <w:tcPr>
            <w:tcW w:w="1843" w:type="dxa"/>
            <w:vAlign w:val="center"/>
          </w:tcPr>
          <w:p w:rsidR="0059770C" w:rsidRPr="006E03B0" w:rsidRDefault="000758DD" w:rsidP="0059770C">
            <w:pPr>
              <w:jc w:val="center"/>
              <w:rPr>
                <w:rFonts w:cs="Arial"/>
              </w:rPr>
            </w:pPr>
            <w:r w:rsidRPr="006E03B0">
              <w:rPr>
                <w:rFonts w:cs="Arial"/>
              </w:rPr>
              <w:t xml:space="preserve">Тип I ENERGY STAR </w:t>
            </w:r>
            <w:r w:rsidR="009948A9" w:rsidRPr="002218DF">
              <w:rPr>
                <w:rFonts w:cs="Arial"/>
              </w:rPr>
              <w:t xml:space="preserve">изјава </w:t>
            </w:r>
            <w:r w:rsidR="009948A9" w:rsidRPr="002218DF">
              <w:rPr>
                <w:rFonts w:cs="Arial"/>
              </w:rPr>
              <w:lastRenderedPageBreak/>
              <w:t>понуђача да канцеларијска информатичка опрема испуњава минималне критеријуме ЕЕ уз коју се прилаже технички досије произвођача са видно означеним релевантним карактеристикама производа</w:t>
            </w:r>
            <w:r w:rsidR="009948A9">
              <w:rPr>
                <w:rFonts w:cs="Arial"/>
                <w:lang w:val="sr-Cyrl-RS"/>
              </w:rPr>
              <w:t>.</w:t>
            </w:r>
            <w:r w:rsidRPr="006E03B0">
              <w:rPr>
                <w:rFonts w:cs="Arial"/>
              </w:rPr>
              <w:t xml:space="preserve">  </w:t>
            </w:r>
          </w:p>
        </w:tc>
      </w:tr>
      <w:tr w:rsidR="0059770C" w:rsidRPr="006E03B0" w:rsidTr="000758DD">
        <w:trPr>
          <w:trHeight w:val="617"/>
        </w:trPr>
        <w:tc>
          <w:tcPr>
            <w:tcW w:w="1135" w:type="dxa"/>
            <w:vAlign w:val="center"/>
          </w:tcPr>
          <w:p w:rsidR="0059770C" w:rsidRPr="006E03B0" w:rsidRDefault="0059770C" w:rsidP="0059770C">
            <w:pPr>
              <w:rPr>
                <w:rFonts w:cs="Arial"/>
                <w:sz w:val="24"/>
                <w:szCs w:val="24"/>
                <w:lang w:val="sr-Cyrl-CS"/>
              </w:rPr>
            </w:pPr>
            <w:r w:rsidRPr="006E03B0">
              <w:rPr>
                <w:rFonts w:cs="Arial"/>
                <w:color w:val="000000"/>
                <w:sz w:val="24"/>
                <w:szCs w:val="24"/>
              </w:rPr>
              <w:lastRenderedPageBreak/>
              <w:t>I - 3.1</w:t>
            </w:r>
          </w:p>
        </w:tc>
        <w:tc>
          <w:tcPr>
            <w:tcW w:w="5387" w:type="dxa"/>
            <w:vAlign w:val="center"/>
          </w:tcPr>
          <w:p w:rsidR="0059770C" w:rsidRPr="006E03B0" w:rsidRDefault="0059770C" w:rsidP="0059770C">
            <w:pPr>
              <w:jc w:val="left"/>
              <w:rPr>
                <w:rFonts w:cs="Arial"/>
                <w:sz w:val="24"/>
                <w:szCs w:val="24"/>
                <w:lang w:val="sr-Cyrl-RS"/>
              </w:rPr>
            </w:pPr>
            <w:r w:rsidRPr="00F862A5">
              <w:rPr>
                <w:rFonts w:cs="Arial"/>
                <w:sz w:val="24"/>
                <w:szCs w:val="24"/>
              </w:rPr>
              <w:t>Одговарајући оригинални</w:t>
            </w:r>
            <w:r w:rsidRPr="006E03B0">
              <w:rPr>
                <w:rFonts w:cs="Arial"/>
                <w:sz w:val="24"/>
                <w:szCs w:val="24"/>
              </w:rPr>
              <w:t xml:space="preserve"> сет кертриџа за плотер</w:t>
            </w:r>
            <w:r w:rsidR="00F862A5">
              <w:rPr>
                <w:rFonts w:cs="Arial"/>
                <w:sz w:val="24"/>
                <w:szCs w:val="24"/>
                <w:lang w:val="sr-Cyrl-RS"/>
              </w:rPr>
              <w:t>:</w:t>
            </w:r>
            <w:r w:rsidRPr="006E03B0">
              <w:rPr>
                <w:rFonts w:cs="Arial"/>
                <w:sz w:val="24"/>
                <w:szCs w:val="24"/>
              </w:rPr>
              <w:br/>
              <w:t>- Cyan C9372A, Gray C9374A, Magenta C9371A, Matte Black C9403A, Photo Black C9370A, Yellow C9373A</w:t>
            </w:r>
            <w:r w:rsidRPr="006E03B0">
              <w:rPr>
                <w:rFonts w:cs="Arial"/>
                <w:sz w:val="24"/>
                <w:szCs w:val="24"/>
                <w:lang w:val="sr-Cyrl-RS"/>
              </w:rPr>
              <w:t xml:space="preserve"> „</w:t>
            </w:r>
            <w:r w:rsidRPr="006E03B0">
              <w:rPr>
                <w:rFonts w:cs="Arial"/>
                <w:sz w:val="24"/>
                <w:szCs w:val="24"/>
              </w:rPr>
              <w:t>или</w:t>
            </w:r>
            <w:r w:rsidRPr="006E03B0">
              <w:rPr>
                <w:rFonts w:cs="Arial"/>
                <w:sz w:val="24"/>
                <w:szCs w:val="24"/>
                <w:lang w:val="sr-Cyrl-RS"/>
              </w:rPr>
              <w:t xml:space="preserve"> одговарајући“</w:t>
            </w:r>
          </w:p>
        </w:tc>
        <w:tc>
          <w:tcPr>
            <w:tcW w:w="1417" w:type="dxa"/>
            <w:vAlign w:val="center"/>
          </w:tcPr>
          <w:p w:rsidR="0059770C" w:rsidRPr="006E03B0" w:rsidRDefault="0059770C" w:rsidP="0059770C">
            <w:pPr>
              <w:jc w:val="center"/>
              <w:rPr>
                <w:rFonts w:cs="Arial"/>
                <w:sz w:val="24"/>
                <w:szCs w:val="24"/>
              </w:rPr>
            </w:pPr>
            <w:r w:rsidRPr="006E03B0">
              <w:rPr>
                <w:rFonts w:cs="Arial"/>
                <w:sz w:val="24"/>
                <w:szCs w:val="24"/>
              </w:rPr>
              <w:t>комплет</w:t>
            </w:r>
          </w:p>
        </w:tc>
        <w:tc>
          <w:tcPr>
            <w:tcW w:w="709" w:type="dxa"/>
            <w:vAlign w:val="center"/>
          </w:tcPr>
          <w:p w:rsidR="0059770C" w:rsidRPr="006E03B0" w:rsidRDefault="0059770C" w:rsidP="0059770C">
            <w:pPr>
              <w:jc w:val="center"/>
              <w:rPr>
                <w:rFonts w:cs="Arial"/>
                <w:sz w:val="24"/>
                <w:szCs w:val="24"/>
                <w:lang w:val="sr-Cyrl-CS"/>
              </w:rPr>
            </w:pPr>
            <w:r w:rsidRPr="006E03B0">
              <w:rPr>
                <w:rFonts w:cs="Arial"/>
                <w:color w:val="000000"/>
                <w:sz w:val="24"/>
                <w:szCs w:val="24"/>
              </w:rPr>
              <w:t>3</w:t>
            </w:r>
          </w:p>
        </w:tc>
        <w:tc>
          <w:tcPr>
            <w:tcW w:w="1843" w:type="dxa"/>
            <w:vAlign w:val="center"/>
          </w:tcPr>
          <w:p w:rsidR="0059770C" w:rsidRPr="006E03B0" w:rsidRDefault="0059770C" w:rsidP="0059770C">
            <w:pPr>
              <w:jc w:val="center"/>
              <w:rPr>
                <w:rFonts w:cs="Arial"/>
              </w:rPr>
            </w:pPr>
          </w:p>
        </w:tc>
      </w:tr>
      <w:tr w:rsidR="0059770C" w:rsidRPr="006E03B0" w:rsidTr="000758DD">
        <w:trPr>
          <w:trHeight w:val="617"/>
        </w:trPr>
        <w:tc>
          <w:tcPr>
            <w:tcW w:w="1135" w:type="dxa"/>
            <w:vAlign w:val="center"/>
          </w:tcPr>
          <w:p w:rsidR="0059770C" w:rsidRPr="006E03B0" w:rsidRDefault="0059770C" w:rsidP="0059770C">
            <w:pPr>
              <w:rPr>
                <w:rFonts w:cs="Arial"/>
                <w:sz w:val="24"/>
                <w:szCs w:val="24"/>
                <w:lang w:val="sr-Cyrl-CS"/>
              </w:rPr>
            </w:pPr>
            <w:r w:rsidRPr="006E03B0">
              <w:rPr>
                <w:rFonts w:cs="Arial"/>
                <w:color w:val="000000"/>
                <w:sz w:val="24"/>
                <w:szCs w:val="24"/>
              </w:rPr>
              <w:t>I - 3.2</w:t>
            </w:r>
          </w:p>
        </w:tc>
        <w:tc>
          <w:tcPr>
            <w:tcW w:w="5387" w:type="dxa"/>
            <w:vAlign w:val="center"/>
          </w:tcPr>
          <w:p w:rsidR="0059770C" w:rsidRPr="006E03B0" w:rsidRDefault="0059770C" w:rsidP="0059770C">
            <w:pPr>
              <w:jc w:val="left"/>
              <w:rPr>
                <w:rFonts w:cs="Arial"/>
                <w:sz w:val="24"/>
                <w:szCs w:val="24"/>
              </w:rPr>
            </w:pPr>
            <w:r w:rsidRPr="006E03B0">
              <w:rPr>
                <w:rFonts w:cs="Arial"/>
                <w:sz w:val="24"/>
                <w:szCs w:val="24"/>
              </w:rPr>
              <w:t>Папир за плотер у ролни, А3 формат,  дужина 50м, тежина 80гр</w:t>
            </w:r>
          </w:p>
        </w:tc>
        <w:tc>
          <w:tcPr>
            <w:tcW w:w="1417" w:type="dxa"/>
            <w:vAlign w:val="center"/>
          </w:tcPr>
          <w:p w:rsidR="0059770C" w:rsidRPr="006E03B0" w:rsidRDefault="0059770C" w:rsidP="0059770C">
            <w:pPr>
              <w:jc w:val="center"/>
              <w:rPr>
                <w:rFonts w:cs="Arial"/>
                <w:sz w:val="24"/>
                <w:szCs w:val="24"/>
              </w:rPr>
            </w:pPr>
            <w:r w:rsidRPr="006E03B0">
              <w:rPr>
                <w:rFonts w:cs="Arial"/>
                <w:sz w:val="24"/>
                <w:szCs w:val="24"/>
              </w:rPr>
              <w:t>ком</w:t>
            </w:r>
          </w:p>
        </w:tc>
        <w:tc>
          <w:tcPr>
            <w:tcW w:w="709" w:type="dxa"/>
            <w:vAlign w:val="center"/>
          </w:tcPr>
          <w:p w:rsidR="0059770C" w:rsidRPr="006E03B0" w:rsidRDefault="0059770C" w:rsidP="0059770C">
            <w:pPr>
              <w:jc w:val="center"/>
              <w:rPr>
                <w:rFonts w:cs="Arial"/>
                <w:sz w:val="24"/>
                <w:szCs w:val="24"/>
                <w:lang w:val="sr-Cyrl-CS"/>
              </w:rPr>
            </w:pPr>
            <w:r w:rsidRPr="006E03B0">
              <w:rPr>
                <w:rFonts w:cs="Arial"/>
                <w:color w:val="000000"/>
                <w:sz w:val="24"/>
                <w:szCs w:val="24"/>
              </w:rPr>
              <w:t>10</w:t>
            </w:r>
          </w:p>
        </w:tc>
        <w:tc>
          <w:tcPr>
            <w:tcW w:w="1843" w:type="dxa"/>
            <w:vAlign w:val="center"/>
          </w:tcPr>
          <w:p w:rsidR="0059770C" w:rsidRPr="006E03B0" w:rsidRDefault="0059770C" w:rsidP="0059770C">
            <w:pPr>
              <w:jc w:val="center"/>
              <w:rPr>
                <w:rFonts w:cs="Arial"/>
              </w:rPr>
            </w:pPr>
          </w:p>
        </w:tc>
      </w:tr>
      <w:tr w:rsidR="0059770C" w:rsidRPr="006E03B0" w:rsidTr="000758DD">
        <w:trPr>
          <w:trHeight w:val="617"/>
        </w:trPr>
        <w:tc>
          <w:tcPr>
            <w:tcW w:w="1135" w:type="dxa"/>
            <w:vAlign w:val="center"/>
          </w:tcPr>
          <w:p w:rsidR="0059770C" w:rsidRPr="006E03B0" w:rsidRDefault="0059770C" w:rsidP="0059770C">
            <w:pPr>
              <w:rPr>
                <w:rFonts w:cs="Arial"/>
                <w:sz w:val="24"/>
                <w:szCs w:val="24"/>
                <w:lang w:val="sr-Cyrl-CS"/>
              </w:rPr>
            </w:pPr>
            <w:r w:rsidRPr="006E03B0">
              <w:rPr>
                <w:rFonts w:cs="Arial"/>
                <w:color w:val="000000"/>
                <w:sz w:val="24"/>
                <w:szCs w:val="24"/>
              </w:rPr>
              <w:t>I - 3.3</w:t>
            </w:r>
          </w:p>
        </w:tc>
        <w:tc>
          <w:tcPr>
            <w:tcW w:w="5387" w:type="dxa"/>
            <w:vAlign w:val="center"/>
          </w:tcPr>
          <w:p w:rsidR="0059770C" w:rsidRPr="006E03B0" w:rsidRDefault="0059770C" w:rsidP="0059770C">
            <w:pPr>
              <w:jc w:val="left"/>
              <w:rPr>
                <w:rFonts w:cs="Arial"/>
                <w:sz w:val="24"/>
                <w:szCs w:val="24"/>
              </w:rPr>
            </w:pPr>
            <w:r w:rsidRPr="006E03B0">
              <w:rPr>
                <w:rFonts w:cs="Arial"/>
                <w:sz w:val="24"/>
                <w:szCs w:val="24"/>
              </w:rPr>
              <w:t>Папир за плотер у ролни, А2 формат,  дужина 50м, тежина 80гр</w:t>
            </w:r>
          </w:p>
        </w:tc>
        <w:tc>
          <w:tcPr>
            <w:tcW w:w="1417" w:type="dxa"/>
            <w:vAlign w:val="center"/>
          </w:tcPr>
          <w:p w:rsidR="0059770C" w:rsidRPr="006E03B0" w:rsidRDefault="0059770C" w:rsidP="0059770C">
            <w:pPr>
              <w:jc w:val="center"/>
              <w:rPr>
                <w:rFonts w:cs="Arial"/>
                <w:sz w:val="24"/>
                <w:szCs w:val="24"/>
              </w:rPr>
            </w:pPr>
            <w:r w:rsidRPr="006E03B0">
              <w:rPr>
                <w:rFonts w:cs="Arial"/>
                <w:sz w:val="24"/>
                <w:szCs w:val="24"/>
              </w:rPr>
              <w:t>ком</w:t>
            </w:r>
          </w:p>
        </w:tc>
        <w:tc>
          <w:tcPr>
            <w:tcW w:w="709" w:type="dxa"/>
            <w:vAlign w:val="center"/>
          </w:tcPr>
          <w:p w:rsidR="0059770C" w:rsidRPr="006E03B0" w:rsidRDefault="0059770C" w:rsidP="0059770C">
            <w:pPr>
              <w:jc w:val="center"/>
              <w:rPr>
                <w:rFonts w:cs="Arial"/>
                <w:sz w:val="24"/>
                <w:szCs w:val="24"/>
                <w:lang w:val="sr-Cyrl-CS"/>
              </w:rPr>
            </w:pPr>
            <w:r w:rsidRPr="006E03B0">
              <w:rPr>
                <w:rFonts w:cs="Arial"/>
                <w:color w:val="000000"/>
                <w:sz w:val="24"/>
                <w:szCs w:val="24"/>
              </w:rPr>
              <w:t>10</w:t>
            </w:r>
          </w:p>
        </w:tc>
        <w:tc>
          <w:tcPr>
            <w:tcW w:w="1843" w:type="dxa"/>
            <w:vAlign w:val="center"/>
          </w:tcPr>
          <w:p w:rsidR="0059770C" w:rsidRPr="006E03B0" w:rsidRDefault="0059770C" w:rsidP="0059770C">
            <w:pPr>
              <w:jc w:val="center"/>
              <w:rPr>
                <w:rFonts w:cs="Arial"/>
              </w:rPr>
            </w:pPr>
          </w:p>
        </w:tc>
      </w:tr>
      <w:tr w:rsidR="0059770C" w:rsidRPr="006E03B0" w:rsidTr="000758DD">
        <w:trPr>
          <w:trHeight w:val="617"/>
        </w:trPr>
        <w:tc>
          <w:tcPr>
            <w:tcW w:w="1135" w:type="dxa"/>
            <w:vAlign w:val="center"/>
          </w:tcPr>
          <w:p w:rsidR="0059770C" w:rsidRPr="006E03B0" w:rsidRDefault="0059770C" w:rsidP="0059770C">
            <w:pPr>
              <w:rPr>
                <w:rFonts w:cs="Arial"/>
                <w:sz w:val="24"/>
                <w:szCs w:val="24"/>
                <w:lang w:val="sr-Cyrl-CS"/>
              </w:rPr>
            </w:pPr>
            <w:r w:rsidRPr="006E03B0">
              <w:rPr>
                <w:rFonts w:cs="Arial"/>
                <w:color w:val="000000"/>
                <w:sz w:val="24"/>
                <w:szCs w:val="24"/>
              </w:rPr>
              <w:t>I - 3.4</w:t>
            </w:r>
          </w:p>
        </w:tc>
        <w:tc>
          <w:tcPr>
            <w:tcW w:w="5387" w:type="dxa"/>
            <w:vAlign w:val="center"/>
          </w:tcPr>
          <w:p w:rsidR="0059770C" w:rsidRPr="006E03B0" w:rsidRDefault="0059770C" w:rsidP="0059770C">
            <w:pPr>
              <w:jc w:val="left"/>
              <w:rPr>
                <w:rFonts w:cs="Arial"/>
                <w:sz w:val="24"/>
                <w:szCs w:val="24"/>
              </w:rPr>
            </w:pPr>
            <w:r w:rsidRPr="006E03B0">
              <w:rPr>
                <w:rFonts w:cs="Arial"/>
                <w:sz w:val="24"/>
                <w:szCs w:val="24"/>
              </w:rPr>
              <w:t>Папир за плотер у ролни, А1 формат,  дужина 50м, тежина 80гр</w:t>
            </w:r>
          </w:p>
        </w:tc>
        <w:tc>
          <w:tcPr>
            <w:tcW w:w="1417" w:type="dxa"/>
            <w:vAlign w:val="center"/>
          </w:tcPr>
          <w:p w:rsidR="0059770C" w:rsidRPr="006E03B0" w:rsidRDefault="0059770C" w:rsidP="0059770C">
            <w:pPr>
              <w:jc w:val="center"/>
              <w:rPr>
                <w:rFonts w:cs="Arial"/>
                <w:sz w:val="24"/>
                <w:szCs w:val="24"/>
              </w:rPr>
            </w:pPr>
            <w:r w:rsidRPr="006E03B0">
              <w:rPr>
                <w:rFonts w:cs="Arial"/>
                <w:sz w:val="24"/>
                <w:szCs w:val="24"/>
              </w:rPr>
              <w:t>ком</w:t>
            </w:r>
          </w:p>
        </w:tc>
        <w:tc>
          <w:tcPr>
            <w:tcW w:w="709" w:type="dxa"/>
            <w:vAlign w:val="center"/>
          </w:tcPr>
          <w:p w:rsidR="0059770C" w:rsidRPr="006E03B0" w:rsidRDefault="0059770C" w:rsidP="0059770C">
            <w:pPr>
              <w:jc w:val="center"/>
              <w:rPr>
                <w:rFonts w:cs="Arial"/>
                <w:sz w:val="24"/>
                <w:szCs w:val="24"/>
                <w:lang w:val="sr-Cyrl-CS"/>
              </w:rPr>
            </w:pPr>
            <w:r w:rsidRPr="006E03B0">
              <w:rPr>
                <w:rFonts w:cs="Arial"/>
                <w:color w:val="000000"/>
                <w:sz w:val="24"/>
                <w:szCs w:val="24"/>
              </w:rPr>
              <w:t>10</w:t>
            </w:r>
          </w:p>
        </w:tc>
        <w:tc>
          <w:tcPr>
            <w:tcW w:w="1843" w:type="dxa"/>
            <w:vAlign w:val="center"/>
          </w:tcPr>
          <w:p w:rsidR="0059770C" w:rsidRPr="006E03B0" w:rsidRDefault="0059770C" w:rsidP="0059770C">
            <w:pPr>
              <w:jc w:val="center"/>
              <w:rPr>
                <w:rFonts w:cs="Arial"/>
              </w:rPr>
            </w:pPr>
          </w:p>
        </w:tc>
      </w:tr>
      <w:tr w:rsidR="0059770C" w:rsidRPr="006E03B0" w:rsidTr="000758DD">
        <w:trPr>
          <w:trHeight w:val="617"/>
        </w:trPr>
        <w:tc>
          <w:tcPr>
            <w:tcW w:w="1135" w:type="dxa"/>
            <w:vAlign w:val="center"/>
          </w:tcPr>
          <w:p w:rsidR="0059770C" w:rsidRPr="006E03B0" w:rsidRDefault="0059770C" w:rsidP="0059770C">
            <w:pPr>
              <w:rPr>
                <w:rFonts w:cs="Arial"/>
                <w:sz w:val="24"/>
                <w:szCs w:val="24"/>
                <w:lang w:val="sr-Cyrl-CS"/>
              </w:rPr>
            </w:pPr>
            <w:r w:rsidRPr="006E03B0">
              <w:rPr>
                <w:rFonts w:cs="Arial"/>
                <w:color w:val="000000"/>
                <w:sz w:val="24"/>
                <w:szCs w:val="24"/>
              </w:rPr>
              <w:t>I - 3.5</w:t>
            </w:r>
          </w:p>
        </w:tc>
        <w:tc>
          <w:tcPr>
            <w:tcW w:w="5387" w:type="dxa"/>
            <w:vAlign w:val="center"/>
          </w:tcPr>
          <w:p w:rsidR="0059770C" w:rsidRPr="006E03B0" w:rsidRDefault="0059770C" w:rsidP="0059770C">
            <w:pPr>
              <w:jc w:val="left"/>
              <w:rPr>
                <w:rFonts w:cs="Arial"/>
                <w:sz w:val="24"/>
                <w:szCs w:val="24"/>
              </w:rPr>
            </w:pPr>
            <w:r w:rsidRPr="006E03B0">
              <w:rPr>
                <w:rFonts w:cs="Arial"/>
                <w:sz w:val="24"/>
                <w:szCs w:val="24"/>
              </w:rPr>
              <w:t>Папир за плотер у ролни, А0 формат,  дужина 50м, тежина 80гр</w:t>
            </w:r>
          </w:p>
        </w:tc>
        <w:tc>
          <w:tcPr>
            <w:tcW w:w="1417" w:type="dxa"/>
            <w:vAlign w:val="center"/>
          </w:tcPr>
          <w:p w:rsidR="0059770C" w:rsidRPr="006E03B0" w:rsidRDefault="0059770C" w:rsidP="0059770C">
            <w:pPr>
              <w:jc w:val="center"/>
              <w:rPr>
                <w:rFonts w:cs="Arial"/>
                <w:sz w:val="24"/>
                <w:szCs w:val="24"/>
              </w:rPr>
            </w:pPr>
            <w:r w:rsidRPr="006E03B0">
              <w:rPr>
                <w:rFonts w:cs="Arial"/>
                <w:sz w:val="24"/>
                <w:szCs w:val="24"/>
              </w:rPr>
              <w:t>ком</w:t>
            </w:r>
          </w:p>
        </w:tc>
        <w:tc>
          <w:tcPr>
            <w:tcW w:w="709" w:type="dxa"/>
            <w:vAlign w:val="center"/>
          </w:tcPr>
          <w:p w:rsidR="0059770C" w:rsidRPr="006E03B0" w:rsidRDefault="0059770C" w:rsidP="0059770C">
            <w:pPr>
              <w:jc w:val="center"/>
              <w:rPr>
                <w:rFonts w:cs="Arial"/>
                <w:sz w:val="24"/>
                <w:szCs w:val="24"/>
                <w:lang w:val="sr-Cyrl-CS"/>
              </w:rPr>
            </w:pPr>
            <w:r w:rsidRPr="006E03B0">
              <w:rPr>
                <w:rFonts w:cs="Arial"/>
                <w:color w:val="000000"/>
                <w:sz w:val="24"/>
                <w:szCs w:val="24"/>
              </w:rPr>
              <w:t>10</w:t>
            </w:r>
          </w:p>
        </w:tc>
        <w:tc>
          <w:tcPr>
            <w:tcW w:w="1843" w:type="dxa"/>
            <w:vAlign w:val="center"/>
          </w:tcPr>
          <w:p w:rsidR="0059770C" w:rsidRPr="006E03B0" w:rsidRDefault="0059770C" w:rsidP="0059770C">
            <w:pPr>
              <w:jc w:val="center"/>
              <w:rPr>
                <w:rFonts w:cs="Arial"/>
              </w:rPr>
            </w:pPr>
          </w:p>
        </w:tc>
      </w:tr>
      <w:tr w:rsidR="0059770C" w:rsidRPr="006E03B0" w:rsidTr="000758DD">
        <w:trPr>
          <w:trHeight w:val="617"/>
        </w:trPr>
        <w:tc>
          <w:tcPr>
            <w:tcW w:w="1135" w:type="dxa"/>
            <w:vAlign w:val="center"/>
          </w:tcPr>
          <w:p w:rsidR="0059770C" w:rsidRPr="006E03B0" w:rsidRDefault="0059770C" w:rsidP="0059770C">
            <w:pPr>
              <w:rPr>
                <w:rFonts w:cs="Arial"/>
                <w:sz w:val="24"/>
                <w:szCs w:val="24"/>
                <w:lang w:val="sr-Cyrl-CS"/>
              </w:rPr>
            </w:pPr>
            <w:r w:rsidRPr="006E03B0">
              <w:rPr>
                <w:rFonts w:cs="Arial"/>
                <w:color w:val="000000"/>
                <w:sz w:val="24"/>
                <w:szCs w:val="24"/>
              </w:rPr>
              <w:t>I - 4</w:t>
            </w:r>
          </w:p>
        </w:tc>
        <w:tc>
          <w:tcPr>
            <w:tcW w:w="5387" w:type="dxa"/>
            <w:vAlign w:val="center"/>
          </w:tcPr>
          <w:p w:rsidR="0059770C" w:rsidRPr="006E03B0" w:rsidRDefault="0059770C" w:rsidP="0059770C">
            <w:pPr>
              <w:jc w:val="left"/>
              <w:rPr>
                <w:rFonts w:cs="Arial"/>
                <w:sz w:val="24"/>
                <w:szCs w:val="24"/>
              </w:rPr>
            </w:pPr>
            <w:r w:rsidRPr="006E03B0">
              <w:rPr>
                <w:rFonts w:cs="Arial"/>
                <w:sz w:val="24"/>
                <w:szCs w:val="24"/>
              </w:rPr>
              <w:t>Штампач колор А3 у боји мрежни</w:t>
            </w:r>
          </w:p>
          <w:p w:rsidR="0059770C" w:rsidRPr="006E03B0" w:rsidRDefault="0059770C" w:rsidP="0059770C">
            <w:pPr>
              <w:jc w:val="left"/>
              <w:rPr>
                <w:rFonts w:cs="Arial"/>
                <w:sz w:val="24"/>
                <w:szCs w:val="24"/>
              </w:rPr>
            </w:pPr>
            <w:r w:rsidRPr="006E03B0">
              <w:rPr>
                <w:rFonts w:cs="Arial"/>
                <w:sz w:val="24"/>
                <w:szCs w:val="24"/>
              </w:rPr>
              <w:br w:type="page"/>
              <w:t>- технологија штампања - inkjet,</w:t>
            </w:r>
          </w:p>
          <w:p w:rsidR="0059770C" w:rsidRPr="006E03B0" w:rsidRDefault="0059770C" w:rsidP="0059770C">
            <w:pPr>
              <w:jc w:val="left"/>
              <w:rPr>
                <w:rFonts w:cs="Arial"/>
                <w:sz w:val="24"/>
                <w:szCs w:val="24"/>
              </w:rPr>
            </w:pPr>
            <w:r w:rsidRPr="006E03B0">
              <w:rPr>
                <w:rFonts w:cs="Arial"/>
                <w:sz w:val="24"/>
                <w:szCs w:val="24"/>
              </w:rPr>
              <w:br w:type="page"/>
              <w:t>- wide format A3+</w:t>
            </w:r>
            <w:r w:rsidRPr="006E03B0">
              <w:rPr>
                <w:rFonts w:cs="Arial"/>
                <w:sz w:val="24"/>
                <w:szCs w:val="24"/>
              </w:rPr>
              <w:br w:type="page"/>
              <w:t>- брзина штампања 15ppm mono, 8 ppm kolor,</w:t>
            </w:r>
          </w:p>
          <w:p w:rsidR="0059770C" w:rsidRPr="006E03B0" w:rsidRDefault="0059770C" w:rsidP="0059770C">
            <w:pPr>
              <w:jc w:val="left"/>
              <w:rPr>
                <w:rFonts w:cs="Arial"/>
                <w:sz w:val="24"/>
                <w:szCs w:val="24"/>
              </w:rPr>
            </w:pPr>
            <w:r w:rsidRPr="006E03B0">
              <w:rPr>
                <w:rFonts w:cs="Arial"/>
                <w:sz w:val="24"/>
                <w:szCs w:val="24"/>
              </w:rPr>
              <w:br w:type="page"/>
              <w:t>- прва страница излази за 15 сек mono, за 19 сек колор</w:t>
            </w:r>
          </w:p>
          <w:p w:rsidR="0059770C" w:rsidRPr="006E03B0" w:rsidRDefault="0059770C" w:rsidP="0059770C">
            <w:pPr>
              <w:jc w:val="left"/>
              <w:rPr>
                <w:rFonts w:cs="Arial"/>
                <w:sz w:val="24"/>
                <w:szCs w:val="24"/>
              </w:rPr>
            </w:pPr>
            <w:r w:rsidRPr="006E03B0">
              <w:rPr>
                <w:rFonts w:cs="Arial"/>
                <w:sz w:val="24"/>
                <w:szCs w:val="24"/>
              </w:rPr>
              <w:br w:type="page"/>
              <w:t>- повезивање: USB2.0, Ethernet, wireless 802.11</w:t>
            </w:r>
          </w:p>
          <w:p w:rsidR="0059770C" w:rsidRPr="006E03B0" w:rsidRDefault="0059770C" w:rsidP="0059770C">
            <w:pPr>
              <w:jc w:val="left"/>
              <w:rPr>
                <w:rFonts w:cs="Arial"/>
                <w:sz w:val="24"/>
                <w:szCs w:val="24"/>
              </w:rPr>
            </w:pPr>
            <w:r w:rsidRPr="006E03B0">
              <w:rPr>
                <w:rFonts w:cs="Arial"/>
                <w:sz w:val="24"/>
                <w:szCs w:val="24"/>
              </w:rPr>
              <w:br w:type="page"/>
              <w:t xml:space="preserve">- input tray 250 страна </w:t>
            </w:r>
            <w:r w:rsidRPr="006E03B0">
              <w:rPr>
                <w:rFonts w:cs="Arial"/>
                <w:sz w:val="24"/>
                <w:szCs w:val="24"/>
              </w:rPr>
              <w:br w:type="page"/>
              <w:t xml:space="preserve">типа HP Officejet 7110 A3 WiFi CR768A </w:t>
            </w:r>
            <w:r w:rsidRPr="006E03B0">
              <w:rPr>
                <w:rFonts w:cs="Arial"/>
                <w:sz w:val="24"/>
                <w:szCs w:val="24"/>
                <w:lang w:val="sr-Cyrl-RS"/>
              </w:rPr>
              <w:t>„</w:t>
            </w:r>
            <w:r w:rsidRPr="006E03B0">
              <w:rPr>
                <w:rFonts w:cs="Arial"/>
                <w:sz w:val="24"/>
                <w:szCs w:val="24"/>
              </w:rPr>
              <w:t>или</w:t>
            </w:r>
            <w:r w:rsidRPr="006E03B0">
              <w:rPr>
                <w:rFonts w:cs="Arial"/>
                <w:sz w:val="24"/>
                <w:szCs w:val="24"/>
                <w:lang w:val="sr-Cyrl-RS"/>
              </w:rPr>
              <w:t xml:space="preserve"> одговарајући“</w:t>
            </w:r>
          </w:p>
          <w:p w:rsidR="0059770C" w:rsidRPr="006E03B0" w:rsidRDefault="0059770C" w:rsidP="006E03B0">
            <w:pPr>
              <w:rPr>
                <w:rFonts w:cs="Arial"/>
                <w:b/>
                <w:sz w:val="24"/>
                <w:szCs w:val="24"/>
                <w:lang w:val="sr-Cyrl-RS"/>
              </w:rPr>
            </w:pPr>
            <w:r w:rsidRPr="006E03B0">
              <w:rPr>
                <w:rFonts w:cs="Arial"/>
                <w:b/>
                <w:sz w:val="24"/>
                <w:szCs w:val="24"/>
              </w:rPr>
              <w:lastRenderedPageBreak/>
              <w:t>Напомена: Уз сваки штампач обезбедити и оригинални сет додатних кертриџа са XL пуњењем - 5 ком по штампачу</w:t>
            </w:r>
            <w:r w:rsidR="006E03B0" w:rsidRPr="006E03B0">
              <w:rPr>
                <w:rFonts w:cs="Arial"/>
                <w:b/>
                <w:sz w:val="24"/>
                <w:szCs w:val="24"/>
                <w:lang w:val="sr-Cyrl-RS"/>
              </w:rPr>
              <w:t xml:space="preserve"> </w:t>
            </w:r>
          </w:p>
        </w:tc>
        <w:tc>
          <w:tcPr>
            <w:tcW w:w="1417" w:type="dxa"/>
            <w:vAlign w:val="center"/>
          </w:tcPr>
          <w:p w:rsidR="0059770C" w:rsidRPr="006E03B0" w:rsidRDefault="0059770C" w:rsidP="0059770C">
            <w:pPr>
              <w:jc w:val="center"/>
              <w:rPr>
                <w:rFonts w:cs="Arial"/>
                <w:sz w:val="24"/>
                <w:szCs w:val="24"/>
              </w:rPr>
            </w:pPr>
            <w:r w:rsidRPr="006E03B0">
              <w:rPr>
                <w:rFonts w:cs="Arial"/>
                <w:sz w:val="24"/>
                <w:szCs w:val="24"/>
              </w:rPr>
              <w:lastRenderedPageBreak/>
              <w:t>ком</w:t>
            </w:r>
          </w:p>
        </w:tc>
        <w:tc>
          <w:tcPr>
            <w:tcW w:w="709" w:type="dxa"/>
            <w:vAlign w:val="center"/>
          </w:tcPr>
          <w:p w:rsidR="0059770C" w:rsidRPr="006E03B0" w:rsidRDefault="0059770C" w:rsidP="0059770C">
            <w:pPr>
              <w:jc w:val="center"/>
              <w:rPr>
                <w:rFonts w:cs="Arial"/>
                <w:sz w:val="24"/>
                <w:szCs w:val="24"/>
                <w:lang w:val="sr-Cyrl-CS"/>
              </w:rPr>
            </w:pPr>
            <w:r w:rsidRPr="006E03B0">
              <w:rPr>
                <w:rFonts w:cs="Arial"/>
                <w:color w:val="000000"/>
                <w:sz w:val="24"/>
                <w:szCs w:val="24"/>
              </w:rPr>
              <w:t>1</w:t>
            </w:r>
          </w:p>
        </w:tc>
        <w:tc>
          <w:tcPr>
            <w:tcW w:w="1843" w:type="dxa"/>
            <w:vAlign w:val="center"/>
          </w:tcPr>
          <w:p w:rsidR="0059770C" w:rsidRPr="006E03B0" w:rsidRDefault="000758DD" w:rsidP="0059770C">
            <w:pPr>
              <w:jc w:val="center"/>
              <w:rPr>
                <w:rFonts w:cs="Arial"/>
              </w:rPr>
            </w:pPr>
            <w:r w:rsidRPr="006E03B0">
              <w:rPr>
                <w:rFonts w:cs="Arial"/>
              </w:rPr>
              <w:t xml:space="preserve">Тип I ENERGY STAR </w:t>
            </w:r>
            <w:r w:rsidR="009948A9" w:rsidRPr="002218DF">
              <w:rPr>
                <w:rFonts w:cs="Arial"/>
              </w:rPr>
              <w:t xml:space="preserve">изјава понуђача да канцеларијска информатичка опрема испуњава минималне критеријуме ЕЕ уз коју се прилаже технички досије </w:t>
            </w:r>
            <w:r w:rsidR="009948A9" w:rsidRPr="002218DF">
              <w:rPr>
                <w:rFonts w:cs="Arial"/>
              </w:rPr>
              <w:lastRenderedPageBreak/>
              <w:t>произвођача са видно означеним релевантним карактеристикама производа</w:t>
            </w:r>
            <w:r w:rsidRPr="006E03B0">
              <w:rPr>
                <w:rFonts w:cs="Arial"/>
              </w:rPr>
              <w:t xml:space="preserve">  </w:t>
            </w:r>
          </w:p>
        </w:tc>
      </w:tr>
      <w:tr w:rsidR="0059770C" w:rsidRPr="006E03B0" w:rsidTr="000758DD">
        <w:trPr>
          <w:trHeight w:val="617"/>
        </w:trPr>
        <w:tc>
          <w:tcPr>
            <w:tcW w:w="1135" w:type="dxa"/>
            <w:vAlign w:val="center"/>
          </w:tcPr>
          <w:p w:rsidR="0059770C" w:rsidRPr="006E03B0" w:rsidRDefault="0059770C" w:rsidP="0059770C">
            <w:pPr>
              <w:rPr>
                <w:rFonts w:cs="Arial"/>
                <w:sz w:val="24"/>
                <w:szCs w:val="24"/>
                <w:lang w:val="sr-Cyrl-CS"/>
              </w:rPr>
            </w:pPr>
            <w:r w:rsidRPr="006E03B0">
              <w:rPr>
                <w:rFonts w:cs="Arial"/>
                <w:color w:val="000000"/>
                <w:sz w:val="24"/>
                <w:szCs w:val="24"/>
              </w:rPr>
              <w:lastRenderedPageBreak/>
              <w:t>I - 5</w:t>
            </w:r>
          </w:p>
        </w:tc>
        <w:tc>
          <w:tcPr>
            <w:tcW w:w="5387" w:type="dxa"/>
            <w:vAlign w:val="center"/>
          </w:tcPr>
          <w:p w:rsidR="0059770C" w:rsidRPr="006E03B0" w:rsidRDefault="0059770C" w:rsidP="0059770C">
            <w:pPr>
              <w:jc w:val="left"/>
              <w:rPr>
                <w:rFonts w:cs="Arial"/>
                <w:sz w:val="24"/>
                <w:szCs w:val="24"/>
              </w:rPr>
            </w:pPr>
            <w:r w:rsidRPr="006E03B0">
              <w:rPr>
                <w:rFonts w:cs="Arial"/>
                <w:sz w:val="24"/>
                <w:szCs w:val="24"/>
              </w:rPr>
              <w:t>Штампач А4 црно бели;</w:t>
            </w:r>
            <w:r w:rsidRPr="006E03B0">
              <w:rPr>
                <w:rFonts w:cs="Arial"/>
                <w:sz w:val="24"/>
                <w:szCs w:val="24"/>
              </w:rPr>
              <w:br/>
              <w:t>- моно, ласерски штампач, резолуција штампе 600x600dpi</w:t>
            </w:r>
            <w:r w:rsidRPr="006E03B0">
              <w:rPr>
                <w:rFonts w:cs="Arial"/>
                <w:sz w:val="24"/>
                <w:szCs w:val="24"/>
              </w:rPr>
              <w:br/>
              <w:t>- брзина штампе до 18стр/мин</w:t>
            </w:r>
            <w:r w:rsidRPr="006E03B0">
              <w:rPr>
                <w:rFonts w:cs="Arial"/>
                <w:sz w:val="24"/>
                <w:szCs w:val="24"/>
              </w:rPr>
              <w:br/>
              <w:t>- максимални улазни капацитет папира- 150 листова</w:t>
            </w:r>
            <w:r w:rsidRPr="006E03B0">
              <w:rPr>
                <w:rFonts w:cs="Arial"/>
                <w:sz w:val="24"/>
                <w:szCs w:val="24"/>
              </w:rPr>
              <w:br/>
              <w:t xml:space="preserve">типа HP LaserJet Pro </w:t>
            </w:r>
            <w:r w:rsidRPr="006E03B0">
              <w:rPr>
                <w:rFonts w:cs="Arial"/>
                <w:sz w:val="24"/>
                <w:szCs w:val="24"/>
                <w:lang w:val="sr-Cyrl-RS"/>
              </w:rPr>
              <w:t>„</w:t>
            </w:r>
            <w:r w:rsidRPr="006E03B0">
              <w:rPr>
                <w:rFonts w:cs="Arial"/>
                <w:sz w:val="24"/>
                <w:szCs w:val="24"/>
              </w:rPr>
              <w:t>или</w:t>
            </w:r>
            <w:r w:rsidRPr="006E03B0">
              <w:rPr>
                <w:rFonts w:cs="Arial"/>
                <w:sz w:val="24"/>
                <w:szCs w:val="24"/>
                <w:lang w:val="sr-Cyrl-RS"/>
              </w:rPr>
              <w:t xml:space="preserve"> одговарајући“</w:t>
            </w:r>
            <w:r w:rsidRPr="006E03B0">
              <w:rPr>
                <w:rFonts w:cs="Arial"/>
                <w:sz w:val="24"/>
                <w:szCs w:val="24"/>
              </w:rPr>
              <w:br/>
              <w:t>Напомена: Уз сваки штампач обезбедити и сет додатних оригиналних кертриџа - 5 ком по штампачу</w:t>
            </w:r>
          </w:p>
        </w:tc>
        <w:tc>
          <w:tcPr>
            <w:tcW w:w="1417" w:type="dxa"/>
            <w:vAlign w:val="center"/>
          </w:tcPr>
          <w:p w:rsidR="0059770C" w:rsidRPr="006E03B0" w:rsidRDefault="0059770C" w:rsidP="0059770C">
            <w:pPr>
              <w:jc w:val="center"/>
              <w:rPr>
                <w:rFonts w:cs="Arial"/>
                <w:sz w:val="24"/>
                <w:szCs w:val="24"/>
              </w:rPr>
            </w:pPr>
            <w:r w:rsidRPr="006E03B0">
              <w:rPr>
                <w:rFonts w:cs="Arial"/>
                <w:sz w:val="24"/>
                <w:szCs w:val="24"/>
              </w:rPr>
              <w:t>ком</w:t>
            </w:r>
          </w:p>
        </w:tc>
        <w:tc>
          <w:tcPr>
            <w:tcW w:w="709" w:type="dxa"/>
            <w:vAlign w:val="center"/>
          </w:tcPr>
          <w:p w:rsidR="0059770C" w:rsidRPr="006E03B0" w:rsidRDefault="0059770C" w:rsidP="0059770C">
            <w:pPr>
              <w:jc w:val="center"/>
              <w:rPr>
                <w:rFonts w:cs="Arial"/>
                <w:sz w:val="24"/>
                <w:szCs w:val="24"/>
                <w:lang w:val="sr-Cyrl-CS"/>
              </w:rPr>
            </w:pPr>
            <w:r w:rsidRPr="006E03B0">
              <w:rPr>
                <w:rFonts w:cs="Arial"/>
                <w:color w:val="000000"/>
                <w:sz w:val="24"/>
                <w:szCs w:val="24"/>
              </w:rPr>
              <w:t>6</w:t>
            </w:r>
          </w:p>
        </w:tc>
        <w:tc>
          <w:tcPr>
            <w:tcW w:w="1843" w:type="dxa"/>
            <w:vAlign w:val="center"/>
          </w:tcPr>
          <w:p w:rsidR="0059770C" w:rsidRPr="006E03B0" w:rsidRDefault="000758DD" w:rsidP="0059770C">
            <w:pPr>
              <w:jc w:val="center"/>
              <w:rPr>
                <w:rFonts w:cs="Arial"/>
              </w:rPr>
            </w:pPr>
            <w:r w:rsidRPr="006E03B0">
              <w:rPr>
                <w:rFonts w:cs="Arial"/>
              </w:rPr>
              <w:t xml:space="preserve">Тип I ENERGY STAR </w:t>
            </w:r>
            <w:r w:rsidR="009948A9" w:rsidRPr="002218DF">
              <w:rPr>
                <w:rFonts w:cs="Arial"/>
              </w:rPr>
              <w:t>изјава понуђача да канцеларијска информатичка опрема испуњава минималне критеријуме ЕЕ уз коју се прилаже технички досије произвођача са видно означеним релевантним карактеристикама производа</w:t>
            </w:r>
            <w:r w:rsidR="009948A9">
              <w:rPr>
                <w:rFonts w:cs="Arial"/>
                <w:lang w:val="sr-Cyrl-RS"/>
              </w:rPr>
              <w:t>.</w:t>
            </w:r>
            <w:r w:rsidRPr="006E03B0">
              <w:rPr>
                <w:rFonts w:cs="Arial"/>
              </w:rPr>
              <w:t xml:space="preserve">  </w:t>
            </w:r>
          </w:p>
        </w:tc>
      </w:tr>
      <w:tr w:rsidR="0059770C" w:rsidRPr="006E03B0" w:rsidTr="000758DD">
        <w:trPr>
          <w:trHeight w:val="617"/>
        </w:trPr>
        <w:tc>
          <w:tcPr>
            <w:tcW w:w="1135" w:type="dxa"/>
            <w:vAlign w:val="center"/>
          </w:tcPr>
          <w:p w:rsidR="0059770C" w:rsidRPr="006E03B0" w:rsidRDefault="0059770C" w:rsidP="0059770C">
            <w:pPr>
              <w:rPr>
                <w:rFonts w:cs="Arial"/>
                <w:sz w:val="24"/>
                <w:szCs w:val="24"/>
                <w:lang w:val="sr-Cyrl-CS"/>
              </w:rPr>
            </w:pPr>
            <w:r w:rsidRPr="006E03B0">
              <w:rPr>
                <w:rFonts w:cs="Arial"/>
                <w:color w:val="000000"/>
                <w:sz w:val="24"/>
                <w:szCs w:val="24"/>
              </w:rPr>
              <w:t>I - 6</w:t>
            </w:r>
          </w:p>
        </w:tc>
        <w:tc>
          <w:tcPr>
            <w:tcW w:w="5387" w:type="dxa"/>
            <w:vAlign w:val="center"/>
          </w:tcPr>
          <w:p w:rsidR="00F862A5" w:rsidRDefault="0059770C" w:rsidP="0059770C">
            <w:pPr>
              <w:jc w:val="left"/>
              <w:rPr>
                <w:rFonts w:cs="Arial"/>
                <w:lang w:val="sr-Cyrl-RS"/>
              </w:rPr>
            </w:pPr>
            <w:r w:rsidRPr="00F862A5">
              <w:rPr>
                <w:rFonts w:cs="Arial"/>
              </w:rPr>
              <w:t>Мултифункцијски ласерски штампач А4;</w:t>
            </w:r>
            <w:r w:rsidRPr="00F862A5">
              <w:rPr>
                <w:rFonts w:cs="Arial"/>
              </w:rPr>
              <w:br/>
              <w:t>- функције штампања, копирања, слања факсова, скенирања и слања е-поште;</w:t>
            </w:r>
            <w:r w:rsidRPr="00F862A5">
              <w:rPr>
                <w:rFonts w:cs="Arial"/>
              </w:rPr>
              <w:br/>
              <w:t>- брзина штампе 42 стр/мин, дуплеx 18стр/мин</w:t>
            </w:r>
            <w:r w:rsidRPr="00F862A5">
              <w:rPr>
                <w:rFonts w:cs="Arial"/>
              </w:rPr>
              <w:br/>
              <w:t xml:space="preserve">- аутоматско двострано штампање </w:t>
            </w:r>
            <w:r w:rsidRPr="00F862A5">
              <w:rPr>
                <w:rFonts w:cs="Arial"/>
              </w:rPr>
              <w:br/>
              <w:t xml:space="preserve">- брзина копирања до 42 коп/минути, обострано 21стр/мин </w:t>
            </w:r>
            <w:r w:rsidRPr="00F862A5">
              <w:rPr>
                <w:rFonts w:cs="Arial"/>
              </w:rPr>
              <w:br/>
              <w:t>- умањење и увећање 25%-400%</w:t>
            </w:r>
            <w:r w:rsidRPr="00F862A5">
              <w:rPr>
                <w:rFonts w:cs="Arial"/>
              </w:rPr>
              <w:br/>
              <w:t>- тип скенера - положени са аутоматским увлачењем папира</w:t>
            </w:r>
            <w:r w:rsidRPr="00F862A5">
              <w:rPr>
                <w:rFonts w:cs="Arial"/>
              </w:rPr>
              <w:br/>
              <w:t>- резолуција скенирања 1200x600ppi црна и 600x600ppi колор</w:t>
            </w:r>
            <w:r w:rsidRPr="00F862A5">
              <w:rPr>
                <w:rFonts w:cs="Arial"/>
              </w:rPr>
              <w:br/>
              <w:t>- улазни капацитет од 350 листова;</w:t>
            </w:r>
            <w:r w:rsidRPr="00F862A5">
              <w:rPr>
                <w:rFonts w:cs="Arial"/>
              </w:rPr>
              <w:br/>
              <w:t>- екран у боји осетљив на додир;</w:t>
            </w:r>
            <w:r w:rsidRPr="00F862A5">
              <w:rPr>
                <w:rFonts w:cs="Arial"/>
              </w:rPr>
              <w:br/>
              <w:t xml:space="preserve">- повезивост: One Internal Card Slot, USB 2.0 Specification Hi-Speed Certified (Type B), Gigabit Ethernet (10/100/1000), Front USB 2.0 Specification Hi-Speed Certified port (Type A), </w:t>
            </w:r>
            <w:r w:rsidRPr="00F862A5">
              <w:rPr>
                <w:rFonts w:cs="Arial"/>
              </w:rPr>
              <w:br/>
              <w:t>USB 2.0 Hi-Speed сертификовани порт (Тип А) са задње стране;</w:t>
            </w:r>
            <w:r w:rsidRPr="00F862A5">
              <w:rPr>
                <w:rFonts w:cs="Arial"/>
              </w:rPr>
              <w:br/>
              <w:t xml:space="preserve">тип LEXMARK MX511de  </w:t>
            </w:r>
            <w:r w:rsidRPr="00F862A5">
              <w:rPr>
                <w:rFonts w:cs="Arial"/>
                <w:lang w:val="sr-Cyrl-RS"/>
              </w:rPr>
              <w:t>„</w:t>
            </w:r>
            <w:r w:rsidRPr="00F862A5">
              <w:rPr>
                <w:rFonts w:cs="Arial"/>
              </w:rPr>
              <w:t>или</w:t>
            </w:r>
            <w:r w:rsidRPr="00F862A5">
              <w:rPr>
                <w:rFonts w:cs="Arial"/>
                <w:lang w:val="sr-Cyrl-RS"/>
              </w:rPr>
              <w:t xml:space="preserve"> одговарајући“</w:t>
            </w:r>
          </w:p>
          <w:p w:rsidR="0059770C" w:rsidRPr="00F862A5" w:rsidRDefault="0059770C" w:rsidP="0059770C">
            <w:pPr>
              <w:jc w:val="left"/>
              <w:rPr>
                <w:rFonts w:cs="Arial"/>
                <w:b/>
              </w:rPr>
            </w:pPr>
            <w:r w:rsidRPr="00F862A5">
              <w:rPr>
                <w:rFonts w:cs="Arial"/>
              </w:rPr>
              <w:br/>
            </w:r>
            <w:r w:rsidRPr="00F862A5">
              <w:rPr>
                <w:rFonts w:cs="Arial"/>
                <w:b/>
              </w:rPr>
              <w:t>Напомена: Уз сваки штампач обезбедити и сет додатних оригиналних кертриџа - 5 ком по штампачу</w:t>
            </w:r>
          </w:p>
        </w:tc>
        <w:tc>
          <w:tcPr>
            <w:tcW w:w="1417" w:type="dxa"/>
            <w:vAlign w:val="center"/>
          </w:tcPr>
          <w:p w:rsidR="0059770C" w:rsidRPr="006E03B0" w:rsidRDefault="0059770C" w:rsidP="0059770C">
            <w:pPr>
              <w:jc w:val="center"/>
              <w:rPr>
                <w:rFonts w:cs="Arial"/>
                <w:sz w:val="24"/>
                <w:szCs w:val="24"/>
              </w:rPr>
            </w:pPr>
            <w:r w:rsidRPr="006E03B0">
              <w:rPr>
                <w:rFonts w:cs="Arial"/>
                <w:sz w:val="24"/>
                <w:szCs w:val="24"/>
              </w:rPr>
              <w:t>ком</w:t>
            </w:r>
          </w:p>
        </w:tc>
        <w:tc>
          <w:tcPr>
            <w:tcW w:w="709" w:type="dxa"/>
            <w:vAlign w:val="center"/>
          </w:tcPr>
          <w:p w:rsidR="0059770C" w:rsidRPr="006E03B0" w:rsidRDefault="0059770C" w:rsidP="0059770C">
            <w:pPr>
              <w:jc w:val="center"/>
              <w:rPr>
                <w:rFonts w:cs="Arial"/>
                <w:sz w:val="24"/>
                <w:szCs w:val="24"/>
                <w:lang w:val="sr-Cyrl-CS"/>
              </w:rPr>
            </w:pPr>
            <w:r w:rsidRPr="006E03B0">
              <w:rPr>
                <w:rFonts w:cs="Arial"/>
                <w:color w:val="000000"/>
                <w:sz w:val="24"/>
                <w:szCs w:val="24"/>
              </w:rPr>
              <w:t>2</w:t>
            </w:r>
          </w:p>
        </w:tc>
        <w:tc>
          <w:tcPr>
            <w:tcW w:w="1843" w:type="dxa"/>
            <w:vAlign w:val="center"/>
          </w:tcPr>
          <w:p w:rsidR="0059770C" w:rsidRPr="006E03B0" w:rsidRDefault="000758DD" w:rsidP="0059770C">
            <w:pPr>
              <w:jc w:val="center"/>
              <w:rPr>
                <w:rFonts w:cs="Arial"/>
              </w:rPr>
            </w:pPr>
            <w:r w:rsidRPr="006E03B0">
              <w:rPr>
                <w:rFonts w:cs="Arial"/>
              </w:rPr>
              <w:t xml:space="preserve">Тип I ENERGY STAR </w:t>
            </w:r>
            <w:r w:rsidR="009948A9" w:rsidRPr="002218DF">
              <w:rPr>
                <w:rFonts w:cs="Arial"/>
              </w:rPr>
              <w:t>изјава понуђача да канцеларијска информатичка опрема испуњава минималне критеријуме ЕЕ уз коју се прилаже технички досије произвођача са видно означеним релевантним карактеристикама производа</w:t>
            </w:r>
            <w:r w:rsidR="009948A9">
              <w:rPr>
                <w:rFonts w:cs="Arial"/>
                <w:lang w:val="sr-Cyrl-RS"/>
              </w:rPr>
              <w:t>.</w:t>
            </w:r>
            <w:r w:rsidRPr="006E03B0">
              <w:rPr>
                <w:rFonts w:cs="Arial"/>
              </w:rPr>
              <w:t xml:space="preserve">  </w:t>
            </w:r>
          </w:p>
        </w:tc>
      </w:tr>
      <w:tr w:rsidR="0059770C" w:rsidRPr="006E03B0" w:rsidTr="000758DD">
        <w:trPr>
          <w:trHeight w:val="617"/>
        </w:trPr>
        <w:tc>
          <w:tcPr>
            <w:tcW w:w="1135" w:type="dxa"/>
            <w:vAlign w:val="center"/>
          </w:tcPr>
          <w:p w:rsidR="0059770C" w:rsidRPr="006E03B0" w:rsidRDefault="0059770C" w:rsidP="0059770C">
            <w:pPr>
              <w:rPr>
                <w:rFonts w:cs="Arial"/>
                <w:sz w:val="24"/>
                <w:szCs w:val="24"/>
                <w:lang w:val="sr-Cyrl-CS"/>
              </w:rPr>
            </w:pPr>
            <w:r w:rsidRPr="006E03B0">
              <w:rPr>
                <w:rFonts w:cs="Arial"/>
                <w:color w:val="000000"/>
                <w:sz w:val="24"/>
                <w:szCs w:val="24"/>
              </w:rPr>
              <w:t>I - 7</w:t>
            </w:r>
          </w:p>
        </w:tc>
        <w:tc>
          <w:tcPr>
            <w:tcW w:w="5387" w:type="dxa"/>
            <w:vAlign w:val="center"/>
          </w:tcPr>
          <w:p w:rsidR="00F862A5" w:rsidRDefault="0059770C" w:rsidP="0059770C">
            <w:pPr>
              <w:jc w:val="left"/>
              <w:rPr>
                <w:rFonts w:cs="Arial"/>
                <w:sz w:val="24"/>
                <w:szCs w:val="24"/>
                <w:lang w:val="sr-Cyrl-RS"/>
              </w:rPr>
            </w:pPr>
            <w:r w:rsidRPr="006E03B0">
              <w:rPr>
                <w:rFonts w:cs="Arial"/>
                <w:sz w:val="24"/>
                <w:szCs w:val="24"/>
              </w:rPr>
              <w:t>Мултифункцијски ласерски штампач А3;</w:t>
            </w:r>
            <w:r w:rsidRPr="006E03B0">
              <w:rPr>
                <w:rFonts w:cs="Arial"/>
                <w:sz w:val="24"/>
                <w:szCs w:val="24"/>
              </w:rPr>
              <w:br/>
              <w:t xml:space="preserve">- функције штампања, копирања и </w:t>
            </w:r>
            <w:r w:rsidRPr="006E03B0">
              <w:rPr>
                <w:rFonts w:cs="Arial"/>
                <w:sz w:val="24"/>
                <w:szCs w:val="24"/>
              </w:rPr>
              <w:lastRenderedPageBreak/>
              <w:t>скенирања, дуплекс штампа;</w:t>
            </w:r>
            <w:r w:rsidRPr="006E03B0">
              <w:rPr>
                <w:rFonts w:cs="Arial"/>
                <w:sz w:val="24"/>
                <w:szCs w:val="24"/>
              </w:rPr>
              <w:br/>
              <w:t>- брзина штампе 23 стр/мин;</w:t>
            </w:r>
            <w:r w:rsidRPr="006E03B0">
              <w:rPr>
                <w:rFonts w:cs="Arial"/>
                <w:sz w:val="24"/>
                <w:szCs w:val="24"/>
              </w:rPr>
              <w:br/>
              <w:t>- резолуција штампе 600x600dpi;</w:t>
            </w:r>
            <w:r w:rsidRPr="006E03B0">
              <w:rPr>
                <w:rFonts w:cs="Arial"/>
                <w:sz w:val="24"/>
                <w:szCs w:val="24"/>
              </w:rPr>
              <w:br/>
              <w:t>- брзина копирања до 23 коп/минути;</w:t>
            </w:r>
            <w:r w:rsidRPr="006E03B0">
              <w:rPr>
                <w:rFonts w:cs="Arial"/>
                <w:sz w:val="24"/>
                <w:szCs w:val="24"/>
              </w:rPr>
              <w:br/>
              <w:t>- умањење и увећање 25%-400%;</w:t>
            </w:r>
            <w:r w:rsidRPr="006E03B0">
              <w:rPr>
                <w:rFonts w:cs="Arial"/>
                <w:sz w:val="24"/>
                <w:szCs w:val="24"/>
              </w:rPr>
              <w:br/>
              <w:t>- резлуција копирања 600x600dpi</w:t>
            </w:r>
            <w:r w:rsidRPr="006E03B0">
              <w:rPr>
                <w:rFonts w:cs="Arial"/>
                <w:sz w:val="24"/>
                <w:szCs w:val="24"/>
              </w:rPr>
              <w:br/>
              <w:t>- тип скенера - положени са аутоматским увлачењем папира</w:t>
            </w:r>
            <w:r w:rsidRPr="006E03B0">
              <w:rPr>
                <w:rFonts w:cs="Arial"/>
                <w:sz w:val="24"/>
                <w:szCs w:val="24"/>
              </w:rPr>
              <w:br/>
              <w:t>- резолуција скенирања 600x600дпи, брзина скенирања 30ppm;</w:t>
            </w:r>
            <w:r w:rsidRPr="006E03B0">
              <w:rPr>
                <w:rFonts w:cs="Arial"/>
                <w:sz w:val="24"/>
                <w:szCs w:val="24"/>
              </w:rPr>
              <w:br/>
              <w:t>- дисплеј - LED екран;</w:t>
            </w:r>
            <w:r w:rsidRPr="006E03B0">
              <w:rPr>
                <w:rFonts w:cs="Arial"/>
                <w:sz w:val="24"/>
                <w:szCs w:val="24"/>
              </w:rPr>
              <w:br/>
              <w:t xml:space="preserve">тип HP LaserJet MFP М436dn  </w:t>
            </w:r>
            <w:r w:rsidRPr="006E03B0">
              <w:rPr>
                <w:rFonts w:cs="Arial"/>
                <w:sz w:val="24"/>
                <w:szCs w:val="24"/>
                <w:lang w:val="sr-Cyrl-RS"/>
              </w:rPr>
              <w:t>„</w:t>
            </w:r>
            <w:r w:rsidRPr="006E03B0">
              <w:rPr>
                <w:rFonts w:cs="Arial"/>
                <w:sz w:val="24"/>
                <w:szCs w:val="24"/>
              </w:rPr>
              <w:t>или</w:t>
            </w:r>
            <w:r w:rsidRPr="006E03B0">
              <w:rPr>
                <w:rFonts w:cs="Arial"/>
                <w:sz w:val="24"/>
                <w:szCs w:val="24"/>
                <w:lang w:val="sr-Cyrl-RS"/>
              </w:rPr>
              <w:t xml:space="preserve"> одговарајући“</w:t>
            </w:r>
          </w:p>
          <w:p w:rsidR="0059770C" w:rsidRPr="00F862A5" w:rsidRDefault="0059770C" w:rsidP="00F862A5">
            <w:pPr>
              <w:rPr>
                <w:rFonts w:cs="Arial"/>
                <w:b/>
                <w:sz w:val="24"/>
                <w:szCs w:val="24"/>
              </w:rPr>
            </w:pPr>
            <w:r w:rsidRPr="006E03B0">
              <w:rPr>
                <w:rFonts w:cs="Arial"/>
                <w:sz w:val="24"/>
                <w:szCs w:val="24"/>
              </w:rPr>
              <w:br/>
            </w:r>
            <w:r w:rsidRPr="00F862A5">
              <w:rPr>
                <w:rFonts w:cs="Arial"/>
                <w:b/>
                <w:sz w:val="24"/>
                <w:szCs w:val="24"/>
              </w:rPr>
              <w:t>Напомена: Уз сваки штампач обезбедити и сет додатних оригиналних кертриџа већег капацитета штампе- 5 ком по штампачу</w:t>
            </w:r>
          </w:p>
        </w:tc>
        <w:tc>
          <w:tcPr>
            <w:tcW w:w="1417" w:type="dxa"/>
            <w:vAlign w:val="center"/>
          </w:tcPr>
          <w:p w:rsidR="0059770C" w:rsidRPr="006E03B0" w:rsidRDefault="0059770C" w:rsidP="0059770C">
            <w:pPr>
              <w:jc w:val="center"/>
              <w:rPr>
                <w:rFonts w:cs="Arial"/>
                <w:sz w:val="24"/>
                <w:szCs w:val="24"/>
              </w:rPr>
            </w:pPr>
            <w:r w:rsidRPr="006E03B0">
              <w:rPr>
                <w:rFonts w:cs="Arial"/>
                <w:sz w:val="24"/>
                <w:szCs w:val="24"/>
              </w:rPr>
              <w:lastRenderedPageBreak/>
              <w:t>ком</w:t>
            </w:r>
          </w:p>
        </w:tc>
        <w:tc>
          <w:tcPr>
            <w:tcW w:w="709" w:type="dxa"/>
            <w:vAlign w:val="center"/>
          </w:tcPr>
          <w:p w:rsidR="0059770C" w:rsidRPr="006E03B0" w:rsidRDefault="0059770C" w:rsidP="0059770C">
            <w:pPr>
              <w:jc w:val="center"/>
              <w:rPr>
                <w:rFonts w:cs="Arial"/>
                <w:sz w:val="24"/>
                <w:szCs w:val="24"/>
                <w:lang w:val="sr-Cyrl-CS"/>
              </w:rPr>
            </w:pPr>
            <w:r w:rsidRPr="006E03B0">
              <w:rPr>
                <w:rFonts w:cs="Arial"/>
                <w:color w:val="000000"/>
                <w:sz w:val="24"/>
                <w:szCs w:val="24"/>
              </w:rPr>
              <w:t>1</w:t>
            </w:r>
          </w:p>
        </w:tc>
        <w:tc>
          <w:tcPr>
            <w:tcW w:w="1843" w:type="dxa"/>
            <w:vAlign w:val="center"/>
          </w:tcPr>
          <w:p w:rsidR="0059770C" w:rsidRPr="006E03B0" w:rsidRDefault="000758DD" w:rsidP="0059770C">
            <w:pPr>
              <w:jc w:val="center"/>
              <w:rPr>
                <w:rFonts w:cs="Arial"/>
              </w:rPr>
            </w:pPr>
            <w:r w:rsidRPr="006E03B0">
              <w:rPr>
                <w:rFonts w:cs="Arial"/>
              </w:rPr>
              <w:t xml:space="preserve">Тип I ENERGY STAR </w:t>
            </w:r>
            <w:r w:rsidR="009948A9" w:rsidRPr="002218DF">
              <w:rPr>
                <w:rFonts w:cs="Arial"/>
              </w:rPr>
              <w:t xml:space="preserve">изјава понуђача да </w:t>
            </w:r>
            <w:r w:rsidR="009948A9" w:rsidRPr="002218DF">
              <w:rPr>
                <w:rFonts w:cs="Arial"/>
              </w:rPr>
              <w:lastRenderedPageBreak/>
              <w:t>канцеларијска информатичка опрема испуњава минималне критеријуме ЕЕ уз коју се прилаже технички досије произвођача са видно означеним релевантним карактеристикама производа</w:t>
            </w:r>
            <w:r w:rsidRPr="006E03B0">
              <w:rPr>
                <w:rFonts w:cs="Arial"/>
              </w:rPr>
              <w:t xml:space="preserve">.  </w:t>
            </w:r>
          </w:p>
        </w:tc>
      </w:tr>
      <w:tr w:rsidR="0059770C" w:rsidRPr="006E03B0" w:rsidTr="000758DD">
        <w:trPr>
          <w:trHeight w:val="617"/>
        </w:trPr>
        <w:tc>
          <w:tcPr>
            <w:tcW w:w="1135" w:type="dxa"/>
            <w:vAlign w:val="center"/>
          </w:tcPr>
          <w:p w:rsidR="0059770C" w:rsidRPr="006E03B0" w:rsidRDefault="0059770C" w:rsidP="0059770C">
            <w:pPr>
              <w:rPr>
                <w:rFonts w:cs="Arial"/>
                <w:sz w:val="24"/>
                <w:szCs w:val="24"/>
                <w:lang w:val="sr-Cyrl-CS"/>
              </w:rPr>
            </w:pPr>
            <w:r w:rsidRPr="006E03B0">
              <w:rPr>
                <w:rFonts w:cs="Arial"/>
                <w:color w:val="000000"/>
                <w:sz w:val="24"/>
                <w:szCs w:val="24"/>
              </w:rPr>
              <w:lastRenderedPageBreak/>
              <w:t>I - 8</w:t>
            </w:r>
          </w:p>
        </w:tc>
        <w:tc>
          <w:tcPr>
            <w:tcW w:w="5387" w:type="dxa"/>
            <w:vAlign w:val="center"/>
          </w:tcPr>
          <w:p w:rsidR="0059770C" w:rsidRPr="006E03B0" w:rsidRDefault="0059770C" w:rsidP="0059770C">
            <w:pPr>
              <w:jc w:val="left"/>
              <w:rPr>
                <w:rFonts w:cs="Arial"/>
                <w:sz w:val="24"/>
                <w:szCs w:val="24"/>
              </w:rPr>
            </w:pPr>
            <w:r w:rsidRPr="006E03B0">
              <w:rPr>
                <w:rFonts w:cs="Arial"/>
                <w:sz w:val="24"/>
                <w:szCs w:val="24"/>
              </w:rPr>
              <w:t>А4 скенер за брзо скенирање докумената;</w:t>
            </w:r>
            <w:r w:rsidRPr="006E03B0">
              <w:rPr>
                <w:rFonts w:cs="Arial"/>
                <w:sz w:val="24"/>
                <w:szCs w:val="24"/>
              </w:rPr>
              <w:br/>
              <w:t>- оптичка резолуција 600dpi,</w:t>
            </w:r>
            <w:r w:rsidRPr="006E03B0">
              <w:rPr>
                <w:rFonts w:cs="Arial"/>
                <w:sz w:val="24"/>
                <w:szCs w:val="24"/>
              </w:rPr>
              <w:br/>
              <w:t>- CIS технологија скенирања</w:t>
            </w:r>
            <w:r w:rsidRPr="006E03B0">
              <w:rPr>
                <w:rFonts w:cs="Arial"/>
                <w:sz w:val="24"/>
                <w:szCs w:val="24"/>
              </w:rPr>
              <w:br/>
              <w:t>- брзина скенирања – 30ppm (страна по минути)</w:t>
            </w:r>
            <w:r w:rsidRPr="006E03B0">
              <w:rPr>
                <w:rFonts w:cs="Arial"/>
                <w:sz w:val="24"/>
                <w:szCs w:val="24"/>
              </w:rPr>
              <w:br/>
              <w:t xml:space="preserve">типа Fujitsu Image Scanner SP -1130 </w:t>
            </w:r>
            <w:r w:rsidRPr="006E03B0">
              <w:rPr>
                <w:rFonts w:cs="Arial"/>
                <w:sz w:val="24"/>
                <w:szCs w:val="24"/>
                <w:lang w:val="sr-Cyrl-RS"/>
              </w:rPr>
              <w:t>„</w:t>
            </w:r>
            <w:r w:rsidRPr="006E03B0">
              <w:rPr>
                <w:rFonts w:cs="Arial"/>
                <w:sz w:val="24"/>
                <w:szCs w:val="24"/>
              </w:rPr>
              <w:t>или</w:t>
            </w:r>
            <w:r w:rsidRPr="006E03B0">
              <w:rPr>
                <w:rFonts w:cs="Arial"/>
                <w:sz w:val="24"/>
                <w:szCs w:val="24"/>
                <w:lang w:val="sr-Cyrl-RS"/>
              </w:rPr>
              <w:t xml:space="preserve"> одговарајући“</w:t>
            </w:r>
          </w:p>
        </w:tc>
        <w:tc>
          <w:tcPr>
            <w:tcW w:w="1417" w:type="dxa"/>
            <w:vAlign w:val="center"/>
          </w:tcPr>
          <w:p w:rsidR="0059770C" w:rsidRPr="006E03B0" w:rsidRDefault="0059770C" w:rsidP="0059770C">
            <w:pPr>
              <w:jc w:val="center"/>
              <w:rPr>
                <w:rFonts w:cs="Arial"/>
                <w:sz w:val="24"/>
                <w:szCs w:val="24"/>
              </w:rPr>
            </w:pPr>
            <w:r w:rsidRPr="006E03B0">
              <w:rPr>
                <w:rFonts w:cs="Arial"/>
                <w:sz w:val="24"/>
                <w:szCs w:val="24"/>
              </w:rPr>
              <w:t>ком</w:t>
            </w:r>
          </w:p>
        </w:tc>
        <w:tc>
          <w:tcPr>
            <w:tcW w:w="709" w:type="dxa"/>
            <w:vAlign w:val="center"/>
          </w:tcPr>
          <w:p w:rsidR="0059770C" w:rsidRPr="006E03B0" w:rsidRDefault="0059770C" w:rsidP="0059770C">
            <w:pPr>
              <w:jc w:val="center"/>
              <w:rPr>
                <w:rFonts w:cs="Arial"/>
                <w:sz w:val="24"/>
                <w:szCs w:val="24"/>
                <w:lang w:val="sr-Cyrl-CS"/>
              </w:rPr>
            </w:pPr>
            <w:r w:rsidRPr="006E03B0">
              <w:rPr>
                <w:rFonts w:cs="Arial"/>
                <w:color w:val="000000"/>
                <w:sz w:val="24"/>
                <w:szCs w:val="24"/>
              </w:rPr>
              <w:t>1</w:t>
            </w:r>
          </w:p>
        </w:tc>
        <w:tc>
          <w:tcPr>
            <w:tcW w:w="1843" w:type="dxa"/>
            <w:vAlign w:val="center"/>
          </w:tcPr>
          <w:p w:rsidR="0059770C" w:rsidRPr="006E03B0" w:rsidRDefault="000758DD" w:rsidP="0059770C">
            <w:pPr>
              <w:jc w:val="center"/>
              <w:rPr>
                <w:rFonts w:cs="Arial"/>
              </w:rPr>
            </w:pPr>
            <w:r w:rsidRPr="006E03B0">
              <w:rPr>
                <w:rFonts w:cs="Arial"/>
              </w:rPr>
              <w:t xml:space="preserve">Тип I ENERGY STAR </w:t>
            </w:r>
            <w:r w:rsidR="009948A9" w:rsidRPr="002218DF">
              <w:rPr>
                <w:rFonts w:cs="Arial"/>
              </w:rPr>
              <w:t>изјава понуђача да канцеларијска информатичка опрема испуњава минималне критеријуме ЕЕ уз коју се прилаже технички досије произвођача са видно означеним релевантним карактеристикама производа</w:t>
            </w:r>
            <w:r w:rsidRPr="006E03B0">
              <w:rPr>
                <w:rFonts w:cs="Arial"/>
              </w:rPr>
              <w:t xml:space="preserve">.  </w:t>
            </w:r>
          </w:p>
        </w:tc>
      </w:tr>
      <w:tr w:rsidR="0059770C" w:rsidRPr="006E03B0" w:rsidTr="000758DD">
        <w:trPr>
          <w:trHeight w:val="617"/>
        </w:trPr>
        <w:tc>
          <w:tcPr>
            <w:tcW w:w="1135" w:type="dxa"/>
            <w:vAlign w:val="center"/>
          </w:tcPr>
          <w:p w:rsidR="0059770C" w:rsidRPr="006E03B0" w:rsidRDefault="0059770C" w:rsidP="0059770C">
            <w:pPr>
              <w:rPr>
                <w:rFonts w:cs="Arial"/>
                <w:sz w:val="24"/>
                <w:szCs w:val="24"/>
                <w:lang w:val="sr-Cyrl-CS"/>
              </w:rPr>
            </w:pPr>
            <w:r w:rsidRPr="006E03B0">
              <w:rPr>
                <w:rFonts w:cs="Arial"/>
                <w:color w:val="000000"/>
                <w:sz w:val="24"/>
                <w:szCs w:val="24"/>
              </w:rPr>
              <w:t>I - 9</w:t>
            </w:r>
          </w:p>
        </w:tc>
        <w:tc>
          <w:tcPr>
            <w:tcW w:w="5387" w:type="dxa"/>
            <w:vAlign w:val="center"/>
          </w:tcPr>
          <w:p w:rsidR="0059770C" w:rsidRPr="006E03B0" w:rsidRDefault="0059770C" w:rsidP="0059770C">
            <w:pPr>
              <w:jc w:val="left"/>
              <w:rPr>
                <w:rFonts w:cs="Arial"/>
                <w:sz w:val="24"/>
                <w:szCs w:val="24"/>
              </w:rPr>
            </w:pPr>
            <w:r w:rsidRPr="006E03B0">
              <w:rPr>
                <w:rFonts w:cs="Arial"/>
                <w:sz w:val="24"/>
                <w:szCs w:val="24"/>
              </w:rPr>
              <w:t>UPS 700VA</w:t>
            </w:r>
          </w:p>
        </w:tc>
        <w:tc>
          <w:tcPr>
            <w:tcW w:w="1417" w:type="dxa"/>
            <w:vAlign w:val="center"/>
          </w:tcPr>
          <w:p w:rsidR="0059770C" w:rsidRPr="006E03B0" w:rsidRDefault="0059770C" w:rsidP="0059770C">
            <w:pPr>
              <w:jc w:val="center"/>
              <w:rPr>
                <w:rFonts w:cs="Arial"/>
                <w:sz w:val="24"/>
                <w:szCs w:val="24"/>
              </w:rPr>
            </w:pPr>
            <w:r w:rsidRPr="006E03B0">
              <w:rPr>
                <w:rFonts w:cs="Arial"/>
                <w:sz w:val="24"/>
                <w:szCs w:val="24"/>
              </w:rPr>
              <w:t>ком</w:t>
            </w:r>
          </w:p>
        </w:tc>
        <w:tc>
          <w:tcPr>
            <w:tcW w:w="709" w:type="dxa"/>
            <w:vAlign w:val="center"/>
          </w:tcPr>
          <w:p w:rsidR="0059770C" w:rsidRPr="006E03B0" w:rsidRDefault="0059770C" w:rsidP="0059770C">
            <w:pPr>
              <w:jc w:val="center"/>
              <w:rPr>
                <w:rFonts w:cs="Arial"/>
                <w:sz w:val="24"/>
                <w:szCs w:val="24"/>
                <w:lang w:val="sr-Cyrl-CS"/>
              </w:rPr>
            </w:pPr>
            <w:r w:rsidRPr="006E03B0">
              <w:rPr>
                <w:rFonts w:cs="Arial"/>
                <w:color w:val="000000"/>
                <w:sz w:val="24"/>
                <w:szCs w:val="24"/>
              </w:rPr>
              <w:t>2</w:t>
            </w:r>
          </w:p>
        </w:tc>
        <w:tc>
          <w:tcPr>
            <w:tcW w:w="1843" w:type="dxa"/>
            <w:vAlign w:val="center"/>
          </w:tcPr>
          <w:p w:rsidR="0059770C" w:rsidRPr="006E03B0" w:rsidRDefault="000758DD" w:rsidP="0059770C">
            <w:pPr>
              <w:jc w:val="center"/>
              <w:rPr>
                <w:rFonts w:cs="Arial"/>
              </w:rPr>
            </w:pPr>
            <w:r w:rsidRPr="006E03B0">
              <w:rPr>
                <w:rFonts w:cs="Arial"/>
              </w:rPr>
              <w:t>Тип I ENERGY STAR</w:t>
            </w:r>
          </w:p>
        </w:tc>
      </w:tr>
      <w:tr w:rsidR="0059770C" w:rsidRPr="006E03B0" w:rsidTr="000758DD">
        <w:trPr>
          <w:trHeight w:val="617"/>
        </w:trPr>
        <w:tc>
          <w:tcPr>
            <w:tcW w:w="1135" w:type="dxa"/>
            <w:vAlign w:val="center"/>
          </w:tcPr>
          <w:p w:rsidR="0059770C" w:rsidRPr="006E03B0" w:rsidRDefault="0059770C" w:rsidP="00956BE9">
            <w:pPr>
              <w:rPr>
                <w:rFonts w:cs="Arial"/>
                <w:sz w:val="24"/>
                <w:szCs w:val="24"/>
              </w:rPr>
            </w:pPr>
            <w:r w:rsidRPr="006E03B0">
              <w:rPr>
                <w:rFonts w:cs="Arial"/>
                <w:sz w:val="24"/>
                <w:szCs w:val="24"/>
              </w:rPr>
              <w:t>I - 10</w:t>
            </w:r>
          </w:p>
        </w:tc>
        <w:tc>
          <w:tcPr>
            <w:tcW w:w="5387" w:type="dxa"/>
            <w:vAlign w:val="center"/>
          </w:tcPr>
          <w:p w:rsidR="0059770C" w:rsidRPr="006E03B0" w:rsidRDefault="0059770C" w:rsidP="00956BE9">
            <w:pPr>
              <w:jc w:val="left"/>
              <w:rPr>
                <w:rFonts w:cs="Arial"/>
                <w:sz w:val="24"/>
                <w:szCs w:val="24"/>
              </w:rPr>
            </w:pPr>
            <w:r w:rsidRPr="006E03B0">
              <w:rPr>
                <w:rFonts w:cs="Arial"/>
                <w:sz w:val="24"/>
                <w:szCs w:val="24"/>
              </w:rPr>
              <w:t>УТП каблови 1м</w:t>
            </w:r>
          </w:p>
        </w:tc>
        <w:tc>
          <w:tcPr>
            <w:tcW w:w="1417" w:type="dxa"/>
            <w:vAlign w:val="center"/>
          </w:tcPr>
          <w:p w:rsidR="0059770C" w:rsidRPr="006E03B0" w:rsidRDefault="0059770C" w:rsidP="00956BE9">
            <w:pPr>
              <w:jc w:val="center"/>
              <w:rPr>
                <w:rFonts w:cs="Arial"/>
                <w:sz w:val="24"/>
                <w:szCs w:val="24"/>
              </w:rPr>
            </w:pPr>
            <w:r w:rsidRPr="006E03B0">
              <w:rPr>
                <w:rFonts w:cs="Arial"/>
                <w:sz w:val="24"/>
                <w:szCs w:val="24"/>
              </w:rPr>
              <w:t>ком</w:t>
            </w:r>
          </w:p>
        </w:tc>
        <w:tc>
          <w:tcPr>
            <w:tcW w:w="709" w:type="dxa"/>
            <w:vAlign w:val="center"/>
          </w:tcPr>
          <w:p w:rsidR="0059770C" w:rsidRPr="006E03B0" w:rsidRDefault="0059770C" w:rsidP="00956BE9">
            <w:pPr>
              <w:jc w:val="center"/>
              <w:rPr>
                <w:rFonts w:cs="Arial"/>
                <w:sz w:val="24"/>
                <w:szCs w:val="24"/>
              </w:rPr>
            </w:pPr>
            <w:r w:rsidRPr="006E03B0">
              <w:rPr>
                <w:rFonts w:cs="Arial"/>
                <w:sz w:val="24"/>
                <w:szCs w:val="24"/>
              </w:rPr>
              <w:t>50</w:t>
            </w:r>
          </w:p>
        </w:tc>
        <w:tc>
          <w:tcPr>
            <w:tcW w:w="1843" w:type="dxa"/>
            <w:vAlign w:val="center"/>
          </w:tcPr>
          <w:p w:rsidR="0059770C" w:rsidRPr="006E03B0" w:rsidRDefault="0059770C" w:rsidP="0059770C">
            <w:pPr>
              <w:jc w:val="center"/>
              <w:rPr>
                <w:rFonts w:cs="Arial"/>
                <w:sz w:val="24"/>
                <w:szCs w:val="24"/>
              </w:rPr>
            </w:pPr>
          </w:p>
        </w:tc>
      </w:tr>
      <w:tr w:rsidR="0059770C" w:rsidRPr="006E03B0" w:rsidTr="000758DD">
        <w:trPr>
          <w:trHeight w:val="617"/>
        </w:trPr>
        <w:tc>
          <w:tcPr>
            <w:tcW w:w="1135" w:type="dxa"/>
            <w:vAlign w:val="center"/>
          </w:tcPr>
          <w:p w:rsidR="0059770C" w:rsidRPr="006E03B0" w:rsidRDefault="0059770C" w:rsidP="00956BE9">
            <w:pPr>
              <w:rPr>
                <w:rFonts w:cs="Arial"/>
                <w:sz w:val="24"/>
                <w:szCs w:val="24"/>
              </w:rPr>
            </w:pPr>
            <w:r w:rsidRPr="006E03B0">
              <w:rPr>
                <w:rFonts w:cs="Arial"/>
                <w:sz w:val="24"/>
                <w:szCs w:val="24"/>
              </w:rPr>
              <w:t>I - 11</w:t>
            </w:r>
          </w:p>
        </w:tc>
        <w:tc>
          <w:tcPr>
            <w:tcW w:w="5387" w:type="dxa"/>
            <w:vAlign w:val="center"/>
          </w:tcPr>
          <w:p w:rsidR="0059770C" w:rsidRPr="006E03B0" w:rsidRDefault="0059770C" w:rsidP="00956BE9">
            <w:pPr>
              <w:jc w:val="left"/>
              <w:rPr>
                <w:rFonts w:cs="Arial"/>
                <w:sz w:val="24"/>
                <w:szCs w:val="24"/>
              </w:rPr>
            </w:pPr>
            <w:r w:rsidRPr="006E03B0">
              <w:rPr>
                <w:rFonts w:cs="Arial"/>
                <w:sz w:val="24"/>
                <w:szCs w:val="24"/>
              </w:rPr>
              <w:t>УТП каблови 3м</w:t>
            </w:r>
          </w:p>
        </w:tc>
        <w:tc>
          <w:tcPr>
            <w:tcW w:w="1417" w:type="dxa"/>
            <w:vAlign w:val="center"/>
          </w:tcPr>
          <w:p w:rsidR="0059770C" w:rsidRPr="006E03B0" w:rsidRDefault="0059770C" w:rsidP="00956BE9">
            <w:pPr>
              <w:jc w:val="center"/>
              <w:rPr>
                <w:rFonts w:cs="Arial"/>
                <w:sz w:val="24"/>
                <w:szCs w:val="24"/>
              </w:rPr>
            </w:pPr>
            <w:r w:rsidRPr="006E03B0">
              <w:rPr>
                <w:rFonts w:cs="Arial"/>
                <w:sz w:val="24"/>
                <w:szCs w:val="24"/>
              </w:rPr>
              <w:t>ком</w:t>
            </w:r>
          </w:p>
        </w:tc>
        <w:tc>
          <w:tcPr>
            <w:tcW w:w="709" w:type="dxa"/>
            <w:vAlign w:val="center"/>
          </w:tcPr>
          <w:p w:rsidR="0059770C" w:rsidRPr="006E03B0" w:rsidRDefault="0059770C" w:rsidP="00956BE9">
            <w:pPr>
              <w:jc w:val="center"/>
              <w:rPr>
                <w:rFonts w:cs="Arial"/>
                <w:sz w:val="24"/>
                <w:szCs w:val="24"/>
              </w:rPr>
            </w:pPr>
            <w:r w:rsidRPr="006E03B0">
              <w:rPr>
                <w:rFonts w:cs="Arial"/>
                <w:sz w:val="24"/>
                <w:szCs w:val="24"/>
              </w:rPr>
              <w:t>50</w:t>
            </w:r>
          </w:p>
        </w:tc>
        <w:tc>
          <w:tcPr>
            <w:tcW w:w="1843" w:type="dxa"/>
            <w:vAlign w:val="center"/>
          </w:tcPr>
          <w:p w:rsidR="0059770C" w:rsidRPr="006E03B0" w:rsidRDefault="0059770C" w:rsidP="0059770C">
            <w:pPr>
              <w:jc w:val="center"/>
              <w:rPr>
                <w:rFonts w:cs="Arial"/>
                <w:sz w:val="24"/>
                <w:szCs w:val="24"/>
              </w:rPr>
            </w:pPr>
          </w:p>
        </w:tc>
      </w:tr>
      <w:tr w:rsidR="0059770C" w:rsidRPr="006E03B0" w:rsidTr="000758DD">
        <w:trPr>
          <w:trHeight w:val="617"/>
        </w:trPr>
        <w:tc>
          <w:tcPr>
            <w:tcW w:w="1135" w:type="dxa"/>
            <w:vAlign w:val="center"/>
          </w:tcPr>
          <w:p w:rsidR="0059770C" w:rsidRPr="006E03B0" w:rsidRDefault="0059770C" w:rsidP="00956BE9">
            <w:pPr>
              <w:rPr>
                <w:rFonts w:cs="Arial"/>
                <w:sz w:val="24"/>
                <w:szCs w:val="24"/>
              </w:rPr>
            </w:pPr>
            <w:r w:rsidRPr="006E03B0">
              <w:rPr>
                <w:rFonts w:cs="Arial"/>
                <w:sz w:val="24"/>
                <w:szCs w:val="24"/>
              </w:rPr>
              <w:t>I - 12</w:t>
            </w:r>
          </w:p>
        </w:tc>
        <w:tc>
          <w:tcPr>
            <w:tcW w:w="5387" w:type="dxa"/>
            <w:vAlign w:val="center"/>
          </w:tcPr>
          <w:p w:rsidR="0059770C" w:rsidRPr="006E03B0" w:rsidRDefault="0059770C" w:rsidP="00956BE9">
            <w:pPr>
              <w:jc w:val="left"/>
              <w:rPr>
                <w:rFonts w:cs="Arial"/>
                <w:sz w:val="24"/>
                <w:szCs w:val="24"/>
              </w:rPr>
            </w:pPr>
            <w:r w:rsidRPr="006E03B0">
              <w:rPr>
                <w:rFonts w:cs="Arial"/>
                <w:sz w:val="24"/>
                <w:szCs w:val="24"/>
              </w:rPr>
              <w:t>УТП каблови 5м</w:t>
            </w:r>
          </w:p>
        </w:tc>
        <w:tc>
          <w:tcPr>
            <w:tcW w:w="1417" w:type="dxa"/>
            <w:vAlign w:val="center"/>
          </w:tcPr>
          <w:p w:rsidR="0059770C" w:rsidRPr="006E03B0" w:rsidRDefault="0059770C" w:rsidP="00956BE9">
            <w:pPr>
              <w:jc w:val="center"/>
              <w:rPr>
                <w:rFonts w:cs="Arial"/>
                <w:sz w:val="24"/>
                <w:szCs w:val="24"/>
              </w:rPr>
            </w:pPr>
            <w:r w:rsidRPr="006E03B0">
              <w:rPr>
                <w:rFonts w:cs="Arial"/>
                <w:sz w:val="24"/>
                <w:szCs w:val="24"/>
              </w:rPr>
              <w:t>ком</w:t>
            </w:r>
          </w:p>
        </w:tc>
        <w:tc>
          <w:tcPr>
            <w:tcW w:w="709" w:type="dxa"/>
            <w:vAlign w:val="center"/>
          </w:tcPr>
          <w:p w:rsidR="0059770C" w:rsidRPr="006E03B0" w:rsidRDefault="0059770C" w:rsidP="00956BE9">
            <w:pPr>
              <w:jc w:val="center"/>
              <w:rPr>
                <w:rFonts w:cs="Arial"/>
                <w:sz w:val="24"/>
                <w:szCs w:val="24"/>
              </w:rPr>
            </w:pPr>
            <w:r w:rsidRPr="006E03B0">
              <w:rPr>
                <w:rFonts w:cs="Arial"/>
                <w:sz w:val="24"/>
                <w:szCs w:val="24"/>
              </w:rPr>
              <w:t>50</w:t>
            </w:r>
          </w:p>
        </w:tc>
        <w:tc>
          <w:tcPr>
            <w:tcW w:w="1843" w:type="dxa"/>
            <w:vAlign w:val="center"/>
          </w:tcPr>
          <w:p w:rsidR="0059770C" w:rsidRPr="006E03B0" w:rsidRDefault="0059770C" w:rsidP="0059770C">
            <w:pPr>
              <w:jc w:val="center"/>
              <w:rPr>
                <w:rFonts w:cs="Arial"/>
                <w:sz w:val="24"/>
                <w:szCs w:val="24"/>
              </w:rPr>
            </w:pPr>
          </w:p>
        </w:tc>
      </w:tr>
      <w:tr w:rsidR="0059770C" w:rsidRPr="006E03B0" w:rsidTr="000758DD">
        <w:trPr>
          <w:trHeight w:val="617"/>
        </w:trPr>
        <w:tc>
          <w:tcPr>
            <w:tcW w:w="1135" w:type="dxa"/>
            <w:vAlign w:val="center"/>
          </w:tcPr>
          <w:p w:rsidR="0059770C" w:rsidRPr="006E03B0" w:rsidRDefault="0059770C" w:rsidP="00956BE9">
            <w:pPr>
              <w:rPr>
                <w:rFonts w:cs="Arial"/>
                <w:sz w:val="24"/>
                <w:szCs w:val="24"/>
              </w:rPr>
            </w:pPr>
            <w:r w:rsidRPr="006E03B0">
              <w:rPr>
                <w:rFonts w:cs="Arial"/>
                <w:sz w:val="24"/>
                <w:szCs w:val="24"/>
              </w:rPr>
              <w:t>I - 13</w:t>
            </w:r>
          </w:p>
        </w:tc>
        <w:tc>
          <w:tcPr>
            <w:tcW w:w="5387" w:type="dxa"/>
            <w:vAlign w:val="center"/>
          </w:tcPr>
          <w:p w:rsidR="0059770C" w:rsidRPr="006E03B0" w:rsidRDefault="0059770C" w:rsidP="00956BE9">
            <w:pPr>
              <w:jc w:val="left"/>
              <w:rPr>
                <w:rFonts w:cs="Arial"/>
                <w:sz w:val="24"/>
                <w:szCs w:val="24"/>
              </w:rPr>
            </w:pPr>
            <w:r w:rsidRPr="006E03B0">
              <w:rPr>
                <w:rFonts w:cs="Arial"/>
                <w:sz w:val="24"/>
                <w:szCs w:val="24"/>
              </w:rPr>
              <w:t>УТП каблови 7м</w:t>
            </w:r>
          </w:p>
        </w:tc>
        <w:tc>
          <w:tcPr>
            <w:tcW w:w="1417" w:type="dxa"/>
            <w:vAlign w:val="center"/>
          </w:tcPr>
          <w:p w:rsidR="0059770C" w:rsidRPr="006E03B0" w:rsidRDefault="0059770C" w:rsidP="00956BE9">
            <w:pPr>
              <w:jc w:val="center"/>
              <w:rPr>
                <w:rFonts w:cs="Arial"/>
                <w:sz w:val="24"/>
                <w:szCs w:val="24"/>
              </w:rPr>
            </w:pPr>
            <w:r w:rsidRPr="006E03B0">
              <w:rPr>
                <w:rFonts w:cs="Arial"/>
                <w:sz w:val="24"/>
                <w:szCs w:val="24"/>
              </w:rPr>
              <w:t>ком</w:t>
            </w:r>
          </w:p>
        </w:tc>
        <w:tc>
          <w:tcPr>
            <w:tcW w:w="709" w:type="dxa"/>
            <w:vAlign w:val="center"/>
          </w:tcPr>
          <w:p w:rsidR="0059770C" w:rsidRPr="006E03B0" w:rsidRDefault="0059770C" w:rsidP="00956BE9">
            <w:pPr>
              <w:jc w:val="center"/>
              <w:rPr>
                <w:rFonts w:cs="Arial"/>
                <w:sz w:val="24"/>
                <w:szCs w:val="24"/>
              </w:rPr>
            </w:pPr>
            <w:r w:rsidRPr="006E03B0">
              <w:rPr>
                <w:rFonts w:cs="Arial"/>
                <w:sz w:val="24"/>
                <w:szCs w:val="24"/>
              </w:rPr>
              <w:t>50</w:t>
            </w:r>
          </w:p>
        </w:tc>
        <w:tc>
          <w:tcPr>
            <w:tcW w:w="1843" w:type="dxa"/>
            <w:vAlign w:val="center"/>
          </w:tcPr>
          <w:p w:rsidR="0059770C" w:rsidRPr="006E03B0" w:rsidRDefault="0059770C" w:rsidP="0059770C">
            <w:pPr>
              <w:jc w:val="center"/>
              <w:rPr>
                <w:rFonts w:cs="Arial"/>
                <w:sz w:val="24"/>
                <w:szCs w:val="24"/>
              </w:rPr>
            </w:pPr>
          </w:p>
        </w:tc>
      </w:tr>
      <w:tr w:rsidR="0059770C" w:rsidRPr="006E03B0" w:rsidTr="000758DD">
        <w:trPr>
          <w:trHeight w:val="617"/>
        </w:trPr>
        <w:tc>
          <w:tcPr>
            <w:tcW w:w="1135" w:type="dxa"/>
            <w:vAlign w:val="center"/>
          </w:tcPr>
          <w:p w:rsidR="0059770C" w:rsidRPr="006E03B0" w:rsidRDefault="0059770C" w:rsidP="00956BE9">
            <w:pPr>
              <w:rPr>
                <w:rFonts w:cs="Arial"/>
                <w:sz w:val="24"/>
                <w:szCs w:val="24"/>
              </w:rPr>
            </w:pPr>
            <w:r w:rsidRPr="006E03B0">
              <w:rPr>
                <w:rFonts w:cs="Arial"/>
                <w:sz w:val="24"/>
                <w:szCs w:val="24"/>
              </w:rPr>
              <w:t>I - 14</w:t>
            </w:r>
          </w:p>
        </w:tc>
        <w:tc>
          <w:tcPr>
            <w:tcW w:w="5387" w:type="dxa"/>
            <w:vAlign w:val="center"/>
          </w:tcPr>
          <w:p w:rsidR="0059770C" w:rsidRPr="006E03B0" w:rsidRDefault="0059770C" w:rsidP="00956BE9">
            <w:pPr>
              <w:jc w:val="left"/>
              <w:rPr>
                <w:rFonts w:cs="Arial"/>
                <w:sz w:val="24"/>
                <w:szCs w:val="24"/>
              </w:rPr>
            </w:pPr>
            <w:r w:rsidRPr="006E03B0">
              <w:rPr>
                <w:rFonts w:cs="Arial"/>
                <w:sz w:val="24"/>
                <w:szCs w:val="24"/>
              </w:rPr>
              <w:t>УТП каблови 10м</w:t>
            </w:r>
          </w:p>
        </w:tc>
        <w:tc>
          <w:tcPr>
            <w:tcW w:w="1417" w:type="dxa"/>
            <w:vAlign w:val="center"/>
          </w:tcPr>
          <w:p w:rsidR="0059770C" w:rsidRPr="006E03B0" w:rsidRDefault="0059770C" w:rsidP="00956BE9">
            <w:pPr>
              <w:jc w:val="center"/>
              <w:rPr>
                <w:rFonts w:cs="Arial"/>
                <w:sz w:val="24"/>
                <w:szCs w:val="24"/>
              </w:rPr>
            </w:pPr>
            <w:r w:rsidRPr="006E03B0">
              <w:rPr>
                <w:rFonts w:cs="Arial"/>
                <w:sz w:val="24"/>
                <w:szCs w:val="24"/>
              </w:rPr>
              <w:t>ком</w:t>
            </w:r>
          </w:p>
        </w:tc>
        <w:tc>
          <w:tcPr>
            <w:tcW w:w="709" w:type="dxa"/>
            <w:vAlign w:val="center"/>
          </w:tcPr>
          <w:p w:rsidR="0059770C" w:rsidRPr="006E03B0" w:rsidRDefault="0059770C" w:rsidP="00956BE9">
            <w:pPr>
              <w:jc w:val="center"/>
              <w:rPr>
                <w:rFonts w:cs="Arial"/>
                <w:sz w:val="24"/>
                <w:szCs w:val="24"/>
              </w:rPr>
            </w:pPr>
            <w:r w:rsidRPr="006E03B0">
              <w:rPr>
                <w:rFonts w:cs="Arial"/>
                <w:sz w:val="24"/>
                <w:szCs w:val="24"/>
              </w:rPr>
              <w:t>30</w:t>
            </w:r>
          </w:p>
        </w:tc>
        <w:tc>
          <w:tcPr>
            <w:tcW w:w="1843" w:type="dxa"/>
            <w:vAlign w:val="center"/>
          </w:tcPr>
          <w:p w:rsidR="0059770C" w:rsidRPr="006E03B0" w:rsidRDefault="0059770C" w:rsidP="0059770C">
            <w:pPr>
              <w:jc w:val="center"/>
              <w:rPr>
                <w:rFonts w:cs="Arial"/>
                <w:sz w:val="24"/>
                <w:szCs w:val="24"/>
              </w:rPr>
            </w:pPr>
          </w:p>
        </w:tc>
      </w:tr>
      <w:tr w:rsidR="0059770C" w:rsidRPr="006E03B0" w:rsidTr="000758DD">
        <w:trPr>
          <w:trHeight w:val="617"/>
        </w:trPr>
        <w:tc>
          <w:tcPr>
            <w:tcW w:w="1135" w:type="dxa"/>
            <w:vAlign w:val="center"/>
          </w:tcPr>
          <w:p w:rsidR="0059770C" w:rsidRPr="006E03B0" w:rsidRDefault="0059770C" w:rsidP="00956BE9">
            <w:pPr>
              <w:rPr>
                <w:rFonts w:cs="Arial"/>
                <w:sz w:val="24"/>
                <w:szCs w:val="24"/>
              </w:rPr>
            </w:pPr>
            <w:r w:rsidRPr="006E03B0">
              <w:rPr>
                <w:rFonts w:cs="Arial"/>
                <w:sz w:val="24"/>
                <w:szCs w:val="24"/>
              </w:rPr>
              <w:lastRenderedPageBreak/>
              <w:t>I - 15</w:t>
            </w:r>
          </w:p>
        </w:tc>
        <w:tc>
          <w:tcPr>
            <w:tcW w:w="5387" w:type="dxa"/>
            <w:vAlign w:val="center"/>
          </w:tcPr>
          <w:p w:rsidR="0059770C" w:rsidRPr="006E03B0" w:rsidRDefault="0059770C" w:rsidP="00956BE9">
            <w:pPr>
              <w:jc w:val="left"/>
              <w:rPr>
                <w:rFonts w:cs="Arial"/>
                <w:sz w:val="24"/>
                <w:szCs w:val="24"/>
              </w:rPr>
            </w:pPr>
            <w:r w:rsidRPr="006E03B0">
              <w:rPr>
                <w:rFonts w:cs="Arial"/>
                <w:sz w:val="24"/>
                <w:szCs w:val="24"/>
              </w:rPr>
              <w:t>УТП каблови 15м</w:t>
            </w:r>
          </w:p>
        </w:tc>
        <w:tc>
          <w:tcPr>
            <w:tcW w:w="1417" w:type="dxa"/>
            <w:vAlign w:val="center"/>
          </w:tcPr>
          <w:p w:rsidR="0059770C" w:rsidRPr="006E03B0" w:rsidRDefault="0059770C" w:rsidP="00956BE9">
            <w:pPr>
              <w:jc w:val="center"/>
              <w:rPr>
                <w:rFonts w:cs="Arial"/>
                <w:sz w:val="24"/>
                <w:szCs w:val="24"/>
              </w:rPr>
            </w:pPr>
            <w:r w:rsidRPr="006E03B0">
              <w:rPr>
                <w:rFonts w:cs="Arial"/>
                <w:sz w:val="24"/>
                <w:szCs w:val="24"/>
              </w:rPr>
              <w:t>ком</w:t>
            </w:r>
          </w:p>
        </w:tc>
        <w:tc>
          <w:tcPr>
            <w:tcW w:w="709" w:type="dxa"/>
            <w:vAlign w:val="center"/>
          </w:tcPr>
          <w:p w:rsidR="0059770C" w:rsidRPr="006E03B0" w:rsidRDefault="0059770C" w:rsidP="00956BE9">
            <w:pPr>
              <w:jc w:val="center"/>
              <w:rPr>
                <w:rFonts w:cs="Arial"/>
                <w:sz w:val="24"/>
                <w:szCs w:val="24"/>
              </w:rPr>
            </w:pPr>
            <w:r w:rsidRPr="006E03B0">
              <w:rPr>
                <w:rFonts w:cs="Arial"/>
                <w:sz w:val="24"/>
                <w:szCs w:val="24"/>
              </w:rPr>
              <w:t>30</w:t>
            </w:r>
          </w:p>
        </w:tc>
        <w:tc>
          <w:tcPr>
            <w:tcW w:w="1843" w:type="dxa"/>
            <w:vAlign w:val="center"/>
          </w:tcPr>
          <w:p w:rsidR="0059770C" w:rsidRPr="006E03B0" w:rsidRDefault="0059770C" w:rsidP="0059770C">
            <w:pPr>
              <w:jc w:val="center"/>
              <w:rPr>
                <w:rFonts w:cs="Arial"/>
                <w:sz w:val="24"/>
                <w:szCs w:val="24"/>
              </w:rPr>
            </w:pPr>
          </w:p>
        </w:tc>
      </w:tr>
      <w:tr w:rsidR="0059770C" w:rsidRPr="006E03B0" w:rsidTr="000758DD">
        <w:trPr>
          <w:trHeight w:val="617"/>
        </w:trPr>
        <w:tc>
          <w:tcPr>
            <w:tcW w:w="1135" w:type="dxa"/>
            <w:vAlign w:val="center"/>
          </w:tcPr>
          <w:p w:rsidR="0059770C" w:rsidRPr="006E03B0" w:rsidRDefault="0059770C" w:rsidP="00956BE9">
            <w:pPr>
              <w:rPr>
                <w:rFonts w:cs="Arial"/>
                <w:sz w:val="24"/>
                <w:szCs w:val="24"/>
              </w:rPr>
            </w:pPr>
            <w:r w:rsidRPr="006E03B0">
              <w:rPr>
                <w:rFonts w:cs="Arial"/>
                <w:sz w:val="24"/>
                <w:szCs w:val="24"/>
              </w:rPr>
              <w:t>I - 16</w:t>
            </w:r>
          </w:p>
        </w:tc>
        <w:tc>
          <w:tcPr>
            <w:tcW w:w="5387" w:type="dxa"/>
            <w:vAlign w:val="center"/>
          </w:tcPr>
          <w:p w:rsidR="0059770C" w:rsidRPr="006E03B0" w:rsidRDefault="0059770C" w:rsidP="00956BE9">
            <w:pPr>
              <w:jc w:val="left"/>
              <w:rPr>
                <w:rFonts w:cs="Arial"/>
                <w:sz w:val="24"/>
                <w:szCs w:val="24"/>
              </w:rPr>
            </w:pPr>
            <w:r w:rsidRPr="006E03B0">
              <w:rPr>
                <w:rFonts w:cs="Arial"/>
                <w:sz w:val="24"/>
                <w:szCs w:val="24"/>
              </w:rPr>
              <w:t>УТП каблови 20м</w:t>
            </w:r>
          </w:p>
        </w:tc>
        <w:tc>
          <w:tcPr>
            <w:tcW w:w="1417" w:type="dxa"/>
            <w:vAlign w:val="center"/>
          </w:tcPr>
          <w:p w:rsidR="0059770C" w:rsidRPr="006E03B0" w:rsidRDefault="0059770C" w:rsidP="00956BE9">
            <w:pPr>
              <w:jc w:val="center"/>
              <w:rPr>
                <w:rFonts w:cs="Arial"/>
                <w:sz w:val="24"/>
                <w:szCs w:val="24"/>
              </w:rPr>
            </w:pPr>
            <w:r w:rsidRPr="006E03B0">
              <w:rPr>
                <w:rFonts w:cs="Arial"/>
                <w:sz w:val="24"/>
                <w:szCs w:val="24"/>
              </w:rPr>
              <w:t>ком</w:t>
            </w:r>
          </w:p>
        </w:tc>
        <w:tc>
          <w:tcPr>
            <w:tcW w:w="709" w:type="dxa"/>
            <w:vAlign w:val="center"/>
          </w:tcPr>
          <w:p w:rsidR="0059770C" w:rsidRPr="006E03B0" w:rsidRDefault="0059770C" w:rsidP="00956BE9">
            <w:pPr>
              <w:jc w:val="center"/>
              <w:rPr>
                <w:rFonts w:cs="Arial"/>
                <w:sz w:val="24"/>
                <w:szCs w:val="24"/>
              </w:rPr>
            </w:pPr>
            <w:r w:rsidRPr="006E03B0">
              <w:rPr>
                <w:rFonts w:cs="Arial"/>
                <w:sz w:val="24"/>
                <w:szCs w:val="24"/>
              </w:rPr>
              <w:t>30</w:t>
            </w:r>
          </w:p>
        </w:tc>
        <w:tc>
          <w:tcPr>
            <w:tcW w:w="1843" w:type="dxa"/>
            <w:vAlign w:val="center"/>
          </w:tcPr>
          <w:p w:rsidR="0059770C" w:rsidRPr="006E03B0" w:rsidRDefault="0059770C" w:rsidP="0059770C">
            <w:pPr>
              <w:jc w:val="center"/>
              <w:rPr>
                <w:rFonts w:cs="Arial"/>
                <w:sz w:val="24"/>
                <w:szCs w:val="24"/>
              </w:rPr>
            </w:pPr>
          </w:p>
        </w:tc>
      </w:tr>
      <w:tr w:rsidR="0059770C" w:rsidRPr="006E03B0" w:rsidTr="000758DD">
        <w:trPr>
          <w:trHeight w:val="617"/>
        </w:trPr>
        <w:tc>
          <w:tcPr>
            <w:tcW w:w="1135" w:type="dxa"/>
            <w:vAlign w:val="center"/>
          </w:tcPr>
          <w:p w:rsidR="0059770C" w:rsidRPr="006E03B0" w:rsidRDefault="0059770C" w:rsidP="00956BE9">
            <w:pPr>
              <w:rPr>
                <w:rFonts w:cs="Arial"/>
                <w:sz w:val="24"/>
                <w:szCs w:val="24"/>
              </w:rPr>
            </w:pPr>
            <w:r w:rsidRPr="006E03B0">
              <w:rPr>
                <w:rFonts w:cs="Arial"/>
                <w:sz w:val="24"/>
                <w:szCs w:val="24"/>
              </w:rPr>
              <w:t>I - 17</w:t>
            </w:r>
          </w:p>
        </w:tc>
        <w:tc>
          <w:tcPr>
            <w:tcW w:w="5387" w:type="dxa"/>
            <w:vAlign w:val="center"/>
          </w:tcPr>
          <w:p w:rsidR="0059770C" w:rsidRPr="006E03B0" w:rsidRDefault="0059770C" w:rsidP="00956BE9">
            <w:pPr>
              <w:jc w:val="left"/>
              <w:rPr>
                <w:rFonts w:cs="Arial"/>
                <w:sz w:val="24"/>
                <w:szCs w:val="24"/>
              </w:rPr>
            </w:pPr>
            <w:r w:rsidRPr="006E03B0">
              <w:rPr>
                <w:rFonts w:cs="Arial"/>
                <w:sz w:val="24"/>
                <w:szCs w:val="24"/>
              </w:rPr>
              <w:t>Преносиви дискови 1 ТБ 3.0/3.1</w:t>
            </w:r>
          </w:p>
        </w:tc>
        <w:tc>
          <w:tcPr>
            <w:tcW w:w="1417" w:type="dxa"/>
            <w:vAlign w:val="center"/>
          </w:tcPr>
          <w:p w:rsidR="0059770C" w:rsidRPr="006E03B0" w:rsidRDefault="0059770C" w:rsidP="00956BE9">
            <w:pPr>
              <w:jc w:val="center"/>
              <w:rPr>
                <w:rFonts w:cs="Arial"/>
                <w:sz w:val="24"/>
                <w:szCs w:val="24"/>
              </w:rPr>
            </w:pPr>
            <w:r w:rsidRPr="006E03B0">
              <w:rPr>
                <w:rFonts w:cs="Arial"/>
                <w:sz w:val="24"/>
                <w:szCs w:val="24"/>
              </w:rPr>
              <w:t>ком</w:t>
            </w:r>
          </w:p>
        </w:tc>
        <w:tc>
          <w:tcPr>
            <w:tcW w:w="709" w:type="dxa"/>
            <w:vAlign w:val="center"/>
          </w:tcPr>
          <w:p w:rsidR="0059770C" w:rsidRPr="006E03B0" w:rsidRDefault="0059770C" w:rsidP="00956BE9">
            <w:pPr>
              <w:jc w:val="center"/>
              <w:rPr>
                <w:rFonts w:cs="Arial"/>
                <w:sz w:val="24"/>
                <w:szCs w:val="24"/>
              </w:rPr>
            </w:pPr>
            <w:r w:rsidRPr="006E03B0">
              <w:rPr>
                <w:rFonts w:cs="Arial"/>
                <w:sz w:val="24"/>
                <w:szCs w:val="24"/>
              </w:rPr>
              <w:t>10</w:t>
            </w:r>
          </w:p>
        </w:tc>
        <w:tc>
          <w:tcPr>
            <w:tcW w:w="1843" w:type="dxa"/>
            <w:vAlign w:val="center"/>
          </w:tcPr>
          <w:p w:rsidR="0059770C" w:rsidRPr="006E03B0" w:rsidRDefault="0059770C" w:rsidP="0059770C">
            <w:pPr>
              <w:jc w:val="center"/>
              <w:rPr>
                <w:rFonts w:cs="Arial"/>
                <w:sz w:val="24"/>
                <w:szCs w:val="24"/>
              </w:rPr>
            </w:pPr>
          </w:p>
        </w:tc>
      </w:tr>
      <w:tr w:rsidR="0059770C" w:rsidRPr="006E03B0" w:rsidTr="000758DD">
        <w:trPr>
          <w:trHeight w:val="617"/>
        </w:trPr>
        <w:tc>
          <w:tcPr>
            <w:tcW w:w="1135" w:type="dxa"/>
            <w:vAlign w:val="center"/>
          </w:tcPr>
          <w:p w:rsidR="0059770C" w:rsidRPr="006E03B0" w:rsidRDefault="0059770C" w:rsidP="00956BE9">
            <w:pPr>
              <w:rPr>
                <w:rFonts w:cs="Arial"/>
                <w:sz w:val="24"/>
                <w:szCs w:val="24"/>
              </w:rPr>
            </w:pPr>
            <w:r w:rsidRPr="006E03B0">
              <w:rPr>
                <w:rFonts w:cs="Arial"/>
                <w:sz w:val="24"/>
                <w:szCs w:val="24"/>
              </w:rPr>
              <w:t>I - 18</w:t>
            </w:r>
          </w:p>
        </w:tc>
        <w:tc>
          <w:tcPr>
            <w:tcW w:w="5387" w:type="dxa"/>
            <w:vAlign w:val="center"/>
          </w:tcPr>
          <w:p w:rsidR="0059770C" w:rsidRPr="0007304C" w:rsidRDefault="0007304C" w:rsidP="0007304C">
            <w:pPr>
              <w:spacing w:before="0"/>
              <w:jc w:val="left"/>
              <w:rPr>
                <w:rFonts w:cs="Arial"/>
                <w:sz w:val="24"/>
                <w:szCs w:val="24"/>
              </w:rPr>
            </w:pPr>
            <w:r>
              <w:rPr>
                <w:rFonts w:cs="Arial"/>
                <w:color w:val="333333"/>
                <w:sz w:val="21"/>
                <w:szCs w:val="21"/>
                <w:lang w:val="sr-Cyrl-RS"/>
              </w:rPr>
              <w:t>Миш: Бежични</w:t>
            </w:r>
            <w:r>
              <w:rPr>
                <w:rFonts w:cs="Arial"/>
                <w:color w:val="333333"/>
                <w:sz w:val="21"/>
                <w:szCs w:val="21"/>
              </w:rPr>
              <w:t xml:space="preserve">; Фрекфентни опсег - </w:t>
            </w:r>
            <w:r w:rsidRPr="00C55028">
              <w:rPr>
                <w:rFonts w:cs="Arial"/>
                <w:color w:val="333333"/>
                <w:sz w:val="21"/>
                <w:szCs w:val="21"/>
              </w:rPr>
              <w:t>2.4GHz</w:t>
            </w:r>
            <w:r>
              <w:rPr>
                <w:rFonts w:cs="Arial"/>
                <w:color w:val="333333"/>
                <w:sz w:val="21"/>
                <w:szCs w:val="21"/>
              </w:rPr>
              <w:t>,</w:t>
            </w:r>
            <w:r w:rsidRPr="00C55028">
              <w:rPr>
                <w:rFonts w:cs="Arial"/>
                <w:color w:val="333333"/>
                <w:sz w:val="21"/>
                <w:szCs w:val="21"/>
              </w:rPr>
              <w:t xml:space="preserve"> Wireless</w:t>
            </w:r>
            <w:r>
              <w:rPr>
                <w:rFonts w:cs="Arial"/>
                <w:color w:val="333333"/>
                <w:sz w:val="21"/>
                <w:szCs w:val="21"/>
              </w:rPr>
              <w:t xml:space="preserve">, </w:t>
            </w:r>
            <w:r>
              <w:rPr>
                <w:rFonts w:cs="Arial"/>
                <w:color w:val="333333"/>
                <w:sz w:val="21"/>
                <w:szCs w:val="21"/>
                <w:lang w:val="sr-Cyrl-RS"/>
              </w:rPr>
              <w:t>Тип сезора</w:t>
            </w:r>
            <w:r>
              <w:rPr>
                <w:rFonts w:cs="Arial"/>
                <w:color w:val="333333"/>
                <w:sz w:val="21"/>
                <w:szCs w:val="21"/>
              </w:rPr>
              <w:t>:</w:t>
            </w:r>
            <w:r w:rsidRPr="00C55028">
              <w:rPr>
                <w:rFonts w:cs="Arial"/>
                <w:color w:val="333333"/>
                <w:sz w:val="21"/>
                <w:szCs w:val="21"/>
              </w:rPr>
              <w:t xml:space="preserve"> </w:t>
            </w:r>
            <w:r>
              <w:rPr>
                <w:rFonts w:cs="Arial"/>
                <w:color w:val="333333"/>
                <w:sz w:val="21"/>
                <w:szCs w:val="21"/>
                <w:lang w:val="sr-Cyrl-RS"/>
              </w:rPr>
              <w:t>Оптички</w:t>
            </w:r>
            <w:r>
              <w:rPr>
                <w:rFonts w:cs="Arial"/>
                <w:color w:val="333333"/>
                <w:sz w:val="21"/>
                <w:szCs w:val="21"/>
              </w:rPr>
              <w:t xml:space="preserve">, Резолуција минимум: </w:t>
            </w:r>
            <w:r w:rsidRPr="00C55028">
              <w:rPr>
                <w:rFonts w:cs="Arial"/>
                <w:color w:val="333333"/>
                <w:sz w:val="21"/>
                <w:szCs w:val="21"/>
              </w:rPr>
              <w:t>1.600 dpi, 1.000 dpi, 2.000 dpi</w:t>
            </w:r>
            <w:r>
              <w:rPr>
                <w:rFonts w:cs="Arial"/>
                <w:color w:val="333333"/>
                <w:sz w:val="21"/>
                <w:szCs w:val="21"/>
              </w:rPr>
              <w:t xml:space="preserve">, Одзив мин.: </w:t>
            </w:r>
            <w:r w:rsidRPr="00C55028">
              <w:rPr>
                <w:rFonts w:cs="Arial"/>
                <w:color w:val="333333"/>
                <w:sz w:val="21"/>
                <w:szCs w:val="21"/>
              </w:rPr>
              <w:t>125Hz</w:t>
            </w:r>
          </w:p>
        </w:tc>
        <w:tc>
          <w:tcPr>
            <w:tcW w:w="1417" w:type="dxa"/>
            <w:vAlign w:val="center"/>
          </w:tcPr>
          <w:p w:rsidR="0059770C" w:rsidRPr="006E03B0" w:rsidRDefault="0059770C" w:rsidP="00956BE9">
            <w:pPr>
              <w:jc w:val="center"/>
              <w:rPr>
                <w:rFonts w:cs="Arial"/>
                <w:sz w:val="24"/>
                <w:szCs w:val="24"/>
              </w:rPr>
            </w:pPr>
            <w:r w:rsidRPr="006E03B0">
              <w:rPr>
                <w:rFonts w:cs="Arial"/>
                <w:sz w:val="24"/>
                <w:szCs w:val="24"/>
              </w:rPr>
              <w:t>ком</w:t>
            </w:r>
          </w:p>
        </w:tc>
        <w:tc>
          <w:tcPr>
            <w:tcW w:w="709" w:type="dxa"/>
            <w:vAlign w:val="center"/>
          </w:tcPr>
          <w:p w:rsidR="0059770C" w:rsidRPr="006E03B0" w:rsidRDefault="0059770C" w:rsidP="00956BE9">
            <w:pPr>
              <w:jc w:val="center"/>
              <w:rPr>
                <w:rFonts w:cs="Arial"/>
                <w:sz w:val="24"/>
                <w:szCs w:val="24"/>
              </w:rPr>
            </w:pPr>
            <w:r w:rsidRPr="006E03B0">
              <w:rPr>
                <w:rFonts w:cs="Arial"/>
                <w:sz w:val="24"/>
                <w:szCs w:val="24"/>
              </w:rPr>
              <w:t>50</w:t>
            </w:r>
          </w:p>
        </w:tc>
        <w:tc>
          <w:tcPr>
            <w:tcW w:w="1843" w:type="dxa"/>
            <w:vAlign w:val="center"/>
          </w:tcPr>
          <w:p w:rsidR="0059770C" w:rsidRPr="006E03B0" w:rsidRDefault="0059770C" w:rsidP="0059770C">
            <w:pPr>
              <w:jc w:val="center"/>
              <w:rPr>
                <w:rFonts w:cs="Arial"/>
                <w:sz w:val="24"/>
                <w:szCs w:val="24"/>
              </w:rPr>
            </w:pPr>
          </w:p>
        </w:tc>
      </w:tr>
      <w:tr w:rsidR="0059770C" w:rsidRPr="006E03B0" w:rsidTr="000758DD">
        <w:trPr>
          <w:trHeight w:val="617"/>
        </w:trPr>
        <w:tc>
          <w:tcPr>
            <w:tcW w:w="1135" w:type="dxa"/>
            <w:vAlign w:val="center"/>
          </w:tcPr>
          <w:p w:rsidR="0059770C" w:rsidRPr="006E03B0" w:rsidRDefault="0059770C" w:rsidP="00956BE9">
            <w:pPr>
              <w:rPr>
                <w:rFonts w:cs="Arial"/>
                <w:sz w:val="24"/>
                <w:szCs w:val="24"/>
              </w:rPr>
            </w:pPr>
            <w:r w:rsidRPr="006E03B0">
              <w:rPr>
                <w:rFonts w:cs="Arial"/>
                <w:sz w:val="24"/>
                <w:szCs w:val="24"/>
              </w:rPr>
              <w:t>I - 19</w:t>
            </w:r>
          </w:p>
        </w:tc>
        <w:tc>
          <w:tcPr>
            <w:tcW w:w="5387" w:type="dxa"/>
            <w:vAlign w:val="center"/>
          </w:tcPr>
          <w:p w:rsidR="0059770C" w:rsidRPr="0007304C" w:rsidRDefault="0059770C" w:rsidP="00956BE9">
            <w:pPr>
              <w:jc w:val="left"/>
              <w:rPr>
                <w:rFonts w:cs="Arial"/>
                <w:sz w:val="24"/>
                <w:szCs w:val="24"/>
              </w:rPr>
            </w:pPr>
            <w:r w:rsidRPr="0007304C">
              <w:rPr>
                <w:rFonts w:cs="Arial"/>
                <w:sz w:val="24"/>
                <w:szCs w:val="24"/>
              </w:rPr>
              <w:t>тастатура USB</w:t>
            </w:r>
          </w:p>
        </w:tc>
        <w:tc>
          <w:tcPr>
            <w:tcW w:w="1417" w:type="dxa"/>
            <w:vAlign w:val="center"/>
          </w:tcPr>
          <w:p w:rsidR="0059770C" w:rsidRPr="006E03B0" w:rsidRDefault="0059770C" w:rsidP="00956BE9">
            <w:pPr>
              <w:jc w:val="center"/>
              <w:rPr>
                <w:rFonts w:cs="Arial"/>
                <w:sz w:val="24"/>
                <w:szCs w:val="24"/>
              </w:rPr>
            </w:pPr>
            <w:r w:rsidRPr="006E03B0">
              <w:rPr>
                <w:rFonts w:cs="Arial"/>
                <w:sz w:val="24"/>
                <w:szCs w:val="24"/>
              </w:rPr>
              <w:t>ком</w:t>
            </w:r>
          </w:p>
        </w:tc>
        <w:tc>
          <w:tcPr>
            <w:tcW w:w="709" w:type="dxa"/>
            <w:vAlign w:val="center"/>
          </w:tcPr>
          <w:p w:rsidR="0059770C" w:rsidRPr="006E03B0" w:rsidRDefault="0059770C" w:rsidP="00956BE9">
            <w:pPr>
              <w:jc w:val="center"/>
              <w:rPr>
                <w:rFonts w:cs="Arial"/>
                <w:sz w:val="24"/>
                <w:szCs w:val="24"/>
              </w:rPr>
            </w:pPr>
            <w:r w:rsidRPr="006E03B0">
              <w:rPr>
                <w:rFonts w:cs="Arial"/>
                <w:sz w:val="24"/>
                <w:szCs w:val="24"/>
              </w:rPr>
              <w:t>50</w:t>
            </w:r>
          </w:p>
        </w:tc>
        <w:tc>
          <w:tcPr>
            <w:tcW w:w="1843" w:type="dxa"/>
            <w:vAlign w:val="center"/>
          </w:tcPr>
          <w:p w:rsidR="0059770C" w:rsidRPr="006E03B0" w:rsidRDefault="0059770C" w:rsidP="0059770C">
            <w:pPr>
              <w:jc w:val="center"/>
              <w:rPr>
                <w:rFonts w:cs="Arial"/>
                <w:sz w:val="24"/>
                <w:szCs w:val="24"/>
              </w:rPr>
            </w:pPr>
          </w:p>
        </w:tc>
      </w:tr>
      <w:tr w:rsidR="0059770C" w:rsidRPr="006E03B0" w:rsidTr="000758DD">
        <w:trPr>
          <w:trHeight w:val="617"/>
        </w:trPr>
        <w:tc>
          <w:tcPr>
            <w:tcW w:w="1135" w:type="dxa"/>
            <w:vAlign w:val="center"/>
          </w:tcPr>
          <w:p w:rsidR="0059770C" w:rsidRPr="006E03B0" w:rsidRDefault="0059770C" w:rsidP="00956BE9">
            <w:pPr>
              <w:rPr>
                <w:rFonts w:cs="Arial"/>
                <w:sz w:val="24"/>
                <w:szCs w:val="24"/>
              </w:rPr>
            </w:pPr>
            <w:r w:rsidRPr="006E03B0">
              <w:rPr>
                <w:rFonts w:cs="Arial"/>
                <w:sz w:val="24"/>
                <w:szCs w:val="24"/>
              </w:rPr>
              <w:t>I - 20</w:t>
            </w:r>
          </w:p>
        </w:tc>
        <w:tc>
          <w:tcPr>
            <w:tcW w:w="5387" w:type="dxa"/>
            <w:vAlign w:val="center"/>
          </w:tcPr>
          <w:p w:rsidR="0059770C" w:rsidRPr="006E03B0" w:rsidRDefault="0059770C" w:rsidP="00956BE9">
            <w:pPr>
              <w:jc w:val="left"/>
              <w:rPr>
                <w:rFonts w:cs="Arial"/>
                <w:sz w:val="24"/>
                <w:szCs w:val="24"/>
              </w:rPr>
            </w:pPr>
            <w:r w:rsidRPr="006E03B0">
              <w:rPr>
                <w:rFonts w:cs="Arial"/>
                <w:sz w:val="24"/>
                <w:szCs w:val="24"/>
              </w:rPr>
              <w:t>USB flash 32 GB 3.0/3.1</w:t>
            </w:r>
          </w:p>
        </w:tc>
        <w:tc>
          <w:tcPr>
            <w:tcW w:w="1417" w:type="dxa"/>
            <w:vAlign w:val="center"/>
          </w:tcPr>
          <w:p w:rsidR="0059770C" w:rsidRPr="006E03B0" w:rsidRDefault="0059770C" w:rsidP="00956BE9">
            <w:pPr>
              <w:jc w:val="center"/>
              <w:rPr>
                <w:rFonts w:cs="Arial"/>
                <w:sz w:val="24"/>
                <w:szCs w:val="24"/>
              </w:rPr>
            </w:pPr>
            <w:r w:rsidRPr="006E03B0">
              <w:rPr>
                <w:rFonts w:cs="Arial"/>
                <w:sz w:val="24"/>
                <w:szCs w:val="24"/>
              </w:rPr>
              <w:t>ком</w:t>
            </w:r>
          </w:p>
        </w:tc>
        <w:tc>
          <w:tcPr>
            <w:tcW w:w="709" w:type="dxa"/>
            <w:vAlign w:val="center"/>
          </w:tcPr>
          <w:p w:rsidR="0059770C" w:rsidRPr="006E03B0" w:rsidRDefault="0059770C" w:rsidP="00956BE9">
            <w:pPr>
              <w:jc w:val="center"/>
              <w:rPr>
                <w:rFonts w:cs="Arial"/>
                <w:sz w:val="24"/>
                <w:szCs w:val="24"/>
              </w:rPr>
            </w:pPr>
            <w:r w:rsidRPr="006E03B0">
              <w:rPr>
                <w:rFonts w:cs="Arial"/>
                <w:sz w:val="24"/>
                <w:szCs w:val="24"/>
              </w:rPr>
              <w:t>50</w:t>
            </w:r>
          </w:p>
        </w:tc>
        <w:tc>
          <w:tcPr>
            <w:tcW w:w="1843" w:type="dxa"/>
            <w:vAlign w:val="center"/>
          </w:tcPr>
          <w:p w:rsidR="0059770C" w:rsidRPr="006E03B0" w:rsidRDefault="0059770C" w:rsidP="0059770C">
            <w:pPr>
              <w:jc w:val="center"/>
              <w:rPr>
                <w:rFonts w:cs="Arial"/>
                <w:sz w:val="24"/>
                <w:szCs w:val="24"/>
              </w:rPr>
            </w:pPr>
          </w:p>
        </w:tc>
      </w:tr>
      <w:tr w:rsidR="0059770C" w:rsidRPr="006E03B0" w:rsidTr="000758DD">
        <w:trPr>
          <w:trHeight w:val="617"/>
        </w:trPr>
        <w:tc>
          <w:tcPr>
            <w:tcW w:w="1135" w:type="dxa"/>
            <w:vAlign w:val="center"/>
          </w:tcPr>
          <w:p w:rsidR="0059770C" w:rsidRPr="006E03B0" w:rsidRDefault="0059770C" w:rsidP="00956BE9">
            <w:pPr>
              <w:rPr>
                <w:rFonts w:cs="Arial"/>
                <w:sz w:val="24"/>
                <w:szCs w:val="24"/>
              </w:rPr>
            </w:pPr>
            <w:r w:rsidRPr="006E03B0">
              <w:rPr>
                <w:rFonts w:cs="Arial"/>
                <w:sz w:val="24"/>
                <w:szCs w:val="24"/>
              </w:rPr>
              <w:t>I - 21</w:t>
            </w:r>
          </w:p>
        </w:tc>
        <w:tc>
          <w:tcPr>
            <w:tcW w:w="5387" w:type="dxa"/>
            <w:vAlign w:val="center"/>
          </w:tcPr>
          <w:p w:rsidR="0059770C" w:rsidRPr="006E03B0" w:rsidRDefault="0059770C" w:rsidP="00956BE9">
            <w:pPr>
              <w:jc w:val="left"/>
              <w:rPr>
                <w:rFonts w:cs="Arial"/>
                <w:sz w:val="24"/>
                <w:szCs w:val="24"/>
              </w:rPr>
            </w:pPr>
            <w:r w:rsidRPr="006E03B0">
              <w:rPr>
                <w:rFonts w:cs="Arial"/>
                <w:sz w:val="24"/>
                <w:szCs w:val="24"/>
              </w:rPr>
              <w:t>SSD диск 250GB</w:t>
            </w:r>
          </w:p>
        </w:tc>
        <w:tc>
          <w:tcPr>
            <w:tcW w:w="1417" w:type="dxa"/>
            <w:vAlign w:val="center"/>
          </w:tcPr>
          <w:p w:rsidR="0059770C" w:rsidRPr="006E03B0" w:rsidRDefault="0059770C" w:rsidP="00956BE9">
            <w:pPr>
              <w:jc w:val="center"/>
              <w:rPr>
                <w:rFonts w:cs="Arial"/>
                <w:sz w:val="24"/>
                <w:szCs w:val="24"/>
              </w:rPr>
            </w:pPr>
            <w:r w:rsidRPr="006E03B0">
              <w:rPr>
                <w:rFonts w:cs="Arial"/>
                <w:sz w:val="24"/>
                <w:szCs w:val="24"/>
              </w:rPr>
              <w:t>ком</w:t>
            </w:r>
          </w:p>
        </w:tc>
        <w:tc>
          <w:tcPr>
            <w:tcW w:w="709" w:type="dxa"/>
            <w:vAlign w:val="center"/>
          </w:tcPr>
          <w:p w:rsidR="0059770C" w:rsidRPr="006E03B0" w:rsidRDefault="0059770C" w:rsidP="00956BE9">
            <w:pPr>
              <w:jc w:val="center"/>
              <w:rPr>
                <w:rFonts w:cs="Arial"/>
                <w:sz w:val="24"/>
                <w:szCs w:val="24"/>
              </w:rPr>
            </w:pPr>
            <w:r w:rsidRPr="006E03B0">
              <w:rPr>
                <w:rFonts w:cs="Arial"/>
                <w:sz w:val="24"/>
                <w:szCs w:val="24"/>
              </w:rPr>
              <w:t>20</w:t>
            </w:r>
          </w:p>
        </w:tc>
        <w:tc>
          <w:tcPr>
            <w:tcW w:w="1843" w:type="dxa"/>
            <w:vAlign w:val="center"/>
          </w:tcPr>
          <w:p w:rsidR="0059770C" w:rsidRPr="006E03B0" w:rsidRDefault="0059770C" w:rsidP="0059770C">
            <w:pPr>
              <w:jc w:val="center"/>
              <w:rPr>
                <w:rFonts w:cs="Arial"/>
                <w:sz w:val="24"/>
                <w:szCs w:val="24"/>
              </w:rPr>
            </w:pPr>
          </w:p>
        </w:tc>
      </w:tr>
      <w:tr w:rsidR="006E03B0" w:rsidRPr="006E03B0" w:rsidTr="006E03B0">
        <w:trPr>
          <w:trHeight w:val="617"/>
        </w:trPr>
        <w:tc>
          <w:tcPr>
            <w:tcW w:w="1135" w:type="dxa"/>
          </w:tcPr>
          <w:p w:rsidR="006E03B0" w:rsidRPr="006E03B0" w:rsidRDefault="006E03B0" w:rsidP="0059770C">
            <w:pPr>
              <w:rPr>
                <w:rFonts w:cs="Arial"/>
                <w:b/>
                <w:color w:val="000000"/>
                <w:sz w:val="24"/>
                <w:szCs w:val="24"/>
              </w:rPr>
            </w:pPr>
            <w:r w:rsidRPr="006E03B0">
              <w:rPr>
                <w:rFonts w:cs="Arial"/>
                <w:b/>
                <w:sz w:val="24"/>
                <w:szCs w:val="24"/>
              </w:rPr>
              <w:t>II</w:t>
            </w:r>
          </w:p>
        </w:tc>
        <w:tc>
          <w:tcPr>
            <w:tcW w:w="9356" w:type="dxa"/>
            <w:gridSpan w:val="4"/>
            <w:shd w:val="clear" w:color="auto" w:fill="DDD9C3" w:themeFill="background2" w:themeFillShade="E6"/>
            <w:vAlign w:val="center"/>
          </w:tcPr>
          <w:p w:rsidR="006E03B0" w:rsidRPr="00CC0B68" w:rsidRDefault="006E03B0" w:rsidP="00CC0B68">
            <w:pPr>
              <w:tabs>
                <w:tab w:val="left" w:pos="679"/>
                <w:tab w:val="center" w:pos="4120"/>
              </w:tabs>
              <w:jc w:val="left"/>
              <w:rPr>
                <w:rFonts w:cs="Arial"/>
                <w:b/>
                <w:sz w:val="24"/>
                <w:szCs w:val="24"/>
                <w:lang w:val="sr-Cyrl-RS"/>
              </w:rPr>
            </w:pPr>
            <w:r w:rsidRPr="006E03B0">
              <w:rPr>
                <w:rFonts w:cs="Arial"/>
                <w:b/>
                <w:sz w:val="24"/>
                <w:szCs w:val="24"/>
              </w:rPr>
              <w:t>Набавка</w:t>
            </w:r>
            <w:r w:rsidR="00CC0B68">
              <w:rPr>
                <w:rFonts w:cs="Arial"/>
                <w:b/>
                <w:sz w:val="24"/>
                <w:szCs w:val="24"/>
                <w:lang w:val="sr-Cyrl-RS"/>
              </w:rPr>
              <w:t xml:space="preserve"> и</w:t>
            </w:r>
            <w:r w:rsidR="00CC0B68">
              <w:rPr>
                <w:rFonts w:cs="Arial"/>
                <w:b/>
                <w:sz w:val="24"/>
                <w:szCs w:val="24"/>
              </w:rPr>
              <w:t xml:space="preserve"> испорука</w:t>
            </w:r>
            <w:r w:rsidRPr="006E03B0">
              <w:rPr>
                <w:rFonts w:cs="Arial"/>
                <w:b/>
                <w:sz w:val="24"/>
                <w:szCs w:val="24"/>
              </w:rPr>
              <w:t xml:space="preserve"> кухињске опреме према спецификацији.</w:t>
            </w:r>
            <w:r w:rsidRPr="006E03B0">
              <w:rPr>
                <w:rFonts w:cs="Arial"/>
                <w:b/>
                <w:sz w:val="24"/>
                <w:szCs w:val="24"/>
              </w:rPr>
              <w:br/>
            </w:r>
            <w:r w:rsidR="00CC0B68">
              <w:rPr>
                <w:rFonts w:cs="Arial"/>
                <w:b/>
                <w:sz w:val="24"/>
                <w:szCs w:val="24"/>
                <w:lang w:val="sr-Cyrl-RS"/>
              </w:rPr>
              <w:t xml:space="preserve"> </w:t>
            </w:r>
          </w:p>
        </w:tc>
      </w:tr>
      <w:tr w:rsidR="0059770C" w:rsidRPr="006E03B0" w:rsidTr="0007304C">
        <w:trPr>
          <w:trHeight w:val="617"/>
        </w:trPr>
        <w:tc>
          <w:tcPr>
            <w:tcW w:w="1135" w:type="dxa"/>
          </w:tcPr>
          <w:p w:rsidR="0059770C" w:rsidRPr="006E03B0" w:rsidRDefault="0059770C" w:rsidP="0059770C">
            <w:pPr>
              <w:rPr>
                <w:rFonts w:cs="Arial"/>
                <w:sz w:val="24"/>
                <w:szCs w:val="24"/>
                <w:lang w:val="sr-Cyrl-CS"/>
              </w:rPr>
            </w:pPr>
            <w:r w:rsidRPr="006E03B0">
              <w:rPr>
                <w:rFonts w:cs="Arial"/>
                <w:color w:val="000000"/>
                <w:sz w:val="24"/>
                <w:szCs w:val="24"/>
              </w:rPr>
              <w:t>II - 1.1</w:t>
            </w:r>
          </w:p>
        </w:tc>
        <w:tc>
          <w:tcPr>
            <w:tcW w:w="5387" w:type="dxa"/>
            <w:vAlign w:val="center"/>
          </w:tcPr>
          <w:p w:rsidR="0059770C" w:rsidRPr="006E03B0" w:rsidRDefault="0059770C" w:rsidP="0059770C">
            <w:pPr>
              <w:jc w:val="left"/>
              <w:rPr>
                <w:rFonts w:cs="Arial"/>
                <w:sz w:val="24"/>
                <w:szCs w:val="24"/>
              </w:rPr>
            </w:pPr>
            <w:r w:rsidRPr="006E03B0">
              <w:rPr>
                <w:rFonts w:cs="Arial"/>
                <w:sz w:val="24"/>
                <w:szCs w:val="24"/>
              </w:rPr>
              <w:t>Фрижидер;</w:t>
            </w:r>
            <w:r w:rsidRPr="006E03B0">
              <w:rPr>
                <w:rFonts w:cs="Arial"/>
                <w:sz w:val="24"/>
                <w:szCs w:val="24"/>
              </w:rPr>
              <w:br/>
              <w:t>- самостојећи, самоотапајући, са једним вратима;</w:t>
            </w:r>
            <w:r w:rsidRPr="006E03B0">
              <w:rPr>
                <w:rFonts w:cs="Arial"/>
                <w:sz w:val="24"/>
                <w:szCs w:val="24"/>
              </w:rPr>
              <w:br/>
              <w:t xml:space="preserve">- капацитет преко 300l, </w:t>
            </w:r>
            <w:r w:rsidRPr="006E03B0">
              <w:rPr>
                <w:rFonts w:cs="Arial"/>
                <w:sz w:val="24"/>
                <w:szCs w:val="24"/>
              </w:rPr>
              <w:br/>
              <w:t xml:space="preserve">- енергетски разред </w:t>
            </w:r>
            <w:r w:rsidRPr="00C65F3E">
              <w:rPr>
                <w:rFonts w:cs="Arial"/>
                <w:sz w:val="24"/>
                <w:szCs w:val="24"/>
                <w:highlight w:val="yellow"/>
              </w:rPr>
              <w:t>А</w:t>
            </w:r>
            <w:r w:rsidR="009948A9" w:rsidRPr="00C65F3E">
              <w:rPr>
                <w:rFonts w:cs="Arial"/>
                <w:sz w:val="24"/>
                <w:szCs w:val="24"/>
                <w:highlight w:val="yellow"/>
              </w:rPr>
              <w:t>+++</w:t>
            </w:r>
            <w:r w:rsidRPr="006E03B0">
              <w:rPr>
                <w:rFonts w:cs="Arial"/>
                <w:sz w:val="24"/>
                <w:szCs w:val="24"/>
              </w:rPr>
              <w:t xml:space="preserve"> или више, </w:t>
            </w:r>
            <w:r w:rsidRPr="006E03B0">
              <w:rPr>
                <w:rFonts w:cs="Arial"/>
                <w:sz w:val="24"/>
                <w:szCs w:val="24"/>
              </w:rPr>
              <w:br/>
              <w:t>- са диспензером за хладну воду на вратима;</w:t>
            </w:r>
            <w:r w:rsidRPr="006E03B0">
              <w:rPr>
                <w:rFonts w:cs="Arial"/>
                <w:sz w:val="24"/>
                <w:szCs w:val="24"/>
              </w:rPr>
              <w:br/>
              <w:t>лед осветљење унутрашњости;</w:t>
            </w:r>
            <w:r w:rsidRPr="006E03B0">
              <w:rPr>
                <w:rFonts w:cs="Arial"/>
                <w:sz w:val="24"/>
                <w:szCs w:val="24"/>
              </w:rPr>
              <w:br/>
              <w:t>- могућност окретања смера врата;</w:t>
            </w:r>
            <w:r w:rsidRPr="006E03B0">
              <w:rPr>
                <w:rFonts w:cs="Arial"/>
                <w:sz w:val="24"/>
                <w:szCs w:val="24"/>
              </w:rPr>
              <w:br/>
              <w:t>- Боја: inox, stainless steel или сива</w:t>
            </w:r>
          </w:p>
        </w:tc>
        <w:tc>
          <w:tcPr>
            <w:tcW w:w="1417" w:type="dxa"/>
            <w:vAlign w:val="center"/>
          </w:tcPr>
          <w:p w:rsidR="0059770C" w:rsidRPr="006E03B0" w:rsidRDefault="0059770C" w:rsidP="0007304C">
            <w:pPr>
              <w:jc w:val="center"/>
              <w:rPr>
                <w:rFonts w:cs="Arial"/>
                <w:sz w:val="24"/>
                <w:szCs w:val="24"/>
              </w:rPr>
            </w:pPr>
            <w:r w:rsidRPr="006E03B0">
              <w:rPr>
                <w:rFonts w:cs="Arial"/>
                <w:sz w:val="24"/>
                <w:szCs w:val="24"/>
              </w:rPr>
              <w:t>ком</w:t>
            </w:r>
          </w:p>
        </w:tc>
        <w:tc>
          <w:tcPr>
            <w:tcW w:w="709" w:type="dxa"/>
            <w:vAlign w:val="center"/>
          </w:tcPr>
          <w:p w:rsidR="0059770C" w:rsidRPr="006E03B0" w:rsidRDefault="0059770C" w:rsidP="0007304C">
            <w:pPr>
              <w:jc w:val="center"/>
              <w:rPr>
                <w:rFonts w:cs="Arial"/>
                <w:sz w:val="24"/>
                <w:szCs w:val="24"/>
                <w:lang w:val="sr-Cyrl-CS"/>
              </w:rPr>
            </w:pPr>
            <w:r w:rsidRPr="006E03B0">
              <w:rPr>
                <w:rFonts w:cs="Arial"/>
                <w:color w:val="000000"/>
                <w:sz w:val="24"/>
                <w:szCs w:val="24"/>
              </w:rPr>
              <w:t>1</w:t>
            </w:r>
          </w:p>
        </w:tc>
        <w:tc>
          <w:tcPr>
            <w:tcW w:w="1843" w:type="dxa"/>
            <w:vAlign w:val="center"/>
          </w:tcPr>
          <w:p w:rsidR="0059770C" w:rsidRPr="006E03B0" w:rsidRDefault="000758DD" w:rsidP="0007304C">
            <w:pPr>
              <w:jc w:val="center"/>
              <w:rPr>
                <w:rFonts w:cs="Arial"/>
                <w:sz w:val="24"/>
                <w:szCs w:val="24"/>
              </w:rPr>
            </w:pPr>
            <w:r w:rsidRPr="006E03B0">
              <w:rPr>
                <w:rFonts w:cs="Arial"/>
                <w:sz w:val="24"/>
                <w:szCs w:val="24"/>
              </w:rPr>
              <w:t>класa енергетске ефикасности А+++</w:t>
            </w:r>
          </w:p>
        </w:tc>
      </w:tr>
      <w:tr w:rsidR="0059770C" w:rsidRPr="006E03B0" w:rsidTr="0007304C">
        <w:trPr>
          <w:trHeight w:val="617"/>
        </w:trPr>
        <w:tc>
          <w:tcPr>
            <w:tcW w:w="1135" w:type="dxa"/>
          </w:tcPr>
          <w:p w:rsidR="0059770C" w:rsidRPr="006E03B0" w:rsidRDefault="0059770C" w:rsidP="0059770C">
            <w:pPr>
              <w:rPr>
                <w:rFonts w:cs="Arial"/>
                <w:sz w:val="24"/>
                <w:szCs w:val="24"/>
                <w:lang w:val="sr-Cyrl-CS"/>
              </w:rPr>
            </w:pPr>
            <w:r w:rsidRPr="006E03B0">
              <w:rPr>
                <w:rFonts w:cs="Arial"/>
                <w:color w:val="000000"/>
                <w:sz w:val="24"/>
                <w:szCs w:val="24"/>
              </w:rPr>
              <w:t>II - 1.2</w:t>
            </w:r>
          </w:p>
        </w:tc>
        <w:tc>
          <w:tcPr>
            <w:tcW w:w="5387" w:type="dxa"/>
            <w:vAlign w:val="center"/>
          </w:tcPr>
          <w:p w:rsidR="0059770C" w:rsidRPr="006E03B0" w:rsidRDefault="0059770C" w:rsidP="0059770C">
            <w:pPr>
              <w:jc w:val="left"/>
              <w:rPr>
                <w:rFonts w:cs="Arial"/>
                <w:sz w:val="24"/>
                <w:szCs w:val="24"/>
              </w:rPr>
            </w:pPr>
            <w:r w:rsidRPr="006E03B0">
              <w:rPr>
                <w:rFonts w:cs="Arial"/>
                <w:sz w:val="24"/>
                <w:szCs w:val="24"/>
              </w:rPr>
              <w:t>Фрижидер;</w:t>
            </w:r>
            <w:r w:rsidRPr="006E03B0">
              <w:rPr>
                <w:rFonts w:cs="Arial"/>
                <w:sz w:val="24"/>
                <w:szCs w:val="24"/>
              </w:rPr>
              <w:br/>
              <w:t>- самостојећи, самоотапајући, са једним вратима;</w:t>
            </w:r>
            <w:r w:rsidRPr="006E03B0">
              <w:rPr>
                <w:rFonts w:cs="Arial"/>
                <w:sz w:val="24"/>
                <w:szCs w:val="24"/>
              </w:rPr>
              <w:br/>
              <w:t xml:space="preserve">- капацитет преко 300л, </w:t>
            </w:r>
            <w:r w:rsidRPr="006E03B0">
              <w:rPr>
                <w:rFonts w:cs="Arial"/>
                <w:sz w:val="24"/>
                <w:szCs w:val="24"/>
              </w:rPr>
              <w:br/>
              <w:t>- енергетски разред А</w:t>
            </w:r>
            <w:r w:rsidR="009948A9" w:rsidRPr="00C65F3E">
              <w:rPr>
                <w:rFonts w:cs="Arial"/>
                <w:sz w:val="24"/>
                <w:szCs w:val="24"/>
                <w:highlight w:val="yellow"/>
              </w:rPr>
              <w:t>+++</w:t>
            </w:r>
            <w:r w:rsidRPr="006E03B0">
              <w:rPr>
                <w:rFonts w:cs="Arial"/>
                <w:sz w:val="24"/>
                <w:szCs w:val="24"/>
              </w:rPr>
              <w:t xml:space="preserve"> или више, </w:t>
            </w:r>
            <w:r w:rsidRPr="006E03B0">
              <w:rPr>
                <w:rFonts w:cs="Arial"/>
                <w:sz w:val="24"/>
                <w:szCs w:val="24"/>
              </w:rPr>
              <w:br/>
              <w:t>- могућност окретања смера врата;</w:t>
            </w:r>
            <w:r w:rsidRPr="006E03B0">
              <w:rPr>
                <w:rFonts w:cs="Arial"/>
                <w:sz w:val="24"/>
                <w:szCs w:val="24"/>
              </w:rPr>
              <w:br/>
              <w:t>- Боја: inox,stainless steel или сива</w:t>
            </w:r>
            <w:r w:rsidRPr="006E03B0">
              <w:rPr>
                <w:rFonts w:cs="Arial"/>
                <w:sz w:val="24"/>
                <w:szCs w:val="24"/>
              </w:rPr>
              <w:br/>
              <w:t>НАПОМЕНА: ставке II-1.1 и II 1.2 ускладити у потпуности са димензијом и типом произвођача</w:t>
            </w:r>
          </w:p>
        </w:tc>
        <w:tc>
          <w:tcPr>
            <w:tcW w:w="1417" w:type="dxa"/>
            <w:vAlign w:val="center"/>
          </w:tcPr>
          <w:p w:rsidR="0059770C" w:rsidRPr="006E03B0" w:rsidRDefault="0059770C" w:rsidP="0007304C">
            <w:pPr>
              <w:jc w:val="center"/>
              <w:rPr>
                <w:rFonts w:cs="Arial"/>
                <w:sz w:val="24"/>
                <w:szCs w:val="24"/>
              </w:rPr>
            </w:pPr>
            <w:r w:rsidRPr="006E03B0">
              <w:rPr>
                <w:rFonts w:cs="Arial"/>
                <w:sz w:val="24"/>
                <w:szCs w:val="24"/>
              </w:rPr>
              <w:t>ком</w:t>
            </w:r>
          </w:p>
        </w:tc>
        <w:tc>
          <w:tcPr>
            <w:tcW w:w="709" w:type="dxa"/>
            <w:vAlign w:val="center"/>
          </w:tcPr>
          <w:p w:rsidR="0059770C" w:rsidRPr="006E03B0" w:rsidRDefault="0059770C" w:rsidP="0007304C">
            <w:pPr>
              <w:jc w:val="center"/>
              <w:rPr>
                <w:rFonts w:cs="Arial"/>
                <w:sz w:val="24"/>
                <w:szCs w:val="24"/>
                <w:lang w:val="sr-Cyrl-CS"/>
              </w:rPr>
            </w:pPr>
            <w:r w:rsidRPr="006E03B0">
              <w:rPr>
                <w:rFonts w:cs="Arial"/>
                <w:color w:val="000000"/>
                <w:sz w:val="24"/>
                <w:szCs w:val="24"/>
              </w:rPr>
              <w:t>1</w:t>
            </w:r>
          </w:p>
        </w:tc>
        <w:tc>
          <w:tcPr>
            <w:tcW w:w="1843" w:type="dxa"/>
            <w:vAlign w:val="center"/>
          </w:tcPr>
          <w:p w:rsidR="0059770C" w:rsidRPr="006E03B0" w:rsidRDefault="000758DD" w:rsidP="0007304C">
            <w:pPr>
              <w:jc w:val="center"/>
              <w:rPr>
                <w:rFonts w:cs="Arial"/>
                <w:sz w:val="24"/>
                <w:szCs w:val="24"/>
              </w:rPr>
            </w:pPr>
            <w:r w:rsidRPr="006E03B0">
              <w:rPr>
                <w:rFonts w:cs="Arial"/>
                <w:sz w:val="24"/>
                <w:szCs w:val="24"/>
              </w:rPr>
              <w:t>класa енергетске ефикасности А+++</w:t>
            </w:r>
          </w:p>
        </w:tc>
      </w:tr>
      <w:tr w:rsidR="0059770C" w:rsidRPr="006E03B0" w:rsidTr="0007304C">
        <w:trPr>
          <w:trHeight w:val="617"/>
        </w:trPr>
        <w:tc>
          <w:tcPr>
            <w:tcW w:w="1135" w:type="dxa"/>
          </w:tcPr>
          <w:p w:rsidR="0059770C" w:rsidRPr="006E03B0" w:rsidRDefault="0059770C" w:rsidP="0059770C">
            <w:pPr>
              <w:rPr>
                <w:rFonts w:cs="Arial"/>
                <w:sz w:val="24"/>
                <w:szCs w:val="24"/>
                <w:lang w:val="sr-Cyrl-CS"/>
              </w:rPr>
            </w:pPr>
            <w:r w:rsidRPr="006E03B0">
              <w:rPr>
                <w:rFonts w:cs="Arial"/>
                <w:color w:val="000000"/>
                <w:sz w:val="24"/>
                <w:szCs w:val="24"/>
              </w:rPr>
              <w:t>II - 3</w:t>
            </w:r>
          </w:p>
        </w:tc>
        <w:tc>
          <w:tcPr>
            <w:tcW w:w="5387" w:type="dxa"/>
            <w:vAlign w:val="center"/>
          </w:tcPr>
          <w:p w:rsidR="0059770C" w:rsidRPr="006E03B0" w:rsidRDefault="0059770C" w:rsidP="0059770C">
            <w:pPr>
              <w:jc w:val="left"/>
              <w:rPr>
                <w:rFonts w:cs="Arial"/>
                <w:sz w:val="24"/>
                <w:szCs w:val="24"/>
              </w:rPr>
            </w:pPr>
            <w:r w:rsidRPr="006E03B0">
              <w:rPr>
                <w:rFonts w:cs="Arial"/>
                <w:sz w:val="24"/>
                <w:szCs w:val="24"/>
              </w:rPr>
              <w:t>Машина за суђе;</w:t>
            </w:r>
            <w:r w:rsidRPr="006E03B0">
              <w:rPr>
                <w:rFonts w:cs="Arial"/>
                <w:sz w:val="24"/>
                <w:szCs w:val="24"/>
              </w:rPr>
              <w:br/>
              <w:t xml:space="preserve">- неуградна, Аqua stop технологија, </w:t>
            </w:r>
            <w:r w:rsidRPr="006E03B0">
              <w:rPr>
                <w:rFonts w:cs="Arial"/>
                <w:sz w:val="24"/>
                <w:szCs w:val="24"/>
              </w:rPr>
              <w:br/>
              <w:t xml:space="preserve">- енергетски разред </w:t>
            </w:r>
            <w:r w:rsidRPr="00C65F3E">
              <w:rPr>
                <w:rFonts w:cs="Arial"/>
                <w:sz w:val="24"/>
                <w:szCs w:val="24"/>
                <w:highlight w:val="yellow"/>
              </w:rPr>
              <w:t>А</w:t>
            </w:r>
            <w:r w:rsidR="009948A9" w:rsidRPr="00C65F3E">
              <w:rPr>
                <w:rFonts w:cs="Arial"/>
                <w:sz w:val="24"/>
                <w:szCs w:val="24"/>
                <w:highlight w:val="yellow"/>
              </w:rPr>
              <w:t>+++</w:t>
            </w:r>
            <w:r w:rsidRPr="006E03B0">
              <w:rPr>
                <w:rFonts w:cs="Arial"/>
                <w:sz w:val="24"/>
                <w:szCs w:val="24"/>
              </w:rPr>
              <w:t xml:space="preserve"> или више, </w:t>
            </w:r>
            <w:r w:rsidRPr="006E03B0">
              <w:rPr>
                <w:rFonts w:cs="Arial"/>
                <w:sz w:val="24"/>
                <w:szCs w:val="24"/>
              </w:rPr>
              <w:br/>
              <w:t xml:space="preserve">- ширина 60cm, </w:t>
            </w:r>
            <w:r w:rsidRPr="006E03B0">
              <w:rPr>
                <w:rFonts w:cs="Arial"/>
                <w:sz w:val="24"/>
                <w:szCs w:val="24"/>
              </w:rPr>
              <w:br/>
              <w:t>- капацитет прања 16 комплета</w:t>
            </w:r>
            <w:r w:rsidRPr="006E03B0">
              <w:rPr>
                <w:rFonts w:cs="Arial"/>
                <w:sz w:val="24"/>
                <w:szCs w:val="24"/>
              </w:rPr>
              <w:br/>
              <w:t>- Боја: inox, stainless steel или сива</w:t>
            </w:r>
          </w:p>
        </w:tc>
        <w:tc>
          <w:tcPr>
            <w:tcW w:w="1417" w:type="dxa"/>
            <w:vAlign w:val="center"/>
          </w:tcPr>
          <w:p w:rsidR="0059770C" w:rsidRPr="006E03B0" w:rsidRDefault="0059770C" w:rsidP="0007304C">
            <w:pPr>
              <w:jc w:val="center"/>
              <w:rPr>
                <w:rFonts w:cs="Arial"/>
                <w:sz w:val="24"/>
                <w:szCs w:val="24"/>
              </w:rPr>
            </w:pPr>
            <w:r w:rsidRPr="006E03B0">
              <w:rPr>
                <w:rFonts w:cs="Arial"/>
                <w:sz w:val="24"/>
                <w:szCs w:val="24"/>
              </w:rPr>
              <w:t>ком</w:t>
            </w:r>
          </w:p>
        </w:tc>
        <w:tc>
          <w:tcPr>
            <w:tcW w:w="709" w:type="dxa"/>
            <w:vAlign w:val="center"/>
          </w:tcPr>
          <w:p w:rsidR="0059770C" w:rsidRPr="006E03B0" w:rsidRDefault="0059770C" w:rsidP="0007304C">
            <w:pPr>
              <w:jc w:val="center"/>
              <w:rPr>
                <w:rFonts w:cs="Arial"/>
                <w:sz w:val="24"/>
                <w:szCs w:val="24"/>
                <w:lang w:val="sr-Cyrl-CS"/>
              </w:rPr>
            </w:pPr>
            <w:r w:rsidRPr="006E03B0">
              <w:rPr>
                <w:rFonts w:cs="Arial"/>
                <w:color w:val="000000"/>
                <w:sz w:val="24"/>
                <w:szCs w:val="24"/>
              </w:rPr>
              <w:t>1</w:t>
            </w:r>
          </w:p>
        </w:tc>
        <w:tc>
          <w:tcPr>
            <w:tcW w:w="1843" w:type="dxa"/>
            <w:vAlign w:val="center"/>
          </w:tcPr>
          <w:p w:rsidR="0059770C" w:rsidRPr="006E03B0" w:rsidRDefault="000758DD" w:rsidP="0007304C">
            <w:pPr>
              <w:jc w:val="center"/>
              <w:rPr>
                <w:rFonts w:cs="Arial"/>
                <w:sz w:val="24"/>
                <w:szCs w:val="24"/>
              </w:rPr>
            </w:pPr>
            <w:r w:rsidRPr="006E03B0">
              <w:rPr>
                <w:rFonts w:cs="Arial"/>
                <w:sz w:val="24"/>
                <w:szCs w:val="24"/>
              </w:rPr>
              <w:t>класa енергетске ефикасности А+++</w:t>
            </w:r>
          </w:p>
        </w:tc>
      </w:tr>
      <w:tr w:rsidR="0059770C" w:rsidRPr="006E03B0" w:rsidTr="0007304C">
        <w:trPr>
          <w:trHeight w:val="617"/>
        </w:trPr>
        <w:tc>
          <w:tcPr>
            <w:tcW w:w="1135" w:type="dxa"/>
          </w:tcPr>
          <w:p w:rsidR="0059770C" w:rsidRPr="006E03B0" w:rsidRDefault="0059770C" w:rsidP="0059770C">
            <w:pPr>
              <w:rPr>
                <w:rFonts w:cs="Arial"/>
                <w:sz w:val="24"/>
                <w:szCs w:val="24"/>
                <w:lang w:val="sr-Cyrl-CS"/>
              </w:rPr>
            </w:pPr>
            <w:r w:rsidRPr="006E03B0">
              <w:rPr>
                <w:rFonts w:cs="Arial"/>
                <w:color w:val="000000"/>
                <w:sz w:val="24"/>
                <w:szCs w:val="24"/>
              </w:rPr>
              <w:t>II - 4</w:t>
            </w:r>
          </w:p>
        </w:tc>
        <w:tc>
          <w:tcPr>
            <w:tcW w:w="5387" w:type="dxa"/>
            <w:vAlign w:val="center"/>
          </w:tcPr>
          <w:p w:rsidR="0059770C" w:rsidRPr="006E03B0" w:rsidRDefault="0059770C" w:rsidP="0059770C">
            <w:pPr>
              <w:jc w:val="left"/>
              <w:rPr>
                <w:rFonts w:cs="Arial"/>
                <w:sz w:val="24"/>
                <w:szCs w:val="24"/>
              </w:rPr>
            </w:pPr>
            <w:r w:rsidRPr="006E03B0">
              <w:rPr>
                <w:rFonts w:cs="Arial"/>
                <w:sz w:val="24"/>
                <w:szCs w:val="24"/>
              </w:rPr>
              <w:t>Уградна плоча;</w:t>
            </w:r>
            <w:r w:rsidRPr="006E03B0">
              <w:rPr>
                <w:rFonts w:cs="Arial"/>
                <w:sz w:val="24"/>
                <w:szCs w:val="24"/>
              </w:rPr>
              <w:br/>
              <w:t xml:space="preserve">- независна уградна плоча, </w:t>
            </w:r>
            <w:r w:rsidRPr="006E03B0">
              <w:rPr>
                <w:rFonts w:cs="Arial"/>
                <w:sz w:val="24"/>
                <w:szCs w:val="24"/>
              </w:rPr>
              <w:br/>
              <w:t>- стаклокерамичка, са 4 грејне површине,</w:t>
            </w:r>
            <w:r w:rsidRPr="006E03B0">
              <w:rPr>
                <w:rFonts w:cs="Arial"/>
                <w:sz w:val="24"/>
                <w:szCs w:val="24"/>
              </w:rPr>
              <w:br/>
              <w:t xml:space="preserve">- сензорско управљање, </w:t>
            </w:r>
            <w:r w:rsidRPr="006E03B0">
              <w:rPr>
                <w:rFonts w:cs="Arial"/>
                <w:sz w:val="24"/>
                <w:szCs w:val="24"/>
              </w:rPr>
              <w:br/>
            </w:r>
            <w:r w:rsidRPr="006E03B0">
              <w:rPr>
                <w:rFonts w:cs="Arial"/>
                <w:sz w:val="24"/>
                <w:szCs w:val="24"/>
              </w:rPr>
              <w:lastRenderedPageBreak/>
              <w:t xml:space="preserve">- сигурносно закључавање, </w:t>
            </w:r>
            <w:r w:rsidRPr="006E03B0">
              <w:rPr>
                <w:rFonts w:cs="Arial"/>
                <w:sz w:val="24"/>
                <w:szCs w:val="24"/>
              </w:rPr>
              <w:br/>
              <w:t>- ширина 60cm</w:t>
            </w:r>
          </w:p>
        </w:tc>
        <w:tc>
          <w:tcPr>
            <w:tcW w:w="1417" w:type="dxa"/>
            <w:vAlign w:val="center"/>
          </w:tcPr>
          <w:p w:rsidR="0059770C" w:rsidRPr="006E03B0" w:rsidRDefault="0059770C" w:rsidP="0007304C">
            <w:pPr>
              <w:jc w:val="center"/>
              <w:rPr>
                <w:rFonts w:cs="Arial"/>
                <w:sz w:val="24"/>
                <w:szCs w:val="24"/>
              </w:rPr>
            </w:pPr>
            <w:r w:rsidRPr="006E03B0">
              <w:rPr>
                <w:rFonts w:cs="Arial"/>
                <w:sz w:val="24"/>
                <w:szCs w:val="24"/>
              </w:rPr>
              <w:lastRenderedPageBreak/>
              <w:t>ком</w:t>
            </w:r>
          </w:p>
        </w:tc>
        <w:tc>
          <w:tcPr>
            <w:tcW w:w="709" w:type="dxa"/>
            <w:vAlign w:val="center"/>
          </w:tcPr>
          <w:p w:rsidR="0059770C" w:rsidRPr="006E03B0" w:rsidRDefault="0059770C" w:rsidP="0007304C">
            <w:pPr>
              <w:jc w:val="center"/>
              <w:rPr>
                <w:rFonts w:cs="Arial"/>
                <w:sz w:val="24"/>
                <w:szCs w:val="24"/>
                <w:lang w:val="sr-Cyrl-CS"/>
              </w:rPr>
            </w:pPr>
            <w:r w:rsidRPr="006E03B0">
              <w:rPr>
                <w:rFonts w:cs="Arial"/>
                <w:color w:val="000000"/>
                <w:sz w:val="24"/>
                <w:szCs w:val="24"/>
              </w:rPr>
              <w:t>1</w:t>
            </w:r>
          </w:p>
        </w:tc>
        <w:tc>
          <w:tcPr>
            <w:tcW w:w="1843" w:type="dxa"/>
            <w:vAlign w:val="center"/>
          </w:tcPr>
          <w:p w:rsidR="0059770C" w:rsidRPr="006E03B0" w:rsidRDefault="0059770C" w:rsidP="0007304C">
            <w:pPr>
              <w:jc w:val="center"/>
              <w:rPr>
                <w:rFonts w:cs="Arial"/>
                <w:sz w:val="24"/>
                <w:szCs w:val="24"/>
              </w:rPr>
            </w:pPr>
          </w:p>
        </w:tc>
      </w:tr>
      <w:tr w:rsidR="0059770C" w:rsidRPr="006E03B0" w:rsidTr="0007304C">
        <w:trPr>
          <w:trHeight w:val="617"/>
        </w:trPr>
        <w:tc>
          <w:tcPr>
            <w:tcW w:w="1135" w:type="dxa"/>
          </w:tcPr>
          <w:p w:rsidR="0059770C" w:rsidRPr="006E03B0" w:rsidRDefault="0059770C" w:rsidP="0059770C">
            <w:pPr>
              <w:rPr>
                <w:rFonts w:cs="Arial"/>
                <w:sz w:val="24"/>
                <w:szCs w:val="24"/>
                <w:lang w:val="sr-Cyrl-CS"/>
              </w:rPr>
            </w:pPr>
            <w:r w:rsidRPr="006E03B0">
              <w:rPr>
                <w:rFonts w:cs="Arial"/>
                <w:color w:val="000000"/>
                <w:sz w:val="24"/>
                <w:szCs w:val="24"/>
              </w:rPr>
              <w:lastRenderedPageBreak/>
              <w:t>II- 5</w:t>
            </w:r>
          </w:p>
        </w:tc>
        <w:tc>
          <w:tcPr>
            <w:tcW w:w="5387" w:type="dxa"/>
            <w:vAlign w:val="center"/>
          </w:tcPr>
          <w:p w:rsidR="0059770C" w:rsidRDefault="0059770C" w:rsidP="0059770C">
            <w:pPr>
              <w:jc w:val="left"/>
              <w:rPr>
                <w:rFonts w:cs="Arial"/>
                <w:sz w:val="24"/>
                <w:szCs w:val="24"/>
              </w:rPr>
            </w:pPr>
            <w:r w:rsidRPr="006E03B0">
              <w:rPr>
                <w:rFonts w:cs="Arial"/>
                <w:sz w:val="24"/>
                <w:szCs w:val="24"/>
              </w:rPr>
              <w:t>Микроталасна рерна;</w:t>
            </w:r>
            <w:r w:rsidRPr="006E03B0">
              <w:rPr>
                <w:rFonts w:cs="Arial"/>
                <w:sz w:val="24"/>
                <w:szCs w:val="24"/>
              </w:rPr>
              <w:br/>
              <w:t xml:space="preserve">- самостална микроталасна рерна, </w:t>
            </w:r>
            <w:r w:rsidRPr="006E03B0">
              <w:rPr>
                <w:rFonts w:cs="Arial"/>
                <w:sz w:val="24"/>
                <w:szCs w:val="24"/>
              </w:rPr>
              <w:br/>
              <w:t xml:space="preserve">- ел.енергије 900W, </w:t>
            </w:r>
            <w:r w:rsidRPr="006E03B0">
              <w:rPr>
                <w:rFonts w:cs="Arial"/>
                <w:sz w:val="24"/>
                <w:szCs w:val="24"/>
              </w:rPr>
              <w:br/>
              <w:t xml:space="preserve">- капацитет 22-32l, са грилом, </w:t>
            </w:r>
            <w:r w:rsidRPr="006E03B0">
              <w:rPr>
                <w:rFonts w:cs="Arial"/>
                <w:sz w:val="24"/>
                <w:szCs w:val="24"/>
              </w:rPr>
              <w:br/>
              <w:t>- дигитална контрола, ЛЕД дисплеј</w:t>
            </w:r>
            <w:r w:rsidRPr="006E03B0">
              <w:rPr>
                <w:rFonts w:cs="Arial"/>
                <w:sz w:val="24"/>
                <w:szCs w:val="24"/>
              </w:rPr>
              <w:br/>
              <w:t>- Боја: srebrna, inox ili stainless steel</w:t>
            </w:r>
          </w:p>
          <w:p w:rsidR="00CC0B68" w:rsidRPr="006E03B0" w:rsidRDefault="00CC0B68" w:rsidP="0059770C">
            <w:pPr>
              <w:jc w:val="left"/>
              <w:rPr>
                <w:rFonts w:cs="Arial"/>
                <w:sz w:val="24"/>
                <w:szCs w:val="24"/>
              </w:rPr>
            </w:pPr>
          </w:p>
        </w:tc>
        <w:tc>
          <w:tcPr>
            <w:tcW w:w="1417" w:type="dxa"/>
            <w:vAlign w:val="center"/>
          </w:tcPr>
          <w:p w:rsidR="0059770C" w:rsidRPr="006E03B0" w:rsidRDefault="0059770C" w:rsidP="0007304C">
            <w:pPr>
              <w:jc w:val="center"/>
              <w:rPr>
                <w:rFonts w:cs="Arial"/>
                <w:sz w:val="24"/>
                <w:szCs w:val="24"/>
              </w:rPr>
            </w:pPr>
            <w:r w:rsidRPr="006E03B0">
              <w:rPr>
                <w:rFonts w:cs="Arial"/>
                <w:sz w:val="24"/>
                <w:szCs w:val="24"/>
              </w:rPr>
              <w:t>ком</w:t>
            </w:r>
          </w:p>
        </w:tc>
        <w:tc>
          <w:tcPr>
            <w:tcW w:w="709" w:type="dxa"/>
            <w:vAlign w:val="center"/>
          </w:tcPr>
          <w:p w:rsidR="0059770C" w:rsidRPr="006E03B0" w:rsidRDefault="0059770C" w:rsidP="0007304C">
            <w:pPr>
              <w:jc w:val="center"/>
              <w:rPr>
                <w:rFonts w:cs="Arial"/>
                <w:sz w:val="24"/>
                <w:szCs w:val="24"/>
                <w:lang w:val="sr-Cyrl-CS"/>
              </w:rPr>
            </w:pPr>
            <w:r w:rsidRPr="006E03B0">
              <w:rPr>
                <w:rFonts w:cs="Arial"/>
                <w:color w:val="000000"/>
                <w:sz w:val="24"/>
                <w:szCs w:val="24"/>
              </w:rPr>
              <w:t>1</w:t>
            </w:r>
          </w:p>
        </w:tc>
        <w:tc>
          <w:tcPr>
            <w:tcW w:w="1843" w:type="dxa"/>
            <w:vAlign w:val="center"/>
          </w:tcPr>
          <w:p w:rsidR="0059770C" w:rsidRPr="006E03B0" w:rsidRDefault="0059770C" w:rsidP="0007304C">
            <w:pPr>
              <w:jc w:val="center"/>
              <w:rPr>
                <w:rFonts w:cs="Arial"/>
                <w:sz w:val="24"/>
                <w:szCs w:val="24"/>
              </w:rPr>
            </w:pPr>
          </w:p>
        </w:tc>
      </w:tr>
      <w:tr w:rsidR="0059770C" w:rsidRPr="006E03B0" w:rsidTr="0007304C">
        <w:trPr>
          <w:trHeight w:val="617"/>
        </w:trPr>
        <w:tc>
          <w:tcPr>
            <w:tcW w:w="1135" w:type="dxa"/>
          </w:tcPr>
          <w:p w:rsidR="0059770C" w:rsidRPr="006E03B0" w:rsidRDefault="0059770C" w:rsidP="0059770C">
            <w:pPr>
              <w:rPr>
                <w:rFonts w:cs="Arial"/>
                <w:sz w:val="24"/>
                <w:szCs w:val="24"/>
                <w:lang w:val="sr-Cyrl-CS"/>
              </w:rPr>
            </w:pPr>
            <w:r w:rsidRPr="006E03B0">
              <w:rPr>
                <w:rFonts w:cs="Arial"/>
                <w:color w:val="000000"/>
                <w:sz w:val="24"/>
                <w:szCs w:val="24"/>
              </w:rPr>
              <w:t>II - 6</w:t>
            </w:r>
          </w:p>
        </w:tc>
        <w:tc>
          <w:tcPr>
            <w:tcW w:w="5387" w:type="dxa"/>
            <w:vAlign w:val="center"/>
          </w:tcPr>
          <w:p w:rsidR="0059770C" w:rsidRDefault="0059770C" w:rsidP="0059770C">
            <w:pPr>
              <w:jc w:val="left"/>
              <w:rPr>
                <w:rFonts w:cs="Arial"/>
                <w:sz w:val="24"/>
                <w:szCs w:val="24"/>
              </w:rPr>
            </w:pPr>
            <w:r w:rsidRPr="006E03B0">
              <w:rPr>
                <w:rFonts w:cs="Arial"/>
                <w:sz w:val="24"/>
                <w:szCs w:val="24"/>
              </w:rPr>
              <w:t>Аспиратор;</w:t>
            </w:r>
            <w:r w:rsidRPr="006E03B0">
              <w:rPr>
                <w:rFonts w:cs="Arial"/>
                <w:sz w:val="24"/>
                <w:szCs w:val="24"/>
              </w:rPr>
              <w:br/>
              <w:t xml:space="preserve">- уградни телескопски аспиратор, </w:t>
            </w:r>
            <w:r w:rsidRPr="006E03B0">
              <w:rPr>
                <w:rFonts w:cs="Arial"/>
                <w:sz w:val="24"/>
                <w:szCs w:val="24"/>
              </w:rPr>
              <w:br/>
              <w:t xml:space="preserve">- ширине 60cm, </w:t>
            </w:r>
            <w:r w:rsidRPr="006E03B0">
              <w:rPr>
                <w:rFonts w:cs="Arial"/>
                <w:sz w:val="24"/>
                <w:szCs w:val="24"/>
              </w:rPr>
              <w:br/>
              <w:t xml:space="preserve">- 3 брзине рада, </w:t>
            </w:r>
            <w:r w:rsidRPr="006E03B0">
              <w:rPr>
                <w:rFonts w:cs="Arial"/>
                <w:sz w:val="24"/>
                <w:szCs w:val="24"/>
              </w:rPr>
              <w:br/>
              <w:t>- LED осветљење,</w:t>
            </w:r>
            <w:r w:rsidRPr="006E03B0">
              <w:rPr>
                <w:rFonts w:cs="Arial"/>
                <w:sz w:val="24"/>
                <w:szCs w:val="24"/>
              </w:rPr>
              <w:br/>
              <w:t>- одводни или рециркулирајући, 2 мотора</w:t>
            </w:r>
            <w:r w:rsidRPr="006E03B0">
              <w:rPr>
                <w:rFonts w:cs="Arial"/>
                <w:sz w:val="24"/>
                <w:szCs w:val="24"/>
              </w:rPr>
              <w:br/>
              <w:t>- Боја: сребрна или inox</w:t>
            </w:r>
          </w:p>
          <w:p w:rsidR="00CC0B68" w:rsidRPr="006E03B0" w:rsidRDefault="00CC0B68" w:rsidP="0059770C">
            <w:pPr>
              <w:jc w:val="left"/>
              <w:rPr>
                <w:rFonts w:cs="Arial"/>
                <w:sz w:val="24"/>
                <w:szCs w:val="24"/>
              </w:rPr>
            </w:pPr>
          </w:p>
        </w:tc>
        <w:tc>
          <w:tcPr>
            <w:tcW w:w="1417" w:type="dxa"/>
            <w:vAlign w:val="center"/>
          </w:tcPr>
          <w:p w:rsidR="0059770C" w:rsidRPr="006E03B0" w:rsidRDefault="0059770C" w:rsidP="0007304C">
            <w:pPr>
              <w:jc w:val="center"/>
              <w:rPr>
                <w:rFonts w:cs="Arial"/>
                <w:sz w:val="24"/>
                <w:szCs w:val="24"/>
              </w:rPr>
            </w:pPr>
            <w:r w:rsidRPr="006E03B0">
              <w:rPr>
                <w:rFonts w:cs="Arial"/>
                <w:sz w:val="24"/>
                <w:szCs w:val="24"/>
              </w:rPr>
              <w:t>ком</w:t>
            </w:r>
          </w:p>
        </w:tc>
        <w:tc>
          <w:tcPr>
            <w:tcW w:w="709" w:type="dxa"/>
            <w:vAlign w:val="center"/>
          </w:tcPr>
          <w:p w:rsidR="0059770C" w:rsidRPr="006E03B0" w:rsidRDefault="0059770C" w:rsidP="0007304C">
            <w:pPr>
              <w:jc w:val="center"/>
              <w:rPr>
                <w:rFonts w:cs="Arial"/>
                <w:sz w:val="24"/>
                <w:szCs w:val="24"/>
                <w:lang w:val="sr-Cyrl-CS"/>
              </w:rPr>
            </w:pPr>
            <w:r w:rsidRPr="006E03B0">
              <w:rPr>
                <w:rFonts w:cs="Arial"/>
                <w:color w:val="000000"/>
                <w:sz w:val="24"/>
                <w:szCs w:val="24"/>
              </w:rPr>
              <w:t>1</w:t>
            </w:r>
          </w:p>
        </w:tc>
        <w:tc>
          <w:tcPr>
            <w:tcW w:w="1843" w:type="dxa"/>
            <w:vAlign w:val="center"/>
          </w:tcPr>
          <w:p w:rsidR="0059770C" w:rsidRPr="006E03B0" w:rsidRDefault="0059770C" w:rsidP="0007304C">
            <w:pPr>
              <w:jc w:val="center"/>
              <w:rPr>
                <w:rFonts w:cs="Arial"/>
                <w:sz w:val="24"/>
                <w:szCs w:val="24"/>
              </w:rPr>
            </w:pPr>
          </w:p>
        </w:tc>
      </w:tr>
      <w:tr w:rsidR="0059770C" w:rsidRPr="006E03B0" w:rsidTr="0007304C">
        <w:trPr>
          <w:trHeight w:val="617"/>
        </w:trPr>
        <w:tc>
          <w:tcPr>
            <w:tcW w:w="1135" w:type="dxa"/>
          </w:tcPr>
          <w:p w:rsidR="0059770C" w:rsidRPr="006E03B0" w:rsidRDefault="0059770C" w:rsidP="0059770C">
            <w:pPr>
              <w:rPr>
                <w:rFonts w:cs="Arial"/>
                <w:sz w:val="24"/>
                <w:szCs w:val="24"/>
                <w:lang w:val="sr-Cyrl-CS"/>
              </w:rPr>
            </w:pPr>
            <w:r w:rsidRPr="006E03B0">
              <w:rPr>
                <w:rFonts w:cs="Arial"/>
                <w:color w:val="000000"/>
                <w:sz w:val="24"/>
                <w:szCs w:val="24"/>
              </w:rPr>
              <w:t>II - 7</w:t>
            </w:r>
          </w:p>
        </w:tc>
        <w:tc>
          <w:tcPr>
            <w:tcW w:w="5387" w:type="dxa"/>
            <w:vAlign w:val="center"/>
          </w:tcPr>
          <w:p w:rsidR="0059770C" w:rsidRDefault="0059770C" w:rsidP="0059770C">
            <w:pPr>
              <w:jc w:val="left"/>
              <w:rPr>
                <w:rFonts w:cs="Arial"/>
                <w:sz w:val="24"/>
                <w:szCs w:val="24"/>
              </w:rPr>
            </w:pPr>
            <w:r w:rsidRPr="006E03B0">
              <w:rPr>
                <w:rFonts w:cs="Arial"/>
                <w:sz w:val="24"/>
                <w:szCs w:val="24"/>
              </w:rPr>
              <w:t>Апарат за кафу;</w:t>
            </w:r>
            <w:r w:rsidRPr="006E03B0">
              <w:rPr>
                <w:rFonts w:cs="Arial"/>
                <w:sz w:val="24"/>
                <w:szCs w:val="24"/>
              </w:rPr>
              <w:br/>
              <w:t xml:space="preserve">- Апарат за еспресо кафу, полуаутоматски, типа La Scala </w:t>
            </w:r>
            <w:r w:rsidRPr="006E03B0">
              <w:rPr>
                <w:rFonts w:cs="Arial"/>
                <w:sz w:val="24"/>
                <w:szCs w:val="24"/>
                <w:lang w:val="sr-Cyrl-RS"/>
              </w:rPr>
              <w:t>„</w:t>
            </w:r>
            <w:r w:rsidRPr="006E03B0">
              <w:rPr>
                <w:rFonts w:cs="Arial"/>
                <w:sz w:val="24"/>
                <w:szCs w:val="24"/>
              </w:rPr>
              <w:t>или</w:t>
            </w:r>
            <w:r w:rsidRPr="006E03B0">
              <w:rPr>
                <w:rFonts w:cs="Arial"/>
                <w:sz w:val="24"/>
                <w:szCs w:val="24"/>
                <w:lang w:val="sr-Cyrl-RS"/>
              </w:rPr>
              <w:t xml:space="preserve"> одговарајући“</w:t>
            </w:r>
            <w:r w:rsidRPr="006E03B0">
              <w:rPr>
                <w:rFonts w:cs="Arial"/>
                <w:sz w:val="24"/>
                <w:szCs w:val="24"/>
              </w:rPr>
              <w:t>,</w:t>
            </w:r>
            <w:r w:rsidRPr="006E03B0">
              <w:rPr>
                <w:rFonts w:cs="Arial"/>
                <w:sz w:val="24"/>
                <w:szCs w:val="24"/>
              </w:rPr>
              <w:br/>
              <w:t>- аутоматско пражњење котла, грејач са три елемента и термостат за аутоматско регулисање температуре</w:t>
            </w:r>
            <w:r w:rsidRPr="006E03B0">
              <w:rPr>
                <w:rFonts w:cs="Arial"/>
                <w:sz w:val="24"/>
                <w:szCs w:val="24"/>
              </w:rPr>
              <w:br/>
              <w:t>- витрина за шоље од плексигласа или инокса</w:t>
            </w:r>
            <w:r w:rsidRPr="006E03B0">
              <w:rPr>
                <w:rFonts w:cs="Arial"/>
                <w:sz w:val="24"/>
                <w:szCs w:val="24"/>
              </w:rPr>
              <w:br/>
              <w:t>- аутоматско пуњење, сигурносни вентил, славине за водену пару и врелу воду, хромиране</w:t>
            </w:r>
            <w:r w:rsidRPr="006E03B0">
              <w:rPr>
                <w:rFonts w:cs="Arial"/>
                <w:sz w:val="24"/>
                <w:szCs w:val="24"/>
              </w:rPr>
              <w:br/>
              <w:t xml:space="preserve">- пуњење - зрно, </w:t>
            </w:r>
            <w:r w:rsidRPr="006E03B0">
              <w:rPr>
                <w:rFonts w:cs="Arial"/>
                <w:sz w:val="24"/>
                <w:szCs w:val="24"/>
              </w:rPr>
              <w:br/>
              <w:t>- капацитет канистера преко12l,</w:t>
            </w:r>
            <w:r w:rsidRPr="006E03B0">
              <w:rPr>
                <w:rFonts w:cs="Arial"/>
                <w:sz w:val="24"/>
                <w:szCs w:val="24"/>
              </w:rPr>
              <w:br/>
              <w:t>- кућиште од нерђајућег челика</w:t>
            </w:r>
          </w:p>
          <w:p w:rsidR="00CC0B68" w:rsidRPr="006E03B0" w:rsidRDefault="00CC0B68" w:rsidP="0059770C">
            <w:pPr>
              <w:jc w:val="left"/>
              <w:rPr>
                <w:rFonts w:cs="Arial"/>
                <w:sz w:val="24"/>
                <w:szCs w:val="24"/>
              </w:rPr>
            </w:pPr>
          </w:p>
        </w:tc>
        <w:tc>
          <w:tcPr>
            <w:tcW w:w="1417" w:type="dxa"/>
            <w:vAlign w:val="center"/>
          </w:tcPr>
          <w:p w:rsidR="0059770C" w:rsidRPr="006E03B0" w:rsidRDefault="0059770C" w:rsidP="0007304C">
            <w:pPr>
              <w:jc w:val="center"/>
              <w:rPr>
                <w:rFonts w:cs="Arial"/>
                <w:sz w:val="24"/>
                <w:szCs w:val="24"/>
              </w:rPr>
            </w:pPr>
            <w:r w:rsidRPr="006E03B0">
              <w:rPr>
                <w:rFonts w:cs="Arial"/>
                <w:sz w:val="24"/>
                <w:szCs w:val="24"/>
              </w:rPr>
              <w:t>ком</w:t>
            </w:r>
          </w:p>
        </w:tc>
        <w:tc>
          <w:tcPr>
            <w:tcW w:w="709" w:type="dxa"/>
            <w:vAlign w:val="center"/>
          </w:tcPr>
          <w:p w:rsidR="0059770C" w:rsidRPr="006E03B0" w:rsidRDefault="0059770C" w:rsidP="0007304C">
            <w:pPr>
              <w:jc w:val="center"/>
              <w:rPr>
                <w:rFonts w:cs="Arial"/>
                <w:sz w:val="24"/>
                <w:szCs w:val="24"/>
                <w:lang w:val="sr-Cyrl-CS"/>
              </w:rPr>
            </w:pPr>
            <w:r w:rsidRPr="006E03B0">
              <w:rPr>
                <w:rFonts w:cs="Arial"/>
                <w:color w:val="000000"/>
                <w:sz w:val="24"/>
                <w:szCs w:val="24"/>
              </w:rPr>
              <w:t>1</w:t>
            </w:r>
          </w:p>
        </w:tc>
        <w:tc>
          <w:tcPr>
            <w:tcW w:w="1843" w:type="dxa"/>
            <w:vAlign w:val="center"/>
          </w:tcPr>
          <w:p w:rsidR="0059770C" w:rsidRPr="006E03B0" w:rsidRDefault="0059770C" w:rsidP="0007304C">
            <w:pPr>
              <w:jc w:val="center"/>
              <w:rPr>
                <w:rFonts w:cs="Arial"/>
                <w:sz w:val="24"/>
                <w:szCs w:val="24"/>
              </w:rPr>
            </w:pPr>
          </w:p>
        </w:tc>
      </w:tr>
      <w:tr w:rsidR="0059770C" w:rsidRPr="006E03B0" w:rsidTr="0007304C">
        <w:trPr>
          <w:trHeight w:val="617"/>
        </w:trPr>
        <w:tc>
          <w:tcPr>
            <w:tcW w:w="1135" w:type="dxa"/>
          </w:tcPr>
          <w:p w:rsidR="0059770C" w:rsidRPr="006E03B0" w:rsidRDefault="0059770C" w:rsidP="0059770C">
            <w:pPr>
              <w:rPr>
                <w:rFonts w:cs="Arial"/>
                <w:sz w:val="24"/>
                <w:szCs w:val="24"/>
                <w:lang w:val="sr-Cyrl-CS"/>
              </w:rPr>
            </w:pPr>
            <w:r w:rsidRPr="006E03B0">
              <w:rPr>
                <w:rFonts w:cs="Arial"/>
                <w:color w:val="000000"/>
                <w:sz w:val="24"/>
                <w:szCs w:val="24"/>
              </w:rPr>
              <w:t>II - 8</w:t>
            </w:r>
          </w:p>
        </w:tc>
        <w:tc>
          <w:tcPr>
            <w:tcW w:w="5387" w:type="dxa"/>
            <w:vAlign w:val="center"/>
          </w:tcPr>
          <w:p w:rsidR="00CC0B68" w:rsidRPr="006E03B0" w:rsidRDefault="0059770C" w:rsidP="00CC0B68">
            <w:pPr>
              <w:spacing w:after="240"/>
              <w:jc w:val="left"/>
              <w:rPr>
                <w:rFonts w:cs="Arial"/>
                <w:sz w:val="24"/>
                <w:szCs w:val="24"/>
              </w:rPr>
            </w:pPr>
            <w:r w:rsidRPr="006E03B0">
              <w:rPr>
                <w:rFonts w:cs="Arial"/>
                <w:sz w:val="24"/>
                <w:szCs w:val="24"/>
              </w:rPr>
              <w:t>Пројектор минималиних захтевних карактеристика или бољи, Тип осветљења UHE, Снага лампе 210 W, Осветљење (ANSI лумена) 3.6, Радни век (стандардни режим) 6.000 h, Радни век (економични режим) 10.000 h,ОБЈЕКТИВ : Отвор бленде 1.5 - 1.71, Дужина фокуса 20.42 mm - 24.5 mm, СЛИКА: Основна резолуција 1920 x 1200 (Full HD), Величина слике 30" - 300", ПОВЕЗИВАЊЕ : Wi-Fi Уграђен, Прикључци Miracast, čiinč аудио улаз, MHL, композитни улаз, HDMI улаз (2x), VGA улаз, USB 2.0 тип Б, USB 2.0 тип А</w:t>
            </w:r>
          </w:p>
        </w:tc>
        <w:tc>
          <w:tcPr>
            <w:tcW w:w="1417" w:type="dxa"/>
            <w:vAlign w:val="center"/>
          </w:tcPr>
          <w:p w:rsidR="0059770C" w:rsidRPr="006E03B0" w:rsidRDefault="0059770C" w:rsidP="0007304C">
            <w:pPr>
              <w:jc w:val="center"/>
              <w:rPr>
                <w:rFonts w:cs="Arial"/>
                <w:sz w:val="24"/>
                <w:szCs w:val="24"/>
              </w:rPr>
            </w:pPr>
            <w:r w:rsidRPr="006E03B0">
              <w:rPr>
                <w:rFonts w:cs="Arial"/>
                <w:sz w:val="24"/>
                <w:szCs w:val="24"/>
              </w:rPr>
              <w:t>ком</w:t>
            </w:r>
          </w:p>
        </w:tc>
        <w:tc>
          <w:tcPr>
            <w:tcW w:w="709" w:type="dxa"/>
            <w:vAlign w:val="center"/>
          </w:tcPr>
          <w:p w:rsidR="0059770C" w:rsidRPr="006E03B0" w:rsidRDefault="0059770C" w:rsidP="0007304C">
            <w:pPr>
              <w:jc w:val="center"/>
              <w:rPr>
                <w:rFonts w:cs="Arial"/>
                <w:sz w:val="24"/>
                <w:szCs w:val="24"/>
                <w:lang w:val="sr-Cyrl-CS"/>
              </w:rPr>
            </w:pPr>
            <w:r w:rsidRPr="006E03B0">
              <w:rPr>
                <w:rFonts w:cs="Arial"/>
                <w:color w:val="000000"/>
                <w:sz w:val="24"/>
                <w:szCs w:val="24"/>
              </w:rPr>
              <w:t>3</w:t>
            </w:r>
          </w:p>
        </w:tc>
        <w:tc>
          <w:tcPr>
            <w:tcW w:w="1843" w:type="dxa"/>
            <w:vAlign w:val="center"/>
          </w:tcPr>
          <w:p w:rsidR="0059770C" w:rsidRPr="006E03B0" w:rsidRDefault="0059770C" w:rsidP="0007304C">
            <w:pPr>
              <w:jc w:val="center"/>
              <w:rPr>
                <w:rFonts w:cs="Arial"/>
                <w:sz w:val="24"/>
                <w:szCs w:val="24"/>
              </w:rPr>
            </w:pPr>
          </w:p>
        </w:tc>
      </w:tr>
      <w:tr w:rsidR="006E03B0" w:rsidRPr="006E03B0" w:rsidTr="006E03B0">
        <w:trPr>
          <w:trHeight w:val="617"/>
        </w:trPr>
        <w:tc>
          <w:tcPr>
            <w:tcW w:w="1135" w:type="dxa"/>
            <w:vAlign w:val="center"/>
          </w:tcPr>
          <w:p w:rsidR="006E03B0" w:rsidRPr="006E03B0" w:rsidRDefault="006E03B0" w:rsidP="0059770C">
            <w:pPr>
              <w:spacing w:before="0"/>
              <w:jc w:val="center"/>
              <w:rPr>
                <w:rFonts w:cs="Arial"/>
                <w:b/>
                <w:color w:val="000000"/>
                <w:sz w:val="24"/>
                <w:szCs w:val="24"/>
                <w:lang w:val="en-GB" w:eastAsia="en-GB"/>
              </w:rPr>
            </w:pPr>
            <w:r w:rsidRPr="006E03B0">
              <w:rPr>
                <w:rFonts w:cs="Arial"/>
                <w:b/>
                <w:color w:val="000000"/>
                <w:sz w:val="24"/>
                <w:szCs w:val="24"/>
              </w:rPr>
              <w:lastRenderedPageBreak/>
              <w:t>III</w:t>
            </w:r>
          </w:p>
        </w:tc>
        <w:tc>
          <w:tcPr>
            <w:tcW w:w="9356" w:type="dxa"/>
            <w:gridSpan w:val="4"/>
            <w:shd w:val="clear" w:color="auto" w:fill="DDD9C3" w:themeFill="background2" w:themeFillShade="E6"/>
            <w:vAlign w:val="center"/>
          </w:tcPr>
          <w:p w:rsidR="006E03B0" w:rsidRPr="006E03B0" w:rsidRDefault="006E03B0" w:rsidP="00CC0B68">
            <w:pPr>
              <w:jc w:val="center"/>
              <w:rPr>
                <w:rFonts w:cs="Arial"/>
                <w:sz w:val="24"/>
                <w:szCs w:val="24"/>
              </w:rPr>
            </w:pPr>
            <w:r w:rsidRPr="006E03B0">
              <w:rPr>
                <w:rFonts w:cs="Arial"/>
                <w:b/>
                <w:sz w:val="24"/>
                <w:szCs w:val="24"/>
              </w:rPr>
              <w:t>Набавка</w:t>
            </w:r>
            <w:r w:rsidR="00CC0B68">
              <w:rPr>
                <w:rFonts w:cs="Arial"/>
                <w:b/>
                <w:sz w:val="24"/>
                <w:szCs w:val="24"/>
                <w:lang w:val="sr-Cyrl-RS"/>
              </w:rPr>
              <w:t xml:space="preserve"> и </w:t>
            </w:r>
            <w:r w:rsidRPr="006E03B0">
              <w:rPr>
                <w:rFonts w:cs="Arial"/>
                <w:b/>
                <w:sz w:val="24"/>
                <w:szCs w:val="24"/>
              </w:rPr>
              <w:t>испорука - разно</w:t>
            </w:r>
          </w:p>
        </w:tc>
      </w:tr>
      <w:tr w:rsidR="0059770C" w:rsidRPr="006E03B0" w:rsidTr="0007304C">
        <w:trPr>
          <w:trHeight w:val="7078"/>
        </w:trPr>
        <w:tc>
          <w:tcPr>
            <w:tcW w:w="1135" w:type="dxa"/>
          </w:tcPr>
          <w:p w:rsidR="0059770C" w:rsidRPr="006E03B0" w:rsidRDefault="0059770C" w:rsidP="0059770C">
            <w:pPr>
              <w:rPr>
                <w:rFonts w:cs="Arial"/>
                <w:sz w:val="24"/>
                <w:szCs w:val="24"/>
                <w:lang w:val="sr-Cyrl-CS"/>
              </w:rPr>
            </w:pPr>
            <w:r w:rsidRPr="006E03B0">
              <w:rPr>
                <w:rFonts w:cs="Arial"/>
                <w:color w:val="000000"/>
                <w:sz w:val="24"/>
                <w:szCs w:val="24"/>
              </w:rPr>
              <w:t>III - 1</w:t>
            </w:r>
          </w:p>
        </w:tc>
        <w:tc>
          <w:tcPr>
            <w:tcW w:w="5387" w:type="dxa"/>
            <w:vAlign w:val="bottom"/>
          </w:tcPr>
          <w:p w:rsidR="0059770C" w:rsidRPr="006E03B0" w:rsidRDefault="0059770C" w:rsidP="0059770C">
            <w:pPr>
              <w:jc w:val="left"/>
              <w:rPr>
                <w:rFonts w:cs="Arial"/>
                <w:sz w:val="24"/>
                <w:szCs w:val="24"/>
              </w:rPr>
            </w:pPr>
          </w:p>
          <w:p w:rsidR="0059770C" w:rsidRPr="006E03B0" w:rsidRDefault="0059770C" w:rsidP="0059770C">
            <w:pPr>
              <w:spacing w:before="0"/>
              <w:jc w:val="left"/>
              <w:rPr>
                <w:rFonts w:cs="Arial"/>
                <w:sz w:val="24"/>
                <w:szCs w:val="24"/>
              </w:rPr>
            </w:pPr>
            <w:r w:rsidRPr="006E03B0">
              <w:rPr>
                <w:rFonts w:cs="Arial"/>
                <w:sz w:val="24"/>
                <w:szCs w:val="24"/>
              </w:rPr>
              <w:t xml:space="preserve">Плочице за обележавање   канцеларија; </w:t>
            </w:r>
          </w:p>
          <w:p w:rsidR="0059770C" w:rsidRPr="006E03B0" w:rsidRDefault="0059770C" w:rsidP="0059770C">
            <w:pPr>
              <w:spacing w:before="0"/>
              <w:jc w:val="left"/>
              <w:rPr>
                <w:rFonts w:cs="Arial"/>
                <w:sz w:val="24"/>
                <w:szCs w:val="24"/>
              </w:rPr>
            </w:pPr>
            <w:r w:rsidRPr="006E03B0">
              <w:rPr>
                <w:rFonts w:cs="Arial"/>
                <w:sz w:val="24"/>
                <w:szCs w:val="24"/>
              </w:rPr>
              <w:t>- материјал : пластични профили са два пластична ћепа, прекривено AR фолијом;</w:t>
            </w:r>
          </w:p>
          <w:p w:rsidR="0059770C" w:rsidRPr="006E03B0" w:rsidRDefault="0059770C" w:rsidP="0059770C">
            <w:pPr>
              <w:spacing w:before="0"/>
              <w:jc w:val="left"/>
              <w:rPr>
                <w:rFonts w:cs="Arial"/>
                <w:sz w:val="24"/>
                <w:szCs w:val="24"/>
              </w:rPr>
            </w:pPr>
            <w:r w:rsidRPr="006E03B0">
              <w:rPr>
                <w:rFonts w:cs="Arial"/>
                <w:sz w:val="24"/>
                <w:szCs w:val="24"/>
              </w:rPr>
              <w:t>- димензије: у договору са инвеститором;</w:t>
            </w:r>
          </w:p>
          <w:p w:rsidR="0059770C" w:rsidRPr="006E03B0" w:rsidRDefault="0059770C" w:rsidP="0059770C">
            <w:pPr>
              <w:spacing w:before="0"/>
              <w:jc w:val="left"/>
              <w:rPr>
                <w:rFonts w:cs="Arial"/>
                <w:sz w:val="24"/>
                <w:szCs w:val="24"/>
              </w:rPr>
            </w:pPr>
            <w:r w:rsidRPr="006E03B0">
              <w:rPr>
                <w:rFonts w:cs="Arial"/>
                <w:sz w:val="24"/>
                <w:szCs w:val="24"/>
              </w:rPr>
              <w:t>- монтажа: дупло лепљивом траком</w:t>
            </w:r>
          </w:p>
          <w:tbl>
            <w:tblPr>
              <w:tblpPr w:leftFromText="180" w:rightFromText="180" w:vertAnchor="page" w:horzAnchor="margin" w:tblpY="2075"/>
              <w:tblOverlap w:val="never"/>
              <w:tblW w:w="4285" w:type="dxa"/>
              <w:tblCellSpacing w:w="0" w:type="dxa"/>
              <w:tblLayout w:type="fixed"/>
              <w:tblCellMar>
                <w:left w:w="0" w:type="dxa"/>
                <w:right w:w="0" w:type="dxa"/>
              </w:tblCellMar>
              <w:tblLook w:val="04A0" w:firstRow="1" w:lastRow="0" w:firstColumn="1" w:lastColumn="0" w:noHBand="0" w:noVBand="1"/>
            </w:tblPr>
            <w:tblGrid>
              <w:gridCol w:w="4285"/>
            </w:tblGrid>
            <w:tr w:rsidR="0059770C" w:rsidRPr="006E03B0" w:rsidTr="004008A7">
              <w:trPr>
                <w:trHeight w:val="4579"/>
                <w:tblCellSpacing w:w="0" w:type="dxa"/>
              </w:trPr>
              <w:tc>
                <w:tcPr>
                  <w:tcW w:w="4285" w:type="dxa"/>
                  <w:tcBorders>
                    <w:top w:val="single" w:sz="4" w:space="0" w:color="auto"/>
                    <w:left w:val="nil"/>
                    <w:bottom w:val="single" w:sz="4" w:space="0" w:color="auto"/>
                    <w:right w:val="single" w:sz="4" w:space="0" w:color="auto"/>
                  </w:tcBorders>
                  <w:shd w:val="clear" w:color="auto" w:fill="auto"/>
                  <w:hideMark/>
                </w:tcPr>
                <w:p w:rsidR="0059770C" w:rsidRPr="006E03B0" w:rsidRDefault="0059770C" w:rsidP="0059770C">
                  <w:pPr>
                    <w:spacing w:after="240"/>
                    <w:rPr>
                      <w:rFonts w:cs="Arial"/>
                      <w:sz w:val="24"/>
                      <w:szCs w:val="24"/>
                    </w:rPr>
                  </w:pPr>
                  <w:r w:rsidRPr="006E03B0">
                    <w:rPr>
                      <w:rFonts w:cs="Arial"/>
                      <w:noProof/>
                      <w:sz w:val="24"/>
                      <w:szCs w:val="24"/>
                    </w:rPr>
                    <w:drawing>
                      <wp:anchor distT="0" distB="0" distL="114300" distR="114300" simplePos="0" relativeHeight="251663360" behindDoc="0" locked="0" layoutInCell="1" allowOverlap="1" wp14:anchorId="5DBE391C" wp14:editId="6CDCA10A">
                        <wp:simplePos x="0" y="0"/>
                        <wp:positionH relativeFrom="column">
                          <wp:posOffset>349885</wp:posOffset>
                        </wp:positionH>
                        <wp:positionV relativeFrom="paragraph">
                          <wp:posOffset>230505</wp:posOffset>
                        </wp:positionV>
                        <wp:extent cx="1943100" cy="20764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67" cstate="print">
                                  <a:extLst>
                                    <a:ext uri="{28A0092B-C50C-407E-A947-70E740481C1C}">
                                      <a14:useLocalDpi xmlns:a14="http://schemas.microsoft.com/office/drawing/2010/main" val="0"/>
                                    </a:ext>
                                  </a:extLst>
                                </a:blip>
                                <a:srcRect l="2604" t="13605" r="67187"/>
                                <a:stretch/>
                              </pic:blipFill>
                              <pic:spPr>
                                <a:xfrm>
                                  <a:off x="0" y="0"/>
                                  <a:ext cx="1943100" cy="2076450"/>
                                </a:xfrm>
                                <a:prstGeom prst="rect">
                                  <a:avLst/>
                                </a:prstGeom>
                              </pic:spPr>
                            </pic:pic>
                          </a:graphicData>
                        </a:graphic>
                        <wp14:sizeRelH relativeFrom="page">
                          <wp14:pctWidth>0</wp14:pctWidth>
                        </wp14:sizeRelH>
                        <wp14:sizeRelV relativeFrom="page">
                          <wp14:pctHeight>0</wp14:pctHeight>
                        </wp14:sizeRelV>
                      </wp:anchor>
                    </w:drawing>
                  </w:r>
                </w:p>
              </w:tc>
            </w:tr>
          </w:tbl>
          <w:p w:rsidR="004008A7" w:rsidRDefault="004008A7" w:rsidP="0059770C">
            <w:pPr>
              <w:rPr>
                <w:rFonts w:cs="Arial"/>
                <w:sz w:val="24"/>
                <w:szCs w:val="24"/>
              </w:rPr>
            </w:pPr>
          </w:p>
          <w:p w:rsidR="004008A7" w:rsidRDefault="004008A7" w:rsidP="0059770C">
            <w:pPr>
              <w:rPr>
                <w:rFonts w:cs="Arial"/>
                <w:sz w:val="24"/>
                <w:szCs w:val="24"/>
              </w:rPr>
            </w:pPr>
          </w:p>
          <w:p w:rsidR="004008A7" w:rsidRDefault="004008A7" w:rsidP="0059770C">
            <w:pPr>
              <w:rPr>
                <w:rFonts w:cs="Arial"/>
                <w:sz w:val="24"/>
                <w:szCs w:val="24"/>
              </w:rPr>
            </w:pPr>
          </w:p>
          <w:p w:rsidR="004008A7" w:rsidRDefault="004008A7" w:rsidP="0059770C">
            <w:pPr>
              <w:rPr>
                <w:rFonts w:cs="Arial"/>
                <w:sz w:val="24"/>
                <w:szCs w:val="24"/>
              </w:rPr>
            </w:pPr>
          </w:p>
          <w:p w:rsidR="004008A7" w:rsidRDefault="004008A7" w:rsidP="0059770C">
            <w:pPr>
              <w:rPr>
                <w:rFonts w:cs="Arial"/>
                <w:sz w:val="24"/>
                <w:szCs w:val="24"/>
              </w:rPr>
            </w:pPr>
          </w:p>
          <w:p w:rsidR="004008A7" w:rsidRDefault="004008A7" w:rsidP="0059770C">
            <w:pPr>
              <w:rPr>
                <w:rFonts w:cs="Arial"/>
                <w:sz w:val="24"/>
                <w:szCs w:val="24"/>
              </w:rPr>
            </w:pPr>
          </w:p>
          <w:p w:rsidR="004008A7" w:rsidRDefault="004008A7" w:rsidP="0059770C">
            <w:pPr>
              <w:rPr>
                <w:rFonts w:cs="Arial"/>
                <w:sz w:val="24"/>
                <w:szCs w:val="24"/>
              </w:rPr>
            </w:pPr>
          </w:p>
          <w:p w:rsidR="004008A7" w:rsidRDefault="004008A7" w:rsidP="0059770C">
            <w:pPr>
              <w:rPr>
                <w:rFonts w:cs="Arial"/>
                <w:sz w:val="24"/>
                <w:szCs w:val="24"/>
              </w:rPr>
            </w:pPr>
          </w:p>
          <w:p w:rsidR="004008A7" w:rsidRDefault="004008A7" w:rsidP="0059770C">
            <w:pPr>
              <w:rPr>
                <w:rFonts w:cs="Arial"/>
                <w:sz w:val="24"/>
                <w:szCs w:val="24"/>
              </w:rPr>
            </w:pPr>
          </w:p>
          <w:p w:rsidR="004008A7" w:rsidRDefault="004008A7" w:rsidP="0059770C">
            <w:pPr>
              <w:rPr>
                <w:rFonts w:cs="Arial"/>
                <w:sz w:val="24"/>
                <w:szCs w:val="24"/>
              </w:rPr>
            </w:pPr>
          </w:p>
          <w:p w:rsidR="004008A7" w:rsidRDefault="004008A7" w:rsidP="0059770C">
            <w:pPr>
              <w:rPr>
                <w:rFonts w:cs="Arial"/>
                <w:sz w:val="24"/>
                <w:szCs w:val="24"/>
              </w:rPr>
            </w:pPr>
          </w:p>
          <w:p w:rsidR="004008A7" w:rsidRDefault="004008A7" w:rsidP="0059770C">
            <w:pPr>
              <w:rPr>
                <w:rFonts w:cs="Arial"/>
                <w:sz w:val="24"/>
                <w:szCs w:val="24"/>
              </w:rPr>
            </w:pPr>
          </w:p>
          <w:p w:rsidR="004008A7" w:rsidRDefault="004008A7" w:rsidP="0059770C">
            <w:pPr>
              <w:rPr>
                <w:rFonts w:cs="Arial"/>
                <w:sz w:val="24"/>
                <w:szCs w:val="24"/>
              </w:rPr>
            </w:pPr>
          </w:p>
          <w:p w:rsidR="0059770C" w:rsidRPr="006E03B0" w:rsidRDefault="004008A7" w:rsidP="0059770C">
            <w:pPr>
              <w:rPr>
                <w:rFonts w:cs="Arial"/>
                <w:sz w:val="24"/>
                <w:szCs w:val="24"/>
              </w:rPr>
            </w:pPr>
            <w:r>
              <w:rPr>
                <w:rFonts w:cs="Arial"/>
                <w:sz w:val="24"/>
                <w:szCs w:val="24"/>
                <w:lang w:val="sr-Cyrl-RS"/>
              </w:rPr>
              <w:t xml:space="preserve">- </w:t>
            </w:r>
            <w:r w:rsidR="0059770C" w:rsidRPr="006E03B0">
              <w:rPr>
                <w:rFonts w:cs="Arial"/>
                <w:sz w:val="24"/>
                <w:szCs w:val="24"/>
              </w:rPr>
              <w:t>у свему према приложеној фотографији.</w:t>
            </w:r>
          </w:p>
        </w:tc>
        <w:tc>
          <w:tcPr>
            <w:tcW w:w="1417" w:type="dxa"/>
            <w:vAlign w:val="center"/>
          </w:tcPr>
          <w:p w:rsidR="0059770C" w:rsidRPr="006E03B0" w:rsidRDefault="0059770C" w:rsidP="0007304C">
            <w:pPr>
              <w:jc w:val="center"/>
              <w:rPr>
                <w:rFonts w:cs="Arial"/>
                <w:sz w:val="24"/>
                <w:szCs w:val="24"/>
              </w:rPr>
            </w:pPr>
            <w:r w:rsidRPr="006E03B0">
              <w:rPr>
                <w:rFonts w:cs="Arial"/>
                <w:sz w:val="24"/>
                <w:szCs w:val="24"/>
              </w:rPr>
              <w:t>ком</w:t>
            </w:r>
          </w:p>
        </w:tc>
        <w:tc>
          <w:tcPr>
            <w:tcW w:w="709" w:type="dxa"/>
            <w:vAlign w:val="center"/>
          </w:tcPr>
          <w:p w:rsidR="0059770C" w:rsidRPr="006E03B0" w:rsidRDefault="0059770C" w:rsidP="0007304C">
            <w:pPr>
              <w:jc w:val="center"/>
              <w:rPr>
                <w:rFonts w:cs="Arial"/>
                <w:sz w:val="24"/>
                <w:szCs w:val="24"/>
                <w:lang w:val="sr-Cyrl-CS"/>
              </w:rPr>
            </w:pPr>
            <w:r w:rsidRPr="006E03B0">
              <w:rPr>
                <w:rFonts w:cs="Arial"/>
                <w:color w:val="000000"/>
                <w:sz w:val="24"/>
                <w:szCs w:val="24"/>
              </w:rPr>
              <w:t>30</w:t>
            </w:r>
          </w:p>
        </w:tc>
        <w:tc>
          <w:tcPr>
            <w:tcW w:w="1843" w:type="dxa"/>
            <w:vAlign w:val="center"/>
          </w:tcPr>
          <w:p w:rsidR="0059770C" w:rsidRPr="006E03B0" w:rsidRDefault="0059770C" w:rsidP="0007304C">
            <w:pPr>
              <w:jc w:val="center"/>
              <w:rPr>
                <w:rFonts w:cs="Arial"/>
                <w:sz w:val="24"/>
                <w:szCs w:val="24"/>
              </w:rPr>
            </w:pPr>
          </w:p>
        </w:tc>
      </w:tr>
    </w:tbl>
    <w:p w:rsidR="0012358C" w:rsidRDefault="0012358C" w:rsidP="0012358C">
      <w:pPr>
        <w:pStyle w:val="Heading10"/>
        <w:ind w:left="0" w:firstLine="0"/>
        <w:jc w:val="both"/>
        <w:rPr>
          <w:sz w:val="24"/>
          <w:szCs w:val="24"/>
          <w:lang w:val="sr-Cyrl-RS"/>
        </w:rPr>
      </w:pPr>
    </w:p>
    <w:p w:rsidR="0012358C" w:rsidRPr="0012358C" w:rsidRDefault="0012358C" w:rsidP="0012358C">
      <w:pPr>
        <w:pStyle w:val="Heading10"/>
        <w:ind w:left="0" w:firstLine="0"/>
        <w:jc w:val="both"/>
        <w:rPr>
          <w:rFonts w:cs="Arial"/>
          <w:sz w:val="24"/>
          <w:szCs w:val="24"/>
          <w:lang w:val="sr-Cyrl-RS"/>
        </w:rPr>
      </w:pPr>
      <w:r w:rsidRPr="0012358C">
        <w:rPr>
          <w:sz w:val="24"/>
          <w:szCs w:val="24"/>
          <w:lang w:val="sr-Cyrl-RS"/>
        </w:rPr>
        <w:t>Понуђач је дужан да као саставни део понуде достави Техничку документацију односно каталог производа (штампани облик) којим</w:t>
      </w:r>
      <w:r w:rsidRPr="0012358C">
        <w:rPr>
          <w:sz w:val="24"/>
          <w:szCs w:val="24"/>
        </w:rPr>
        <w:t xml:space="preserve"> </w:t>
      </w:r>
      <w:r w:rsidRPr="0012358C">
        <w:rPr>
          <w:sz w:val="24"/>
          <w:szCs w:val="24"/>
          <w:lang w:val="sr-Cyrl-RS"/>
        </w:rPr>
        <w:t>доказује да понуђена добра одговарају захтеваним техничким карактеристикама.</w:t>
      </w:r>
    </w:p>
    <w:p w:rsidR="00A11EAD" w:rsidRPr="006E03B0" w:rsidRDefault="00DB369C" w:rsidP="00301A6A">
      <w:pPr>
        <w:pStyle w:val="Heading10"/>
        <w:numPr>
          <w:ilvl w:val="1"/>
          <w:numId w:val="15"/>
        </w:numPr>
        <w:jc w:val="both"/>
        <w:rPr>
          <w:rFonts w:cs="Arial"/>
          <w:sz w:val="24"/>
          <w:szCs w:val="24"/>
          <w:lang w:val="sr-Cyrl-RS"/>
        </w:rPr>
      </w:pPr>
      <w:r w:rsidRPr="006E03B0">
        <w:rPr>
          <w:rFonts w:cs="Arial"/>
          <w:sz w:val="24"/>
          <w:szCs w:val="24"/>
          <w:lang w:val="sr-Cyrl-RS"/>
        </w:rPr>
        <w:t>Рок испоруке доб</w:t>
      </w:r>
      <w:r w:rsidR="005551C2" w:rsidRPr="006E03B0">
        <w:rPr>
          <w:rFonts w:cs="Arial"/>
          <w:sz w:val="24"/>
          <w:szCs w:val="24"/>
          <w:lang w:val="sr-Cyrl-RS"/>
        </w:rPr>
        <w:t>ара</w:t>
      </w:r>
    </w:p>
    <w:p w:rsidR="00C60501" w:rsidRPr="006E03B0" w:rsidRDefault="004D14FC" w:rsidP="0065016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6E03B0">
        <w:rPr>
          <w:rFonts w:ascii="Arial" w:hAnsi="Arial" w:cs="Arial"/>
          <w:sz w:val="24"/>
          <w:szCs w:val="24"/>
          <w:lang w:val="sr-Cyrl-RS"/>
        </w:rPr>
        <w:t>Изабрани п</w:t>
      </w:r>
      <w:r w:rsidR="00D06691" w:rsidRPr="006E03B0">
        <w:rPr>
          <w:rFonts w:ascii="Arial" w:hAnsi="Arial" w:cs="Arial"/>
          <w:sz w:val="24"/>
          <w:szCs w:val="24"/>
          <w:lang w:val="sr-Cyrl-RS"/>
        </w:rPr>
        <w:t>онуђ</w:t>
      </w:r>
      <w:r w:rsidR="009B3371" w:rsidRPr="006E03B0">
        <w:rPr>
          <w:rFonts w:ascii="Arial" w:hAnsi="Arial" w:cs="Arial"/>
          <w:sz w:val="24"/>
          <w:szCs w:val="24"/>
          <w:lang w:val="sr-Cyrl-RS"/>
        </w:rPr>
        <w:t>ач је обавезан да испоруку добара</w:t>
      </w:r>
      <w:r w:rsidR="00D06691" w:rsidRPr="006E03B0">
        <w:rPr>
          <w:rFonts w:ascii="Arial" w:hAnsi="Arial" w:cs="Arial"/>
          <w:sz w:val="24"/>
          <w:szCs w:val="24"/>
          <w:lang w:val="sr-Cyrl-RS"/>
        </w:rPr>
        <w:t xml:space="preserve"> изврши у року </w:t>
      </w:r>
      <w:r w:rsidR="00AD6D3F" w:rsidRPr="006E03B0">
        <w:rPr>
          <w:rFonts w:ascii="Arial" w:hAnsi="Arial" w:cs="Arial"/>
          <w:sz w:val="24"/>
          <w:szCs w:val="24"/>
          <w:lang w:val="sr-Cyrl-RS"/>
        </w:rPr>
        <w:t xml:space="preserve">који не може бити дужи </w:t>
      </w:r>
      <w:r w:rsidR="00D06691" w:rsidRPr="006E03B0">
        <w:rPr>
          <w:rFonts w:ascii="Arial" w:hAnsi="Arial" w:cs="Arial"/>
          <w:sz w:val="24"/>
          <w:szCs w:val="24"/>
          <w:lang w:val="sr-Cyrl-RS"/>
        </w:rPr>
        <w:t xml:space="preserve">од </w:t>
      </w:r>
      <w:r w:rsidR="00ED75C8" w:rsidRPr="006E03B0">
        <w:rPr>
          <w:rFonts w:ascii="Arial" w:hAnsi="Arial" w:cs="Arial"/>
          <w:sz w:val="24"/>
          <w:szCs w:val="24"/>
          <w:lang w:val="sr-Cyrl-RS"/>
        </w:rPr>
        <w:t>30</w:t>
      </w:r>
      <w:r w:rsidR="00333CBB" w:rsidRPr="006E03B0">
        <w:rPr>
          <w:rFonts w:ascii="Arial" w:hAnsi="Arial" w:cs="Arial"/>
          <w:sz w:val="24"/>
          <w:szCs w:val="24"/>
          <w:lang w:val="sr-Cyrl-RS"/>
        </w:rPr>
        <w:t xml:space="preserve"> (словима:</w:t>
      </w:r>
      <w:r w:rsidR="008007D9">
        <w:rPr>
          <w:rFonts w:ascii="Arial" w:hAnsi="Arial" w:cs="Arial"/>
          <w:sz w:val="24"/>
          <w:szCs w:val="24"/>
          <w:lang w:val="sr-Cyrl-RS"/>
        </w:rPr>
        <w:t>тридесет</w:t>
      </w:r>
      <w:r w:rsidR="00333CBB" w:rsidRPr="006E03B0">
        <w:rPr>
          <w:rFonts w:ascii="Arial" w:hAnsi="Arial" w:cs="Arial"/>
          <w:sz w:val="24"/>
          <w:szCs w:val="24"/>
          <w:lang w:val="sr-Cyrl-RS"/>
        </w:rPr>
        <w:t>)</w:t>
      </w:r>
      <w:r w:rsidR="004B1C3B" w:rsidRPr="006E03B0">
        <w:rPr>
          <w:rFonts w:ascii="Arial" w:hAnsi="Arial" w:cs="Arial"/>
          <w:sz w:val="24"/>
          <w:szCs w:val="24"/>
          <w:lang w:val="sr-Cyrl-RS"/>
        </w:rPr>
        <w:t xml:space="preserve"> дана </w:t>
      </w:r>
      <w:r w:rsidR="00D06691" w:rsidRPr="006E03B0">
        <w:rPr>
          <w:rFonts w:ascii="Arial" w:hAnsi="Arial" w:cs="Arial"/>
          <w:sz w:val="24"/>
          <w:szCs w:val="24"/>
          <w:lang w:val="sr-Cyrl-RS"/>
        </w:rPr>
        <w:t xml:space="preserve">од дана </w:t>
      </w:r>
      <w:r w:rsidR="00D1079A" w:rsidRPr="006E03B0">
        <w:rPr>
          <w:rFonts w:ascii="Arial" w:hAnsi="Arial" w:cs="Arial"/>
          <w:sz w:val="24"/>
          <w:szCs w:val="24"/>
          <w:lang w:val="sr-Cyrl-RS"/>
        </w:rPr>
        <w:t>ступања</w:t>
      </w:r>
      <w:r w:rsidR="00D06691" w:rsidRPr="006E03B0">
        <w:rPr>
          <w:rFonts w:ascii="Arial" w:hAnsi="Arial" w:cs="Arial"/>
          <w:sz w:val="24"/>
          <w:szCs w:val="24"/>
          <w:lang w:val="sr-Cyrl-RS"/>
        </w:rPr>
        <w:t xml:space="preserve"> Уговора</w:t>
      </w:r>
      <w:r w:rsidR="00D1079A" w:rsidRPr="006E03B0">
        <w:rPr>
          <w:rFonts w:ascii="Arial" w:hAnsi="Arial" w:cs="Arial"/>
          <w:sz w:val="24"/>
          <w:szCs w:val="24"/>
          <w:lang w:val="sr-Cyrl-RS"/>
        </w:rPr>
        <w:t xml:space="preserve"> на снагу</w:t>
      </w:r>
      <w:r w:rsidR="009B3371" w:rsidRPr="006E03B0">
        <w:rPr>
          <w:rFonts w:ascii="Arial" w:hAnsi="Arial" w:cs="Arial"/>
          <w:sz w:val="24"/>
          <w:szCs w:val="24"/>
          <w:lang w:val="sr-Cyrl-RS"/>
        </w:rPr>
        <w:t>.</w:t>
      </w:r>
    </w:p>
    <w:p w:rsidR="009A4FCB" w:rsidRPr="006E03B0" w:rsidRDefault="00DB369C" w:rsidP="00301A6A">
      <w:pPr>
        <w:pStyle w:val="Heading10"/>
        <w:numPr>
          <w:ilvl w:val="1"/>
          <w:numId w:val="15"/>
        </w:numPr>
        <w:rPr>
          <w:sz w:val="24"/>
          <w:szCs w:val="24"/>
          <w:lang w:val="sr-Cyrl-RS"/>
        </w:rPr>
      </w:pPr>
      <w:bookmarkStart w:id="19" w:name="_Toc441651542"/>
      <w:bookmarkStart w:id="20" w:name="_Toc442559880"/>
      <w:r w:rsidRPr="006E03B0">
        <w:rPr>
          <w:sz w:val="24"/>
          <w:szCs w:val="24"/>
        </w:rPr>
        <w:t>Место и</w:t>
      </w:r>
      <w:r w:rsidR="004559F1" w:rsidRPr="006E03B0">
        <w:rPr>
          <w:sz w:val="24"/>
          <w:szCs w:val="24"/>
        </w:rPr>
        <w:t>споруке добара</w:t>
      </w:r>
      <w:bookmarkEnd w:id="19"/>
      <w:bookmarkEnd w:id="20"/>
      <w:r w:rsidR="009A4FCB" w:rsidRPr="006E03B0">
        <w:rPr>
          <w:sz w:val="24"/>
          <w:szCs w:val="24"/>
          <w:lang w:val="sr-Cyrl-RS"/>
        </w:rPr>
        <w:t xml:space="preserve"> </w:t>
      </w:r>
    </w:p>
    <w:p w:rsidR="00C60501" w:rsidRPr="006E03B0" w:rsidRDefault="00C60501" w:rsidP="00281F87">
      <w:pPr>
        <w:spacing w:before="0"/>
        <w:rPr>
          <w:rFonts w:cs="Arial"/>
          <w:sz w:val="24"/>
          <w:szCs w:val="24"/>
          <w:lang w:val="sr-Cyrl-RS" w:eastAsia="zh-CN"/>
        </w:rPr>
      </w:pPr>
      <w:r w:rsidRPr="006E03B0">
        <w:rPr>
          <w:rFonts w:cs="Arial"/>
          <w:sz w:val="24"/>
          <w:szCs w:val="24"/>
          <w:lang w:val="sr-Cyrl-CS" w:eastAsia="zh-CN"/>
        </w:rPr>
        <w:t>М</w:t>
      </w:r>
      <w:r w:rsidRPr="006E03B0">
        <w:rPr>
          <w:rFonts w:cs="Arial"/>
          <w:sz w:val="24"/>
          <w:szCs w:val="24"/>
          <w:lang w:eastAsia="zh-CN"/>
        </w:rPr>
        <w:t>есто испоруке</w:t>
      </w:r>
      <w:r w:rsidR="00ED75C8" w:rsidRPr="006E03B0">
        <w:rPr>
          <w:rFonts w:cs="Arial"/>
          <w:sz w:val="24"/>
          <w:szCs w:val="24"/>
          <w:lang w:eastAsia="zh-CN"/>
        </w:rPr>
        <w:t xml:space="preserve"> </w:t>
      </w:r>
      <w:r w:rsidR="00281F87" w:rsidRPr="006E03B0">
        <w:rPr>
          <w:rFonts w:cs="Arial"/>
          <w:sz w:val="24"/>
          <w:szCs w:val="24"/>
          <w:lang w:val="sr-Cyrl-RS" w:eastAsia="zh-CN"/>
        </w:rPr>
        <w:t>добара по ставкама из техничке спецификације:</w:t>
      </w:r>
    </w:p>
    <w:p w:rsidR="00281F87" w:rsidRPr="006E03B0" w:rsidRDefault="00281F87" w:rsidP="00281F87">
      <w:pPr>
        <w:spacing w:before="0"/>
        <w:rPr>
          <w:rFonts w:cs="Arial"/>
          <w:sz w:val="24"/>
          <w:szCs w:val="24"/>
          <w:lang w:val="sr-Cyrl-RS" w:eastAsia="zh-CN"/>
        </w:rPr>
      </w:pPr>
    </w:p>
    <w:p w:rsidR="00ED75C8" w:rsidRPr="006E03B0" w:rsidRDefault="00281F87" w:rsidP="004008A7">
      <w:pPr>
        <w:pStyle w:val="ListParagraph"/>
        <w:numPr>
          <w:ilvl w:val="0"/>
          <w:numId w:val="26"/>
        </w:numPr>
        <w:spacing w:before="0"/>
        <w:ind w:left="567"/>
        <w:rPr>
          <w:rFonts w:ascii="Arial" w:eastAsia="Times New Roman" w:hAnsi="Arial" w:cs="Arial"/>
          <w:sz w:val="24"/>
          <w:szCs w:val="24"/>
          <w:lang w:val="sr-Cyrl-RS" w:eastAsia="zh-CN"/>
        </w:rPr>
      </w:pPr>
      <w:r w:rsidRPr="006E03B0">
        <w:rPr>
          <w:rFonts w:ascii="Arial" w:eastAsia="Times New Roman" w:hAnsi="Arial" w:cs="Arial"/>
          <w:sz w:val="24"/>
          <w:szCs w:val="24"/>
          <w:lang w:val="sr-Cyrl-RS" w:eastAsia="zh-CN"/>
        </w:rPr>
        <w:t>Од ставке I-1 до ставке</w:t>
      </w:r>
      <w:r w:rsidR="00186872" w:rsidRPr="006E03B0">
        <w:rPr>
          <w:rFonts w:ascii="Arial" w:eastAsia="Times New Roman" w:hAnsi="Arial" w:cs="Arial"/>
          <w:sz w:val="24"/>
          <w:szCs w:val="24"/>
          <w:lang w:val="sr-Cyrl-RS" w:eastAsia="zh-CN"/>
        </w:rPr>
        <w:t xml:space="preserve"> I-9</w:t>
      </w:r>
      <w:r w:rsidRPr="006E03B0">
        <w:rPr>
          <w:rFonts w:ascii="Arial" w:eastAsia="Times New Roman" w:hAnsi="Arial" w:cs="Arial"/>
          <w:sz w:val="24"/>
          <w:szCs w:val="24"/>
          <w:lang w:val="sr-Cyrl-RS" w:eastAsia="zh-CN"/>
        </w:rPr>
        <w:t>;  и од ставке II do ставке III-1 место испоруке добара је</w:t>
      </w:r>
      <w:r w:rsidR="006E03B0">
        <w:rPr>
          <w:rFonts w:ascii="Arial" w:eastAsia="Times New Roman" w:hAnsi="Arial" w:cs="Arial"/>
          <w:sz w:val="24"/>
          <w:szCs w:val="24"/>
          <w:lang w:val="sr-Cyrl-RS" w:eastAsia="zh-CN"/>
        </w:rPr>
        <w:t xml:space="preserve"> магацин наручиоца у</w:t>
      </w:r>
      <w:r w:rsidRPr="006E03B0">
        <w:rPr>
          <w:rFonts w:ascii="Arial" w:eastAsia="Times New Roman" w:hAnsi="Arial" w:cs="Arial"/>
          <w:sz w:val="24"/>
          <w:szCs w:val="24"/>
          <w:lang w:val="sr-Cyrl-RS" w:eastAsia="zh-CN"/>
        </w:rPr>
        <w:t xml:space="preserve"> ТЕ Костолац Б3.</w:t>
      </w:r>
      <w:r w:rsidR="006E03B0">
        <w:rPr>
          <w:rFonts w:ascii="Arial" w:eastAsia="Times New Roman" w:hAnsi="Arial" w:cs="Arial"/>
          <w:sz w:val="24"/>
          <w:szCs w:val="24"/>
          <w:lang w:val="sr-Cyrl-RS" w:eastAsia="zh-CN"/>
        </w:rPr>
        <w:t xml:space="preserve"> </w:t>
      </w:r>
      <w:r w:rsidR="006E03B0" w:rsidRPr="005B5537">
        <w:rPr>
          <w:rFonts w:ascii="Arial" w:eastAsia="Times New Roman" w:hAnsi="Arial" w:cs="Arial"/>
          <w:sz w:val="24"/>
          <w:szCs w:val="24"/>
          <w:lang w:val="sr-Cyrl-RS" w:eastAsia="zh-CN"/>
        </w:rPr>
        <w:t>на локацији</w:t>
      </w:r>
      <w:r w:rsidR="005B5537" w:rsidRPr="005B5537">
        <w:rPr>
          <w:rFonts w:ascii="Arial" w:eastAsia="Times New Roman" w:hAnsi="Arial" w:cs="Arial"/>
          <w:sz w:val="24"/>
          <w:szCs w:val="24"/>
          <w:lang w:val="sr-Cyrl-RS" w:eastAsia="zh-CN"/>
        </w:rPr>
        <w:t xml:space="preserve"> </w:t>
      </w:r>
      <w:r w:rsidR="00F862A5">
        <w:rPr>
          <w:rFonts w:ascii="Arial" w:eastAsia="Times New Roman" w:hAnsi="Arial" w:cs="Arial"/>
          <w:sz w:val="24"/>
          <w:szCs w:val="24"/>
          <w:lang w:val="sr-Cyrl-RS" w:eastAsia="zh-CN"/>
        </w:rPr>
        <w:t>Дрмно бб</w:t>
      </w:r>
      <w:r w:rsidR="005B5537">
        <w:rPr>
          <w:rFonts w:ascii="Arial" w:eastAsia="Times New Roman" w:hAnsi="Arial" w:cs="Arial"/>
          <w:sz w:val="24"/>
          <w:szCs w:val="24"/>
          <w:lang w:val="sr-Cyrl-RS" w:eastAsia="zh-CN"/>
        </w:rPr>
        <w:t>, Костолац.</w:t>
      </w:r>
      <w:r w:rsidR="00F862A5">
        <w:rPr>
          <w:rFonts w:ascii="Arial" w:eastAsia="Times New Roman" w:hAnsi="Arial" w:cs="Arial"/>
          <w:sz w:val="24"/>
          <w:szCs w:val="24"/>
          <w:lang w:val="sr-Cyrl-RS" w:eastAsia="zh-CN"/>
        </w:rPr>
        <w:t xml:space="preserve"> </w:t>
      </w:r>
      <w:r w:rsidR="00F862A5">
        <w:rPr>
          <w:color w:val="1F497D"/>
          <w:lang w:val="sr-Cyrl-RS"/>
        </w:rPr>
        <w:t xml:space="preserve"> </w:t>
      </w:r>
    </w:p>
    <w:p w:rsidR="00281F87" w:rsidRDefault="00281F87" w:rsidP="004008A7">
      <w:pPr>
        <w:pStyle w:val="ListParagraph"/>
        <w:numPr>
          <w:ilvl w:val="0"/>
          <w:numId w:val="26"/>
        </w:numPr>
        <w:spacing w:before="0"/>
        <w:ind w:left="567"/>
        <w:rPr>
          <w:rFonts w:ascii="Arial" w:eastAsia="Times New Roman" w:hAnsi="Arial" w:cs="Arial"/>
          <w:sz w:val="24"/>
          <w:szCs w:val="24"/>
          <w:lang w:val="sr-Cyrl-RS" w:eastAsia="zh-CN"/>
        </w:rPr>
      </w:pPr>
      <w:r w:rsidRPr="006E03B0">
        <w:rPr>
          <w:rFonts w:ascii="Arial" w:eastAsia="Times New Roman" w:hAnsi="Arial" w:cs="Arial"/>
          <w:sz w:val="24"/>
          <w:szCs w:val="24"/>
          <w:lang w:val="sr-Cyrl-RS" w:eastAsia="zh-CN"/>
        </w:rPr>
        <w:t xml:space="preserve">Од ставке </w:t>
      </w:r>
      <w:r w:rsidR="00186872" w:rsidRPr="006E03B0">
        <w:rPr>
          <w:rFonts w:ascii="Arial" w:eastAsia="Times New Roman" w:hAnsi="Arial" w:cs="Arial"/>
          <w:sz w:val="24"/>
          <w:szCs w:val="24"/>
          <w:lang w:val="sr-Cyrl-RS" w:eastAsia="zh-CN"/>
        </w:rPr>
        <w:t>I-10</w:t>
      </w:r>
      <w:r w:rsidRPr="006E03B0">
        <w:rPr>
          <w:rFonts w:ascii="Arial" w:eastAsia="Times New Roman" w:hAnsi="Arial" w:cs="Arial"/>
          <w:sz w:val="24"/>
          <w:szCs w:val="24"/>
          <w:lang w:val="sr-Cyrl-RS" w:eastAsia="zh-CN"/>
        </w:rPr>
        <w:t xml:space="preserve"> до ставке I-21 место испоруке добара је </w:t>
      </w:r>
      <w:r w:rsidR="006E03B0">
        <w:rPr>
          <w:rFonts w:ascii="Arial" w:eastAsia="Times New Roman" w:hAnsi="Arial" w:cs="Arial"/>
          <w:sz w:val="24"/>
          <w:szCs w:val="24"/>
          <w:lang w:val="sr-Cyrl-RS" w:eastAsia="zh-CN"/>
        </w:rPr>
        <w:t>магацин наручиоца у ул. Ца</w:t>
      </w:r>
      <w:r w:rsidR="00186872" w:rsidRPr="006E03B0">
        <w:rPr>
          <w:rFonts w:ascii="Arial" w:eastAsia="Times New Roman" w:hAnsi="Arial" w:cs="Arial"/>
          <w:sz w:val="24"/>
          <w:szCs w:val="24"/>
          <w:lang w:val="sr-Cyrl-RS" w:eastAsia="zh-CN"/>
        </w:rPr>
        <w:t>рице Милице 2, Београд.</w:t>
      </w:r>
    </w:p>
    <w:p w:rsidR="0012358C" w:rsidRDefault="0012358C" w:rsidP="0012358C">
      <w:pPr>
        <w:spacing w:before="0"/>
        <w:rPr>
          <w:rFonts w:cs="Arial"/>
          <w:sz w:val="24"/>
          <w:szCs w:val="24"/>
          <w:lang w:val="sr-Cyrl-RS" w:eastAsia="zh-CN"/>
        </w:rPr>
      </w:pPr>
    </w:p>
    <w:p w:rsidR="0012358C" w:rsidRPr="0012358C" w:rsidRDefault="0012358C" w:rsidP="0012358C">
      <w:pPr>
        <w:spacing w:before="0"/>
        <w:rPr>
          <w:rFonts w:cs="Arial"/>
          <w:sz w:val="24"/>
          <w:szCs w:val="24"/>
          <w:lang w:val="sr-Cyrl-RS" w:eastAsia="zh-CN"/>
        </w:rPr>
      </w:pPr>
    </w:p>
    <w:p w:rsidR="004D14FC" w:rsidRPr="006E03B0" w:rsidRDefault="004D14FC" w:rsidP="00301A6A">
      <w:pPr>
        <w:pStyle w:val="Heading10"/>
        <w:numPr>
          <w:ilvl w:val="1"/>
          <w:numId w:val="15"/>
        </w:numPr>
        <w:rPr>
          <w:sz w:val="24"/>
          <w:szCs w:val="24"/>
        </w:rPr>
      </w:pPr>
      <w:bookmarkStart w:id="21" w:name="_Toc441651543"/>
      <w:bookmarkStart w:id="22" w:name="_Toc442559881"/>
      <w:r w:rsidRPr="006E03B0">
        <w:rPr>
          <w:sz w:val="24"/>
          <w:szCs w:val="24"/>
        </w:rPr>
        <w:lastRenderedPageBreak/>
        <w:t>Гарантни рок</w:t>
      </w:r>
      <w:bookmarkEnd w:id="21"/>
      <w:bookmarkEnd w:id="22"/>
    </w:p>
    <w:p w:rsidR="004D14FC" w:rsidRPr="006E03B0" w:rsidRDefault="004D14FC" w:rsidP="005E3763">
      <w:pPr>
        <w:spacing w:before="0"/>
        <w:rPr>
          <w:rFonts w:cs="Arial"/>
          <w:sz w:val="24"/>
          <w:szCs w:val="24"/>
          <w:lang w:val="sr-Cyrl-RS" w:eastAsia="zh-CN"/>
        </w:rPr>
      </w:pPr>
      <w:r w:rsidRPr="006E03B0">
        <w:rPr>
          <w:rFonts w:cs="Arial"/>
          <w:sz w:val="24"/>
          <w:szCs w:val="24"/>
          <w:lang w:eastAsia="zh-CN"/>
        </w:rPr>
        <w:t xml:space="preserve">Гарантни рок за предмет набавке је </w:t>
      </w:r>
      <w:r w:rsidR="00BF39C7" w:rsidRPr="006E03B0">
        <w:rPr>
          <w:rFonts w:cs="Arial"/>
          <w:sz w:val="24"/>
          <w:szCs w:val="24"/>
          <w:lang w:val="sr-Cyrl-RS" w:eastAsia="zh-CN"/>
        </w:rPr>
        <w:t xml:space="preserve">минимум </w:t>
      </w:r>
      <w:r w:rsidR="00AB757C" w:rsidRPr="006E03B0">
        <w:rPr>
          <w:rFonts w:cs="Arial"/>
          <w:sz w:val="24"/>
          <w:szCs w:val="24"/>
          <w:lang w:eastAsia="zh-CN"/>
        </w:rPr>
        <w:t>24</w:t>
      </w:r>
      <w:r w:rsidR="005E3763" w:rsidRPr="006E03B0">
        <w:rPr>
          <w:rFonts w:cs="Arial"/>
          <w:sz w:val="24"/>
          <w:szCs w:val="24"/>
          <w:lang w:val="sr-Cyrl-CS" w:eastAsia="zh-CN"/>
        </w:rPr>
        <w:t xml:space="preserve"> </w:t>
      </w:r>
      <w:r w:rsidR="00CB44A5" w:rsidRPr="006E03B0">
        <w:rPr>
          <w:rFonts w:cs="Arial"/>
          <w:sz w:val="24"/>
          <w:szCs w:val="24"/>
          <w:lang w:val="sr-Cyrl-CS" w:eastAsia="zh-CN"/>
        </w:rPr>
        <w:t>(словима:</w:t>
      </w:r>
      <w:r w:rsidR="009D0E13" w:rsidRPr="006E03B0">
        <w:rPr>
          <w:rFonts w:cs="Arial"/>
          <w:sz w:val="24"/>
          <w:szCs w:val="24"/>
          <w:lang w:val="sr-Cyrl-CS" w:eastAsia="zh-CN"/>
        </w:rPr>
        <w:t>двадесетчетири</w:t>
      </w:r>
      <w:r w:rsidR="00CB44A5" w:rsidRPr="006E03B0">
        <w:rPr>
          <w:rFonts w:cs="Arial"/>
          <w:sz w:val="24"/>
          <w:szCs w:val="24"/>
          <w:lang w:val="sr-Cyrl-CS" w:eastAsia="zh-CN"/>
        </w:rPr>
        <w:t xml:space="preserve">) </w:t>
      </w:r>
      <w:r w:rsidR="00CD1B41" w:rsidRPr="006E03B0">
        <w:rPr>
          <w:rFonts w:cs="Arial"/>
          <w:sz w:val="24"/>
          <w:szCs w:val="24"/>
          <w:lang w:val="sr-Cyrl-CS" w:eastAsia="zh-CN"/>
        </w:rPr>
        <w:t>месец</w:t>
      </w:r>
      <w:r w:rsidR="00AB757C" w:rsidRPr="006E03B0">
        <w:rPr>
          <w:rFonts w:cs="Arial"/>
          <w:sz w:val="24"/>
          <w:szCs w:val="24"/>
          <w:lang w:val="sr-Cyrl-RS" w:eastAsia="zh-CN"/>
        </w:rPr>
        <w:t>а</w:t>
      </w:r>
      <w:r w:rsidR="00F2064D" w:rsidRPr="006E03B0">
        <w:rPr>
          <w:rFonts w:cs="Arial"/>
          <w:sz w:val="24"/>
          <w:szCs w:val="24"/>
          <w:lang w:eastAsia="zh-CN"/>
        </w:rPr>
        <w:t xml:space="preserve"> од</w:t>
      </w:r>
      <w:r w:rsidR="00F2064D" w:rsidRPr="006E03B0">
        <w:rPr>
          <w:rFonts w:cs="Arial"/>
          <w:sz w:val="24"/>
          <w:szCs w:val="24"/>
          <w:lang w:val="sr-Cyrl-RS" w:eastAsia="zh-CN"/>
        </w:rPr>
        <w:t xml:space="preserve"> дана </w:t>
      </w:r>
      <w:r w:rsidR="00CD1B41" w:rsidRPr="006E03B0">
        <w:rPr>
          <w:rFonts w:cs="Arial"/>
          <w:sz w:val="24"/>
          <w:szCs w:val="24"/>
          <w:lang w:val="sr-Cyrl-RS" w:eastAsia="zh-CN"/>
        </w:rPr>
        <w:t xml:space="preserve">испоруке </w:t>
      </w:r>
      <w:r w:rsidR="008007D9">
        <w:rPr>
          <w:rFonts w:cs="Arial"/>
          <w:sz w:val="24"/>
          <w:szCs w:val="24"/>
          <w:lang w:val="sr-Cyrl-RS" w:eastAsia="zh-CN"/>
        </w:rPr>
        <w:t xml:space="preserve">добара </w:t>
      </w:r>
      <w:r w:rsidR="00CD1B41" w:rsidRPr="006E03B0">
        <w:rPr>
          <w:rFonts w:cs="Arial"/>
          <w:sz w:val="24"/>
          <w:szCs w:val="24"/>
          <w:lang w:val="sr-Cyrl-RS" w:eastAsia="zh-CN"/>
        </w:rPr>
        <w:t>и обострано потписаног записника о квалитативно-квантитативном пријему добара</w:t>
      </w:r>
      <w:r w:rsidR="005E3763" w:rsidRPr="006E03B0">
        <w:rPr>
          <w:rFonts w:cs="Arial"/>
          <w:sz w:val="24"/>
          <w:szCs w:val="24"/>
          <w:lang w:val="sr-Cyrl-RS" w:eastAsia="zh-CN"/>
        </w:rPr>
        <w:t>.</w:t>
      </w:r>
    </w:p>
    <w:p w:rsidR="000107FE" w:rsidRPr="006E03B0" w:rsidRDefault="000107FE" w:rsidP="000107FE">
      <w:pPr>
        <w:spacing w:before="0"/>
        <w:rPr>
          <w:rFonts w:cs="Arial"/>
          <w:sz w:val="24"/>
          <w:szCs w:val="24"/>
          <w:lang w:val="sr-Cyrl-RS" w:eastAsia="zh-CN"/>
        </w:rPr>
      </w:pPr>
      <w:r w:rsidRPr="006E03B0">
        <w:rPr>
          <w:rFonts w:cs="Arial"/>
          <w:sz w:val="24"/>
          <w:szCs w:val="24"/>
          <w:lang w:val="sr-Cyrl-RS" w:eastAsia="zh-CN"/>
        </w:rPr>
        <w:t>Након извршене испоруке Изабрани понуђач је дужан да попуњен и печатом оверен гарантни лист преда овлашћеном лицу Наручиоца.</w:t>
      </w:r>
    </w:p>
    <w:p w:rsidR="005E3763" w:rsidRPr="006E03B0" w:rsidRDefault="004D14FC" w:rsidP="00280127">
      <w:pPr>
        <w:spacing w:before="0"/>
        <w:rPr>
          <w:rFonts w:cs="Arial"/>
          <w:sz w:val="24"/>
          <w:szCs w:val="24"/>
          <w:lang w:eastAsia="zh-CN"/>
        </w:rPr>
      </w:pPr>
      <w:r w:rsidRPr="006E03B0">
        <w:rPr>
          <w:rFonts w:cs="Arial"/>
          <w:sz w:val="24"/>
          <w:szCs w:val="24"/>
          <w:lang w:val="sr-Cyrl-CS" w:eastAsia="zh-CN"/>
        </w:rPr>
        <w:t xml:space="preserve">Изабрани </w:t>
      </w:r>
      <w:r w:rsidRPr="006E03B0">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rsidR="0012358C" w:rsidRDefault="000E11D6" w:rsidP="000E11D6">
      <w:pPr>
        <w:pStyle w:val="Default"/>
        <w:rPr>
          <w:rFonts w:ascii="Arial" w:hAnsi="Arial" w:cs="Arial"/>
          <w:color w:val="auto"/>
          <w:lang w:val="sr-Cyrl-RS"/>
        </w:rPr>
      </w:pPr>
      <w:r w:rsidRPr="006E03B0">
        <w:rPr>
          <w:rFonts w:ascii="Arial" w:hAnsi="Arial" w:cs="Arial"/>
          <w:color w:val="auto"/>
          <w:lang w:val="sr-Cyrl-RS"/>
        </w:rPr>
        <w:t>Понуђач је дужан да свако накнадно уочено одступање од уговорених карактеристика и мањкавости у квалитету испоручених добара које су настале у гарантном року, отклања у року од 5 (пет) дана, од дана  пријема рекламације од стране Наручиоца писаним путем.</w:t>
      </w:r>
    </w:p>
    <w:p w:rsidR="0012358C" w:rsidRDefault="0012358C" w:rsidP="000E11D6">
      <w:pPr>
        <w:pStyle w:val="Default"/>
        <w:rPr>
          <w:rFonts w:ascii="Arial" w:hAnsi="Arial" w:cs="Arial"/>
          <w:color w:val="auto"/>
          <w:lang w:val="sr-Cyrl-RS"/>
        </w:rPr>
      </w:pPr>
    </w:p>
    <w:p w:rsidR="0012358C" w:rsidRDefault="0012358C" w:rsidP="000E11D6">
      <w:pPr>
        <w:pStyle w:val="Default"/>
        <w:rPr>
          <w:rFonts w:ascii="Arial" w:hAnsi="Arial" w:cs="Arial"/>
          <w:color w:val="auto"/>
          <w:lang w:val="sr-Cyrl-RS"/>
        </w:rPr>
      </w:pPr>
    </w:p>
    <w:p w:rsidR="0012358C" w:rsidRDefault="0012358C" w:rsidP="000E11D6">
      <w:pPr>
        <w:pStyle w:val="Default"/>
        <w:rPr>
          <w:rFonts w:ascii="Arial" w:hAnsi="Arial" w:cs="Arial"/>
          <w:color w:val="auto"/>
          <w:lang w:val="sr-Cyrl-RS"/>
        </w:rPr>
      </w:pPr>
    </w:p>
    <w:p w:rsidR="0012358C" w:rsidRDefault="0012358C" w:rsidP="000E11D6">
      <w:pPr>
        <w:pStyle w:val="Default"/>
        <w:rPr>
          <w:rFonts w:ascii="Arial" w:hAnsi="Arial" w:cs="Arial"/>
          <w:color w:val="auto"/>
          <w:lang w:val="sr-Cyrl-RS"/>
        </w:rPr>
      </w:pPr>
    </w:p>
    <w:p w:rsidR="0012358C" w:rsidRDefault="0012358C" w:rsidP="000E11D6">
      <w:pPr>
        <w:pStyle w:val="Default"/>
        <w:rPr>
          <w:rFonts w:ascii="Arial" w:hAnsi="Arial" w:cs="Arial"/>
          <w:color w:val="auto"/>
          <w:lang w:val="sr-Cyrl-RS"/>
        </w:rPr>
      </w:pPr>
    </w:p>
    <w:p w:rsidR="0012358C" w:rsidRDefault="0012358C" w:rsidP="000E11D6">
      <w:pPr>
        <w:pStyle w:val="Default"/>
        <w:rPr>
          <w:rFonts w:ascii="Arial" w:hAnsi="Arial" w:cs="Arial"/>
          <w:color w:val="auto"/>
          <w:lang w:val="sr-Cyrl-RS"/>
        </w:rPr>
      </w:pPr>
    </w:p>
    <w:p w:rsidR="0012358C" w:rsidRDefault="0012358C" w:rsidP="000E11D6">
      <w:pPr>
        <w:pStyle w:val="Default"/>
        <w:rPr>
          <w:rFonts w:ascii="Arial" w:hAnsi="Arial" w:cs="Arial"/>
          <w:color w:val="auto"/>
          <w:lang w:val="sr-Cyrl-RS"/>
        </w:rPr>
      </w:pPr>
    </w:p>
    <w:p w:rsidR="0012358C" w:rsidRDefault="0012358C" w:rsidP="000E11D6">
      <w:pPr>
        <w:pStyle w:val="Default"/>
        <w:rPr>
          <w:rFonts w:ascii="Arial" w:hAnsi="Arial" w:cs="Arial"/>
          <w:color w:val="auto"/>
          <w:lang w:val="sr-Cyrl-RS"/>
        </w:rPr>
      </w:pPr>
    </w:p>
    <w:p w:rsidR="0012358C" w:rsidRDefault="0012358C" w:rsidP="000E11D6">
      <w:pPr>
        <w:pStyle w:val="Default"/>
        <w:rPr>
          <w:rFonts w:ascii="Arial" w:hAnsi="Arial" w:cs="Arial"/>
          <w:color w:val="auto"/>
          <w:lang w:val="sr-Cyrl-RS"/>
        </w:rPr>
      </w:pPr>
    </w:p>
    <w:p w:rsidR="0012358C" w:rsidRDefault="0012358C" w:rsidP="000E11D6">
      <w:pPr>
        <w:pStyle w:val="Default"/>
        <w:rPr>
          <w:rFonts w:ascii="Arial" w:hAnsi="Arial" w:cs="Arial"/>
          <w:color w:val="auto"/>
          <w:lang w:val="sr-Cyrl-RS"/>
        </w:rPr>
      </w:pPr>
    </w:p>
    <w:p w:rsidR="0012358C" w:rsidRDefault="0012358C" w:rsidP="000E11D6">
      <w:pPr>
        <w:pStyle w:val="Default"/>
        <w:rPr>
          <w:rFonts w:ascii="Arial" w:hAnsi="Arial" w:cs="Arial"/>
          <w:color w:val="auto"/>
          <w:lang w:val="sr-Cyrl-RS"/>
        </w:rPr>
      </w:pPr>
    </w:p>
    <w:p w:rsidR="0012358C" w:rsidRDefault="0012358C" w:rsidP="000E11D6">
      <w:pPr>
        <w:pStyle w:val="Default"/>
        <w:rPr>
          <w:rFonts w:ascii="Arial" w:hAnsi="Arial" w:cs="Arial"/>
          <w:color w:val="auto"/>
          <w:lang w:val="sr-Cyrl-RS"/>
        </w:rPr>
      </w:pPr>
    </w:p>
    <w:p w:rsidR="0012358C" w:rsidRDefault="0012358C" w:rsidP="000E11D6">
      <w:pPr>
        <w:pStyle w:val="Default"/>
        <w:rPr>
          <w:rFonts w:ascii="Arial" w:hAnsi="Arial" w:cs="Arial"/>
          <w:color w:val="auto"/>
          <w:lang w:val="sr-Cyrl-RS"/>
        </w:rPr>
      </w:pPr>
    </w:p>
    <w:p w:rsidR="0012358C" w:rsidRDefault="0012358C" w:rsidP="000E11D6">
      <w:pPr>
        <w:pStyle w:val="Default"/>
        <w:rPr>
          <w:rFonts w:ascii="Arial" w:hAnsi="Arial" w:cs="Arial"/>
          <w:color w:val="auto"/>
          <w:lang w:val="sr-Cyrl-RS"/>
        </w:rPr>
      </w:pPr>
    </w:p>
    <w:p w:rsidR="0012358C" w:rsidRDefault="0012358C" w:rsidP="000E11D6">
      <w:pPr>
        <w:pStyle w:val="Default"/>
        <w:rPr>
          <w:rFonts w:ascii="Arial" w:hAnsi="Arial" w:cs="Arial"/>
          <w:color w:val="auto"/>
          <w:lang w:val="sr-Cyrl-RS"/>
        </w:rPr>
      </w:pPr>
    </w:p>
    <w:p w:rsidR="0012358C" w:rsidRDefault="0012358C" w:rsidP="000E11D6">
      <w:pPr>
        <w:pStyle w:val="Default"/>
        <w:rPr>
          <w:rFonts w:ascii="Arial" w:hAnsi="Arial" w:cs="Arial"/>
          <w:color w:val="auto"/>
          <w:lang w:val="sr-Cyrl-RS"/>
        </w:rPr>
      </w:pPr>
    </w:p>
    <w:p w:rsidR="0012358C" w:rsidRDefault="0012358C" w:rsidP="000E11D6">
      <w:pPr>
        <w:pStyle w:val="Default"/>
        <w:rPr>
          <w:rFonts w:ascii="Arial" w:hAnsi="Arial" w:cs="Arial"/>
          <w:color w:val="auto"/>
          <w:lang w:val="sr-Cyrl-RS"/>
        </w:rPr>
      </w:pPr>
    </w:p>
    <w:p w:rsidR="0012358C" w:rsidRDefault="0012358C" w:rsidP="000E11D6">
      <w:pPr>
        <w:pStyle w:val="Default"/>
        <w:rPr>
          <w:rFonts w:ascii="Arial" w:hAnsi="Arial" w:cs="Arial"/>
          <w:color w:val="auto"/>
          <w:lang w:val="sr-Cyrl-RS"/>
        </w:rPr>
      </w:pPr>
    </w:p>
    <w:p w:rsidR="0012358C" w:rsidRDefault="0012358C" w:rsidP="000E11D6">
      <w:pPr>
        <w:pStyle w:val="Default"/>
        <w:rPr>
          <w:rFonts w:ascii="Arial" w:hAnsi="Arial" w:cs="Arial"/>
          <w:color w:val="auto"/>
          <w:lang w:val="sr-Cyrl-RS"/>
        </w:rPr>
      </w:pPr>
    </w:p>
    <w:p w:rsidR="0012358C" w:rsidRDefault="0012358C" w:rsidP="000E11D6">
      <w:pPr>
        <w:pStyle w:val="Default"/>
        <w:rPr>
          <w:rFonts w:ascii="Arial" w:hAnsi="Arial" w:cs="Arial"/>
          <w:color w:val="auto"/>
          <w:lang w:val="sr-Cyrl-RS"/>
        </w:rPr>
      </w:pPr>
    </w:p>
    <w:p w:rsidR="0012358C" w:rsidRDefault="0012358C" w:rsidP="000E11D6">
      <w:pPr>
        <w:pStyle w:val="Default"/>
        <w:rPr>
          <w:rFonts w:ascii="Arial" w:hAnsi="Arial" w:cs="Arial"/>
          <w:color w:val="auto"/>
          <w:lang w:val="sr-Cyrl-RS"/>
        </w:rPr>
      </w:pPr>
    </w:p>
    <w:p w:rsidR="0012358C" w:rsidRDefault="0012358C" w:rsidP="000E11D6">
      <w:pPr>
        <w:pStyle w:val="Default"/>
        <w:rPr>
          <w:rFonts w:ascii="Arial" w:hAnsi="Arial" w:cs="Arial"/>
          <w:color w:val="auto"/>
          <w:lang w:val="sr-Cyrl-RS"/>
        </w:rPr>
      </w:pPr>
    </w:p>
    <w:p w:rsidR="0012358C" w:rsidRDefault="0012358C" w:rsidP="000E11D6">
      <w:pPr>
        <w:pStyle w:val="Default"/>
        <w:rPr>
          <w:rFonts w:ascii="Arial" w:hAnsi="Arial" w:cs="Arial"/>
          <w:color w:val="auto"/>
          <w:lang w:val="sr-Cyrl-RS"/>
        </w:rPr>
      </w:pPr>
    </w:p>
    <w:p w:rsidR="0012358C" w:rsidRDefault="0012358C" w:rsidP="000E11D6">
      <w:pPr>
        <w:pStyle w:val="Default"/>
        <w:rPr>
          <w:rFonts w:ascii="Arial" w:hAnsi="Arial" w:cs="Arial"/>
          <w:color w:val="auto"/>
          <w:lang w:val="sr-Cyrl-RS"/>
        </w:rPr>
      </w:pPr>
    </w:p>
    <w:p w:rsidR="000E11D6" w:rsidRPr="006E03B0" w:rsidRDefault="000E11D6" w:rsidP="000E11D6">
      <w:pPr>
        <w:pStyle w:val="Default"/>
        <w:rPr>
          <w:rFonts w:ascii="Arial" w:hAnsi="Arial" w:cs="Arial"/>
          <w:color w:val="auto"/>
          <w:lang w:val="sr-Cyrl-RS"/>
        </w:rPr>
      </w:pPr>
      <w:r w:rsidRPr="006E03B0">
        <w:rPr>
          <w:rFonts w:ascii="Arial" w:hAnsi="Arial" w:cs="Arial"/>
          <w:color w:val="auto"/>
          <w:lang w:val="sr-Cyrl-RS"/>
        </w:rPr>
        <w:t xml:space="preserve"> </w:t>
      </w:r>
      <w:r w:rsidR="0012358C">
        <w:rPr>
          <w:rFonts w:ascii="Arial" w:hAnsi="Arial" w:cs="Arial"/>
          <w:color w:val="auto"/>
          <w:lang w:val="sr-Cyrl-RS"/>
        </w:rPr>
        <w:t xml:space="preserve"> </w:t>
      </w:r>
    </w:p>
    <w:p w:rsidR="000107FE" w:rsidRPr="006E03B0" w:rsidRDefault="0012358C" w:rsidP="0012358C">
      <w:pPr>
        <w:shd w:val="clear" w:color="auto" w:fill="FFFFFF"/>
        <w:spacing w:before="0" w:after="160" w:line="274" w:lineRule="exact"/>
        <w:rPr>
          <w:rFonts w:cs="Arial"/>
          <w:sz w:val="24"/>
          <w:szCs w:val="24"/>
          <w:lang w:eastAsia="zh-CN"/>
        </w:rPr>
      </w:pPr>
      <w:r>
        <w:rPr>
          <w:rFonts w:eastAsia="Calibri" w:cs="Arial"/>
          <w:color w:val="000000"/>
          <w:spacing w:val="-2"/>
          <w:sz w:val="24"/>
          <w:szCs w:val="24"/>
          <w:u w:val="single"/>
          <w:lang w:val="sr-Cyrl-CS"/>
        </w:rPr>
        <w:t xml:space="preserve"> </w:t>
      </w:r>
    </w:p>
    <w:p w:rsidR="00756A02" w:rsidRPr="006E03B0" w:rsidRDefault="000107FE" w:rsidP="000107FE">
      <w:pPr>
        <w:pStyle w:val="Heading10"/>
        <w:ind w:left="0" w:firstLine="0"/>
        <w:rPr>
          <w:rFonts w:cs="Arial"/>
          <w:sz w:val="24"/>
          <w:szCs w:val="24"/>
          <w:lang w:val="sr-Cyrl-RS"/>
        </w:rPr>
      </w:pPr>
      <w:bookmarkStart w:id="23" w:name="_Toc442559884"/>
      <w:r w:rsidRPr="006E03B0">
        <w:rPr>
          <w:rFonts w:cs="Arial"/>
          <w:sz w:val="24"/>
          <w:szCs w:val="24"/>
          <w:lang w:val="sr-Cyrl-RS"/>
        </w:rPr>
        <w:lastRenderedPageBreak/>
        <w:t>4.</w:t>
      </w:r>
      <w:r w:rsidR="00756A02" w:rsidRPr="006E03B0">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385"/>
      </w:tblGrid>
      <w:tr w:rsidR="00175774" w:rsidRPr="006E03B0" w:rsidTr="00F862A5">
        <w:trPr>
          <w:trHeight w:val="524"/>
          <w:jc w:val="center"/>
        </w:trPr>
        <w:tc>
          <w:tcPr>
            <w:tcW w:w="729" w:type="dxa"/>
            <w:vAlign w:val="center"/>
          </w:tcPr>
          <w:p w:rsidR="00175774" w:rsidRPr="006E03B0" w:rsidRDefault="00175774" w:rsidP="003A4822">
            <w:pPr>
              <w:jc w:val="center"/>
              <w:rPr>
                <w:rFonts w:cs="Arial"/>
                <w:b/>
                <w:sz w:val="24"/>
                <w:szCs w:val="24"/>
              </w:rPr>
            </w:pPr>
            <w:r w:rsidRPr="006E03B0">
              <w:rPr>
                <w:rFonts w:cs="Arial"/>
                <w:b/>
                <w:sz w:val="24"/>
                <w:szCs w:val="24"/>
              </w:rPr>
              <w:t>Ред. бр.</w:t>
            </w:r>
          </w:p>
        </w:tc>
        <w:tc>
          <w:tcPr>
            <w:tcW w:w="9385" w:type="dxa"/>
            <w:vAlign w:val="center"/>
          </w:tcPr>
          <w:p w:rsidR="00175774" w:rsidRPr="006E03B0" w:rsidRDefault="00175774" w:rsidP="003A4822">
            <w:pPr>
              <w:ind w:right="-180"/>
              <w:jc w:val="center"/>
              <w:rPr>
                <w:rFonts w:cs="Arial"/>
                <w:b/>
                <w:sz w:val="24"/>
                <w:szCs w:val="24"/>
              </w:rPr>
            </w:pPr>
            <w:r w:rsidRPr="006E03B0">
              <w:rPr>
                <w:rStyle w:val="Heading1Char"/>
                <w:sz w:val="24"/>
                <w:szCs w:val="24"/>
              </w:rPr>
              <w:t>4.1</w:t>
            </w:r>
            <w:r w:rsidR="0061774F" w:rsidRPr="006E03B0">
              <w:rPr>
                <w:rFonts w:cs="Arial"/>
                <w:b/>
                <w:sz w:val="24"/>
                <w:szCs w:val="24"/>
              </w:rPr>
              <w:t>.</w:t>
            </w:r>
            <w:r w:rsidRPr="006E03B0">
              <w:rPr>
                <w:rFonts w:cs="Arial"/>
                <w:b/>
                <w:sz w:val="24"/>
                <w:szCs w:val="24"/>
              </w:rPr>
              <w:t xml:space="preserve"> ОБАВЕЗНИ УСЛОВИ </w:t>
            </w:r>
          </w:p>
          <w:p w:rsidR="00175774" w:rsidRPr="006E03B0" w:rsidRDefault="00175774" w:rsidP="003A4822">
            <w:pPr>
              <w:jc w:val="center"/>
              <w:rPr>
                <w:rFonts w:cs="Arial"/>
                <w:b/>
                <w:color w:val="FF0000"/>
                <w:sz w:val="24"/>
                <w:szCs w:val="24"/>
                <w:lang w:val="sr-Cyrl-RS"/>
              </w:rPr>
            </w:pPr>
            <w:r w:rsidRPr="006E03B0">
              <w:rPr>
                <w:rFonts w:cs="Arial"/>
                <w:b/>
                <w:sz w:val="24"/>
                <w:szCs w:val="24"/>
              </w:rPr>
              <w:t>ЗА УЧЕШЋЕ У ПОСТУПКУ ЈАВНЕ НАБАВКЕ ИЗ ЧЛАНА 75. З</w:t>
            </w:r>
            <w:r w:rsidR="005C7CDE" w:rsidRPr="006E03B0">
              <w:rPr>
                <w:rFonts w:cs="Arial"/>
                <w:b/>
                <w:sz w:val="24"/>
                <w:szCs w:val="24"/>
                <w:lang w:val="sr-Cyrl-RS"/>
              </w:rPr>
              <w:t>АКОНА</w:t>
            </w:r>
          </w:p>
          <w:p w:rsidR="00175774" w:rsidRPr="006E03B0" w:rsidRDefault="00175774" w:rsidP="003A4822">
            <w:pPr>
              <w:jc w:val="center"/>
              <w:rPr>
                <w:rFonts w:cs="Arial"/>
                <w:b/>
                <w:color w:val="FF0000"/>
                <w:sz w:val="24"/>
                <w:szCs w:val="24"/>
              </w:rPr>
            </w:pPr>
          </w:p>
        </w:tc>
      </w:tr>
      <w:tr w:rsidR="00175774" w:rsidRPr="006E03B0" w:rsidTr="00F862A5">
        <w:trPr>
          <w:jc w:val="center"/>
        </w:trPr>
        <w:tc>
          <w:tcPr>
            <w:tcW w:w="729" w:type="dxa"/>
            <w:vAlign w:val="center"/>
          </w:tcPr>
          <w:p w:rsidR="00175774" w:rsidRPr="006E03B0" w:rsidRDefault="00175774" w:rsidP="003A4822">
            <w:pPr>
              <w:jc w:val="center"/>
              <w:rPr>
                <w:rFonts w:cs="Arial"/>
                <w:b/>
                <w:sz w:val="24"/>
                <w:szCs w:val="24"/>
              </w:rPr>
            </w:pPr>
            <w:r w:rsidRPr="006E03B0">
              <w:rPr>
                <w:rFonts w:cs="Arial"/>
                <w:b/>
                <w:sz w:val="24"/>
                <w:szCs w:val="24"/>
              </w:rPr>
              <w:t>1.</w:t>
            </w:r>
          </w:p>
        </w:tc>
        <w:tc>
          <w:tcPr>
            <w:tcW w:w="9385" w:type="dxa"/>
            <w:vAlign w:val="center"/>
          </w:tcPr>
          <w:p w:rsidR="00175774" w:rsidRPr="006E03B0" w:rsidRDefault="00175774" w:rsidP="003A4822">
            <w:pPr>
              <w:autoSpaceDE w:val="0"/>
              <w:autoSpaceDN w:val="0"/>
              <w:adjustRightInd w:val="0"/>
              <w:rPr>
                <w:rFonts w:cs="Arial"/>
                <w:sz w:val="24"/>
                <w:szCs w:val="24"/>
              </w:rPr>
            </w:pPr>
            <w:r w:rsidRPr="006E03B0">
              <w:rPr>
                <w:rFonts w:cs="Arial"/>
                <w:b/>
                <w:sz w:val="24"/>
                <w:szCs w:val="24"/>
                <w:u w:val="single"/>
              </w:rPr>
              <w:t>Услов:</w:t>
            </w:r>
            <w:r w:rsidR="005E3763" w:rsidRPr="006E03B0">
              <w:rPr>
                <w:rFonts w:cs="Arial"/>
                <w:b/>
                <w:sz w:val="24"/>
                <w:szCs w:val="24"/>
                <w:lang w:val="sr-Cyrl-RS"/>
              </w:rPr>
              <w:t xml:space="preserve"> </w:t>
            </w:r>
            <w:r w:rsidRPr="006E03B0">
              <w:rPr>
                <w:rFonts w:cs="Arial"/>
                <w:sz w:val="24"/>
                <w:szCs w:val="24"/>
                <w:lang w:val="pl-PL"/>
              </w:rPr>
              <w:t>Да је понуђач регистрован код надлежног органа, односно уписан у одговарајући регистар;</w:t>
            </w:r>
          </w:p>
          <w:p w:rsidR="00175774" w:rsidRPr="006E03B0" w:rsidRDefault="00175774" w:rsidP="003A4822">
            <w:pPr>
              <w:autoSpaceDE w:val="0"/>
              <w:autoSpaceDN w:val="0"/>
              <w:adjustRightInd w:val="0"/>
              <w:rPr>
                <w:rFonts w:cs="Arial"/>
                <w:b/>
                <w:sz w:val="24"/>
                <w:szCs w:val="24"/>
                <w:u w:val="single"/>
              </w:rPr>
            </w:pPr>
            <w:r w:rsidRPr="006E03B0">
              <w:rPr>
                <w:rFonts w:cs="Arial"/>
                <w:b/>
                <w:sz w:val="24"/>
                <w:szCs w:val="24"/>
                <w:u w:val="single"/>
              </w:rPr>
              <w:t xml:space="preserve">Доказ: </w:t>
            </w:r>
          </w:p>
          <w:p w:rsidR="00175774" w:rsidRPr="006E03B0" w:rsidRDefault="00175774" w:rsidP="003A4822">
            <w:pPr>
              <w:tabs>
                <w:tab w:val="left" w:pos="680"/>
              </w:tabs>
              <w:snapToGrid w:val="0"/>
              <w:rPr>
                <w:rFonts w:eastAsia="Calibri" w:cs="Arial"/>
                <w:sz w:val="24"/>
                <w:szCs w:val="24"/>
              </w:rPr>
            </w:pPr>
            <w:r w:rsidRPr="006E03B0">
              <w:rPr>
                <w:rFonts w:eastAsia="Calibri" w:cs="Arial"/>
                <w:sz w:val="24"/>
                <w:szCs w:val="24"/>
                <w:lang w:val="ru-RU"/>
              </w:rPr>
              <w:t xml:space="preserve">- </w:t>
            </w:r>
            <w:r w:rsidRPr="006E03B0">
              <w:rPr>
                <w:rFonts w:eastAsia="Calibri" w:cs="Arial"/>
                <w:b/>
                <w:sz w:val="24"/>
                <w:szCs w:val="24"/>
              </w:rPr>
              <w:t>за правно лице:</w:t>
            </w:r>
            <w:r w:rsidRPr="006E03B0">
              <w:rPr>
                <w:rFonts w:eastAsia="Calibri" w:cs="Arial"/>
                <w:sz w:val="24"/>
                <w:szCs w:val="24"/>
                <w:lang w:val="ru-RU"/>
              </w:rPr>
              <w:t>Извод из регистра</w:t>
            </w:r>
            <w:r w:rsidR="008629EA" w:rsidRPr="006E03B0">
              <w:rPr>
                <w:rFonts w:eastAsia="Calibri" w:cs="Arial"/>
                <w:sz w:val="24"/>
                <w:szCs w:val="24"/>
                <w:lang w:val="ru-RU"/>
              </w:rPr>
              <w:t xml:space="preserve"> </w:t>
            </w:r>
            <w:r w:rsidRPr="006E03B0">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6E03B0" w:rsidRDefault="00175774" w:rsidP="003A4822">
            <w:pPr>
              <w:tabs>
                <w:tab w:val="left" w:pos="680"/>
              </w:tabs>
              <w:snapToGrid w:val="0"/>
              <w:rPr>
                <w:rFonts w:eastAsia="Calibri" w:cs="Arial"/>
                <w:sz w:val="24"/>
                <w:szCs w:val="24"/>
              </w:rPr>
            </w:pPr>
            <w:r w:rsidRPr="006E03B0">
              <w:rPr>
                <w:rFonts w:eastAsia="Calibri" w:cs="Arial"/>
                <w:sz w:val="24"/>
                <w:szCs w:val="24"/>
              </w:rPr>
              <w:t xml:space="preserve">- </w:t>
            </w:r>
            <w:r w:rsidRPr="006E03B0">
              <w:rPr>
                <w:rFonts w:eastAsia="Calibri" w:cs="Arial"/>
                <w:b/>
                <w:sz w:val="24"/>
                <w:szCs w:val="24"/>
              </w:rPr>
              <w:t xml:space="preserve">за предузетнике: </w:t>
            </w:r>
            <w:r w:rsidRPr="006E03B0">
              <w:rPr>
                <w:rFonts w:eastAsia="Calibri" w:cs="Arial"/>
                <w:sz w:val="24"/>
                <w:szCs w:val="24"/>
              </w:rPr>
              <w:t>И</w:t>
            </w:r>
            <w:r w:rsidRPr="006E03B0">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6E03B0" w:rsidRDefault="00175774" w:rsidP="003A4822">
            <w:pPr>
              <w:autoSpaceDE w:val="0"/>
              <w:autoSpaceDN w:val="0"/>
              <w:adjustRightInd w:val="0"/>
              <w:rPr>
                <w:rFonts w:eastAsia="Calibri" w:cs="Arial"/>
                <w:i/>
                <w:sz w:val="24"/>
                <w:szCs w:val="24"/>
              </w:rPr>
            </w:pPr>
            <w:r w:rsidRPr="006E03B0">
              <w:rPr>
                <w:rFonts w:eastAsia="Calibri" w:cs="Arial"/>
                <w:i/>
                <w:sz w:val="24"/>
                <w:szCs w:val="24"/>
              </w:rPr>
              <w:t xml:space="preserve">Напомена: </w:t>
            </w:r>
          </w:p>
          <w:p w:rsidR="00175774" w:rsidRPr="006E03B0" w:rsidRDefault="00175774" w:rsidP="00301A6A">
            <w:pPr>
              <w:numPr>
                <w:ilvl w:val="0"/>
                <w:numId w:val="16"/>
              </w:numPr>
              <w:tabs>
                <w:tab w:val="left" w:pos="680"/>
              </w:tabs>
              <w:snapToGrid w:val="0"/>
              <w:spacing w:before="0"/>
              <w:ind w:left="714" w:hanging="357"/>
              <w:contextualSpacing/>
              <w:jc w:val="left"/>
              <w:rPr>
                <w:rFonts w:eastAsia="Calibri" w:cs="Arial"/>
                <w:i/>
                <w:sz w:val="24"/>
                <w:szCs w:val="24"/>
              </w:rPr>
            </w:pPr>
            <w:r w:rsidRPr="006E03B0">
              <w:rPr>
                <w:rFonts w:eastAsia="Calibri" w:cs="Arial"/>
                <w:i/>
                <w:sz w:val="24"/>
                <w:szCs w:val="24"/>
              </w:rPr>
              <w:t xml:space="preserve">У случају да понуду подноси група понуђача, овај доказ доставити за сваког </w:t>
            </w:r>
            <w:r w:rsidR="00B46D29" w:rsidRPr="006E03B0">
              <w:rPr>
                <w:rFonts w:eastAsia="Calibri" w:cs="Arial"/>
                <w:i/>
                <w:sz w:val="24"/>
                <w:szCs w:val="24"/>
                <w:lang w:val="sr-Cyrl-CS"/>
              </w:rPr>
              <w:t>члана групе понуђача</w:t>
            </w:r>
          </w:p>
          <w:p w:rsidR="00175774" w:rsidRPr="006E03B0" w:rsidRDefault="00175774" w:rsidP="00301A6A">
            <w:pPr>
              <w:numPr>
                <w:ilvl w:val="0"/>
                <w:numId w:val="16"/>
              </w:numPr>
              <w:tabs>
                <w:tab w:val="left" w:pos="680"/>
              </w:tabs>
              <w:snapToGrid w:val="0"/>
              <w:spacing w:before="0"/>
              <w:ind w:left="714" w:hanging="357"/>
              <w:contextualSpacing/>
              <w:jc w:val="left"/>
              <w:rPr>
                <w:rFonts w:cs="Arial"/>
                <w:sz w:val="24"/>
                <w:szCs w:val="24"/>
              </w:rPr>
            </w:pPr>
            <w:r w:rsidRPr="006E03B0">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6E03B0" w:rsidTr="00F862A5">
        <w:trPr>
          <w:trHeight w:val="2240"/>
          <w:jc w:val="center"/>
        </w:trPr>
        <w:tc>
          <w:tcPr>
            <w:tcW w:w="729" w:type="dxa"/>
            <w:vAlign w:val="center"/>
          </w:tcPr>
          <w:p w:rsidR="00175774" w:rsidRPr="006E03B0" w:rsidRDefault="00175774" w:rsidP="003A4822">
            <w:pPr>
              <w:jc w:val="center"/>
              <w:rPr>
                <w:rFonts w:cs="Arial"/>
                <w:b/>
                <w:sz w:val="24"/>
                <w:szCs w:val="24"/>
              </w:rPr>
            </w:pPr>
            <w:r w:rsidRPr="006E03B0">
              <w:rPr>
                <w:rFonts w:cs="Arial"/>
                <w:b/>
                <w:sz w:val="24"/>
                <w:szCs w:val="24"/>
              </w:rPr>
              <w:t>2.</w:t>
            </w:r>
          </w:p>
        </w:tc>
        <w:tc>
          <w:tcPr>
            <w:tcW w:w="9385" w:type="dxa"/>
            <w:vAlign w:val="center"/>
          </w:tcPr>
          <w:p w:rsidR="00175774" w:rsidRPr="006E03B0" w:rsidRDefault="00175774" w:rsidP="003A4822">
            <w:pPr>
              <w:autoSpaceDE w:val="0"/>
              <w:autoSpaceDN w:val="0"/>
              <w:adjustRightInd w:val="0"/>
              <w:rPr>
                <w:rFonts w:cs="Arial"/>
                <w:sz w:val="24"/>
                <w:szCs w:val="24"/>
              </w:rPr>
            </w:pPr>
            <w:r w:rsidRPr="006E03B0">
              <w:rPr>
                <w:rFonts w:cs="Arial"/>
                <w:b/>
                <w:sz w:val="24"/>
                <w:szCs w:val="24"/>
                <w:u w:val="single"/>
              </w:rPr>
              <w:t>Услов:</w:t>
            </w:r>
            <w:r w:rsidRPr="006E03B0">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6E03B0" w:rsidRDefault="00175774" w:rsidP="003A4822">
            <w:pPr>
              <w:autoSpaceDE w:val="0"/>
              <w:autoSpaceDN w:val="0"/>
              <w:adjustRightInd w:val="0"/>
              <w:rPr>
                <w:rFonts w:cs="Arial"/>
                <w:b/>
                <w:sz w:val="24"/>
                <w:szCs w:val="24"/>
                <w:u w:val="single"/>
              </w:rPr>
            </w:pPr>
            <w:r w:rsidRPr="006E03B0">
              <w:rPr>
                <w:rFonts w:cs="Arial"/>
                <w:b/>
                <w:sz w:val="24"/>
                <w:szCs w:val="24"/>
                <w:u w:val="single"/>
              </w:rPr>
              <w:t>Доказ:</w:t>
            </w:r>
          </w:p>
          <w:p w:rsidR="00175774" w:rsidRPr="006E03B0" w:rsidRDefault="00175774" w:rsidP="003A4822">
            <w:pPr>
              <w:autoSpaceDE w:val="0"/>
              <w:autoSpaceDN w:val="0"/>
              <w:adjustRightInd w:val="0"/>
              <w:rPr>
                <w:rFonts w:cs="Arial"/>
                <w:b/>
                <w:sz w:val="24"/>
                <w:szCs w:val="24"/>
                <w:u w:val="single"/>
              </w:rPr>
            </w:pPr>
            <w:r w:rsidRPr="006E03B0">
              <w:rPr>
                <w:rFonts w:eastAsia="Calibri" w:cs="Arial"/>
                <w:sz w:val="24"/>
                <w:szCs w:val="24"/>
                <w:lang w:val="ru-RU"/>
              </w:rPr>
              <w:t xml:space="preserve">- </w:t>
            </w:r>
            <w:r w:rsidRPr="006E03B0">
              <w:rPr>
                <w:rFonts w:eastAsia="Calibri" w:cs="Arial"/>
                <w:b/>
                <w:sz w:val="24"/>
                <w:szCs w:val="24"/>
              </w:rPr>
              <w:t>за правно лице:</w:t>
            </w:r>
          </w:p>
          <w:p w:rsidR="00175774" w:rsidRPr="006E03B0" w:rsidRDefault="00175774" w:rsidP="003A4822">
            <w:pPr>
              <w:rPr>
                <w:rFonts w:cs="Arial"/>
                <w:sz w:val="24"/>
                <w:szCs w:val="24"/>
              </w:rPr>
            </w:pPr>
            <w:r w:rsidRPr="006E03B0">
              <w:rPr>
                <w:rFonts w:cs="Arial"/>
                <w:sz w:val="24"/>
                <w:szCs w:val="24"/>
              </w:rPr>
              <w:t>1) ЗА ЗАКОНСКОГ ЗАСТУПНИКА</w:t>
            </w:r>
            <w:r w:rsidRPr="006E03B0">
              <w:rPr>
                <w:rFonts w:cs="Arial"/>
                <w:b/>
                <w:sz w:val="24"/>
                <w:szCs w:val="24"/>
              </w:rPr>
              <w:t xml:space="preserve"> – уверење из казнене евиденције надлежне полицијске управе Министарства унутрашњих послова</w:t>
            </w:r>
            <w:r w:rsidRPr="006E03B0">
              <w:rPr>
                <w:rFonts w:cs="Arial"/>
                <w:sz w:val="24"/>
                <w:szCs w:val="24"/>
              </w:rPr>
              <w:t xml:space="preserve"> – захтев за издавање овог уверења може се поднети према </w:t>
            </w:r>
            <w:r w:rsidRPr="006E03B0">
              <w:rPr>
                <w:rFonts w:cs="Arial"/>
                <w:b/>
                <w:sz w:val="24"/>
                <w:szCs w:val="24"/>
              </w:rPr>
              <w:t>месту рођења</w:t>
            </w:r>
            <w:r w:rsidRPr="006E03B0">
              <w:rPr>
                <w:rFonts w:cs="Arial"/>
                <w:sz w:val="24"/>
                <w:szCs w:val="24"/>
              </w:rPr>
              <w:t xml:space="preserve"> или према </w:t>
            </w:r>
            <w:r w:rsidRPr="006E03B0">
              <w:rPr>
                <w:rFonts w:cs="Arial"/>
                <w:b/>
                <w:sz w:val="24"/>
                <w:szCs w:val="24"/>
              </w:rPr>
              <w:t>месту пребивалишта</w:t>
            </w:r>
            <w:r w:rsidRPr="006E03B0">
              <w:rPr>
                <w:rFonts w:cs="Arial"/>
                <w:sz w:val="24"/>
                <w:szCs w:val="24"/>
              </w:rPr>
              <w:t>.</w:t>
            </w:r>
          </w:p>
          <w:p w:rsidR="00175774" w:rsidRPr="006E03B0" w:rsidRDefault="00175774" w:rsidP="003A4822">
            <w:pPr>
              <w:rPr>
                <w:rFonts w:cs="Arial"/>
                <w:sz w:val="24"/>
                <w:szCs w:val="24"/>
              </w:rPr>
            </w:pPr>
            <w:r w:rsidRPr="006E03B0">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6E03B0">
                <w:rPr>
                  <w:rStyle w:val="Hyperlink"/>
                  <w:rFonts w:cs="Arial"/>
                  <w:sz w:val="24"/>
                  <w:szCs w:val="24"/>
                </w:rPr>
                <w:t>http://www.bg.vi.sud.rs/lt/articles/o-visem-sudu/obavestenje-ke-za-pravna-lica.html</w:t>
              </w:r>
            </w:hyperlink>
          </w:p>
          <w:p w:rsidR="00175774" w:rsidRPr="006E03B0" w:rsidRDefault="00175774" w:rsidP="003A4822">
            <w:pPr>
              <w:rPr>
                <w:rFonts w:cs="Arial"/>
                <w:sz w:val="24"/>
                <w:szCs w:val="24"/>
              </w:rPr>
            </w:pPr>
            <w:r w:rsidRPr="006E03B0">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E03B0">
              <w:rPr>
                <w:rFonts w:cs="Arial"/>
                <w:b/>
                <w:sz w:val="24"/>
                <w:szCs w:val="24"/>
              </w:rPr>
              <w:t xml:space="preserve">Уверење Основног суда  </w:t>
            </w:r>
            <w:r w:rsidRPr="006E03B0">
              <w:rPr>
                <w:rFonts w:cs="Arial"/>
                <w:sz w:val="24"/>
                <w:szCs w:val="24"/>
              </w:rPr>
              <w:t>(</w:t>
            </w:r>
            <w:r w:rsidRPr="006E03B0">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6E03B0">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6E03B0" w:rsidRDefault="00175774" w:rsidP="003A4822">
            <w:pPr>
              <w:rPr>
                <w:rFonts w:cs="Arial"/>
                <w:b/>
                <w:sz w:val="24"/>
                <w:szCs w:val="24"/>
              </w:rPr>
            </w:pPr>
            <w:r w:rsidRPr="006E03B0">
              <w:rPr>
                <w:rFonts w:cs="Arial"/>
                <w:i/>
                <w:sz w:val="24"/>
                <w:szCs w:val="24"/>
              </w:rPr>
              <w:lastRenderedPageBreak/>
              <w:t>Посебна напомена:</w:t>
            </w:r>
            <w:r w:rsidR="00B46D29" w:rsidRPr="006E03B0">
              <w:rPr>
                <w:rFonts w:cs="Arial"/>
                <w:sz w:val="24"/>
                <w:szCs w:val="24"/>
              </w:rPr>
              <w:t xml:space="preserve"> Уколико уверење </w:t>
            </w:r>
            <w:r w:rsidR="00B46D29" w:rsidRPr="006E03B0">
              <w:rPr>
                <w:rFonts w:cs="Arial"/>
                <w:sz w:val="24"/>
                <w:szCs w:val="24"/>
                <w:lang w:val="sr-Cyrl-CS"/>
              </w:rPr>
              <w:t>О</w:t>
            </w:r>
            <w:r w:rsidRPr="006E03B0">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E03B0">
              <w:rPr>
                <w:rFonts w:cs="Arial"/>
                <w:sz w:val="24"/>
                <w:szCs w:val="24"/>
                <w:u w:val="single"/>
              </w:rPr>
              <w:t>и</w:t>
            </w:r>
            <w:r w:rsidRPr="006E03B0">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E03B0">
              <w:rPr>
                <w:rFonts w:cs="Arial"/>
                <w:b/>
                <w:sz w:val="24"/>
                <w:szCs w:val="24"/>
              </w:rPr>
              <w:t>кривична дела против привреде и кривично дело примања мита.</w:t>
            </w:r>
          </w:p>
          <w:p w:rsidR="00175774" w:rsidRPr="006E03B0" w:rsidRDefault="00175774" w:rsidP="003A4822">
            <w:pPr>
              <w:rPr>
                <w:rFonts w:cs="Arial"/>
                <w:sz w:val="24"/>
                <w:szCs w:val="24"/>
              </w:rPr>
            </w:pPr>
            <w:r w:rsidRPr="006E03B0">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6E03B0">
              <w:rPr>
                <w:rFonts w:cs="Arial"/>
                <w:sz w:val="24"/>
                <w:szCs w:val="24"/>
              </w:rPr>
              <w:t xml:space="preserve"> – захтев за издавање овог уверења може се поднети према </w:t>
            </w:r>
            <w:r w:rsidRPr="006E03B0">
              <w:rPr>
                <w:rFonts w:cs="Arial"/>
                <w:b/>
                <w:sz w:val="24"/>
                <w:szCs w:val="24"/>
              </w:rPr>
              <w:t>месту рођења</w:t>
            </w:r>
            <w:r w:rsidRPr="006E03B0">
              <w:rPr>
                <w:rFonts w:cs="Arial"/>
                <w:sz w:val="24"/>
                <w:szCs w:val="24"/>
              </w:rPr>
              <w:t xml:space="preserve"> или према </w:t>
            </w:r>
            <w:r w:rsidRPr="006E03B0">
              <w:rPr>
                <w:rFonts w:cs="Arial"/>
                <w:b/>
                <w:sz w:val="24"/>
                <w:szCs w:val="24"/>
              </w:rPr>
              <w:t>месту пребивалишта</w:t>
            </w:r>
            <w:r w:rsidRPr="006E03B0">
              <w:rPr>
                <w:rFonts w:cs="Arial"/>
                <w:sz w:val="24"/>
                <w:szCs w:val="24"/>
              </w:rPr>
              <w:t>.</w:t>
            </w:r>
          </w:p>
          <w:p w:rsidR="00175774" w:rsidRPr="006E03B0" w:rsidRDefault="00175774" w:rsidP="003A4822">
            <w:pPr>
              <w:autoSpaceDE w:val="0"/>
              <w:autoSpaceDN w:val="0"/>
              <w:adjustRightInd w:val="0"/>
              <w:rPr>
                <w:rFonts w:eastAsia="Calibri" w:cs="Arial"/>
                <w:i/>
                <w:sz w:val="24"/>
                <w:szCs w:val="24"/>
              </w:rPr>
            </w:pPr>
            <w:r w:rsidRPr="006E03B0">
              <w:rPr>
                <w:rFonts w:eastAsia="Calibri" w:cs="Arial"/>
                <w:i/>
                <w:sz w:val="24"/>
                <w:szCs w:val="24"/>
              </w:rPr>
              <w:t xml:space="preserve">Напомена: </w:t>
            </w:r>
          </w:p>
          <w:p w:rsidR="00175774" w:rsidRPr="006E03B0" w:rsidRDefault="00175774" w:rsidP="00301A6A">
            <w:pPr>
              <w:numPr>
                <w:ilvl w:val="0"/>
                <w:numId w:val="18"/>
              </w:numPr>
              <w:tabs>
                <w:tab w:val="left" w:pos="680"/>
              </w:tabs>
              <w:snapToGrid w:val="0"/>
              <w:spacing w:before="0"/>
              <w:ind w:left="714" w:hanging="357"/>
              <w:contextualSpacing/>
              <w:jc w:val="left"/>
              <w:rPr>
                <w:rFonts w:eastAsia="Calibri" w:cs="Arial"/>
                <w:i/>
                <w:sz w:val="24"/>
                <w:szCs w:val="24"/>
              </w:rPr>
            </w:pPr>
            <w:r w:rsidRPr="006E03B0">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6E03B0" w:rsidRDefault="00175774" w:rsidP="00301A6A">
            <w:pPr>
              <w:numPr>
                <w:ilvl w:val="0"/>
                <w:numId w:val="18"/>
              </w:numPr>
              <w:tabs>
                <w:tab w:val="left" w:pos="680"/>
              </w:tabs>
              <w:snapToGrid w:val="0"/>
              <w:spacing w:before="0"/>
              <w:ind w:left="714" w:hanging="357"/>
              <w:contextualSpacing/>
              <w:jc w:val="left"/>
              <w:rPr>
                <w:rFonts w:eastAsia="Calibri" w:cs="Arial"/>
                <w:i/>
                <w:sz w:val="24"/>
                <w:szCs w:val="24"/>
              </w:rPr>
            </w:pPr>
            <w:r w:rsidRPr="006E03B0">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6E03B0" w:rsidRDefault="00175774" w:rsidP="00301A6A">
            <w:pPr>
              <w:numPr>
                <w:ilvl w:val="0"/>
                <w:numId w:val="18"/>
              </w:numPr>
              <w:tabs>
                <w:tab w:val="left" w:pos="680"/>
              </w:tabs>
              <w:snapToGrid w:val="0"/>
              <w:spacing w:before="0"/>
              <w:ind w:left="714" w:hanging="357"/>
              <w:contextualSpacing/>
              <w:jc w:val="left"/>
              <w:rPr>
                <w:rFonts w:eastAsia="Calibri" w:cs="Arial"/>
                <w:i/>
                <w:sz w:val="24"/>
                <w:szCs w:val="24"/>
              </w:rPr>
            </w:pPr>
            <w:r w:rsidRPr="006E03B0">
              <w:rPr>
                <w:rFonts w:eastAsia="Calibri" w:cs="Arial"/>
                <w:i/>
                <w:sz w:val="24"/>
                <w:szCs w:val="24"/>
              </w:rPr>
              <w:t xml:space="preserve">У случају да понуду подноси група понуђача, ове доказе доставити за сваког </w:t>
            </w:r>
            <w:r w:rsidR="00B46D29" w:rsidRPr="006E03B0">
              <w:rPr>
                <w:rFonts w:eastAsia="Calibri" w:cs="Arial"/>
                <w:i/>
                <w:sz w:val="24"/>
                <w:szCs w:val="24"/>
                <w:lang w:val="sr-Cyrl-CS"/>
              </w:rPr>
              <w:t>члана групе понуђача</w:t>
            </w:r>
          </w:p>
          <w:p w:rsidR="00B46D29" w:rsidRPr="006E03B0" w:rsidRDefault="00175774" w:rsidP="00301A6A">
            <w:pPr>
              <w:numPr>
                <w:ilvl w:val="0"/>
                <w:numId w:val="18"/>
              </w:numPr>
              <w:tabs>
                <w:tab w:val="left" w:pos="680"/>
              </w:tabs>
              <w:snapToGrid w:val="0"/>
              <w:spacing w:before="0"/>
              <w:ind w:left="714" w:hanging="357"/>
              <w:contextualSpacing/>
              <w:jc w:val="left"/>
              <w:rPr>
                <w:rFonts w:cs="Arial"/>
                <w:sz w:val="24"/>
                <w:szCs w:val="24"/>
              </w:rPr>
            </w:pPr>
            <w:r w:rsidRPr="006E03B0">
              <w:rPr>
                <w:rFonts w:eastAsia="Calibri" w:cs="Arial"/>
                <w:i/>
                <w:sz w:val="24"/>
                <w:szCs w:val="24"/>
              </w:rPr>
              <w:t xml:space="preserve">У случају да понуђач подноси понуду са подизвођачем, ове доказе доставити и за </w:t>
            </w:r>
            <w:r w:rsidR="00B46D29" w:rsidRPr="006E03B0">
              <w:rPr>
                <w:rFonts w:eastAsia="Calibri" w:cs="Arial"/>
                <w:i/>
                <w:sz w:val="24"/>
                <w:szCs w:val="24"/>
                <w:lang w:val="sr-Cyrl-CS"/>
              </w:rPr>
              <w:t xml:space="preserve">сваког </w:t>
            </w:r>
            <w:r w:rsidRPr="006E03B0">
              <w:rPr>
                <w:rFonts w:eastAsia="Calibri" w:cs="Arial"/>
                <w:i/>
                <w:sz w:val="24"/>
                <w:szCs w:val="24"/>
              </w:rPr>
              <w:t xml:space="preserve">подизвођача </w:t>
            </w:r>
          </w:p>
          <w:p w:rsidR="00175774" w:rsidRPr="006E03B0" w:rsidRDefault="00175774" w:rsidP="00B46D29">
            <w:pPr>
              <w:tabs>
                <w:tab w:val="left" w:pos="680"/>
              </w:tabs>
              <w:snapToGrid w:val="0"/>
              <w:spacing w:before="0"/>
              <w:contextualSpacing/>
              <w:jc w:val="left"/>
              <w:rPr>
                <w:rFonts w:eastAsia="Calibri" w:cs="Arial"/>
                <w:sz w:val="24"/>
                <w:szCs w:val="24"/>
                <w:lang w:val="sr-Cyrl-CS"/>
              </w:rPr>
            </w:pPr>
            <w:r w:rsidRPr="006E03B0">
              <w:rPr>
                <w:rFonts w:eastAsia="Calibri" w:cs="Arial"/>
                <w:b/>
                <w:sz w:val="24"/>
                <w:szCs w:val="24"/>
              </w:rPr>
              <w:t>Ови докази не могу бити старији од два месеца пре отварања понуда</w:t>
            </w:r>
            <w:r w:rsidRPr="006E03B0">
              <w:rPr>
                <w:rFonts w:eastAsia="Calibri" w:cs="Arial"/>
                <w:sz w:val="24"/>
                <w:szCs w:val="24"/>
              </w:rPr>
              <w:t>.</w:t>
            </w:r>
          </w:p>
          <w:p w:rsidR="00B46D29" w:rsidRPr="006E03B0" w:rsidRDefault="00B46D29" w:rsidP="00B46D29">
            <w:pPr>
              <w:tabs>
                <w:tab w:val="left" w:pos="680"/>
              </w:tabs>
              <w:snapToGrid w:val="0"/>
              <w:spacing w:before="0"/>
              <w:contextualSpacing/>
              <w:jc w:val="left"/>
              <w:rPr>
                <w:rFonts w:cs="Arial"/>
                <w:sz w:val="24"/>
                <w:szCs w:val="24"/>
                <w:lang w:val="sr-Cyrl-CS"/>
              </w:rPr>
            </w:pPr>
          </w:p>
        </w:tc>
      </w:tr>
      <w:tr w:rsidR="00175774" w:rsidRPr="006E03B0" w:rsidTr="00F862A5">
        <w:trPr>
          <w:trHeight w:val="70"/>
          <w:jc w:val="center"/>
        </w:trPr>
        <w:tc>
          <w:tcPr>
            <w:tcW w:w="729" w:type="dxa"/>
            <w:vAlign w:val="center"/>
          </w:tcPr>
          <w:p w:rsidR="00175774" w:rsidRPr="006E03B0" w:rsidRDefault="00175774" w:rsidP="003A4822">
            <w:pPr>
              <w:jc w:val="center"/>
              <w:rPr>
                <w:rFonts w:cs="Arial"/>
                <w:b/>
                <w:sz w:val="24"/>
                <w:szCs w:val="24"/>
              </w:rPr>
            </w:pPr>
            <w:r w:rsidRPr="006E03B0">
              <w:rPr>
                <w:rFonts w:cs="Arial"/>
                <w:b/>
                <w:sz w:val="24"/>
                <w:szCs w:val="24"/>
              </w:rPr>
              <w:lastRenderedPageBreak/>
              <w:t>3.</w:t>
            </w:r>
          </w:p>
        </w:tc>
        <w:tc>
          <w:tcPr>
            <w:tcW w:w="9385" w:type="dxa"/>
            <w:vAlign w:val="center"/>
          </w:tcPr>
          <w:p w:rsidR="00175774" w:rsidRPr="006E03B0" w:rsidRDefault="00175774" w:rsidP="003A4822">
            <w:pPr>
              <w:snapToGrid w:val="0"/>
              <w:rPr>
                <w:rFonts w:cs="Arial"/>
                <w:sz w:val="24"/>
                <w:szCs w:val="24"/>
              </w:rPr>
            </w:pPr>
            <w:r w:rsidRPr="006E03B0">
              <w:rPr>
                <w:rFonts w:cs="Arial"/>
                <w:b/>
                <w:sz w:val="24"/>
                <w:szCs w:val="24"/>
                <w:u w:val="single"/>
              </w:rPr>
              <w:t>Услов</w:t>
            </w:r>
            <w:r w:rsidRPr="006E03B0">
              <w:rPr>
                <w:rFonts w:cs="Arial"/>
                <w:sz w:val="24"/>
                <w:szCs w:val="24"/>
                <w:u w:val="single"/>
              </w:rPr>
              <w:t>:</w:t>
            </w:r>
            <w:r w:rsidRPr="006E03B0">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6E03B0" w:rsidRDefault="00175774" w:rsidP="003A4822">
            <w:pPr>
              <w:autoSpaceDE w:val="0"/>
              <w:autoSpaceDN w:val="0"/>
              <w:adjustRightInd w:val="0"/>
              <w:rPr>
                <w:rFonts w:cs="Arial"/>
                <w:b/>
                <w:sz w:val="24"/>
                <w:szCs w:val="24"/>
                <w:u w:val="single"/>
              </w:rPr>
            </w:pPr>
            <w:r w:rsidRPr="006E03B0">
              <w:rPr>
                <w:rFonts w:cs="Arial"/>
                <w:b/>
                <w:sz w:val="24"/>
                <w:szCs w:val="24"/>
                <w:u w:val="single"/>
              </w:rPr>
              <w:t>Доказ:</w:t>
            </w:r>
          </w:p>
          <w:p w:rsidR="00175774" w:rsidRPr="006E03B0" w:rsidRDefault="00175774" w:rsidP="003A4822">
            <w:pPr>
              <w:snapToGrid w:val="0"/>
              <w:rPr>
                <w:rFonts w:eastAsia="Calibri" w:cs="Arial"/>
                <w:sz w:val="24"/>
                <w:szCs w:val="24"/>
                <w:lang w:val="ru-RU"/>
              </w:rPr>
            </w:pPr>
            <w:r w:rsidRPr="006E03B0">
              <w:rPr>
                <w:rFonts w:eastAsia="Calibri" w:cs="Arial"/>
                <w:sz w:val="24"/>
                <w:szCs w:val="24"/>
                <w:lang w:val="ru-RU"/>
              </w:rPr>
              <w:t xml:space="preserve">- </w:t>
            </w:r>
            <w:r w:rsidRPr="006E03B0">
              <w:rPr>
                <w:rFonts w:eastAsia="Calibri" w:cs="Arial"/>
                <w:b/>
                <w:sz w:val="24"/>
                <w:szCs w:val="24"/>
                <w:lang w:val="ru-RU"/>
              </w:rPr>
              <w:t xml:space="preserve">за правно лице, предузетнике и физичка лица: </w:t>
            </w:r>
          </w:p>
          <w:p w:rsidR="00175774" w:rsidRPr="006E03B0" w:rsidRDefault="00175774" w:rsidP="003A4822">
            <w:pPr>
              <w:snapToGrid w:val="0"/>
              <w:rPr>
                <w:rFonts w:eastAsia="Calibri" w:cs="Arial"/>
                <w:sz w:val="24"/>
                <w:szCs w:val="24"/>
                <w:lang w:val="ru-RU"/>
              </w:rPr>
            </w:pPr>
            <w:r w:rsidRPr="006E03B0">
              <w:rPr>
                <w:rFonts w:eastAsia="Calibri" w:cs="Arial"/>
                <w:b/>
                <w:sz w:val="24"/>
                <w:szCs w:val="24"/>
                <w:lang w:val="ru-RU"/>
              </w:rPr>
              <w:t>1.Уверење Пореске управе</w:t>
            </w:r>
            <w:r w:rsidRPr="006E03B0">
              <w:rPr>
                <w:rFonts w:eastAsia="Calibri" w:cs="Arial"/>
                <w:sz w:val="24"/>
                <w:szCs w:val="24"/>
                <w:lang w:val="ru-RU"/>
              </w:rPr>
              <w:t xml:space="preserve"> Министарства финансија да је измирио доспеле </w:t>
            </w:r>
            <w:r w:rsidRPr="006E03B0">
              <w:rPr>
                <w:rFonts w:cs="Arial"/>
                <w:sz w:val="24"/>
                <w:szCs w:val="24"/>
                <w:lang w:val="ru-RU"/>
              </w:rPr>
              <w:t xml:space="preserve">порезе и доприносе </w:t>
            </w:r>
            <w:r w:rsidRPr="006E03B0">
              <w:rPr>
                <w:rFonts w:eastAsia="Calibri" w:cs="Arial"/>
                <w:b/>
                <w:sz w:val="24"/>
                <w:szCs w:val="24"/>
                <w:u w:val="single"/>
                <w:lang w:val="ru-RU"/>
              </w:rPr>
              <w:t>и</w:t>
            </w:r>
          </w:p>
          <w:p w:rsidR="00175774" w:rsidRPr="006E03B0" w:rsidRDefault="00175774" w:rsidP="003A4822">
            <w:pPr>
              <w:rPr>
                <w:rFonts w:cs="Arial"/>
                <w:sz w:val="24"/>
                <w:szCs w:val="24"/>
                <w:lang w:val="ru-RU"/>
              </w:rPr>
            </w:pPr>
            <w:r w:rsidRPr="006E03B0">
              <w:rPr>
                <w:rFonts w:eastAsia="Calibri" w:cs="Arial"/>
                <w:b/>
                <w:sz w:val="24"/>
                <w:szCs w:val="24"/>
                <w:lang w:val="ru-RU"/>
              </w:rPr>
              <w:t xml:space="preserve">2.Уверење Управе јавних прихода </w:t>
            </w:r>
            <w:r w:rsidR="00B24BAB" w:rsidRPr="006E03B0">
              <w:rPr>
                <w:rFonts w:eastAsia="Calibri" w:cs="Arial"/>
                <w:b/>
                <w:sz w:val="24"/>
                <w:szCs w:val="24"/>
                <w:lang w:val="ru-RU"/>
              </w:rPr>
              <w:t>локалне самоуправе (</w:t>
            </w:r>
            <w:r w:rsidRPr="006E03B0">
              <w:rPr>
                <w:rFonts w:eastAsia="Calibri" w:cs="Arial"/>
                <w:b/>
                <w:sz w:val="24"/>
                <w:szCs w:val="24"/>
                <w:lang w:val="ru-RU"/>
              </w:rPr>
              <w:t>града, односно општине</w:t>
            </w:r>
            <w:r w:rsidR="00B24BAB" w:rsidRPr="006E03B0">
              <w:rPr>
                <w:rFonts w:cs="Arial"/>
                <w:sz w:val="24"/>
                <w:szCs w:val="24"/>
                <w:lang w:val="ru-RU"/>
              </w:rPr>
              <w:t xml:space="preserve">) </w:t>
            </w:r>
            <w:r w:rsidRPr="006E03B0">
              <w:rPr>
                <w:rFonts w:cs="Arial"/>
                <w:sz w:val="24"/>
                <w:szCs w:val="24"/>
                <w:lang w:val="ru-RU"/>
              </w:rPr>
              <w:t>према месту седишта пореског обвезника правног лица</w:t>
            </w:r>
            <w:r w:rsidR="00B24BAB" w:rsidRPr="006E03B0">
              <w:rPr>
                <w:rFonts w:cs="Arial"/>
                <w:sz w:val="24"/>
                <w:szCs w:val="24"/>
                <w:lang w:val="ru-RU"/>
              </w:rPr>
              <w:t xml:space="preserve"> и предузетника</w:t>
            </w:r>
            <w:r w:rsidRPr="006E03B0">
              <w:rPr>
                <w:rFonts w:cs="Arial"/>
                <w:sz w:val="24"/>
                <w:szCs w:val="24"/>
                <w:lang w:val="ru-RU"/>
              </w:rPr>
              <w:t xml:space="preserve">, односно према пребивалишту физичког лица, </w:t>
            </w:r>
            <w:r w:rsidRPr="006E03B0">
              <w:rPr>
                <w:rFonts w:eastAsia="Calibri" w:cs="Arial"/>
                <w:sz w:val="24"/>
                <w:szCs w:val="24"/>
                <w:lang w:val="ru-RU"/>
              </w:rPr>
              <w:t xml:space="preserve">да је измирио обавезе по основу изворних локалних јавних прихода </w:t>
            </w:r>
          </w:p>
          <w:p w:rsidR="00175774" w:rsidRPr="006E03B0" w:rsidRDefault="00175774" w:rsidP="003A4822">
            <w:pPr>
              <w:ind w:right="122"/>
              <w:rPr>
                <w:rFonts w:cs="Arial"/>
                <w:sz w:val="24"/>
                <w:szCs w:val="24"/>
                <w:lang w:val="ru-RU"/>
              </w:rPr>
            </w:pPr>
            <w:r w:rsidRPr="006E03B0">
              <w:rPr>
                <w:rFonts w:cs="Arial"/>
                <w:sz w:val="24"/>
                <w:szCs w:val="24"/>
                <w:lang w:val="ru-RU"/>
              </w:rPr>
              <w:t>Напомена:</w:t>
            </w:r>
          </w:p>
          <w:p w:rsidR="00175774" w:rsidRPr="006E03B0" w:rsidRDefault="00B24BAB" w:rsidP="00301A6A">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6E03B0">
              <w:rPr>
                <w:rFonts w:eastAsia="TimesNewRomanPSMT" w:cs="Arial"/>
                <w:i/>
                <w:sz w:val="24"/>
                <w:szCs w:val="24"/>
              </w:rPr>
              <w:t>Уколико локална (општи</w:t>
            </w:r>
            <w:r w:rsidR="00175774" w:rsidRPr="006E03B0">
              <w:rPr>
                <w:rFonts w:eastAsia="TimesNewRomanPSMT" w:cs="Arial"/>
                <w:i/>
                <w:sz w:val="24"/>
                <w:szCs w:val="24"/>
              </w:rPr>
              <w:t>н</w:t>
            </w:r>
            <w:r w:rsidRPr="006E03B0">
              <w:rPr>
                <w:rFonts w:eastAsia="TimesNewRomanPSMT" w:cs="Arial"/>
                <w:i/>
                <w:sz w:val="24"/>
                <w:szCs w:val="24"/>
                <w:lang w:val="sr-Cyrl-CS"/>
              </w:rPr>
              <w:t>с</w:t>
            </w:r>
            <w:r w:rsidR="00175774" w:rsidRPr="006E03B0">
              <w:rPr>
                <w:rFonts w:eastAsia="TimesNewRomanPSMT" w:cs="Arial"/>
                <w:i/>
                <w:sz w:val="24"/>
                <w:szCs w:val="24"/>
              </w:rPr>
              <w:t>ка) управа</w:t>
            </w:r>
            <w:r w:rsidRPr="006E03B0">
              <w:rPr>
                <w:rFonts w:eastAsia="TimesNewRomanPSMT" w:cs="Arial"/>
                <w:i/>
                <w:sz w:val="24"/>
                <w:szCs w:val="24"/>
                <w:lang w:val="sr-Cyrl-CS"/>
              </w:rPr>
              <w:t xml:space="preserve"> јавних приход</w:t>
            </w:r>
            <w:r w:rsidR="00175774" w:rsidRPr="006E03B0">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E03B0">
              <w:rPr>
                <w:rFonts w:eastAsia="TimesNewRomanPSMT" w:cs="Arial"/>
                <w:i/>
                <w:sz w:val="24"/>
                <w:szCs w:val="24"/>
                <w:lang w:val="sr-Cyrl-CS"/>
              </w:rPr>
              <w:t xml:space="preserve">јавних прихода </w:t>
            </w:r>
            <w:r w:rsidR="00175774" w:rsidRPr="006E03B0">
              <w:rPr>
                <w:rFonts w:eastAsia="TimesNewRomanPSMT" w:cs="Arial"/>
                <w:i/>
                <w:sz w:val="24"/>
                <w:szCs w:val="24"/>
              </w:rPr>
              <w:t xml:space="preserve">приложи и потврде </w:t>
            </w:r>
            <w:r w:rsidRPr="006E03B0">
              <w:rPr>
                <w:rFonts w:eastAsia="TimesNewRomanPSMT" w:cs="Arial"/>
                <w:i/>
                <w:sz w:val="24"/>
                <w:szCs w:val="24"/>
                <w:lang w:val="sr-Cyrl-CS"/>
              </w:rPr>
              <w:t xml:space="preserve">тих </w:t>
            </w:r>
            <w:r w:rsidR="00175774" w:rsidRPr="006E03B0">
              <w:rPr>
                <w:rFonts w:eastAsia="TimesNewRomanPSMT" w:cs="Arial"/>
                <w:i/>
                <w:sz w:val="24"/>
                <w:szCs w:val="24"/>
              </w:rPr>
              <w:t>осталих лок</w:t>
            </w:r>
            <w:r w:rsidRPr="006E03B0">
              <w:rPr>
                <w:rFonts w:eastAsia="TimesNewRomanPSMT" w:cs="Arial"/>
                <w:i/>
                <w:sz w:val="24"/>
                <w:szCs w:val="24"/>
                <w:lang w:val="sr-Cyrl-CS"/>
              </w:rPr>
              <w:t>а</w:t>
            </w:r>
            <w:r w:rsidR="00175774" w:rsidRPr="006E03B0">
              <w:rPr>
                <w:rFonts w:eastAsia="TimesNewRomanPSMT" w:cs="Arial"/>
                <w:i/>
                <w:sz w:val="24"/>
                <w:szCs w:val="24"/>
              </w:rPr>
              <w:t xml:space="preserve">лних органа/организација/установа </w:t>
            </w:r>
          </w:p>
          <w:p w:rsidR="00175774" w:rsidRPr="006E03B0" w:rsidRDefault="00175774" w:rsidP="00301A6A">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6E03B0">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6E03B0">
              <w:rPr>
                <w:rFonts w:eastAsia="TimesNewRomanPSMT" w:cs="Arial"/>
                <w:b/>
                <w:i/>
                <w:sz w:val="24"/>
                <w:szCs w:val="24"/>
              </w:rPr>
              <w:t>у</w:t>
            </w:r>
            <w:r w:rsidRPr="006E03B0">
              <w:rPr>
                <w:rFonts w:eastAsia="Calibri" w:cs="Arial"/>
                <w:b/>
                <w:i/>
                <w:sz w:val="24"/>
                <w:szCs w:val="24"/>
                <w:lang w:val="ru-RU"/>
              </w:rPr>
              <w:t>верење Агенције за приватизацију да се налази у поступку приватизације</w:t>
            </w:r>
          </w:p>
          <w:p w:rsidR="00175774" w:rsidRPr="006E03B0" w:rsidRDefault="00175774" w:rsidP="00301A6A">
            <w:pPr>
              <w:numPr>
                <w:ilvl w:val="0"/>
                <w:numId w:val="14"/>
              </w:numPr>
              <w:tabs>
                <w:tab w:val="left" w:pos="680"/>
              </w:tabs>
              <w:snapToGrid w:val="0"/>
              <w:spacing w:before="0"/>
              <w:ind w:hanging="357"/>
              <w:contextualSpacing/>
              <w:jc w:val="left"/>
              <w:rPr>
                <w:rFonts w:eastAsia="Calibri" w:cs="Arial"/>
                <w:i/>
                <w:sz w:val="24"/>
                <w:szCs w:val="24"/>
              </w:rPr>
            </w:pPr>
            <w:r w:rsidRPr="006E03B0">
              <w:rPr>
                <w:rFonts w:eastAsia="Calibri" w:cs="Arial"/>
                <w:i/>
                <w:sz w:val="24"/>
                <w:szCs w:val="24"/>
              </w:rPr>
              <w:t>У случају да понуду подноси група понуђача, ове доказе доставити за сваког учесника из групе</w:t>
            </w:r>
          </w:p>
          <w:p w:rsidR="00175774" w:rsidRPr="006E03B0" w:rsidRDefault="00175774" w:rsidP="00301A6A">
            <w:pPr>
              <w:numPr>
                <w:ilvl w:val="0"/>
                <w:numId w:val="17"/>
              </w:numPr>
              <w:tabs>
                <w:tab w:val="left" w:pos="680"/>
              </w:tabs>
              <w:snapToGrid w:val="0"/>
              <w:spacing w:before="0"/>
              <w:contextualSpacing/>
              <w:jc w:val="left"/>
              <w:rPr>
                <w:rFonts w:cs="Arial"/>
                <w:sz w:val="24"/>
                <w:szCs w:val="24"/>
              </w:rPr>
            </w:pPr>
            <w:r w:rsidRPr="006E03B0">
              <w:rPr>
                <w:rFonts w:eastAsia="Calibri" w:cs="Arial"/>
                <w:i/>
                <w:sz w:val="24"/>
                <w:szCs w:val="24"/>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6E03B0" w:rsidRDefault="00175774" w:rsidP="003A4822">
            <w:pPr>
              <w:tabs>
                <w:tab w:val="left" w:pos="680"/>
              </w:tabs>
              <w:snapToGrid w:val="0"/>
              <w:contextualSpacing/>
              <w:rPr>
                <w:rFonts w:eastAsia="Calibri" w:cs="Arial"/>
                <w:sz w:val="24"/>
                <w:szCs w:val="24"/>
              </w:rPr>
            </w:pPr>
            <w:r w:rsidRPr="006E03B0">
              <w:rPr>
                <w:rFonts w:eastAsia="Calibri" w:cs="Arial"/>
                <w:b/>
                <w:sz w:val="24"/>
                <w:szCs w:val="24"/>
              </w:rPr>
              <w:t xml:space="preserve">Ови докази не могу бити старији од два месеца </w:t>
            </w:r>
            <w:r w:rsidR="00B24BAB" w:rsidRPr="006E03B0">
              <w:rPr>
                <w:rFonts w:eastAsia="Calibri" w:cs="Arial"/>
                <w:b/>
                <w:sz w:val="24"/>
                <w:szCs w:val="24"/>
                <w:lang w:val="sr-Cyrl-CS"/>
              </w:rPr>
              <w:t>пре</w:t>
            </w:r>
            <w:r w:rsidRPr="006E03B0">
              <w:rPr>
                <w:rFonts w:eastAsia="Calibri" w:cs="Arial"/>
                <w:b/>
                <w:sz w:val="24"/>
                <w:szCs w:val="24"/>
              </w:rPr>
              <w:t xml:space="preserve"> отварања понуда</w:t>
            </w:r>
            <w:r w:rsidRPr="006E03B0">
              <w:rPr>
                <w:rFonts w:eastAsia="Calibri" w:cs="Arial"/>
                <w:sz w:val="24"/>
                <w:szCs w:val="24"/>
              </w:rPr>
              <w:t>.</w:t>
            </w:r>
          </w:p>
          <w:p w:rsidR="00175774" w:rsidRPr="006E03B0" w:rsidRDefault="00175774" w:rsidP="003A4822">
            <w:pPr>
              <w:tabs>
                <w:tab w:val="left" w:pos="680"/>
              </w:tabs>
              <w:snapToGrid w:val="0"/>
              <w:contextualSpacing/>
              <w:rPr>
                <w:rFonts w:cs="Arial"/>
                <w:i/>
                <w:sz w:val="24"/>
                <w:szCs w:val="24"/>
              </w:rPr>
            </w:pPr>
          </w:p>
        </w:tc>
      </w:tr>
      <w:tr w:rsidR="00175774" w:rsidRPr="006E03B0" w:rsidTr="00F862A5">
        <w:trPr>
          <w:jc w:val="center"/>
        </w:trPr>
        <w:tc>
          <w:tcPr>
            <w:tcW w:w="729" w:type="dxa"/>
            <w:vAlign w:val="center"/>
          </w:tcPr>
          <w:p w:rsidR="00175774" w:rsidRPr="006E03B0" w:rsidRDefault="00175774" w:rsidP="003A4822">
            <w:pPr>
              <w:jc w:val="center"/>
              <w:rPr>
                <w:rFonts w:cs="Arial"/>
                <w:sz w:val="24"/>
                <w:szCs w:val="24"/>
              </w:rPr>
            </w:pPr>
            <w:r w:rsidRPr="006E03B0">
              <w:rPr>
                <w:rFonts w:cs="Arial"/>
                <w:sz w:val="24"/>
                <w:szCs w:val="24"/>
              </w:rPr>
              <w:lastRenderedPageBreak/>
              <w:t xml:space="preserve">4. </w:t>
            </w:r>
          </w:p>
        </w:tc>
        <w:tc>
          <w:tcPr>
            <w:tcW w:w="9385" w:type="dxa"/>
          </w:tcPr>
          <w:p w:rsidR="00175774" w:rsidRPr="006E03B0" w:rsidRDefault="00175774" w:rsidP="003A4822">
            <w:pPr>
              <w:snapToGrid w:val="0"/>
              <w:rPr>
                <w:rFonts w:cs="Arial"/>
                <w:sz w:val="24"/>
                <w:szCs w:val="24"/>
              </w:rPr>
            </w:pPr>
            <w:r w:rsidRPr="006E03B0">
              <w:rPr>
                <w:rFonts w:cs="Arial"/>
                <w:b/>
                <w:sz w:val="24"/>
                <w:szCs w:val="24"/>
                <w:u w:val="single"/>
              </w:rPr>
              <w:t>Услов:</w:t>
            </w:r>
            <w:r w:rsidR="005E3763" w:rsidRPr="006E03B0">
              <w:rPr>
                <w:rFonts w:cs="Arial"/>
                <w:b/>
                <w:sz w:val="24"/>
                <w:szCs w:val="24"/>
                <w:lang w:val="sr-Cyrl-RS"/>
              </w:rPr>
              <w:t xml:space="preserve"> </w:t>
            </w:r>
            <w:r w:rsidRPr="006E03B0">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6E03B0" w:rsidRDefault="00175774" w:rsidP="003A4822">
            <w:pPr>
              <w:autoSpaceDE w:val="0"/>
              <w:autoSpaceDN w:val="0"/>
              <w:adjustRightInd w:val="0"/>
              <w:rPr>
                <w:rFonts w:cs="Arial"/>
                <w:b/>
                <w:sz w:val="24"/>
                <w:szCs w:val="24"/>
                <w:u w:val="single"/>
              </w:rPr>
            </w:pPr>
            <w:r w:rsidRPr="006E03B0">
              <w:rPr>
                <w:rFonts w:cs="Arial"/>
                <w:b/>
                <w:sz w:val="24"/>
                <w:szCs w:val="24"/>
                <w:u w:val="single"/>
              </w:rPr>
              <w:t>Доказ:</w:t>
            </w:r>
          </w:p>
          <w:p w:rsidR="00175774" w:rsidRPr="006E03B0" w:rsidRDefault="00175774" w:rsidP="003A4822">
            <w:pPr>
              <w:rPr>
                <w:rFonts w:cs="Arial"/>
                <w:b/>
                <w:sz w:val="24"/>
                <w:szCs w:val="24"/>
              </w:rPr>
            </w:pPr>
            <w:r w:rsidRPr="006E03B0">
              <w:rPr>
                <w:rFonts w:cs="Arial"/>
                <w:sz w:val="24"/>
                <w:szCs w:val="24"/>
              </w:rPr>
              <w:t xml:space="preserve">Потписан и оверен Образац изјаве на основу члана 75. став 2. </w:t>
            </w:r>
            <w:r w:rsidR="001909B2" w:rsidRPr="006E03B0">
              <w:rPr>
                <w:rFonts w:cs="Arial"/>
                <w:sz w:val="24"/>
                <w:szCs w:val="24"/>
                <w:lang w:val="sr-Cyrl-RS"/>
              </w:rPr>
              <w:t>Закона</w:t>
            </w:r>
            <w:r w:rsidR="00BF39C7" w:rsidRPr="006E03B0">
              <w:rPr>
                <w:rFonts w:cs="Arial"/>
                <w:sz w:val="24"/>
                <w:szCs w:val="24"/>
                <w:lang w:val="sr-Cyrl-RS"/>
              </w:rPr>
              <w:t xml:space="preserve"> </w:t>
            </w:r>
          </w:p>
          <w:p w:rsidR="005E487E" w:rsidRPr="006E03B0" w:rsidRDefault="00175774" w:rsidP="003A4822">
            <w:pPr>
              <w:snapToGrid w:val="0"/>
              <w:rPr>
                <w:rFonts w:cs="Arial"/>
                <w:sz w:val="24"/>
                <w:szCs w:val="24"/>
                <w:lang w:val="sr-Cyrl-CS"/>
              </w:rPr>
            </w:pPr>
            <w:r w:rsidRPr="006E03B0">
              <w:rPr>
                <w:rFonts w:cs="Arial"/>
                <w:i/>
                <w:sz w:val="24"/>
                <w:szCs w:val="24"/>
              </w:rPr>
              <w:t>Напомена:</w:t>
            </w:r>
          </w:p>
          <w:p w:rsidR="005E487E" w:rsidRPr="006E03B0" w:rsidRDefault="00175774" w:rsidP="00301A6A">
            <w:pPr>
              <w:numPr>
                <w:ilvl w:val="0"/>
                <w:numId w:val="19"/>
              </w:numPr>
              <w:snapToGrid w:val="0"/>
              <w:rPr>
                <w:rFonts w:cs="Arial"/>
                <w:i/>
                <w:sz w:val="24"/>
                <w:szCs w:val="24"/>
                <w:lang w:val="sr-Cyrl-CS"/>
              </w:rPr>
            </w:pPr>
            <w:r w:rsidRPr="006E03B0">
              <w:rPr>
                <w:rFonts w:cs="Arial"/>
                <w:i/>
                <w:sz w:val="24"/>
                <w:szCs w:val="24"/>
              </w:rPr>
              <w:t xml:space="preserve">Изјава мора да буде потписана од стране овалшћеног лица </w:t>
            </w:r>
            <w:r w:rsidR="005E487E" w:rsidRPr="006E03B0">
              <w:rPr>
                <w:rFonts w:cs="Arial"/>
                <w:i/>
                <w:sz w:val="24"/>
                <w:szCs w:val="24"/>
                <w:lang w:val="sr-Cyrl-CS"/>
              </w:rPr>
              <w:t>за заступање понуђача</w:t>
            </w:r>
            <w:r w:rsidRPr="006E03B0">
              <w:rPr>
                <w:rFonts w:cs="Arial"/>
                <w:i/>
                <w:sz w:val="24"/>
                <w:szCs w:val="24"/>
              </w:rPr>
              <w:t xml:space="preserve"> и оверена печатом. </w:t>
            </w:r>
          </w:p>
          <w:p w:rsidR="005E487E" w:rsidRPr="0007304C" w:rsidRDefault="00175774" w:rsidP="00301A6A">
            <w:pPr>
              <w:numPr>
                <w:ilvl w:val="0"/>
                <w:numId w:val="19"/>
              </w:numPr>
              <w:snapToGrid w:val="0"/>
              <w:rPr>
                <w:rFonts w:cs="Arial"/>
                <w:i/>
                <w:sz w:val="24"/>
                <w:szCs w:val="24"/>
              </w:rPr>
            </w:pPr>
            <w:r w:rsidRPr="006E03B0">
              <w:rPr>
                <w:rFonts w:cs="Arial"/>
                <w:i/>
                <w:sz w:val="24"/>
                <w:szCs w:val="24"/>
              </w:rPr>
              <w:t xml:space="preserve">Уколико понуду подноси група понуђача Изјава мора бити </w:t>
            </w:r>
            <w:r w:rsidR="005E487E" w:rsidRPr="006E03B0">
              <w:rPr>
                <w:rFonts w:cs="Arial"/>
                <w:i/>
                <w:sz w:val="24"/>
                <w:szCs w:val="24"/>
                <w:lang w:val="sr-Cyrl-CS"/>
              </w:rPr>
              <w:t>достављена за сваког члана групе понуђача. Изјава мора бити</w:t>
            </w:r>
            <w:r w:rsidRPr="006E03B0">
              <w:rPr>
                <w:rFonts w:cs="Arial"/>
                <w:i/>
                <w:sz w:val="24"/>
                <w:szCs w:val="24"/>
              </w:rPr>
              <w:t xml:space="preserve"> потписана од стране овлашћеног лица </w:t>
            </w:r>
            <w:r w:rsidR="005E487E" w:rsidRPr="006E03B0">
              <w:rPr>
                <w:rFonts w:cs="Arial"/>
                <w:i/>
                <w:sz w:val="24"/>
                <w:szCs w:val="24"/>
                <w:lang w:val="sr-Cyrl-CS"/>
              </w:rPr>
              <w:t xml:space="preserve">за заступање </w:t>
            </w:r>
            <w:r w:rsidRPr="006E03B0">
              <w:rPr>
                <w:rFonts w:cs="Arial"/>
                <w:i/>
                <w:sz w:val="24"/>
                <w:szCs w:val="24"/>
              </w:rPr>
              <w:t xml:space="preserve">понуђача из групе понуђача и оверена печатом.  </w:t>
            </w:r>
          </w:p>
        </w:tc>
      </w:tr>
      <w:tr w:rsidR="00175774" w:rsidRPr="006E03B0" w:rsidTr="00F862A5">
        <w:trPr>
          <w:jc w:val="center"/>
        </w:trPr>
        <w:tc>
          <w:tcPr>
            <w:tcW w:w="729" w:type="dxa"/>
            <w:vAlign w:val="center"/>
          </w:tcPr>
          <w:p w:rsidR="00175774" w:rsidRPr="006E03B0" w:rsidRDefault="00175774" w:rsidP="003A4822">
            <w:pPr>
              <w:jc w:val="center"/>
              <w:rPr>
                <w:rFonts w:cs="Arial"/>
                <w:color w:val="00B0F0"/>
                <w:sz w:val="24"/>
                <w:szCs w:val="24"/>
              </w:rPr>
            </w:pPr>
          </w:p>
        </w:tc>
        <w:tc>
          <w:tcPr>
            <w:tcW w:w="9385" w:type="dxa"/>
          </w:tcPr>
          <w:p w:rsidR="00175774" w:rsidRPr="006E03B0" w:rsidRDefault="00175774" w:rsidP="00626CE5">
            <w:pPr>
              <w:ind w:right="-180"/>
              <w:jc w:val="center"/>
              <w:rPr>
                <w:rFonts w:cs="Arial"/>
                <w:b/>
                <w:sz w:val="24"/>
                <w:szCs w:val="24"/>
              </w:rPr>
            </w:pPr>
            <w:r w:rsidRPr="006E03B0">
              <w:rPr>
                <w:rFonts w:cs="Arial"/>
                <w:b/>
                <w:sz w:val="24"/>
                <w:szCs w:val="24"/>
              </w:rPr>
              <w:t>4.2</w:t>
            </w:r>
            <w:r w:rsidR="00626CE5" w:rsidRPr="006E03B0">
              <w:rPr>
                <w:rFonts w:cs="Arial"/>
                <w:b/>
                <w:sz w:val="24"/>
                <w:szCs w:val="24"/>
                <w:lang w:val="sr-Cyrl-RS"/>
              </w:rPr>
              <w:t>.</w:t>
            </w:r>
            <w:r w:rsidR="00626CE5" w:rsidRPr="006E03B0">
              <w:rPr>
                <w:rFonts w:cs="Arial"/>
                <w:b/>
                <w:sz w:val="24"/>
                <w:szCs w:val="24"/>
              </w:rPr>
              <w:t xml:space="preserve">  ДОДАТНИ УСЛОВ</w:t>
            </w:r>
          </w:p>
          <w:p w:rsidR="00175774" w:rsidRPr="006E03B0" w:rsidRDefault="00175774" w:rsidP="00626CE5">
            <w:pPr>
              <w:snapToGrid w:val="0"/>
              <w:jc w:val="center"/>
              <w:rPr>
                <w:rFonts w:cs="Arial"/>
                <w:b/>
                <w:sz w:val="24"/>
                <w:szCs w:val="24"/>
                <w:lang w:val="sr-Cyrl-RS"/>
              </w:rPr>
            </w:pPr>
            <w:r w:rsidRPr="006E03B0">
              <w:rPr>
                <w:rFonts w:cs="Arial"/>
                <w:b/>
                <w:sz w:val="24"/>
                <w:szCs w:val="24"/>
              </w:rPr>
              <w:t>ЗА УЧЕШЋЕ У ПОСТУПКУ ЈАВНЕ НАБАВКЕ ИЗ ЧЛАНА 76. З</w:t>
            </w:r>
            <w:r w:rsidR="005C7CDE" w:rsidRPr="006E03B0">
              <w:rPr>
                <w:rFonts w:cs="Arial"/>
                <w:b/>
                <w:sz w:val="24"/>
                <w:szCs w:val="24"/>
                <w:lang w:val="sr-Cyrl-RS"/>
              </w:rPr>
              <w:t>АКОНА</w:t>
            </w:r>
          </w:p>
        </w:tc>
      </w:tr>
      <w:tr w:rsidR="00175774" w:rsidRPr="006E03B0" w:rsidTr="00F862A5">
        <w:trPr>
          <w:jc w:val="center"/>
        </w:trPr>
        <w:tc>
          <w:tcPr>
            <w:tcW w:w="729" w:type="dxa"/>
            <w:vAlign w:val="center"/>
          </w:tcPr>
          <w:p w:rsidR="00175774" w:rsidRPr="006E03B0" w:rsidRDefault="005E3763" w:rsidP="003A4822">
            <w:pPr>
              <w:jc w:val="center"/>
              <w:rPr>
                <w:rFonts w:cs="Arial"/>
                <w:b/>
                <w:color w:val="00B0F0"/>
                <w:sz w:val="24"/>
                <w:szCs w:val="24"/>
              </w:rPr>
            </w:pPr>
            <w:r w:rsidRPr="006E03B0">
              <w:rPr>
                <w:rFonts w:cs="Arial"/>
                <w:b/>
                <w:sz w:val="24"/>
                <w:szCs w:val="24"/>
                <w:lang w:val="sr-Cyrl-RS"/>
              </w:rPr>
              <w:t>5.</w:t>
            </w:r>
          </w:p>
        </w:tc>
        <w:tc>
          <w:tcPr>
            <w:tcW w:w="9385" w:type="dxa"/>
          </w:tcPr>
          <w:p w:rsidR="000E11D6" w:rsidRPr="006E03B0" w:rsidRDefault="000E11D6" w:rsidP="000E11D6">
            <w:pPr>
              <w:rPr>
                <w:rFonts w:eastAsia="Calibri" w:cs="Arial"/>
                <w:sz w:val="24"/>
                <w:szCs w:val="24"/>
                <w:lang w:val="ru-RU"/>
              </w:rPr>
            </w:pPr>
            <w:r w:rsidRPr="006E03B0">
              <w:rPr>
                <w:rFonts w:eastAsia="Calibri" w:cs="Arial"/>
                <w:sz w:val="24"/>
                <w:szCs w:val="24"/>
                <w:lang w:val="ru-RU"/>
              </w:rPr>
              <w:t>Понуђач у поступку јавне набавке мора доказати да располаже:</w:t>
            </w:r>
          </w:p>
          <w:p w:rsidR="000E11D6" w:rsidRPr="006E03B0" w:rsidRDefault="000E11D6" w:rsidP="000E11D6">
            <w:pPr>
              <w:rPr>
                <w:rFonts w:eastAsia="Calibri" w:cs="Arial"/>
                <w:sz w:val="24"/>
                <w:szCs w:val="24"/>
                <w:lang w:val="ru-RU"/>
              </w:rPr>
            </w:pPr>
          </w:p>
          <w:p w:rsidR="000E11D6" w:rsidRPr="006E03B0" w:rsidRDefault="000E11D6" w:rsidP="00301A6A">
            <w:pPr>
              <w:pStyle w:val="ListParagraph"/>
              <w:numPr>
                <w:ilvl w:val="0"/>
                <w:numId w:val="27"/>
              </w:numPr>
              <w:spacing w:before="0" w:after="0" w:line="240" w:lineRule="auto"/>
              <w:jc w:val="left"/>
              <w:rPr>
                <w:rFonts w:ascii="Arial" w:hAnsi="Arial" w:cs="Arial"/>
                <w:sz w:val="24"/>
                <w:szCs w:val="24"/>
                <w:lang w:val="ru-RU"/>
              </w:rPr>
            </w:pPr>
            <w:r w:rsidRPr="006E03B0">
              <w:rPr>
                <w:rFonts w:ascii="Arial" w:hAnsi="Arial" w:cs="Arial"/>
                <w:sz w:val="24"/>
                <w:szCs w:val="24"/>
                <w:lang w:val="ru-RU"/>
              </w:rPr>
              <w:t>Неопходним финансијским капацитетом:</w:t>
            </w:r>
          </w:p>
          <w:p w:rsidR="000E11D6" w:rsidRPr="006E03B0" w:rsidRDefault="000E11D6" w:rsidP="000E11D6">
            <w:pPr>
              <w:rPr>
                <w:rFonts w:cs="Arial"/>
                <w:b/>
                <w:sz w:val="24"/>
                <w:szCs w:val="24"/>
                <w:u w:val="single"/>
                <w:lang w:val="sr-Cyrl-CS" w:eastAsia="ar-SA"/>
              </w:rPr>
            </w:pPr>
            <w:r w:rsidRPr="006E03B0">
              <w:rPr>
                <w:rFonts w:cs="Arial"/>
                <w:b/>
                <w:sz w:val="24"/>
                <w:szCs w:val="24"/>
                <w:u w:val="single"/>
                <w:lang w:val="sr-Cyrl-CS" w:eastAsia="ar-SA"/>
              </w:rPr>
              <w:t>Услов</w:t>
            </w:r>
          </w:p>
          <w:p w:rsidR="000E11D6" w:rsidRPr="006E03B0" w:rsidRDefault="000E11D6" w:rsidP="00301A6A">
            <w:pPr>
              <w:pStyle w:val="ListParagraph"/>
              <w:numPr>
                <w:ilvl w:val="0"/>
                <w:numId w:val="28"/>
              </w:numPr>
              <w:spacing w:before="0" w:after="0" w:line="240" w:lineRule="auto"/>
              <w:ind w:left="720"/>
              <w:jc w:val="left"/>
              <w:rPr>
                <w:rFonts w:ascii="Arial" w:hAnsi="Arial" w:cs="Arial"/>
                <w:sz w:val="24"/>
                <w:szCs w:val="24"/>
                <w:lang w:val="ru-RU"/>
              </w:rPr>
            </w:pPr>
            <w:r w:rsidRPr="006E03B0">
              <w:rPr>
                <w:rFonts w:ascii="Arial" w:hAnsi="Arial" w:cs="Arial"/>
                <w:sz w:val="24"/>
                <w:szCs w:val="24"/>
                <w:lang w:val="ru-RU"/>
              </w:rPr>
              <w:t xml:space="preserve">Остварен укупан приход од најмање </w:t>
            </w:r>
            <w:r w:rsidR="005F076A">
              <w:rPr>
                <w:rFonts w:ascii="Arial" w:hAnsi="Arial" w:cs="Arial"/>
                <w:sz w:val="24"/>
                <w:szCs w:val="24"/>
                <w:lang w:val="ru-RU"/>
              </w:rPr>
              <w:t>8</w:t>
            </w:r>
            <w:r w:rsidRPr="006E03B0">
              <w:rPr>
                <w:rFonts w:ascii="Arial" w:hAnsi="Arial" w:cs="Arial"/>
                <w:sz w:val="24"/>
                <w:szCs w:val="24"/>
                <w:lang w:val="ru-RU"/>
              </w:rPr>
              <w:t>.000.000,00 (</w:t>
            </w:r>
            <w:r w:rsidR="005F076A">
              <w:rPr>
                <w:rFonts w:ascii="Arial" w:hAnsi="Arial" w:cs="Arial"/>
                <w:sz w:val="24"/>
                <w:szCs w:val="24"/>
                <w:lang w:val="ru-RU"/>
              </w:rPr>
              <w:t xml:space="preserve">словима: осам) милиона </w:t>
            </w:r>
            <w:r w:rsidRPr="006E03B0">
              <w:rPr>
                <w:rFonts w:ascii="Arial" w:hAnsi="Arial" w:cs="Arial"/>
                <w:sz w:val="24"/>
                <w:szCs w:val="24"/>
                <w:lang w:val="ru-RU"/>
              </w:rPr>
              <w:t>динара без ПДВ-а, укупно за протекле три године (2015., 2016., 2017.).</w:t>
            </w:r>
          </w:p>
          <w:p w:rsidR="000E11D6" w:rsidRPr="006E03B0" w:rsidRDefault="000E11D6" w:rsidP="00301A6A">
            <w:pPr>
              <w:pStyle w:val="ListParagraph"/>
              <w:numPr>
                <w:ilvl w:val="0"/>
                <w:numId w:val="28"/>
              </w:numPr>
              <w:spacing w:before="0" w:after="0" w:line="240" w:lineRule="auto"/>
              <w:ind w:left="720"/>
              <w:jc w:val="left"/>
              <w:rPr>
                <w:rFonts w:ascii="Arial" w:hAnsi="Arial" w:cs="Arial"/>
                <w:sz w:val="24"/>
                <w:szCs w:val="24"/>
                <w:lang w:val="ru-RU"/>
              </w:rPr>
            </w:pPr>
            <w:r w:rsidRPr="006E03B0">
              <w:rPr>
                <w:rFonts w:ascii="Arial" w:hAnsi="Arial" w:cs="Arial"/>
                <w:sz w:val="24"/>
                <w:szCs w:val="24"/>
                <w:lang w:val="ru-RU"/>
              </w:rPr>
              <w:t>Да понуђач у пословној 2015., 2016. и 2017. години није исказао губитак у пословању.</w:t>
            </w:r>
          </w:p>
          <w:p w:rsidR="000E11D6" w:rsidRDefault="000E11D6" w:rsidP="00301A6A">
            <w:pPr>
              <w:pStyle w:val="ListParagraph"/>
              <w:numPr>
                <w:ilvl w:val="0"/>
                <w:numId w:val="28"/>
              </w:numPr>
              <w:spacing w:before="0" w:after="0" w:line="240" w:lineRule="auto"/>
              <w:ind w:left="720"/>
              <w:jc w:val="left"/>
              <w:rPr>
                <w:rFonts w:ascii="Arial" w:hAnsi="Arial" w:cs="Arial"/>
                <w:sz w:val="24"/>
                <w:szCs w:val="24"/>
                <w:lang w:val="ru-RU"/>
              </w:rPr>
            </w:pPr>
            <w:r w:rsidRPr="006E03B0">
              <w:rPr>
                <w:rFonts w:ascii="Arial" w:hAnsi="Arial" w:cs="Arial"/>
                <w:sz w:val="24"/>
                <w:szCs w:val="24"/>
                <w:lang w:val="ru-RU"/>
              </w:rPr>
              <w:t>Да у последњих шест месеци који претходе месецу објављивања позива за подношење понуда на Порталу јавних набавки није био неликвидан.</w:t>
            </w:r>
          </w:p>
          <w:p w:rsidR="005F076A" w:rsidRPr="005F076A" w:rsidRDefault="005F076A" w:rsidP="005F076A">
            <w:pPr>
              <w:spacing w:before="0"/>
              <w:jc w:val="left"/>
              <w:rPr>
                <w:rFonts w:cs="Arial"/>
                <w:sz w:val="24"/>
                <w:szCs w:val="24"/>
                <w:lang w:val="ru-RU"/>
              </w:rPr>
            </w:pPr>
          </w:p>
          <w:p w:rsidR="000E11D6" w:rsidRPr="005F076A" w:rsidRDefault="000E11D6" w:rsidP="005F076A">
            <w:pPr>
              <w:suppressAutoHyphens/>
              <w:autoSpaceDE w:val="0"/>
              <w:autoSpaceDN w:val="0"/>
              <w:adjustRightInd w:val="0"/>
              <w:spacing w:before="0"/>
              <w:rPr>
                <w:rFonts w:cs="Arial"/>
                <w:b/>
                <w:sz w:val="24"/>
                <w:szCs w:val="24"/>
                <w:u w:val="single"/>
                <w:lang w:val="sr-Cyrl-CS" w:eastAsia="ar-SA"/>
              </w:rPr>
            </w:pPr>
            <w:r w:rsidRPr="006E03B0">
              <w:rPr>
                <w:rFonts w:cs="Arial"/>
                <w:b/>
                <w:sz w:val="24"/>
                <w:szCs w:val="24"/>
                <w:u w:val="single"/>
                <w:lang w:val="sr-Cyrl-CS" w:eastAsia="ar-SA"/>
              </w:rPr>
              <w:t xml:space="preserve">Докази: </w:t>
            </w:r>
          </w:p>
          <w:p w:rsidR="000E11D6" w:rsidRPr="006E03B0" w:rsidRDefault="000E11D6" w:rsidP="00301A6A">
            <w:pPr>
              <w:pStyle w:val="ListParagraph"/>
              <w:numPr>
                <w:ilvl w:val="0"/>
                <w:numId w:val="29"/>
              </w:numPr>
              <w:spacing w:before="0" w:after="0" w:line="240" w:lineRule="auto"/>
              <w:jc w:val="left"/>
              <w:rPr>
                <w:rFonts w:ascii="Arial" w:hAnsi="Arial" w:cs="Arial"/>
                <w:sz w:val="24"/>
                <w:szCs w:val="24"/>
                <w:lang w:val="ru-RU"/>
              </w:rPr>
            </w:pPr>
            <w:r w:rsidRPr="006E03B0">
              <w:rPr>
                <w:rFonts w:ascii="Arial" w:hAnsi="Arial" w:cs="Arial"/>
                <w:sz w:val="24"/>
                <w:szCs w:val="24"/>
                <w:lang w:val="ru-RU"/>
              </w:rPr>
              <w:t>Биланс стања и Биланс успеха за претходне три обрачунске године (2015. 2016. и 2017. годину), са мишљењем овлашћеног ревизора; ако понуђач није субјект ревизије у складу са Законом о рачуноводству и ревизији и дужан је да уз билансе достави одговарајући акт – одлуку у смислу законских прописа за сваку од наведених година</w:t>
            </w:r>
          </w:p>
          <w:p w:rsidR="00175774" w:rsidRPr="0007304C" w:rsidRDefault="000E11D6" w:rsidP="00301A6A">
            <w:pPr>
              <w:pStyle w:val="ListParagraph"/>
              <w:numPr>
                <w:ilvl w:val="0"/>
                <w:numId w:val="29"/>
              </w:numPr>
              <w:spacing w:before="0" w:after="0" w:line="240" w:lineRule="auto"/>
              <w:jc w:val="left"/>
              <w:rPr>
                <w:rFonts w:ascii="Arial" w:hAnsi="Arial" w:cs="Arial"/>
                <w:sz w:val="24"/>
                <w:szCs w:val="24"/>
                <w:lang w:val="ru-RU"/>
              </w:rPr>
            </w:pPr>
            <w:r w:rsidRPr="006E03B0">
              <w:rPr>
                <w:rFonts w:ascii="Arial" w:hAnsi="Arial" w:cs="Arial"/>
                <w:sz w:val="24"/>
                <w:szCs w:val="24"/>
                <w:lang w:val="ru-RU"/>
              </w:rPr>
              <w:t xml:space="preserve">Извештај о бонитету за јавне набавке БОН-ЈН Агенције за привредне регистре, који садржи податке о данима неликвидности за шест месеци који претходе месецу објављивања позива за подношење понуда на Порталу јавних набавки или Потврда Народне банке Србије да понуђач није био неликвидан у последњих шест месеци који претходе месецу објављивања позива за подношење понуда на Порталу јавних набавки </w:t>
            </w:r>
          </w:p>
        </w:tc>
      </w:tr>
    </w:tbl>
    <w:p w:rsidR="00CD1B41" w:rsidRPr="006E03B0" w:rsidRDefault="00CD1B41" w:rsidP="00B13CD3">
      <w:pPr>
        <w:spacing w:before="0"/>
        <w:rPr>
          <w:rFonts w:cs="Arial"/>
          <w:sz w:val="24"/>
          <w:szCs w:val="24"/>
          <w:lang w:eastAsia="zh-CN"/>
        </w:rPr>
      </w:pPr>
    </w:p>
    <w:p w:rsidR="00B13CD3" w:rsidRPr="005F076A" w:rsidRDefault="00B13CD3" w:rsidP="00B13CD3">
      <w:pPr>
        <w:spacing w:before="0"/>
        <w:rPr>
          <w:rFonts w:cs="Arial"/>
          <w:sz w:val="24"/>
          <w:szCs w:val="24"/>
          <w:lang w:val="sr-Cyrl-RS" w:eastAsia="zh-CN"/>
        </w:rPr>
      </w:pPr>
      <w:r w:rsidRPr="006E03B0">
        <w:rPr>
          <w:rFonts w:cs="Arial"/>
          <w:sz w:val="24"/>
          <w:szCs w:val="24"/>
          <w:lang w:eastAsia="zh-CN"/>
        </w:rPr>
        <w:lastRenderedPageBreak/>
        <w:t>Понуда понуђача који не докаже да испуњава наведене обавезне и додатн</w:t>
      </w:r>
      <w:r w:rsidR="00D02538" w:rsidRPr="006E03B0">
        <w:rPr>
          <w:rFonts w:cs="Arial"/>
          <w:sz w:val="24"/>
          <w:szCs w:val="24"/>
          <w:lang w:val="sr-Cyrl-RS" w:eastAsia="zh-CN"/>
        </w:rPr>
        <w:t>и</w:t>
      </w:r>
      <w:r w:rsidR="00D02538" w:rsidRPr="006E03B0">
        <w:rPr>
          <w:rFonts w:cs="Arial"/>
          <w:sz w:val="24"/>
          <w:szCs w:val="24"/>
          <w:lang w:eastAsia="zh-CN"/>
        </w:rPr>
        <w:t xml:space="preserve"> услов</w:t>
      </w:r>
      <w:r w:rsidRPr="006E03B0">
        <w:rPr>
          <w:rFonts w:cs="Arial"/>
          <w:sz w:val="24"/>
          <w:szCs w:val="24"/>
          <w:lang w:eastAsia="zh-CN"/>
        </w:rPr>
        <w:t xml:space="preserve"> из тачака 1</w:t>
      </w:r>
      <w:r w:rsidRPr="00F862A5">
        <w:rPr>
          <w:rFonts w:cs="Arial"/>
          <w:sz w:val="24"/>
          <w:szCs w:val="24"/>
          <w:lang w:eastAsia="zh-CN"/>
        </w:rPr>
        <w:t xml:space="preserve">. </w:t>
      </w:r>
      <w:r w:rsidR="007F582B" w:rsidRPr="00F862A5">
        <w:rPr>
          <w:rFonts w:cs="Arial"/>
          <w:sz w:val="24"/>
          <w:szCs w:val="24"/>
          <w:lang w:eastAsia="zh-CN"/>
        </w:rPr>
        <w:t>д</w:t>
      </w:r>
      <w:r w:rsidRPr="00F862A5">
        <w:rPr>
          <w:rFonts w:cs="Arial"/>
          <w:sz w:val="24"/>
          <w:szCs w:val="24"/>
          <w:lang w:eastAsia="zh-CN"/>
        </w:rPr>
        <w:t>о</w:t>
      </w:r>
      <w:r w:rsidR="007F582B" w:rsidRPr="00F862A5">
        <w:rPr>
          <w:rFonts w:cs="Arial"/>
          <w:sz w:val="24"/>
          <w:szCs w:val="24"/>
          <w:lang w:val="sr-Cyrl-RS" w:eastAsia="zh-CN"/>
        </w:rPr>
        <w:t xml:space="preserve"> </w:t>
      </w:r>
      <w:r w:rsidR="00F862A5" w:rsidRPr="00F862A5">
        <w:rPr>
          <w:rFonts w:cs="Arial"/>
          <w:sz w:val="24"/>
          <w:szCs w:val="24"/>
          <w:lang w:val="sr-Cyrl-RS" w:eastAsia="zh-CN"/>
        </w:rPr>
        <w:t>5</w:t>
      </w:r>
      <w:r w:rsidR="00D02538" w:rsidRPr="00F862A5">
        <w:rPr>
          <w:rFonts w:cs="Arial"/>
          <w:sz w:val="24"/>
          <w:szCs w:val="24"/>
          <w:lang w:val="sr-Cyrl-RS" w:eastAsia="zh-CN"/>
        </w:rPr>
        <w:t>.</w:t>
      </w:r>
      <w:r w:rsidRPr="00F862A5">
        <w:rPr>
          <w:rFonts w:cs="Arial"/>
          <w:sz w:val="24"/>
          <w:szCs w:val="24"/>
          <w:lang w:eastAsia="zh-CN"/>
        </w:rPr>
        <w:t xml:space="preserve"> овог</w:t>
      </w:r>
      <w:r w:rsidRPr="006E03B0">
        <w:rPr>
          <w:rFonts w:cs="Arial"/>
          <w:sz w:val="24"/>
          <w:szCs w:val="24"/>
          <w:lang w:eastAsia="zh-CN"/>
        </w:rPr>
        <w:t xml:space="preserve"> обрасца, биће одбијена као неприхватљива.</w:t>
      </w:r>
      <w:r w:rsidR="005F076A">
        <w:rPr>
          <w:rFonts w:cs="Arial"/>
          <w:sz w:val="24"/>
          <w:szCs w:val="24"/>
          <w:lang w:val="sr-Cyrl-RS" w:eastAsia="zh-CN"/>
        </w:rPr>
        <w:t xml:space="preserve"> </w:t>
      </w:r>
    </w:p>
    <w:p w:rsidR="00D02538" w:rsidRPr="006E03B0" w:rsidRDefault="007F582B" w:rsidP="00C10575">
      <w:pPr>
        <w:rPr>
          <w:rFonts w:cs="Arial"/>
          <w:sz w:val="24"/>
          <w:szCs w:val="24"/>
        </w:rPr>
      </w:pPr>
      <w:r w:rsidRPr="006E03B0">
        <w:rPr>
          <w:rFonts w:cs="Arial"/>
          <w:sz w:val="24"/>
          <w:szCs w:val="24"/>
          <w:lang w:val="sr-Cyrl-RS"/>
        </w:rPr>
        <w:t xml:space="preserve">1. </w:t>
      </w:r>
      <w:r w:rsidR="00C10575" w:rsidRPr="006E03B0">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23196D" w:rsidRPr="006E03B0" w:rsidRDefault="0023196D" w:rsidP="00C10575">
      <w:pPr>
        <w:rPr>
          <w:rFonts w:cs="Arial"/>
          <w:sz w:val="24"/>
          <w:szCs w:val="24"/>
        </w:rPr>
      </w:pPr>
    </w:p>
    <w:p w:rsidR="00C10575" w:rsidRPr="006E03B0" w:rsidRDefault="007F582B" w:rsidP="007F582B">
      <w:pPr>
        <w:spacing w:before="0"/>
        <w:rPr>
          <w:rFonts w:cs="Arial"/>
          <w:sz w:val="24"/>
          <w:szCs w:val="24"/>
          <w:lang w:eastAsia="zh-CN"/>
        </w:rPr>
      </w:pPr>
      <w:r w:rsidRPr="006E03B0">
        <w:rPr>
          <w:rFonts w:cs="Arial"/>
          <w:sz w:val="24"/>
          <w:szCs w:val="24"/>
          <w:lang w:val="sr-Cyrl-RS" w:eastAsia="zh-CN"/>
        </w:rPr>
        <w:t xml:space="preserve">2. </w:t>
      </w:r>
      <w:r w:rsidR="00C10575" w:rsidRPr="006E03B0">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D02538" w:rsidRPr="006E03B0" w:rsidRDefault="00D02538" w:rsidP="007F582B">
      <w:pPr>
        <w:spacing w:before="0"/>
        <w:rPr>
          <w:rFonts w:cs="Arial"/>
          <w:sz w:val="24"/>
          <w:szCs w:val="24"/>
          <w:lang w:eastAsia="zh-CN"/>
        </w:rPr>
      </w:pPr>
    </w:p>
    <w:p w:rsidR="00D02538" w:rsidRPr="006E03B0" w:rsidRDefault="007F582B" w:rsidP="00B13CD3">
      <w:pPr>
        <w:spacing w:before="0"/>
        <w:rPr>
          <w:rFonts w:cs="Arial"/>
          <w:sz w:val="24"/>
          <w:szCs w:val="24"/>
          <w:lang w:eastAsia="zh-CN"/>
        </w:rPr>
      </w:pPr>
      <w:r w:rsidRPr="006E03B0">
        <w:rPr>
          <w:rFonts w:cs="Arial"/>
          <w:sz w:val="24"/>
          <w:szCs w:val="24"/>
          <w:lang w:val="sr-Cyrl-RS" w:eastAsia="zh-CN"/>
        </w:rPr>
        <w:t xml:space="preserve">3. </w:t>
      </w:r>
      <w:r w:rsidR="00B13CD3" w:rsidRPr="006E03B0">
        <w:rPr>
          <w:rFonts w:cs="Arial"/>
          <w:sz w:val="24"/>
          <w:szCs w:val="24"/>
          <w:lang w:eastAsia="zh-CN"/>
        </w:rPr>
        <w:t>Докази о испуњености услова из члана 77. З</w:t>
      </w:r>
      <w:r w:rsidRPr="006E03B0">
        <w:rPr>
          <w:rFonts w:cs="Arial"/>
          <w:sz w:val="24"/>
          <w:szCs w:val="24"/>
          <w:lang w:val="sr-Cyrl-RS" w:eastAsia="zh-CN"/>
        </w:rPr>
        <w:t>акона</w:t>
      </w:r>
      <w:r w:rsidR="00B13CD3" w:rsidRPr="006E03B0">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6E03B0" w:rsidRDefault="00B13CD3" w:rsidP="00B13CD3">
      <w:pPr>
        <w:spacing w:before="0"/>
        <w:rPr>
          <w:rFonts w:cs="Arial"/>
          <w:sz w:val="24"/>
          <w:szCs w:val="24"/>
          <w:lang w:eastAsia="zh-CN"/>
        </w:rPr>
      </w:pPr>
      <w:r w:rsidRPr="006E03B0">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02538" w:rsidRPr="006E03B0" w:rsidRDefault="00D02538" w:rsidP="00B13CD3">
      <w:pPr>
        <w:spacing w:before="0"/>
        <w:rPr>
          <w:rFonts w:cs="Arial"/>
          <w:sz w:val="24"/>
          <w:szCs w:val="24"/>
          <w:lang w:eastAsia="zh-CN"/>
        </w:rPr>
      </w:pPr>
    </w:p>
    <w:p w:rsidR="007F582B" w:rsidRPr="006E03B0" w:rsidRDefault="007F582B" w:rsidP="007F582B">
      <w:pPr>
        <w:spacing w:before="0"/>
        <w:rPr>
          <w:rFonts w:cs="Arial"/>
          <w:sz w:val="24"/>
          <w:szCs w:val="24"/>
          <w:lang w:val="sr-Cyrl-RS" w:eastAsia="zh-CN"/>
        </w:rPr>
      </w:pPr>
      <w:r w:rsidRPr="006E03B0">
        <w:rPr>
          <w:rFonts w:cs="Arial"/>
          <w:sz w:val="24"/>
          <w:szCs w:val="24"/>
          <w:lang w:val="sr-Cyrl-RS" w:eastAsia="zh-CN"/>
        </w:rPr>
        <w:t>4.</w:t>
      </w:r>
      <w:r w:rsidR="00B13CD3" w:rsidRPr="006E03B0">
        <w:rPr>
          <w:rFonts w:cs="Arial"/>
          <w:sz w:val="24"/>
          <w:szCs w:val="24"/>
          <w:lang w:val="sr-Cyrl-RS" w:eastAsia="zh-CN"/>
        </w:rPr>
        <w:t xml:space="preserve"> </w:t>
      </w:r>
      <w:r w:rsidRPr="006E03B0">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6E03B0">
        <w:rPr>
          <w:rFonts w:cs="Arial"/>
          <w:sz w:val="24"/>
          <w:szCs w:val="24"/>
          <w:lang w:val="sr-Cyrl-RS" w:eastAsia="zh-CN"/>
        </w:rPr>
        <w:t xml:space="preserve">пожељно на меморандуму, </w:t>
      </w:r>
      <w:r w:rsidRPr="006E03B0">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6E03B0" w:rsidRDefault="00D96616" w:rsidP="00D96616">
      <w:pPr>
        <w:spacing w:before="0"/>
        <w:rPr>
          <w:rFonts w:cs="Arial"/>
          <w:sz w:val="24"/>
          <w:szCs w:val="24"/>
          <w:lang w:eastAsia="zh-CN"/>
        </w:rPr>
      </w:pPr>
      <w:r w:rsidRPr="006E03B0">
        <w:rPr>
          <w:rFonts w:cs="Arial"/>
          <w:sz w:val="24"/>
          <w:szCs w:val="24"/>
          <w:lang w:eastAsia="zh-CN"/>
        </w:rPr>
        <w:t>На основу члана 79. став 5. З</w:t>
      </w:r>
      <w:r w:rsidR="007F582B" w:rsidRPr="006E03B0">
        <w:rPr>
          <w:rFonts w:cs="Arial"/>
          <w:sz w:val="24"/>
          <w:szCs w:val="24"/>
          <w:lang w:val="sr-Cyrl-RS" w:eastAsia="zh-CN"/>
        </w:rPr>
        <w:t>акона</w:t>
      </w:r>
      <w:r w:rsidRPr="006E03B0">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6E03B0" w:rsidRDefault="00D96616" w:rsidP="00D96616">
      <w:pPr>
        <w:spacing w:before="0"/>
        <w:ind w:firstLine="720"/>
        <w:rPr>
          <w:rFonts w:cs="Arial"/>
          <w:sz w:val="24"/>
          <w:szCs w:val="24"/>
          <w:lang w:eastAsia="zh-CN"/>
        </w:rPr>
      </w:pPr>
      <w:r w:rsidRPr="006E03B0">
        <w:rPr>
          <w:rFonts w:cs="Arial"/>
          <w:sz w:val="24"/>
          <w:szCs w:val="24"/>
          <w:lang w:eastAsia="zh-CN"/>
        </w:rPr>
        <w:t>1)извод из регистра надлежног органа:</w:t>
      </w:r>
    </w:p>
    <w:p w:rsidR="00D96616" w:rsidRPr="006E03B0" w:rsidRDefault="00D96616" w:rsidP="00D96616">
      <w:pPr>
        <w:spacing w:before="0"/>
        <w:ind w:firstLine="720"/>
        <w:rPr>
          <w:rFonts w:cs="Arial"/>
          <w:sz w:val="24"/>
          <w:szCs w:val="24"/>
          <w:lang w:eastAsia="zh-CN"/>
        </w:rPr>
      </w:pPr>
      <w:r w:rsidRPr="006E03B0">
        <w:rPr>
          <w:rFonts w:cs="Arial"/>
          <w:sz w:val="24"/>
          <w:szCs w:val="24"/>
          <w:lang w:eastAsia="zh-CN"/>
        </w:rPr>
        <w:t xml:space="preserve">-извод из регистра АПР: </w:t>
      </w:r>
      <w:hyperlink r:id="rId169" w:history="1">
        <w:r w:rsidRPr="006E03B0">
          <w:rPr>
            <w:rFonts w:cs="Arial"/>
            <w:sz w:val="24"/>
            <w:szCs w:val="24"/>
            <w:lang w:eastAsia="zh-CN"/>
          </w:rPr>
          <w:t>www.apr.gov.rs</w:t>
        </w:r>
      </w:hyperlink>
    </w:p>
    <w:p w:rsidR="007F582B" w:rsidRPr="006E03B0" w:rsidRDefault="007F582B" w:rsidP="007F582B">
      <w:pPr>
        <w:spacing w:before="0"/>
        <w:ind w:firstLine="720"/>
        <w:rPr>
          <w:rFonts w:cs="Arial"/>
          <w:sz w:val="24"/>
          <w:szCs w:val="24"/>
          <w:lang w:val="sr-Cyrl-RS" w:eastAsia="zh-CN"/>
        </w:rPr>
      </w:pPr>
      <w:r w:rsidRPr="006E03B0">
        <w:rPr>
          <w:rFonts w:cs="Arial"/>
          <w:sz w:val="24"/>
          <w:szCs w:val="24"/>
          <w:lang w:eastAsia="zh-CN"/>
        </w:rPr>
        <w:t>2)докази из члана 75. став 1. тачка 1) ,2) и 4) З</w:t>
      </w:r>
      <w:r w:rsidR="00D16608" w:rsidRPr="006E03B0">
        <w:rPr>
          <w:rFonts w:cs="Arial"/>
          <w:sz w:val="24"/>
          <w:szCs w:val="24"/>
          <w:lang w:val="sr-Cyrl-RS" w:eastAsia="zh-CN"/>
        </w:rPr>
        <w:t>акона</w:t>
      </w:r>
    </w:p>
    <w:p w:rsidR="007F582B" w:rsidRPr="006E03B0" w:rsidRDefault="007F582B" w:rsidP="007F582B">
      <w:pPr>
        <w:spacing w:before="0"/>
        <w:ind w:firstLine="720"/>
        <w:rPr>
          <w:rFonts w:cs="Arial"/>
          <w:sz w:val="24"/>
          <w:szCs w:val="24"/>
          <w:lang w:eastAsia="zh-CN"/>
        </w:rPr>
      </w:pPr>
      <w:r w:rsidRPr="006E03B0">
        <w:rPr>
          <w:rFonts w:cs="Arial"/>
          <w:sz w:val="24"/>
          <w:szCs w:val="24"/>
          <w:lang w:eastAsia="zh-CN"/>
        </w:rPr>
        <w:t xml:space="preserve">-регистар понуђача: </w:t>
      </w:r>
      <w:hyperlink r:id="rId170" w:history="1">
        <w:r w:rsidRPr="006E03B0">
          <w:rPr>
            <w:rFonts w:cs="Arial"/>
            <w:sz w:val="24"/>
            <w:szCs w:val="24"/>
            <w:lang w:eastAsia="zh-CN"/>
          </w:rPr>
          <w:t>www.apr.gov.rs</w:t>
        </w:r>
      </w:hyperlink>
    </w:p>
    <w:p w:rsidR="00D02538" w:rsidRPr="006E03B0" w:rsidRDefault="00CD1B41" w:rsidP="007F582B">
      <w:pPr>
        <w:spacing w:before="0"/>
        <w:ind w:firstLine="720"/>
        <w:rPr>
          <w:rFonts w:cs="Arial"/>
          <w:sz w:val="24"/>
          <w:szCs w:val="24"/>
          <w:lang w:eastAsia="zh-CN"/>
        </w:rPr>
      </w:pPr>
      <w:r w:rsidRPr="006E03B0">
        <w:rPr>
          <w:rFonts w:cs="Arial"/>
          <w:sz w:val="24"/>
          <w:szCs w:val="24"/>
          <w:lang w:val="sr-Cyrl-RS" w:eastAsia="zh-CN"/>
        </w:rPr>
        <w:t>-</w:t>
      </w:r>
      <w:r w:rsidRPr="006E03B0">
        <w:rPr>
          <w:rFonts w:cs="Arial"/>
          <w:sz w:val="24"/>
          <w:szCs w:val="24"/>
          <w:lang w:eastAsia="zh-CN"/>
        </w:rPr>
        <w:t>nbs.rs</w:t>
      </w:r>
    </w:p>
    <w:p w:rsidR="00CD1B41" w:rsidRPr="006E03B0" w:rsidRDefault="00CD1B41" w:rsidP="007F582B">
      <w:pPr>
        <w:spacing w:before="0"/>
        <w:ind w:firstLine="720"/>
        <w:rPr>
          <w:rFonts w:cs="Arial"/>
          <w:sz w:val="24"/>
          <w:szCs w:val="24"/>
          <w:lang w:eastAsia="zh-CN"/>
        </w:rPr>
      </w:pPr>
    </w:p>
    <w:p w:rsidR="00B13CD3" w:rsidRPr="006E03B0" w:rsidRDefault="00C10575" w:rsidP="00B13CD3">
      <w:pPr>
        <w:spacing w:before="0"/>
        <w:rPr>
          <w:rFonts w:cs="Arial"/>
          <w:sz w:val="24"/>
          <w:szCs w:val="24"/>
          <w:lang w:val="sr-Cyrl-CS" w:eastAsia="zh-CN"/>
        </w:rPr>
      </w:pPr>
      <w:r w:rsidRPr="006E03B0">
        <w:rPr>
          <w:rFonts w:cs="Arial"/>
          <w:sz w:val="24"/>
          <w:szCs w:val="24"/>
          <w:lang w:val="sr-Cyrl-CS" w:eastAsia="zh-CN"/>
        </w:rPr>
        <w:t>5</w:t>
      </w:r>
      <w:r w:rsidR="00B13CD3" w:rsidRPr="006E03B0">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6E03B0">
        <w:rPr>
          <w:rFonts w:cs="Arial"/>
          <w:sz w:val="24"/>
          <w:szCs w:val="24"/>
          <w:lang w:eastAsia="zh-CN"/>
        </w:rPr>
        <w:t>е уређује електронски документ</w:t>
      </w:r>
      <w:r w:rsidRPr="006E03B0">
        <w:rPr>
          <w:rFonts w:cs="Arial"/>
          <w:sz w:val="24"/>
          <w:szCs w:val="24"/>
          <w:lang w:val="sr-Cyrl-CS" w:eastAsia="zh-CN"/>
        </w:rPr>
        <w:t>.</w:t>
      </w:r>
    </w:p>
    <w:p w:rsidR="00D02538" w:rsidRPr="006E03B0" w:rsidRDefault="00D02538" w:rsidP="00B13CD3">
      <w:pPr>
        <w:spacing w:before="0"/>
        <w:rPr>
          <w:rFonts w:cs="Arial"/>
          <w:sz w:val="24"/>
          <w:szCs w:val="24"/>
          <w:lang w:val="sr-Cyrl-CS" w:eastAsia="zh-CN"/>
        </w:rPr>
      </w:pPr>
    </w:p>
    <w:p w:rsidR="00B13CD3" w:rsidRPr="006E03B0" w:rsidRDefault="00C10575" w:rsidP="00B13CD3">
      <w:pPr>
        <w:spacing w:before="0"/>
        <w:rPr>
          <w:rFonts w:cs="Arial"/>
          <w:sz w:val="24"/>
          <w:szCs w:val="24"/>
          <w:lang w:eastAsia="zh-CN"/>
        </w:rPr>
      </w:pPr>
      <w:r w:rsidRPr="006E03B0">
        <w:rPr>
          <w:rFonts w:cs="Arial"/>
          <w:sz w:val="24"/>
          <w:szCs w:val="24"/>
          <w:lang w:val="sr-Cyrl-CS" w:eastAsia="zh-CN"/>
        </w:rPr>
        <w:t>6</w:t>
      </w:r>
      <w:r w:rsidR="00B13CD3" w:rsidRPr="006E03B0">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02538" w:rsidRPr="006E03B0" w:rsidRDefault="00D02538" w:rsidP="00B13CD3">
      <w:pPr>
        <w:spacing w:before="0"/>
        <w:rPr>
          <w:rFonts w:cs="Arial"/>
          <w:sz w:val="24"/>
          <w:szCs w:val="24"/>
          <w:lang w:eastAsia="zh-CN"/>
        </w:rPr>
      </w:pPr>
    </w:p>
    <w:p w:rsidR="00B13CD3" w:rsidRPr="006E03B0" w:rsidRDefault="00C10575" w:rsidP="00B13CD3">
      <w:pPr>
        <w:spacing w:before="0"/>
        <w:rPr>
          <w:rFonts w:cs="Arial"/>
          <w:sz w:val="24"/>
          <w:szCs w:val="24"/>
          <w:lang w:eastAsia="zh-CN"/>
        </w:rPr>
      </w:pPr>
      <w:r w:rsidRPr="006E03B0">
        <w:rPr>
          <w:rFonts w:cs="Arial"/>
          <w:sz w:val="24"/>
          <w:szCs w:val="24"/>
          <w:lang w:val="sr-Cyrl-CS" w:eastAsia="zh-CN"/>
        </w:rPr>
        <w:t>7</w:t>
      </w:r>
      <w:r w:rsidR="00B13CD3" w:rsidRPr="006E03B0">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w:t>
      </w:r>
      <w:r w:rsidR="00B13CD3" w:rsidRPr="006E03B0">
        <w:rPr>
          <w:rFonts w:cs="Arial"/>
          <w:sz w:val="24"/>
          <w:szCs w:val="24"/>
          <w:lang w:eastAsia="zh-CN"/>
        </w:rPr>
        <w:lastRenderedPageBreak/>
        <w:t>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44447" w:rsidRPr="006E03B0" w:rsidRDefault="00544447" w:rsidP="00B13CD3">
      <w:pPr>
        <w:spacing w:before="0"/>
        <w:rPr>
          <w:rFonts w:cs="Arial"/>
          <w:sz w:val="24"/>
          <w:szCs w:val="24"/>
          <w:lang w:val="sr-Cyrl-CS" w:eastAsia="zh-CN"/>
        </w:rPr>
      </w:pPr>
    </w:p>
    <w:p w:rsidR="00B13CD3" w:rsidRPr="006E03B0" w:rsidRDefault="00A50A82" w:rsidP="00B13CD3">
      <w:pPr>
        <w:spacing w:before="0"/>
        <w:rPr>
          <w:rFonts w:cs="Arial"/>
          <w:sz w:val="24"/>
          <w:szCs w:val="24"/>
          <w:lang w:eastAsia="zh-CN"/>
        </w:rPr>
      </w:pPr>
      <w:r w:rsidRPr="006E03B0">
        <w:rPr>
          <w:rFonts w:cs="Arial"/>
          <w:sz w:val="24"/>
          <w:szCs w:val="24"/>
          <w:lang w:eastAsia="zh-CN"/>
        </w:rPr>
        <w:t>8</w:t>
      </w:r>
      <w:r w:rsidR="00B13CD3" w:rsidRPr="006E03B0">
        <w:rPr>
          <w:rFonts w:cs="Arial"/>
          <w:sz w:val="24"/>
          <w:szCs w:val="24"/>
          <w:lang w:eastAsia="zh-CN"/>
        </w:rPr>
        <w:t xml:space="preserve">. Ако се у држави у којој понуђач има седиште не издају докази из члана 77. </w:t>
      </w:r>
      <w:r w:rsidR="00C10575" w:rsidRPr="006E03B0">
        <w:rPr>
          <w:rFonts w:cs="Arial"/>
          <w:sz w:val="24"/>
          <w:szCs w:val="24"/>
          <w:lang w:val="sr-Cyrl-CS" w:eastAsia="zh-CN"/>
        </w:rPr>
        <w:t xml:space="preserve">став 1. </w:t>
      </w:r>
      <w:r w:rsidR="00B13CD3" w:rsidRPr="006E03B0">
        <w:rPr>
          <w:rFonts w:cs="Arial"/>
          <w:sz w:val="24"/>
          <w:szCs w:val="24"/>
          <w:lang w:eastAsia="zh-CN"/>
        </w:rPr>
        <w:t>З</w:t>
      </w:r>
      <w:r w:rsidR="007F582B" w:rsidRPr="006E03B0">
        <w:rPr>
          <w:rFonts w:cs="Arial"/>
          <w:sz w:val="24"/>
          <w:szCs w:val="24"/>
          <w:lang w:val="sr-Cyrl-RS" w:eastAsia="zh-CN"/>
        </w:rPr>
        <w:t>акона</w:t>
      </w:r>
      <w:r w:rsidR="00B13CD3" w:rsidRPr="006E03B0">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544447" w:rsidRPr="006E03B0">
        <w:rPr>
          <w:rFonts w:cs="Arial"/>
          <w:sz w:val="24"/>
          <w:szCs w:val="24"/>
          <w:lang w:eastAsia="zh-CN"/>
        </w:rPr>
        <w:t>.</w:t>
      </w:r>
    </w:p>
    <w:p w:rsidR="008E0895" w:rsidRPr="006E03B0" w:rsidRDefault="00A50A82" w:rsidP="00B13CD3">
      <w:pPr>
        <w:spacing w:before="0"/>
        <w:rPr>
          <w:rFonts w:cs="Arial"/>
          <w:sz w:val="24"/>
          <w:szCs w:val="24"/>
          <w:lang w:val="sr-Cyrl-CS" w:eastAsia="zh-CN"/>
        </w:rPr>
      </w:pPr>
      <w:r w:rsidRPr="006E03B0">
        <w:rPr>
          <w:rFonts w:cs="Arial"/>
          <w:sz w:val="24"/>
          <w:szCs w:val="24"/>
          <w:lang w:eastAsia="zh-CN"/>
        </w:rPr>
        <w:t>9</w:t>
      </w:r>
      <w:r w:rsidR="00B13CD3" w:rsidRPr="006E03B0">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60E4F" w:rsidRPr="006E03B0" w:rsidRDefault="00660E4F" w:rsidP="00B13CD3">
      <w:pPr>
        <w:spacing w:before="0"/>
        <w:rPr>
          <w:rFonts w:cs="Arial"/>
          <w:color w:val="00B0F0"/>
          <w:sz w:val="24"/>
          <w:szCs w:val="24"/>
          <w:lang w:eastAsia="zh-CN"/>
        </w:rPr>
      </w:pPr>
    </w:p>
    <w:p w:rsidR="00621752" w:rsidRPr="006E03B0" w:rsidRDefault="001556F1" w:rsidP="001556F1">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6E03B0">
        <w:rPr>
          <w:rFonts w:cs="Arial"/>
          <w:sz w:val="24"/>
          <w:szCs w:val="24"/>
          <w:lang w:val="sr-Cyrl-RS"/>
        </w:rPr>
        <w:t>5.</w:t>
      </w:r>
      <w:r w:rsidR="00322313" w:rsidRPr="006E03B0">
        <w:rPr>
          <w:rFonts w:cs="Arial"/>
          <w:sz w:val="24"/>
          <w:szCs w:val="24"/>
        </w:rPr>
        <w:t>КРИТЕРИЈУМ ЗА ДОДЕЛУ УГОВОРА</w:t>
      </w:r>
      <w:bookmarkEnd w:id="192"/>
    </w:p>
    <w:p w:rsidR="00CD1B41" w:rsidRPr="006E03B0" w:rsidRDefault="00CD1B41" w:rsidP="00CD1B41">
      <w:pPr>
        <w:pStyle w:val="KDPodnaslov1"/>
        <w:spacing w:before="0"/>
        <w:ind w:left="360"/>
        <w:rPr>
          <w:rFonts w:cs="Arial"/>
          <w:sz w:val="24"/>
          <w:szCs w:val="24"/>
        </w:rPr>
      </w:pPr>
    </w:p>
    <w:p w:rsidR="00621752" w:rsidRPr="006E03B0" w:rsidRDefault="00621752" w:rsidP="00621752">
      <w:pPr>
        <w:pStyle w:val="KDKomentar"/>
        <w:spacing w:before="0"/>
        <w:rPr>
          <w:rFonts w:cs="Arial"/>
          <w:b/>
          <w:i w:val="0"/>
          <w:color w:val="auto"/>
          <w:sz w:val="24"/>
          <w:szCs w:val="24"/>
        </w:rPr>
      </w:pPr>
      <w:r w:rsidRPr="006E03B0">
        <w:rPr>
          <w:rFonts w:cs="Arial"/>
          <w:i w:val="0"/>
          <w:color w:val="auto"/>
          <w:sz w:val="24"/>
          <w:szCs w:val="24"/>
        </w:rPr>
        <w:t xml:space="preserve">Избор најповољније понуде ће се извршити применом критеријума </w:t>
      </w:r>
      <w:r w:rsidRPr="006E03B0">
        <w:rPr>
          <w:rFonts w:cs="Arial"/>
          <w:b/>
          <w:i w:val="0"/>
          <w:color w:val="auto"/>
          <w:sz w:val="24"/>
          <w:szCs w:val="24"/>
        </w:rPr>
        <w:t>„Најнижа понуђена цена“.</w:t>
      </w:r>
    </w:p>
    <w:p w:rsidR="00621752" w:rsidRPr="006E03B0" w:rsidRDefault="00621752" w:rsidP="00621752">
      <w:pPr>
        <w:pStyle w:val="KDKomentar"/>
        <w:spacing w:before="0"/>
        <w:rPr>
          <w:rFonts w:cs="Arial"/>
          <w:i w:val="0"/>
          <w:color w:val="auto"/>
          <w:sz w:val="24"/>
          <w:szCs w:val="24"/>
        </w:rPr>
      </w:pPr>
      <w:r w:rsidRPr="006E03B0">
        <w:rPr>
          <w:rFonts w:cs="Arial"/>
          <w:i w:val="0"/>
          <w:color w:val="auto"/>
          <w:sz w:val="24"/>
          <w:szCs w:val="24"/>
        </w:rPr>
        <w:t>Критеријум за оцењивање понуда</w:t>
      </w:r>
      <w:r w:rsidRPr="006E03B0">
        <w:rPr>
          <w:rFonts w:cs="Arial"/>
          <w:b/>
          <w:i w:val="0"/>
          <w:color w:val="auto"/>
          <w:sz w:val="24"/>
          <w:szCs w:val="24"/>
        </w:rPr>
        <w:t xml:space="preserve"> Најнижа понуђена цена, </w:t>
      </w:r>
      <w:r w:rsidRPr="006E03B0">
        <w:rPr>
          <w:rFonts w:cs="Arial"/>
          <w:i w:val="0"/>
          <w:color w:val="auto"/>
          <w:sz w:val="24"/>
          <w:szCs w:val="24"/>
        </w:rPr>
        <w:t>заснива се на понуђеној цени</w:t>
      </w:r>
      <w:r w:rsidR="00C10575" w:rsidRPr="006E03B0">
        <w:rPr>
          <w:rFonts w:cs="Arial"/>
          <w:i w:val="0"/>
          <w:color w:val="auto"/>
          <w:sz w:val="24"/>
          <w:szCs w:val="24"/>
          <w:lang w:val="sr-Cyrl-CS"/>
        </w:rPr>
        <w:t xml:space="preserve"> као једином критеријуму</w:t>
      </w:r>
      <w:r w:rsidRPr="006E03B0">
        <w:rPr>
          <w:rFonts w:cs="Arial"/>
          <w:i w:val="0"/>
          <w:color w:val="auto"/>
          <w:sz w:val="24"/>
          <w:szCs w:val="24"/>
        </w:rPr>
        <w:t>.</w:t>
      </w:r>
    </w:p>
    <w:p w:rsidR="00874F5B" w:rsidRDefault="00874F5B" w:rsidP="00621752">
      <w:pPr>
        <w:pStyle w:val="KDParagraf"/>
        <w:spacing w:before="0"/>
        <w:rPr>
          <w:rFonts w:cs="Arial"/>
          <w:color w:val="00B0F0"/>
          <w:sz w:val="24"/>
          <w:szCs w:val="24"/>
        </w:rPr>
      </w:pPr>
    </w:p>
    <w:p w:rsidR="00C9688F" w:rsidRPr="00173431" w:rsidRDefault="00C9688F" w:rsidP="00C9688F">
      <w:pPr>
        <w:rPr>
          <w:rFonts w:cs="Arial"/>
          <w:b/>
          <w:sz w:val="24"/>
          <w:szCs w:val="24"/>
          <w:lang w:val="sr-Cyrl-RS"/>
        </w:rPr>
      </w:pPr>
      <w:r>
        <w:rPr>
          <w:rFonts w:cs="Arial"/>
          <w:b/>
          <w:sz w:val="24"/>
          <w:szCs w:val="24"/>
          <w:lang w:val="sr-Cyrl-RS"/>
        </w:rPr>
        <w:t>5.1 Е</w:t>
      </w:r>
      <w:r w:rsidRPr="00173431">
        <w:rPr>
          <w:rFonts w:cs="Arial"/>
          <w:b/>
          <w:sz w:val="24"/>
          <w:szCs w:val="24"/>
          <w:lang w:val="sr-Cyrl-RS"/>
        </w:rPr>
        <w:t>лементи уговора о којима ће се преговарати и начин преговарања</w:t>
      </w:r>
    </w:p>
    <w:p w:rsidR="00C9688F" w:rsidRPr="00173431" w:rsidRDefault="00C9688F" w:rsidP="00C9688F">
      <w:pPr>
        <w:rPr>
          <w:rFonts w:cs="Arial"/>
          <w:sz w:val="24"/>
          <w:szCs w:val="24"/>
        </w:rPr>
      </w:pPr>
      <w:bookmarkStart w:id="198" w:name="_Toc392233179"/>
      <w:bookmarkStart w:id="199" w:name="_Toc392486390"/>
      <w:r w:rsidRPr="00173431">
        <w:rPr>
          <w:rFonts w:cs="Arial"/>
          <w:sz w:val="24"/>
          <w:szCs w:val="24"/>
        </w:rPr>
        <w:t xml:space="preserve">Елементи преговарања ће бити: </w:t>
      </w:r>
    </w:p>
    <w:p w:rsidR="00C9688F" w:rsidRDefault="00C9688F" w:rsidP="00301A6A">
      <w:pPr>
        <w:pStyle w:val="ListParagraph"/>
        <w:numPr>
          <w:ilvl w:val="0"/>
          <w:numId w:val="33"/>
        </w:numPr>
        <w:spacing w:before="0" w:after="120" w:line="240" w:lineRule="auto"/>
        <w:contextualSpacing w:val="0"/>
        <w:rPr>
          <w:rFonts w:ascii="Arial" w:hAnsi="Arial" w:cs="Arial"/>
          <w:sz w:val="24"/>
          <w:szCs w:val="24"/>
        </w:rPr>
      </w:pPr>
      <w:r w:rsidRPr="00173431">
        <w:rPr>
          <w:rFonts w:ascii="Arial" w:hAnsi="Arial" w:cs="Arial"/>
          <w:sz w:val="24"/>
          <w:szCs w:val="24"/>
          <w:lang w:eastAsia="ar-SA"/>
        </w:rPr>
        <w:t xml:space="preserve">Цена </w:t>
      </w:r>
      <w:bookmarkEnd w:id="198"/>
      <w:bookmarkEnd w:id="199"/>
    </w:p>
    <w:p w:rsidR="00C9688F" w:rsidRDefault="00C9688F" w:rsidP="00C9688F">
      <w:pPr>
        <w:spacing w:before="0" w:after="120"/>
        <w:rPr>
          <w:rFonts w:cs="Arial"/>
          <w:b/>
          <w:sz w:val="24"/>
          <w:szCs w:val="24"/>
          <w:u w:val="single"/>
          <w:lang w:val="sr-Cyrl-RS"/>
        </w:rPr>
      </w:pPr>
      <w:r w:rsidRPr="0010159C">
        <w:rPr>
          <w:rFonts w:cs="Arial"/>
          <w:sz w:val="24"/>
          <w:szCs w:val="24"/>
          <w:lang w:val="ru-RU"/>
        </w:rPr>
        <w:t xml:space="preserve">Елемент уговора о којем ће се преговарати је </w:t>
      </w:r>
      <w:r w:rsidRPr="005371CF">
        <w:rPr>
          <w:rFonts w:cs="Arial"/>
          <w:b/>
          <w:sz w:val="24"/>
          <w:szCs w:val="24"/>
          <w:lang w:val="sr-Cyrl-RS"/>
        </w:rPr>
        <w:t>укупна</w:t>
      </w:r>
      <w:r w:rsidRPr="005371CF">
        <w:rPr>
          <w:rFonts w:cs="Arial"/>
          <w:sz w:val="24"/>
          <w:szCs w:val="24"/>
          <w:lang w:val="sr-Cyrl-RS"/>
        </w:rPr>
        <w:t xml:space="preserve"> </w:t>
      </w:r>
      <w:r w:rsidRPr="0010159C">
        <w:rPr>
          <w:rFonts w:cs="Arial"/>
          <w:b/>
          <w:sz w:val="24"/>
          <w:szCs w:val="24"/>
          <w:lang w:val="ru-RU"/>
        </w:rPr>
        <w:t>понуђена цена</w:t>
      </w:r>
      <w:r w:rsidRPr="005371CF">
        <w:rPr>
          <w:rFonts w:cs="Arial"/>
          <w:b/>
          <w:sz w:val="24"/>
          <w:szCs w:val="24"/>
          <w:lang w:val="sr-Cyrl-RS"/>
        </w:rPr>
        <w:t xml:space="preserve"> </w:t>
      </w:r>
      <w:r w:rsidRPr="0010159C">
        <w:rPr>
          <w:rFonts w:cs="Arial"/>
          <w:sz w:val="24"/>
          <w:szCs w:val="24"/>
          <w:lang w:val="ru-RU"/>
        </w:rPr>
        <w:t xml:space="preserve"> а преговарање ће се обавити у </w:t>
      </w:r>
      <w:r>
        <w:rPr>
          <w:rFonts w:cs="Arial"/>
          <w:sz w:val="24"/>
          <w:szCs w:val="24"/>
          <w:lang w:val="sr-Cyrl-RS"/>
        </w:rPr>
        <w:t>два</w:t>
      </w:r>
      <w:r w:rsidRPr="0010159C">
        <w:rPr>
          <w:rFonts w:cs="Arial"/>
          <w:sz w:val="24"/>
          <w:szCs w:val="24"/>
          <w:lang w:val="ru-RU"/>
        </w:rPr>
        <w:t xml:space="preserve"> </w:t>
      </w:r>
      <w:r w:rsidRPr="0010159C">
        <w:rPr>
          <w:rFonts w:cs="Arial"/>
          <w:b/>
          <w:sz w:val="24"/>
          <w:szCs w:val="24"/>
          <w:lang w:val="ru-RU"/>
        </w:rPr>
        <w:t>круг</w:t>
      </w:r>
      <w:r>
        <w:rPr>
          <w:rFonts w:cs="Arial"/>
          <w:b/>
          <w:sz w:val="24"/>
          <w:szCs w:val="24"/>
          <w:lang w:val="sr-Cyrl-RS"/>
        </w:rPr>
        <w:t>а</w:t>
      </w:r>
      <w:r w:rsidRPr="0010159C">
        <w:rPr>
          <w:rFonts w:cs="Arial"/>
          <w:sz w:val="24"/>
          <w:szCs w:val="24"/>
          <w:lang w:val="ru-RU"/>
        </w:rPr>
        <w:t>,</w:t>
      </w:r>
      <w:r>
        <w:rPr>
          <w:rFonts w:cs="Arial"/>
          <w:sz w:val="24"/>
          <w:szCs w:val="24"/>
          <w:lang w:val="ru-RU"/>
        </w:rPr>
        <w:t xml:space="preserve"> </w:t>
      </w:r>
      <w:r>
        <w:rPr>
          <w:rFonts w:cs="Arial"/>
          <w:sz w:val="24"/>
          <w:szCs w:val="24"/>
          <w:lang w:val="sr-Cyrl-RS"/>
        </w:rPr>
        <w:t>на дан отварања понуда</w:t>
      </w:r>
      <w:r w:rsidRPr="005371CF">
        <w:rPr>
          <w:rFonts w:cs="Arial"/>
          <w:sz w:val="24"/>
          <w:szCs w:val="24"/>
          <w:lang w:val="sr-Cyrl-RS"/>
        </w:rPr>
        <w:t>, одмах након отварања понуда,</w:t>
      </w:r>
      <w:r w:rsidRPr="0010159C">
        <w:rPr>
          <w:rFonts w:cs="Arial"/>
          <w:sz w:val="24"/>
          <w:szCs w:val="24"/>
          <w:lang w:val="ru-RU"/>
        </w:rPr>
        <w:t xml:space="preserve">  и то тако да ће понуђач</w:t>
      </w:r>
      <w:r w:rsidRPr="005371CF">
        <w:rPr>
          <w:rFonts w:cs="Arial"/>
          <w:sz w:val="24"/>
          <w:szCs w:val="24"/>
          <w:lang w:val="sr-Cyrl-RS"/>
        </w:rPr>
        <w:t xml:space="preserve"> у затвореној коверти</w:t>
      </w:r>
      <w:r w:rsidRPr="0010159C">
        <w:rPr>
          <w:rFonts w:cs="Arial"/>
          <w:sz w:val="24"/>
          <w:szCs w:val="24"/>
          <w:lang w:val="ru-RU"/>
        </w:rPr>
        <w:t xml:space="preserve"> </w:t>
      </w:r>
      <w:r>
        <w:rPr>
          <w:rFonts w:cs="Arial"/>
          <w:sz w:val="24"/>
          <w:szCs w:val="24"/>
          <w:lang w:val="ru-RU"/>
        </w:rPr>
        <w:t xml:space="preserve">у оквиру своје понуде </w:t>
      </w:r>
      <w:r w:rsidRPr="0010159C">
        <w:rPr>
          <w:rFonts w:cs="Arial"/>
          <w:sz w:val="24"/>
          <w:szCs w:val="24"/>
          <w:lang w:val="ru-RU"/>
        </w:rPr>
        <w:t>понудити цену за први круг</w:t>
      </w:r>
      <w:r w:rsidRPr="005371CF">
        <w:rPr>
          <w:rFonts w:cs="Arial"/>
          <w:sz w:val="24"/>
          <w:szCs w:val="24"/>
          <w:lang w:val="sr-Cyrl-RS"/>
        </w:rPr>
        <w:t xml:space="preserve"> </w:t>
      </w:r>
      <w:r>
        <w:rPr>
          <w:rFonts w:cs="Arial"/>
          <w:sz w:val="24"/>
          <w:szCs w:val="24"/>
          <w:lang w:val="sr-Cyrl-RS"/>
        </w:rPr>
        <w:t xml:space="preserve">преговарања а </w:t>
      </w:r>
      <w:r w:rsidRPr="00853654">
        <w:rPr>
          <w:rFonts w:cs="Arial"/>
          <w:b/>
          <w:sz w:val="24"/>
          <w:szCs w:val="24"/>
          <w:u w:val="single"/>
          <w:lang w:val="sr-Cyrl-RS"/>
        </w:rPr>
        <w:t xml:space="preserve">(понуђач ће пре почетка преговарања добити бланко одштампан Образац 2 - Образац структуре цене који ће </w:t>
      </w:r>
      <w:r>
        <w:rPr>
          <w:rFonts w:cs="Arial"/>
          <w:b/>
          <w:sz w:val="24"/>
          <w:szCs w:val="24"/>
          <w:u w:val="single"/>
          <w:lang w:val="sr-Cyrl-RS"/>
        </w:rPr>
        <w:t xml:space="preserve">попунити и </w:t>
      </w:r>
      <w:r w:rsidRPr="00853654">
        <w:rPr>
          <w:rFonts w:cs="Arial"/>
          <w:b/>
          <w:sz w:val="24"/>
          <w:szCs w:val="24"/>
          <w:u w:val="single"/>
          <w:lang w:val="sr-Cyrl-RS"/>
        </w:rPr>
        <w:t xml:space="preserve"> потписати </w:t>
      </w:r>
      <w:r>
        <w:rPr>
          <w:rFonts w:cs="Arial"/>
          <w:b/>
          <w:sz w:val="24"/>
          <w:szCs w:val="24"/>
          <w:u w:val="single"/>
          <w:lang w:val="sr-Cyrl-RS"/>
        </w:rPr>
        <w:t xml:space="preserve">па је зато </w:t>
      </w:r>
      <w:r w:rsidRPr="00853654">
        <w:rPr>
          <w:rFonts w:cs="Arial"/>
          <w:b/>
          <w:sz w:val="24"/>
          <w:szCs w:val="24"/>
          <w:u w:val="single"/>
          <w:lang w:val="sr-Cyrl-RS"/>
        </w:rPr>
        <w:t xml:space="preserve">потребно да </w:t>
      </w:r>
      <w:r>
        <w:rPr>
          <w:rFonts w:cs="Arial"/>
          <w:b/>
          <w:sz w:val="24"/>
          <w:szCs w:val="24"/>
          <w:u w:val="single"/>
          <w:lang w:val="sr-Cyrl-RS"/>
        </w:rPr>
        <w:t xml:space="preserve">у поступку преговарања учествује </w:t>
      </w:r>
      <w:r w:rsidRPr="00853654">
        <w:rPr>
          <w:rFonts w:cs="Arial"/>
          <w:b/>
          <w:sz w:val="24"/>
          <w:szCs w:val="24"/>
          <w:u w:val="single"/>
          <w:lang w:val="sr-Cyrl-RS"/>
        </w:rPr>
        <w:t xml:space="preserve">законски заступник или </w:t>
      </w:r>
      <w:r>
        <w:rPr>
          <w:rFonts w:cs="Arial"/>
          <w:b/>
          <w:sz w:val="24"/>
          <w:szCs w:val="24"/>
          <w:u w:val="single"/>
          <w:lang w:val="sr-Cyrl-RS"/>
        </w:rPr>
        <w:t xml:space="preserve">од њега </w:t>
      </w:r>
      <w:r w:rsidRPr="00853654">
        <w:rPr>
          <w:rFonts w:cs="Arial"/>
          <w:b/>
          <w:sz w:val="24"/>
          <w:szCs w:val="24"/>
          <w:u w:val="single"/>
          <w:lang w:val="sr-Cyrl-RS"/>
        </w:rPr>
        <w:t xml:space="preserve">овлашћено лице </w:t>
      </w:r>
      <w:r>
        <w:rPr>
          <w:rFonts w:cs="Arial"/>
          <w:b/>
          <w:sz w:val="24"/>
          <w:szCs w:val="24"/>
          <w:u w:val="single"/>
          <w:lang w:val="sr-Cyrl-RS"/>
        </w:rPr>
        <w:t xml:space="preserve">за </w:t>
      </w:r>
      <w:r w:rsidRPr="00853654">
        <w:rPr>
          <w:rFonts w:cs="Arial"/>
          <w:b/>
          <w:sz w:val="24"/>
          <w:szCs w:val="24"/>
          <w:u w:val="single"/>
          <w:lang w:val="sr-Cyrl-RS"/>
        </w:rPr>
        <w:t xml:space="preserve"> </w:t>
      </w:r>
      <w:r>
        <w:rPr>
          <w:rFonts w:cs="Arial"/>
          <w:b/>
          <w:sz w:val="24"/>
          <w:szCs w:val="24"/>
          <w:u w:val="single"/>
          <w:lang w:val="sr-Cyrl-RS"/>
        </w:rPr>
        <w:t xml:space="preserve">учествовање у поступку преговарања односно да поседује овлашћење </w:t>
      </w:r>
      <w:r w:rsidRPr="00853654">
        <w:rPr>
          <w:rFonts w:cs="Arial"/>
          <w:b/>
          <w:sz w:val="24"/>
          <w:szCs w:val="24"/>
          <w:u w:val="single"/>
          <w:lang w:val="sr-Cyrl-RS"/>
        </w:rPr>
        <w:t xml:space="preserve">да </w:t>
      </w:r>
      <w:r>
        <w:rPr>
          <w:rFonts w:cs="Arial"/>
          <w:b/>
          <w:sz w:val="24"/>
          <w:szCs w:val="24"/>
          <w:u w:val="single"/>
          <w:lang w:val="sr-Cyrl-RS"/>
        </w:rPr>
        <w:t xml:space="preserve">попуни и </w:t>
      </w:r>
      <w:r w:rsidRPr="00853654">
        <w:rPr>
          <w:rFonts w:cs="Arial"/>
          <w:b/>
          <w:sz w:val="24"/>
          <w:szCs w:val="24"/>
          <w:u w:val="single"/>
          <w:lang w:val="sr-Cyrl-RS"/>
        </w:rPr>
        <w:t xml:space="preserve">потпише Образац 2- </w:t>
      </w:r>
      <w:r>
        <w:rPr>
          <w:rFonts w:cs="Arial"/>
          <w:b/>
          <w:sz w:val="24"/>
          <w:szCs w:val="24"/>
          <w:u w:val="single"/>
          <w:lang w:val="sr-Cyrl-RS"/>
        </w:rPr>
        <w:t xml:space="preserve">Образац структуре цене. </w:t>
      </w:r>
    </w:p>
    <w:p w:rsidR="00C9688F" w:rsidRDefault="00C9688F" w:rsidP="00C9688F">
      <w:pPr>
        <w:spacing w:before="0" w:after="120"/>
        <w:rPr>
          <w:rFonts w:cs="Arial"/>
          <w:sz w:val="24"/>
          <w:szCs w:val="24"/>
          <w:lang w:val="ru-RU"/>
        </w:rPr>
      </w:pPr>
      <w:r w:rsidRPr="005371CF">
        <w:rPr>
          <w:rFonts w:cs="Arial"/>
          <w:sz w:val="24"/>
          <w:szCs w:val="24"/>
          <w:lang w:val="sr-Cyrl-RS"/>
        </w:rPr>
        <w:t>н</w:t>
      </w:r>
      <w:r w:rsidRPr="0010159C">
        <w:rPr>
          <w:rFonts w:cs="Arial"/>
          <w:sz w:val="24"/>
          <w:szCs w:val="24"/>
          <w:lang w:val="ru-RU"/>
        </w:rPr>
        <w:t xml:space="preserve">а исти начин ће </w:t>
      </w:r>
      <w:r w:rsidRPr="005371CF">
        <w:rPr>
          <w:rFonts w:cs="Arial"/>
          <w:sz w:val="24"/>
          <w:szCs w:val="24"/>
          <w:lang w:val="sr-Cyrl-RS"/>
        </w:rPr>
        <w:t>понудити</w:t>
      </w:r>
      <w:r w:rsidRPr="0010159C">
        <w:rPr>
          <w:rFonts w:cs="Arial"/>
          <w:sz w:val="24"/>
          <w:szCs w:val="24"/>
          <w:lang w:val="ru-RU"/>
        </w:rPr>
        <w:t xml:space="preserve"> цен</w:t>
      </w:r>
      <w:r w:rsidRPr="005371CF">
        <w:rPr>
          <w:rFonts w:cs="Arial"/>
          <w:sz w:val="24"/>
          <w:szCs w:val="24"/>
          <w:lang w:val="sr-Cyrl-RS"/>
        </w:rPr>
        <w:t>у</w:t>
      </w:r>
      <w:r w:rsidRPr="0010159C">
        <w:rPr>
          <w:rFonts w:cs="Arial"/>
          <w:sz w:val="24"/>
          <w:szCs w:val="24"/>
          <w:lang w:val="ru-RU"/>
        </w:rPr>
        <w:t xml:space="preserve"> за </w:t>
      </w:r>
      <w:r w:rsidRPr="005371CF">
        <w:rPr>
          <w:rFonts w:cs="Arial"/>
          <w:sz w:val="24"/>
          <w:szCs w:val="24"/>
          <w:lang w:val="sr-Cyrl-RS"/>
        </w:rPr>
        <w:t>други</w:t>
      </w:r>
      <w:r>
        <w:rPr>
          <w:rFonts w:cs="Arial"/>
          <w:sz w:val="24"/>
          <w:szCs w:val="24"/>
          <w:lang w:val="ru-RU"/>
        </w:rPr>
        <w:t xml:space="preserve"> круг преговарања.</w:t>
      </w:r>
    </w:p>
    <w:p w:rsidR="00C9688F" w:rsidRPr="0095365A" w:rsidRDefault="00C9688F" w:rsidP="00C9688F">
      <w:pPr>
        <w:spacing w:before="0" w:after="120"/>
        <w:rPr>
          <w:rFonts w:cs="Arial"/>
          <w:sz w:val="24"/>
          <w:szCs w:val="24"/>
          <w:lang w:val="sr-Cyrl-RS"/>
        </w:rPr>
      </w:pPr>
      <w:r>
        <w:rPr>
          <w:rFonts w:cs="Arial"/>
          <w:sz w:val="24"/>
          <w:szCs w:val="24"/>
          <w:lang w:val="ru-RU"/>
        </w:rPr>
        <w:t>Наручилац ће прихватљиве понуде рангирати</w:t>
      </w:r>
      <w:r w:rsidRPr="0010159C">
        <w:rPr>
          <w:rFonts w:cs="Arial"/>
          <w:sz w:val="24"/>
          <w:szCs w:val="24"/>
          <w:lang w:val="ru-RU"/>
        </w:rPr>
        <w:t xml:space="preserve"> </w:t>
      </w:r>
      <w:r>
        <w:rPr>
          <w:rFonts w:cs="Arial"/>
          <w:sz w:val="24"/>
          <w:szCs w:val="24"/>
          <w:lang w:val="ru-RU"/>
        </w:rPr>
        <w:t>н</w:t>
      </w:r>
      <w:r w:rsidRPr="0010159C">
        <w:rPr>
          <w:rFonts w:cs="Arial"/>
          <w:sz w:val="24"/>
          <w:szCs w:val="24"/>
          <w:lang w:val="ru-RU"/>
        </w:rPr>
        <w:t>а основу коначно понуђен</w:t>
      </w:r>
      <w:r w:rsidRPr="005371CF">
        <w:rPr>
          <w:rFonts w:cs="Arial"/>
          <w:sz w:val="24"/>
          <w:szCs w:val="24"/>
          <w:lang w:val="sr-Cyrl-RS"/>
        </w:rPr>
        <w:t>е</w:t>
      </w:r>
      <w:r w:rsidRPr="0010159C">
        <w:rPr>
          <w:rFonts w:cs="Arial"/>
          <w:sz w:val="24"/>
          <w:szCs w:val="24"/>
          <w:lang w:val="ru-RU"/>
        </w:rPr>
        <w:t xml:space="preserve"> цен</w:t>
      </w:r>
      <w:r w:rsidRPr="005371CF">
        <w:rPr>
          <w:rFonts w:cs="Arial"/>
          <w:sz w:val="24"/>
          <w:szCs w:val="24"/>
          <w:lang w:val="sr-Cyrl-RS"/>
        </w:rPr>
        <w:t>е</w:t>
      </w:r>
      <w:r>
        <w:rPr>
          <w:rFonts w:cs="Arial"/>
          <w:sz w:val="24"/>
          <w:szCs w:val="24"/>
          <w:lang w:val="sr-Cyrl-RS"/>
        </w:rPr>
        <w:t xml:space="preserve"> - цене из другог круга преговарања. </w:t>
      </w:r>
    </w:p>
    <w:p w:rsidR="00C9688F" w:rsidRPr="0010159C" w:rsidRDefault="00C9688F" w:rsidP="00C9688F">
      <w:pPr>
        <w:rPr>
          <w:rFonts w:cs="Arial"/>
          <w:sz w:val="24"/>
          <w:szCs w:val="24"/>
          <w:lang w:val="sr-Cyrl-RS"/>
        </w:rPr>
      </w:pPr>
      <w:r w:rsidRPr="0010159C">
        <w:rPr>
          <w:rFonts w:cs="Arial"/>
          <w:sz w:val="24"/>
          <w:szCs w:val="24"/>
          <w:lang w:val="sr-Cyrl-RS"/>
        </w:rPr>
        <w:t xml:space="preserve">Између </w:t>
      </w:r>
      <w:r>
        <w:rPr>
          <w:rFonts w:cs="Arial"/>
          <w:sz w:val="24"/>
          <w:szCs w:val="24"/>
          <w:lang w:val="sr-Cyrl-RS"/>
        </w:rPr>
        <w:t xml:space="preserve">сваког </w:t>
      </w:r>
      <w:r w:rsidRPr="0010159C">
        <w:rPr>
          <w:rFonts w:cs="Arial"/>
          <w:sz w:val="24"/>
          <w:szCs w:val="24"/>
          <w:lang w:val="sr-Cyrl-RS"/>
        </w:rPr>
        <w:t>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Pr="00173431">
        <w:rPr>
          <w:rFonts w:cs="Arial"/>
          <w:sz w:val="24"/>
          <w:szCs w:val="24"/>
          <w:lang w:val="sr-Cyrl-RS"/>
        </w:rPr>
        <w:t>о</w:t>
      </w:r>
      <w:r w:rsidRPr="0010159C">
        <w:rPr>
          <w:rFonts w:cs="Arial"/>
          <w:sz w:val="24"/>
          <w:szCs w:val="24"/>
          <w:lang w:val="sr-Cyrl-RS"/>
        </w:rPr>
        <w:t xml:space="preserve"> цену коју ће понудити у следећем кругу преговарања.</w:t>
      </w:r>
    </w:p>
    <w:p w:rsidR="00C9688F" w:rsidRPr="0010159C" w:rsidRDefault="00C9688F" w:rsidP="00C9688F">
      <w:pPr>
        <w:rPr>
          <w:rFonts w:cs="Arial"/>
          <w:sz w:val="24"/>
          <w:szCs w:val="24"/>
          <w:lang w:val="ru-RU"/>
        </w:rPr>
      </w:pPr>
      <w:r w:rsidRPr="0010159C">
        <w:rPr>
          <w:rFonts w:cs="Arial"/>
          <w:sz w:val="24"/>
          <w:szCs w:val="24"/>
          <w:lang w:val="ru-RU"/>
        </w:rPr>
        <w:t xml:space="preserve">Цена о којој се преговара је </w:t>
      </w:r>
      <w:r w:rsidRPr="004008A7">
        <w:rPr>
          <w:rFonts w:cs="Arial"/>
          <w:b/>
          <w:sz w:val="24"/>
          <w:szCs w:val="24"/>
          <w:lang w:val="ru-RU"/>
        </w:rPr>
        <w:t xml:space="preserve">УКУПНА </w:t>
      </w:r>
      <w:r w:rsidRPr="004008A7">
        <w:rPr>
          <w:rFonts w:cs="Arial"/>
          <w:b/>
          <w:sz w:val="24"/>
          <w:szCs w:val="24"/>
          <w:lang w:val="sr-Cyrl-RS"/>
        </w:rPr>
        <w:t>ВРЕДНОСТ</w:t>
      </w:r>
      <w:r w:rsidRPr="0010159C">
        <w:rPr>
          <w:rFonts w:cs="Arial"/>
          <w:sz w:val="24"/>
          <w:szCs w:val="24"/>
          <w:lang w:val="ru-RU"/>
        </w:rPr>
        <w:t xml:space="preserve"> из Обрасца понуде.</w:t>
      </w:r>
    </w:p>
    <w:p w:rsidR="00C9688F" w:rsidRPr="0010159C" w:rsidRDefault="00C9688F" w:rsidP="00C9688F">
      <w:pPr>
        <w:rPr>
          <w:rFonts w:cs="Arial"/>
          <w:sz w:val="24"/>
          <w:szCs w:val="24"/>
          <w:lang w:val="ru-RU"/>
        </w:rPr>
      </w:pPr>
      <w:r w:rsidRPr="0010159C">
        <w:rPr>
          <w:rFonts w:cs="Arial"/>
          <w:sz w:val="24"/>
          <w:szCs w:val="24"/>
          <w:lang w:val="ru-RU"/>
        </w:rPr>
        <w:t>Током преговарања водиће се Записник о преговарању.</w:t>
      </w:r>
    </w:p>
    <w:p w:rsidR="00C9688F" w:rsidRPr="00853654" w:rsidRDefault="00C9688F" w:rsidP="00C9688F">
      <w:pPr>
        <w:tabs>
          <w:tab w:val="left" w:pos="709"/>
        </w:tabs>
        <w:spacing w:after="240"/>
        <w:rPr>
          <w:rFonts w:cs="Arial"/>
          <w:sz w:val="24"/>
          <w:szCs w:val="24"/>
          <w:lang w:val="sr-Cyrl-RS"/>
        </w:rPr>
      </w:pPr>
      <w:r w:rsidRPr="0010159C">
        <w:rPr>
          <w:rFonts w:cs="Arial"/>
          <w:sz w:val="24"/>
          <w:szCs w:val="24"/>
          <w:lang w:val="ru-RU"/>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173431">
        <w:rPr>
          <w:rFonts w:cs="Arial"/>
          <w:sz w:val="24"/>
          <w:szCs w:val="24"/>
          <w:lang w:val="sr-Latn-CS"/>
        </w:rPr>
        <w:t>,</w:t>
      </w:r>
      <w:r w:rsidRPr="0010159C">
        <w:rPr>
          <w:rFonts w:cs="Arial"/>
          <w:sz w:val="24"/>
          <w:szCs w:val="24"/>
          <w:lang w:val="ru-RU"/>
        </w:rPr>
        <w:t xml:space="preserve"> извршиће се на основу понуђене цене из достављене писане понуде – Обрасца понуде.</w:t>
      </w:r>
      <w:r>
        <w:rPr>
          <w:rFonts w:cs="Arial"/>
          <w:sz w:val="24"/>
          <w:szCs w:val="24"/>
          <w:lang w:val="sr-Cyrl-RS"/>
        </w:rPr>
        <w:t xml:space="preserve"> Уколико се утврди да је у понуди дошло до рачунског одступања између јединичке и укупне цене без пдв-а, меродавна је јединична цена услуге. </w:t>
      </w:r>
    </w:p>
    <w:p w:rsidR="00C9688F" w:rsidRDefault="00C9688F" w:rsidP="00C9688F">
      <w:pPr>
        <w:pStyle w:val="KDParagraf"/>
        <w:spacing w:before="0"/>
        <w:rPr>
          <w:rFonts w:cs="Arial"/>
          <w:sz w:val="24"/>
          <w:szCs w:val="24"/>
          <w:lang w:val="ru-RU"/>
        </w:rPr>
      </w:pPr>
      <w:r w:rsidRPr="0010159C">
        <w:rPr>
          <w:rFonts w:cs="Arial"/>
          <w:sz w:val="24"/>
          <w:szCs w:val="24"/>
          <w:lang w:val="ru-RU"/>
        </w:rPr>
        <w:lastRenderedPageBreak/>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w:t>
      </w:r>
      <w:r>
        <w:rPr>
          <w:rFonts w:cs="Arial"/>
          <w:sz w:val="24"/>
          <w:szCs w:val="24"/>
          <w:lang w:val="sr-Cyrl-RS"/>
        </w:rPr>
        <w:t xml:space="preserve">преедметном </w:t>
      </w:r>
      <w:r w:rsidRPr="0010159C">
        <w:rPr>
          <w:rFonts w:cs="Arial"/>
          <w:sz w:val="24"/>
          <w:szCs w:val="24"/>
          <w:lang w:val="ru-RU"/>
        </w:rPr>
        <w:t>поступку</w:t>
      </w:r>
      <w:r w:rsidRPr="00173431">
        <w:rPr>
          <w:rFonts w:cs="Arial"/>
          <w:sz w:val="24"/>
          <w:szCs w:val="24"/>
          <w:lang w:val="sr-Cyrl-RS"/>
        </w:rPr>
        <w:t>, потписати Образац 2 и оверити га печатом понуђача</w:t>
      </w:r>
      <w:r w:rsidRPr="0010159C">
        <w:rPr>
          <w:rFonts w:cs="Arial"/>
          <w:sz w:val="24"/>
          <w:szCs w:val="24"/>
          <w:lang w:val="ru-RU"/>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C9688F" w:rsidRPr="006C57D4" w:rsidRDefault="00C9688F" w:rsidP="00C9688F">
      <w:pPr>
        <w:rPr>
          <w:rFonts w:cs="Arial"/>
          <w:sz w:val="24"/>
          <w:szCs w:val="24"/>
        </w:rPr>
      </w:pPr>
      <w:r w:rsidRPr="006C57D4">
        <w:rPr>
          <w:rFonts w:cs="Arial"/>
          <w:sz w:val="24"/>
          <w:szCs w:val="24"/>
        </w:rPr>
        <w:t>У првом кругу преговарања понуђена цена не може бити виша од понуђене цене која је констатована у записнику о отварању, нити у другом кругу преговарања понуђена цена може бити виша од понуђене цене у првом кругу. На основу коначно понуђене цене комисија за јавну набавку ће сачинити извештај о стручној оцени понуда.</w:t>
      </w:r>
    </w:p>
    <w:p w:rsidR="00C9688F" w:rsidRDefault="00C9688F" w:rsidP="00C9688F">
      <w:pPr>
        <w:rPr>
          <w:rFonts w:cs="Arial"/>
          <w:sz w:val="24"/>
          <w:szCs w:val="24"/>
        </w:rPr>
      </w:pPr>
      <w:r w:rsidRPr="006C57D4">
        <w:rPr>
          <w:rFonts w:cs="Arial"/>
          <w:sz w:val="24"/>
          <w:szCs w:val="24"/>
        </w:rPr>
        <w:t>Након завршетка поступка преговарања, на основу коначно понуђене цене понуђачи су у обавези да у складу са записником о преговарању, на Обрасцу 1. - Образац структуре цене из конкурсне документације попуне ревидирану понуду, потпишу је и овере печатом.</w:t>
      </w:r>
    </w:p>
    <w:p w:rsidR="004008A7" w:rsidRPr="006C57D4" w:rsidRDefault="004008A7" w:rsidP="00C9688F">
      <w:pPr>
        <w:rPr>
          <w:rFonts w:cs="Arial"/>
          <w:sz w:val="24"/>
          <w:szCs w:val="24"/>
        </w:rPr>
      </w:pPr>
    </w:p>
    <w:p w:rsidR="00C9688F" w:rsidRDefault="00C9688F" w:rsidP="00C9688F">
      <w:pPr>
        <w:pStyle w:val="KDParagraf"/>
        <w:spacing w:before="0"/>
        <w:rPr>
          <w:rFonts w:cs="Arial"/>
          <w:sz w:val="24"/>
          <w:szCs w:val="24"/>
          <w:lang w:val="ru-RU"/>
        </w:rPr>
      </w:pPr>
      <w:r w:rsidRPr="006C57D4">
        <w:rPr>
          <w:rFonts w:cs="Arial"/>
          <w:sz w:val="24"/>
          <w:szCs w:val="24"/>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C9688F" w:rsidRPr="006E03B0" w:rsidRDefault="00C9688F" w:rsidP="00C9688F">
      <w:pPr>
        <w:pStyle w:val="KDParagraf"/>
        <w:spacing w:before="0"/>
        <w:rPr>
          <w:rFonts w:cs="Arial"/>
          <w:color w:val="00B0F0"/>
          <w:sz w:val="24"/>
          <w:szCs w:val="24"/>
        </w:rPr>
      </w:pPr>
    </w:p>
    <w:p w:rsidR="006F1B4D" w:rsidRPr="00C9688F" w:rsidRDefault="00C9688F" w:rsidP="001556F1">
      <w:pPr>
        <w:pStyle w:val="Heading10"/>
        <w:ind w:left="0" w:firstLine="0"/>
        <w:rPr>
          <w:rFonts w:cs="Arial"/>
          <w:sz w:val="24"/>
          <w:szCs w:val="24"/>
          <w:lang w:val="sr-Cyrl-RS" w:eastAsia="en-US"/>
        </w:rPr>
      </w:pPr>
      <w:bookmarkStart w:id="200" w:name="_Toc441651548"/>
      <w:bookmarkStart w:id="201" w:name="_Toc442559886"/>
      <w:r>
        <w:rPr>
          <w:rFonts w:cs="Arial"/>
          <w:sz w:val="24"/>
          <w:szCs w:val="24"/>
          <w:lang w:val="sr-Cyrl-RS" w:eastAsia="en-US"/>
        </w:rPr>
        <w:t>5.2</w:t>
      </w:r>
      <w:r w:rsidR="001556F1" w:rsidRPr="006E03B0">
        <w:rPr>
          <w:rFonts w:cs="Arial"/>
          <w:sz w:val="24"/>
          <w:szCs w:val="24"/>
          <w:lang w:val="sr-Cyrl-RS" w:eastAsia="en-US"/>
        </w:rPr>
        <w:t>.</w:t>
      </w:r>
      <w:r w:rsidR="00621752" w:rsidRPr="006E03B0">
        <w:rPr>
          <w:rFonts w:cs="Arial"/>
          <w:sz w:val="24"/>
          <w:szCs w:val="24"/>
          <w:lang w:val="en-US" w:eastAsia="en-US"/>
        </w:rPr>
        <w:t>Резервни критеријум</w:t>
      </w:r>
      <w:bookmarkEnd w:id="200"/>
      <w:bookmarkEnd w:id="201"/>
      <w:r>
        <w:rPr>
          <w:rFonts w:cs="Arial"/>
          <w:sz w:val="24"/>
          <w:szCs w:val="24"/>
          <w:lang w:val="sr-Cyrl-RS" w:eastAsia="en-US"/>
        </w:rPr>
        <w:t xml:space="preserve"> </w:t>
      </w:r>
    </w:p>
    <w:p w:rsidR="00621752" w:rsidRPr="006E03B0" w:rsidRDefault="00621752" w:rsidP="006F1B4D">
      <w:pPr>
        <w:spacing w:before="0"/>
        <w:rPr>
          <w:rFonts w:cs="Arial"/>
          <w:sz w:val="24"/>
          <w:szCs w:val="24"/>
        </w:rPr>
      </w:pPr>
      <w:r w:rsidRPr="006E03B0">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6E03B0">
        <w:rPr>
          <w:rFonts w:cs="Arial"/>
          <w:color w:val="00B0F0"/>
          <w:sz w:val="24"/>
          <w:szCs w:val="24"/>
        </w:rPr>
        <w:t xml:space="preserve"> </w:t>
      </w:r>
      <w:r w:rsidRPr="006E03B0">
        <w:rPr>
          <w:rFonts w:cs="Arial"/>
          <w:sz w:val="24"/>
          <w:szCs w:val="24"/>
        </w:rPr>
        <w:t>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CD1B41" w:rsidRPr="006E03B0" w:rsidRDefault="00CD1B41" w:rsidP="006F1B4D">
      <w:pPr>
        <w:spacing w:before="0"/>
        <w:rPr>
          <w:rFonts w:cs="Arial"/>
          <w:sz w:val="24"/>
          <w:szCs w:val="24"/>
          <w:lang w:val="sr-Cyrl-CS"/>
        </w:rPr>
      </w:pPr>
    </w:p>
    <w:p w:rsidR="00CD1B41" w:rsidRDefault="001945FA" w:rsidP="001945FA">
      <w:pPr>
        <w:spacing w:before="0"/>
        <w:rPr>
          <w:rFonts w:cs="Arial"/>
          <w:sz w:val="24"/>
          <w:szCs w:val="24"/>
        </w:rPr>
      </w:pPr>
      <w:r w:rsidRPr="006E03B0">
        <w:rPr>
          <w:rFonts w:cs="Arial"/>
          <w:sz w:val="24"/>
          <w:szCs w:val="24"/>
        </w:rPr>
        <w:t>Уколико ни после примене</w:t>
      </w:r>
      <w:r w:rsidR="00C872A9" w:rsidRPr="006E03B0">
        <w:rPr>
          <w:rFonts w:cs="Arial"/>
          <w:sz w:val="24"/>
          <w:szCs w:val="24"/>
        </w:rPr>
        <w:t xml:space="preserve"> резервних критеријума не буде </w:t>
      </w:r>
      <w:r w:rsidRPr="006E03B0">
        <w:rPr>
          <w:rFonts w:cs="Arial"/>
          <w:sz w:val="24"/>
          <w:szCs w:val="24"/>
        </w:rPr>
        <w:t>могуће изабрати најповољнију понуду, најповољнија понуда биће изабрана путем жреба.</w:t>
      </w:r>
    </w:p>
    <w:p w:rsidR="004008A7" w:rsidRPr="006E03B0" w:rsidRDefault="004008A7" w:rsidP="001945FA">
      <w:pPr>
        <w:spacing w:before="0"/>
        <w:rPr>
          <w:rFonts w:cs="Arial"/>
          <w:sz w:val="24"/>
          <w:szCs w:val="24"/>
        </w:rPr>
      </w:pPr>
    </w:p>
    <w:p w:rsidR="00BE7496" w:rsidRDefault="001945FA" w:rsidP="00C52679">
      <w:pPr>
        <w:spacing w:before="0"/>
        <w:rPr>
          <w:rFonts w:eastAsia="TimesNewRomanPSMT" w:cs="Arial"/>
          <w:bCs/>
          <w:sz w:val="24"/>
          <w:szCs w:val="24"/>
          <w:lang w:val="sr-Cyrl-RS"/>
        </w:rPr>
      </w:pPr>
      <w:r w:rsidRPr="006E03B0">
        <w:rPr>
          <w:rFonts w:cs="Arial"/>
          <w:sz w:val="24"/>
          <w:szCs w:val="24"/>
        </w:rPr>
        <w:t xml:space="preserve">Извлачење путем жреба </w:t>
      </w:r>
      <w:r w:rsidR="009B3371" w:rsidRPr="006E03B0">
        <w:rPr>
          <w:rFonts w:cs="Arial"/>
          <w:sz w:val="24"/>
          <w:szCs w:val="24"/>
          <w:lang w:val="sr-Cyrl-RS"/>
        </w:rPr>
        <w:t>Н</w:t>
      </w:r>
      <w:r w:rsidRPr="006E03B0">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D02538" w:rsidRPr="006E03B0">
        <w:rPr>
          <w:rFonts w:cs="Arial"/>
          <w:sz w:val="24"/>
          <w:szCs w:val="24"/>
          <w:lang w:val="sr-Cyrl-RS"/>
        </w:rPr>
        <w:t>Н</w:t>
      </w:r>
      <w:r w:rsidRPr="006E03B0">
        <w:rPr>
          <w:rFonts w:cs="Arial"/>
          <w:sz w:val="24"/>
          <w:szCs w:val="24"/>
        </w:rPr>
        <w:t xml:space="preserve">аручилац ће исписати називе </w:t>
      </w:r>
      <w:r w:rsidR="009B3371" w:rsidRPr="006E03B0">
        <w:rPr>
          <w:rFonts w:cs="Arial"/>
          <w:sz w:val="24"/>
          <w:szCs w:val="24"/>
          <w:lang w:val="sr-Cyrl-RS"/>
        </w:rPr>
        <w:t>П</w:t>
      </w:r>
      <w:r w:rsidRPr="006E03B0">
        <w:rPr>
          <w:rFonts w:cs="Arial"/>
          <w:sz w:val="24"/>
          <w:szCs w:val="24"/>
        </w:rPr>
        <w:t xml:space="preserve">онуђача, те папире ставити у кутију, одакле ће </w:t>
      </w:r>
      <w:r w:rsidR="00C872A9" w:rsidRPr="006E03B0">
        <w:rPr>
          <w:rFonts w:cs="Arial"/>
          <w:sz w:val="24"/>
          <w:szCs w:val="24"/>
          <w:lang w:val="sr-Cyrl-RS"/>
        </w:rPr>
        <w:t>члан</w:t>
      </w:r>
      <w:r w:rsidRPr="006E03B0">
        <w:rPr>
          <w:rFonts w:cs="Arial"/>
          <w:sz w:val="24"/>
          <w:szCs w:val="24"/>
        </w:rPr>
        <w:t xml:space="preserve"> Комисије извући само један папир. понуђачу чији назив буде на извученом папиру биће додељен </w:t>
      </w:r>
      <w:r w:rsidR="00F25844" w:rsidRPr="006E03B0">
        <w:rPr>
          <w:rFonts w:cs="Arial"/>
          <w:sz w:val="24"/>
          <w:szCs w:val="24"/>
          <w:lang w:val="sr-Cyrl-RS"/>
        </w:rPr>
        <w:t>У</w:t>
      </w:r>
      <w:r w:rsidRPr="006E03B0">
        <w:rPr>
          <w:rFonts w:cs="Arial"/>
          <w:sz w:val="24"/>
          <w:szCs w:val="24"/>
          <w:lang w:val="sr-Cyrl-RS"/>
        </w:rPr>
        <w:t xml:space="preserve">говор </w:t>
      </w:r>
      <w:r w:rsidRPr="006E03B0">
        <w:rPr>
          <w:rFonts w:cs="Arial"/>
          <w:sz w:val="24"/>
          <w:szCs w:val="24"/>
        </w:rPr>
        <w:t xml:space="preserve"> о јавној набавци</w:t>
      </w:r>
      <w:r w:rsidRPr="006E03B0">
        <w:rPr>
          <w:rFonts w:eastAsia="TimesNewRomanPSMT" w:cs="Arial"/>
          <w:bCs/>
          <w:sz w:val="24"/>
          <w:szCs w:val="24"/>
          <w:lang w:val="sr-Cyrl-RS"/>
        </w:rPr>
        <w:t>.</w:t>
      </w:r>
    </w:p>
    <w:p w:rsidR="004008A7" w:rsidRPr="006E03B0" w:rsidRDefault="004008A7" w:rsidP="00C52679">
      <w:pPr>
        <w:spacing w:before="0"/>
        <w:rPr>
          <w:rFonts w:eastAsia="TimesNewRomanPSMT" w:cs="Arial"/>
          <w:bCs/>
          <w:sz w:val="24"/>
          <w:szCs w:val="24"/>
          <w:lang w:val="sr-Cyrl-RS"/>
        </w:rPr>
      </w:pPr>
    </w:p>
    <w:p w:rsidR="00CD1B41" w:rsidRDefault="007263E2" w:rsidP="00C52679">
      <w:pPr>
        <w:spacing w:before="0"/>
        <w:rPr>
          <w:rFonts w:cs="Arial"/>
          <w:sz w:val="24"/>
          <w:szCs w:val="24"/>
          <w:lang w:val="sr-Cyrl-RS"/>
        </w:rPr>
      </w:pPr>
      <w:r w:rsidRPr="006E03B0">
        <w:rPr>
          <w:rFonts w:cs="Arial"/>
          <w:sz w:val="24"/>
          <w:szCs w:val="24"/>
        </w:rPr>
        <w:t>Наручилац ће сачинити и доставити записник о спроведеном извлачењу путем жреба</w:t>
      </w:r>
      <w:r w:rsidRPr="006E03B0">
        <w:rPr>
          <w:rFonts w:cs="Arial"/>
          <w:sz w:val="24"/>
          <w:szCs w:val="24"/>
          <w:lang w:val="sr-Cyrl-RS"/>
        </w:rPr>
        <w:t>.</w:t>
      </w:r>
    </w:p>
    <w:p w:rsidR="007263E2" w:rsidRDefault="007263E2" w:rsidP="00C52679">
      <w:pPr>
        <w:spacing w:before="0"/>
        <w:rPr>
          <w:rFonts w:cs="Arial"/>
          <w:sz w:val="24"/>
          <w:szCs w:val="24"/>
          <w:lang w:val="sr-Cyrl-RS"/>
        </w:rPr>
      </w:pPr>
    </w:p>
    <w:p w:rsidR="00645F72" w:rsidRPr="005F076A" w:rsidRDefault="001556F1" w:rsidP="005F076A">
      <w:pPr>
        <w:pStyle w:val="KDPodnaslov1"/>
        <w:spacing w:before="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3"/>
      <w:bookmarkEnd w:id="194"/>
      <w:bookmarkEnd w:id="195"/>
      <w:bookmarkEnd w:id="196"/>
      <w:bookmarkEnd w:id="197"/>
      <w:bookmarkEnd w:id="202"/>
      <w:bookmarkEnd w:id="203"/>
      <w:bookmarkEnd w:id="204"/>
      <w:bookmarkEnd w:id="205"/>
      <w:bookmarkEnd w:id="206"/>
      <w:bookmarkEnd w:id="207"/>
      <w:r w:rsidRPr="006E03B0">
        <w:rPr>
          <w:rFonts w:cs="Arial"/>
          <w:sz w:val="24"/>
          <w:szCs w:val="24"/>
          <w:lang w:val="sr-Cyrl-RS"/>
        </w:rPr>
        <w:t>6.</w:t>
      </w:r>
      <w:r w:rsidR="003C4E60" w:rsidRPr="006E03B0">
        <w:rPr>
          <w:rFonts w:cs="Arial"/>
          <w:sz w:val="24"/>
          <w:szCs w:val="24"/>
        </w:rPr>
        <w:t xml:space="preserve">  </w:t>
      </w:r>
      <w:r w:rsidR="008D2B23" w:rsidRPr="006E03B0">
        <w:rPr>
          <w:rFonts w:cs="Arial"/>
          <w:sz w:val="24"/>
          <w:szCs w:val="24"/>
        </w:rPr>
        <w:t>УПУТСТВО ПОНУЂАЧИМА КАКО ДА САЧИНЕ ПОНУДУ</w:t>
      </w:r>
      <w:bookmarkEnd w:id="208"/>
    </w:p>
    <w:p w:rsidR="008D2B23" w:rsidRPr="006E03B0" w:rsidRDefault="008D2B23" w:rsidP="008D2B23">
      <w:pPr>
        <w:pStyle w:val="KDParagraf"/>
        <w:spacing w:before="0"/>
        <w:rPr>
          <w:rFonts w:cs="Arial"/>
          <w:sz w:val="24"/>
          <w:szCs w:val="24"/>
          <w:lang w:val="ru-RU"/>
        </w:rPr>
      </w:pPr>
      <w:r w:rsidRPr="006E03B0">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E03B0" w:rsidRDefault="008D2B23" w:rsidP="008D2B23">
      <w:pPr>
        <w:pStyle w:val="KDParagraf"/>
        <w:spacing w:before="0"/>
        <w:rPr>
          <w:rFonts w:cs="Arial"/>
          <w:sz w:val="24"/>
          <w:szCs w:val="24"/>
        </w:rPr>
      </w:pPr>
      <w:r w:rsidRPr="006E03B0">
        <w:rPr>
          <w:rFonts w:cs="Arial"/>
          <w:sz w:val="24"/>
          <w:szCs w:val="24"/>
        </w:rPr>
        <w:t xml:space="preserve">Понуђач мора да испуњава све услове одређене Законом </w:t>
      </w:r>
      <w:r w:rsidR="00C872A9" w:rsidRPr="006E03B0">
        <w:rPr>
          <w:rFonts w:cs="Arial"/>
          <w:sz w:val="24"/>
          <w:szCs w:val="24"/>
        </w:rPr>
        <w:t>и конкурсном документацијом.</w:t>
      </w:r>
      <w:r w:rsidRPr="006E03B0">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6E03B0" w:rsidRDefault="008D2B23" w:rsidP="008D2B23">
      <w:pPr>
        <w:pStyle w:val="KDParagraf"/>
        <w:spacing w:before="0"/>
        <w:rPr>
          <w:rFonts w:cs="Arial"/>
          <w:sz w:val="24"/>
          <w:szCs w:val="24"/>
        </w:rPr>
      </w:pPr>
    </w:p>
    <w:p w:rsidR="008D2B23" w:rsidRPr="006E03B0" w:rsidRDefault="003754DE" w:rsidP="00301A6A">
      <w:pPr>
        <w:pStyle w:val="KDPodnaslov2"/>
        <w:numPr>
          <w:ilvl w:val="1"/>
          <w:numId w:val="21"/>
        </w:numPr>
        <w:spacing w:before="0"/>
        <w:jc w:val="both"/>
        <w:rPr>
          <w:rFonts w:cs="Arial"/>
          <w:sz w:val="24"/>
          <w:szCs w:val="24"/>
        </w:rPr>
      </w:pPr>
      <w:bookmarkStart w:id="209" w:name="_Toc441651577"/>
      <w:bookmarkStart w:id="210" w:name="_Toc442559888"/>
      <w:r w:rsidRPr="006E03B0">
        <w:rPr>
          <w:rFonts w:cs="Arial"/>
          <w:sz w:val="24"/>
          <w:szCs w:val="24"/>
          <w:lang w:val="sr-Cyrl-RS"/>
        </w:rPr>
        <w:lastRenderedPageBreak/>
        <w:t xml:space="preserve"> </w:t>
      </w:r>
      <w:r w:rsidR="008D2B23" w:rsidRPr="006E03B0">
        <w:rPr>
          <w:rFonts w:cs="Arial"/>
          <w:sz w:val="24"/>
          <w:szCs w:val="24"/>
        </w:rPr>
        <w:t>Језик на којем понуда мора бити састављена</w:t>
      </w:r>
      <w:bookmarkEnd w:id="209"/>
      <w:bookmarkEnd w:id="210"/>
    </w:p>
    <w:p w:rsidR="008D2B23" w:rsidRPr="006E03B0" w:rsidRDefault="008D2B23" w:rsidP="008D2B23">
      <w:pPr>
        <w:pStyle w:val="KDParagraf"/>
        <w:spacing w:before="0"/>
        <w:rPr>
          <w:rFonts w:cs="Arial"/>
          <w:sz w:val="24"/>
          <w:szCs w:val="24"/>
        </w:rPr>
      </w:pPr>
      <w:r w:rsidRPr="006E03B0">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CD1B41" w:rsidRPr="006E03B0" w:rsidRDefault="00CD1B41" w:rsidP="00CD1B41">
      <w:pPr>
        <w:pStyle w:val="KDParagraf"/>
        <w:spacing w:before="0"/>
        <w:rPr>
          <w:rFonts w:cs="Arial"/>
          <w:sz w:val="24"/>
          <w:szCs w:val="24"/>
        </w:rPr>
      </w:pPr>
      <w:r w:rsidRPr="006E03B0">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rsidR="008D2B23" w:rsidRPr="006E03B0" w:rsidRDefault="008D2B23" w:rsidP="008D2B23">
      <w:pPr>
        <w:pStyle w:val="KDParagraf"/>
        <w:spacing w:before="0"/>
        <w:rPr>
          <w:rFonts w:cs="Arial"/>
          <w:sz w:val="24"/>
          <w:szCs w:val="24"/>
        </w:rPr>
      </w:pPr>
    </w:p>
    <w:p w:rsidR="008D2B23" w:rsidRPr="006E03B0" w:rsidRDefault="003754DE" w:rsidP="00301A6A">
      <w:pPr>
        <w:pStyle w:val="KDPodnaslov2"/>
        <w:numPr>
          <w:ilvl w:val="1"/>
          <w:numId w:val="21"/>
        </w:numPr>
        <w:spacing w:before="0"/>
        <w:jc w:val="both"/>
        <w:rPr>
          <w:rFonts w:cs="Arial"/>
          <w:sz w:val="24"/>
          <w:szCs w:val="24"/>
        </w:rPr>
      </w:pPr>
      <w:bookmarkStart w:id="211" w:name="_Toc441651578"/>
      <w:bookmarkStart w:id="212" w:name="_Toc442559889"/>
      <w:r w:rsidRPr="006E03B0">
        <w:rPr>
          <w:rFonts w:cs="Arial"/>
          <w:sz w:val="24"/>
          <w:szCs w:val="24"/>
          <w:lang w:val="sr-Cyrl-RS"/>
        </w:rPr>
        <w:t xml:space="preserve"> </w:t>
      </w:r>
      <w:r w:rsidR="008D2B23" w:rsidRPr="006E03B0">
        <w:rPr>
          <w:rFonts w:cs="Arial"/>
          <w:sz w:val="24"/>
          <w:szCs w:val="24"/>
        </w:rPr>
        <w:t xml:space="preserve">Начин састављања </w:t>
      </w:r>
      <w:r w:rsidR="00FC355A" w:rsidRPr="006E03B0">
        <w:rPr>
          <w:rFonts w:cs="Arial"/>
          <w:sz w:val="24"/>
          <w:szCs w:val="24"/>
        </w:rPr>
        <w:t xml:space="preserve">и подношења </w:t>
      </w:r>
      <w:r w:rsidR="008D2B23" w:rsidRPr="006E03B0">
        <w:rPr>
          <w:rFonts w:cs="Arial"/>
          <w:sz w:val="24"/>
          <w:szCs w:val="24"/>
        </w:rPr>
        <w:t>понуде</w:t>
      </w:r>
      <w:bookmarkEnd w:id="211"/>
      <w:bookmarkEnd w:id="212"/>
    </w:p>
    <w:p w:rsidR="008D2B23" w:rsidRPr="006E03B0" w:rsidRDefault="008D2B23" w:rsidP="008D2B23">
      <w:pPr>
        <w:pStyle w:val="KDParagraf"/>
        <w:spacing w:before="0"/>
        <w:rPr>
          <w:rFonts w:cs="Arial"/>
          <w:sz w:val="24"/>
          <w:szCs w:val="24"/>
          <w:lang w:val="ru-RU"/>
        </w:rPr>
      </w:pPr>
      <w:r w:rsidRPr="006E03B0">
        <w:rPr>
          <w:rFonts w:cs="Arial"/>
          <w:sz w:val="24"/>
          <w:szCs w:val="24"/>
          <w:lang w:val="ru-RU"/>
        </w:rPr>
        <w:t>Понуђач је обавезан да сачини понуду тако што</w:t>
      </w:r>
      <w:r w:rsidR="00613B13" w:rsidRPr="006E03B0">
        <w:rPr>
          <w:rFonts w:cs="Arial"/>
          <w:sz w:val="24"/>
          <w:szCs w:val="24"/>
          <w:lang w:val="ru-RU"/>
        </w:rPr>
        <w:t xml:space="preserve"> Понуђач </w:t>
      </w:r>
      <w:r w:rsidRPr="006E03B0">
        <w:rPr>
          <w:rFonts w:cs="Arial"/>
          <w:sz w:val="24"/>
          <w:szCs w:val="24"/>
          <w:lang w:val="ru-RU"/>
        </w:rPr>
        <w:t>уписује тражене податке у обрасце који су саста</w:t>
      </w:r>
      <w:r w:rsidR="00613B13" w:rsidRPr="006E03B0">
        <w:rPr>
          <w:rFonts w:cs="Arial"/>
          <w:sz w:val="24"/>
          <w:szCs w:val="24"/>
          <w:lang w:val="ru-RU"/>
        </w:rPr>
        <w:t xml:space="preserve">вни део конкурсне документације </w:t>
      </w:r>
      <w:r w:rsidRPr="006E03B0">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6E03B0">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6E03B0" w:rsidRDefault="008D2B23" w:rsidP="008D2B23">
      <w:pPr>
        <w:pStyle w:val="KDParagraf"/>
        <w:spacing w:before="0"/>
        <w:rPr>
          <w:rFonts w:cs="Arial"/>
          <w:sz w:val="24"/>
          <w:szCs w:val="24"/>
        </w:rPr>
      </w:pPr>
      <w:r w:rsidRPr="006E03B0">
        <w:rPr>
          <w:rFonts w:cs="Arial"/>
          <w:sz w:val="24"/>
          <w:szCs w:val="24"/>
        </w:rPr>
        <w:t>Препоручује се да сви документи поднети у понуди  буду нумерисани</w:t>
      </w:r>
      <w:r w:rsidRPr="006E03B0">
        <w:rPr>
          <w:rFonts w:cs="Arial"/>
          <w:sz w:val="24"/>
          <w:szCs w:val="24"/>
          <w:lang w:val="sr-Latn-CS"/>
        </w:rPr>
        <w:t xml:space="preserve"> и</w:t>
      </w:r>
      <w:r w:rsidRPr="006E03B0">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6E03B0" w:rsidRDefault="008D2B23" w:rsidP="008D2B23">
      <w:pPr>
        <w:pStyle w:val="KDParagraf"/>
        <w:spacing w:before="0"/>
        <w:rPr>
          <w:rFonts w:cs="Arial"/>
          <w:sz w:val="24"/>
          <w:szCs w:val="24"/>
          <w:lang w:val="ru-RU"/>
        </w:rPr>
      </w:pPr>
      <w:r w:rsidRPr="006E03B0">
        <w:rPr>
          <w:rFonts w:cs="Arial"/>
          <w:sz w:val="24"/>
          <w:szCs w:val="24"/>
          <w:lang w:val="ru-RU"/>
        </w:rPr>
        <w:t xml:space="preserve">Препоручује се да се нумерација поднете документације </w:t>
      </w:r>
      <w:r w:rsidR="00FC355A" w:rsidRPr="006E03B0">
        <w:rPr>
          <w:rFonts w:cs="Arial"/>
          <w:sz w:val="24"/>
          <w:szCs w:val="24"/>
          <w:lang w:val="ru-RU"/>
        </w:rPr>
        <w:t>и образац</w:t>
      </w:r>
      <w:r w:rsidR="00962DFB" w:rsidRPr="006E03B0">
        <w:rPr>
          <w:rFonts w:cs="Arial"/>
          <w:sz w:val="24"/>
          <w:szCs w:val="24"/>
          <w:lang w:val="ru-RU"/>
        </w:rPr>
        <w:t>а</w:t>
      </w:r>
      <w:r w:rsidR="00FC355A" w:rsidRPr="006E03B0">
        <w:rPr>
          <w:rFonts w:cs="Arial"/>
          <w:sz w:val="24"/>
          <w:szCs w:val="24"/>
          <w:lang w:val="ru-RU"/>
        </w:rPr>
        <w:t xml:space="preserve"> у понуди </w:t>
      </w:r>
      <w:r w:rsidRPr="006E03B0">
        <w:rPr>
          <w:rFonts w:cs="Arial"/>
          <w:sz w:val="24"/>
          <w:szCs w:val="24"/>
          <w:lang w:val="ru-RU"/>
        </w:rPr>
        <w:t>изврши на свако</w:t>
      </w:r>
      <w:r w:rsidRPr="006E03B0">
        <w:rPr>
          <w:rFonts w:cs="Arial"/>
          <w:sz w:val="24"/>
          <w:szCs w:val="24"/>
        </w:rPr>
        <w:t>j</w:t>
      </w:r>
      <w:r w:rsidRPr="006E03B0">
        <w:rPr>
          <w:rFonts w:cs="Arial"/>
          <w:sz w:val="24"/>
          <w:szCs w:val="24"/>
          <w:lang w:val="ru-RU"/>
        </w:rPr>
        <w:t xml:space="preserve"> страни на којој има текста, исписивањем </w:t>
      </w:r>
      <w:r w:rsidRPr="006E03B0">
        <w:rPr>
          <w:rFonts w:cs="Arial"/>
          <w:i/>
          <w:sz w:val="24"/>
          <w:szCs w:val="24"/>
          <w:lang w:val="ru-RU"/>
        </w:rPr>
        <w:t xml:space="preserve">“1 од </w:t>
      </w:r>
      <w:r w:rsidRPr="006E03B0">
        <w:rPr>
          <w:rFonts w:cs="Arial"/>
          <w:i/>
          <w:sz w:val="24"/>
          <w:szCs w:val="24"/>
        </w:rPr>
        <w:t>н</w:t>
      </w:r>
      <w:r w:rsidRPr="006E03B0">
        <w:rPr>
          <w:rFonts w:cs="Arial"/>
          <w:i/>
          <w:sz w:val="24"/>
          <w:szCs w:val="24"/>
          <w:lang w:val="ru-RU"/>
        </w:rPr>
        <w:t>“, „2 од н“</w:t>
      </w:r>
      <w:r w:rsidRPr="006E03B0">
        <w:rPr>
          <w:rFonts w:cs="Arial"/>
          <w:sz w:val="24"/>
          <w:szCs w:val="24"/>
          <w:lang w:val="ru-RU"/>
        </w:rPr>
        <w:t xml:space="preserve"> и тако све до </w:t>
      </w:r>
      <w:r w:rsidRPr="006E03B0">
        <w:rPr>
          <w:rFonts w:cs="Arial"/>
          <w:i/>
          <w:sz w:val="24"/>
          <w:szCs w:val="24"/>
          <w:lang w:val="ru-RU"/>
        </w:rPr>
        <w:t>„н од н“</w:t>
      </w:r>
      <w:r w:rsidRPr="006E03B0">
        <w:rPr>
          <w:rFonts w:cs="Arial"/>
          <w:sz w:val="24"/>
          <w:szCs w:val="24"/>
          <w:lang w:val="ru-RU"/>
        </w:rPr>
        <w:t xml:space="preserve">, с тим да </w:t>
      </w:r>
      <w:r w:rsidRPr="006E03B0">
        <w:rPr>
          <w:rFonts w:cs="Arial"/>
          <w:i/>
          <w:sz w:val="24"/>
          <w:szCs w:val="24"/>
          <w:lang w:val="ru-RU"/>
        </w:rPr>
        <w:t>„н“</w:t>
      </w:r>
      <w:r w:rsidRPr="006E03B0">
        <w:rPr>
          <w:rFonts w:cs="Arial"/>
          <w:sz w:val="24"/>
          <w:szCs w:val="24"/>
          <w:lang w:val="ru-RU"/>
        </w:rPr>
        <w:t xml:space="preserve"> представља укупан број страна понуде.</w:t>
      </w:r>
    </w:p>
    <w:p w:rsidR="008D2B23" w:rsidRPr="006E03B0" w:rsidRDefault="008D2B23" w:rsidP="008D2B23">
      <w:pPr>
        <w:pStyle w:val="KDKomentar"/>
        <w:spacing w:before="0"/>
        <w:rPr>
          <w:rFonts w:cs="Arial"/>
          <w:i w:val="0"/>
          <w:color w:val="auto"/>
          <w:sz w:val="24"/>
          <w:szCs w:val="24"/>
        </w:rPr>
      </w:pPr>
      <w:r w:rsidRPr="006E03B0">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6E03B0" w:rsidRDefault="008D2B23" w:rsidP="008D2B23">
      <w:pPr>
        <w:pStyle w:val="KDParagraf"/>
        <w:spacing w:before="0"/>
        <w:rPr>
          <w:rFonts w:cs="Arial"/>
          <w:sz w:val="24"/>
          <w:szCs w:val="24"/>
          <w:lang w:val="ru-RU"/>
        </w:rPr>
      </w:pPr>
      <w:r w:rsidRPr="006E03B0">
        <w:rPr>
          <w:rFonts w:cs="Arial"/>
          <w:sz w:val="24"/>
          <w:szCs w:val="24"/>
          <w:lang w:val="ru-RU"/>
        </w:rPr>
        <w:t xml:space="preserve">Понуђач подноси понуду у затвореној коверти </w:t>
      </w:r>
      <w:r w:rsidRPr="006E03B0">
        <w:rPr>
          <w:rFonts w:cs="Arial"/>
          <w:sz w:val="24"/>
          <w:szCs w:val="24"/>
        </w:rPr>
        <w:t>или кутији</w:t>
      </w:r>
      <w:r w:rsidRPr="006E03B0">
        <w:rPr>
          <w:rFonts w:cs="Arial"/>
          <w:sz w:val="24"/>
          <w:szCs w:val="24"/>
          <w:lang w:val="ru-RU"/>
        </w:rPr>
        <w:t xml:space="preserve">, тако да се </w:t>
      </w:r>
      <w:r w:rsidR="00613B13" w:rsidRPr="006E03B0">
        <w:rPr>
          <w:rFonts w:cs="Arial"/>
          <w:sz w:val="24"/>
          <w:szCs w:val="24"/>
          <w:lang w:val="ru-RU"/>
        </w:rPr>
        <w:t>при отварању може проверити да ли је затворена, као и када</w:t>
      </w:r>
      <w:r w:rsidRPr="006E03B0">
        <w:rPr>
          <w:rFonts w:cs="Arial"/>
          <w:sz w:val="24"/>
          <w:szCs w:val="24"/>
          <w:lang w:val="ru-RU"/>
        </w:rPr>
        <w:t xml:space="preserve">, на адресу: Јавно предузеће „Електропривреда Србије“, </w:t>
      </w:r>
      <w:r w:rsidR="00D02538" w:rsidRPr="006E03B0">
        <w:rPr>
          <w:rFonts w:cs="Arial"/>
          <w:sz w:val="24"/>
          <w:szCs w:val="24"/>
          <w:lang w:val="ru-RU"/>
        </w:rPr>
        <w:t>Београд</w:t>
      </w:r>
      <w:r w:rsidRPr="006E03B0">
        <w:rPr>
          <w:rFonts w:cs="Arial"/>
          <w:sz w:val="24"/>
          <w:szCs w:val="24"/>
          <w:lang w:val="ru-RU"/>
        </w:rPr>
        <w:t xml:space="preserve"> </w:t>
      </w:r>
      <w:r w:rsidR="00D02538" w:rsidRPr="006E03B0">
        <w:rPr>
          <w:rFonts w:cs="Arial"/>
          <w:sz w:val="24"/>
          <w:szCs w:val="24"/>
          <w:lang w:val="ru-RU"/>
        </w:rPr>
        <w:t xml:space="preserve">11000 Београд, Балканска бр.13, </w:t>
      </w:r>
      <w:r w:rsidR="00D02538" w:rsidRPr="006E03B0">
        <w:rPr>
          <w:rFonts w:cs="Arial"/>
          <w:sz w:val="24"/>
          <w:szCs w:val="24"/>
          <w:lang w:val="sr-Cyrl-CS"/>
        </w:rPr>
        <w:t>ПАК 103925</w:t>
      </w:r>
      <w:r w:rsidR="00613B13" w:rsidRPr="006E03B0">
        <w:rPr>
          <w:rFonts w:cs="Arial"/>
          <w:sz w:val="24"/>
          <w:szCs w:val="24"/>
          <w:lang w:val="ru-RU"/>
        </w:rPr>
        <w:t>,</w:t>
      </w:r>
      <w:r w:rsidRPr="006E03B0">
        <w:rPr>
          <w:rFonts w:cs="Arial"/>
          <w:sz w:val="24"/>
          <w:szCs w:val="24"/>
          <w:lang w:val="ru-RU"/>
        </w:rPr>
        <w:t xml:space="preserve"> писарница - са назнаком: „Понуда за јавну набавку </w:t>
      </w:r>
      <w:r w:rsidR="00BF0151" w:rsidRPr="006E03B0">
        <w:rPr>
          <w:rFonts w:cs="Arial"/>
          <w:sz w:val="24"/>
          <w:szCs w:val="24"/>
          <w:lang w:val="ru-RU"/>
        </w:rPr>
        <w:t>Опремање канцеларијског простора и кухиње за изграђени канцеларијски простор за смештај особља ангажованог на изградњи ТЕ Костолац Б3</w:t>
      </w:r>
      <w:r w:rsidRPr="006E03B0">
        <w:rPr>
          <w:rFonts w:cs="Arial"/>
          <w:sz w:val="24"/>
          <w:szCs w:val="24"/>
          <w:lang w:val="ru-RU"/>
        </w:rPr>
        <w:t xml:space="preserve">- Јавна набавка број </w:t>
      </w:r>
      <w:r w:rsidR="00BF0151" w:rsidRPr="006E03B0">
        <w:rPr>
          <w:rFonts w:cs="Arial"/>
          <w:b/>
          <w:sz w:val="24"/>
          <w:szCs w:val="24"/>
          <w:lang w:val="sr-Cyrl-RS"/>
        </w:rPr>
        <w:t>JН/1000/0651/2018</w:t>
      </w:r>
      <w:r w:rsidR="005F076A">
        <w:rPr>
          <w:rFonts w:cs="Arial"/>
          <w:b/>
          <w:sz w:val="24"/>
          <w:szCs w:val="24"/>
          <w:lang w:val="sr-Cyrl-RS"/>
        </w:rPr>
        <w:t xml:space="preserve"> - </w:t>
      </w:r>
      <w:r w:rsidR="005F076A" w:rsidRPr="006E03B0">
        <w:rPr>
          <w:rFonts w:cs="Arial"/>
          <w:b/>
          <w:sz w:val="24"/>
          <w:szCs w:val="24"/>
        </w:rPr>
        <w:t>(</w:t>
      </w:r>
      <w:r w:rsidR="005F076A" w:rsidRPr="006E03B0">
        <w:rPr>
          <w:rFonts w:eastAsia="Arial" w:cs="Arial"/>
          <w:b/>
          <w:color w:val="000000"/>
          <w:sz w:val="24"/>
          <w:szCs w:val="24"/>
          <w:lang w:val="sr-Cyrl-RS"/>
        </w:rPr>
        <w:t>3098</w:t>
      </w:r>
      <w:r w:rsidR="005F076A" w:rsidRPr="006E03B0">
        <w:rPr>
          <w:rFonts w:eastAsia="Arial" w:cs="Arial"/>
          <w:b/>
          <w:color w:val="000000"/>
          <w:sz w:val="24"/>
          <w:szCs w:val="24"/>
        </w:rPr>
        <w:t>/2018)</w:t>
      </w:r>
      <w:r w:rsidRPr="006E03B0">
        <w:rPr>
          <w:rFonts w:cs="Arial"/>
          <w:sz w:val="24"/>
          <w:szCs w:val="24"/>
          <w:lang w:val="ru-RU"/>
        </w:rPr>
        <w:t xml:space="preserve"> - НЕ ОТВАРАТИ“. </w:t>
      </w:r>
    </w:p>
    <w:p w:rsidR="008D2B23" w:rsidRPr="006E03B0" w:rsidRDefault="008D2B23" w:rsidP="008D2B23">
      <w:pPr>
        <w:pStyle w:val="KDParagraf"/>
        <w:spacing w:before="0"/>
        <w:rPr>
          <w:rFonts w:cs="Arial"/>
          <w:sz w:val="24"/>
          <w:szCs w:val="24"/>
        </w:rPr>
      </w:pPr>
      <w:r w:rsidRPr="006E03B0">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6E03B0" w:rsidRDefault="008D2B23" w:rsidP="008D2B23">
      <w:pPr>
        <w:pStyle w:val="KDParagraf"/>
        <w:spacing w:before="0"/>
        <w:rPr>
          <w:rFonts w:cs="Arial"/>
          <w:sz w:val="24"/>
          <w:szCs w:val="24"/>
        </w:rPr>
      </w:pPr>
      <w:r w:rsidRPr="006E03B0">
        <w:rPr>
          <w:rFonts w:eastAsia="TimesNewRomanPSMT" w:cs="Arial"/>
          <w:bCs/>
          <w:sz w:val="24"/>
          <w:szCs w:val="24"/>
        </w:rPr>
        <w:t>У случају да понуду подноси група п</w:t>
      </w:r>
      <w:r w:rsidR="009B3371" w:rsidRPr="006E03B0">
        <w:rPr>
          <w:rFonts w:eastAsia="TimesNewRomanPSMT" w:cs="Arial"/>
          <w:bCs/>
          <w:sz w:val="24"/>
          <w:szCs w:val="24"/>
        </w:rPr>
        <w:t xml:space="preserve">онуђача, на полеђини коверте </w:t>
      </w:r>
      <w:r w:rsidRPr="006E03B0">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6E03B0">
        <w:rPr>
          <w:rFonts w:cs="Arial"/>
          <w:sz w:val="24"/>
          <w:szCs w:val="24"/>
        </w:rPr>
        <w:t>.</w:t>
      </w:r>
    </w:p>
    <w:p w:rsidR="00613B13" w:rsidRPr="006E03B0" w:rsidRDefault="00613B13" w:rsidP="00613B13">
      <w:pPr>
        <w:pStyle w:val="KDParagraf"/>
        <w:spacing w:before="0"/>
        <w:rPr>
          <w:rFonts w:cs="Arial"/>
          <w:sz w:val="24"/>
          <w:szCs w:val="24"/>
        </w:rPr>
      </w:pPr>
      <w:r w:rsidRPr="006E03B0">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E03B0" w:rsidRDefault="00613B13" w:rsidP="00613B13">
      <w:pPr>
        <w:pStyle w:val="KDParagraf"/>
        <w:spacing w:before="0"/>
        <w:rPr>
          <w:rFonts w:cs="Arial"/>
          <w:sz w:val="24"/>
          <w:szCs w:val="24"/>
        </w:rPr>
      </w:pPr>
      <w:r w:rsidRPr="006E03B0">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w:t>
      </w:r>
      <w:r w:rsidRPr="006E03B0">
        <w:rPr>
          <w:rFonts w:cs="Arial"/>
          <w:sz w:val="24"/>
          <w:szCs w:val="24"/>
        </w:rPr>
        <w:lastRenderedPageBreak/>
        <w:t>и према наручиоцу обавезују на извршење јавне набавке, а који чини саставни део заједничке понуде сагласно чл. 81. З</w:t>
      </w:r>
      <w:r w:rsidRPr="006E03B0">
        <w:rPr>
          <w:rFonts w:cs="Arial"/>
          <w:sz w:val="24"/>
          <w:szCs w:val="24"/>
          <w:lang w:val="sr-Cyrl-RS"/>
        </w:rPr>
        <w:t>акона</w:t>
      </w:r>
      <w:r w:rsidRPr="006E03B0">
        <w:rPr>
          <w:rFonts w:cs="Arial"/>
          <w:sz w:val="24"/>
          <w:szCs w:val="24"/>
        </w:rPr>
        <w:t xml:space="preserve">. </w:t>
      </w:r>
    </w:p>
    <w:p w:rsidR="00613B13" w:rsidRPr="006E03B0" w:rsidRDefault="00613B13" w:rsidP="00613B13">
      <w:pPr>
        <w:pStyle w:val="KDParagraf"/>
        <w:spacing w:before="0"/>
        <w:rPr>
          <w:rFonts w:cs="Arial"/>
          <w:sz w:val="24"/>
          <w:szCs w:val="24"/>
        </w:rPr>
      </w:pPr>
      <w:r w:rsidRPr="006E03B0">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6E03B0" w:rsidRDefault="00613B13" w:rsidP="00613B13">
      <w:pPr>
        <w:tabs>
          <w:tab w:val="left" w:pos="284"/>
          <w:tab w:val="left" w:pos="330"/>
        </w:tabs>
        <w:ind w:left="284"/>
        <w:rPr>
          <w:rFonts w:eastAsia="TimesNewRomanPSMT" w:cs="Arial"/>
          <w:bCs/>
          <w:sz w:val="24"/>
          <w:szCs w:val="24"/>
          <w:lang w:val="sr-Cyrl-RS"/>
        </w:rPr>
      </w:pPr>
    </w:p>
    <w:p w:rsidR="008D2B23" w:rsidRPr="006E03B0" w:rsidRDefault="008D2B23" w:rsidP="00301A6A">
      <w:pPr>
        <w:pStyle w:val="KDPodnaslov2"/>
        <w:numPr>
          <w:ilvl w:val="1"/>
          <w:numId w:val="21"/>
        </w:numPr>
        <w:spacing w:before="0"/>
        <w:jc w:val="both"/>
        <w:rPr>
          <w:rFonts w:cs="Arial"/>
          <w:sz w:val="24"/>
          <w:szCs w:val="24"/>
        </w:rPr>
      </w:pPr>
      <w:bookmarkStart w:id="213" w:name="_Toc441651579"/>
      <w:bookmarkStart w:id="214" w:name="_Toc442559890"/>
      <w:r w:rsidRPr="006E03B0">
        <w:rPr>
          <w:rFonts w:cs="Arial"/>
          <w:sz w:val="24"/>
          <w:szCs w:val="24"/>
        </w:rPr>
        <w:t>Обавезна садржина понуде</w:t>
      </w:r>
      <w:bookmarkEnd w:id="213"/>
      <w:bookmarkEnd w:id="214"/>
    </w:p>
    <w:p w:rsidR="008D2B23" w:rsidRPr="006E03B0" w:rsidRDefault="008D2B23" w:rsidP="008D2B23">
      <w:pPr>
        <w:pStyle w:val="KDParagraf"/>
        <w:spacing w:before="0"/>
        <w:rPr>
          <w:rFonts w:cs="Arial"/>
          <w:sz w:val="24"/>
          <w:szCs w:val="24"/>
        </w:rPr>
      </w:pPr>
      <w:r w:rsidRPr="006E03B0">
        <w:rPr>
          <w:rFonts w:cs="Arial"/>
          <w:sz w:val="24"/>
          <w:szCs w:val="24"/>
          <w:lang w:val="ru-RU" w:bidi="en-US"/>
        </w:rPr>
        <w:t>Садржину понуде, поред Обрасца понуде, чине и сви остали докази о испуњености услова из чл. 75.</w:t>
      </w:r>
      <w:r w:rsidR="00333CBB" w:rsidRPr="006E03B0">
        <w:rPr>
          <w:rFonts w:cs="Arial"/>
          <w:sz w:val="24"/>
          <w:szCs w:val="24"/>
          <w:lang w:val="ru-RU" w:bidi="en-US"/>
        </w:rPr>
        <w:t xml:space="preserve"> </w:t>
      </w:r>
      <w:r w:rsidRPr="006E03B0">
        <w:rPr>
          <w:rFonts w:cs="Arial"/>
          <w:sz w:val="24"/>
          <w:szCs w:val="24"/>
          <w:lang w:val="ru-RU" w:bidi="en-US"/>
        </w:rPr>
        <w:t>и 76.</w:t>
      </w:r>
      <w:r w:rsidR="00C872A9" w:rsidRPr="006E03B0">
        <w:rPr>
          <w:rFonts w:cs="Arial"/>
          <w:sz w:val="24"/>
          <w:szCs w:val="24"/>
          <w:lang w:val="ru-RU" w:bidi="en-US"/>
        </w:rPr>
        <w:t xml:space="preserve"> </w:t>
      </w:r>
      <w:r w:rsidRPr="006E03B0">
        <w:rPr>
          <w:rFonts w:cs="Arial"/>
          <w:sz w:val="24"/>
          <w:szCs w:val="24"/>
        </w:rPr>
        <w:t>Закона</w:t>
      </w:r>
      <w:r w:rsidRPr="006E03B0">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6E03B0">
        <w:rPr>
          <w:rFonts w:cs="Arial"/>
          <w:sz w:val="24"/>
          <w:szCs w:val="24"/>
          <w:lang w:val="sr-Cyrl-RS" w:bidi="en-US"/>
        </w:rPr>
        <w:t xml:space="preserve"> (попуњени, потписани и печатом оверени)</w:t>
      </w:r>
      <w:r w:rsidRPr="006E03B0">
        <w:rPr>
          <w:rFonts w:cs="Arial"/>
          <w:sz w:val="24"/>
          <w:szCs w:val="24"/>
          <w:lang w:bidi="en-US"/>
        </w:rPr>
        <w:t xml:space="preserve"> на начин предвиђен следећим ставом ове тачке</w:t>
      </w:r>
      <w:r w:rsidRPr="006E03B0">
        <w:rPr>
          <w:rFonts w:cs="Arial"/>
          <w:sz w:val="24"/>
          <w:szCs w:val="24"/>
        </w:rPr>
        <w:t>:</w:t>
      </w:r>
    </w:p>
    <w:p w:rsidR="00322CC6" w:rsidRPr="006E03B0" w:rsidRDefault="00322CC6" w:rsidP="00322CC6">
      <w:pPr>
        <w:pStyle w:val="KDNabrajanje"/>
        <w:spacing w:before="0"/>
        <w:rPr>
          <w:rFonts w:cs="Arial"/>
          <w:sz w:val="24"/>
          <w:szCs w:val="24"/>
        </w:rPr>
      </w:pPr>
      <w:r w:rsidRPr="006E03B0">
        <w:rPr>
          <w:rFonts w:cs="Arial"/>
          <w:sz w:val="24"/>
          <w:szCs w:val="24"/>
        </w:rPr>
        <w:t xml:space="preserve">Образац понуде </w:t>
      </w:r>
    </w:p>
    <w:p w:rsidR="00322CC6" w:rsidRPr="006E03B0" w:rsidRDefault="00322CC6" w:rsidP="00322CC6">
      <w:pPr>
        <w:pStyle w:val="KDNabrajanje"/>
        <w:spacing w:before="0"/>
        <w:rPr>
          <w:rFonts w:cs="Arial"/>
          <w:sz w:val="24"/>
          <w:szCs w:val="24"/>
        </w:rPr>
      </w:pPr>
      <w:r w:rsidRPr="006E03B0">
        <w:rPr>
          <w:rFonts w:cs="Arial"/>
          <w:sz w:val="24"/>
          <w:szCs w:val="24"/>
          <w:lang w:val="sr-Cyrl-RS"/>
        </w:rPr>
        <w:t xml:space="preserve">Образац </w:t>
      </w:r>
      <w:r w:rsidRPr="006E03B0">
        <w:rPr>
          <w:rFonts w:cs="Arial"/>
          <w:sz w:val="24"/>
          <w:szCs w:val="24"/>
        </w:rPr>
        <w:t xml:space="preserve">Структура цене </w:t>
      </w:r>
    </w:p>
    <w:p w:rsidR="00322CC6" w:rsidRPr="006E03B0" w:rsidRDefault="00322CC6" w:rsidP="00322CC6">
      <w:pPr>
        <w:pStyle w:val="KDNabrajanje"/>
        <w:spacing w:before="0"/>
        <w:rPr>
          <w:rFonts w:cs="Arial"/>
          <w:sz w:val="24"/>
          <w:szCs w:val="24"/>
        </w:rPr>
      </w:pPr>
      <w:r w:rsidRPr="006E03B0">
        <w:rPr>
          <w:rFonts w:cs="Arial"/>
          <w:sz w:val="24"/>
          <w:szCs w:val="24"/>
        </w:rPr>
        <w:t>Образац трошкова припреме понуде, ако понуђач захтева надокнаду трошкова у складу са чл.</w:t>
      </w:r>
      <w:r w:rsidRPr="006E03B0">
        <w:rPr>
          <w:rFonts w:cs="Arial"/>
          <w:sz w:val="24"/>
          <w:szCs w:val="24"/>
          <w:lang w:val="sr-Cyrl-RS"/>
        </w:rPr>
        <w:t xml:space="preserve"> </w:t>
      </w:r>
      <w:r w:rsidRPr="006E03B0">
        <w:rPr>
          <w:rFonts w:cs="Arial"/>
          <w:sz w:val="24"/>
          <w:szCs w:val="24"/>
        </w:rPr>
        <w:t>88 Закона</w:t>
      </w:r>
    </w:p>
    <w:p w:rsidR="00322CC6" w:rsidRPr="006E03B0" w:rsidRDefault="00322CC6" w:rsidP="00322CC6">
      <w:pPr>
        <w:pStyle w:val="KDNabrajanje"/>
        <w:spacing w:before="0"/>
        <w:rPr>
          <w:rFonts w:cs="Arial"/>
          <w:sz w:val="24"/>
          <w:szCs w:val="24"/>
        </w:rPr>
      </w:pPr>
      <w:r w:rsidRPr="006E03B0">
        <w:rPr>
          <w:rFonts w:cs="Arial"/>
          <w:sz w:val="24"/>
          <w:szCs w:val="24"/>
        </w:rPr>
        <w:t xml:space="preserve">Изјава о независној понуди </w:t>
      </w:r>
    </w:p>
    <w:p w:rsidR="00322CC6" w:rsidRPr="006E03B0" w:rsidRDefault="00322CC6" w:rsidP="00322CC6">
      <w:pPr>
        <w:pStyle w:val="KDNabrajanje"/>
        <w:spacing w:before="0"/>
        <w:rPr>
          <w:rFonts w:cs="Arial"/>
          <w:sz w:val="24"/>
          <w:szCs w:val="24"/>
        </w:rPr>
      </w:pPr>
      <w:r w:rsidRPr="006E03B0">
        <w:rPr>
          <w:rFonts w:cs="Arial"/>
          <w:sz w:val="24"/>
          <w:szCs w:val="24"/>
        </w:rPr>
        <w:t>Изјав</w:t>
      </w:r>
      <w:r w:rsidRPr="006E03B0">
        <w:rPr>
          <w:rFonts w:cs="Arial"/>
          <w:sz w:val="24"/>
          <w:szCs w:val="24"/>
          <w:lang w:val="sr-Cyrl-RS"/>
        </w:rPr>
        <w:t>а</w:t>
      </w:r>
      <w:r w:rsidRPr="006E03B0">
        <w:rPr>
          <w:rFonts w:cs="Arial"/>
          <w:sz w:val="24"/>
          <w:szCs w:val="24"/>
        </w:rPr>
        <w:t xml:space="preserve"> у складу са чланом 75. став 2. Закона </w:t>
      </w:r>
    </w:p>
    <w:p w:rsidR="00322CC6" w:rsidRPr="006E03B0" w:rsidRDefault="00322CC6" w:rsidP="00322CC6">
      <w:pPr>
        <w:pStyle w:val="KDNabrajanje"/>
        <w:spacing w:before="0"/>
        <w:rPr>
          <w:rFonts w:cs="Arial"/>
          <w:sz w:val="24"/>
          <w:szCs w:val="24"/>
        </w:rPr>
      </w:pPr>
      <w:r w:rsidRPr="006E03B0">
        <w:rPr>
          <w:rFonts w:cs="Arial"/>
          <w:sz w:val="24"/>
          <w:szCs w:val="24"/>
        </w:rPr>
        <w:t xml:space="preserve">Средства финансијског обезбеђења </w:t>
      </w:r>
    </w:p>
    <w:p w:rsidR="00322CC6" w:rsidRPr="006E03B0" w:rsidRDefault="00322CC6" w:rsidP="00322CC6">
      <w:pPr>
        <w:pStyle w:val="KDNabrajanje"/>
        <w:spacing w:before="0"/>
        <w:rPr>
          <w:rFonts w:cs="Arial"/>
          <w:sz w:val="24"/>
          <w:szCs w:val="24"/>
        </w:rPr>
      </w:pPr>
      <w:r w:rsidRPr="006E03B0">
        <w:rPr>
          <w:rFonts w:cs="Arial"/>
          <w:sz w:val="24"/>
          <w:szCs w:val="24"/>
        </w:rPr>
        <w:t xml:space="preserve">потписан и печатом оверен „Модел уговора“ </w:t>
      </w:r>
      <w:r w:rsidRPr="006E03B0">
        <w:rPr>
          <w:rFonts w:cs="Arial"/>
          <w:sz w:val="24"/>
          <w:szCs w:val="24"/>
          <w:lang w:val="sr-Cyrl-RS"/>
        </w:rPr>
        <w:t>(пожељно је да буде попуњен и потписан)</w:t>
      </w:r>
    </w:p>
    <w:p w:rsidR="00322CC6" w:rsidRPr="006E03B0" w:rsidRDefault="00322CC6" w:rsidP="00322CC6">
      <w:pPr>
        <w:pStyle w:val="KDNabrajanje"/>
        <w:spacing w:before="0"/>
        <w:rPr>
          <w:rFonts w:cs="Arial"/>
          <w:color w:val="00B0F0"/>
          <w:sz w:val="24"/>
          <w:szCs w:val="24"/>
        </w:rPr>
      </w:pPr>
      <w:r w:rsidRPr="006E03B0">
        <w:rPr>
          <w:rFonts w:cs="Arial"/>
          <w:sz w:val="24"/>
          <w:szCs w:val="24"/>
        </w:rPr>
        <w:t xml:space="preserve">докази о испуњености услова </w:t>
      </w:r>
      <w:r w:rsidRPr="006E03B0">
        <w:rPr>
          <w:rFonts w:cs="Arial"/>
          <w:sz w:val="24"/>
          <w:szCs w:val="24"/>
          <w:lang w:bidi="en-US"/>
        </w:rPr>
        <w:t>из чл. 76.</w:t>
      </w:r>
      <w:r w:rsidRPr="006E03B0">
        <w:rPr>
          <w:rFonts w:cs="Arial"/>
          <w:sz w:val="24"/>
          <w:szCs w:val="24"/>
        </w:rPr>
        <w:t xml:space="preserve"> Закона у складу са чланом 77. Закон</w:t>
      </w:r>
      <w:r w:rsidRPr="006E03B0">
        <w:rPr>
          <w:rFonts w:cs="Arial"/>
          <w:sz w:val="24"/>
          <w:szCs w:val="24"/>
          <w:lang w:val="sr-Cyrl-RS"/>
        </w:rPr>
        <w:t>а</w:t>
      </w:r>
      <w:r w:rsidRPr="006E03B0">
        <w:rPr>
          <w:rFonts w:cs="Arial"/>
          <w:sz w:val="24"/>
          <w:szCs w:val="24"/>
        </w:rPr>
        <w:t xml:space="preserve"> и Одељком 4. конкурсне документације</w:t>
      </w:r>
      <w:r w:rsidRPr="006E03B0">
        <w:rPr>
          <w:rFonts w:cs="Arial"/>
          <w:color w:val="00B0F0"/>
          <w:sz w:val="24"/>
          <w:szCs w:val="24"/>
        </w:rPr>
        <w:t xml:space="preserve"> </w:t>
      </w:r>
    </w:p>
    <w:p w:rsidR="00322CC6" w:rsidRPr="006E03B0" w:rsidRDefault="00322CC6" w:rsidP="00322CC6">
      <w:pPr>
        <w:pStyle w:val="KDNabrajanje"/>
        <w:spacing w:before="0"/>
        <w:rPr>
          <w:rFonts w:cs="Arial"/>
          <w:sz w:val="24"/>
          <w:szCs w:val="24"/>
        </w:rPr>
      </w:pPr>
      <w:r w:rsidRPr="006E03B0">
        <w:rPr>
          <w:rFonts w:cs="Arial"/>
          <w:sz w:val="24"/>
          <w:szCs w:val="24"/>
          <w:lang w:val="sr-Cyrl-RS"/>
        </w:rPr>
        <w:t>Т</w:t>
      </w:r>
      <w:r w:rsidRPr="006E03B0">
        <w:rPr>
          <w:rFonts w:cs="Arial"/>
          <w:sz w:val="24"/>
          <w:szCs w:val="24"/>
          <w:lang w:val="en-US"/>
        </w:rPr>
        <w:t>ехничка документација кој</w:t>
      </w:r>
      <w:r w:rsidRPr="006E03B0">
        <w:rPr>
          <w:rFonts w:cs="Arial"/>
          <w:sz w:val="24"/>
          <w:szCs w:val="24"/>
          <w:lang w:val="sr-Cyrl-RS"/>
        </w:rPr>
        <w:t>ом се доказује испуњеност</w:t>
      </w:r>
      <w:r w:rsidRPr="006E03B0">
        <w:rPr>
          <w:rFonts w:cs="Arial"/>
          <w:sz w:val="24"/>
          <w:szCs w:val="24"/>
          <w:lang w:val="en-US"/>
        </w:rPr>
        <w:t xml:space="preserve"> захтеваних техничких карактеристика</w:t>
      </w:r>
      <w:r w:rsidR="0012358C">
        <w:rPr>
          <w:rFonts w:cs="Arial"/>
          <w:sz w:val="24"/>
          <w:szCs w:val="24"/>
          <w:lang w:val="sr-Cyrl-RS"/>
        </w:rPr>
        <w:t xml:space="preserve"> понуђених добара</w:t>
      </w:r>
    </w:p>
    <w:p w:rsidR="00322CC6" w:rsidRPr="006E03B0" w:rsidRDefault="00322CC6" w:rsidP="00322CC6">
      <w:pPr>
        <w:pStyle w:val="KDNabrajanje"/>
        <w:rPr>
          <w:sz w:val="24"/>
          <w:szCs w:val="24"/>
        </w:rPr>
      </w:pPr>
      <w:r w:rsidRPr="006E03B0">
        <w:rPr>
          <w:sz w:val="24"/>
          <w:szCs w:val="24"/>
          <w:lang w:val="sr-Cyrl-RS"/>
        </w:rPr>
        <w:t>Овлашћење за потписника (ако не потписује заступник)</w:t>
      </w:r>
    </w:p>
    <w:p w:rsidR="00322CC6" w:rsidRDefault="00322CC6" w:rsidP="00322CC6">
      <w:pPr>
        <w:pStyle w:val="KDNabrajanje"/>
        <w:spacing w:before="0"/>
        <w:rPr>
          <w:rFonts w:cs="Arial"/>
          <w:color w:val="000000" w:themeColor="text1"/>
          <w:sz w:val="24"/>
          <w:szCs w:val="24"/>
        </w:rPr>
      </w:pPr>
      <w:r w:rsidRPr="006E03B0">
        <w:rPr>
          <w:rFonts w:cs="Arial"/>
          <w:sz w:val="24"/>
          <w:szCs w:val="24"/>
          <w:lang w:val="sr-Cyrl-RS"/>
        </w:rPr>
        <w:t xml:space="preserve">Споразум , образци, изјаве и доказе </w:t>
      </w:r>
      <w:r w:rsidRPr="006E03B0">
        <w:rPr>
          <w:rFonts w:cs="Arial"/>
          <w:sz w:val="24"/>
          <w:szCs w:val="24"/>
        </w:rPr>
        <w:t>доказ</w:t>
      </w:r>
      <w:r w:rsidRPr="006E03B0">
        <w:rPr>
          <w:rFonts w:cs="Arial"/>
          <w:sz w:val="24"/>
          <w:szCs w:val="24"/>
          <w:lang w:val="sr-Cyrl-CS"/>
        </w:rPr>
        <w:t>и</w:t>
      </w:r>
      <w:r w:rsidRPr="006E03B0">
        <w:rPr>
          <w:rFonts w:cs="Arial"/>
          <w:sz w:val="24"/>
          <w:szCs w:val="24"/>
        </w:rPr>
        <w:t xml:space="preserve"> одређене тачком 6.</w:t>
      </w:r>
      <w:r w:rsidRPr="006E03B0">
        <w:rPr>
          <w:rFonts w:cs="Arial"/>
          <w:sz w:val="24"/>
          <w:szCs w:val="24"/>
          <w:lang w:val="sr-Cyrl-CS"/>
        </w:rPr>
        <w:t>9</w:t>
      </w:r>
      <w:r w:rsidRPr="006E03B0">
        <w:rPr>
          <w:rFonts w:cs="Arial"/>
          <w:sz w:val="24"/>
          <w:szCs w:val="24"/>
        </w:rPr>
        <w:t xml:space="preserve"> или 6.1</w:t>
      </w:r>
      <w:r w:rsidRPr="006E03B0">
        <w:rPr>
          <w:rFonts w:cs="Arial"/>
          <w:sz w:val="24"/>
          <w:szCs w:val="24"/>
          <w:lang w:val="sr-Cyrl-CS"/>
        </w:rPr>
        <w:t>0</w:t>
      </w:r>
      <w:r w:rsidRPr="006E03B0">
        <w:rPr>
          <w:rFonts w:cs="Arial"/>
          <w:sz w:val="24"/>
          <w:szCs w:val="24"/>
        </w:rPr>
        <w:t xml:space="preserve"> овог упутства у случају да понуђач подноси понуду са подизвођачем или заједничку понуду подноси </w:t>
      </w:r>
      <w:r w:rsidRPr="006E03B0">
        <w:rPr>
          <w:rFonts w:cs="Arial"/>
          <w:color w:val="000000" w:themeColor="text1"/>
          <w:sz w:val="24"/>
          <w:szCs w:val="24"/>
        </w:rPr>
        <w:t>група понуђача</w:t>
      </w:r>
    </w:p>
    <w:p w:rsidR="008E4C7A" w:rsidRPr="00DF674E" w:rsidRDefault="008E4C7A" w:rsidP="00DF674E">
      <w:pPr>
        <w:pStyle w:val="KDNabrajanje"/>
        <w:numPr>
          <w:ilvl w:val="0"/>
          <w:numId w:val="0"/>
        </w:numPr>
        <w:rPr>
          <w:rFonts w:cs="Arial"/>
          <w:noProof/>
          <w:sz w:val="24"/>
          <w:szCs w:val="24"/>
          <w:lang w:val="sr-Cyrl-CS"/>
        </w:rPr>
      </w:pPr>
      <w:r w:rsidRPr="00DF674E">
        <w:rPr>
          <w:rFonts w:cs="Arial"/>
          <w:noProof/>
          <w:sz w:val="24"/>
          <w:szCs w:val="24"/>
          <w:lang w:val="sr-Cyrl-CS"/>
        </w:rPr>
        <w:t xml:space="preserve">Пожељно  је да сви обрасци и документи који чине обавезну садржину понуде буду сложени према наведеном редоследу.  </w:t>
      </w:r>
    </w:p>
    <w:p w:rsidR="00EE070C" w:rsidRPr="006E03B0" w:rsidRDefault="00EE070C" w:rsidP="008E4C7A">
      <w:pPr>
        <w:pStyle w:val="KDNabrajanje"/>
        <w:numPr>
          <w:ilvl w:val="0"/>
          <w:numId w:val="0"/>
        </w:numPr>
        <w:spacing w:before="0"/>
        <w:rPr>
          <w:rFonts w:cs="Arial"/>
          <w:color w:val="00B0F0"/>
          <w:sz w:val="24"/>
          <w:szCs w:val="24"/>
        </w:rPr>
      </w:pPr>
    </w:p>
    <w:p w:rsidR="008D2B23" w:rsidRDefault="008D2B23" w:rsidP="008D2B23">
      <w:pPr>
        <w:pStyle w:val="KDParagraf"/>
        <w:spacing w:before="0"/>
        <w:rPr>
          <w:rFonts w:cs="Arial"/>
          <w:sz w:val="24"/>
          <w:szCs w:val="24"/>
          <w:lang w:val="ru-RU"/>
        </w:rPr>
      </w:pPr>
      <w:r w:rsidRPr="006E03B0">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07304C" w:rsidRPr="006E03B0" w:rsidRDefault="0007304C" w:rsidP="008D2B23">
      <w:pPr>
        <w:pStyle w:val="KDParagraf"/>
        <w:spacing w:before="0"/>
        <w:rPr>
          <w:rFonts w:cs="Arial"/>
          <w:sz w:val="24"/>
          <w:szCs w:val="24"/>
          <w:lang w:val="ru-RU"/>
        </w:rPr>
      </w:pPr>
    </w:p>
    <w:p w:rsidR="008D2B23" w:rsidRPr="006E03B0" w:rsidRDefault="008D2B23" w:rsidP="008D2B23">
      <w:pPr>
        <w:pStyle w:val="KDParagraf"/>
        <w:spacing w:before="0"/>
        <w:rPr>
          <w:rFonts w:cs="Arial"/>
          <w:sz w:val="24"/>
          <w:szCs w:val="24"/>
          <w:lang w:val="ru-RU"/>
        </w:rPr>
      </w:pPr>
      <w:r w:rsidRPr="006E03B0">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6E03B0" w:rsidRDefault="008D2B23" w:rsidP="008D2B23">
      <w:pPr>
        <w:pStyle w:val="KDParagraf"/>
        <w:spacing w:before="0"/>
        <w:rPr>
          <w:rFonts w:eastAsia="TimesNewRomanPS-BoldMT" w:cs="Arial"/>
          <w:bCs/>
          <w:color w:val="000000"/>
          <w:sz w:val="24"/>
          <w:szCs w:val="24"/>
          <w:lang w:val="ru-RU"/>
        </w:rPr>
      </w:pPr>
    </w:p>
    <w:p w:rsidR="008D2B23" w:rsidRPr="006E03B0" w:rsidRDefault="003C4E60" w:rsidP="00301A6A">
      <w:pPr>
        <w:pStyle w:val="KDPodnaslov2"/>
        <w:numPr>
          <w:ilvl w:val="1"/>
          <w:numId w:val="21"/>
        </w:numPr>
        <w:spacing w:before="0"/>
        <w:jc w:val="both"/>
        <w:rPr>
          <w:rFonts w:cs="Arial"/>
          <w:sz w:val="24"/>
          <w:szCs w:val="24"/>
        </w:rPr>
      </w:pPr>
      <w:bookmarkStart w:id="215" w:name="_Toc441651580"/>
      <w:bookmarkStart w:id="216" w:name="_Toc442559891"/>
      <w:r w:rsidRPr="006E03B0">
        <w:rPr>
          <w:rFonts w:cs="Arial"/>
          <w:sz w:val="24"/>
          <w:szCs w:val="24"/>
          <w:lang w:val="sr-Cyrl-RS"/>
        </w:rPr>
        <w:t>П</w:t>
      </w:r>
      <w:r w:rsidRPr="006E03B0">
        <w:rPr>
          <w:rFonts w:cs="Arial"/>
          <w:sz w:val="24"/>
          <w:szCs w:val="24"/>
        </w:rPr>
        <w:t>одношење и</w:t>
      </w:r>
      <w:r w:rsidR="008D2B23" w:rsidRPr="006E03B0">
        <w:rPr>
          <w:rFonts w:cs="Arial"/>
          <w:sz w:val="24"/>
          <w:szCs w:val="24"/>
        </w:rPr>
        <w:t xml:space="preserve"> отварање понуда</w:t>
      </w:r>
      <w:bookmarkEnd w:id="215"/>
      <w:bookmarkEnd w:id="216"/>
    </w:p>
    <w:p w:rsidR="00FC355A" w:rsidRPr="006E03B0" w:rsidRDefault="00FC355A" w:rsidP="008D2B23">
      <w:pPr>
        <w:pStyle w:val="KDParagraf"/>
        <w:spacing w:before="0"/>
        <w:rPr>
          <w:rFonts w:cs="Arial"/>
          <w:sz w:val="24"/>
          <w:szCs w:val="24"/>
          <w:lang w:val="sr-Cyrl-CS"/>
        </w:rPr>
      </w:pPr>
      <w:r w:rsidRPr="006E03B0">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6E03B0">
        <w:rPr>
          <w:rFonts w:cs="Arial"/>
          <w:sz w:val="24"/>
          <w:szCs w:val="24"/>
          <w:lang w:val="sr-Cyrl-RS"/>
        </w:rPr>
        <w:t>е</w:t>
      </w:r>
      <w:r w:rsidRPr="006E03B0">
        <w:rPr>
          <w:rFonts w:cs="Arial"/>
          <w:sz w:val="24"/>
          <w:szCs w:val="24"/>
          <w:lang w:val="sr-Cyrl-CS"/>
        </w:rPr>
        <w:t>.</w:t>
      </w:r>
    </w:p>
    <w:p w:rsidR="00FC355A" w:rsidRPr="006E03B0" w:rsidRDefault="008D2B23" w:rsidP="00FC355A">
      <w:pPr>
        <w:pStyle w:val="KDParagraf"/>
        <w:spacing w:before="0"/>
        <w:rPr>
          <w:rFonts w:cs="Arial"/>
          <w:sz w:val="24"/>
          <w:szCs w:val="24"/>
          <w:lang w:val="sr-Cyrl-CS"/>
        </w:rPr>
      </w:pPr>
      <w:r w:rsidRPr="006E03B0">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6E03B0" w:rsidRDefault="00FC355A" w:rsidP="008D2B23">
      <w:pPr>
        <w:pStyle w:val="KDParagraf"/>
        <w:spacing w:before="0"/>
        <w:rPr>
          <w:rFonts w:cs="Arial"/>
          <w:sz w:val="24"/>
          <w:szCs w:val="24"/>
          <w:lang w:val="sr-Cyrl-RS"/>
        </w:rPr>
      </w:pPr>
      <w:r w:rsidRPr="006E03B0">
        <w:rPr>
          <w:rFonts w:cs="Arial"/>
          <w:sz w:val="24"/>
          <w:szCs w:val="24"/>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6E03B0">
        <w:rPr>
          <w:rFonts w:cs="Arial"/>
          <w:sz w:val="24"/>
          <w:szCs w:val="24"/>
          <w:lang w:val="ru-RU"/>
        </w:rPr>
        <w:t xml:space="preserve">ул. </w:t>
      </w:r>
      <w:r w:rsidR="00FC1980" w:rsidRPr="006E03B0">
        <w:rPr>
          <w:rFonts w:cs="Arial"/>
          <w:sz w:val="24"/>
          <w:szCs w:val="24"/>
          <w:lang w:val="sr-Cyrl-RS"/>
        </w:rPr>
        <w:t>Балканска бр.13, сала на другом спрату.</w:t>
      </w:r>
    </w:p>
    <w:p w:rsidR="008D2B23" w:rsidRPr="006E03B0" w:rsidRDefault="008D2B23" w:rsidP="008D2B23">
      <w:pPr>
        <w:pStyle w:val="KDParagraf"/>
        <w:spacing w:before="0"/>
        <w:rPr>
          <w:rFonts w:cs="Arial"/>
          <w:sz w:val="24"/>
          <w:szCs w:val="24"/>
        </w:rPr>
      </w:pPr>
      <w:r w:rsidRPr="006E03B0">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6E03B0">
        <w:rPr>
          <w:rFonts w:cs="Arial"/>
          <w:sz w:val="24"/>
          <w:szCs w:val="24"/>
        </w:rPr>
        <w:t>за учествовање у овом поступку (пожељно да буде издато на меморандуму понуђача)</w:t>
      </w:r>
      <w:r w:rsidRPr="006E03B0">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6E03B0" w:rsidRDefault="008D2B23" w:rsidP="008D2B23">
      <w:pPr>
        <w:pStyle w:val="KDParagraf"/>
        <w:spacing w:before="0"/>
        <w:rPr>
          <w:rFonts w:cs="Arial"/>
          <w:sz w:val="24"/>
          <w:szCs w:val="24"/>
        </w:rPr>
      </w:pPr>
      <w:r w:rsidRPr="006E03B0">
        <w:rPr>
          <w:rFonts w:cs="Arial"/>
          <w:sz w:val="24"/>
          <w:szCs w:val="24"/>
        </w:rPr>
        <w:t>Комисија за јавну набавку води записник о отварању понуда у који се уносе подаци у складу са Законом.</w:t>
      </w:r>
    </w:p>
    <w:p w:rsidR="008D2B23" w:rsidRPr="006E03B0" w:rsidRDefault="008D2B23" w:rsidP="008D2B23">
      <w:pPr>
        <w:pStyle w:val="KDParagraf"/>
        <w:spacing w:before="0"/>
        <w:rPr>
          <w:rFonts w:cs="Arial"/>
          <w:sz w:val="24"/>
          <w:szCs w:val="24"/>
        </w:rPr>
      </w:pPr>
      <w:r w:rsidRPr="006E03B0">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6E03B0" w:rsidRDefault="008D2B23" w:rsidP="008D2B23">
      <w:pPr>
        <w:pStyle w:val="KDParagraf"/>
        <w:spacing w:before="0"/>
        <w:rPr>
          <w:rFonts w:cs="Arial"/>
          <w:sz w:val="24"/>
          <w:szCs w:val="24"/>
        </w:rPr>
      </w:pPr>
      <w:r w:rsidRPr="006E03B0">
        <w:rPr>
          <w:rFonts w:cs="Arial"/>
          <w:sz w:val="24"/>
          <w:szCs w:val="24"/>
        </w:rPr>
        <w:t xml:space="preserve">Наручилац ће у року од </w:t>
      </w:r>
      <w:r w:rsidR="00FC1980" w:rsidRPr="006E03B0">
        <w:rPr>
          <w:rFonts w:cs="Arial"/>
          <w:sz w:val="24"/>
          <w:szCs w:val="24"/>
          <w:lang w:val="sr-Cyrl-RS"/>
        </w:rPr>
        <w:t>3 (словима:три)</w:t>
      </w:r>
      <w:r w:rsidRPr="006E03B0">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6E03B0" w:rsidRDefault="008D2B23" w:rsidP="008D2B23">
      <w:pPr>
        <w:pStyle w:val="KDParagraf"/>
        <w:spacing w:before="0"/>
        <w:rPr>
          <w:rFonts w:cs="Arial"/>
          <w:sz w:val="24"/>
          <w:szCs w:val="24"/>
        </w:rPr>
      </w:pPr>
    </w:p>
    <w:p w:rsidR="008D2B23" w:rsidRPr="006E03B0" w:rsidRDefault="008D2B23" w:rsidP="00301A6A">
      <w:pPr>
        <w:pStyle w:val="KDPodnaslov2"/>
        <w:numPr>
          <w:ilvl w:val="1"/>
          <w:numId w:val="21"/>
        </w:numPr>
        <w:spacing w:before="0"/>
        <w:jc w:val="both"/>
        <w:rPr>
          <w:rFonts w:cs="Arial"/>
          <w:sz w:val="24"/>
          <w:szCs w:val="24"/>
        </w:rPr>
      </w:pPr>
      <w:bookmarkStart w:id="217" w:name="_Toc441651581"/>
      <w:bookmarkStart w:id="218" w:name="_Toc442559892"/>
      <w:r w:rsidRPr="006E03B0">
        <w:rPr>
          <w:rFonts w:cs="Arial"/>
          <w:sz w:val="24"/>
          <w:szCs w:val="24"/>
        </w:rPr>
        <w:t>Начин подношења понуде</w:t>
      </w:r>
      <w:bookmarkEnd w:id="217"/>
      <w:bookmarkEnd w:id="218"/>
    </w:p>
    <w:p w:rsidR="008D2B23" w:rsidRPr="006E03B0" w:rsidRDefault="008D2B23" w:rsidP="008D2B23">
      <w:pPr>
        <w:pStyle w:val="KDParagraf"/>
        <w:spacing w:before="0"/>
        <w:rPr>
          <w:rFonts w:cs="Arial"/>
          <w:sz w:val="24"/>
          <w:szCs w:val="24"/>
          <w:lang w:val="ru-RU"/>
        </w:rPr>
      </w:pPr>
      <w:r w:rsidRPr="006E03B0">
        <w:rPr>
          <w:rFonts w:cs="Arial"/>
          <w:sz w:val="24"/>
          <w:szCs w:val="24"/>
          <w:lang w:val="ru-RU"/>
        </w:rPr>
        <w:t>Понуђач може поднети само једну понуду.</w:t>
      </w:r>
    </w:p>
    <w:p w:rsidR="008D2B23" w:rsidRPr="006E03B0" w:rsidRDefault="008D2B23" w:rsidP="008D2B23">
      <w:pPr>
        <w:pStyle w:val="KDParagraf"/>
        <w:spacing w:before="0"/>
        <w:rPr>
          <w:rFonts w:cs="Arial"/>
          <w:sz w:val="24"/>
          <w:szCs w:val="24"/>
          <w:lang w:val="ru-RU"/>
        </w:rPr>
      </w:pPr>
      <w:r w:rsidRPr="006E03B0">
        <w:rPr>
          <w:rFonts w:cs="Arial"/>
          <w:sz w:val="24"/>
          <w:szCs w:val="24"/>
          <w:lang w:val="ru-RU"/>
        </w:rPr>
        <w:t>Понуду може поднети понуђач самостално, група понуђача, као и понуђач са подизвођачем.</w:t>
      </w:r>
    </w:p>
    <w:p w:rsidR="008D2B23" w:rsidRPr="006E03B0" w:rsidRDefault="008D2B23" w:rsidP="008D2B23">
      <w:pPr>
        <w:pStyle w:val="KDParagraf"/>
        <w:spacing w:before="0"/>
        <w:rPr>
          <w:rFonts w:cs="Arial"/>
          <w:sz w:val="24"/>
          <w:szCs w:val="24"/>
        </w:rPr>
      </w:pPr>
      <w:r w:rsidRPr="006E03B0">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6E03B0" w:rsidRDefault="008D2B23" w:rsidP="008D2B23">
      <w:pPr>
        <w:pStyle w:val="KDParagraf"/>
        <w:spacing w:before="0"/>
        <w:rPr>
          <w:rFonts w:cs="Arial"/>
          <w:sz w:val="24"/>
          <w:szCs w:val="24"/>
        </w:rPr>
      </w:pPr>
      <w:r w:rsidRPr="006E03B0">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6E03B0" w:rsidRDefault="008D2B23" w:rsidP="008D2B23">
      <w:pPr>
        <w:pStyle w:val="KDParagraf"/>
        <w:spacing w:before="0"/>
        <w:rPr>
          <w:rFonts w:cs="Arial"/>
          <w:sz w:val="24"/>
          <w:szCs w:val="24"/>
        </w:rPr>
      </w:pPr>
      <w:r w:rsidRPr="006E03B0">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6E03B0" w:rsidRDefault="008D2B23" w:rsidP="008D2B23">
      <w:pPr>
        <w:pStyle w:val="KDParagraf"/>
        <w:spacing w:before="0"/>
        <w:rPr>
          <w:rFonts w:cs="Arial"/>
          <w:sz w:val="24"/>
          <w:szCs w:val="24"/>
        </w:rPr>
      </w:pPr>
    </w:p>
    <w:p w:rsidR="008D2B23" w:rsidRPr="006E03B0" w:rsidRDefault="008D2B23" w:rsidP="00301A6A">
      <w:pPr>
        <w:pStyle w:val="KDPodnaslov2"/>
        <w:numPr>
          <w:ilvl w:val="1"/>
          <w:numId w:val="21"/>
        </w:numPr>
        <w:spacing w:before="0"/>
        <w:jc w:val="both"/>
        <w:rPr>
          <w:rFonts w:cs="Arial"/>
          <w:sz w:val="24"/>
          <w:szCs w:val="24"/>
        </w:rPr>
      </w:pPr>
      <w:bookmarkStart w:id="219" w:name="_Toc441651582"/>
      <w:bookmarkStart w:id="220" w:name="_Toc442559893"/>
      <w:r w:rsidRPr="006E03B0">
        <w:rPr>
          <w:rFonts w:cs="Arial"/>
          <w:sz w:val="24"/>
          <w:szCs w:val="24"/>
        </w:rPr>
        <w:t>Измена, допуна и опозив понуде</w:t>
      </w:r>
      <w:bookmarkEnd w:id="219"/>
      <w:bookmarkEnd w:id="220"/>
    </w:p>
    <w:p w:rsidR="008D2B23" w:rsidRPr="006E03B0" w:rsidRDefault="008D2B23" w:rsidP="008D2B23">
      <w:pPr>
        <w:pStyle w:val="KDParagraf"/>
        <w:spacing w:before="0"/>
        <w:rPr>
          <w:rFonts w:cs="Arial"/>
          <w:sz w:val="24"/>
          <w:szCs w:val="24"/>
          <w:lang w:val="ru-RU"/>
        </w:rPr>
      </w:pPr>
      <w:r w:rsidRPr="006E03B0">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F0151" w:rsidRPr="006E03B0">
        <w:rPr>
          <w:rFonts w:cs="Arial"/>
          <w:sz w:val="24"/>
          <w:szCs w:val="24"/>
          <w:lang w:val="ru-RU"/>
        </w:rPr>
        <w:t>Опремање канцеларијског простора и кухиње за изграђени канцеларијски простор за смештај особља ангажованог на изградњи ТЕ Костолац Б3</w:t>
      </w:r>
      <w:r w:rsidRPr="006E03B0">
        <w:rPr>
          <w:rFonts w:cs="Arial"/>
          <w:sz w:val="24"/>
          <w:szCs w:val="24"/>
          <w:lang w:val="ru-RU"/>
        </w:rPr>
        <w:t xml:space="preserve"> - Јавна набавка број </w:t>
      </w:r>
      <w:r w:rsidR="00BF0151" w:rsidRPr="006E03B0">
        <w:rPr>
          <w:rFonts w:cs="Arial"/>
          <w:b/>
          <w:sz w:val="24"/>
          <w:szCs w:val="24"/>
          <w:lang w:val="ru-RU"/>
        </w:rPr>
        <w:t>JН/1000/0651/2018</w:t>
      </w:r>
      <w:r w:rsidR="00DF674E">
        <w:rPr>
          <w:rFonts w:cs="Arial"/>
          <w:b/>
          <w:sz w:val="24"/>
          <w:szCs w:val="24"/>
        </w:rPr>
        <w:t xml:space="preserve"> </w:t>
      </w:r>
      <w:r w:rsidR="00DF674E">
        <w:rPr>
          <w:rFonts w:cs="Arial"/>
          <w:b/>
          <w:sz w:val="24"/>
          <w:szCs w:val="24"/>
          <w:lang w:val="sr-Cyrl-RS"/>
        </w:rPr>
        <w:t xml:space="preserve">- </w:t>
      </w:r>
      <w:r w:rsidR="00DF674E" w:rsidRPr="006E03B0">
        <w:rPr>
          <w:rFonts w:cs="Arial"/>
          <w:b/>
          <w:sz w:val="24"/>
          <w:szCs w:val="24"/>
        </w:rPr>
        <w:t>(</w:t>
      </w:r>
      <w:r w:rsidR="00DF674E" w:rsidRPr="006E03B0">
        <w:rPr>
          <w:rFonts w:eastAsia="Arial" w:cs="Arial"/>
          <w:b/>
          <w:color w:val="000000"/>
          <w:sz w:val="24"/>
          <w:szCs w:val="24"/>
          <w:lang w:val="sr-Cyrl-RS"/>
        </w:rPr>
        <w:t>3098</w:t>
      </w:r>
      <w:r w:rsidR="00DF674E" w:rsidRPr="006E03B0">
        <w:rPr>
          <w:rFonts w:eastAsia="Arial" w:cs="Arial"/>
          <w:b/>
          <w:color w:val="000000"/>
          <w:sz w:val="24"/>
          <w:szCs w:val="24"/>
        </w:rPr>
        <w:t>/2018)</w:t>
      </w:r>
      <w:r w:rsidRPr="006E03B0">
        <w:rPr>
          <w:rFonts w:cs="Arial"/>
          <w:sz w:val="24"/>
          <w:szCs w:val="24"/>
          <w:lang w:val="ru-RU"/>
        </w:rPr>
        <w:t xml:space="preserve"> – НЕ ОТВАРАТИ“.</w:t>
      </w:r>
    </w:p>
    <w:p w:rsidR="008D2B23" w:rsidRPr="006E03B0" w:rsidRDefault="008D2B23" w:rsidP="008D2B23">
      <w:pPr>
        <w:pStyle w:val="KDParagraf"/>
        <w:spacing w:before="0"/>
        <w:rPr>
          <w:rFonts w:cs="Arial"/>
          <w:sz w:val="24"/>
          <w:szCs w:val="24"/>
        </w:rPr>
      </w:pPr>
      <w:r w:rsidRPr="006E03B0">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6E03B0" w:rsidRDefault="008D2B23" w:rsidP="008D2B23">
      <w:pPr>
        <w:pStyle w:val="KDParagraf"/>
        <w:spacing w:before="0"/>
        <w:rPr>
          <w:rFonts w:cs="Arial"/>
          <w:sz w:val="24"/>
          <w:szCs w:val="24"/>
        </w:rPr>
      </w:pPr>
      <w:r w:rsidRPr="006E03B0">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F0151" w:rsidRPr="006E03B0">
        <w:rPr>
          <w:rFonts w:cs="Arial"/>
          <w:sz w:val="24"/>
          <w:szCs w:val="24"/>
          <w:lang w:val="ru-RU"/>
        </w:rPr>
        <w:t>Опремање канцеларијског простора и кухиње за изграђени канцеларијски простор за смештај особља ангажованог на изградњи ТЕ Костолац Б3</w:t>
      </w:r>
      <w:r w:rsidRPr="006E03B0">
        <w:rPr>
          <w:rFonts w:cs="Arial"/>
          <w:sz w:val="24"/>
          <w:szCs w:val="24"/>
        </w:rPr>
        <w:t xml:space="preserve">- Јавна набавка број </w:t>
      </w:r>
      <w:r w:rsidR="00BF0151" w:rsidRPr="006E03B0">
        <w:rPr>
          <w:rFonts w:cs="Arial"/>
          <w:b/>
          <w:sz w:val="24"/>
          <w:szCs w:val="24"/>
          <w:lang w:val="ru-RU"/>
        </w:rPr>
        <w:t>JН/1000/0651/2018</w:t>
      </w:r>
      <w:r w:rsidR="00FC1980" w:rsidRPr="006E03B0">
        <w:rPr>
          <w:rFonts w:cs="Arial"/>
          <w:sz w:val="24"/>
          <w:szCs w:val="24"/>
          <w:lang w:val="ru-RU"/>
        </w:rPr>
        <w:t xml:space="preserve"> </w:t>
      </w:r>
      <w:r w:rsidRPr="006E03B0">
        <w:rPr>
          <w:rFonts w:cs="Arial"/>
          <w:sz w:val="24"/>
          <w:szCs w:val="24"/>
        </w:rPr>
        <w:t xml:space="preserve"> </w:t>
      </w:r>
      <w:r w:rsidR="00DF674E">
        <w:rPr>
          <w:rFonts w:cs="Arial"/>
          <w:b/>
          <w:sz w:val="24"/>
          <w:szCs w:val="24"/>
          <w:lang w:val="sr-Cyrl-RS"/>
        </w:rPr>
        <w:t xml:space="preserve">- </w:t>
      </w:r>
      <w:r w:rsidR="00DF674E" w:rsidRPr="006E03B0">
        <w:rPr>
          <w:rFonts w:cs="Arial"/>
          <w:b/>
          <w:sz w:val="24"/>
          <w:szCs w:val="24"/>
        </w:rPr>
        <w:t>(</w:t>
      </w:r>
      <w:r w:rsidR="00DF674E" w:rsidRPr="006E03B0">
        <w:rPr>
          <w:rFonts w:eastAsia="Arial" w:cs="Arial"/>
          <w:b/>
          <w:color w:val="000000"/>
          <w:sz w:val="24"/>
          <w:szCs w:val="24"/>
          <w:lang w:val="sr-Cyrl-RS"/>
        </w:rPr>
        <w:t>3098</w:t>
      </w:r>
      <w:r w:rsidR="00DF674E" w:rsidRPr="006E03B0">
        <w:rPr>
          <w:rFonts w:eastAsia="Arial" w:cs="Arial"/>
          <w:b/>
          <w:color w:val="000000"/>
          <w:sz w:val="24"/>
          <w:szCs w:val="24"/>
        </w:rPr>
        <w:t>/2018)</w:t>
      </w:r>
      <w:r w:rsidR="00DF674E">
        <w:rPr>
          <w:rFonts w:eastAsia="Arial" w:cs="Arial"/>
          <w:b/>
          <w:color w:val="000000"/>
          <w:sz w:val="24"/>
          <w:szCs w:val="24"/>
        </w:rPr>
        <w:t xml:space="preserve"> </w:t>
      </w:r>
      <w:r w:rsidRPr="006E03B0">
        <w:rPr>
          <w:rFonts w:cs="Arial"/>
          <w:sz w:val="24"/>
          <w:szCs w:val="24"/>
        </w:rPr>
        <w:t>– НЕ ОТВАРАТИ“.</w:t>
      </w:r>
    </w:p>
    <w:p w:rsidR="00EA6178" w:rsidRDefault="008D2B23" w:rsidP="00FC1980">
      <w:pPr>
        <w:pStyle w:val="KDParagraf"/>
        <w:spacing w:before="0"/>
        <w:rPr>
          <w:rFonts w:cs="Arial"/>
          <w:sz w:val="24"/>
          <w:szCs w:val="24"/>
        </w:rPr>
      </w:pPr>
      <w:r w:rsidRPr="006E03B0">
        <w:rPr>
          <w:rFonts w:cs="Arial"/>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DF674E" w:rsidRPr="006E03B0" w:rsidRDefault="00DF674E" w:rsidP="00FC1980">
      <w:pPr>
        <w:pStyle w:val="KDParagraf"/>
        <w:spacing w:before="0"/>
        <w:rPr>
          <w:rFonts w:cs="Arial"/>
          <w:sz w:val="24"/>
          <w:szCs w:val="24"/>
        </w:rPr>
      </w:pPr>
    </w:p>
    <w:p w:rsidR="008D2B23" w:rsidRPr="006E03B0" w:rsidRDefault="008D2B23" w:rsidP="00301A6A">
      <w:pPr>
        <w:pStyle w:val="KDPodnaslov2"/>
        <w:numPr>
          <w:ilvl w:val="1"/>
          <w:numId w:val="21"/>
        </w:numPr>
        <w:spacing w:before="0"/>
        <w:jc w:val="both"/>
        <w:rPr>
          <w:rFonts w:cs="Arial"/>
          <w:sz w:val="24"/>
          <w:szCs w:val="24"/>
        </w:rPr>
      </w:pPr>
      <w:bookmarkStart w:id="221" w:name="_Toc441651583"/>
      <w:bookmarkStart w:id="222" w:name="_Toc442559894"/>
      <w:r w:rsidRPr="006E03B0">
        <w:rPr>
          <w:rFonts w:cs="Arial"/>
          <w:sz w:val="24"/>
          <w:szCs w:val="24"/>
          <w:lang w:val="ru-RU"/>
        </w:rPr>
        <w:t>П</w:t>
      </w:r>
      <w:r w:rsidRPr="006E03B0">
        <w:rPr>
          <w:rFonts w:cs="Arial"/>
          <w:sz w:val="24"/>
          <w:szCs w:val="24"/>
        </w:rPr>
        <w:t>артије</w:t>
      </w:r>
      <w:bookmarkEnd w:id="221"/>
      <w:bookmarkEnd w:id="222"/>
    </w:p>
    <w:p w:rsidR="00FC355A" w:rsidRPr="006E03B0" w:rsidRDefault="00FC355A" w:rsidP="00FC355A">
      <w:pPr>
        <w:pStyle w:val="KDParagraf"/>
        <w:spacing w:before="0"/>
        <w:rPr>
          <w:rFonts w:cs="Arial"/>
          <w:sz w:val="24"/>
          <w:szCs w:val="24"/>
        </w:rPr>
      </w:pPr>
      <w:r w:rsidRPr="006E03B0">
        <w:rPr>
          <w:rFonts w:cs="Arial"/>
          <w:sz w:val="24"/>
          <w:szCs w:val="24"/>
        </w:rPr>
        <w:t>Набавка није обликована по партијама.</w:t>
      </w:r>
    </w:p>
    <w:p w:rsidR="00660E4F" w:rsidRPr="006E03B0" w:rsidRDefault="00660E4F" w:rsidP="008D2B23">
      <w:pPr>
        <w:spacing w:before="0"/>
        <w:rPr>
          <w:rFonts w:cs="Arial"/>
          <w:color w:val="00B0F0"/>
          <w:sz w:val="24"/>
          <w:szCs w:val="24"/>
        </w:rPr>
      </w:pPr>
    </w:p>
    <w:p w:rsidR="008D2B23" w:rsidRPr="006E03B0" w:rsidRDefault="00011DCA" w:rsidP="00301A6A">
      <w:pPr>
        <w:pStyle w:val="KDPodnaslov2"/>
        <w:numPr>
          <w:ilvl w:val="1"/>
          <w:numId w:val="21"/>
        </w:numPr>
        <w:spacing w:before="0"/>
        <w:jc w:val="both"/>
        <w:rPr>
          <w:rFonts w:cs="Arial"/>
          <w:sz w:val="24"/>
          <w:szCs w:val="24"/>
        </w:rPr>
      </w:pPr>
      <w:bookmarkStart w:id="223" w:name="_Toc441651584"/>
      <w:bookmarkStart w:id="224" w:name="_Toc442559895"/>
      <w:r w:rsidRPr="006E03B0">
        <w:rPr>
          <w:rFonts w:cs="Arial"/>
          <w:sz w:val="24"/>
          <w:szCs w:val="24"/>
          <w:lang w:val="sr-Cyrl-RS"/>
        </w:rPr>
        <w:t xml:space="preserve"> </w:t>
      </w:r>
      <w:r w:rsidR="008D2B23" w:rsidRPr="006E03B0">
        <w:rPr>
          <w:rFonts w:cs="Arial"/>
          <w:sz w:val="24"/>
          <w:szCs w:val="24"/>
        </w:rPr>
        <w:t>Понуда са варијантама</w:t>
      </w:r>
      <w:bookmarkEnd w:id="223"/>
      <w:bookmarkEnd w:id="224"/>
    </w:p>
    <w:p w:rsidR="008D2B23" w:rsidRPr="006E03B0" w:rsidRDefault="008D2B23" w:rsidP="008D2B23">
      <w:pPr>
        <w:tabs>
          <w:tab w:val="num" w:pos="993"/>
        </w:tabs>
        <w:spacing w:before="0"/>
        <w:rPr>
          <w:rFonts w:cs="Arial"/>
          <w:sz w:val="24"/>
          <w:szCs w:val="24"/>
          <w:lang w:val="ru-RU"/>
        </w:rPr>
      </w:pPr>
      <w:r w:rsidRPr="006E03B0">
        <w:rPr>
          <w:rFonts w:cs="Arial"/>
          <w:sz w:val="24"/>
          <w:szCs w:val="24"/>
          <w:lang w:val="ru-RU"/>
        </w:rPr>
        <w:t>Понуда са варијантама није дозвољена.</w:t>
      </w:r>
    </w:p>
    <w:p w:rsidR="008D2B23" w:rsidRPr="006E03B0" w:rsidRDefault="008D2B23" w:rsidP="008D2B23">
      <w:pPr>
        <w:tabs>
          <w:tab w:val="num" w:pos="993"/>
        </w:tabs>
        <w:spacing w:before="0"/>
        <w:rPr>
          <w:rFonts w:cs="Arial"/>
          <w:sz w:val="24"/>
          <w:szCs w:val="24"/>
          <w:lang w:val="ru-RU"/>
        </w:rPr>
      </w:pPr>
    </w:p>
    <w:p w:rsidR="008D2B23" w:rsidRPr="006E03B0" w:rsidRDefault="00011DCA" w:rsidP="00301A6A">
      <w:pPr>
        <w:pStyle w:val="KDPodnaslov2"/>
        <w:numPr>
          <w:ilvl w:val="1"/>
          <w:numId w:val="21"/>
        </w:numPr>
        <w:spacing w:before="0"/>
        <w:jc w:val="both"/>
        <w:rPr>
          <w:rFonts w:cs="Arial"/>
          <w:sz w:val="24"/>
          <w:szCs w:val="24"/>
        </w:rPr>
      </w:pPr>
      <w:bookmarkStart w:id="225" w:name="_Toc441651585"/>
      <w:bookmarkStart w:id="226" w:name="_Toc442559896"/>
      <w:r w:rsidRPr="006E03B0">
        <w:rPr>
          <w:rFonts w:cs="Arial"/>
          <w:sz w:val="24"/>
          <w:szCs w:val="24"/>
          <w:lang w:val="sr-Cyrl-RS"/>
        </w:rPr>
        <w:t xml:space="preserve"> </w:t>
      </w:r>
      <w:r w:rsidR="008D2B23" w:rsidRPr="006E03B0">
        <w:rPr>
          <w:rFonts w:cs="Arial"/>
          <w:sz w:val="24"/>
          <w:szCs w:val="24"/>
        </w:rPr>
        <w:t>Подношење понуде са подизвођачима</w:t>
      </w:r>
      <w:bookmarkEnd w:id="225"/>
      <w:bookmarkEnd w:id="226"/>
    </w:p>
    <w:p w:rsidR="00EE070C" w:rsidRPr="006E03B0" w:rsidRDefault="00EE070C" w:rsidP="00EE070C">
      <w:pPr>
        <w:pStyle w:val="KDParagraf"/>
        <w:spacing w:before="0"/>
        <w:rPr>
          <w:rFonts w:cs="Arial"/>
          <w:sz w:val="24"/>
          <w:szCs w:val="24"/>
        </w:rPr>
      </w:pPr>
      <w:r w:rsidRPr="006E03B0">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6E03B0" w:rsidRDefault="00EE070C" w:rsidP="00EE070C">
      <w:pPr>
        <w:pStyle w:val="KDParagraf"/>
        <w:spacing w:before="0"/>
        <w:rPr>
          <w:rFonts w:cs="Arial"/>
          <w:sz w:val="24"/>
          <w:szCs w:val="24"/>
        </w:rPr>
      </w:pPr>
      <w:r w:rsidRPr="006E03B0">
        <w:rPr>
          <w:rFonts w:cs="Arial"/>
          <w:sz w:val="24"/>
          <w:szCs w:val="24"/>
        </w:rPr>
        <w:t xml:space="preserve">- назив подизвођача, </w:t>
      </w:r>
      <w:r w:rsidR="00F25844" w:rsidRPr="006E03B0">
        <w:rPr>
          <w:rFonts w:cs="Arial"/>
          <w:sz w:val="24"/>
          <w:szCs w:val="24"/>
        </w:rPr>
        <w:t>а уколико У</w:t>
      </w:r>
      <w:r w:rsidRPr="006E03B0">
        <w:rPr>
          <w:rFonts w:cs="Arial"/>
          <w:sz w:val="24"/>
          <w:szCs w:val="24"/>
        </w:rPr>
        <w:t>говор између наручиоца и понуђача буде закључен, та</w:t>
      </w:r>
      <w:r w:rsidR="00F25844" w:rsidRPr="006E03B0">
        <w:rPr>
          <w:rFonts w:cs="Arial"/>
          <w:sz w:val="24"/>
          <w:szCs w:val="24"/>
        </w:rPr>
        <w:t>ј подизвођач ће бити наведен у У</w:t>
      </w:r>
      <w:r w:rsidRPr="006E03B0">
        <w:rPr>
          <w:rFonts w:cs="Arial"/>
          <w:sz w:val="24"/>
          <w:szCs w:val="24"/>
        </w:rPr>
        <w:t>говору;</w:t>
      </w:r>
    </w:p>
    <w:p w:rsidR="00EE070C" w:rsidRPr="006E03B0" w:rsidRDefault="00EE070C" w:rsidP="00EE070C">
      <w:pPr>
        <w:pStyle w:val="KDParagraf"/>
        <w:spacing w:before="0"/>
        <w:rPr>
          <w:rFonts w:cs="Arial"/>
          <w:sz w:val="24"/>
          <w:szCs w:val="24"/>
        </w:rPr>
      </w:pPr>
      <w:r w:rsidRPr="006E03B0">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6E03B0" w:rsidRDefault="00EE070C" w:rsidP="00EE070C">
      <w:pPr>
        <w:pStyle w:val="KDParagraf"/>
        <w:spacing w:before="0"/>
        <w:rPr>
          <w:rFonts w:cs="Arial"/>
          <w:sz w:val="24"/>
          <w:szCs w:val="24"/>
        </w:rPr>
      </w:pPr>
      <w:r w:rsidRPr="006E03B0">
        <w:rPr>
          <w:rFonts w:cs="Arial"/>
          <w:sz w:val="24"/>
          <w:szCs w:val="24"/>
        </w:rPr>
        <w:t xml:space="preserve">Понуђач у потпуности </w:t>
      </w:r>
      <w:r w:rsidR="00F25844" w:rsidRPr="006E03B0">
        <w:rPr>
          <w:rFonts w:cs="Arial"/>
          <w:sz w:val="24"/>
          <w:szCs w:val="24"/>
        </w:rPr>
        <w:t>одговара наручиоцу за извршење У</w:t>
      </w:r>
      <w:r w:rsidRPr="006E03B0">
        <w:rPr>
          <w:rFonts w:cs="Arial"/>
          <w:sz w:val="24"/>
          <w:szCs w:val="24"/>
        </w:rPr>
        <w:t>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6E03B0" w:rsidRDefault="00EE070C" w:rsidP="008D2B23">
      <w:pPr>
        <w:pStyle w:val="KDParagraf"/>
        <w:spacing w:before="0"/>
        <w:rPr>
          <w:rFonts w:cs="Arial"/>
          <w:sz w:val="24"/>
          <w:szCs w:val="24"/>
          <w:lang w:val="sr-Cyrl-RS"/>
        </w:rPr>
      </w:pPr>
      <w:r w:rsidRPr="006E03B0">
        <w:rPr>
          <w:rFonts w:cs="Arial"/>
          <w:sz w:val="24"/>
          <w:szCs w:val="24"/>
          <w:lang w:val="sr-Cyrl-RS"/>
        </w:rPr>
        <w:t xml:space="preserve">Обавеза понуђача је да за </w:t>
      </w:r>
      <w:r w:rsidR="008D2B23" w:rsidRPr="006E03B0">
        <w:rPr>
          <w:rFonts w:cs="Arial"/>
          <w:sz w:val="24"/>
          <w:szCs w:val="24"/>
        </w:rPr>
        <w:t>подизвођач</w:t>
      </w:r>
      <w:r w:rsidRPr="006E03B0">
        <w:rPr>
          <w:rFonts w:cs="Arial"/>
          <w:sz w:val="24"/>
          <w:szCs w:val="24"/>
          <w:lang w:val="sr-Cyrl-RS"/>
        </w:rPr>
        <w:t>а достави доказе о испуњености</w:t>
      </w:r>
      <w:r w:rsidR="008D2B23" w:rsidRPr="006E03B0">
        <w:rPr>
          <w:rFonts w:cs="Arial"/>
          <w:sz w:val="24"/>
          <w:szCs w:val="24"/>
        </w:rPr>
        <w:t xml:space="preserve"> обавезн</w:t>
      </w:r>
      <w:r w:rsidRPr="006E03B0">
        <w:rPr>
          <w:rFonts w:cs="Arial"/>
          <w:sz w:val="24"/>
          <w:szCs w:val="24"/>
          <w:lang w:val="sr-Cyrl-RS"/>
        </w:rPr>
        <w:t>их</w:t>
      </w:r>
      <w:r w:rsidR="008D2B23" w:rsidRPr="006E03B0">
        <w:rPr>
          <w:rFonts w:cs="Arial"/>
          <w:sz w:val="24"/>
          <w:szCs w:val="24"/>
        </w:rPr>
        <w:t xml:space="preserve"> услов</w:t>
      </w:r>
      <w:r w:rsidRPr="006E03B0">
        <w:rPr>
          <w:rFonts w:cs="Arial"/>
          <w:sz w:val="24"/>
          <w:szCs w:val="24"/>
          <w:lang w:val="sr-Cyrl-RS"/>
        </w:rPr>
        <w:t>а</w:t>
      </w:r>
      <w:r w:rsidR="008D2B23" w:rsidRPr="006E03B0">
        <w:rPr>
          <w:rFonts w:cs="Arial"/>
          <w:sz w:val="24"/>
          <w:szCs w:val="24"/>
        </w:rPr>
        <w:t xml:space="preserve"> из члана 75. став 1. тачка 1), 2) и 4) Закона</w:t>
      </w:r>
      <w:r w:rsidRPr="006E03B0">
        <w:rPr>
          <w:rFonts w:cs="Arial"/>
          <w:sz w:val="24"/>
          <w:szCs w:val="24"/>
        </w:rPr>
        <w:t xml:space="preserve"> </w:t>
      </w:r>
      <w:r w:rsidR="008D2B23" w:rsidRPr="006E03B0">
        <w:rPr>
          <w:rFonts w:cs="Arial"/>
          <w:sz w:val="24"/>
          <w:szCs w:val="24"/>
        </w:rPr>
        <w:t>наведен</w:t>
      </w:r>
      <w:r w:rsidRPr="006E03B0">
        <w:rPr>
          <w:rFonts w:cs="Arial"/>
          <w:sz w:val="24"/>
          <w:szCs w:val="24"/>
          <w:lang w:val="sr-Cyrl-RS"/>
        </w:rPr>
        <w:t>их</w:t>
      </w:r>
      <w:r w:rsidR="008D2B23" w:rsidRPr="006E03B0">
        <w:rPr>
          <w:rFonts w:cs="Arial"/>
          <w:sz w:val="24"/>
          <w:szCs w:val="24"/>
        </w:rPr>
        <w:t xml:space="preserve"> у одељку Услови за учешће из члана 75. и 76. Закона и Упутство како се доказује испуњеност тих услова</w:t>
      </w:r>
      <w:r w:rsidR="00FC1980" w:rsidRPr="006E03B0">
        <w:rPr>
          <w:rFonts w:cs="Arial"/>
          <w:sz w:val="24"/>
          <w:szCs w:val="24"/>
          <w:lang w:val="sr-Cyrl-RS"/>
        </w:rPr>
        <w:t>.</w:t>
      </w:r>
    </w:p>
    <w:p w:rsidR="008D2B23" w:rsidRPr="006E03B0" w:rsidRDefault="008D2B23" w:rsidP="008D2B23">
      <w:pPr>
        <w:pStyle w:val="KDParagraf"/>
        <w:spacing w:before="0"/>
        <w:rPr>
          <w:rFonts w:cs="Arial"/>
          <w:sz w:val="24"/>
          <w:szCs w:val="24"/>
        </w:rPr>
      </w:pPr>
      <w:r w:rsidRPr="006E03B0">
        <w:rPr>
          <w:rFonts w:cs="Arial"/>
          <w:sz w:val="24"/>
          <w:szCs w:val="24"/>
        </w:rPr>
        <w:t>Додатне услове понуђач испуњава самостално, без обзира на агажовање подизвођача.</w:t>
      </w:r>
    </w:p>
    <w:p w:rsidR="008D2B23" w:rsidRPr="006E03B0" w:rsidRDefault="008D2B23" w:rsidP="008D2B23">
      <w:pPr>
        <w:pStyle w:val="KDParagraf"/>
        <w:spacing w:before="0"/>
        <w:rPr>
          <w:rFonts w:cs="Arial"/>
          <w:color w:val="00B0F0"/>
          <w:sz w:val="24"/>
          <w:szCs w:val="24"/>
          <w:lang w:bidi="en-US"/>
        </w:rPr>
      </w:pPr>
      <w:r w:rsidRPr="006E03B0">
        <w:rPr>
          <w:rFonts w:cs="Arial"/>
          <w:sz w:val="24"/>
          <w:szCs w:val="24"/>
        </w:rPr>
        <w:t xml:space="preserve">Све обрасце у понуди потписује и оверава понуђач, изузев </w:t>
      </w:r>
      <w:r w:rsidR="00EE070C" w:rsidRPr="006E03B0">
        <w:rPr>
          <w:rFonts w:cs="Arial"/>
          <w:sz w:val="24"/>
          <w:szCs w:val="24"/>
          <w:lang w:val="sr-Cyrl-RS"/>
        </w:rPr>
        <w:t>образаца под пуном материјалном и кривичном одговорношћу,</w:t>
      </w:r>
      <w:r w:rsidR="00E04F42" w:rsidRPr="006E03B0">
        <w:rPr>
          <w:rFonts w:cs="Arial"/>
          <w:sz w:val="24"/>
          <w:szCs w:val="24"/>
        </w:rPr>
        <w:t xml:space="preserve"> </w:t>
      </w:r>
      <w:r w:rsidRPr="006E03B0">
        <w:rPr>
          <w:rFonts w:cs="Arial"/>
          <w:sz w:val="24"/>
          <w:szCs w:val="24"/>
        </w:rPr>
        <w:t>које попуњава, потписује и оверава сваки подизвођач у своје име</w:t>
      </w:r>
      <w:r w:rsidR="00FC1980" w:rsidRPr="006E03B0">
        <w:rPr>
          <w:rFonts w:cs="Arial"/>
          <w:sz w:val="24"/>
          <w:szCs w:val="24"/>
          <w:lang w:val="sr-Cyrl-RS"/>
        </w:rPr>
        <w:t xml:space="preserve"> </w:t>
      </w:r>
      <w:r w:rsidR="00E04F42" w:rsidRPr="006E03B0">
        <w:rPr>
          <w:rFonts w:cs="Arial"/>
          <w:sz w:val="24"/>
          <w:szCs w:val="24"/>
          <w:lang w:val="sr-Cyrl-RS" w:bidi="en-US"/>
        </w:rPr>
        <w:t>(Образац изјаве у складу са чланом 75. став 2. Закона)</w:t>
      </w:r>
      <w:r w:rsidR="00E04F42" w:rsidRPr="006E03B0">
        <w:rPr>
          <w:rFonts w:cs="Arial"/>
          <w:sz w:val="24"/>
          <w:szCs w:val="24"/>
          <w:lang w:bidi="en-US"/>
        </w:rPr>
        <w:t>.</w:t>
      </w:r>
    </w:p>
    <w:p w:rsidR="008D2B23" w:rsidRPr="006E03B0" w:rsidRDefault="008D2B23" w:rsidP="008D2B23">
      <w:pPr>
        <w:pStyle w:val="KDParagraf"/>
        <w:spacing w:before="0"/>
        <w:rPr>
          <w:rFonts w:cs="Arial"/>
          <w:sz w:val="24"/>
          <w:szCs w:val="24"/>
        </w:rPr>
      </w:pPr>
      <w:r w:rsidRPr="006E03B0">
        <w:rPr>
          <w:rFonts w:cs="Arial"/>
          <w:sz w:val="24"/>
          <w:szCs w:val="24"/>
        </w:rPr>
        <w:t>Понуђач не може ангажовати као подизвођача лице које није навео у понуди, у супротном наручилац ће реализовати с</w:t>
      </w:r>
      <w:r w:rsidR="00F25844" w:rsidRPr="006E03B0">
        <w:rPr>
          <w:rFonts w:cs="Arial"/>
          <w:sz w:val="24"/>
          <w:szCs w:val="24"/>
        </w:rPr>
        <w:t>редство обезбеђења и раскинути Уговор, осим ако би раскидом У</w:t>
      </w:r>
      <w:r w:rsidRPr="006E03B0">
        <w:rPr>
          <w:rFonts w:cs="Arial"/>
          <w:sz w:val="24"/>
          <w:szCs w:val="24"/>
        </w:rPr>
        <w:t xml:space="preserve">говора наручилац претрпео знатну штету. </w:t>
      </w:r>
    </w:p>
    <w:p w:rsidR="00011DCA" w:rsidRPr="006E03B0" w:rsidRDefault="00011DCA" w:rsidP="00011DCA">
      <w:pPr>
        <w:pStyle w:val="KDParagraf"/>
        <w:spacing w:before="0"/>
        <w:rPr>
          <w:rFonts w:cs="Arial"/>
          <w:sz w:val="24"/>
          <w:szCs w:val="24"/>
        </w:rPr>
      </w:pPr>
      <w:r w:rsidRPr="006E03B0">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w:t>
      </w:r>
      <w:r w:rsidR="00F25844" w:rsidRPr="006E03B0">
        <w:rPr>
          <w:rFonts w:cs="Arial"/>
          <w:sz w:val="24"/>
          <w:szCs w:val="24"/>
        </w:rPr>
        <w:t xml:space="preserve"> за извршење уговорних обавеза</w:t>
      </w:r>
      <w:r w:rsidRPr="006E03B0">
        <w:rPr>
          <w:rFonts w:cs="Arial"/>
          <w:sz w:val="24"/>
          <w:szCs w:val="24"/>
        </w:rPr>
        <w:t>, без обзира на број подизвођача.</w:t>
      </w:r>
    </w:p>
    <w:p w:rsidR="00322CC6" w:rsidRPr="006E03B0" w:rsidRDefault="00322CC6" w:rsidP="00322CC6">
      <w:pPr>
        <w:pStyle w:val="KDParagraf"/>
        <w:spacing w:before="0"/>
        <w:rPr>
          <w:rFonts w:cs="Arial"/>
          <w:sz w:val="24"/>
          <w:szCs w:val="24"/>
          <w:lang w:val="sr-Cyrl-RS"/>
        </w:rPr>
      </w:pPr>
      <w:r w:rsidRPr="006E03B0">
        <w:rPr>
          <w:rFonts w:cs="Arial"/>
          <w:sz w:val="24"/>
          <w:szCs w:val="24"/>
        </w:rPr>
        <w:t>Наручилац</w:t>
      </w:r>
      <w:r w:rsidRPr="006E03B0">
        <w:rPr>
          <w:rFonts w:cs="Arial"/>
          <w:sz w:val="24"/>
          <w:szCs w:val="24"/>
          <w:lang w:bidi="en-US"/>
        </w:rPr>
        <w:t xml:space="preserve"> у овом поступку не предвиђа примену одредби става 9. и 10. члана 80. Закона</w:t>
      </w:r>
      <w:r w:rsidRPr="006E03B0">
        <w:rPr>
          <w:rFonts w:cs="Arial"/>
          <w:sz w:val="24"/>
          <w:szCs w:val="24"/>
          <w:lang w:val="sr-Cyrl-RS" w:bidi="en-US"/>
        </w:rPr>
        <w:t>.</w:t>
      </w:r>
    </w:p>
    <w:p w:rsidR="008D2B23" w:rsidRPr="006E03B0" w:rsidRDefault="008D2B23" w:rsidP="008D2B23">
      <w:pPr>
        <w:pStyle w:val="KDParagraf"/>
        <w:spacing w:before="0"/>
        <w:rPr>
          <w:rFonts w:cs="Arial"/>
          <w:color w:val="00B0F0"/>
          <w:sz w:val="24"/>
          <w:szCs w:val="24"/>
          <w:lang w:bidi="en-US"/>
        </w:rPr>
      </w:pPr>
    </w:p>
    <w:p w:rsidR="008D2B23" w:rsidRPr="006E03B0" w:rsidRDefault="008D2B23" w:rsidP="00301A6A">
      <w:pPr>
        <w:pStyle w:val="KDPodnaslov2"/>
        <w:numPr>
          <w:ilvl w:val="1"/>
          <w:numId w:val="21"/>
        </w:numPr>
        <w:spacing w:before="0"/>
        <w:jc w:val="both"/>
        <w:rPr>
          <w:rFonts w:cs="Arial"/>
          <w:sz w:val="24"/>
          <w:szCs w:val="24"/>
        </w:rPr>
      </w:pPr>
      <w:bookmarkStart w:id="227" w:name="_Toc441651586"/>
      <w:bookmarkStart w:id="228" w:name="_Toc442559897"/>
      <w:r w:rsidRPr="006E03B0">
        <w:rPr>
          <w:rFonts w:cs="Arial"/>
          <w:sz w:val="24"/>
          <w:szCs w:val="24"/>
        </w:rPr>
        <w:t>Подношење заједничке понуде</w:t>
      </w:r>
      <w:bookmarkEnd w:id="227"/>
      <w:bookmarkEnd w:id="228"/>
    </w:p>
    <w:p w:rsidR="008D2B23" w:rsidRPr="006E03B0" w:rsidRDefault="008D2B23" w:rsidP="008D2B23">
      <w:pPr>
        <w:pStyle w:val="KDParagraf"/>
        <w:spacing w:before="0"/>
        <w:rPr>
          <w:rFonts w:cs="Arial"/>
          <w:sz w:val="24"/>
          <w:szCs w:val="24"/>
        </w:rPr>
      </w:pPr>
      <w:r w:rsidRPr="006E03B0">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6E03B0" w:rsidRDefault="008D2B23" w:rsidP="008D2B23">
      <w:pPr>
        <w:pStyle w:val="KDNabrajanje"/>
        <w:spacing w:before="0"/>
        <w:rPr>
          <w:rFonts w:cs="Arial"/>
          <w:sz w:val="24"/>
          <w:szCs w:val="24"/>
        </w:rPr>
      </w:pPr>
      <w:r w:rsidRPr="006E03B0">
        <w:rPr>
          <w:rFonts w:cs="Arial"/>
          <w:sz w:val="24"/>
          <w:szCs w:val="24"/>
          <w:lang w:val="sr-Cyrl-CS"/>
        </w:rPr>
        <w:lastRenderedPageBreak/>
        <w:t xml:space="preserve">податке о </w:t>
      </w:r>
      <w:r w:rsidRPr="006E03B0">
        <w:rPr>
          <w:rFonts w:cs="Arial"/>
          <w:sz w:val="24"/>
          <w:szCs w:val="24"/>
        </w:rPr>
        <w:t xml:space="preserve">члану групе који ће бити </w:t>
      </w:r>
      <w:r w:rsidRPr="006E03B0">
        <w:rPr>
          <w:rFonts w:cs="Arial"/>
          <w:sz w:val="24"/>
          <w:szCs w:val="24"/>
          <w:lang w:val="sr-Cyrl-CS"/>
        </w:rPr>
        <w:t>Н</w:t>
      </w:r>
      <w:r w:rsidRPr="006E03B0">
        <w:rPr>
          <w:rFonts w:cs="Arial"/>
          <w:sz w:val="24"/>
          <w:szCs w:val="24"/>
        </w:rPr>
        <w:t xml:space="preserve">осилац посла, односно који ће поднети понуду и који ће заступати групу понуђача пред </w:t>
      </w:r>
      <w:r w:rsidRPr="006E03B0">
        <w:rPr>
          <w:rFonts w:cs="Arial"/>
          <w:sz w:val="24"/>
          <w:szCs w:val="24"/>
          <w:lang w:val="sr-Cyrl-CS"/>
        </w:rPr>
        <w:t>Н</w:t>
      </w:r>
      <w:r w:rsidRPr="006E03B0">
        <w:rPr>
          <w:rFonts w:cs="Arial"/>
          <w:sz w:val="24"/>
          <w:szCs w:val="24"/>
        </w:rPr>
        <w:t>аручиоцем;</w:t>
      </w:r>
    </w:p>
    <w:p w:rsidR="008D2B23" w:rsidRPr="006E03B0" w:rsidRDefault="008D2B23" w:rsidP="008D2B23">
      <w:pPr>
        <w:pStyle w:val="KDNabrajanje"/>
        <w:spacing w:before="0"/>
        <w:rPr>
          <w:rFonts w:cs="Arial"/>
          <w:sz w:val="24"/>
          <w:szCs w:val="24"/>
        </w:rPr>
      </w:pPr>
      <w:r w:rsidRPr="006E03B0">
        <w:rPr>
          <w:rFonts w:cs="Arial"/>
          <w:sz w:val="24"/>
          <w:szCs w:val="24"/>
        </w:rPr>
        <w:t>опис послова сваког од понуђач</w:t>
      </w:r>
      <w:r w:rsidR="00F25844" w:rsidRPr="006E03B0">
        <w:rPr>
          <w:rFonts w:cs="Arial"/>
          <w:sz w:val="24"/>
          <w:szCs w:val="24"/>
        </w:rPr>
        <w:t>а из групе понуђача у извршењу У</w:t>
      </w:r>
      <w:r w:rsidRPr="006E03B0">
        <w:rPr>
          <w:rFonts w:cs="Arial"/>
          <w:sz w:val="24"/>
          <w:szCs w:val="24"/>
        </w:rPr>
        <w:t>говора.</w:t>
      </w:r>
    </w:p>
    <w:p w:rsidR="00011DCA" w:rsidRPr="006E03B0" w:rsidRDefault="008D2B23" w:rsidP="008D2B23">
      <w:pPr>
        <w:pStyle w:val="KDParagraf"/>
        <w:spacing w:before="0"/>
        <w:rPr>
          <w:rFonts w:cs="Arial"/>
          <w:sz w:val="24"/>
          <w:szCs w:val="24"/>
          <w:lang w:val="sr-Cyrl-RS"/>
        </w:rPr>
      </w:pPr>
      <w:r w:rsidRPr="006E03B0">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6E03B0">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6E03B0">
        <w:rPr>
          <w:rFonts w:cs="Arial"/>
          <w:sz w:val="24"/>
          <w:szCs w:val="24"/>
          <w:lang w:val="sr-Cyrl-RS"/>
        </w:rPr>
        <w:t>.</w:t>
      </w:r>
      <w:r w:rsidRPr="006E03B0">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6E03B0">
        <w:rPr>
          <w:rFonts w:cs="Arial"/>
          <w:sz w:val="24"/>
          <w:szCs w:val="24"/>
          <w:lang w:val="sr-Cyrl-RS"/>
        </w:rPr>
        <w:t>.</w:t>
      </w:r>
    </w:p>
    <w:p w:rsidR="00FD7543" w:rsidRPr="006E03B0" w:rsidRDefault="008D2B23" w:rsidP="008D2B23">
      <w:pPr>
        <w:pStyle w:val="KDParagraf"/>
        <w:spacing w:before="0"/>
        <w:rPr>
          <w:rFonts w:cs="Arial"/>
          <w:color w:val="00B0F0"/>
          <w:sz w:val="24"/>
          <w:szCs w:val="24"/>
          <w:lang w:val="sr-Cyrl-RS" w:bidi="en-US"/>
        </w:rPr>
      </w:pPr>
      <w:r w:rsidRPr="006E03B0">
        <w:rPr>
          <w:rFonts w:cs="Arial"/>
          <w:sz w:val="24"/>
          <w:szCs w:val="24"/>
          <w:lang w:bidi="en-US"/>
        </w:rPr>
        <w:t xml:space="preserve">У случају заједничке понуде групе понуђача </w:t>
      </w:r>
      <w:r w:rsidR="00011DCA" w:rsidRPr="006E03B0">
        <w:rPr>
          <w:rFonts w:cs="Arial"/>
          <w:sz w:val="24"/>
          <w:szCs w:val="24"/>
          <w:lang w:val="sr-Cyrl-CS" w:bidi="en-US"/>
        </w:rPr>
        <w:t xml:space="preserve">обрасце под пуном материјалном и кривичном одговорношћу </w:t>
      </w:r>
      <w:r w:rsidRPr="006E03B0">
        <w:rPr>
          <w:rFonts w:cs="Arial"/>
          <w:sz w:val="24"/>
          <w:szCs w:val="24"/>
          <w:lang w:bidi="en-US"/>
        </w:rPr>
        <w:t xml:space="preserve">попуњава, потписује и оверава сваки </w:t>
      </w:r>
      <w:r w:rsidR="00C76C6A" w:rsidRPr="006E03B0">
        <w:rPr>
          <w:rFonts w:cs="Arial"/>
          <w:sz w:val="24"/>
          <w:szCs w:val="24"/>
          <w:lang w:bidi="en-US"/>
        </w:rPr>
        <w:t xml:space="preserve">члан групе понуђача у своје име </w:t>
      </w:r>
      <w:r w:rsidR="00C76C6A" w:rsidRPr="006E03B0">
        <w:rPr>
          <w:rFonts w:cs="Arial"/>
          <w:sz w:val="24"/>
          <w:szCs w:val="24"/>
          <w:lang w:val="sr-Cyrl-RS" w:bidi="en-US"/>
        </w:rPr>
        <w:t>(</w:t>
      </w:r>
      <w:r w:rsidR="00B20A6C" w:rsidRPr="006E03B0">
        <w:rPr>
          <w:rFonts w:cs="Arial"/>
          <w:sz w:val="24"/>
          <w:szCs w:val="24"/>
          <w:lang w:val="sr-Cyrl-RS" w:bidi="en-US"/>
        </w:rPr>
        <w:t>Образац Изјаве</w:t>
      </w:r>
      <w:r w:rsidR="00C872A9" w:rsidRPr="006E03B0">
        <w:rPr>
          <w:rFonts w:cs="Arial"/>
          <w:sz w:val="24"/>
          <w:szCs w:val="24"/>
          <w:lang w:val="sr-Cyrl-RS" w:bidi="en-US"/>
        </w:rPr>
        <w:t xml:space="preserve"> о независној понуди и Образац И</w:t>
      </w:r>
      <w:r w:rsidR="00B20A6C" w:rsidRPr="006E03B0">
        <w:rPr>
          <w:rFonts w:cs="Arial"/>
          <w:sz w:val="24"/>
          <w:szCs w:val="24"/>
          <w:lang w:val="sr-Cyrl-RS" w:bidi="en-US"/>
        </w:rPr>
        <w:t>зјаве у складу са чланом 75. став 2. Закона)</w:t>
      </w:r>
      <w:r w:rsidR="00C76C6A" w:rsidRPr="006E03B0">
        <w:rPr>
          <w:rFonts w:cs="Arial"/>
          <w:sz w:val="24"/>
          <w:szCs w:val="24"/>
          <w:lang w:val="sr-Cyrl-RS" w:bidi="en-US"/>
        </w:rPr>
        <w:t>.</w:t>
      </w:r>
    </w:p>
    <w:p w:rsidR="008D2B23" w:rsidRPr="006E03B0" w:rsidRDefault="00011DCA" w:rsidP="008D2B23">
      <w:pPr>
        <w:pStyle w:val="KDParagraf"/>
        <w:spacing w:before="0"/>
        <w:rPr>
          <w:rFonts w:cs="Arial"/>
          <w:sz w:val="24"/>
          <w:szCs w:val="24"/>
          <w:lang w:val="sr-Cyrl-RS" w:bidi="en-US"/>
        </w:rPr>
      </w:pPr>
      <w:r w:rsidRPr="006E03B0">
        <w:rPr>
          <w:rFonts w:cs="Arial"/>
          <w:sz w:val="24"/>
          <w:szCs w:val="24"/>
          <w:lang w:val="sr-Cyrl-RS" w:bidi="en-US"/>
        </w:rPr>
        <w:t>Понуђачи из групе понуђача одговорају неограничено солидарно према наручиоцу.</w:t>
      </w:r>
    </w:p>
    <w:p w:rsidR="00011DCA" w:rsidRPr="006E03B0" w:rsidRDefault="00011DCA" w:rsidP="008D2B23">
      <w:pPr>
        <w:pStyle w:val="KDParagraf"/>
        <w:spacing w:before="0"/>
        <w:rPr>
          <w:rFonts w:cs="Arial"/>
          <w:sz w:val="24"/>
          <w:szCs w:val="24"/>
          <w:lang w:val="sr-Cyrl-RS" w:bidi="en-US"/>
        </w:rPr>
      </w:pPr>
    </w:p>
    <w:p w:rsidR="008D2B23" w:rsidRPr="006E03B0" w:rsidRDefault="008D2B23" w:rsidP="00301A6A">
      <w:pPr>
        <w:pStyle w:val="KDPodnaslov2"/>
        <w:numPr>
          <w:ilvl w:val="1"/>
          <w:numId w:val="21"/>
        </w:numPr>
        <w:spacing w:before="0"/>
        <w:jc w:val="both"/>
        <w:rPr>
          <w:rFonts w:cs="Arial"/>
          <w:sz w:val="24"/>
          <w:szCs w:val="24"/>
        </w:rPr>
      </w:pPr>
      <w:bookmarkStart w:id="229" w:name="_Toc441651587"/>
      <w:bookmarkStart w:id="230" w:name="_Toc442559898"/>
      <w:r w:rsidRPr="006E03B0">
        <w:rPr>
          <w:rFonts w:cs="Arial"/>
          <w:sz w:val="24"/>
          <w:szCs w:val="24"/>
        </w:rPr>
        <w:t>Понуђена цена</w:t>
      </w:r>
      <w:bookmarkEnd w:id="229"/>
      <w:bookmarkEnd w:id="230"/>
    </w:p>
    <w:p w:rsidR="008D2B23" w:rsidRDefault="008D2B23" w:rsidP="008D2B23">
      <w:pPr>
        <w:pStyle w:val="KDParagraf"/>
        <w:spacing w:before="0"/>
        <w:rPr>
          <w:rFonts w:cs="Arial"/>
          <w:sz w:val="24"/>
          <w:szCs w:val="24"/>
        </w:rPr>
      </w:pPr>
      <w:r w:rsidRPr="006E03B0">
        <w:rPr>
          <w:rFonts w:cs="Arial"/>
          <w:sz w:val="24"/>
          <w:szCs w:val="24"/>
        </w:rPr>
        <w:t>Цена се исказује у динарима, без пореза на додату вредност.</w:t>
      </w:r>
    </w:p>
    <w:p w:rsidR="0007304C" w:rsidRPr="006E03B0" w:rsidRDefault="0007304C" w:rsidP="008D2B23">
      <w:pPr>
        <w:pStyle w:val="KDParagraf"/>
        <w:spacing w:before="0"/>
        <w:rPr>
          <w:rFonts w:cs="Arial"/>
          <w:sz w:val="24"/>
          <w:szCs w:val="24"/>
        </w:rPr>
      </w:pPr>
    </w:p>
    <w:p w:rsidR="008D2B23" w:rsidRPr="006E03B0" w:rsidRDefault="008D2B23" w:rsidP="008D2B23">
      <w:pPr>
        <w:pStyle w:val="KDParagraf"/>
        <w:spacing w:before="0"/>
        <w:rPr>
          <w:rFonts w:cs="Arial"/>
          <w:sz w:val="24"/>
          <w:szCs w:val="24"/>
        </w:rPr>
      </w:pPr>
      <w:r w:rsidRPr="006E03B0">
        <w:rPr>
          <w:rFonts w:cs="Arial"/>
          <w:sz w:val="24"/>
          <w:szCs w:val="24"/>
        </w:rPr>
        <w:t>У случају да у достављеној понуди није назначено да ли је понуђена цена са или без пореза</w:t>
      </w:r>
      <w:r w:rsidR="00D16608" w:rsidRPr="006E03B0">
        <w:rPr>
          <w:rFonts w:cs="Arial"/>
          <w:sz w:val="24"/>
          <w:szCs w:val="24"/>
          <w:lang w:val="sr-Cyrl-RS"/>
        </w:rPr>
        <w:t xml:space="preserve"> на додату вредност</w:t>
      </w:r>
      <w:r w:rsidRPr="006E03B0">
        <w:rPr>
          <w:rFonts w:cs="Arial"/>
          <w:sz w:val="24"/>
          <w:szCs w:val="24"/>
        </w:rPr>
        <w:t>, сматраће се сагласно Закону, да је иста без пореза</w:t>
      </w:r>
      <w:r w:rsidR="00D16608" w:rsidRPr="006E03B0">
        <w:rPr>
          <w:rFonts w:cs="Arial"/>
          <w:sz w:val="24"/>
          <w:szCs w:val="24"/>
          <w:lang w:val="sr-Cyrl-RS"/>
        </w:rPr>
        <w:t xml:space="preserve"> на додату вредност</w:t>
      </w:r>
      <w:r w:rsidRPr="006E03B0">
        <w:rPr>
          <w:rFonts w:cs="Arial"/>
          <w:sz w:val="24"/>
          <w:szCs w:val="24"/>
        </w:rPr>
        <w:t xml:space="preserve">. </w:t>
      </w:r>
    </w:p>
    <w:p w:rsidR="00011DCA" w:rsidRDefault="00011DCA" w:rsidP="00011DCA">
      <w:pPr>
        <w:pStyle w:val="KDParagraf"/>
        <w:spacing w:before="0"/>
        <w:rPr>
          <w:rFonts w:cs="Arial"/>
          <w:sz w:val="24"/>
          <w:szCs w:val="24"/>
        </w:rPr>
      </w:pPr>
      <w:r w:rsidRPr="006E03B0">
        <w:rPr>
          <w:rFonts w:cs="Arial"/>
          <w:sz w:val="24"/>
          <w:szCs w:val="24"/>
        </w:rPr>
        <w:t>Јединичне цене и укупно понуђена цена морају бити изражене са две децимале у складу са правилом зао</w:t>
      </w:r>
      <w:r w:rsidR="00C76C6A" w:rsidRPr="006E03B0">
        <w:rPr>
          <w:rFonts w:cs="Arial"/>
          <w:sz w:val="24"/>
          <w:szCs w:val="24"/>
        </w:rPr>
        <w:t>круживања бројева.</w:t>
      </w:r>
      <w:r w:rsidRPr="006E03B0">
        <w:rPr>
          <w:rFonts w:cs="Arial"/>
          <w:sz w:val="24"/>
          <w:szCs w:val="24"/>
        </w:rPr>
        <w:t>У случају рачунске грешке меродавна ће бити јединична цена.</w:t>
      </w:r>
    </w:p>
    <w:p w:rsidR="00EF3BDF" w:rsidRPr="006E03B0" w:rsidRDefault="00EF3BDF" w:rsidP="00011DCA">
      <w:pPr>
        <w:pStyle w:val="KDParagraf"/>
        <w:spacing w:before="0"/>
        <w:rPr>
          <w:rFonts w:cs="Arial"/>
          <w:sz w:val="24"/>
          <w:szCs w:val="24"/>
        </w:rPr>
      </w:pPr>
    </w:p>
    <w:p w:rsidR="002E2F11" w:rsidRPr="006E03B0" w:rsidRDefault="002E2F11" w:rsidP="002E2F11">
      <w:pPr>
        <w:pStyle w:val="KDParagraf"/>
        <w:spacing w:before="0"/>
        <w:rPr>
          <w:rFonts w:cs="Arial"/>
          <w:sz w:val="24"/>
          <w:szCs w:val="24"/>
        </w:rPr>
      </w:pPr>
      <w:r w:rsidRPr="006E03B0">
        <w:rPr>
          <w:rFonts w:cs="Arial"/>
          <w:sz w:val="24"/>
          <w:szCs w:val="24"/>
        </w:rPr>
        <w:t>Понуда која је изражена у две валуте, сматраће се неприхватљивом.</w:t>
      </w:r>
    </w:p>
    <w:p w:rsidR="002E2F11" w:rsidRDefault="002E2F11" w:rsidP="002E2F11">
      <w:pPr>
        <w:pStyle w:val="KDParagraf"/>
        <w:spacing w:before="0"/>
        <w:rPr>
          <w:rFonts w:cs="Arial"/>
          <w:sz w:val="24"/>
          <w:szCs w:val="24"/>
        </w:rPr>
      </w:pPr>
      <w:r w:rsidRPr="006E03B0">
        <w:rPr>
          <w:rFonts w:cs="Arial"/>
          <w:sz w:val="24"/>
          <w:szCs w:val="24"/>
        </w:rPr>
        <w:t>Понуђена цена укључује све трошкове реализације предмета набавке до места испоруке, као и све зависне трошкове</w:t>
      </w:r>
      <w:r w:rsidR="00C76C6A" w:rsidRPr="006E03B0">
        <w:rPr>
          <w:rFonts w:cs="Arial"/>
          <w:sz w:val="24"/>
          <w:szCs w:val="24"/>
        </w:rPr>
        <w:t>.</w:t>
      </w:r>
    </w:p>
    <w:p w:rsidR="00EF3BDF" w:rsidRPr="006E03B0" w:rsidRDefault="00EF3BDF" w:rsidP="002E2F11">
      <w:pPr>
        <w:pStyle w:val="KDParagraf"/>
        <w:spacing w:before="0"/>
        <w:rPr>
          <w:rFonts w:cs="Arial"/>
          <w:color w:val="00B0F0"/>
          <w:sz w:val="24"/>
          <w:szCs w:val="24"/>
        </w:rPr>
      </w:pPr>
    </w:p>
    <w:p w:rsidR="009977EB" w:rsidRPr="006E03B0" w:rsidRDefault="009977EB" w:rsidP="009977EB">
      <w:pPr>
        <w:pStyle w:val="KDParagraf"/>
        <w:spacing w:before="0"/>
        <w:rPr>
          <w:rFonts w:eastAsia="Calibri" w:cs="Arial"/>
          <w:sz w:val="24"/>
          <w:szCs w:val="24"/>
        </w:rPr>
      </w:pPr>
      <w:r w:rsidRPr="006E03B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rsidR="002E2F11" w:rsidRPr="006E03B0" w:rsidRDefault="002E2F11" w:rsidP="002E2F11">
      <w:pPr>
        <w:pStyle w:val="KDParagraf"/>
        <w:spacing w:before="0"/>
        <w:rPr>
          <w:rFonts w:cs="Arial"/>
          <w:sz w:val="24"/>
          <w:szCs w:val="24"/>
        </w:rPr>
      </w:pPr>
      <w:r w:rsidRPr="006E03B0">
        <w:rPr>
          <w:rFonts w:cs="Arial"/>
          <w:sz w:val="24"/>
          <w:szCs w:val="24"/>
        </w:rPr>
        <w:t>Ако је у понуди исказана неуобичајено ниска цена, Наручилац ће поступити у складу са чланом 92. З</w:t>
      </w:r>
      <w:r w:rsidR="00D16608" w:rsidRPr="006E03B0">
        <w:rPr>
          <w:rFonts w:cs="Arial"/>
          <w:sz w:val="24"/>
          <w:szCs w:val="24"/>
          <w:lang w:val="sr-Cyrl-RS"/>
        </w:rPr>
        <w:t>акона</w:t>
      </w:r>
      <w:r w:rsidRPr="006E03B0">
        <w:rPr>
          <w:rFonts w:cs="Arial"/>
          <w:sz w:val="24"/>
          <w:szCs w:val="24"/>
        </w:rPr>
        <w:t>.</w:t>
      </w:r>
    </w:p>
    <w:p w:rsidR="00D369E3" w:rsidRPr="006E03B0" w:rsidRDefault="00D369E3" w:rsidP="00D369E3">
      <w:pPr>
        <w:pStyle w:val="KDParagraf"/>
        <w:rPr>
          <w:rFonts w:cs="Arial"/>
          <w:sz w:val="24"/>
          <w:szCs w:val="24"/>
          <w:lang w:val="sr-Cyrl-RS"/>
        </w:rPr>
      </w:pPr>
      <w:r w:rsidRPr="006E03B0">
        <w:rPr>
          <w:rFonts w:cs="Arial"/>
          <w:sz w:val="24"/>
          <w:szCs w:val="24"/>
          <w:lang w:val="sr-Cyrl-RS"/>
        </w:rPr>
        <w:t>Уговорена цена је фиксна за уговорени рок.</w:t>
      </w:r>
    </w:p>
    <w:p w:rsidR="006C6FDF" w:rsidRPr="006E03B0" w:rsidRDefault="006C6FDF" w:rsidP="0054056C">
      <w:pPr>
        <w:pStyle w:val="KDParagraf"/>
        <w:spacing w:before="0"/>
        <w:rPr>
          <w:rFonts w:eastAsia="Calibri" w:cs="Arial"/>
          <w:color w:val="00B0F0"/>
          <w:sz w:val="24"/>
          <w:szCs w:val="24"/>
        </w:rPr>
      </w:pPr>
    </w:p>
    <w:p w:rsidR="007C1D77" w:rsidRPr="00DF674E" w:rsidRDefault="006C6FDF" w:rsidP="00301A6A">
      <w:pPr>
        <w:pStyle w:val="Heading10"/>
        <w:numPr>
          <w:ilvl w:val="1"/>
          <w:numId w:val="21"/>
        </w:numPr>
        <w:rPr>
          <w:rFonts w:cs="Arial"/>
          <w:sz w:val="24"/>
          <w:szCs w:val="24"/>
          <w:lang w:val="en-US"/>
        </w:rPr>
      </w:pPr>
      <w:r w:rsidRPr="006E03B0">
        <w:rPr>
          <w:rFonts w:cs="Arial"/>
          <w:sz w:val="24"/>
          <w:szCs w:val="24"/>
          <w:lang w:val="en-US"/>
        </w:rPr>
        <w:t xml:space="preserve"> Рок испоруке добара</w:t>
      </w:r>
    </w:p>
    <w:p w:rsidR="007C1D77" w:rsidRPr="006E03B0" w:rsidRDefault="007C1D77" w:rsidP="007C1D77">
      <w:pPr>
        <w:autoSpaceDE w:val="0"/>
        <w:autoSpaceDN w:val="0"/>
        <w:adjustRightInd w:val="0"/>
        <w:spacing w:before="0"/>
        <w:rPr>
          <w:rFonts w:cs="Arial"/>
          <w:sz w:val="24"/>
          <w:szCs w:val="24"/>
          <w:lang w:val="sr-Cyrl-RS"/>
        </w:rPr>
      </w:pPr>
      <w:r w:rsidRPr="006E03B0">
        <w:rPr>
          <w:rFonts w:cs="Arial"/>
          <w:sz w:val="24"/>
          <w:szCs w:val="24"/>
          <w:lang w:val="sr-Cyrl-RS"/>
        </w:rPr>
        <w:t>Изабрани понуђач је обавезан да испоруку добара изврши у року који не може бити дужи од 30 (словима:</w:t>
      </w:r>
      <w:r w:rsidR="00E031B5" w:rsidRPr="006E03B0">
        <w:rPr>
          <w:rFonts w:cs="Arial"/>
          <w:sz w:val="24"/>
          <w:szCs w:val="24"/>
          <w:lang w:val="sr-Cyrl-RS"/>
        </w:rPr>
        <w:t>тридесет</w:t>
      </w:r>
      <w:r w:rsidRPr="006E03B0">
        <w:rPr>
          <w:rFonts w:cs="Arial"/>
          <w:sz w:val="24"/>
          <w:szCs w:val="24"/>
          <w:lang w:val="sr-Cyrl-RS"/>
        </w:rPr>
        <w:t>) дана од дана ступања Уговора на снагу.</w:t>
      </w:r>
    </w:p>
    <w:p w:rsidR="004008A7" w:rsidRPr="006E03B0" w:rsidRDefault="004008A7" w:rsidP="001A0C04">
      <w:pPr>
        <w:rPr>
          <w:sz w:val="24"/>
          <w:szCs w:val="24"/>
          <w:lang w:eastAsia="ar-SA"/>
        </w:rPr>
      </w:pPr>
    </w:p>
    <w:p w:rsidR="007C1D77" w:rsidRPr="00DF674E" w:rsidRDefault="00FC1980" w:rsidP="00301A6A">
      <w:pPr>
        <w:pStyle w:val="Heading10"/>
        <w:numPr>
          <w:ilvl w:val="1"/>
          <w:numId w:val="21"/>
        </w:numPr>
        <w:spacing w:before="0"/>
        <w:rPr>
          <w:rFonts w:cs="Arial"/>
          <w:sz w:val="24"/>
          <w:szCs w:val="24"/>
          <w:lang w:val="en-US"/>
        </w:rPr>
      </w:pPr>
      <w:r w:rsidRPr="006E03B0">
        <w:rPr>
          <w:rFonts w:cs="Arial"/>
          <w:sz w:val="24"/>
          <w:szCs w:val="24"/>
          <w:lang w:val="en-US"/>
        </w:rPr>
        <w:t>Гарантни рок</w:t>
      </w:r>
    </w:p>
    <w:p w:rsidR="007C1D77" w:rsidRPr="006E03B0" w:rsidRDefault="007C1D77" w:rsidP="007C1D77">
      <w:pPr>
        <w:spacing w:before="0"/>
        <w:rPr>
          <w:rFonts w:cs="Arial"/>
          <w:sz w:val="24"/>
          <w:szCs w:val="24"/>
          <w:lang w:val="sr-Cyrl-RS" w:eastAsia="zh-CN"/>
        </w:rPr>
      </w:pPr>
      <w:r w:rsidRPr="006E03B0">
        <w:rPr>
          <w:rFonts w:cs="Arial"/>
          <w:sz w:val="24"/>
          <w:szCs w:val="24"/>
          <w:lang w:eastAsia="zh-CN"/>
        </w:rPr>
        <w:t xml:space="preserve">Гарантни рок за предмет набавке је </w:t>
      </w:r>
      <w:r w:rsidRPr="006E03B0">
        <w:rPr>
          <w:rFonts w:cs="Arial"/>
          <w:sz w:val="24"/>
          <w:szCs w:val="24"/>
          <w:lang w:val="sr-Cyrl-RS" w:eastAsia="zh-CN"/>
        </w:rPr>
        <w:t xml:space="preserve">минимум </w:t>
      </w:r>
      <w:r w:rsidRPr="006E03B0">
        <w:rPr>
          <w:rFonts w:cs="Arial"/>
          <w:sz w:val="24"/>
          <w:szCs w:val="24"/>
          <w:lang w:eastAsia="zh-CN"/>
        </w:rPr>
        <w:t>24</w:t>
      </w:r>
      <w:r w:rsidRPr="006E03B0">
        <w:rPr>
          <w:rFonts w:cs="Arial"/>
          <w:sz w:val="24"/>
          <w:szCs w:val="24"/>
          <w:lang w:val="sr-Cyrl-CS" w:eastAsia="zh-CN"/>
        </w:rPr>
        <w:t xml:space="preserve"> (словима:двадесетчетири) месец</w:t>
      </w:r>
      <w:r w:rsidRPr="006E03B0">
        <w:rPr>
          <w:rFonts w:cs="Arial"/>
          <w:sz w:val="24"/>
          <w:szCs w:val="24"/>
          <w:lang w:val="sr-Cyrl-RS" w:eastAsia="zh-CN"/>
        </w:rPr>
        <w:t>а</w:t>
      </w:r>
      <w:r w:rsidRPr="006E03B0">
        <w:rPr>
          <w:rFonts w:cs="Arial"/>
          <w:sz w:val="24"/>
          <w:szCs w:val="24"/>
          <w:lang w:eastAsia="zh-CN"/>
        </w:rPr>
        <w:t xml:space="preserve"> од</w:t>
      </w:r>
      <w:r w:rsidRPr="006E03B0">
        <w:rPr>
          <w:rFonts w:cs="Arial"/>
          <w:sz w:val="24"/>
          <w:szCs w:val="24"/>
          <w:lang w:val="sr-Cyrl-RS" w:eastAsia="zh-CN"/>
        </w:rPr>
        <w:t xml:space="preserve"> дана испоруке </w:t>
      </w:r>
      <w:r w:rsidR="008007D9">
        <w:rPr>
          <w:rFonts w:cs="Arial"/>
          <w:sz w:val="24"/>
          <w:szCs w:val="24"/>
          <w:lang w:val="sr-Cyrl-RS" w:eastAsia="zh-CN"/>
        </w:rPr>
        <w:t xml:space="preserve">добара </w:t>
      </w:r>
      <w:r w:rsidRPr="006E03B0">
        <w:rPr>
          <w:rFonts w:cs="Arial"/>
          <w:sz w:val="24"/>
          <w:szCs w:val="24"/>
          <w:lang w:val="sr-Cyrl-RS" w:eastAsia="zh-CN"/>
        </w:rPr>
        <w:t>и обострано потписаног записника о квалитативно-квантитативном пријему добара.</w:t>
      </w:r>
    </w:p>
    <w:p w:rsidR="007C1D77" w:rsidRPr="006E03B0" w:rsidRDefault="007C1D77" w:rsidP="007C1D77">
      <w:pPr>
        <w:spacing w:before="0"/>
        <w:rPr>
          <w:rFonts w:cs="Arial"/>
          <w:sz w:val="24"/>
          <w:szCs w:val="24"/>
          <w:lang w:val="sr-Cyrl-RS" w:eastAsia="zh-CN"/>
        </w:rPr>
      </w:pPr>
      <w:r w:rsidRPr="006E03B0">
        <w:rPr>
          <w:rFonts w:cs="Arial"/>
          <w:sz w:val="24"/>
          <w:szCs w:val="24"/>
          <w:lang w:val="sr-Cyrl-RS" w:eastAsia="zh-CN"/>
        </w:rPr>
        <w:t xml:space="preserve">Након извршене испоруке </w:t>
      </w:r>
      <w:r w:rsidR="00DF674E">
        <w:rPr>
          <w:rFonts w:cs="Arial"/>
          <w:sz w:val="24"/>
          <w:szCs w:val="24"/>
          <w:lang w:val="sr-Cyrl-RS" w:eastAsia="zh-CN"/>
        </w:rPr>
        <w:t>Понуђач</w:t>
      </w:r>
      <w:r w:rsidRPr="006E03B0">
        <w:rPr>
          <w:rFonts w:cs="Arial"/>
          <w:sz w:val="24"/>
          <w:szCs w:val="24"/>
          <w:lang w:val="sr-Cyrl-RS" w:eastAsia="zh-CN"/>
        </w:rPr>
        <w:t xml:space="preserve"> је дужан да попуњен и печатом оверен гарантни лист преда овлашћеном лицу Наручиоца.</w:t>
      </w:r>
    </w:p>
    <w:p w:rsidR="00661DA8" w:rsidRPr="006E03B0" w:rsidRDefault="00661DA8" w:rsidP="007C1D77">
      <w:pPr>
        <w:spacing w:before="0"/>
        <w:rPr>
          <w:rFonts w:cs="Arial"/>
          <w:sz w:val="24"/>
          <w:szCs w:val="24"/>
          <w:lang w:val="sr-Cyrl-RS" w:eastAsia="zh-CN"/>
        </w:rPr>
      </w:pPr>
    </w:p>
    <w:p w:rsidR="007C1D77" w:rsidRPr="00DF674E" w:rsidRDefault="00DF674E" w:rsidP="007C1D77">
      <w:pPr>
        <w:spacing w:before="0"/>
        <w:rPr>
          <w:rFonts w:cs="Arial"/>
          <w:sz w:val="24"/>
          <w:szCs w:val="24"/>
          <w:lang w:val="sr-Cyrl-RS" w:eastAsia="zh-CN"/>
        </w:rPr>
      </w:pPr>
      <w:r>
        <w:rPr>
          <w:rFonts w:cs="Arial"/>
          <w:sz w:val="24"/>
          <w:szCs w:val="24"/>
          <w:lang w:val="sr-Cyrl-RS" w:eastAsia="zh-CN"/>
        </w:rPr>
        <w:t>Понуђач</w:t>
      </w:r>
      <w:r w:rsidR="007C1D77" w:rsidRPr="006E03B0">
        <w:rPr>
          <w:rFonts w:cs="Arial"/>
          <w:sz w:val="24"/>
          <w:szCs w:val="24"/>
          <w:lang w:eastAsia="zh-CN"/>
        </w:rPr>
        <w:t xml:space="preserve"> је дужан да о свом трошку отклони све евентуалне недостатке у току трајања гарантног рока. </w:t>
      </w:r>
      <w:r>
        <w:rPr>
          <w:rFonts w:cs="Arial"/>
          <w:sz w:val="24"/>
          <w:szCs w:val="24"/>
          <w:lang w:val="sr-Cyrl-RS" w:eastAsia="zh-CN"/>
        </w:rPr>
        <w:t xml:space="preserve"> </w:t>
      </w:r>
    </w:p>
    <w:p w:rsidR="00661DA8" w:rsidRPr="006E03B0" w:rsidRDefault="007C1D77" w:rsidP="007C1D77">
      <w:pPr>
        <w:pStyle w:val="Default"/>
        <w:rPr>
          <w:rFonts w:ascii="Arial" w:hAnsi="Arial" w:cs="Arial"/>
          <w:color w:val="auto"/>
          <w:lang w:val="sr-Cyrl-RS"/>
        </w:rPr>
      </w:pPr>
      <w:r w:rsidRPr="006E03B0">
        <w:rPr>
          <w:rFonts w:ascii="Arial" w:hAnsi="Arial" w:cs="Arial"/>
          <w:color w:val="auto"/>
          <w:lang w:val="sr-Cyrl-RS"/>
        </w:rPr>
        <w:lastRenderedPageBreak/>
        <w:t xml:space="preserve">Понуђач је дужан да свако накнадно уочено одступање од уговорених карактеристика и мањкавости у квалитету испоручених добара које су настале у гарантном року, отклања у року од </w:t>
      </w:r>
      <w:r w:rsidRPr="00BA5E62">
        <w:rPr>
          <w:rFonts w:ascii="Arial" w:hAnsi="Arial" w:cs="Arial"/>
          <w:color w:val="auto"/>
          <w:lang w:val="sr-Cyrl-RS"/>
        </w:rPr>
        <w:t>5 (</w:t>
      </w:r>
      <w:r w:rsidR="008007D9" w:rsidRPr="00BA5E62">
        <w:rPr>
          <w:rFonts w:ascii="Arial" w:hAnsi="Arial" w:cs="Arial"/>
          <w:color w:val="auto"/>
          <w:lang w:val="sr-Cyrl-RS"/>
        </w:rPr>
        <w:t xml:space="preserve">словима: </w:t>
      </w:r>
      <w:r w:rsidRPr="00BA5E62">
        <w:rPr>
          <w:rFonts w:ascii="Arial" w:hAnsi="Arial" w:cs="Arial"/>
          <w:color w:val="auto"/>
          <w:lang w:val="sr-Cyrl-RS"/>
        </w:rPr>
        <w:t>пет) дана</w:t>
      </w:r>
      <w:r w:rsidRPr="006E03B0">
        <w:rPr>
          <w:rFonts w:ascii="Arial" w:hAnsi="Arial" w:cs="Arial"/>
          <w:color w:val="auto"/>
          <w:lang w:val="sr-Cyrl-RS"/>
        </w:rPr>
        <w:t xml:space="preserve">, од дана  пријема рекламације од стране Наручиоца писаним путем. </w:t>
      </w:r>
    </w:p>
    <w:p w:rsidR="00661DA8" w:rsidRPr="006E03B0" w:rsidRDefault="00661DA8" w:rsidP="00661DA8">
      <w:pPr>
        <w:tabs>
          <w:tab w:val="left" w:pos="9090"/>
        </w:tabs>
        <w:rPr>
          <w:rFonts w:cs="Arial"/>
          <w:sz w:val="24"/>
          <w:szCs w:val="24"/>
        </w:rPr>
      </w:pPr>
      <w:r w:rsidRPr="006E03B0">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Pr="006E03B0">
        <w:rPr>
          <w:rFonts w:cs="Arial"/>
          <w:sz w:val="24"/>
          <w:szCs w:val="24"/>
          <w:lang w:val="sr-Cyrl-RS"/>
        </w:rPr>
        <w:t>словима:</w:t>
      </w:r>
      <w:r w:rsidRPr="006E03B0">
        <w:rPr>
          <w:rFonts w:cs="Arial"/>
          <w:sz w:val="24"/>
          <w:szCs w:val="24"/>
        </w:rPr>
        <w:t>петнаест) дана од дана повраћаја рекламираног добра од стране Купца.</w:t>
      </w:r>
    </w:p>
    <w:p w:rsidR="00661DA8" w:rsidRPr="006E03B0" w:rsidRDefault="00661DA8" w:rsidP="00661DA8">
      <w:pPr>
        <w:tabs>
          <w:tab w:val="left" w:pos="9090"/>
        </w:tabs>
        <w:rPr>
          <w:rFonts w:cs="Arial"/>
          <w:sz w:val="24"/>
          <w:szCs w:val="24"/>
        </w:rPr>
      </w:pPr>
      <w:r w:rsidRPr="006E03B0">
        <w:rPr>
          <w:rFonts w:cs="Arial"/>
          <w:sz w:val="24"/>
          <w:szCs w:val="24"/>
        </w:rPr>
        <w:t>Сви трошкови који буду проузроковани Наручиоцу, а везани су за отклањање недостатака на добру које му се испоручује, сагласно овом Уговору, у гарантном року, иду на терет Понуђача.</w:t>
      </w:r>
    </w:p>
    <w:p w:rsidR="009B3371" w:rsidRPr="006E03B0" w:rsidRDefault="009B3371" w:rsidP="006C6FDF">
      <w:pPr>
        <w:spacing w:before="0"/>
        <w:rPr>
          <w:rFonts w:cs="Arial"/>
          <w:i/>
          <w:sz w:val="24"/>
          <w:szCs w:val="24"/>
          <w:lang w:eastAsia="zh-CN"/>
        </w:rPr>
      </w:pPr>
    </w:p>
    <w:p w:rsidR="007C1D77" w:rsidRPr="00DF674E" w:rsidRDefault="001A0C04" w:rsidP="00DF674E">
      <w:pPr>
        <w:pStyle w:val="KDPodnaslov2"/>
        <w:spacing w:before="0"/>
        <w:ind w:left="450"/>
        <w:jc w:val="both"/>
        <w:rPr>
          <w:rFonts w:cs="Arial"/>
          <w:sz w:val="24"/>
          <w:szCs w:val="24"/>
          <w:lang w:val="sr-Cyrl-RS"/>
        </w:rPr>
      </w:pPr>
      <w:r w:rsidRPr="006E03B0">
        <w:rPr>
          <w:rFonts w:cs="Arial"/>
          <w:sz w:val="24"/>
          <w:szCs w:val="24"/>
        </w:rPr>
        <w:t>6.1</w:t>
      </w:r>
      <w:r w:rsidR="00E117CF" w:rsidRPr="006E03B0">
        <w:rPr>
          <w:rFonts w:cs="Arial"/>
          <w:sz w:val="24"/>
          <w:szCs w:val="24"/>
          <w:lang w:val="sr-Cyrl-RS"/>
        </w:rPr>
        <w:t>4</w:t>
      </w:r>
      <w:r w:rsidRPr="006E03B0">
        <w:rPr>
          <w:rFonts w:cs="Arial"/>
          <w:sz w:val="24"/>
          <w:szCs w:val="24"/>
        </w:rPr>
        <w:t xml:space="preserve">. </w:t>
      </w:r>
      <w:r w:rsidR="006C6FDF" w:rsidRPr="006E03B0">
        <w:rPr>
          <w:rFonts w:cs="Arial"/>
          <w:sz w:val="24"/>
          <w:szCs w:val="24"/>
        </w:rPr>
        <w:t xml:space="preserve"> </w:t>
      </w:r>
      <w:r w:rsidRPr="006E03B0">
        <w:rPr>
          <w:rFonts w:cs="Arial"/>
          <w:sz w:val="24"/>
          <w:szCs w:val="24"/>
          <w:lang w:val="sr-Cyrl-CS"/>
        </w:rPr>
        <w:t>Место испоруке добара</w:t>
      </w:r>
      <w:r w:rsidRPr="006E03B0">
        <w:rPr>
          <w:rFonts w:cs="Arial"/>
          <w:sz w:val="24"/>
          <w:szCs w:val="24"/>
          <w:lang w:val="sr-Cyrl-RS"/>
        </w:rPr>
        <w:t xml:space="preserve"> </w:t>
      </w:r>
    </w:p>
    <w:p w:rsidR="007C1D77" w:rsidRPr="006E03B0" w:rsidRDefault="007C1D77" w:rsidP="007C1D77">
      <w:pPr>
        <w:spacing w:before="0"/>
        <w:rPr>
          <w:rFonts w:cs="Arial"/>
          <w:sz w:val="24"/>
          <w:szCs w:val="24"/>
          <w:lang w:val="sr-Cyrl-RS" w:eastAsia="zh-CN"/>
        </w:rPr>
      </w:pPr>
      <w:r w:rsidRPr="006E03B0">
        <w:rPr>
          <w:rFonts w:cs="Arial"/>
          <w:sz w:val="24"/>
          <w:szCs w:val="24"/>
          <w:lang w:val="sr-Cyrl-CS" w:eastAsia="zh-CN"/>
        </w:rPr>
        <w:t>М</w:t>
      </w:r>
      <w:r w:rsidRPr="006E03B0">
        <w:rPr>
          <w:rFonts w:cs="Arial"/>
          <w:sz w:val="24"/>
          <w:szCs w:val="24"/>
          <w:lang w:eastAsia="zh-CN"/>
        </w:rPr>
        <w:t xml:space="preserve">есто испоруке </w:t>
      </w:r>
      <w:r w:rsidRPr="006E03B0">
        <w:rPr>
          <w:rFonts w:cs="Arial"/>
          <w:sz w:val="24"/>
          <w:szCs w:val="24"/>
          <w:lang w:val="sr-Cyrl-RS" w:eastAsia="zh-CN"/>
        </w:rPr>
        <w:t>добара по ставкама из техничке спецификације:</w:t>
      </w:r>
    </w:p>
    <w:p w:rsidR="007C1D77" w:rsidRPr="006E03B0" w:rsidRDefault="007C1D77" w:rsidP="007C1D77">
      <w:pPr>
        <w:spacing w:before="0"/>
        <w:rPr>
          <w:rFonts w:cs="Arial"/>
          <w:sz w:val="24"/>
          <w:szCs w:val="24"/>
          <w:lang w:val="sr-Cyrl-RS" w:eastAsia="zh-CN"/>
        </w:rPr>
      </w:pPr>
    </w:p>
    <w:p w:rsidR="007C1D77" w:rsidRPr="006E03B0" w:rsidRDefault="00F862A5" w:rsidP="00301A6A">
      <w:pPr>
        <w:pStyle w:val="ListParagraph"/>
        <w:numPr>
          <w:ilvl w:val="0"/>
          <w:numId w:val="30"/>
        </w:numPr>
        <w:spacing w:before="0"/>
        <w:rPr>
          <w:rFonts w:ascii="Arial" w:eastAsia="Times New Roman" w:hAnsi="Arial" w:cs="Arial"/>
          <w:sz w:val="24"/>
          <w:szCs w:val="24"/>
          <w:lang w:val="sr-Cyrl-RS" w:eastAsia="zh-CN"/>
        </w:rPr>
      </w:pPr>
      <w:r w:rsidRPr="006E03B0">
        <w:rPr>
          <w:rFonts w:ascii="Arial" w:eastAsia="Times New Roman" w:hAnsi="Arial" w:cs="Arial"/>
          <w:sz w:val="24"/>
          <w:szCs w:val="24"/>
          <w:lang w:val="sr-Cyrl-RS" w:eastAsia="zh-CN"/>
        </w:rPr>
        <w:t>Од ставке I-1 до ставке I-9;  и од ставке II do ставке III-1 место испоруке добара је</w:t>
      </w:r>
      <w:r>
        <w:rPr>
          <w:rFonts w:ascii="Arial" w:eastAsia="Times New Roman" w:hAnsi="Arial" w:cs="Arial"/>
          <w:sz w:val="24"/>
          <w:szCs w:val="24"/>
          <w:lang w:val="sr-Cyrl-RS" w:eastAsia="zh-CN"/>
        </w:rPr>
        <w:t xml:space="preserve"> магацин наручиоца у</w:t>
      </w:r>
      <w:r w:rsidRPr="006E03B0">
        <w:rPr>
          <w:rFonts w:ascii="Arial" w:eastAsia="Times New Roman" w:hAnsi="Arial" w:cs="Arial"/>
          <w:sz w:val="24"/>
          <w:szCs w:val="24"/>
          <w:lang w:val="sr-Cyrl-RS" w:eastAsia="zh-CN"/>
        </w:rPr>
        <w:t xml:space="preserve"> ТЕ Костолац Б3.</w:t>
      </w:r>
      <w:r>
        <w:rPr>
          <w:rFonts w:ascii="Arial" w:eastAsia="Times New Roman" w:hAnsi="Arial" w:cs="Arial"/>
          <w:sz w:val="24"/>
          <w:szCs w:val="24"/>
          <w:lang w:val="sr-Cyrl-RS" w:eastAsia="zh-CN"/>
        </w:rPr>
        <w:t xml:space="preserve"> </w:t>
      </w:r>
      <w:r w:rsidRPr="005B5537">
        <w:rPr>
          <w:rFonts w:ascii="Arial" w:eastAsia="Times New Roman" w:hAnsi="Arial" w:cs="Arial"/>
          <w:sz w:val="24"/>
          <w:szCs w:val="24"/>
          <w:lang w:val="sr-Cyrl-RS" w:eastAsia="zh-CN"/>
        </w:rPr>
        <w:t xml:space="preserve">на локацији </w:t>
      </w:r>
      <w:r>
        <w:rPr>
          <w:rFonts w:ascii="Arial" w:eastAsia="Times New Roman" w:hAnsi="Arial" w:cs="Arial"/>
          <w:sz w:val="24"/>
          <w:szCs w:val="24"/>
          <w:lang w:val="sr-Cyrl-RS" w:eastAsia="zh-CN"/>
        </w:rPr>
        <w:t>Дрмно бб, Костолац.</w:t>
      </w:r>
    </w:p>
    <w:p w:rsidR="001556F1" w:rsidRPr="00DF674E" w:rsidRDefault="007C1D77" w:rsidP="00301A6A">
      <w:pPr>
        <w:pStyle w:val="ListParagraph"/>
        <w:numPr>
          <w:ilvl w:val="0"/>
          <w:numId w:val="30"/>
        </w:numPr>
        <w:spacing w:before="0"/>
        <w:rPr>
          <w:rFonts w:ascii="Arial" w:eastAsia="Times New Roman" w:hAnsi="Arial" w:cs="Arial"/>
          <w:sz w:val="24"/>
          <w:szCs w:val="24"/>
          <w:lang w:val="sr-Cyrl-RS" w:eastAsia="zh-CN"/>
        </w:rPr>
      </w:pPr>
      <w:r w:rsidRPr="006E03B0">
        <w:rPr>
          <w:rFonts w:ascii="Arial" w:eastAsia="Times New Roman" w:hAnsi="Arial" w:cs="Arial"/>
          <w:sz w:val="24"/>
          <w:szCs w:val="24"/>
          <w:lang w:val="sr-Cyrl-RS" w:eastAsia="zh-CN"/>
        </w:rPr>
        <w:t>Од ставке I-10 до ставке I-21 место испоруке добара је Улица Царице Милице 2, Београд.</w:t>
      </w:r>
    </w:p>
    <w:p w:rsidR="007C1D77" w:rsidRPr="00DF674E" w:rsidRDefault="001A0C04" w:rsidP="00DF674E">
      <w:pPr>
        <w:pStyle w:val="KDPodnaslov2"/>
        <w:spacing w:before="0"/>
        <w:ind w:left="450"/>
        <w:jc w:val="both"/>
        <w:rPr>
          <w:rFonts w:cs="Arial"/>
          <w:sz w:val="24"/>
          <w:szCs w:val="24"/>
        </w:rPr>
      </w:pPr>
      <w:r w:rsidRPr="006E03B0">
        <w:rPr>
          <w:rFonts w:cs="Arial"/>
          <w:sz w:val="24"/>
          <w:szCs w:val="24"/>
          <w:lang w:val="sr-Cyrl-RS"/>
        </w:rPr>
        <w:t>6.1</w:t>
      </w:r>
      <w:r w:rsidR="00E117CF" w:rsidRPr="006E03B0">
        <w:rPr>
          <w:rFonts w:cs="Arial"/>
          <w:sz w:val="24"/>
          <w:szCs w:val="24"/>
          <w:lang w:val="sr-Cyrl-RS"/>
        </w:rPr>
        <w:t>5</w:t>
      </w:r>
      <w:r w:rsidRPr="006E03B0">
        <w:rPr>
          <w:rFonts w:cs="Arial"/>
          <w:sz w:val="24"/>
          <w:szCs w:val="24"/>
          <w:lang w:val="sr-Cyrl-RS"/>
        </w:rPr>
        <w:t xml:space="preserve">. </w:t>
      </w:r>
      <w:r w:rsidR="008D2B23" w:rsidRPr="006E03B0">
        <w:rPr>
          <w:rFonts w:cs="Arial"/>
          <w:sz w:val="24"/>
          <w:szCs w:val="24"/>
        </w:rPr>
        <w:t>Начин и услови плаћања</w:t>
      </w:r>
    </w:p>
    <w:p w:rsidR="005A3029" w:rsidRPr="006E03B0" w:rsidRDefault="005A3029" w:rsidP="005A3029">
      <w:pPr>
        <w:pStyle w:val="KDParagraf"/>
        <w:spacing w:before="0"/>
        <w:rPr>
          <w:rFonts w:eastAsia="Calibri" w:cs="Arial"/>
          <w:sz w:val="24"/>
          <w:szCs w:val="24"/>
        </w:rPr>
      </w:pPr>
      <w:r w:rsidRPr="006E03B0">
        <w:rPr>
          <w:rFonts w:eastAsia="Calibri" w:cs="Arial"/>
          <w:sz w:val="24"/>
          <w:szCs w:val="24"/>
        </w:rPr>
        <w:t>Плаћање доба</w:t>
      </w:r>
      <w:r w:rsidR="008F18BC" w:rsidRPr="006E03B0">
        <w:rPr>
          <w:rFonts w:eastAsia="Calibri" w:cs="Arial"/>
          <w:sz w:val="24"/>
          <w:szCs w:val="24"/>
        </w:rPr>
        <w:t>ра која су предмет ове набавке Н</w:t>
      </w:r>
      <w:r w:rsidRPr="006E03B0">
        <w:rPr>
          <w:rFonts w:eastAsia="Calibri" w:cs="Arial"/>
          <w:sz w:val="24"/>
          <w:szCs w:val="24"/>
        </w:rPr>
        <w:t>аручилац ће из</w:t>
      </w:r>
      <w:r w:rsidR="00C53FA0" w:rsidRPr="006E03B0">
        <w:rPr>
          <w:rFonts w:eastAsia="Calibri" w:cs="Arial"/>
          <w:sz w:val="24"/>
          <w:szCs w:val="24"/>
        </w:rPr>
        <w:t xml:space="preserve">вршити на текући рачун </w:t>
      </w:r>
      <w:r w:rsidR="00DF674E">
        <w:rPr>
          <w:rFonts w:cs="Arial"/>
          <w:sz w:val="24"/>
          <w:szCs w:val="24"/>
          <w:lang w:val="sr-Cyrl-RS" w:eastAsia="zh-CN"/>
        </w:rPr>
        <w:t>Понуђача</w:t>
      </w:r>
      <w:r w:rsidRPr="006E03B0">
        <w:rPr>
          <w:rFonts w:eastAsia="Calibri" w:cs="Arial"/>
          <w:sz w:val="24"/>
          <w:szCs w:val="24"/>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6E03B0">
        <w:rPr>
          <w:rFonts w:eastAsia="Calibri" w:cs="Arial"/>
          <w:sz w:val="24"/>
          <w:szCs w:val="24"/>
          <w:lang w:val="sr-Cyrl-RS"/>
        </w:rPr>
        <w:t>Наручиоца</w:t>
      </w:r>
      <w:r w:rsidRPr="006E03B0">
        <w:rPr>
          <w:rFonts w:eastAsia="Calibri" w:cs="Arial"/>
          <w:sz w:val="24"/>
          <w:szCs w:val="24"/>
        </w:rPr>
        <w:t xml:space="preserve"> и </w:t>
      </w:r>
      <w:r w:rsidR="008F18BC" w:rsidRPr="006E03B0">
        <w:rPr>
          <w:rFonts w:eastAsia="Calibri" w:cs="Arial"/>
          <w:sz w:val="24"/>
          <w:szCs w:val="24"/>
          <w:lang w:val="sr-Cyrl-RS"/>
        </w:rPr>
        <w:t xml:space="preserve">Понуђача </w:t>
      </w:r>
      <w:r w:rsidR="003508B5" w:rsidRPr="006E03B0">
        <w:rPr>
          <w:rFonts w:eastAsia="Calibri" w:cs="Arial"/>
          <w:sz w:val="24"/>
          <w:szCs w:val="24"/>
          <w:lang w:val="sr-Cyrl-RS"/>
        </w:rPr>
        <w:t>-</w:t>
      </w:r>
      <w:r w:rsidR="0023196D" w:rsidRPr="006E03B0">
        <w:rPr>
          <w:rFonts w:eastAsia="Calibri" w:cs="Arial"/>
          <w:sz w:val="24"/>
          <w:szCs w:val="24"/>
        </w:rPr>
        <w:t xml:space="preserve"> </w:t>
      </w:r>
      <w:r w:rsidRPr="006E03B0">
        <w:rPr>
          <w:rFonts w:eastAsia="Calibri" w:cs="Arial"/>
          <w:sz w:val="24"/>
          <w:szCs w:val="24"/>
        </w:rPr>
        <w:t>без примедби,</w:t>
      </w:r>
      <w:r w:rsidR="001A0C04" w:rsidRPr="006E03B0">
        <w:rPr>
          <w:rFonts w:eastAsia="Calibri" w:cs="Arial"/>
          <w:sz w:val="24"/>
          <w:szCs w:val="24"/>
          <w:lang w:val="sr-Cyrl-RS"/>
        </w:rPr>
        <w:t xml:space="preserve"> </w:t>
      </w:r>
      <w:r w:rsidRPr="006E03B0">
        <w:rPr>
          <w:rFonts w:eastAsia="Calibri" w:cs="Arial"/>
          <w:sz w:val="24"/>
          <w:szCs w:val="24"/>
        </w:rPr>
        <w:t>у року</w:t>
      </w:r>
      <w:r w:rsidR="008F18BC" w:rsidRPr="006E03B0">
        <w:rPr>
          <w:rFonts w:eastAsia="Calibri" w:cs="Arial"/>
          <w:sz w:val="24"/>
          <w:szCs w:val="24"/>
          <w:lang w:val="sr-Cyrl-RS"/>
        </w:rPr>
        <w:t xml:space="preserve"> до 45</w:t>
      </w:r>
      <w:r w:rsidR="00CC2AF6" w:rsidRPr="006E03B0">
        <w:rPr>
          <w:rFonts w:eastAsia="Calibri" w:cs="Arial"/>
          <w:sz w:val="24"/>
          <w:szCs w:val="24"/>
          <w:lang w:val="sr-Cyrl-RS"/>
        </w:rPr>
        <w:t xml:space="preserve"> (</w:t>
      </w:r>
      <w:r w:rsidR="00C872A9" w:rsidRPr="006E03B0">
        <w:rPr>
          <w:rFonts w:eastAsia="Calibri" w:cs="Arial"/>
          <w:sz w:val="24"/>
          <w:szCs w:val="24"/>
          <w:lang w:val="sr-Cyrl-RS"/>
        </w:rPr>
        <w:t>словима:</w:t>
      </w:r>
      <w:r w:rsidR="00CC2AF6" w:rsidRPr="006E03B0">
        <w:rPr>
          <w:rFonts w:eastAsia="Calibri" w:cs="Arial"/>
          <w:sz w:val="24"/>
          <w:szCs w:val="24"/>
          <w:lang w:val="sr-Cyrl-RS"/>
        </w:rPr>
        <w:t>четрдесетпет)</w:t>
      </w:r>
      <w:r w:rsidR="008F18BC" w:rsidRPr="006E03B0">
        <w:rPr>
          <w:rFonts w:eastAsia="Calibri" w:cs="Arial"/>
          <w:sz w:val="24"/>
          <w:szCs w:val="24"/>
          <w:lang w:val="sr-Cyrl-RS"/>
        </w:rPr>
        <w:t xml:space="preserve"> дана</w:t>
      </w:r>
      <w:r w:rsidR="001A72BF" w:rsidRPr="006E03B0">
        <w:rPr>
          <w:rFonts w:eastAsia="Calibri" w:cs="Arial"/>
          <w:sz w:val="24"/>
          <w:szCs w:val="24"/>
          <w:lang w:val="sr-Cyrl-RS"/>
        </w:rPr>
        <w:t xml:space="preserve"> и по пријему </w:t>
      </w:r>
      <w:r w:rsidR="003508B5" w:rsidRPr="006E03B0">
        <w:rPr>
          <w:rFonts w:eastAsia="Calibri" w:cs="Arial"/>
          <w:sz w:val="24"/>
          <w:szCs w:val="24"/>
          <w:lang w:val="sr-Cyrl-RS"/>
        </w:rPr>
        <w:t>исправног рачуна</w:t>
      </w:r>
      <w:r w:rsidRPr="006E03B0">
        <w:rPr>
          <w:rFonts w:eastAsia="Calibri" w:cs="Arial"/>
          <w:sz w:val="24"/>
          <w:szCs w:val="24"/>
        </w:rPr>
        <w:t>.</w:t>
      </w:r>
    </w:p>
    <w:p w:rsidR="001A0C04" w:rsidRPr="006E03B0" w:rsidRDefault="001A0C04" w:rsidP="001A0C04">
      <w:pPr>
        <w:pStyle w:val="KDParagraf"/>
        <w:rPr>
          <w:rFonts w:eastAsia="Calibri" w:cs="Arial"/>
          <w:sz w:val="24"/>
          <w:szCs w:val="24"/>
        </w:rPr>
      </w:pPr>
      <w:r w:rsidRPr="006E03B0">
        <w:rPr>
          <w:rFonts w:eastAsia="Calibri" w:cs="Arial"/>
          <w:sz w:val="24"/>
          <w:szCs w:val="24"/>
        </w:rPr>
        <w:t>Рачун мора бити</w:t>
      </w:r>
      <w:r w:rsidR="007C1D77" w:rsidRPr="006E03B0">
        <w:rPr>
          <w:rFonts w:eastAsia="Calibri" w:cs="Arial"/>
          <w:sz w:val="24"/>
          <w:szCs w:val="24"/>
        </w:rPr>
        <w:t xml:space="preserve"> достављен на адресу </w:t>
      </w:r>
      <w:r w:rsidR="007C1D77" w:rsidRPr="006E03B0">
        <w:rPr>
          <w:rFonts w:cs="Arial"/>
          <w:sz w:val="24"/>
          <w:szCs w:val="24"/>
          <w:lang w:val="ru-RU"/>
        </w:rPr>
        <w:t>Наручиоца: Јавно предузеће „Електропривреда Србије“, ул</w:t>
      </w:r>
      <w:r w:rsidR="007C1D77" w:rsidRPr="00F862A5">
        <w:rPr>
          <w:rFonts w:cs="Arial"/>
          <w:sz w:val="24"/>
          <w:szCs w:val="24"/>
          <w:lang w:val="ru-RU"/>
        </w:rPr>
        <w:t>. Масарикова 1-3</w:t>
      </w:r>
      <w:r w:rsidR="00F862A5" w:rsidRPr="00F862A5">
        <w:rPr>
          <w:rFonts w:cs="Arial"/>
          <w:sz w:val="24"/>
          <w:szCs w:val="24"/>
          <w:lang w:val="ru-RU"/>
        </w:rPr>
        <w:t>, 11000</w:t>
      </w:r>
      <w:r w:rsidR="00F862A5">
        <w:rPr>
          <w:rFonts w:cs="Arial"/>
          <w:sz w:val="24"/>
          <w:szCs w:val="24"/>
          <w:lang w:val="ru-RU"/>
        </w:rPr>
        <w:t xml:space="preserve"> Београд и треба да гласи на: </w:t>
      </w:r>
      <w:r w:rsidR="00F862A5" w:rsidRPr="00F862A5">
        <w:rPr>
          <w:rFonts w:cs="Arial"/>
          <w:sz w:val="24"/>
          <w:szCs w:val="24"/>
          <w:u w:val="single"/>
          <w:lang w:val="ru-RU"/>
        </w:rPr>
        <w:t>Јавно предузеће „Електропривреда Србије“</w:t>
      </w:r>
      <w:r w:rsidR="008007D9">
        <w:rPr>
          <w:rFonts w:cs="Arial"/>
          <w:sz w:val="24"/>
          <w:szCs w:val="24"/>
          <w:u w:val="single"/>
          <w:lang w:val="ru-RU"/>
        </w:rPr>
        <w:t xml:space="preserve"> Београд</w:t>
      </w:r>
      <w:r w:rsidR="00F862A5" w:rsidRPr="00F862A5">
        <w:rPr>
          <w:rFonts w:cs="Arial"/>
          <w:sz w:val="24"/>
          <w:szCs w:val="24"/>
          <w:u w:val="single"/>
          <w:lang w:val="ru-RU"/>
        </w:rPr>
        <w:t>, ул. Балканска 13, 11000 Београд</w:t>
      </w:r>
      <w:r w:rsidR="007C1D77" w:rsidRPr="00F862A5">
        <w:rPr>
          <w:rFonts w:cs="Arial"/>
          <w:sz w:val="24"/>
          <w:szCs w:val="24"/>
          <w:u w:val="single"/>
          <w:lang w:val="ru-RU"/>
        </w:rPr>
        <w:t>, ПИБ 103920327</w:t>
      </w:r>
      <w:r w:rsidRPr="006E03B0">
        <w:rPr>
          <w:rFonts w:eastAsia="Calibri" w:cs="Arial"/>
          <w:sz w:val="24"/>
          <w:szCs w:val="24"/>
        </w:rPr>
        <w:t xml:space="preserve">, са обавезним прилозима и то: </w:t>
      </w:r>
      <w:r w:rsidR="00E117CF" w:rsidRPr="006E03B0">
        <w:rPr>
          <w:rFonts w:eastAsia="Calibri" w:cs="Arial"/>
          <w:sz w:val="24"/>
          <w:szCs w:val="24"/>
        </w:rPr>
        <w:t xml:space="preserve">Записник о квалитативном и квантитативном пријему добара </w:t>
      </w:r>
      <w:r w:rsidRPr="006E03B0">
        <w:rPr>
          <w:rFonts w:eastAsia="Calibri" w:cs="Arial"/>
          <w:sz w:val="24"/>
          <w:szCs w:val="24"/>
        </w:rPr>
        <w:t>и отпремница на којој је наведен датум испоруке добара, као и количина испоручених добара, са читко написаним именом и презим</w:t>
      </w:r>
      <w:r w:rsidR="007C1D77" w:rsidRPr="006E03B0">
        <w:rPr>
          <w:rFonts w:eastAsia="Calibri" w:cs="Arial"/>
          <w:sz w:val="24"/>
          <w:szCs w:val="24"/>
        </w:rPr>
        <w:t>еном и потписом овлашћеног лица Наручиоца</w:t>
      </w:r>
      <w:r w:rsidRPr="006E03B0">
        <w:rPr>
          <w:rFonts w:eastAsia="Calibri" w:cs="Arial"/>
          <w:sz w:val="24"/>
          <w:szCs w:val="24"/>
        </w:rPr>
        <w:t>, које је примило предметна добра.</w:t>
      </w:r>
    </w:p>
    <w:p w:rsidR="003508B5" w:rsidRPr="006E03B0" w:rsidRDefault="003508B5" w:rsidP="005A3029">
      <w:pPr>
        <w:pStyle w:val="KDParagraf"/>
        <w:spacing w:before="0"/>
        <w:rPr>
          <w:rFonts w:cs="Arial"/>
          <w:color w:val="00B0F0"/>
          <w:sz w:val="24"/>
          <w:szCs w:val="24"/>
          <w:lang w:val="sr-Cyrl-RS"/>
        </w:rPr>
      </w:pPr>
    </w:p>
    <w:p w:rsidR="00B00642" w:rsidRPr="006E03B0" w:rsidRDefault="00B00642" w:rsidP="00B00642">
      <w:pPr>
        <w:pStyle w:val="KDParagraf"/>
        <w:spacing w:before="0"/>
        <w:rPr>
          <w:rFonts w:cs="Arial"/>
          <w:i/>
          <w:sz w:val="24"/>
          <w:szCs w:val="24"/>
          <w:lang w:val="sr-Cyrl-RS"/>
        </w:rPr>
      </w:pPr>
      <w:r w:rsidRPr="006E03B0">
        <w:rPr>
          <w:rFonts w:cs="Arial"/>
          <w:sz w:val="24"/>
          <w:szCs w:val="24"/>
          <w:lang w:val="sr-Cyrl-RS"/>
        </w:rPr>
        <w:t>У испостављеном рачуну изабрани понуђач је дужан да се придржава тачно дефинисаних назива робе из конкурсне документације и прихваћене понуде (из Обрасца структуре ц</w:t>
      </w:r>
      <w:r w:rsidR="00CC2AF6" w:rsidRPr="006E03B0">
        <w:rPr>
          <w:rFonts w:cs="Arial"/>
          <w:sz w:val="24"/>
          <w:szCs w:val="24"/>
          <w:lang w:val="sr-Cyrl-RS"/>
        </w:rPr>
        <w:t xml:space="preserve">ене). </w:t>
      </w:r>
      <w:r w:rsidR="00B20A6C" w:rsidRPr="006E03B0">
        <w:rPr>
          <w:rFonts w:cs="Arial"/>
          <w:sz w:val="24"/>
          <w:szCs w:val="24"/>
          <w:lang w:val="sr-Cyrl-RS"/>
        </w:rPr>
        <w:t>Рачуни који</w:t>
      </w:r>
      <w:r w:rsidRPr="006E03B0">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6E03B0">
        <w:rPr>
          <w:rFonts w:cs="Arial"/>
          <w:sz w:val="24"/>
          <w:szCs w:val="24"/>
          <w:lang w:val="sr-Cyrl-RS"/>
        </w:rPr>
        <w:t>зива из рачуна</w:t>
      </w:r>
      <w:r w:rsidRPr="006E03B0">
        <w:rPr>
          <w:rFonts w:cs="Arial"/>
          <w:sz w:val="24"/>
          <w:szCs w:val="24"/>
          <w:lang w:val="sr-Cyrl-RS"/>
        </w:rPr>
        <w:t xml:space="preserve"> са захтеваним називима из конкурсне документације и прихваћене понуде.</w:t>
      </w:r>
    </w:p>
    <w:p w:rsidR="008D2B23" w:rsidRPr="006E03B0" w:rsidRDefault="008D2B23" w:rsidP="008D2B23">
      <w:pPr>
        <w:autoSpaceDE w:val="0"/>
        <w:autoSpaceDN w:val="0"/>
        <w:adjustRightInd w:val="0"/>
        <w:spacing w:before="0"/>
        <w:ind w:right="-426"/>
        <w:rPr>
          <w:rFonts w:eastAsia="Calibri" w:cs="Arial"/>
          <w:i/>
          <w:sz w:val="24"/>
          <w:szCs w:val="24"/>
        </w:rPr>
      </w:pPr>
    </w:p>
    <w:p w:rsidR="007C1D77" w:rsidRPr="00DF674E" w:rsidRDefault="008D2B23" w:rsidP="00301A6A">
      <w:pPr>
        <w:pStyle w:val="KDPodnaslov2"/>
        <w:numPr>
          <w:ilvl w:val="1"/>
          <w:numId w:val="25"/>
        </w:numPr>
        <w:spacing w:before="0"/>
        <w:jc w:val="both"/>
        <w:rPr>
          <w:rFonts w:cs="Arial"/>
          <w:sz w:val="24"/>
          <w:szCs w:val="24"/>
        </w:rPr>
      </w:pPr>
      <w:bookmarkStart w:id="231" w:name="_Toc441651589"/>
      <w:bookmarkStart w:id="232" w:name="_Toc442559900"/>
      <w:r w:rsidRPr="006E03B0">
        <w:rPr>
          <w:rFonts w:cs="Arial"/>
          <w:sz w:val="24"/>
          <w:szCs w:val="24"/>
        </w:rPr>
        <w:t>Рок важења понуде</w:t>
      </w:r>
      <w:bookmarkEnd w:id="231"/>
      <w:bookmarkEnd w:id="232"/>
    </w:p>
    <w:p w:rsidR="008D2B23" w:rsidRPr="006E03B0" w:rsidRDefault="008D2B23" w:rsidP="008D2B23">
      <w:pPr>
        <w:spacing w:before="0"/>
        <w:rPr>
          <w:rFonts w:cs="Arial"/>
          <w:sz w:val="24"/>
          <w:szCs w:val="24"/>
          <w:lang w:val="ru-RU"/>
        </w:rPr>
      </w:pPr>
      <w:r w:rsidRPr="006E03B0">
        <w:rPr>
          <w:rFonts w:cs="Arial"/>
          <w:sz w:val="24"/>
          <w:szCs w:val="24"/>
          <w:lang w:val="ru-RU"/>
        </w:rPr>
        <w:t xml:space="preserve">Понуда мора да важи најмање </w:t>
      </w:r>
      <w:r w:rsidR="00DF674E">
        <w:rPr>
          <w:rFonts w:cs="Arial"/>
          <w:sz w:val="24"/>
          <w:szCs w:val="24"/>
          <w:lang w:val="sr-Cyrl-RS"/>
        </w:rPr>
        <w:t>9</w:t>
      </w:r>
      <w:r w:rsidR="001A0C04" w:rsidRPr="006E03B0">
        <w:rPr>
          <w:rFonts w:cs="Arial"/>
          <w:sz w:val="24"/>
          <w:szCs w:val="24"/>
          <w:lang w:val="sr-Cyrl-RS"/>
        </w:rPr>
        <w:t>0</w:t>
      </w:r>
      <w:r w:rsidRPr="006E03B0">
        <w:rPr>
          <w:rFonts w:cs="Arial"/>
          <w:sz w:val="24"/>
          <w:szCs w:val="24"/>
          <w:lang w:val="ru-RU"/>
        </w:rPr>
        <w:t xml:space="preserve"> (словима</w:t>
      </w:r>
      <w:r w:rsidR="0023196D" w:rsidRPr="006E03B0">
        <w:rPr>
          <w:rFonts w:cs="Arial"/>
          <w:sz w:val="24"/>
          <w:szCs w:val="24"/>
          <w:lang w:val="sr-Cyrl-RS"/>
        </w:rPr>
        <w:t>:</w:t>
      </w:r>
      <w:r w:rsidR="00D07E61">
        <w:rPr>
          <w:rFonts w:cs="Arial"/>
          <w:sz w:val="24"/>
          <w:szCs w:val="24"/>
          <w:lang w:val="sr-Cyrl-RS"/>
        </w:rPr>
        <w:t xml:space="preserve"> деведесет</w:t>
      </w:r>
      <w:r w:rsidRPr="006E03B0">
        <w:rPr>
          <w:rFonts w:cs="Arial"/>
          <w:sz w:val="24"/>
          <w:szCs w:val="24"/>
          <w:lang w:val="ru-RU"/>
        </w:rPr>
        <w:t xml:space="preserve">) дана од дана отварања понуда. </w:t>
      </w:r>
    </w:p>
    <w:p w:rsidR="008D2B23" w:rsidRPr="006E03B0" w:rsidRDefault="008D2B23" w:rsidP="008D2B23">
      <w:pPr>
        <w:spacing w:before="0"/>
        <w:rPr>
          <w:rFonts w:cs="Arial"/>
          <w:sz w:val="24"/>
          <w:szCs w:val="24"/>
        </w:rPr>
      </w:pPr>
      <w:r w:rsidRPr="006E03B0">
        <w:rPr>
          <w:rFonts w:cs="Arial"/>
          <w:sz w:val="24"/>
          <w:szCs w:val="24"/>
        </w:rPr>
        <w:lastRenderedPageBreak/>
        <w:t xml:space="preserve">У случају да понуђач наведе краћи рок важења понуде, понуда ће бити одбијена, као неприхватљива. </w:t>
      </w:r>
    </w:p>
    <w:p w:rsidR="005A3029" w:rsidRPr="006E03B0" w:rsidRDefault="005A3029" w:rsidP="008D2B23">
      <w:pPr>
        <w:spacing w:before="0"/>
        <w:rPr>
          <w:rFonts w:cs="Arial"/>
          <w:sz w:val="24"/>
          <w:szCs w:val="24"/>
        </w:rPr>
      </w:pPr>
    </w:p>
    <w:p w:rsidR="008D2B23" w:rsidRPr="006E03B0" w:rsidRDefault="008D2B23" w:rsidP="00301A6A">
      <w:pPr>
        <w:pStyle w:val="KDPodnaslov2"/>
        <w:numPr>
          <w:ilvl w:val="1"/>
          <w:numId w:val="25"/>
        </w:numPr>
        <w:spacing w:before="0"/>
        <w:jc w:val="both"/>
        <w:rPr>
          <w:rFonts w:cs="Arial"/>
          <w:sz w:val="24"/>
          <w:szCs w:val="24"/>
        </w:rPr>
      </w:pPr>
      <w:bookmarkStart w:id="233" w:name="_Toc441651593"/>
      <w:bookmarkStart w:id="234" w:name="_Toc442559904"/>
      <w:r w:rsidRPr="006E03B0">
        <w:rPr>
          <w:rFonts w:cs="Arial"/>
          <w:sz w:val="24"/>
          <w:szCs w:val="24"/>
        </w:rPr>
        <w:t>Средства финансијског обезбеђења</w:t>
      </w:r>
      <w:bookmarkEnd w:id="233"/>
      <w:bookmarkEnd w:id="234"/>
    </w:p>
    <w:p w:rsidR="008D2B23" w:rsidRPr="006E03B0" w:rsidRDefault="008D2B23" w:rsidP="008D2B23">
      <w:pPr>
        <w:pStyle w:val="KDParagraf"/>
        <w:spacing w:before="0"/>
        <w:rPr>
          <w:rFonts w:cs="Arial"/>
          <w:sz w:val="24"/>
          <w:szCs w:val="24"/>
        </w:rPr>
      </w:pPr>
      <w:r w:rsidRPr="006E03B0">
        <w:rPr>
          <w:rFonts w:cs="Arial"/>
          <w:bCs/>
          <w:sz w:val="24"/>
          <w:szCs w:val="24"/>
        </w:rPr>
        <w:t>Наручилац користи право да захтева средстава финансијског обезбеђења (у даљем текс</w:t>
      </w:r>
      <w:r w:rsidR="00356D6F" w:rsidRPr="006E03B0">
        <w:rPr>
          <w:rFonts w:cs="Arial"/>
          <w:bCs/>
          <w:sz w:val="24"/>
          <w:szCs w:val="24"/>
          <w:lang w:val="sr-Cyrl-RS"/>
        </w:rPr>
        <w:t>т</w:t>
      </w:r>
      <w:r w:rsidRPr="006E03B0">
        <w:rPr>
          <w:rFonts w:cs="Arial"/>
          <w:bCs/>
          <w:sz w:val="24"/>
          <w:szCs w:val="24"/>
        </w:rPr>
        <w:t xml:space="preserve">у СФО) </w:t>
      </w:r>
      <w:r w:rsidRPr="006E03B0">
        <w:rPr>
          <w:rFonts w:cs="Arial"/>
          <w:sz w:val="24"/>
          <w:szCs w:val="24"/>
        </w:rPr>
        <w:t xml:space="preserve">којим понуђачи обезбеђују испуњење својих обавеза у </w:t>
      </w:r>
      <w:r w:rsidR="00B02E86" w:rsidRPr="006E03B0">
        <w:rPr>
          <w:rFonts w:cs="Arial"/>
          <w:sz w:val="24"/>
          <w:szCs w:val="24"/>
          <w:lang w:val="sr-Cyrl-RS"/>
        </w:rPr>
        <w:t xml:space="preserve"> </w:t>
      </w:r>
      <w:r w:rsidR="00BF0151" w:rsidRPr="006E03B0">
        <w:rPr>
          <w:rFonts w:cs="Arial"/>
          <w:sz w:val="24"/>
          <w:szCs w:val="24"/>
          <w:lang w:val="sr-Cyrl-RS"/>
        </w:rPr>
        <w:t xml:space="preserve">преговарачком поступку са објављивањем позива за подношење понуда </w:t>
      </w:r>
      <w:r w:rsidRPr="006E03B0">
        <w:rPr>
          <w:rFonts w:cs="Arial"/>
          <w:sz w:val="24"/>
          <w:szCs w:val="24"/>
        </w:rPr>
        <w:t xml:space="preserve">(достављају се уз понуду), као и испуњење својих уговорних обавеза (достављају се </w:t>
      </w:r>
      <w:r w:rsidR="008F18BC" w:rsidRPr="006E03B0">
        <w:rPr>
          <w:rFonts w:cs="Arial"/>
          <w:sz w:val="24"/>
          <w:szCs w:val="24"/>
          <w:lang w:val="sr-Cyrl-RS"/>
        </w:rPr>
        <w:t>по</w:t>
      </w:r>
      <w:r w:rsidRPr="006E03B0">
        <w:rPr>
          <w:rFonts w:cs="Arial"/>
          <w:sz w:val="24"/>
          <w:szCs w:val="24"/>
        </w:rPr>
        <w:t xml:space="preserve"> закључењ</w:t>
      </w:r>
      <w:r w:rsidR="008F18BC" w:rsidRPr="006E03B0">
        <w:rPr>
          <w:rFonts w:cs="Arial"/>
          <w:sz w:val="24"/>
          <w:szCs w:val="24"/>
          <w:lang w:val="sr-Cyrl-RS"/>
        </w:rPr>
        <w:t>у</w:t>
      </w:r>
      <w:r w:rsidRPr="006E03B0">
        <w:rPr>
          <w:rFonts w:cs="Arial"/>
          <w:sz w:val="24"/>
          <w:szCs w:val="24"/>
        </w:rPr>
        <w:t xml:space="preserve"> уговора</w:t>
      </w:r>
      <w:r w:rsidR="001861CC" w:rsidRPr="006E03B0">
        <w:rPr>
          <w:rFonts w:cs="Arial"/>
          <w:sz w:val="24"/>
          <w:szCs w:val="24"/>
        </w:rPr>
        <w:t xml:space="preserve"> или по испоруци</w:t>
      </w:r>
      <w:r w:rsidRPr="006E03B0">
        <w:rPr>
          <w:rFonts w:cs="Arial"/>
          <w:sz w:val="24"/>
          <w:szCs w:val="24"/>
        </w:rPr>
        <w:t>)</w:t>
      </w:r>
      <w:r w:rsidR="001861CC" w:rsidRPr="006E03B0">
        <w:rPr>
          <w:rFonts w:cs="Arial"/>
          <w:sz w:val="24"/>
          <w:szCs w:val="24"/>
        </w:rPr>
        <w:t>.</w:t>
      </w:r>
    </w:p>
    <w:p w:rsidR="00541E19" w:rsidRPr="006E03B0" w:rsidRDefault="00541E19" w:rsidP="00541E19">
      <w:pPr>
        <w:rPr>
          <w:rFonts w:eastAsia="TimesNewRomanPSMT" w:cs="Arial"/>
          <w:bCs/>
          <w:iCs/>
          <w:sz w:val="24"/>
          <w:szCs w:val="24"/>
        </w:rPr>
      </w:pPr>
      <w:r w:rsidRPr="006E03B0">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6E03B0" w:rsidRDefault="001A72BF" w:rsidP="00541E19">
      <w:pPr>
        <w:rPr>
          <w:rFonts w:eastAsia="TimesNewRomanPSMT" w:cs="Arial"/>
          <w:bCs/>
          <w:iCs/>
          <w:sz w:val="24"/>
          <w:szCs w:val="24"/>
          <w:lang w:val="sr-Cyrl-RS"/>
        </w:rPr>
      </w:pPr>
      <w:r w:rsidRPr="006E03B0">
        <w:rPr>
          <w:rFonts w:eastAsia="TimesNewRomanPSMT" w:cs="Arial"/>
          <w:bCs/>
          <w:iCs/>
          <w:sz w:val="24"/>
          <w:szCs w:val="24"/>
          <w:lang w:val="sr-Cyrl-RS"/>
        </w:rPr>
        <w:t>Члан групе понуђача може бити налогодавац средства финансијског обезбеђења.</w:t>
      </w:r>
    </w:p>
    <w:p w:rsidR="00541E19" w:rsidRPr="006E03B0" w:rsidRDefault="001A72BF" w:rsidP="00541E19">
      <w:pPr>
        <w:rPr>
          <w:rFonts w:eastAsia="TimesNewRomanPSMT" w:cs="Arial"/>
          <w:bCs/>
          <w:iCs/>
          <w:sz w:val="24"/>
          <w:szCs w:val="24"/>
        </w:rPr>
      </w:pPr>
      <w:r w:rsidRPr="006E03B0">
        <w:rPr>
          <w:rFonts w:eastAsia="TimesNewRomanPSMT" w:cs="Arial"/>
          <w:bCs/>
          <w:iCs/>
          <w:sz w:val="24"/>
          <w:szCs w:val="24"/>
        </w:rPr>
        <w:t>Средства финансијског обезбеђења морају да буду у валути у којој је и понуда.</w:t>
      </w:r>
    </w:p>
    <w:p w:rsidR="00541E19" w:rsidRPr="006E03B0" w:rsidRDefault="008F18BC" w:rsidP="00541E19">
      <w:pPr>
        <w:rPr>
          <w:rFonts w:eastAsia="TimesNewRomanPSMT" w:cs="Arial"/>
          <w:bCs/>
          <w:iCs/>
          <w:color w:val="00B0F0"/>
          <w:sz w:val="24"/>
          <w:szCs w:val="24"/>
        </w:rPr>
      </w:pPr>
      <w:r w:rsidRPr="006E03B0">
        <w:rPr>
          <w:rFonts w:eastAsia="TimesNewRomanPSMT" w:cs="Arial"/>
          <w:bCs/>
          <w:iCs/>
          <w:sz w:val="24"/>
          <w:szCs w:val="24"/>
        </w:rPr>
        <w:t>Ако се за време трајања у</w:t>
      </w:r>
      <w:r w:rsidR="00541E19" w:rsidRPr="006E03B0">
        <w:rPr>
          <w:rFonts w:eastAsia="TimesNewRomanPSMT" w:cs="Arial"/>
          <w:bCs/>
          <w:iCs/>
          <w:sz w:val="24"/>
          <w:szCs w:val="24"/>
        </w:rPr>
        <w:t>говора промене рокови за извршење уговорне обавезе, важност  СФО мора се продужити</w:t>
      </w:r>
      <w:r w:rsidR="00541E19" w:rsidRPr="006E03B0">
        <w:rPr>
          <w:rFonts w:eastAsia="TimesNewRomanPSMT" w:cs="Arial"/>
          <w:bCs/>
          <w:iCs/>
          <w:color w:val="00B0F0"/>
          <w:sz w:val="24"/>
          <w:szCs w:val="24"/>
        </w:rPr>
        <w:t xml:space="preserve">. </w:t>
      </w:r>
    </w:p>
    <w:p w:rsidR="008D2B23" w:rsidRPr="006E03B0" w:rsidRDefault="008D2B23" w:rsidP="008D2B23">
      <w:pPr>
        <w:pStyle w:val="KDKomentar"/>
        <w:spacing w:before="0"/>
        <w:rPr>
          <w:rFonts w:cs="Arial"/>
          <w:i w:val="0"/>
          <w:sz w:val="24"/>
          <w:szCs w:val="24"/>
        </w:rPr>
      </w:pPr>
    </w:p>
    <w:p w:rsidR="008D2B23" w:rsidRPr="006E03B0" w:rsidRDefault="008D2B23" w:rsidP="008D2B23">
      <w:pPr>
        <w:spacing w:before="0"/>
        <w:rPr>
          <w:rFonts w:cs="Arial"/>
          <w:sz w:val="24"/>
          <w:szCs w:val="24"/>
          <w:lang w:val="ru-RU"/>
        </w:rPr>
      </w:pPr>
      <w:r w:rsidRPr="006E03B0">
        <w:rPr>
          <w:rFonts w:cs="Arial"/>
          <w:sz w:val="24"/>
          <w:szCs w:val="24"/>
          <w:lang w:val="ru-RU"/>
        </w:rPr>
        <w:t xml:space="preserve">Понуђач је </w:t>
      </w:r>
      <w:r w:rsidR="004F6363">
        <w:rPr>
          <w:rFonts w:cs="Arial"/>
          <w:b/>
          <w:sz w:val="24"/>
          <w:szCs w:val="24"/>
          <w:u w:val="single"/>
        </w:rPr>
        <w:t>у</w:t>
      </w:r>
      <w:r w:rsidR="004F6363" w:rsidRPr="006E03B0">
        <w:rPr>
          <w:rFonts w:cs="Arial"/>
          <w:b/>
          <w:sz w:val="24"/>
          <w:szCs w:val="24"/>
          <w:u w:val="single"/>
        </w:rPr>
        <w:t xml:space="preserve"> понуди</w:t>
      </w:r>
      <w:r w:rsidR="004F6363">
        <w:rPr>
          <w:rFonts w:cs="Arial"/>
          <w:b/>
          <w:sz w:val="24"/>
          <w:szCs w:val="24"/>
          <w:u w:val="single"/>
        </w:rPr>
        <w:t xml:space="preserve"> </w:t>
      </w:r>
      <w:r w:rsidRPr="006E03B0">
        <w:rPr>
          <w:rFonts w:cs="Arial"/>
          <w:sz w:val="24"/>
          <w:szCs w:val="24"/>
          <w:lang w:val="ru-RU"/>
        </w:rPr>
        <w:t>дужан да достави следећа средства финансијског обезбеђења:</w:t>
      </w:r>
    </w:p>
    <w:p w:rsidR="008D2B23" w:rsidRPr="006E03B0" w:rsidRDefault="008D2B23" w:rsidP="008D2B23">
      <w:pPr>
        <w:spacing w:before="0"/>
        <w:rPr>
          <w:rFonts w:cs="Arial"/>
          <w:color w:val="00B0F0"/>
          <w:sz w:val="24"/>
          <w:szCs w:val="24"/>
          <w:lang w:val="ru-RU"/>
        </w:rPr>
      </w:pPr>
    </w:p>
    <w:p w:rsidR="00A13A0B" w:rsidRPr="006E03B0" w:rsidRDefault="00A13A0B" w:rsidP="00A13A0B">
      <w:pPr>
        <w:tabs>
          <w:tab w:val="left" w:pos="567"/>
          <w:tab w:val="left" w:pos="851"/>
        </w:tabs>
        <w:spacing w:before="0"/>
        <w:ind w:left="851"/>
        <w:outlineLvl w:val="2"/>
        <w:rPr>
          <w:rFonts w:cs="Arial"/>
          <w:b/>
          <w:sz w:val="24"/>
          <w:szCs w:val="24"/>
        </w:rPr>
      </w:pPr>
      <w:bookmarkStart w:id="235" w:name="_Toc441651595"/>
      <w:bookmarkStart w:id="236" w:name="_Toc442559906"/>
      <w:bookmarkStart w:id="237" w:name="_Toc441651601"/>
      <w:bookmarkStart w:id="238" w:name="_Toc442559912"/>
      <w:r w:rsidRPr="006E03B0">
        <w:rPr>
          <w:rFonts w:cs="Arial"/>
          <w:b/>
          <w:sz w:val="24"/>
          <w:szCs w:val="24"/>
        </w:rPr>
        <w:t>Меница за озбиљност понуде</w:t>
      </w:r>
      <w:bookmarkEnd w:id="235"/>
      <w:bookmarkEnd w:id="236"/>
    </w:p>
    <w:p w:rsidR="00A13A0B" w:rsidRPr="006E03B0" w:rsidRDefault="00A13A0B" w:rsidP="00A13A0B">
      <w:pPr>
        <w:rPr>
          <w:rFonts w:cs="Arial"/>
          <w:sz w:val="24"/>
          <w:szCs w:val="24"/>
        </w:rPr>
      </w:pPr>
      <w:r w:rsidRPr="006E03B0">
        <w:rPr>
          <w:rFonts w:cs="Arial"/>
          <w:sz w:val="24"/>
          <w:szCs w:val="24"/>
        </w:rPr>
        <w:t>Понуђач је обавезан да уз понуду Наручиоцу достави:</w:t>
      </w:r>
    </w:p>
    <w:p w:rsidR="00DF674E" w:rsidRPr="00A13A0B" w:rsidRDefault="00DF674E" w:rsidP="00DF674E">
      <w:pPr>
        <w:rPr>
          <w:rFonts w:cs="Arial"/>
          <w:sz w:val="24"/>
          <w:szCs w:val="24"/>
        </w:rPr>
      </w:pPr>
      <w:r w:rsidRPr="00A13A0B">
        <w:rPr>
          <w:rFonts w:cs="Arial"/>
          <w:sz w:val="24"/>
          <w:szCs w:val="24"/>
          <w:lang w:val="sr-Cyrl-RS"/>
        </w:rPr>
        <w:t xml:space="preserve">1)  </w:t>
      </w:r>
      <w:r w:rsidRPr="00A13A0B">
        <w:rPr>
          <w:rFonts w:cs="Arial"/>
          <w:sz w:val="24"/>
          <w:szCs w:val="24"/>
        </w:rPr>
        <w:t xml:space="preserve">бланко сопствену меницу за озбиљност понуде која </w:t>
      </w:r>
      <w:r w:rsidRPr="00A13A0B">
        <w:rPr>
          <w:rFonts w:cs="Arial"/>
          <w:sz w:val="24"/>
          <w:szCs w:val="24"/>
          <w:lang w:val="sr-Cyrl-RS"/>
        </w:rPr>
        <w:t>је</w:t>
      </w:r>
    </w:p>
    <w:p w:rsidR="00DF674E" w:rsidRPr="00A13A0B" w:rsidRDefault="00DF674E" w:rsidP="00301A6A">
      <w:pPr>
        <w:numPr>
          <w:ilvl w:val="0"/>
          <w:numId w:val="13"/>
        </w:numPr>
        <w:ind w:left="567" w:hanging="11"/>
        <w:rPr>
          <w:rFonts w:cs="Arial"/>
          <w:sz w:val="24"/>
          <w:szCs w:val="24"/>
        </w:rPr>
      </w:pPr>
      <w:r w:rsidRPr="00A13A0B">
        <w:rPr>
          <w:rFonts w:cs="Arial"/>
          <w:sz w:val="24"/>
          <w:szCs w:val="24"/>
        </w:rPr>
        <w:t>издата са клаузулом „без протеста“ и „без извештаја“</w:t>
      </w:r>
      <w:r w:rsidRPr="00A13A0B">
        <w:rPr>
          <w:rFonts w:cs="Arial"/>
          <w:sz w:val="24"/>
          <w:szCs w:val="24"/>
          <w:lang w:val="sr-Cyrl-RS"/>
        </w:rPr>
        <w:t xml:space="preserve"> </w:t>
      </w:r>
      <w:r w:rsidRPr="00A13A0B">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cs="Arial"/>
          <w:sz w:val="24"/>
          <w:szCs w:val="24"/>
        </w:rPr>
        <w:t xml:space="preserve"> </w:t>
      </w:r>
      <w:r w:rsidRPr="00A13A0B">
        <w:rPr>
          <w:rFonts w:cs="Arial"/>
          <w:sz w:val="24"/>
          <w:szCs w:val="24"/>
        </w:rPr>
        <w:t>)</w:t>
      </w:r>
      <w:r>
        <w:rPr>
          <w:rFonts w:cs="Arial"/>
          <w:sz w:val="24"/>
          <w:szCs w:val="24"/>
          <w:lang w:val="sr-Cyrl-RS"/>
        </w:rPr>
        <w:t>, -</w:t>
      </w:r>
      <w:r w:rsidRPr="007E75E1">
        <w:t xml:space="preserve"> </w:t>
      </w:r>
      <w:r w:rsidRPr="007E75E1">
        <w:rPr>
          <w:rFonts w:cs="Arial"/>
          <w:sz w:val="24"/>
          <w:szCs w:val="24"/>
          <w:lang w:val="sr-Cyrl-RS"/>
        </w:rPr>
        <w:t xml:space="preserve">Сл.гласник РС 80/15) </w:t>
      </w:r>
      <w:r>
        <w:rPr>
          <w:rFonts w:cs="Arial"/>
          <w:sz w:val="24"/>
          <w:szCs w:val="24"/>
          <w:lang w:val="sr-Cyrl-RS"/>
        </w:rPr>
        <w:t xml:space="preserve"> и Закон о платним услугама ( „Службени гласник РС“ бр.139/2014)</w:t>
      </w:r>
      <w:r w:rsidRPr="00A13A0B">
        <w:rPr>
          <w:rFonts w:cs="Arial"/>
          <w:sz w:val="24"/>
          <w:szCs w:val="24"/>
          <w:lang w:val="sr-Cyrl-RS"/>
        </w:rPr>
        <w:t>.</w:t>
      </w:r>
    </w:p>
    <w:p w:rsidR="00DF674E" w:rsidRPr="00A13A0B" w:rsidRDefault="00DF674E" w:rsidP="00301A6A">
      <w:pPr>
        <w:numPr>
          <w:ilvl w:val="0"/>
          <w:numId w:val="13"/>
        </w:numPr>
        <w:ind w:left="567" w:hanging="11"/>
        <w:rPr>
          <w:rFonts w:cs="Arial"/>
          <w:sz w:val="24"/>
          <w:szCs w:val="24"/>
        </w:rPr>
      </w:pPr>
      <w:r w:rsidRPr="00A13A0B">
        <w:rPr>
          <w:rFonts w:cs="Arial"/>
          <w:sz w:val="24"/>
          <w:szCs w:val="24"/>
        </w:rPr>
        <w:t>евидентирана у Регистру меница и овлашћења кога води Народна банка Србиј)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F674E" w:rsidRPr="00A13A0B" w:rsidRDefault="00DF674E" w:rsidP="00301A6A">
      <w:pPr>
        <w:numPr>
          <w:ilvl w:val="0"/>
          <w:numId w:val="13"/>
        </w:numPr>
        <w:ind w:left="567" w:hanging="11"/>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меницу  на износ од </w:t>
      </w:r>
      <w:r>
        <w:rPr>
          <w:rFonts w:cs="Arial"/>
          <w:sz w:val="24"/>
          <w:szCs w:val="24"/>
          <w:lang w:val="sr-Cyrl-RS"/>
        </w:rPr>
        <w:t>5</w:t>
      </w:r>
      <w:r w:rsidRPr="00A13A0B">
        <w:rPr>
          <w:rFonts w:cs="Arial"/>
          <w:sz w:val="24"/>
          <w:szCs w:val="24"/>
        </w:rPr>
        <w:t>% од вредности понуде (без ПДВ) са роком важења минимално .....(мин.</w:t>
      </w:r>
      <w:r w:rsidRPr="00A13A0B">
        <w:rPr>
          <w:rFonts w:cs="Arial"/>
          <w:sz w:val="24"/>
          <w:szCs w:val="24"/>
          <w:lang w:val="sr-Cyrl-RS"/>
        </w:rPr>
        <w:t>30</w:t>
      </w:r>
      <w:r w:rsidRPr="00A13A0B">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r w:rsidRPr="00A13A0B">
        <w:rPr>
          <w:rFonts w:cs="Arial"/>
          <w:sz w:val="24"/>
          <w:szCs w:val="24"/>
        </w:rPr>
        <w:t xml:space="preserve"> </w:t>
      </w:r>
    </w:p>
    <w:p w:rsidR="00DF674E" w:rsidRPr="00A13A0B" w:rsidRDefault="00DF674E" w:rsidP="00301A6A">
      <w:pPr>
        <w:numPr>
          <w:ilvl w:val="0"/>
          <w:numId w:val="13"/>
        </w:numPr>
        <w:ind w:left="567" w:hanging="11"/>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F674E" w:rsidRPr="00A13A0B" w:rsidRDefault="00DF674E" w:rsidP="00DF674E">
      <w:pPr>
        <w:rPr>
          <w:rFonts w:cs="Arial"/>
          <w:sz w:val="24"/>
          <w:szCs w:val="24"/>
        </w:rPr>
      </w:pPr>
      <w:r w:rsidRPr="00A13A0B">
        <w:rPr>
          <w:rFonts w:cs="Arial"/>
          <w:sz w:val="24"/>
          <w:szCs w:val="24"/>
          <w:lang w:val="sr-Cyrl-RS"/>
        </w:rPr>
        <w:t xml:space="preserve">2)  </w:t>
      </w:r>
      <w:r w:rsidRPr="00A13A0B">
        <w:rPr>
          <w:rFonts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w:t>
      </w:r>
      <w:r w:rsidRPr="00A13A0B">
        <w:rPr>
          <w:rFonts w:cs="Arial"/>
          <w:sz w:val="24"/>
          <w:szCs w:val="24"/>
        </w:rPr>
        <w:lastRenderedPageBreak/>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F674E" w:rsidRPr="00A13A0B" w:rsidRDefault="00DF674E" w:rsidP="00DF674E">
      <w:pPr>
        <w:rPr>
          <w:rFonts w:cs="Arial"/>
          <w:sz w:val="24"/>
          <w:szCs w:val="24"/>
        </w:rPr>
      </w:pPr>
      <w:r w:rsidRPr="00A13A0B">
        <w:rPr>
          <w:rFonts w:cs="Arial"/>
          <w:sz w:val="24"/>
          <w:szCs w:val="24"/>
          <w:lang w:val="sr-Cyrl-RS"/>
        </w:rPr>
        <w:t xml:space="preserve">3)  </w:t>
      </w:r>
      <w:r w:rsidRPr="00A13A0B">
        <w:rPr>
          <w:rFonts w:cs="Arial"/>
          <w:sz w:val="24"/>
          <w:szCs w:val="24"/>
        </w:rPr>
        <w:t>фотокопију ОП обрасца.</w:t>
      </w:r>
    </w:p>
    <w:p w:rsidR="00DF674E" w:rsidRPr="00A13A0B" w:rsidRDefault="00DF674E" w:rsidP="00DF674E">
      <w:pPr>
        <w:rPr>
          <w:rFonts w:cs="Arial"/>
          <w:sz w:val="24"/>
          <w:szCs w:val="24"/>
        </w:rPr>
      </w:pPr>
      <w:r w:rsidRPr="00A13A0B">
        <w:rPr>
          <w:rFonts w:cs="Arial"/>
          <w:sz w:val="24"/>
          <w:szCs w:val="24"/>
          <w:lang w:val="sr-Cyrl-RS"/>
        </w:rPr>
        <w:t xml:space="preserve">4)  </w:t>
      </w:r>
      <w:r w:rsidRPr="00A13A0B">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E46D47">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Pr>
          <w:rFonts w:cs="Arial"/>
          <w:sz w:val="24"/>
          <w:szCs w:val="24"/>
          <w:lang w:val="ru-RU"/>
        </w:rPr>
        <w:t xml:space="preserve"> </w:t>
      </w:r>
      <w:r w:rsidRPr="00D20CB5">
        <w:rPr>
          <w:rFonts w:cs="Arial"/>
          <w:sz w:val="24"/>
          <w:szCs w:val="24"/>
          <w:lang w:val="ru-RU"/>
        </w:rPr>
        <w:t>и 82/17</w:t>
      </w:r>
      <w:r w:rsidRPr="00E46D47">
        <w:rPr>
          <w:rFonts w:cs="Arial"/>
          <w:sz w:val="24"/>
          <w:szCs w:val="24"/>
          <w:lang w:val="ru-RU"/>
        </w:rPr>
        <w:t>)</w:t>
      </w:r>
      <w:r w:rsidRPr="00E46D47">
        <w:rPr>
          <w:rFonts w:cs="Arial"/>
          <w:color w:val="000000" w:themeColor="text1"/>
          <w:sz w:val="24"/>
          <w:szCs w:val="24"/>
          <w:lang w:val="sr-Cyrl-RS"/>
        </w:rPr>
        <w:t>.</w:t>
      </w:r>
    </w:p>
    <w:p w:rsidR="00DF674E" w:rsidRPr="00A13A0B" w:rsidRDefault="00DF674E" w:rsidP="00DF674E">
      <w:pPr>
        <w:rPr>
          <w:rFonts w:cs="Arial"/>
          <w:sz w:val="24"/>
          <w:szCs w:val="24"/>
        </w:rPr>
      </w:pPr>
      <w:r w:rsidRPr="00A13A0B">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F674E" w:rsidRPr="00A13A0B" w:rsidRDefault="00DF674E" w:rsidP="00DF674E">
      <w:pPr>
        <w:rPr>
          <w:rFonts w:cs="Arial"/>
          <w:sz w:val="24"/>
          <w:szCs w:val="24"/>
        </w:rPr>
      </w:pPr>
      <w:r w:rsidRPr="00A13A0B">
        <w:rPr>
          <w:rFonts w:cs="Arial"/>
          <w:sz w:val="24"/>
          <w:szCs w:val="24"/>
        </w:rPr>
        <w:t xml:space="preserve">Меница ће бити враћена Продавцу у року од осам дана од дана предаје </w:t>
      </w:r>
      <w:r w:rsidRPr="00A13A0B">
        <w:rPr>
          <w:rFonts w:cs="Arial"/>
          <w:sz w:val="24"/>
          <w:szCs w:val="24"/>
          <w:lang w:val="sr-Cyrl-RS"/>
        </w:rPr>
        <w:t>Наручиоцу</w:t>
      </w:r>
      <w:r w:rsidRPr="00A13A0B">
        <w:rPr>
          <w:rFonts w:cs="Arial"/>
          <w:sz w:val="24"/>
          <w:szCs w:val="24"/>
        </w:rPr>
        <w:t xml:space="preserve"> средства финансијског обезбеђења која су захтевана у закљученом уговору.</w:t>
      </w:r>
    </w:p>
    <w:p w:rsidR="00DF674E" w:rsidRPr="00A13A0B" w:rsidRDefault="00DF674E" w:rsidP="00DF674E">
      <w:pPr>
        <w:rPr>
          <w:rFonts w:cs="Arial"/>
          <w:sz w:val="24"/>
          <w:szCs w:val="24"/>
        </w:rPr>
      </w:pPr>
      <w:r w:rsidRPr="00A13A0B">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DF674E" w:rsidRPr="004F6363" w:rsidRDefault="00DF674E" w:rsidP="00A13A0B">
      <w:pPr>
        <w:rPr>
          <w:rFonts w:cs="Arial"/>
          <w:sz w:val="24"/>
          <w:szCs w:val="24"/>
        </w:rPr>
      </w:pPr>
      <w:r w:rsidRPr="00A13A0B">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A13A0B" w:rsidRPr="006E03B0" w:rsidRDefault="00A13A0B" w:rsidP="00A13A0B">
      <w:pPr>
        <w:spacing w:before="0"/>
        <w:ind w:left="851"/>
        <w:rPr>
          <w:rFonts w:cs="Arial"/>
          <w:sz w:val="24"/>
          <w:szCs w:val="24"/>
        </w:rPr>
      </w:pPr>
    </w:p>
    <w:p w:rsidR="00A13A0B" w:rsidRPr="004F6363" w:rsidRDefault="00A13A0B" w:rsidP="004F6363">
      <w:pPr>
        <w:spacing w:before="0"/>
        <w:contextualSpacing/>
        <w:rPr>
          <w:rFonts w:eastAsia="Calibri" w:cs="Arial"/>
          <w:b/>
          <w:sz w:val="24"/>
          <w:szCs w:val="24"/>
          <w:u w:val="single"/>
          <w:lang w:val="sr-Cyrl-RS"/>
        </w:rPr>
      </w:pPr>
      <w:r w:rsidRPr="006E03B0">
        <w:rPr>
          <w:rFonts w:eastAsia="Calibri" w:cs="Arial"/>
          <w:b/>
          <w:sz w:val="24"/>
          <w:szCs w:val="24"/>
          <w:u w:val="single"/>
        </w:rPr>
        <w:t xml:space="preserve">У року од </w:t>
      </w:r>
      <w:r w:rsidRPr="006E03B0">
        <w:rPr>
          <w:rFonts w:eastAsia="Calibri" w:cs="Arial"/>
          <w:b/>
          <w:sz w:val="24"/>
          <w:szCs w:val="24"/>
          <w:u w:val="single"/>
          <w:lang w:val="sr-Cyrl-RS"/>
        </w:rPr>
        <w:t>10</w:t>
      </w:r>
      <w:r w:rsidRPr="006E03B0">
        <w:rPr>
          <w:rFonts w:eastAsia="Calibri" w:cs="Arial"/>
          <w:b/>
          <w:sz w:val="24"/>
          <w:szCs w:val="24"/>
          <w:u w:val="single"/>
        </w:rPr>
        <w:t xml:space="preserve"> дана од закључења Уговора</w:t>
      </w:r>
      <w:r w:rsidRPr="006E03B0">
        <w:rPr>
          <w:rFonts w:eastAsia="Calibri" w:cs="Arial"/>
          <w:b/>
          <w:sz w:val="24"/>
          <w:szCs w:val="24"/>
          <w:u w:val="single"/>
          <w:lang w:val="sr-Cyrl-RS"/>
        </w:rPr>
        <w:t>:</w:t>
      </w:r>
    </w:p>
    <w:p w:rsidR="00A13A0B" w:rsidRPr="006E03B0" w:rsidRDefault="00A13A0B" w:rsidP="00A13A0B">
      <w:pPr>
        <w:tabs>
          <w:tab w:val="left" w:pos="567"/>
          <w:tab w:val="left" w:pos="851"/>
        </w:tabs>
        <w:spacing w:before="0"/>
        <w:ind w:left="851"/>
        <w:outlineLvl w:val="2"/>
        <w:rPr>
          <w:rFonts w:cs="Arial"/>
          <w:b/>
          <w:sz w:val="24"/>
          <w:szCs w:val="24"/>
        </w:rPr>
      </w:pPr>
      <w:bookmarkStart w:id="239" w:name="_Toc441651599"/>
      <w:bookmarkStart w:id="240" w:name="_Toc442559910"/>
      <w:r w:rsidRPr="006E03B0">
        <w:rPr>
          <w:rFonts w:cs="Arial"/>
          <w:b/>
          <w:sz w:val="24"/>
          <w:szCs w:val="24"/>
        </w:rPr>
        <w:t xml:space="preserve">Меница за добро извршење посла </w:t>
      </w:r>
      <w:bookmarkEnd w:id="239"/>
      <w:bookmarkEnd w:id="240"/>
    </w:p>
    <w:p w:rsidR="004F6363" w:rsidRPr="00A13A0B" w:rsidRDefault="004F6363" w:rsidP="004F6363">
      <w:pPr>
        <w:rPr>
          <w:rFonts w:cs="Arial"/>
          <w:sz w:val="24"/>
          <w:szCs w:val="24"/>
        </w:rPr>
      </w:pPr>
      <w:r w:rsidRPr="00A13A0B">
        <w:rPr>
          <w:rFonts w:cs="Arial"/>
          <w:sz w:val="24"/>
          <w:szCs w:val="24"/>
        </w:rPr>
        <w:t>Понуђач је обавезан да Наручиоцу достави</w:t>
      </w:r>
      <w:r w:rsidRPr="007E75E1">
        <w:rPr>
          <w:rFonts w:cs="Arial"/>
          <w:sz w:val="24"/>
          <w:szCs w:val="24"/>
        </w:rPr>
        <w:t>, као одложни услов из чл. 74.ст.2. ("Сл. лист СФРJ", бр. 29/78, 39/85, 45/89 - oдлукa УСJ и 57/89, "Сл. лист СРJ", бр. 31/93 и "Сл. лист СЦГ", бр. 1/2003 - Устaвнa пoвeљa), (даље: ЗОО)</w:t>
      </w:r>
      <w:r w:rsidRPr="00A13A0B">
        <w:rPr>
          <w:rFonts w:cs="Arial"/>
          <w:sz w:val="24"/>
          <w:szCs w:val="24"/>
        </w:rPr>
        <w:t>:</w:t>
      </w:r>
    </w:p>
    <w:p w:rsidR="004F6363" w:rsidRPr="00A13A0B" w:rsidRDefault="004F6363" w:rsidP="004F6363">
      <w:pPr>
        <w:rPr>
          <w:rFonts w:cs="Arial"/>
          <w:sz w:val="24"/>
          <w:szCs w:val="24"/>
        </w:rPr>
      </w:pPr>
      <w:r w:rsidRPr="00A13A0B">
        <w:rPr>
          <w:rFonts w:cs="Arial"/>
          <w:sz w:val="24"/>
          <w:szCs w:val="24"/>
        </w:rPr>
        <w:t xml:space="preserve">бланко сопствену меницу за </w:t>
      </w:r>
      <w:r w:rsidRPr="00A13A0B">
        <w:rPr>
          <w:rFonts w:cs="Arial"/>
          <w:sz w:val="24"/>
          <w:szCs w:val="24"/>
          <w:lang w:val="sr-Cyrl-RS"/>
        </w:rPr>
        <w:t>добро извршење посла</w:t>
      </w:r>
      <w:r w:rsidRPr="00A13A0B">
        <w:rPr>
          <w:rFonts w:cs="Arial"/>
          <w:sz w:val="24"/>
          <w:szCs w:val="24"/>
        </w:rPr>
        <w:t xml:space="preserve"> која </w:t>
      </w:r>
      <w:r w:rsidRPr="00A13A0B">
        <w:rPr>
          <w:rFonts w:cs="Arial"/>
          <w:sz w:val="24"/>
          <w:szCs w:val="24"/>
          <w:lang w:val="sr-Cyrl-RS"/>
        </w:rPr>
        <w:t>је</w:t>
      </w:r>
      <w:r>
        <w:rPr>
          <w:rFonts w:cs="Arial"/>
          <w:sz w:val="24"/>
          <w:szCs w:val="24"/>
          <w:lang w:val="sr-Cyrl-RS"/>
        </w:rPr>
        <w:t>:</w:t>
      </w:r>
    </w:p>
    <w:p w:rsidR="004F6363" w:rsidRPr="00A13A0B" w:rsidRDefault="004F6363" w:rsidP="00301A6A">
      <w:pPr>
        <w:numPr>
          <w:ilvl w:val="0"/>
          <w:numId w:val="13"/>
        </w:numPr>
        <w:spacing w:after="200" w:line="276" w:lineRule="auto"/>
        <w:ind w:left="567"/>
        <w:contextualSpacing/>
        <w:rPr>
          <w:rFonts w:cs="Arial"/>
          <w:sz w:val="24"/>
          <w:szCs w:val="24"/>
        </w:rPr>
      </w:pPr>
      <w:r w:rsidRPr="00A13A0B">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A13A0B">
        <w:rPr>
          <w:rFonts w:cs="Arial"/>
          <w:sz w:val="24"/>
          <w:szCs w:val="24"/>
          <w:lang w:val="sr-Cyrl-RS"/>
        </w:rPr>
        <w:t>.</w:t>
      </w:r>
      <w:r w:rsidRPr="007E75E1">
        <w:t xml:space="preserve"> </w:t>
      </w:r>
      <w:r w:rsidRPr="007E75E1">
        <w:rPr>
          <w:rFonts w:cs="Arial"/>
          <w:sz w:val="24"/>
          <w:szCs w:val="24"/>
          <w:lang w:val="sr-Cyrl-RS"/>
        </w:rPr>
        <w:t xml:space="preserve">Сл. лист ФНРЈ" бр. 104/46, "Сл. лист СФРЈ" бр. 16/65, 54/70 и 57/89 и "Сл. лист СРЈ" бр. 46/96, Сл. лист СЦГ бр. 01/03 Уст. повеља </w:t>
      </w:r>
      <w:r>
        <w:rPr>
          <w:rFonts w:cs="Arial"/>
          <w:sz w:val="24"/>
          <w:szCs w:val="24"/>
          <w:lang w:val="sr-Cyrl-RS"/>
        </w:rPr>
        <w:t>,</w:t>
      </w:r>
      <w:r w:rsidRPr="00D11733">
        <w:t xml:space="preserve"> </w:t>
      </w:r>
      <w:r w:rsidRPr="00D11733">
        <w:rPr>
          <w:rFonts w:cs="Arial"/>
          <w:sz w:val="24"/>
          <w:szCs w:val="24"/>
          <w:lang w:val="sr-Cyrl-RS"/>
        </w:rPr>
        <w:t>Сл.гласник РС 80/15) и Закон о платним услугама  ( Сл. гласник .РС..број 139/2014).</w:t>
      </w:r>
      <w:r w:rsidRPr="00A13A0B">
        <w:rPr>
          <w:rFonts w:cs="Arial"/>
          <w:sz w:val="24"/>
          <w:szCs w:val="24"/>
        </w:rPr>
        <w:t xml:space="preserve"> </w:t>
      </w:r>
    </w:p>
    <w:p w:rsidR="004F6363" w:rsidRPr="00A13A0B" w:rsidRDefault="004F6363" w:rsidP="00301A6A">
      <w:pPr>
        <w:numPr>
          <w:ilvl w:val="0"/>
          <w:numId w:val="13"/>
        </w:numPr>
        <w:ind w:left="426" w:hanging="284"/>
        <w:rPr>
          <w:rFonts w:cs="Arial"/>
          <w:sz w:val="24"/>
          <w:szCs w:val="24"/>
        </w:rPr>
      </w:pPr>
      <w:r w:rsidRPr="00A13A0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13A0B">
        <w:rPr>
          <w:rFonts w:cs="Arial"/>
          <w:sz w:val="24"/>
          <w:szCs w:val="24"/>
          <w:lang w:val="sr-Cyrl-RS"/>
        </w:rPr>
        <w:t xml:space="preserve"> и 80/15</w:t>
      </w:r>
      <w:r w:rsidRPr="00A13A0B">
        <w:rPr>
          <w:rFonts w:cs="Arial"/>
          <w:sz w:val="24"/>
          <w:szCs w:val="24"/>
        </w:rPr>
        <w:t>)</w:t>
      </w:r>
      <w:r w:rsidRPr="00A13A0B">
        <w:rPr>
          <w:rFonts w:cs="Arial"/>
          <w:sz w:val="24"/>
          <w:szCs w:val="24"/>
          <w:lang w:val="sr-Cyrl-RS"/>
        </w:rPr>
        <w:t xml:space="preserve"> и д</w:t>
      </w:r>
      <w:r w:rsidRPr="00A13A0B">
        <w:rPr>
          <w:rFonts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E46D47">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Pr>
          <w:rFonts w:cs="Arial"/>
          <w:sz w:val="24"/>
          <w:szCs w:val="24"/>
          <w:lang w:val="ru-RU"/>
        </w:rPr>
        <w:t xml:space="preserve"> </w:t>
      </w:r>
      <w:r w:rsidRPr="00D20CB5">
        <w:rPr>
          <w:rFonts w:cs="Arial"/>
          <w:sz w:val="24"/>
          <w:szCs w:val="24"/>
          <w:lang w:val="ru-RU"/>
        </w:rPr>
        <w:t>и 82/17</w:t>
      </w:r>
      <w:r w:rsidRPr="00E46D47">
        <w:rPr>
          <w:rFonts w:cs="Arial"/>
          <w:sz w:val="24"/>
          <w:szCs w:val="24"/>
          <w:lang w:val="ru-RU"/>
        </w:rPr>
        <w:t>)</w:t>
      </w:r>
      <w:r w:rsidRPr="00E46D47">
        <w:rPr>
          <w:rFonts w:cs="Arial"/>
          <w:color w:val="000000" w:themeColor="text1"/>
          <w:sz w:val="24"/>
          <w:szCs w:val="24"/>
          <w:lang w:val="sr-Cyrl-RS"/>
        </w:rPr>
        <w:t>.</w:t>
      </w:r>
    </w:p>
    <w:p w:rsidR="004F6363" w:rsidRPr="00A13A0B" w:rsidRDefault="004F6363" w:rsidP="00301A6A">
      <w:pPr>
        <w:numPr>
          <w:ilvl w:val="0"/>
          <w:numId w:val="13"/>
        </w:numPr>
        <w:ind w:left="426" w:hanging="284"/>
        <w:rPr>
          <w:rFonts w:cs="Arial"/>
          <w:sz w:val="24"/>
          <w:szCs w:val="24"/>
        </w:rPr>
      </w:pPr>
      <w:r w:rsidRPr="00A13A0B">
        <w:rPr>
          <w:rFonts w:cs="Arial"/>
          <w:sz w:val="24"/>
          <w:szCs w:val="24"/>
        </w:rPr>
        <w:lastRenderedPageBreak/>
        <w:t xml:space="preserve">Менично писмо – овлашћење којим понуђач овлашћује наручиоца да може наплатити меницу  на износ од </w:t>
      </w:r>
      <w:r w:rsidRPr="00A13A0B">
        <w:rPr>
          <w:rFonts w:cs="Arial"/>
          <w:sz w:val="24"/>
          <w:szCs w:val="24"/>
          <w:lang w:val="sr-Cyrl-RS"/>
        </w:rPr>
        <w:t>10</w:t>
      </w:r>
      <w:r w:rsidRPr="00A13A0B">
        <w:rPr>
          <w:rFonts w:cs="Arial"/>
          <w:sz w:val="24"/>
          <w:szCs w:val="24"/>
        </w:rPr>
        <w:t xml:space="preserve">% од вредности </w:t>
      </w:r>
      <w:r w:rsidRPr="00A13A0B">
        <w:rPr>
          <w:rFonts w:cs="Arial"/>
          <w:sz w:val="24"/>
          <w:szCs w:val="24"/>
          <w:lang w:val="sr-Cyrl-RS"/>
        </w:rPr>
        <w:t>уговора</w:t>
      </w:r>
      <w:r w:rsidRPr="00A13A0B">
        <w:rPr>
          <w:rFonts w:cs="Arial"/>
          <w:sz w:val="24"/>
          <w:szCs w:val="24"/>
        </w:rPr>
        <w:t xml:space="preserve"> (без ПДВ) са роком важења </w:t>
      </w:r>
      <w:r w:rsidRPr="00A13A0B">
        <w:rPr>
          <w:rFonts w:cs="Arial"/>
          <w:sz w:val="24"/>
          <w:szCs w:val="24"/>
          <w:lang w:val="sr-Cyrl-RS"/>
        </w:rPr>
        <w:t>30 (словима:тридесет) дана</w:t>
      </w:r>
      <w:r w:rsidRPr="00A13A0B">
        <w:rPr>
          <w:rFonts w:cs="Arial"/>
          <w:sz w:val="24"/>
          <w:szCs w:val="24"/>
        </w:rPr>
        <w:t xml:space="preserve"> дужим од рока важења </w:t>
      </w:r>
      <w:r w:rsidRPr="00A13A0B">
        <w:rPr>
          <w:rFonts w:cs="Arial"/>
          <w:sz w:val="24"/>
          <w:szCs w:val="24"/>
          <w:lang w:val="sr-Cyrl-RS"/>
        </w:rPr>
        <w:t>уговора</w:t>
      </w:r>
      <w:r w:rsidRPr="00A13A0B">
        <w:rPr>
          <w:rFonts w:cs="Arial"/>
          <w:sz w:val="24"/>
          <w:szCs w:val="24"/>
        </w:rPr>
        <w:t xml:space="preserve">, с тим да евентуални продужетак рока важења </w:t>
      </w:r>
      <w:r w:rsidRPr="00A13A0B">
        <w:rPr>
          <w:rFonts w:cs="Arial"/>
          <w:sz w:val="24"/>
          <w:szCs w:val="24"/>
          <w:lang w:val="sr-Cyrl-RS"/>
        </w:rPr>
        <w:t>уговора</w:t>
      </w:r>
      <w:r w:rsidRPr="00A13A0B">
        <w:rPr>
          <w:rFonts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p>
    <w:p w:rsidR="004F6363" w:rsidRPr="00A13A0B" w:rsidRDefault="004F6363" w:rsidP="00301A6A">
      <w:pPr>
        <w:numPr>
          <w:ilvl w:val="0"/>
          <w:numId w:val="13"/>
        </w:numPr>
        <w:ind w:left="426" w:hanging="284"/>
        <w:rPr>
          <w:rFonts w:cs="Arial"/>
          <w:sz w:val="24"/>
          <w:szCs w:val="24"/>
        </w:rPr>
      </w:pP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F6363" w:rsidRPr="00A13A0B" w:rsidRDefault="004F6363" w:rsidP="00301A6A">
      <w:pPr>
        <w:numPr>
          <w:ilvl w:val="0"/>
          <w:numId w:val="13"/>
        </w:numPr>
        <w:ind w:left="426" w:hanging="284"/>
        <w:rPr>
          <w:rFonts w:cs="Arial"/>
          <w:sz w:val="24"/>
          <w:szCs w:val="24"/>
        </w:rPr>
      </w:pPr>
      <w:r w:rsidRPr="00A13A0B">
        <w:rPr>
          <w:rFonts w:cs="Arial"/>
          <w:sz w:val="24"/>
          <w:szCs w:val="24"/>
        </w:rPr>
        <w:t>фотокопију ОП обрасца.</w:t>
      </w:r>
    </w:p>
    <w:p w:rsidR="004F6363" w:rsidRDefault="004F6363" w:rsidP="00301A6A">
      <w:pPr>
        <w:numPr>
          <w:ilvl w:val="0"/>
          <w:numId w:val="13"/>
        </w:numPr>
        <w:ind w:left="426" w:hanging="284"/>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13A0B" w:rsidRPr="006E03B0" w:rsidRDefault="004F6363" w:rsidP="00301A6A">
      <w:pPr>
        <w:numPr>
          <w:ilvl w:val="0"/>
          <w:numId w:val="13"/>
        </w:numPr>
        <w:ind w:left="567"/>
        <w:rPr>
          <w:rFonts w:cs="Arial"/>
          <w:sz w:val="24"/>
          <w:szCs w:val="24"/>
        </w:rPr>
      </w:pPr>
      <w:r w:rsidRPr="00C86B39">
        <w:rPr>
          <w:rFonts w:cs="Arial"/>
          <w:sz w:val="24"/>
          <w:szCs w:val="24"/>
        </w:rPr>
        <w:t xml:space="preserve">Достављање менице као гаранције за добро извршење посла представља одложни </w:t>
      </w:r>
      <w:r w:rsidRPr="00E46D47">
        <w:rPr>
          <w:rFonts w:cs="Arial"/>
          <w:sz w:val="24"/>
          <w:szCs w:val="24"/>
        </w:rPr>
        <w:t>условтако да правно дејство овог уговора не настаје док се одложни услов не испуни</w:t>
      </w:r>
      <w:r w:rsidRPr="00E46D47">
        <w:rPr>
          <w:rFonts w:cs="Arial"/>
          <w:sz w:val="24"/>
          <w:szCs w:val="24"/>
          <w:lang w:val="sr-Cyrl-RS"/>
        </w:rPr>
        <w:t>.</w:t>
      </w:r>
    </w:p>
    <w:p w:rsidR="00E943C0" w:rsidRPr="006E03B0" w:rsidRDefault="00E943C0" w:rsidP="00E943C0">
      <w:pPr>
        <w:spacing w:before="0"/>
        <w:contextualSpacing/>
        <w:rPr>
          <w:rFonts w:eastAsia="Calibri" w:cs="Arial"/>
          <w:b/>
          <w:sz w:val="24"/>
          <w:szCs w:val="24"/>
          <w:u w:val="single"/>
        </w:rPr>
      </w:pPr>
    </w:p>
    <w:bookmarkEnd w:id="237"/>
    <w:bookmarkEnd w:id="238"/>
    <w:p w:rsidR="004F6363" w:rsidRPr="006E03B0" w:rsidRDefault="00E943C0" w:rsidP="004F6363">
      <w:pPr>
        <w:spacing w:before="0"/>
        <w:contextualSpacing/>
        <w:rPr>
          <w:rFonts w:eastAsia="Calibri" w:cs="Arial"/>
          <w:b/>
          <w:sz w:val="24"/>
          <w:szCs w:val="24"/>
          <w:u w:val="single"/>
        </w:rPr>
      </w:pPr>
      <w:r w:rsidRPr="006E03B0">
        <w:rPr>
          <w:rFonts w:cs="Arial"/>
          <w:b/>
          <w:sz w:val="24"/>
          <w:szCs w:val="24"/>
        </w:rPr>
        <w:t>Меница као гаранција за отклањање недостатака у гарантном року</w:t>
      </w:r>
      <w:r w:rsidR="004F6363">
        <w:rPr>
          <w:rFonts w:cs="Arial"/>
          <w:b/>
          <w:sz w:val="24"/>
          <w:szCs w:val="24"/>
          <w:lang w:val="sr-Cyrl-RS"/>
        </w:rPr>
        <w:t xml:space="preserve"> (</w:t>
      </w:r>
      <w:r w:rsidR="004F6363">
        <w:rPr>
          <w:rFonts w:eastAsia="Calibri" w:cs="Arial"/>
          <w:b/>
          <w:sz w:val="24"/>
          <w:szCs w:val="24"/>
          <w:u w:val="single"/>
        </w:rPr>
        <w:t>у</w:t>
      </w:r>
      <w:r w:rsidR="004F6363" w:rsidRPr="006E03B0">
        <w:rPr>
          <w:rFonts w:eastAsia="Calibri" w:cs="Arial"/>
          <w:b/>
          <w:sz w:val="24"/>
          <w:szCs w:val="24"/>
          <w:u w:val="single"/>
        </w:rPr>
        <w:t xml:space="preserve"> тренутку испоруке </w:t>
      </w:r>
      <w:r w:rsidR="004F6363">
        <w:rPr>
          <w:rFonts w:eastAsia="Calibri" w:cs="Arial"/>
          <w:b/>
          <w:sz w:val="24"/>
          <w:szCs w:val="24"/>
          <w:u w:val="single"/>
        </w:rPr>
        <w:t>добара</w:t>
      </w:r>
      <w:r w:rsidR="004F6363" w:rsidRPr="006E03B0">
        <w:rPr>
          <w:rFonts w:eastAsia="Calibri" w:cs="Arial"/>
          <w:b/>
          <w:sz w:val="24"/>
          <w:szCs w:val="24"/>
          <w:u w:val="single"/>
        </w:rPr>
        <w:t xml:space="preserve"> након потписаног Записника о квантитативном и квалитативном пријему добара - без примедби </w:t>
      </w:r>
      <w:r w:rsidR="004F6363" w:rsidRPr="006E03B0">
        <w:rPr>
          <w:rFonts w:cs="Arial"/>
          <w:b/>
          <w:color w:val="000000" w:themeColor="text1"/>
          <w:sz w:val="24"/>
          <w:szCs w:val="24"/>
          <w:u w:val="single"/>
          <w:lang w:val="sr-Cyrl-RS"/>
        </w:rPr>
        <w:t>а најкасније 5 дана пре истека средства финансијског обезбеђења за добро извршење посла</w:t>
      </w:r>
    </w:p>
    <w:p w:rsidR="00E943C0" w:rsidRPr="006E03B0" w:rsidRDefault="00E943C0" w:rsidP="00E943C0">
      <w:pPr>
        <w:spacing w:before="0" w:after="120"/>
        <w:rPr>
          <w:rFonts w:cs="Arial"/>
          <w:color w:val="7030A0"/>
          <w:sz w:val="24"/>
          <w:szCs w:val="24"/>
          <w:lang w:val="sr-Cyrl-CS"/>
        </w:rPr>
      </w:pPr>
      <w:r w:rsidRPr="006E03B0">
        <w:rPr>
          <w:rFonts w:cs="Arial"/>
          <w:sz w:val="24"/>
          <w:szCs w:val="24"/>
          <w:lang w:val="sr-Cyrl-CS"/>
        </w:rPr>
        <w:t xml:space="preserve"> </w:t>
      </w:r>
    </w:p>
    <w:p w:rsidR="00E943C0" w:rsidRPr="006E03B0" w:rsidRDefault="00E943C0" w:rsidP="00E943C0">
      <w:pPr>
        <w:spacing w:before="0"/>
        <w:rPr>
          <w:rFonts w:cs="Arial"/>
          <w:sz w:val="24"/>
          <w:szCs w:val="24"/>
          <w:lang w:val="sr-Latn-CS"/>
        </w:rPr>
      </w:pPr>
      <w:r w:rsidRPr="006E03B0">
        <w:rPr>
          <w:rFonts w:cs="Arial"/>
          <w:sz w:val="24"/>
          <w:szCs w:val="24"/>
          <w:lang w:val="sr-Cyrl-CS"/>
        </w:rPr>
        <w:t>Понуђач</w:t>
      </w:r>
      <w:r w:rsidRPr="006E03B0">
        <w:rPr>
          <w:rFonts w:cs="Arial"/>
          <w:sz w:val="24"/>
          <w:szCs w:val="24"/>
          <w:lang w:val="sr-Latn-CS"/>
        </w:rPr>
        <w:t xml:space="preserve"> се обавезује да као средство финансијског обезбеђења преда </w:t>
      </w:r>
      <w:r w:rsidRPr="006E03B0">
        <w:rPr>
          <w:rFonts w:cs="Arial"/>
          <w:sz w:val="24"/>
          <w:szCs w:val="24"/>
          <w:lang w:val="sr-Cyrl-CS"/>
        </w:rPr>
        <w:t>Наручиоцу</w:t>
      </w:r>
      <w:r w:rsidRPr="006E03B0">
        <w:rPr>
          <w:rFonts w:cs="Arial"/>
          <w:sz w:val="24"/>
          <w:szCs w:val="24"/>
          <w:lang w:val="sr-Latn-CS"/>
        </w:rPr>
        <w:t>:</w:t>
      </w:r>
    </w:p>
    <w:p w:rsidR="004F6363" w:rsidRPr="004F6363" w:rsidRDefault="004F6363" w:rsidP="00301A6A">
      <w:pPr>
        <w:numPr>
          <w:ilvl w:val="0"/>
          <w:numId w:val="13"/>
        </w:numPr>
        <w:ind w:left="426" w:firstLine="0"/>
        <w:rPr>
          <w:rFonts w:cs="Arial"/>
          <w:color w:val="000000" w:themeColor="text1"/>
          <w:sz w:val="24"/>
          <w:szCs w:val="24"/>
        </w:rPr>
      </w:pPr>
      <w:r w:rsidRPr="004F6363">
        <w:rPr>
          <w:rFonts w:cs="Arial"/>
          <w:color w:val="000000" w:themeColor="text1"/>
          <w:sz w:val="24"/>
          <w:szCs w:val="24"/>
        </w:rPr>
        <w:t xml:space="preserve">бланко сопствену меницу </w:t>
      </w:r>
      <w:r w:rsidRPr="004F6363">
        <w:rPr>
          <w:rFonts w:eastAsia="TimesNewRomanPSMT" w:cs="Arial"/>
          <w:bCs/>
          <w:iCs/>
          <w:sz w:val="24"/>
          <w:szCs w:val="24"/>
          <w:lang w:val="sr-Cyrl-RS"/>
        </w:rPr>
        <w:t>за отклањање недостатака у гарантном року</w:t>
      </w:r>
      <w:r w:rsidRPr="004F6363">
        <w:rPr>
          <w:rFonts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Pr="004F6363">
        <w:rPr>
          <w:rFonts w:cs="Arial"/>
          <w:sz w:val="24"/>
          <w:szCs w:val="24"/>
        </w:rPr>
        <w:t xml:space="preserve"> </w:t>
      </w:r>
      <w:r w:rsidRPr="004F6363">
        <w:rPr>
          <w:rFonts w:cs="Arial"/>
          <w:color w:val="000000" w:themeColor="text1"/>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4F6363" w:rsidRPr="004F6363" w:rsidRDefault="004F6363" w:rsidP="00301A6A">
      <w:pPr>
        <w:numPr>
          <w:ilvl w:val="0"/>
          <w:numId w:val="13"/>
        </w:numPr>
        <w:ind w:left="426" w:firstLine="0"/>
        <w:rPr>
          <w:rFonts w:cs="Arial"/>
          <w:color w:val="000000" w:themeColor="text1"/>
          <w:sz w:val="24"/>
          <w:szCs w:val="24"/>
        </w:rPr>
      </w:pPr>
      <w:r w:rsidRPr="004F6363">
        <w:rPr>
          <w:rFonts w:cs="Arial"/>
          <w:color w:val="000000" w:themeColor="text1"/>
          <w:sz w:val="24"/>
          <w:szCs w:val="24"/>
        </w:rPr>
        <w:t>Менично писмо – овлашћење којим понуђач овлашћује наручиоца да може наплатити меницу на износ од</w:t>
      </w:r>
      <w:r w:rsidRPr="004F6363">
        <w:rPr>
          <w:rFonts w:cs="Arial"/>
          <w:color w:val="000000" w:themeColor="text1"/>
          <w:sz w:val="24"/>
          <w:szCs w:val="24"/>
          <w:lang w:val="sr-Cyrl-RS"/>
        </w:rPr>
        <w:t xml:space="preserve"> 10</w:t>
      </w:r>
      <w:r w:rsidRPr="004F6363">
        <w:rPr>
          <w:rFonts w:cs="Arial"/>
          <w:color w:val="000000" w:themeColor="text1"/>
          <w:sz w:val="24"/>
          <w:szCs w:val="24"/>
        </w:rPr>
        <w:t xml:space="preserve">% од вредности </w:t>
      </w:r>
      <w:r w:rsidRPr="004F6363">
        <w:rPr>
          <w:rFonts w:cs="Arial"/>
          <w:color w:val="000000" w:themeColor="text1"/>
          <w:sz w:val="24"/>
          <w:szCs w:val="24"/>
          <w:lang w:val="sr-Cyrl-RS"/>
        </w:rPr>
        <w:t>Уговора</w:t>
      </w:r>
      <w:r w:rsidRPr="004F6363">
        <w:rPr>
          <w:rFonts w:cs="Arial"/>
          <w:color w:val="000000" w:themeColor="text1"/>
          <w:sz w:val="24"/>
          <w:szCs w:val="24"/>
        </w:rPr>
        <w:t xml:space="preserve"> (без ПДВ-а)</w:t>
      </w:r>
      <w:r w:rsidRPr="004F6363">
        <w:rPr>
          <w:rFonts w:cs="Arial"/>
          <w:color w:val="000000" w:themeColor="text1"/>
          <w:sz w:val="24"/>
          <w:szCs w:val="24"/>
          <w:lang w:val="sr-Cyrl-RS"/>
        </w:rPr>
        <w:t>,</w:t>
      </w:r>
      <w:r w:rsidRPr="004F6363">
        <w:rPr>
          <w:rFonts w:cs="Arial"/>
          <w:color w:val="000000" w:themeColor="text1"/>
          <w:sz w:val="24"/>
          <w:szCs w:val="24"/>
        </w:rPr>
        <w:t xml:space="preserve"> са роком важења </w:t>
      </w:r>
      <w:r w:rsidRPr="004F6363">
        <w:rPr>
          <w:rFonts w:cs="Arial"/>
          <w:color w:val="000000" w:themeColor="text1"/>
          <w:sz w:val="24"/>
          <w:szCs w:val="24"/>
          <w:lang w:val="sr-Cyrl-RS"/>
        </w:rPr>
        <w:t xml:space="preserve">који </w:t>
      </w:r>
      <w:r w:rsidRPr="004F6363">
        <w:rPr>
          <w:rFonts w:eastAsia="TimesNewRomanPSMT" w:cs="Arial"/>
          <w:bCs/>
          <w:iCs/>
          <w:color w:val="000000" w:themeColor="text1"/>
          <w:sz w:val="24"/>
          <w:szCs w:val="24"/>
          <w:lang w:val="sr-Cyrl-CS"/>
        </w:rPr>
        <w:t>мора бити 30 (тридесет) дана дужи од гарантног рока испоручених добара</w:t>
      </w:r>
      <w:r w:rsidRPr="004F6363">
        <w:rPr>
          <w:rFonts w:cs="Arial"/>
          <w:color w:val="000000" w:themeColor="text1"/>
          <w:sz w:val="24"/>
          <w:szCs w:val="24"/>
        </w:rPr>
        <w:t xml:space="preserve">, </w:t>
      </w:r>
      <w:r w:rsidRPr="004F6363">
        <w:rPr>
          <w:rFonts w:eastAsia="Arial Unicode MS" w:cs="Arial"/>
          <w:sz w:val="24"/>
          <w:szCs w:val="24"/>
          <w:lang w:val="ru-RU"/>
        </w:rPr>
        <w:t xml:space="preserve">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Pr="004F6363">
        <w:rPr>
          <w:rFonts w:eastAsia="Arial Unicode MS" w:cs="Arial"/>
          <w:sz w:val="24"/>
          <w:szCs w:val="24"/>
        </w:rPr>
        <w:t>гарантни рок</w:t>
      </w:r>
      <w:r w:rsidRPr="004F6363">
        <w:rPr>
          <w:rFonts w:eastAsia="Arial Unicode MS" w:cs="Arial"/>
          <w:sz w:val="24"/>
          <w:szCs w:val="24"/>
          <w:lang w:val="ru-RU"/>
        </w:rPr>
        <w:t>.</w:t>
      </w:r>
    </w:p>
    <w:p w:rsidR="004F6363" w:rsidRPr="004F6363" w:rsidRDefault="004F6363" w:rsidP="00301A6A">
      <w:pPr>
        <w:numPr>
          <w:ilvl w:val="0"/>
          <w:numId w:val="13"/>
        </w:numPr>
        <w:ind w:left="426" w:firstLine="0"/>
        <w:rPr>
          <w:rFonts w:cs="Arial"/>
          <w:color w:val="000000" w:themeColor="text1"/>
          <w:sz w:val="24"/>
          <w:szCs w:val="24"/>
        </w:rPr>
      </w:pPr>
      <w:r w:rsidRPr="004F6363">
        <w:rPr>
          <w:rFonts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F6363" w:rsidRPr="004F6363" w:rsidRDefault="004F6363" w:rsidP="00301A6A">
      <w:pPr>
        <w:numPr>
          <w:ilvl w:val="0"/>
          <w:numId w:val="13"/>
        </w:numPr>
        <w:ind w:left="426" w:firstLine="0"/>
        <w:rPr>
          <w:rFonts w:cs="Arial"/>
          <w:color w:val="000000" w:themeColor="text1"/>
          <w:sz w:val="24"/>
          <w:szCs w:val="24"/>
        </w:rPr>
      </w:pPr>
      <w:r w:rsidRPr="004F6363">
        <w:rPr>
          <w:rFonts w:cs="Arial"/>
          <w:color w:val="000000" w:themeColor="text1"/>
          <w:sz w:val="24"/>
          <w:szCs w:val="24"/>
        </w:rPr>
        <w:t>фотокопију ОП обрасца.</w:t>
      </w:r>
    </w:p>
    <w:p w:rsidR="00967DCB" w:rsidRPr="004F6363" w:rsidRDefault="004F6363" w:rsidP="00301A6A">
      <w:pPr>
        <w:pStyle w:val="ListParagraph"/>
        <w:numPr>
          <w:ilvl w:val="0"/>
          <w:numId w:val="13"/>
        </w:numPr>
        <w:spacing w:before="0"/>
        <w:ind w:left="426" w:firstLine="0"/>
        <w:rPr>
          <w:rFonts w:ascii="Arial" w:hAnsi="Arial" w:cs="Arial"/>
          <w:sz w:val="24"/>
          <w:szCs w:val="24"/>
          <w:lang w:val="sr-Cyrl-CS"/>
        </w:rPr>
      </w:pPr>
      <w:r w:rsidRPr="004F6363">
        <w:rPr>
          <w:rFonts w:ascii="Arial" w:hAnsi="Arial" w:cs="Arial"/>
          <w:color w:val="000000" w:themeColor="text1"/>
          <w:sz w:val="24"/>
          <w:szCs w:val="24"/>
        </w:rPr>
        <w:lastRenderedPageBreak/>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4F6363">
        <w:rPr>
          <w:rFonts w:ascii="Arial" w:hAnsi="Arial" w:cs="Arial"/>
          <w:color w:val="000000" w:themeColor="text1"/>
          <w:sz w:val="24"/>
          <w:szCs w:val="24"/>
          <w:lang w:val="sr-Cyrl-RS"/>
        </w:rPr>
        <w:t xml:space="preserve"> </w:t>
      </w:r>
      <w:r w:rsidRPr="004F6363">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 76/2016 и 82/17)</w:t>
      </w:r>
      <w:r w:rsidRPr="004F6363">
        <w:rPr>
          <w:rFonts w:ascii="Arial" w:hAnsi="Arial" w:cs="Arial"/>
          <w:color w:val="000000" w:themeColor="text1"/>
          <w:sz w:val="24"/>
          <w:szCs w:val="24"/>
          <w:lang w:val="sr-Cyrl-RS"/>
        </w:rPr>
        <w:t>.</w:t>
      </w:r>
    </w:p>
    <w:p w:rsidR="00E943C0" w:rsidRPr="006E03B0" w:rsidRDefault="00E943C0" w:rsidP="00E943C0">
      <w:pPr>
        <w:rPr>
          <w:rFonts w:cs="Arial"/>
          <w:sz w:val="24"/>
          <w:szCs w:val="24"/>
        </w:rPr>
      </w:pPr>
      <w:r w:rsidRPr="006E03B0">
        <w:rPr>
          <w:rFonts w:cs="Arial"/>
          <w:sz w:val="24"/>
          <w:szCs w:val="24"/>
        </w:rPr>
        <w:t>Наручилац је овлашћен да наплати у целости бланко сопствену меницу за отклањање недостатака у гарантном року у случају да Понуђач не испуни своје уговорне обавезе у погледу гарантног рока.</w:t>
      </w:r>
    </w:p>
    <w:p w:rsidR="00E943C0" w:rsidRPr="006E03B0" w:rsidRDefault="00E943C0" w:rsidP="00E943C0">
      <w:pPr>
        <w:rPr>
          <w:rFonts w:cs="Arial"/>
          <w:sz w:val="24"/>
          <w:szCs w:val="24"/>
        </w:rPr>
      </w:pPr>
      <w:r w:rsidRPr="006E03B0">
        <w:rPr>
          <w:rFonts w:cs="Arial"/>
          <w:sz w:val="24"/>
          <w:szCs w:val="24"/>
        </w:rPr>
        <w:t>У случају сукцесивних испорука предмета набавке, понуђач добара има обавезу да продужава рок важности средства финансијског обезбеђења за отклањање недостатака у гарантном року у складу са динамиком испоруке и то најкасније 10</w:t>
      </w:r>
      <w:r w:rsidR="004F6363">
        <w:rPr>
          <w:rFonts w:cs="Arial"/>
          <w:sz w:val="24"/>
          <w:szCs w:val="24"/>
          <w:lang w:val="sr-Cyrl-RS"/>
        </w:rPr>
        <w:t xml:space="preserve"> </w:t>
      </w:r>
      <w:r w:rsidRPr="006E03B0">
        <w:rPr>
          <w:rFonts w:cs="Arial"/>
          <w:sz w:val="24"/>
          <w:szCs w:val="24"/>
        </w:rPr>
        <w:t>(</w:t>
      </w:r>
      <w:r w:rsidR="004F6363">
        <w:rPr>
          <w:rFonts w:cs="Arial"/>
          <w:sz w:val="24"/>
          <w:szCs w:val="24"/>
          <w:lang w:val="sr-Cyrl-RS"/>
        </w:rPr>
        <w:t xml:space="preserve">словима: </w:t>
      </w:r>
      <w:r w:rsidRPr="006E03B0">
        <w:rPr>
          <w:rFonts w:cs="Arial"/>
          <w:sz w:val="24"/>
          <w:szCs w:val="24"/>
        </w:rPr>
        <w:t>десет) дана пре истека претходног, тако да буде обезбеђен гарантни рок за све испоруке добара које су предмет набавке.</w:t>
      </w:r>
    </w:p>
    <w:p w:rsidR="00E943C0" w:rsidRPr="006E03B0" w:rsidRDefault="00E943C0" w:rsidP="00E943C0">
      <w:pPr>
        <w:rPr>
          <w:rFonts w:cs="Arial"/>
          <w:sz w:val="24"/>
          <w:szCs w:val="24"/>
        </w:rPr>
      </w:pPr>
      <w:r w:rsidRPr="006E03B0">
        <w:rPr>
          <w:rFonts w:cs="Arial"/>
          <w:sz w:val="24"/>
          <w:szCs w:val="24"/>
        </w:rPr>
        <w:t>Уколико се средство финансијског обезбеђења не достави у уговореном року, наручилац добара има право  да наплати средство финанасијског обезбеђења за добро извршење посла.</w:t>
      </w:r>
    </w:p>
    <w:p w:rsidR="00E943C0" w:rsidRPr="006E03B0" w:rsidRDefault="00E943C0" w:rsidP="00874F5B">
      <w:pPr>
        <w:rPr>
          <w:rFonts w:eastAsia="TimesNewRomanPSMT"/>
          <w:sz w:val="24"/>
          <w:szCs w:val="24"/>
        </w:rPr>
      </w:pPr>
    </w:p>
    <w:p w:rsidR="004C3B38" w:rsidRPr="006E03B0" w:rsidRDefault="004C3B38" w:rsidP="004C3B38">
      <w:pPr>
        <w:pStyle w:val="KDPodnaslov3"/>
        <w:keepNext w:val="0"/>
        <w:spacing w:before="0"/>
        <w:ind w:left="851"/>
        <w:rPr>
          <w:rFonts w:eastAsia="TimesNewRomanPSMT" w:cs="Arial"/>
          <w:b/>
          <w:bCs/>
          <w:iCs/>
          <w:sz w:val="24"/>
          <w:szCs w:val="24"/>
          <w:lang w:val="sr-Cyrl-RS"/>
        </w:rPr>
      </w:pPr>
      <w:r w:rsidRPr="006E03B0">
        <w:rPr>
          <w:rFonts w:eastAsia="TimesNewRomanPSMT" w:cs="Arial"/>
          <w:b/>
          <w:bCs/>
          <w:iCs/>
          <w:sz w:val="24"/>
          <w:szCs w:val="24"/>
          <w:lang w:val="sr-Cyrl-RS"/>
        </w:rPr>
        <w:t>Достављање средстава финансијског обезбеђења</w:t>
      </w:r>
    </w:p>
    <w:p w:rsidR="00F066DE" w:rsidRPr="006E03B0" w:rsidRDefault="00F066DE" w:rsidP="00F066DE">
      <w:pPr>
        <w:tabs>
          <w:tab w:val="left" w:pos="567"/>
          <w:tab w:val="left" w:pos="709"/>
        </w:tabs>
        <w:spacing w:after="120"/>
        <w:rPr>
          <w:rFonts w:eastAsia="TimesNewRomanPSMT" w:cs="Arial"/>
          <w:bCs/>
          <w:sz w:val="24"/>
          <w:szCs w:val="24"/>
          <w:lang w:val="sr-Cyrl-RS"/>
        </w:rPr>
      </w:pPr>
      <w:r w:rsidRPr="006E03B0">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6E03B0">
        <w:rPr>
          <w:rFonts w:eastAsia="TimesNewRomanPSMT" w:cs="Arial"/>
          <w:bCs/>
          <w:color w:val="00B0F0"/>
          <w:sz w:val="24"/>
          <w:szCs w:val="24"/>
          <w:lang w:val="sr-Cyrl-RS"/>
        </w:rPr>
        <w:t xml:space="preserve"> </w:t>
      </w:r>
      <w:r w:rsidRPr="006E03B0">
        <w:rPr>
          <w:rFonts w:eastAsia="TimesNewRomanPSMT" w:cs="Arial"/>
          <w:bCs/>
          <w:sz w:val="24"/>
          <w:szCs w:val="24"/>
          <w:lang w:val="sr-Cyrl-RS"/>
        </w:rPr>
        <w:t>Јавно предузеће „Електропривреда Србије“ Београд</w:t>
      </w:r>
      <w:r w:rsidR="001A0C04" w:rsidRPr="006E03B0">
        <w:rPr>
          <w:rFonts w:eastAsia="TimesNewRomanPSMT" w:cs="Arial"/>
          <w:bCs/>
          <w:sz w:val="24"/>
          <w:szCs w:val="24"/>
          <w:lang w:val="sr-Cyrl-RS"/>
        </w:rPr>
        <w:t>.</w:t>
      </w:r>
    </w:p>
    <w:p w:rsidR="00F066DE" w:rsidRPr="006E03B0" w:rsidRDefault="00F066DE" w:rsidP="00F066DE">
      <w:pPr>
        <w:tabs>
          <w:tab w:val="left" w:pos="567"/>
          <w:tab w:val="left" w:pos="709"/>
        </w:tabs>
        <w:spacing w:after="120"/>
        <w:rPr>
          <w:rFonts w:cs="Arial"/>
          <w:b/>
          <w:sz w:val="24"/>
          <w:szCs w:val="24"/>
          <w:lang w:val="sr-Cyrl-RS"/>
        </w:rPr>
      </w:pPr>
      <w:r w:rsidRPr="006E03B0">
        <w:rPr>
          <w:rFonts w:eastAsia="TimesNewRomanPSMT" w:cs="Arial"/>
          <w:bCs/>
          <w:sz w:val="24"/>
          <w:szCs w:val="24"/>
          <w:lang w:val="sr-Cyrl-RS"/>
        </w:rPr>
        <w:t xml:space="preserve">Средство финансијског обезбеђења за добро извршење посла  </w:t>
      </w:r>
      <w:r w:rsidR="00E943C0" w:rsidRPr="006E03B0">
        <w:rPr>
          <w:rFonts w:eastAsia="TimesNewRomanPSMT" w:cs="Arial"/>
          <w:bCs/>
          <w:sz w:val="24"/>
          <w:szCs w:val="24"/>
          <w:lang w:val="sr-Cyrl-RS"/>
        </w:rPr>
        <w:t xml:space="preserve">и за отклањање недостатака у гарантном року </w:t>
      </w:r>
      <w:r w:rsidRPr="006E03B0">
        <w:rPr>
          <w:rFonts w:eastAsia="TimesNewRomanPSMT" w:cs="Arial"/>
          <w:bCs/>
          <w:sz w:val="24"/>
          <w:szCs w:val="24"/>
          <w:lang w:val="sr-Cyrl-RS"/>
        </w:rPr>
        <w:t>гласи на</w:t>
      </w:r>
      <w:r w:rsidRPr="006E03B0">
        <w:rPr>
          <w:rFonts w:eastAsia="TimesNewRomanPSMT" w:cs="Arial"/>
          <w:bCs/>
          <w:color w:val="00B0F0"/>
          <w:sz w:val="24"/>
          <w:szCs w:val="24"/>
          <w:lang w:val="sr-Cyrl-RS"/>
        </w:rPr>
        <w:t xml:space="preserve"> </w:t>
      </w:r>
      <w:r w:rsidRPr="006E03B0">
        <w:rPr>
          <w:rFonts w:eastAsia="TimesNewRomanPSMT" w:cs="Arial"/>
          <w:bCs/>
          <w:sz w:val="24"/>
          <w:szCs w:val="24"/>
          <w:lang w:val="sr-Cyrl-RS"/>
        </w:rPr>
        <w:t>Јавно предузеће „Електропривреда Србије“ Београд</w:t>
      </w:r>
      <w:r w:rsidR="001A0C04" w:rsidRPr="006E03B0">
        <w:rPr>
          <w:rFonts w:eastAsia="TimesNewRomanPSMT" w:cs="Arial"/>
          <w:bCs/>
          <w:sz w:val="24"/>
          <w:szCs w:val="24"/>
          <w:lang w:val="sr-Cyrl-RS"/>
        </w:rPr>
        <w:t>,</w:t>
      </w:r>
      <w:r w:rsidR="001A0C04" w:rsidRPr="006E03B0">
        <w:rPr>
          <w:rFonts w:eastAsia="TimesNewRomanPSMT" w:cs="Arial"/>
          <w:bCs/>
          <w:color w:val="00B0F0"/>
          <w:sz w:val="24"/>
          <w:szCs w:val="24"/>
          <w:lang w:val="sr-Cyrl-RS"/>
        </w:rPr>
        <w:t xml:space="preserve"> </w:t>
      </w:r>
      <w:r w:rsidRPr="006E03B0">
        <w:rPr>
          <w:rFonts w:cs="Arial"/>
          <w:b/>
          <w:sz w:val="24"/>
          <w:szCs w:val="24"/>
          <w:lang w:val="sr-Cyrl-RS"/>
        </w:rPr>
        <w:t xml:space="preserve">и доставља се лично или поштом на адресу: </w:t>
      </w:r>
    </w:p>
    <w:p w:rsidR="00CB61B0" w:rsidRPr="006E03B0" w:rsidRDefault="00F066DE" w:rsidP="00CB61B0">
      <w:pPr>
        <w:suppressAutoHyphens/>
        <w:spacing w:line="100" w:lineRule="atLeast"/>
        <w:jc w:val="center"/>
        <w:rPr>
          <w:rFonts w:cs="Arial"/>
          <w:b/>
          <w:sz w:val="24"/>
          <w:szCs w:val="24"/>
          <w:lang w:val="sr-Latn-RS"/>
        </w:rPr>
      </w:pPr>
      <w:r w:rsidRPr="006E03B0">
        <w:rPr>
          <w:rFonts w:cs="Arial"/>
          <w:b/>
          <w:color w:val="00B0F0"/>
          <w:sz w:val="24"/>
          <w:szCs w:val="24"/>
          <w:lang w:val="sr-Cyrl-RS"/>
        </w:rPr>
        <w:t xml:space="preserve"> </w:t>
      </w:r>
      <w:r w:rsidR="00CB61B0" w:rsidRPr="006E03B0">
        <w:rPr>
          <w:rFonts w:cs="Arial"/>
          <w:b/>
          <w:sz w:val="24"/>
          <w:szCs w:val="24"/>
          <w:lang w:val="sr-Cyrl-RS"/>
        </w:rPr>
        <w:t xml:space="preserve">Јавно предузеће „Електропривреда Србије“ Београд, </w:t>
      </w:r>
      <w:r w:rsidR="00E943C0" w:rsidRPr="006E03B0">
        <w:rPr>
          <w:rFonts w:cs="Arial"/>
          <w:b/>
          <w:sz w:val="24"/>
          <w:szCs w:val="24"/>
          <w:lang w:val="sr-Cyrl-RS"/>
        </w:rPr>
        <w:t>Балканска 13</w:t>
      </w:r>
    </w:p>
    <w:p w:rsidR="00F066DE" w:rsidRPr="006E03B0" w:rsidRDefault="00F066DE" w:rsidP="00CB61B0">
      <w:pPr>
        <w:suppressAutoHyphens/>
        <w:spacing w:line="100" w:lineRule="atLeast"/>
        <w:jc w:val="center"/>
        <w:rPr>
          <w:b/>
          <w:sz w:val="24"/>
          <w:szCs w:val="24"/>
          <w:lang w:val="sr-Cyrl-RS"/>
        </w:rPr>
      </w:pPr>
      <w:r w:rsidRPr="006E03B0">
        <w:rPr>
          <w:i/>
          <w:sz w:val="24"/>
          <w:szCs w:val="24"/>
          <w:lang w:val="sr-Cyrl-RS"/>
        </w:rPr>
        <w:t>са назнаком:</w:t>
      </w:r>
      <w:r w:rsidRPr="006E03B0">
        <w:rPr>
          <w:b/>
          <w:sz w:val="24"/>
          <w:szCs w:val="24"/>
          <w:lang w:val="sr-Cyrl-RS"/>
        </w:rPr>
        <w:t xml:space="preserve"> Средство финансијског обезбеђења за </w:t>
      </w:r>
      <w:r w:rsidR="00BF0151" w:rsidRPr="006E03B0">
        <w:rPr>
          <w:b/>
          <w:sz w:val="24"/>
          <w:szCs w:val="24"/>
          <w:lang w:val="sr-Cyrl-RS"/>
        </w:rPr>
        <w:t>JН/1000/0651/2018</w:t>
      </w:r>
    </w:p>
    <w:p w:rsidR="00E943C0" w:rsidRPr="006E03B0" w:rsidRDefault="00E943C0" w:rsidP="00CB61B0">
      <w:pPr>
        <w:suppressAutoHyphens/>
        <w:spacing w:line="100" w:lineRule="atLeast"/>
        <w:jc w:val="center"/>
        <w:rPr>
          <w:b/>
          <w:sz w:val="24"/>
          <w:szCs w:val="24"/>
          <w:lang w:val="sr-Cyrl-RS"/>
        </w:rPr>
      </w:pPr>
    </w:p>
    <w:p w:rsidR="0085348E" w:rsidRPr="006E03B0" w:rsidRDefault="0085348E" w:rsidP="00301A6A">
      <w:pPr>
        <w:pStyle w:val="KDPodnaslov2"/>
        <w:numPr>
          <w:ilvl w:val="1"/>
          <w:numId w:val="25"/>
        </w:numPr>
        <w:spacing w:before="0"/>
        <w:jc w:val="both"/>
        <w:rPr>
          <w:rFonts w:cs="Arial"/>
          <w:sz w:val="24"/>
          <w:szCs w:val="24"/>
        </w:rPr>
      </w:pPr>
      <w:r w:rsidRPr="006E03B0">
        <w:rPr>
          <w:rFonts w:cs="Arial"/>
          <w:sz w:val="24"/>
          <w:szCs w:val="24"/>
        </w:rPr>
        <w:t>Начин означавања поверљивих података у понуди</w:t>
      </w:r>
    </w:p>
    <w:p w:rsidR="0085348E" w:rsidRPr="006E03B0" w:rsidRDefault="0085348E" w:rsidP="0085348E">
      <w:pPr>
        <w:pStyle w:val="KDParagraf"/>
        <w:spacing w:before="0"/>
        <w:rPr>
          <w:rFonts w:cs="Arial"/>
          <w:sz w:val="24"/>
          <w:szCs w:val="24"/>
        </w:rPr>
      </w:pPr>
      <w:r w:rsidRPr="006E03B0">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6E03B0" w:rsidRDefault="0085348E" w:rsidP="0085348E">
      <w:pPr>
        <w:pStyle w:val="KDParagraf"/>
        <w:spacing w:before="0"/>
        <w:rPr>
          <w:rFonts w:cs="Arial"/>
          <w:sz w:val="24"/>
          <w:szCs w:val="24"/>
        </w:rPr>
      </w:pPr>
      <w:r w:rsidRPr="006E03B0">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6E03B0" w:rsidRDefault="0085348E" w:rsidP="0085348E">
      <w:pPr>
        <w:pStyle w:val="KDParagraf"/>
        <w:spacing w:before="0"/>
        <w:rPr>
          <w:rFonts w:cs="Arial"/>
          <w:sz w:val="24"/>
          <w:szCs w:val="24"/>
        </w:rPr>
      </w:pPr>
      <w:r w:rsidRPr="006E03B0">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6E03B0" w:rsidRDefault="0085348E" w:rsidP="0085348E">
      <w:pPr>
        <w:pStyle w:val="KDParagraf"/>
        <w:spacing w:before="0"/>
        <w:rPr>
          <w:rFonts w:cs="Arial"/>
          <w:sz w:val="24"/>
          <w:szCs w:val="24"/>
        </w:rPr>
      </w:pPr>
      <w:r w:rsidRPr="006E03B0">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6E03B0" w:rsidRDefault="0085348E" w:rsidP="0085348E">
      <w:pPr>
        <w:pStyle w:val="KDParagraf"/>
        <w:spacing w:before="0"/>
        <w:rPr>
          <w:rFonts w:cs="Arial"/>
          <w:sz w:val="24"/>
          <w:szCs w:val="24"/>
        </w:rPr>
      </w:pPr>
      <w:r w:rsidRPr="006E03B0">
        <w:rPr>
          <w:rFonts w:cs="Arial"/>
          <w:sz w:val="24"/>
          <w:szCs w:val="24"/>
        </w:rPr>
        <w:t>Наручилац не одговара за поверљивост података који нису означени на горе наведени начин.</w:t>
      </w:r>
    </w:p>
    <w:p w:rsidR="0085348E" w:rsidRPr="006E03B0" w:rsidRDefault="0085348E" w:rsidP="0085348E">
      <w:pPr>
        <w:pStyle w:val="KDParagraf"/>
        <w:spacing w:before="0"/>
        <w:rPr>
          <w:rFonts w:cs="Arial"/>
          <w:sz w:val="24"/>
          <w:szCs w:val="24"/>
        </w:rPr>
      </w:pPr>
      <w:r w:rsidRPr="006E03B0">
        <w:rPr>
          <w:rFonts w:cs="Arial"/>
          <w:sz w:val="24"/>
          <w:szCs w:val="24"/>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w:t>
      </w:r>
      <w:r w:rsidRPr="006E03B0">
        <w:rPr>
          <w:rFonts w:cs="Arial"/>
          <w:sz w:val="24"/>
          <w:szCs w:val="24"/>
        </w:rPr>
        <w:lastRenderedPageBreak/>
        <w:t>Понуђач ће то учинити тако што ће његов представник изнад ознаке поверљивости написати „ОПОЗИВ“, уписати датум, време и потписати се.</w:t>
      </w:r>
    </w:p>
    <w:p w:rsidR="0085348E" w:rsidRPr="006E03B0" w:rsidRDefault="0085348E" w:rsidP="0085348E">
      <w:pPr>
        <w:pStyle w:val="KDParagraf"/>
        <w:spacing w:before="0"/>
        <w:rPr>
          <w:rFonts w:cs="Arial"/>
          <w:sz w:val="24"/>
          <w:szCs w:val="24"/>
          <w:lang w:val="ru-RU"/>
        </w:rPr>
      </w:pPr>
      <w:r w:rsidRPr="006E03B0">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6E03B0" w:rsidRDefault="0085348E" w:rsidP="0085348E">
      <w:pPr>
        <w:pStyle w:val="KDParagraf"/>
        <w:spacing w:before="0"/>
        <w:rPr>
          <w:rFonts w:cs="Arial"/>
          <w:sz w:val="24"/>
          <w:szCs w:val="24"/>
        </w:rPr>
      </w:pPr>
      <w:r w:rsidRPr="006E03B0">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6E03B0" w:rsidRDefault="0085348E" w:rsidP="0085348E">
      <w:pPr>
        <w:pStyle w:val="KDParagraf"/>
        <w:spacing w:before="0"/>
        <w:rPr>
          <w:rFonts w:cs="Arial"/>
          <w:sz w:val="24"/>
          <w:szCs w:val="24"/>
        </w:rPr>
      </w:pPr>
      <w:r w:rsidRPr="006E03B0">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6E03B0" w:rsidRDefault="0085348E" w:rsidP="0085348E">
      <w:pPr>
        <w:autoSpaceDE w:val="0"/>
        <w:autoSpaceDN w:val="0"/>
        <w:adjustRightInd w:val="0"/>
        <w:spacing w:before="0"/>
        <w:rPr>
          <w:rFonts w:eastAsia="TimesNewRomanPSMT" w:cs="Arial"/>
          <w:bCs/>
          <w:color w:val="00B0F0"/>
          <w:sz w:val="24"/>
          <w:szCs w:val="24"/>
        </w:rPr>
      </w:pPr>
    </w:p>
    <w:p w:rsidR="0085348E" w:rsidRPr="006E03B0" w:rsidRDefault="0085348E" w:rsidP="00301A6A">
      <w:pPr>
        <w:pStyle w:val="KDPodnaslov2"/>
        <w:numPr>
          <w:ilvl w:val="1"/>
          <w:numId w:val="25"/>
        </w:numPr>
        <w:spacing w:before="0"/>
        <w:jc w:val="both"/>
        <w:rPr>
          <w:rFonts w:cs="Arial"/>
          <w:sz w:val="24"/>
          <w:szCs w:val="24"/>
        </w:rPr>
      </w:pPr>
      <w:r w:rsidRPr="006E03B0">
        <w:rPr>
          <w:rFonts w:cs="Arial"/>
          <w:sz w:val="24"/>
          <w:szCs w:val="24"/>
        </w:rPr>
        <w:t>Поштовање обавеза које произлазе из прописа о заштити на раду и других прописа</w:t>
      </w:r>
    </w:p>
    <w:p w:rsidR="0085348E" w:rsidRPr="006E03B0" w:rsidRDefault="0085348E" w:rsidP="0085348E">
      <w:pPr>
        <w:pStyle w:val="KDParagraf"/>
        <w:spacing w:before="0"/>
        <w:rPr>
          <w:rFonts w:cs="Arial"/>
          <w:sz w:val="24"/>
          <w:szCs w:val="24"/>
          <w:lang w:val="ru-RU"/>
        </w:rPr>
      </w:pPr>
      <w:r w:rsidRPr="006E03B0">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6E03B0" w:rsidRDefault="0085348E" w:rsidP="0085348E">
      <w:pPr>
        <w:pStyle w:val="KDParagraf"/>
        <w:spacing w:before="0"/>
        <w:rPr>
          <w:rFonts w:cs="Arial"/>
          <w:sz w:val="24"/>
          <w:szCs w:val="24"/>
          <w:lang w:val="ru-RU"/>
        </w:rPr>
      </w:pPr>
    </w:p>
    <w:p w:rsidR="0085348E" w:rsidRPr="006E03B0" w:rsidRDefault="0085348E" w:rsidP="00301A6A">
      <w:pPr>
        <w:pStyle w:val="KDPodnaslov2"/>
        <w:numPr>
          <w:ilvl w:val="1"/>
          <w:numId w:val="25"/>
        </w:numPr>
        <w:spacing w:before="0"/>
        <w:jc w:val="both"/>
        <w:rPr>
          <w:rFonts w:cs="Arial"/>
          <w:sz w:val="24"/>
          <w:szCs w:val="24"/>
        </w:rPr>
      </w:pPr>
      <w:r w:rsidRPr="006E03B0">
        <w:rPr>
          <w:rFonts w:cs="Arial"/>
          <w:sz w:val="24"/>
          <w:szCs w:val="24"/>
        </w:rPr>
        <w:t>Накнада за коришћење патената</w:t>
      </w:r>
    </w:p>
    <w:p w:rsidR="0085348E" w:rsidRPr="006E03B0" w:rsidRDefault="0085348E" w:rsidP="0085348E">
      <w:pPr>
        <w:pStyle w:val="KDParagraf"/>
        <w:spacing w:before="0"/>
        <w:rPr>
          <w:rFonts w:cs="Arial"/>
          <w:sz w:val="24"/>
          <w:szCs w:val="24"/>
          <w:lang w:val="ru-RU" w:eastAsia="sr-Latn-CS"/>
        </w:rPr>
      </w:pPr>
      <w:r w:rsidRPr="006E03B0">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6E03B0" w:rsidRDefault="008F774C" w:rsidP="0085348E">
      <w:pPr>
        <w:pStyle w:val="KDParagraf"/>
        <w:spacing w:before="0"/>
        <w:rPr>
          <w:rFonts w:cs="Arial"/>
          <w:sz w:val="24"/>
          <w:szCs w:val="24"/>
          <w:lang w:val="ru-RU" w:eastAsia="sr-Latn-CS"/>
        </w:rPr>
      </w:pPr>
    </w:p>
    <w:p w:rsidR="0085348E" w:rsidRPr="006E03B0" w:rsidRDefault="008F774C" w:rsidP="00301A6A">
      <w:pPr>
        <w:pStyle w:val="KDPodnaslov2"/>
        <w:numPr>
          <w:ilvl w:val="1"/>
          <w:numId w:val="25"/>
        </w:numPr>
        <w:spacing w:before="0"/>
        <w:jc w:val="both"/>
        <w:rPr>
          <w:rFonts w:cs="Arial"/>
          <w:sz w:val="24"/>
          <w:szCs w:val="24"/>
        </w:rPr>
      </w:pPr>
      <w:r w:rsidRPr="006E03B0">
        <w:rPr>
          <w:rFonts w:cs="Arial"/>
          <w:sz w:val="24"/>
          <w:szCs w:val="24"/>
        </w:rPr>
        <w:t>Начело заштите животне средине и обезбеђивања енергетске ефикасности</w:t>
      </w:r>
    </w:p>
    <w:p w:rsidR="008F774C" w:rsidRPr="006E03B0" w:rsidRDefault="008F774C" w:rsidP="008F774C">
      <w:pPr>
        <w:pStyle w:val="KDParagraf"/>
        <w:spacing w:before="0"/>
        <w:rPr>
          <w:rFonts w:cs="Arial"/>
          <w:sz w:val="24"/>
          <w:szCs w:val="24"/>
          <w:lang w:val="ru-RU" w:eastAsia="sr-Latn-CS"/>
        </w:rPr>
      </w:pPr>
      <w:r w:rsidRPr="006E03B0">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6E03B0" w:rsidRDefault="008D2B23" w:rsidP="008D2B23">
      <w:pPr>
        <w:spacing w:before="0"/>
        <w:ind w:left="851"/>
        <w:rPr>
          <w:rFonts w:eastAsia="TimesNewRomanPSMT" w:cs="Arial"/>
          <w:bCs/>
          <w:iCs/>
          <w:color w:val="00B0F0"/>
          <w:sz w:val="24"/>
          <w:szCs w:val="24"/>
        </w:rPr>
      </w:pPr>
    </w:p>
    <w:p w:rsidR="008D2B23" w:rsidRPr="006E03B0" w:rsidRDefault="008D2B23" w:rsidP="00301A6A">
      <w:pPr>
        <w:pStyle w:val="KDPodnaslov2"/>
        <w:numPr>
          <w:ilvl w:val="1"/>
          <w:numId w:val="25"/>
        </w:numPr>
        <w:spacing w:before="0"/>
        <w:jc w:val="both"/>
        <w:rPr>
          <w:rFonts w:cs="Arial"/>
          <w:sz w:val="24"/>
          <w:szCs w:val="24"/>
        </w:rPr>
      </w:pPr>
      <w:bookmarkStart w:id="241" w:name="_Toc441651602"/>
      <w:bookmarkStart w:id="242" w:name="_Toc442559913"/>
      <w:r w:rsidRPr="006E03B0">
        <w:rPr>
          <w:rFonts w:cs="Arial"/>
          <w:sz w:val="24"/>
          <w:szCs w:val="24"/>
        </w:rPr>
        <w:t>Додатне информације и објашњења</w:t>
      </w:r>
      <w:bookmarkEnd w:id="241"/>
      <w:bookmarkEnd w:id="242"/>
    </w:p>
    <w:p w:rsidR="008D2B23" w:rsidRPr="006E03B0" w:rsidRDefault="008D2B23" w:rsidP="00866185">
      <w:pPr>
        <w:rPr>
          <w:sz w:val="24"/>
          <w:szCs w:val="24"/>
        </w:rPr>
      </w:pPr>
      <w:r w:rsidRPr="006E03B0">
        <w:rPr>
          <w:rFonts w:cs="Arial"/>
          <w:sz w:val="24"/>
          <w:szCs w:val="24"/>
          <w:lang w:val="ru-RU"/>
        </w:rPr>
        <w:t xml:space="preserve">Заинтерсовано лице може, у писаном облику, тражити </w:t>
      </w:r>
      <w:r w:rsidR="00B505E8" w:rsidRPr="006E03B0">
        <w:rPr>
          <w:rFonts w:cs="Arial"/>
          <w:sz w:val="24"/>
          <w:szCs w:val="24"/>
          <w:lang w:val="ru-RU"/>
        </w:rPr>
        <w:t xml:space="preserve">од Наручиоца </w:t>
      </w:r>
      <w:r w:rsidRPr="006E03B0">
        <w:rPr>
          <w:rFonts w:cs="Arial"/>
          <w:sz w:val="24"/>
          <w:szCs w:val="24"/>
          <w:lang w:val="ru-RU"/>
        </w:rPr>
        <w:t>додатне информације или појашњења у вези са припрем</w:t>
      </w:r>
      <w:r w:rsidR="00B505E8" w:rsidRPr="006E03B0">
        <w:rPr>
          <w:rFonts w:cs="Arial"/>
          <w:sz w:val="24"/>
          <w:szCs w:val="24"/>
          <w:lang w:val="ru-RU"/>
        </w:rPr>
        <w:t>ањем</w:t>
      </w:r>
      <w:r w:rsidRPr="006E03B0">
        <w:rPr>
          <w:rFonts w:cs="Arial"/>
          <w:sz w:val="24"/>
          <w:szCs w:val="24"/>
          <w:lang w:val="ru-RU"/>
        </w:rPr>
        <w:t xml:space="preserve"> понуде,</w:t>
      </w:r>
      <w:r w:rsidR="00CC2AF6" w:rsidRPr="006E03B0">
        <w:rPr>
          <w:rFonts w:cs="Arial"/>
          <w:sz w:val="24"/>
          <w:szCs w:val="24"/>
          <w:lang w:val="ru-RU"/>
        </w:rPr>
        <w:t xml:space="preserve"> </w:t>
      </w:r>
      <w:r w:rsidR="00B505E8" w:rsidRPr="006E03B0">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6E03B0">
        <w:rPr>
          <w:rFonts w:cs="Arial"/>
          <w:sz w:val="24"/>
          <w:szCs w:val="24"/>
          <w:lang w:val="ru-RU"/>
        </w:rPr>
        <w:t xml:space="preserve"> најкасније пет</w:t>
      </w:r>
      <w:r w:rsidR="00CC2AF6" w:rsidRPr="006E03B0">
        <w:rPr>
          <w:rFonts w:cs="Arial"/>
          <w:sz w:val="24"/>
          <w:szCs w:val="24"/>
          <w:lang w:val="ru-RU"/>
        </w:rPr>
        <w:t xml:space="preserve"> (словима:пет)</w:t>
      </w:r>
      <w:r w:rsidRPr="006E03B0">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BF0151" w:rsidRPr="006E03B0">
        <w:rPr>
          <w:rFonts w:cs="Arial"/>
          <w:color w:val="000000"/>
          <w:sz w:val="24"/>
          <w:szCs w:val="24"/>
          <w:lang w:val="ru-RU"/>
        </w:rPr>
        <w:t>JН/1000/0651/2018</w:t>
      </w:r>
      <w:r w:rsidRPr="006E03B0">
        <w:rPr>
          <w:rFonts w:cs="Arial"/>
          <w:sz w:val="24"/>
          <w:szCs w:val="24"/>
          <w:lang w:val="ru-RU"/>
        </w:rPr>
        <w:t>“ или електронским путем на е-</w:t>
      </w:r>
      <w:r w:rsidRPr="006E03B0">
        <w:rPr>
          <w:rFonts w:cs="Arial"/>
          <w:sz w:val="24"/>
          <w:szCs w:val="24"/>
        </w:rPr>
        <w:t>mail</w:t>
      </w:r>
      <w:r w:rsidRPr="006E03B0">
        <w:rPr>
          <w:rFonts w:cs="Arial"/>
          <w:sz w:val="24"/>
          <w:szCs w:val="24"/>
          <w:lang w:val="ru-RU"/>
        </w:rPr>
        <w:t xml:space="preserve"> адресу</w:t>
      </w:r>
      <w:r w:rsidRPr="004F6363">
        <w:rPr>
          <w:rFonts w:cs="Arial"/>
          <w:sz w:val="24"/>
          <w:szCs w:val="24"/>
          <w:lang w:val="ru-RU"/>
        </w:rPr>
        <w:t>:</w:t>
      </w:r>
      <w:r w:rsidR="00CC2AF6" w:rsidRPr="004F6363">
        <w:rPr>
          <w:rFonts w:cs="Arial"/>
          <w:sz w:val="24"/>
          <w:szCs w:val="24"/>
          <w:lang w:val="ru-RU"/>
        </w:rPr>
        <w:t xml:space="preserve"> </w:t>
      </w:r>
      <w:hyperlink r:id="rId171" w:history="1">
        <w:r w:rsidR="004F6363" w:rsidRPr="004F6363">
          <w:rPr>
            <w:rStyle w:val="Hyperlink"/>
            <w:sz w:val="24"/>
            <w:szCs w:val="24"/>
          </w:rPr>
          <w:t>popovic.aleksandar@eps.rs</w:t>
        </w:r>
      </w:hyperlink>
      <w:r w:rsidRPr="006E03B0">
        <w:rPr>
          <w:rFonts w:cs="Arial"/>
          <w:sz w:val="24"/>
          <w:szCs w:val="24"/>
          <w:lang w:val="ru-RU"/>
        </w:rPr>
        <w:t xml:space="preserve">. </w:t>
      </w:r>
      <w:r w:rsidR="004F6363">
        <w:rPr>
          <w:rFonts w:cs="Arial"/>
          <w:sz w:val="24"/>
          <w:szCs w:val="24"/>
        </w:rPr>
        <w:t xml:space="preserve"> </w:t>
      </w:r>
    </w:p>
    <w:p w:rsidR="008D2B23" w:rsidRPr="006E03B0" w:rsidRDefault="00CC2AF6" w:rsidP="00866185">
      <w:pPr>
        <w:spacing w:before="0"/>
        <w:rPr>
          <w:rFonts w:cs="Arial"/>
          <w:sz w:val="24"/>
          <w:szCs w:val="24"/>
          <w:lang w:val="ru-RU"/>
        </w:rPr>
      </w:pPr>
      <w:r w:rsidRPr="006E03B0">
        <w:rPr>
          <w:rFonts w:cs="Arial"/>
          <w:sz w:val="24"/>
          <w:szCs w:val="24"/>
          <w:lang w:val="ru-RU"/>
        </w:rPr>
        <w:t>Наручилац ће у року од 3 (словима:три)</w:t>
      </w:r>
      <w:r w:rsidR="008D2B23" w:rsidRPr="006E03B0">
        <w:rPr>
          <w:rFonts w:cs="Arial"/>
          <w:sz w:val="24"/>
          <w:szCs w:val="24"/>
          <w:lang w:val="ru-RU"/>
        </w:rPr>
        <w:t xml:space="preserve"> дана по пријему захтева објавити </w:t>
      </w:r>
      <w:r w:rsidR="008D2B23" w:rsidRPr="006E03B0">
        <w:rPr>
          <w:rFonts w:cs="Arial"/>
          <w:sz w:val="24"/>
          <w:szCs w:val="24"/>
        </w:rPr>
        <w:t>Одговор на захтев</w:t>
      </w:r>
      <w:r w:rsidR="008D2B23" w:rsidRPr="006E03B0">
        <w:rPr>
          <w:rFonts w:cs="Arial"/>
          <w:sz w:val="24"/>
          <w:szCs w:val="24"/>
          <w:lang w:val="ru-RU"/>
        </w:rPr>
        <w:t xml:space="preserve"> на Порталу јавних набавки и својој интернет страници.</w:t>
      </w:r>
    </w:p>
    <w:p w:rsidR="008D2B23" w:rsidRPr="006E03B0" w:rsidRDefault="008D2B23" w:rsidP="00866185">
      <w:pPr>
        <w:pStyle w:val="KDMojTekst"/>
        <w:spacing w:before="0"/>
        <w:rPr>
          <w:rFonts w:cs="Arial"/>
          <w:i w:val="0"/>
          <w:color w:val="auto"/>
          <w:sz w:val="24"/>
          <w:szCs w:val="24"/>
        </w:rPr>
      </w:pPr>
      <w:r w:rsidRPr="006E03B0">
        <w:rPr>
          <w:rFonts w:cs="Arial"/>
          <w:i w:val="0"/>
          <w:color w:val="auto"/>
          <w:sz w:val="24"/>
          <w:szCs w:val="24"/>
        </w:rPr>
        <w:t>Тражење додатних информација и појашњења телефоном није дозвољено.</w:t>
      </w:r>
    </w:p>
    <w:p w:rsidR="00C14152" w:rsidRPr="006E03B0" w:rsidRDefault="00C14152" w:rsidP="00866185">
      <w:pPr>
        <w:spacing w:before="0"/>
        <w:rPr>
          <w:rFonts w:cs="Arial"/>
          <w:sz w:val="24"/>
          <w:szCs w:val="24"/>
          <w:lang w:val="ru-RU"/>
        </w:rPr>
      </w:pPr>
      <w:r w:rsidRPr="006E03B0">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6E03B0" w:rsidRDefault="00C14152" w:rsidP="00C14152">
      <w:pPr>
        <w:spacing w:before="0"/>
        <w:rPr>
          <w:rFonts w:cs="Arial"/>
          <w:sz w:val="24"/>
          <w:szCs w:val="24"/>
          <w:lang w:val="ru-RU"/>
        </w:rPr>
      </w:pPr>
      <w:r w:rsidRPr="006E03B0">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6E03B0" w:rsidRDefault="00C14152" w:rsidP="00C14152">
      <w:pPr>
        <w:spacing w:before="0"/>
        <w:rPr>
          <w:rFonts w:cs="Arial"/>
          <w:sz w:val="24"/>
          <w:szCs w:val="24"/>
          <w:lang w:val="ru-RU"/>
        </w:rPr>
      </w:pPr>
      <w:r w:rsidRPr="006E03B0">
        <w:rPr>
          <w:rFonts w:cs="Arial"/>
          <w:sz w:val="24"/>
          <w:szCs w:val="24"/>
          <w:lang w:val="ru-RU"/>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w:t>
      </w:r>
      <w:r w:rsidRPr="006E03B0">
        <w:rPr>
          <w:rFonts w:cs="Arial"/>
          <w:sz w:val="24"/>
          <w:szCs w:val="24"/>
          <w:lang w:val="ru-RU"/>
        </w:rPr>
        <w:lastRenderedPageBreak/>
        <w:t>подношење понуда и објави обавештење о продужењу рока за подношење понуда.</w:t>
      </w:r>
    </w:p>
    <w:p w:rsidR="00C14152" w:rsidRPr="006E03B0" w:rsidRDefault="00C14152" w:rsidP="00C14152">
      <w:pPr>
        <w:spacing w:before="0"/>
        <w:rPr>
          <w:rFonts w:cs="Arial"/>
          <w:sz w:val="24"/>
          <w:szCs w:val="24"/>
          <w:lang w:val="ru-RU"/>
        </w:rPr>
      </w:pPr>
      <w:r w:rsidRPr="006E03B0">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6E03B0" w:rsidRDefault="008D2B23" w:rsidP="00D31828">
      <w:pPr>
        <w:pStyle w:val="KDMojTekst"/>
        <w:spacing w:before="0"/>
        <w:rPr>
          <w:rFonts w:cs="Arial"/>
          <w:i w:val="0"/>
          <w:color w:val="auto"/>
          <w:sz w:val="24"/>
          <w:szCs w:val="24"/>
          <w:lang w:val="sr-Cyrl-CS"/>
        </w:rPr>
      </w:pPr>
      <w:r w:rsidRPr="006E03B0">
        <w:rPr>
          <w:rFonts w:cs="Arial"/>
          <w:i w:val="0"/>
          <w:color w:val="auto"/>
          <w:sz w:val="24"/>
          <w:szCs w:val="24"/>
        </w:rPr>
        <w:t>Комуникација у поступку јавне н</w:t>
      </w:r>
      <w:r w:rsidR="00EA1925" w:rsidRPr="006E03B0">
        <w:rPr>
          <w:rFonts w:cs="Arial"/>
          <w:i w:val="0"/>
          <w:color w:val="auto"/>
          <w:sz w:val="24"/>
          <w:szCs w:val="24"/>
        </w:rPr>
        <w:t xml:space="preserve">абавке се врши на начин </w:t>
      </w:r>
      <w:r w:rsidRPr="006E03B0">
        <w:rPr>
          <w:rFonts w:cs="Arial"/>
          <w:i w:val="0"/>
          <w:color w:val="auto"/>
          <w:sz w:val="24"/>
          <w:szCs w:val="24"/>
        </w:rPr>
        <w:t>чланом 20. Закона.</w:t>
      </w:r>
    </w:p>
    <w:p w:rsidR="00D31828" w:rsidRPr="006E03B0" w:rsidRDefault="00D31828" w:rsidP="00D31828">
      <w:pPr>
        <w:pStyle w:val="KDParagraf"/>
        <w:spacing w:before="0"/>
        <w:rPr>
          <w:rFonts w:cs="Arial"/>
          <w:sz w:val="24"/>
          <w:szCs w:val="24"/>
          <w:lang w:val="ru-RU"/>
        </w:rPr>
      </w:pPr>
      <w:r w:rsidRPr="006E03B0">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6E03B0">
          <w:rPr>
            <w:rStyle w:val="Hyperlink"/>
            <w:rFonts w:cs="Arial"/>
            <w:sz w:val="24"/>
            <w:szCs w:val="24"/>
          </w:rPr>
          <w:t>www.</w:t>
        </w:r>
        <w:r w:rsidR="000B45FD" w:rsidRPr="006E03B0">
          <w:rPr>
            <w:rStyle w:val="Hyperlink"/>
            <w:rFonts w:cs="Arial"/>
            <w:sz w:val="24"/>
            <w:szCs w:val="24"/>
            <w:lang w:val="sr-Cyrl-CS"/>
          </w:rPr>
          <w:t>к</w:t>
        </w:r>
        <w:r w:rsidR="000B45FD" w:rsidRPr="006E03B0">
          <w:rPr>
            <w:rStyle w:val="Hyperlink"/>
            <w:rFonts w:cs="Arial"/>
            <w:sz w:val="24"/>
            <w:szCs w:val="24"/>
          </w:rPr>
          <w:t>jn.gov.rs</w:t>
        </w:r>
      </w:hyperlink>
      <w:r w:rsidRPr="006E03B0">
        <w:rPr>
          <w:rFonts w:cs="Arial"/>
          <w:sz w:val="24"/>
          <w:szCs w:val="24"/>
          <w:lang w:val="ru-RU"/>
        </w:rPr>
        <w:t>).</w:t>
      </w:r>
    </w:p>
    <w:p w:rsidR="008D2B23" w:rsidRPr="006E03B0" w:rsidRDefault="008D2B23" w:rsidP="008D2B23">
      <w:pPr>
        <w:pStyle w:val="KDMojTekst"/>
        <w:spacing w:before="0"/>
        <w:rPr>
          <w:rFonts w:cs="Arial"/>
          <w:i w:val="0"/>
          <w:color w:val="auto"/>
          <w:sz w:val="24"/>
          <w:szCs w:val="24"/>
        </w:rPr>
      </w:pPr>
    </w:p>
    <w:p w:rsidR="008D2B23" w:rsidRPr="006E03B0" w:rsidRDefault="008D2B23" w:rsidP="00301A6A">
      <w:pPr>
        <w:pStyle w:val="KDPodnaslov2"/>
        <w:numPr>
          <w:ilvl w:val="1"/>
          <w:numId w:val="25"/>
        </w:numPr>
        <w:spacing w:before="0"/>
        <w:jc w:val="both"/>
        <w:rPr>
          <w:rFonts w:cs="Arial"/>
          <w:sz w:val="24"/>
          <w:szCs w:val="24"/>
        </w:rPr>
      </w:pPr>
      <w:bookmarkStart w:id="243" w:name="_Toc441651603"/>
      <w:bookmarkStart w:id="244" w:name="_Toc442559914"/>
      <w:r w:rsidRPr="006E03B0">
        <w:rPr>
          <w:rFonts w:cs="Arial"/>
          <w:sz w:val="24"/>
          <w:szCs w:val="24"/>
        </w:rPr>
        <w:t>Трошкови понуде</w:t>
      </w:r>
      <w:bookmarkEnd w:id="243"/>
      <w:bookmarkEnd w:id="244"/>
    </w:p>
    <w:p w:rsidR="008D2B23" w:rsidRPr="006E03B0" w:rsidRDefault="008D2B23" w:rsidP="008D2B23">
      <w:pPr>
        <w:pStyle w:val="KDParagraf"/>
        <w:spacing w:before="0"/>
        <w:rPr>
          <w:rFonts w:cs="Arial"/>
          <w:sz w:val="24"/>
          <w:szCs w:val="24"/>
          <w:lang w:val="ru-RU"/>
        </w:rPr>
      </w:pPr>
      <w:r w:rsidRPr="006E03B0">
        <w:rPr>
          <w:rFonts w:cs="Arial"/>
          <w:sz w:val="24"/>
          <w:szCs w:val="24"/>
          <w:lang w:val="ru-RU"/>
        </w:rPr>
        <w:t>Трошкове припреме и подношења понуде сноси искључив</w:t>
      </w:r>
      <w:r w:rsidR="002479F9" w:rsidRPr="006E03B0">
        <w:rPr>
          <w:rFonts w:cs="Arial"/>
          <w:sz w:val="24"/>
          <w:szCs w:val="24"/>
          <w:lang w:val="ru-RU"/>
        </w:rPr>
        <w:t>о Понуђач и не може тражити од Н</w:t>
      </w:r>
      <w:r w:rsidRPr="006E03B0">
        <w:rPr>
          <w:rFonts w:cs="Arial"/>
          <w:sz w:val="24"/>
          <w:szCs w:val="24"/>
          <w:lang w:val="ru-RU"/>
        </w:rPr>
        <w:t>аручиоца накнаду трошкова.</w:t>
      </w:r>
    </w:p>
    <w:p w:rsidR="008D2B23" w:rsidRPr="006E03B0" w:rsidRDefault="008D2B23" w:rsidP="008D2B23">
      <w:pPr>
        <w:pStyle w:val="KDParagraf"/>
        <w:spacing w:before="0"/>
        <w:rPr>
          <w:rFonts w:cs="Arial"/>
          <w:sz w:val="24"/>
          <w:szCs w:val="24"/>
        </w:rPr>
      </w:pPr>
      <w:r w:rsidRPr="006E03B0">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6E03B0" w:rsidRDefault="008D2B23" w:rsidP="008D2B23">
      <w:pPr>
        <w:pStyle w:val="KDParagraf"/>
        <w:spacing w:before="0"/>
        <w:rPr>
          <w:rFonts w:cs="Arial"/>
          <w:sz w:val="24"/>
          <w:szCs w:val="24"/>
        </w:rPr>
      </w:pPr>
      <w:r w:rsidRPr="006E03B0">
        <w:rPr>
          <w:rFonts w:cs="Arial"/>
          <w:sz w:val="24"/>
          <w:szCs w:val="24"/>
        </w:rPr>
        <w:t xml:space="preserve">Ако је поступак јавне набавке обустављен из разлога који су на страни </w:t>
      </w:r>
      <w:r w:rsidR="002479F9" w:rsidRPr="006E03B0">
        <w:rPr>
          <w:rFonts w:cs="Arial"/>
          <w:sz w:val="24"/>
          <w:szCs w:val="24"/>
          <w:lang w:val="sr-Cyrl-RS"/>
        </w:rPr>
        <w:t>Н</w:t>
      </w:r>
      <w:r w:rsidR="002479F9" w:rsidRPr="006E03B0">
        <w:rPr>
          <w:rFonts w:cs="Arial"/>
          <w:sz w:val="24"/>
          <w:szCs w:val="24"/>
        </w:rPr>
        <w:t>аручиоца, Наручилац је дужан да П</w:t>
      </w:r>
      <w:r w:rsidRPr="006E03B0">
        <w:rPr>
          <w:rFonts w:cs="Arial"/>
          <w:sz w:val="24"/>
          <w:szCs w:val="24"/>
        </w:rPr>
        <w:t>онуђачу надокнади трошкове прибављања средства</w:t>
      </w:r>
      <w:r w:rsidR="002479F9" w:rsidRPr="006E03B0">
        <w:rPr>
          <w:rFonts w:cs="Arial"/>
          <w:sz w:val="24"/>
          <w:szCs w:val="24"/>
        </w:rPr>
        <w:t xml:space="preserve"> обезбеђења, под условом да је П</w:t>
      </w:r>
      <w:r w:rsidRPr="006E03B0">
        <w:rPr>
          <w:rFonts w:cs="Arial"/>
          <w:sz w:val="24"/>
          <w:szCs w:val="24"/>
        </w:rPr>
        <w:t>онуђач тражио накнаду тих трошкова у својој понуди.</w:t>
      </w:r>
    </w:p>
    <w:p w:rsidR="008D2B23" w:rsidRPr="006E03B0" w:rsidRDefault="008D2B23" w:rsidP="008D2B23">
      <w:pPr>
        <w:pStyle w:val="KDParagraf"/>
        <w:spacing w:before="0"/>
        <w:rPr>
          <w:rFonts w:cs="Arial"/>
          <w:sz w:val="24"/>
          <w:szCs w:val="24"/>
        </w:rPr>
      </w:pPr>
    </w:p>
    <w:p w:rsidR="00C14152" w:rsidRPr="006E03B0" w:rsidRDefault="00C14152" w:rsidP="00301A6A">
      <w:pPr>
        <w:pStyle w:val="KDPodnaslov2"/>
        <w:numPr>
          <w:ilvl w:val="1"/>
          <w:numId w:val="25"/>
        </w:numPr>
        <w:spacing w:before="0"/>
        <w:jc w:val="both"/>
        <w:rPr>
          <w:rFonts w:cs="Arial"/>
          <w:sz w:val="24"/>
          <w:szCs w:val="24"/>
        </w:rPr>
      </w:pPr>
      <w:r w:rsidRPr="006E03B0">
        <w:rPr>
          <w:rFonts w:cs="Arial"/>
          <w:sz w:val="24"/>
          <w:szCs w:val="24"/>
        </w:rPr>
        <w:t>Д</w:t>
      </w:r>
      <w:r w:rsidRPr="006E03B0">
        <w:rPr>
          <w:rFonts w:cs="Arial"/>
          <w:sz w:val="24"/>
          <w:szCs w:val="24"/>
          <w:lang w:val="sr-Latn-CS"/>
        </w:rPr>
        <w:t>одатн</w:t>
      </w:r>
      <w:r w:rsidRPr="006E03B0">
        <w:rPr>
          <w:rFonts w:cs="Arial"/>
          <w:sz w:val="24"/>
          <w:szCs w:val="24"/>
        </w:rPr>
        <w:t>а</w:t>
      </w:r>
      <w:r w:rsidRPr="006E03B0">
        <w:rPr>
          <w:rFonts w:cs="Arial"/>
          <w:sz w:val="24"/>
          <w:szCs w:val="24"/>
          <w:lang w:val="sr-Latn-CS"/>
        </w:rPr>
        <w:t xml:space="preserve"> објашњења</w:t>
      </w:r>
      <w:r w:rsidRPr="006E03B0">
        <w:rPr>
          <w:rFonts w:cs="Arial"/>
          <w:sz w:val="24"/>
          <w:szCs w:val="24"/>
        </w:rPr>
        <w:t>, контрола и допуштене исправке</w:t>
      </w:r>
    </w:p>
    <w:p w:rsidR="00C14152" w:rsidRPr="006E03B0" w:rsidRDefault="00C14152" w:rsidP="00C14152">
      <w:pPr>
        <w:pStyle w:val="KDParagraf"/>
        <w:spacing w:before="0"/>
        <w:rPr>
          <w:rFonts w:eastAsia="TimesNewRomanPSMT" w:cs="Arial"/>
          <w:sz w:val="24"/>
          <w:szCs w:val="24"/>
        </w:rPr>
      </w:pPr>
      <w:r w:rsidRPr="006E03B0">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6E03B0" w:rsidRDefault="00C14152" w:rsidP="00C14152">
      <w:pPr>
        <w:pStyle w:val="KDParagraf"/>
        <w:spacing w:before="0"/>
        <w:rPr>
          <w:rFonts w:eastAsia="TimesNewRomanPSMT" w:cs="Arial"/>
          <w:sz w:val="24"/>
          <w:szCs w:val="24"/>
          <w:lang w:val="ru-RU"/>
        </w:rPr>
      </w:pPr>
      <w:r w:rsidRPr="006E03B0">
        <w:rPr>
          <w:rFonts w:eastAsia="TimesNewRomanPSMT" w:cs="Arial"/>
          <w:sz w:val="24"/>
          <w:szCs w:val="24"/>
          <w:lang w:val="ru-RU"/>
        </w:rPr>
        <w:t>Уколико је потр</w:t>
      </w:r>
      <w:r w:rsidR="002479F9" w:rsidRPr="006E03B0">
        <w:rPr>
          <w:rFonts w:eastAsia="TimesNewRomanPSMT" w:cs="Arial"/>
          <w:sz w:val="24"/>
          <w:szCs w:val="24"/>
          <w:lang w:val="ru-RU"/>
        </w:rPr>
        <w:t>ебно вршити додатна објашњења, Наручилац ће П</w:t>
      </w:r>
      <w:r w:rsidRPr="006E03B0">
        <w:rPr>
          <w:rFonts w:eastAsia="TimesNewRomanPSMT" w:cs="Arial"/>
          <w:sz w:val="24"/>
          <w:szCs w:val="24"/>
          <w:lang w:val="ru-RU"/>
        </w:rPr>
        <w:t>онуђачу оставити прим</w:t>
      </w:r>
      <w:r w:rsidR="002479F9" w:rsidRPr="006E03B0">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6E03B0">
        <w:rPr>
          <w:rFonts w:eastAsia="TimesNewRomanPSMT" w:cs="Arial"/>
          <w:sz w:val="24"/>
          <w:szCs w:val="24"/>
          <w:lang w:val="ru-RU"/>
        </w:rPr>
        <w:t>одизвођача.</w:t>
      </w:r>
    </w:p>
    <w:p w:rsidR="00C14152" w:rsidRPr="006E03B0" w:rsidRDefault="002479F9" w:rsidP="00C14152">
      <w:pPr>
        <w:pStyle w:val="KDParagraf"/>
        <w:spacing w:before="0"/>
        <w:rPr>
          <w:rFonts w:eastAsia="TimesNewRomanPSMT" w:cs="Arial"/>
          <w:sz w:val="24"/>
          <w:szCs w:val="24"/>
        </w:rPr>
      </w:pPr>
      <w:r w:rsidRPr="006E03B0">
        <w:rPr>
          <w:rFonts w:eastAsia="TimesNewRomanPSMT" w:cs="Arial"/>
          <w:sz w:val="24"/>
          <w:szCs w:val="24"/>
        </w:rPr>
        <w:t>Наручилац може, уз сагласност П</w:t>
      </w:r>
      <w:r w:rsidR="00C14152" w:rsidRPr="006E03B0">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6E03B0" w:rsidRDefault="00C14152" w:rsidP="00C14152">
      <w:pPr>
        <w:pStyle w:val="KDParagraf"/>
        <w:spacing w:before="0"/>
        <w:rPr>
          <w:rFonts w:eastAsia="TimesNewRomanPSMT" w:cs="Arial"/>
          <w:sz w:val="24"/>
          <w:szCs w:val="24"/>
        </w:rPr>
      </w:pPr>
      <w:r w:rsidRPr="006E03B0">
        <w:rPr>
          <w:rFonts w:eastAsia="TimesNewRomanPSMT" w:cs="Arial"/>
          <w:sz w:val="24"/>
          <w:szCs w:val="24"/>
        </w:rPr>
        <w:t>У случају разлике између јединичне цене и укупне цене, мерод</w:t>
      </w:r>
      <w:r w:rsidR="002479F9" w:rsidRPr="006E03B0">
        <w:rPr>
          <w:rFonts w:eastAsia="TimesNewRomanPSMT" w:cs="Arial"/>
          <w:sz w:val="24"/>
          <w:szCs w:val="24"/>
        </w:rPr>
        <w:t>авна је јединична цена. Ако се П</w:t>
      </w:r>
      <w:r w:rsidRPr="006E03B0">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6E03B0" w:rsidRDefault="008D2B23" w:rsidP="008D2B23">
      <w:pPr>
        <w:spacing w:before="0"/>
        <w:rPr>
          <w:rFonts w:cs="Arial"/>
          <w:sz w:val="24"/>
          <w:szCs w:val="24"/>
        </w:rPr>
      </w:pPr>
    </w:p>
    <w:p w:rsidR="00B20A6C" w:rsidRPr="006E03B0" w:rsidRDefault="00B20A6C" w:rsidP="00301A6A">
      <w:pPr>
        <w:pStyle w:val="KDPodnaslov2"/>
        <w:numPr>
          <w:ilvl w:val="1"/>
          <w:numId w:val="25"/>
        </w:numPr>
        <w:spacing w:before="0"/>
        <w:jc w:val="both"/>
        <w:rPr>
          <w:rFonts w:cs="Arial"/>
          <w:sz w:val="24"/>
          <w:szCs w:val="24"/>
        </w:rPr>
      </w:pPr>
      <w:bookmarkStart w:id="245" w:name="_Toc442559917"/>
      <w:bookmarkStart w:id="246" w:name="_Toc441651606"/>
      <w:r w:rsidRPr="006E03B0">
        <w:rPr>
          <w:rFonts w:cs="Arial"/>
          <w:sz w:val="24"/>
          <w:szCs w:val="24"/>
        </w:rPr>
        <w:t>Разлози за одбијање понуде</w:t>
      </w:r>
      <w:bookmarkEnd w:id="245"/>
      <w:r w:rsidRPr="006E03B0">
        <w:rPr>
          <w:rFonts w:cs="Arial"/>
          <w:sz w:val="24"/>
          <w:szCs w:val="24"/>
        </w:rPr>
        <w:t xml:space="preserve"> </w:t>
      </w:r>
      <w:bookmarkEnd w:id="246"/>
    </w:p>
    <w:p w:rsidR="00B20A6C" w:rsidRPr="006E03B0" w:rsidRDefault="00B20A6C" w:rsidP="00B20A6C">
      <w:pPr>
        <w:autoSpaceDE w:val="0"/>
        <w:autoSpaceDN w:val="0"/>
        <w:adjustRightInd w:val="0"/>
        <w:spacing w:before="0"/>
        <w:rPr>
          <w:rFonts w:eastAsia="TimesNewRomanPSMT" w:cs="Arial"/>
          <w:bCs/>
          <w:iCs/>
          <w:sz w:val="24"/>
          <w:szCs w:val="24"/>
          <w:lang w:val="ru-RU"/>
        </w:rPr>
      </w:pPr>
      <w:r w:rsidRPr="006E03B0">
        <w:rPr>
          <w:rFonts w:eastAsia="TimesNewRomanPSMT" w:cs="Arial"/>
          <w:bCs/>
          <w:iCs/>
          <w:sz w:val="24"/>
          <w:szCs w:val="24"/>
        </w:rPr>
        <w:t>Понуда ће бити одбијена ако:</w:t>
      </w:r>
    </w:p>
    <w:p w:rsidR="00B20A6C" w:rsidRPr="006E03B0" w:rsidRDefault="00B20A6C" w:rsidP="00301A6A">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6E03B0">
        <w:rPr>
          <w:rFonts w:ascii="Arial" w:eastAsia="TimesNewRomanPSMT" w:hAnsi="Arial" w:cs="Arial"/>
          <w:bCs/>
          <w:iCs/>
          <w:sz w:val="24"/>
          <w:szCs w:val="24"/>
        </w:rPr>
        <w:t>је неблаговремена, неприхватљива или неодговарајућа;</w:t>
      </w:r>
    </w:p>
    <w:p w:rsidR="00B20A6C" w:rsidRPr="006E03B0" w:rsidRDefault="00B20A6C" w:rsidP="00301A6A">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6E03B0">
        <w:rPr>
          <w:rFonts w:ascii="Arial" w:eastAsia="TimesNewRomanPSMT" w:hAnsi="Arial" w:cs="Arial"/>
          <w:bCs/>
          <w:iCs/>
          <w:sz w:val="24"/>
          <w:szCs w:val="24"/>
        </w:rPr>
        <w:t>ако се понуђач не сагласи са исправком рачунских грешака;</w:t>
      </w:r>
    </w:p>
    <w:p w:rsidR="00B20A6C" w:rsidRPr="006E03B0" w:rsidRDefault="00B20A6C" w:rsidP="00301A6A">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6E03B0">
        <w:rPr>
          <w:rFonts w:ascii="Arial" w:eastAsia="TimesNewRomanPSMT" w:hAnsi="Arial" w:cs="Arial"/>
          <w:bCs/>
          <w:iCs/>
          <w:sz w:val="24"/>
          <w:szCs w:val="24"/>
        </w:rPr>
        <w:t>ако има битне</w:t>
      </w:r>
      <w:r w:rsidR="001909B2" w:rsidRPr="006E03B0">
        <w:rPr>
          <w:rFonts w:ascii="Arial" w:eastAsia="TimesNewRomanPSMT" w:hAnsi="Arial" w:cs="Arial"/>
          <w:bCs/>
          <w:iCs/>
          <w:sz w:val="24"/>
          <w:szCs w:val="24"/>
        </w:rPr>
        <w:t xml:space="preserve"> недостатке сходно члану 106. Закона</w:t>
      </w:r>
    </w:p>
    <w:p w:rsidR="00967DCB" w:rsidRPr="006E03B0" w:rsidRDefault="00967DCB" w:rsidP="00B20A6C">
      <w:pPr>
        <w:spacing w:before="0"/>
        <w:rPr>
          <w:rFonts w:cs="Arial"/>
          <w:sz w:val="24"/>
          <w:szCs w:val="24"/>
        </w:rPr>
      </w:pPr>
    </w:p>
    <w:p w:rsidR="00B20A6C" w:rsidRPr="006E03B0" w:rsidRDefault="00B20A6C" w:rsidP="00B20A6C">
      <w:pPr>
        <w:spacing w:before="0"/>
        <w:rPr>
          <w:rFonts w:cs="Arial"/>
          <w:sz w:val="24"/>
          <w:szCs w:val="24"/>
        </w:rPr>
      </w:pPr>
      <w:r w:rsidRPr="006E03B0">
        <w:rPr>
          <w:rFonts w:cs="Arial"/>
          <w:sz w:val="24"/>
          <w:szCs w:val="24"/>
        </w:rPr>
        <w:t>Наручилац ће донети одлуку о обустави поступка јавне набавке у складу са чланом 109. Закона.</w:t>
      </w:r>
    </w:p>
    <w:p w:rsidR="00B20A6C" w:rsidRPr="006E03B0"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6E03B0" w:rsidRDefault="00C14152" w:rsidP="00301A6A">
      <w:pPr>
        <w:pStyle w:val="KDPodnaslov2"/>
        <w:numPr>
          <w:ilvl w:val="1"/>
          <w:numId w:val="25"/>
        </w:numPr>
        <w:spacing w:before="0"/>
        <w:jc w:val="both"/>
        <w:rPr>
          <w:rFonts w:cs="Arial"/>
          <w:sz w:val="24"/>
          <w:szCs w:val="24"/>
        </w:rPr>
      </w:pPr>
      <w:r w:rsidRPr="006E03B0">
        <w:rPr>
          <w:rFonts w:cs="Arial"/>
          <w:sz w:val="24"/>
          <w:szCs w:val="24"/>
        </w:rPr>
        <w:t>Рок за доношење Одлуке о додели уговора/обустави</w:t>
      </w:r>
    </w:p>
    <w:p w:rsidR="00C14152" w:rsidRPr="006E03B0" w:rsidRDefault="00C14152" w:rsidP="00C14152">
      <w:pPr>
        <w:pStyle w:val="KDParagraf"/>
        <w:spacing w:before="0"/>
        <w:rPr>
          <w:rFonts w:eastAsia="TimesNewRomanPSMT" w:cs="Arial"/>
          <w:sz w:val="24"/>
          <w:szCs w:val="24"/>
        </w:rPr>
      </w:pPr>
      <w:r w:rsidRPr="006E03B0">
        <w:rPr>
          <w:rFonts w:eastAsia="TimesNewRomanPSMT" w:cs="Arial"/>
          <w:sz w:val="24"/>
          <w:szCs w:val="24"/>
        </w:rPr>
        <w:t xml:space="preserve">Наручилац ће одлуку о додели </w:t>
      </w:r>
      <w:r w:rsidRPr="006E03B0">
        <w:rPr>
          <w:rFonts w:eastAsia="TimesNewRomanPSMT"/>
          <w:sz w:val="24"/>
          <w:szCs w:val="24"/>
        </w:rPr>
        <w:t>уговора/обустави поступка</w:t>
      </w:r>
      <w:r w:rsidRPr="006E03B0">
        <w:rPr>
          <w:rFonts w:eastAsia="TimesNewRomanPSMT" w:cs="Arial"/>
          <w:sz w:val="24"/>
          <w:szCs w:val="24"/>
        </w:rPr>
        <w:t xml:space="preserve"> донети у року од максимално </w:t>
      </w:r>
      <w:r w:rsidR="0008263C" w:rsidRPr="006E03B0">
        <w:rPr>
          <w:rFonts w:eastAsia="TimesNewRomanPSMT" w:cs="Arial"/>
          <w:sz w:val="24"/>
          <w:szCs w:val="24"/>
          <w:lang w:val="sr-Cyrl-RS"/>
        </w:rPr>
        <w:t>25</w:t>
      </w:r>
      <w:r w:rsidRPr="006E03B0">
        <w:rPr>
          <w:rFonts w:eastAsia="TimesNewRomanPSMT" w:cs="Arial"/>
          <w:sz w:val="24"/>
          <w:szCs w:val="24"/>
        </w:rPr>
        <w:t xml:space="preserve"> (</w:t>
      </w:r>
      <w:r w:rsidR="001909B2" w:rsidRPr="006E03B0">
        <w:rPr>
          <w:rFonts w:eastAsia="TimesNewRomanPSMT" w:cs="Arial"/>
          <w:sz w:val="24"/>
          <w:szCs w:val="24"/>
          <w:lang w:val="sr-Cyrl-RS"/>
        </w:rPr>
        <w:t>словима:</w:t>
      </w:r>
      <w:r w:rsidR="0008263C" w:rsidRPr="006E03B0">
        <w:rPr>
          <w:rFonts w:eastAsia="TimesNewRomanPSMT" w:cs="Arial"/>
          <w:sz w:val="24"/>
          <w:szCs w:val="24"/>
          <w:lang w:val="sr-Cyrl-RS"/>
        </w:rPr>
        <w:t>два</w:t>
      </w:r>
      <w:r w:rsidRPr="006E03B0">
        <w:rPr>
          <w:rFonts w:eastAsia="TimesNewRomanPSMT" w:cs="Arial"/>
          <w:sz w:val="24"/>
          <w:szCs w:val="24"/>
        </w:rPr>
        <w:t>десет</w:t>
      </w:r>
      <w:r w:rsidR="0008263C" w:rsidRPr="006E03B0">
        <w:rPr>
          <w:rFonts w:eastAsia="TimesNewRomanPSMT" w:cs="Arial"/>
          <w:sz w:val="24"/>
          <w:szCs w:val="24"/>
          <w:lang w:val="sr-Cyrl-RS"/>
        </w:rPr>
        <w:t>пет</w:t>
      </w:r>
      <w:r w:rsidRPr="006E03B0">
        <w:rPr>
          <w:rFonts w:eastAsia="TimesNewRomanPSMT" w:cs="Arial"/>
          <w:sz w:val="24"/>
          <w:szCs w:val="24"/>
        </w:rPr>
        <w:t>) дана од дана јавног отварања понуда.</w:t>
      </w:r>
    </w:p>
    <w:p w:rsidR="00C14152" w:rsidRPr="006E03B0" w:rsidRDefault="00C14152" w:rsidP="00C14152">
      <w:pPr>
        <w:pStyle w:val="KDParagraf"/>
        <w:spacing w:before="0"/>
        <w:rPr>
          <w:rFonts w:eastAsia="TimesNewRomanPSMT" w:cs="Arial"/>
          <w:sz w:val="24"/>
          <w:szCs w:val="24"/>
        </w:rPr>
      </w:pPr>
      <w:r w:rsidRPr="006E03B0">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05030D" w:rsidRPr="006E03B0">
        <w:rPr>
          <w:rFonts w:eastAsia="TimesNewRomanPSMT" w:cs="Arial"/>
          <w:sz w:val="24"/>
          <w:szCs w:val="24"/>
          <w:lang w:val="sr-Cyrl-RS"/>
        </w:rPr>
        <w:t>словима:</w:t>
      </w:r>
      <w:r w:rsidRPr="006E03B0">
        <w:rPr>
          <w:rFonts w:eastAsia="TimesNewRomanPSMT" w:cs="Arial"/>
          <w:sz w:val="24"/>
          <w:szCs w:val="24"/>
        </w:rPr>
        <w:t>три) дана од дана доношења.</w:t>
      </w:r>
    </w:p>
    <w:p w:rsidR="00356D6F" w:rsidRPr="006E03B0" w:rsidRDefault="00356D6F" w:rsidP="00356D6F">
      <w:pPr>
        <w:pStyle w:val="KDParagraf"/>
        <w:spacing w:before="0"/>
        <w:rPr>
          <w:rFonts w:eastAsia="TimesNewRomanPSMT" w:cs="Arial"/>
          <w:sz w:val="24"/>
          <w:szCs w:val="24"/>
        </w:rPr>
      </w:pPr>
      <w:r w:rsidRPr="006E03B0">
        <w:rPr>
          <w:rFonts w:eastAsia="TimesNewRomanPSMT" w:cs="Arial"/>
          <w:sz w:val="24"/>
          <w:szCs w:val="24"/>
        </w:rPr>
        <w:lastRenderedPageBreak/>
        <w:t>Наручилац ће донети одлуку о обустави поступка јавне набавке у складу са чланом 109. Закона.</w:t>
      </w:r>
    </w:p>
    <w:p w:rsidR="008D2B23" w:rsidRPr="006E03B0" w:rsidRDefault="008D2B23" w:rsidP="008D2B23">
      <w:pPr>
        <w:pStyle w:val="KDParagraf"/>
        <w:spacing w:before="0"/>
        <w:rPr>
          <w:rFonts w:eastAsia="TimesNewRomanPSMT" w:cs="Arial"/>
          <w:sz w:val="24"/>
          <w:szCs w:val="24"/>
        </w:rPr>
      </w:pPr>
    </w:p>
    <w:p w:rsidR="008D2B23" w:rsidRPr="006E03B0" w:rsidRDefault="008D2B23" w:rsidP="00301A6A">
      <w:pPr>
        <w:pStyle w:val="KDPodnaslov2"/>
        <w:numPr>
          <w:ilvl w:val="1"/>
          <w:numId w:val="25"/>
        </w:numPr>
        <w:spacing w:before="0"/>
        <w:jc w:val="both"/>
        <w:rPr>
          <w:rFonts w:cs="Arial"/>
          <w:sz w:val="24"/>
          <w:szCs w:val="24"/>
          <w:lang w:val="ru-RU"/>
        </w:rPr>
      </w:pPr>
      <w:bookmarkStart w:id="247" w:name="_Toc441651607"/>
      <w:bookmarkStart w:id="248" w:name="_Toc442559918"/>
      <w:r w:rsidRPr="006E03B0">
        <w:rPr>
          <w:rFonts w:cs="Arial"/>
          <w:sz w:val="24"/>
          <w:szCs w:val="24"/>
          <w:lang w:val="ru-RU"/>
        </w:rPr>
        <w:t>Н</w:t>
      </w:r>
      <w:r w:rsidRPr="006E03B0">
        <w:rPr>
          <w:rFonts w:cs="Arial"/>
          <w:sz w:val="24"/>
          <w:szCs w:val="24"/>
        </w:rPr>
        <w:t>егативне референце</w:t>
      </w:r>
      <w:bookmarkEnd w:id="247"/>
      <w:bookmarkEnd w:id="248"/>
    </w:p>
    <w:p w:rsidR="008D2B23" w:rsidRPr="006E03B0" w:rsidRDefault="008D2B23" w:rsidP="008D2B23">
      <w:pPr>
        <w:spacing w:before="0"/>
        <w:rPr>
          <w:rFonts w:cs="Arial"/>
          <w:sz w:val="24"/>
          <w:szCs w:val="24"/>
          <w:lang w:val="ru-RU"/>
        </w:rPr>
      </w:pPr>
      <w:r w:rsidRPr="006E03B0">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6E03B0" w:rsidRDefault="008D2B23" w:rsidP="008D2B23">
      <w:pPr>
        <w:pStyle w:val="KDNabrajanje"/>
        <w:spacing w:before="0"/>
        <w:rPr>
          <w:rFonts w:cs="Arial"/>
          <w:sz w:val="24"/>
          <w:szCs w:val="24"/>
        </w:rPr>
      </w:pPr>
      <w:r w:rsidRPr="006E03B0">
        <w:rPr>
          <w:rFonts w:cs="Arial"/>
          <w:sz w:val="24"/>
          <w:szCs w:val="24"/>
        </w:rPr>
        <w:t>поступао супротно забрани из чл. 23. и 25. Закона;</w:t>
      </w:r>
    </w:p>
    <w:p w:rsidR="008D2B23" w:rsidRPr="006E03B0" w:rsidRDefault="008D2B23" w:rsidP="008D2B23">
      <w:pPr>
        <w:pStyle w:val="KDNabrajanje"/>
        <w:spacing w:before="0"/>
        <w:rPr>
          <w:rFonts w:cs="Arial"/>
          <w:sz w:val="24"/>
          <w:szCs w:val="24"/>
        </w:rPr>
      </w:pPr>
      <w:r w:rsidRPr="006E03B0">
        <w:rPr>
          <w:rFonts w:cs="Arial"/>
          <w:sz w:val="24"/>
          <w:szCs w:val="24"/>
        </w:rPr>
        <w:t>учинио повреду конкуренције;</w:t>
      </w:r>
    </w:p>
    <w:p w:rsidR="008D2B23" w:rsidRPr="006E03B0" w:rsidRDefault="008D2B23" w:rsidP="008D2B23">
      <w:pPr>
        <w:pStyle w:val="KDNabrajanje"/>
        <w:spacing w:before="0"/>
        <w:rPr>
          <w:rFonts w:cs="Arial"/>
          <w:sz w:val="24"/>
          <w:szCs w:val="24"/>
        </w:rPr>
      </w:pPr>
      <w:r w:rsidRPr="006E03B0">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6E03B0" w:rsidRDefault="008D2B23" w:rsidP="008D2B23">
      <w:pPr>
        <w:pStyle w:val="KDNabrajanje"/>
        <w:spacing w:before="0"/>
        <w:rPr>
          <w:rFonts w:cs="Arial"/>
          <w:sz w:val="24"/>
          <w:szCs w:val="24"/>
        </w:rPr>
      </w:pPr>
      <w:r w:rsidRPr="006E03B0">
        <w:rPr>
          <w:rFonts w:cs="Arial"/>
          <w:sz w:val="24"/>
          <w:szCs w:val="24"/>
        </w:rPr>
        <w:t>одбио да достави доказе и средства обезбеђења на шта се у понуди обавезао.</w:t>
      </w:r>
    </w:p>
    <w:p w:rsidR="00043BF3" w:rsidRPr="006E03B0" w:rsidRDefault="008D2B23" w:rsidP="008D2B23">
      <w:pPr>
        <w:pStyle w:val="KDParagraf"/>
        <w:spacing w:before="0"/>
        <w:rPr>
          <w:rFonts w:cs="Arial"/>
          <w:sz w:val="24"/>
          <w:szCs w:val="24"/>
          <w:lang w:val="ru-RU"/>
        </w:rPr>
      </w:pPr>
      <w:r w:rsidRPr="006E03B0">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043BF3" w:rsidRPr="006E03B0" w:rsidRDefault="00043BF3" w:rsidP="008D2B23">
      <w:pPr>
        <w:pStyle w:val="KDParagraf"/>
        <w:spacing w:before="0"/>
        <w:rPr>
          <w:rFonts w:cs="Arial"/>
          <w:sz w:val="24"/>
          <w:szCs w:val="24"/>
          <w:lang w:val="ru-RU"/>
        </w:rPr>
      </w:pPr>
    </w:p>
    <w:p w:rsidR="008D2B23" w:rsidRPr="006E03B0" w:rsidRDefault="008D2B23" w:rsidP="008D2B23">
      <w:pPr>
        <w:pStyle w:val="KDParagraf"/>
        <w:spacing w:before="0"/>
        <w:rPr>
          <w:rFonts w:cs="Arial"/>
          <w:sz w:val="24"/>
          <w:szCs w:val="24"/>
        </w:rPr>
      </w:pPr>
      <w:r w:rsidRPr="006E03B0">
        <w:rPr>
          <w:rFonts w:cs="Arial"/>
          <w:sz w:val="24"/>
          <w:szCs w:val="24"/>
        </w:rPr>
        <w:t>Доказ наведеног може бити:</w:t>
      </w:r>
    </w:p>
    <w:p w:rsidR="008D2B23" w:rsidRPr="006E03B0" w:rsidRDefault="008D2B23" w:rsidP="008D2B23">
      <w:pPr>
        <w:pStyle w:val="KDNabrajanje"/>
        <w:spacing w:before="0"/>
        <w:rPr>
          <w:rFonts w:cs="Arial"/>
          <w:sz w:val="24"/>
          <w:szCs w:val="24"/>
        </w:rPr>
      </w:pPr>
      <w:r w:rsidRPr="006E03B0">
        <w:rPr>
          <w:rFonts w:cs="Arial"/>
          <w:sz w:val="24"/>
          <w:szCs w:val="24"/>
        </w:rPr>
        <w:t>правоснажна судска одлука или коначна одлука другог надлежног органа;</w:t>
      </w:r>
    </w:p>
    <w:p w:rsidR="008D2B23" w:rsidRPr="006E03B0" w:rsidRDefault="008D2B23" w:rsidP="008D2B23">
      <w:pPr>
        <w:pStyle w:val="KDNabrajanje"/>
        <w:spacing w:before="0"/>
        <w:rPr>
          <w:rFonts w:cs="Arial"/>
          <w:sz w:val="24"/>
          <w:szCs w:val="24"/>
        </w:rPr>
      </w:pPr>
      <w:r w:rsidRPr="006E03B0">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6E03B0" w:rsidRDefault="008D2B23" w:rsidP="008D2B23">
      <w:pPr>
        <w:pStyle w:val="KDNabrajanje"/>
        <w:spacing w:before="0"/>
        <w:rPr>
          <w:rFonts w:cs="Arial"/>
          <w:sz w:val="24"/>
          <w:szCs w:val="24"/>
        </w:rPr>
      </w:pPr>
      <w:r w:rsidRPr="006E03B0">
        <w:rPr>
          <w:rFonts w:cs="Arial"/>
          <w:sz w:val="24"/>
          <w:szCs w:val="24"/>
        </w:rPr>
        <w:t>исправа о наплаћеној уговорној казни;</w:t>
      </w:r>
    </w:p>
    <w:p w:rsidR="008D2B23" w:rsidRPr="006E03B0" w:rsidRDefault="008D2B23" w:rsidP="008D2B23">
      <w:pPr>
        <w:pStyle w:val="KDNabrajanje"/>
        <w:spacing w:before="0"/>
        <w:rPr>
          <w:rFonts w:cs="Arial"/>
          <w:sz w:val="24"/>
          <w:szCs w:val="24"/>
        </w:rPr>
      </w:pPr>
      <w:r w:rsidRPr="006E03B0">
        <w:rPr>
          <w:rFonts w:cs="Arial"/>
          <w:sz w:val="24"/>
          <w:szCs w:val="24"/>
        </w:rPr>
        <w:t>рекламације потрошача, односно корисника, ако нису отклоњене у уговореном року;</w:t>
      </w:r>
    </w:p>
    <w:p w:rsidR="008D2B23" w:rsidRPr="006E03B0" w:rsidRDefault="008D2B23" w:rsidP="008D2B23">
      <w:pPr>
        <w:pStyle w:val="KDNabrajanje"/>
        <w:spacing w:before="0"/>
        <w:rPr>
          <w:rFonts w:cs="Arial"/>
          <w:sz w:val="24"/>
          <w:szCs w:val="24"/>
        </w:rPr>
      </w:pPr>
      <w:r w:rsidRPr="006E03B0">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6E03B0" w:rsidRDefault="008D2B23" w:rsidP="008D2B23">
      <w:pPr>
        <w:pStyle w:val="KDNabrajanje"/>
        <w:spacing w:before="0"/>
        <w:rPr>
          <w:rFonts w:cs="Arial"/>
          <w:sz w:val="24"/>
          <w:szCs w:val="24"/>
        </w:rPr>
      </w:pPr>
      <w:r w:rsidRPr="006E03B0">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6E03B0" w:rsidRDefault="008D2B23" w:rsidP="008D2B23">
      <w:pPr>
        <w:pStyle w:val="KDNabrajanje"/>
        <w:spacing w:before="0"/>
        <w:rPr>
          <w:rFonts w:cs="Arial"/>
          <w:sz w:val="24"/>
          <w:szCs w:val="24"/>
        </w:rPr>
      </w:pPr>
      <w:r w:rsidRPr="006E03B0">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6E03B0" w:rsidRDefault="008D2B23" w:rsidP="008D2B23">
      <w:pPr>
        <w:pStyle w:val="KDParagraf"/>
        <w:spacing w:before="0"/>
        <w:rPr>
          <w:rFonts w:cs="Arial"/>
          <w:sz w:val="24"/>
          <w:szCs w:val="24"/>
        </w:rPr>
      </w:pPr>
      <w:r w:rsidRPr="006E03B0">
        <w:rPr>
          <w:rFonts w:cs="Arial"/>
          <w:sz w:val="24"/>
          <w:szCs w:val="24"/>
          <w:lang w:val="ru-RU"/>
        </w:rPr>
        <w:t xml:space="preserve">Наручилац може одбити понуду ако поседује доказ из става 3. тачка 1) члана 82. </w:t>
      </w:r>
      <w:r w:rsidRPr="006E03B0">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6E03B0" w:rsidRDefault="008D2B23" w:rsidP="008D2B23">
      <w:pPr>
        <w:pStyle w:val="KDParagraf"/>
        <w:spacing w:before="0"/>
        <w:rPr>
          <w:rFonts w:cs="Arial"/>
          <w:sz w:val="24"/>
          <w:szCs w:val="24"/>
          <w:lang w:bidi="en-US"/>
        </w:rPr>
      </w:pPr>
      <w:r w:rsidRPr="006E03B0">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6E03B0" w:rsidRDefault="008D2B23" w:rsidP="008D2B23">
      <w:pPr>
        <w:pStyle w:val="KDParagraf"/>
        <w:spacing w:before="0"/>
        <w:rPr>
          <w:rFonts w:cs="Arial"/>
          <w:sz w:val="24"/>
          <w:szCs w:val="24"/>
          <w:lang w:bidi="en-US"/>
        </w:rPr>
      </w:pPr>
    </w:p>
    <w:p w:rsidR="008D2B23" w:rsidRPr="006E03B0" w:rsidRDefault="008D2B23" w:rsidP="00301A6A">
      <w:pPr>
        <w:pStyle w:val="KDPodnaslov2"/>
        <w:numPr>
          <w:ilvl w:val="1"/>
          <w:numId w:val="25"/>
        </w:numPr>
        <w:spacing w:before="0"/>
        <w:jc w:val="both"/>
        <w:rPr>
          <w:rFonts w:cs="Arial"/>
          <w:sz w:val="24"/>
          <w:szCs w:val="24"/>
        </w:rPr>
      </w:pPr>
      <w:bookmarkStart w:id="249" w:name="_Toc441651608"/>
      <w:bookmarkStart w:id="250" w:name="_Toc442559919"/>
      <w:r w:rsidRPr="006E03B0">
        <w:rPr>
          <w:rFonts w:cs="Arial"/>
          <w:sz w:val="24"/>
          <w:szCs w:val="24"/>
        </w:rPr>
        <w:t>Увид у документацију</w:t>
      </w:r>
      <w:bookmarkEnd w:id="249"/>
      <w:bookmarkEnd w:id="250"/>
    </w:p>
    <w:p w:rsidR="008D2B23" w:rsidRPr="006E03B0" w:rsidRDefault="008D2B23" w:rsidP="008D2B23">
      <w:pPr>
        <w:pStyle w:val="KDParagraf"/>
        <w:spacing w:before="0"/>
        <w:rPr>
          <w:rFonts w:cs="Arial"/>
          <w:sz w:val="24"/>
          <w:szCs w:val="24"/>
          <w:lang w:bidi="en-US"/>
        </w:rPr>
      </w:pPr>
      <w:r w:rsidRPr="006E03B0">
        <w:rPr>
          <w:rFonts w:cs="Arial"/>
          <w:sz w:val="24"/>
          <w:szCs w:val="24"/>
          <w:lang w:bidi="en-US"/>
        </w:rPr>
        <w:t>Понуђач има право да изврши увид у документацију о спроведеном поступк</w:t>
      </w:r>
      <w:r w:rsidR="00CC2AF6" w:rsidRPr="006E03B0">
        <w:rPr>
          <w:rFonts w:cs="Arial"/>
          <w:sz w:val="24"/>
          <w:szCs w:val="24"/>
          <w:lang w:bidi="en-US"/>
        </w:rPr>
        <w:t>у јавне набавке после доношења О</w:t>
      </w:r>
      <w:r w:rsidRPr="006E03B0">
        <w:rPr>
          <w:rFonts w:cs="Arial"/>
          <w:sz w:val="24"/>
          <w:szCs w:val="24"/>
          <w:lang w:bidi="en-US"/>
        </w:rPr>
        <w:t>д</w:t>
      </w:r>
      <w:r w:rsidR="00CC2AF6" w:rsidRPr="006E03B0">
        <w:rPr>
          <w:rFonts w:cs="Arial"/>
          <w:sz w:val="24"/>
          <w:szCs w:val="24"/>
          <w:lang w:bidi="en-US"/>
        </w:rPr>
        <w:t>луке о додели уговора, односно О</w:t>
      </w:r>
      <w:r w:rsidRPr="006E03B0">
        <w:rPr>
          <w:rFonts w:cs="Arial"/>
          <w:sz w:val="24"/>
          <w:szCs w:val="24"/>
          <w:lang w:bidi="en-US"/>
        </w:rPr>
        <w:t>длуке о обустави поступка о чему може поднети писмени захтев Наручиоцу.</w:t>
      </w:r>
    </w:p>
    <w:p w:rsidR="008D2B23" w:rsidRPr="006E03B0" w:rsidRDefault="008D2B23" w:rsidP="008D2B23">
      <w:pPr>
        <w:pStyle w:val="KDParagraf"/>
        <w:spacing w:before="0"/>
        <w:rPr>
          <w:rFonts w:cs="Arial"/>
          <w:sz w:val="24"/>
          <w:szCs w:val="24"/>
          <w:lang w:bidi="en-US"/>
        </w:rPr>
      </w:pPr>
      <w:r w:rsidRPr="006E03B0">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6E03B0" w:rsidRDefault="008D2B23" w:rsidP="008D2B23">
      <w:pPr>
        <w:pStyle w:val="KDParagraf"/>
        <w:spacing w:before="0"/>
        <w:rPr>
          <w:rFonts w:cs="Arial"/>
          <w:sz w:val="24"/>
          <w:szCs w:val="24"/>
          <w:lang w:bidi="en-US"/>
        </w:rPr>
      </w:pPr>
    </w:p>
    <w:p w:rsidR="008D2B23" w:rsidRPr="006E03B0" w:rsidRDefault="008D2B23" w:rsidP="00301A6A">
      <w:pPr>
        <w:pStyle w:val="KDPodnaslov2"/>
        <w:numPr>
          <w:ilvl w:val="1"/>
          <w:numId w:val="25"/>
        </w:numPr>
        <w:spacing w:before="0"/>
        <w:jc w:val="both"/>
        <w:rPr>
          <w:rFonts w:cs="Arial"/>
          <w:sz w:val="24"/>
          <w:szCs w:val="24"/>
        </w:rPr>
      </w:pPr>
      <w:bookmarkStart w:id="251" w:name="_Toc441651609"/>
      <w:bookmarkStart w:id="252" w:name="_Toc442559920"/>
      <w:r w:rsidRPr="006E03B0">
        <w:rPr>
          <w:rFonts w:cs="Arial"/>
          <w:sz w:val="24"/>
          <w:szCs w:val="24"/>
          <w:lang w:val="ru-RU"/>
        </w:rPr>
        <w:lastRenderedPageBreak/>
        <w:t>З</w:t>
      </w:r>
      <w:r w:rsidRPr="006E03B0">
        <w:rPr>
          <w:rFonts w:cs="Arial"/>
          <w:sz w:val="24"/>
          <w:szCs w:val="24"/>
        </w:rPr>
        <w:t>аштита права понуђача</w:t>
      </w:r>
      <w:bookmarkEnd w:id="251"/>
      <w:bookmarkEnd w:id="252"/>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E03B0" w:rsidRDefault="00886827" w:rsidP="00886827">
      <w:pPr>
        <w:pStyle w:val="KDParagraf"/>
        <w:spacing w:before="0"/>
        <w:rPr>
          <w:rFonts w:cs="Arial"/>
          <w:sz w:val="24"/>
          <w:szCs w:val="24"/>
          <w:lang w:bidi="en-US"/>
        </w:rPr>
      </w:pPr>
    </w:p>
    <w:p w:rsidR="00886827" w:rsidRPr="006E03B0" w:rsidRDefault="00886827" w:rsidP="00886827">
      <w:pPr>
        <w:pStyle w:val="KDParagraf"/>
        <w:spacing w:before="0"/>
        <w:rPr>
          <w:rFonts w:cs="Arial"/>
          <w:b/>
          <w:sz w:val="24"/>
          <w:szCs w:val="24"/>
          <w:lang w:bidi="en-US"/>
        </w:rPr>
      </w:pPr>
      <w:r w:rsidRPr="006E03B0">
        <w:rPr>
          <w:rFonts w:cs="Arial"/>
          <w:b/>
          <w:sz w:val="24"/>
          <w:szCs w:val="24"/>
          <w:lang w:bidi="en-US"/>
        </w:rPr>
        <w:t>Рокови и начин подношења захтева за заштиту права:</w:t>
      </w:r>
    </w:p>
    <w:p w:rsidR="00886827" w:rsidRPr="006E03B0" w:rsidRDefault="00886827" w:rsidP="00866185">
      <w:pPr>
        <w:pStyle w:val="KDParagraf"/>
        <w:spacing w:before="0"/>
        <w:rPr>
          <w:rFonts w:cs="Arial"/>
          <w:sz w:val="24"/>
          <w:szCs w:val="24"/>
          <w:lang w:bidi="en-US"/>
        </w:rPr>
      </w:pPr>
      <w:r w:rsidRPr="006E03B0">
        <w:rPr>
          <w:rFonts w:cs="Arial"/>
          <w:sz w:val="24"/>
          <w:szCs w:val="24"/>
          <w:lang w:bidi="en-US"/>
        </w:rPr>
        <w:t>Захтев за заштиту права подноси се лично или путем поште на адресу: ЈП „Електропривреда Србије“ Београд</w:t>
      </w:r>
      <w:r w:rsidR="0005030D" w:rsidRPr="006E03B0">
        <w:rPr>
          <w:rFonts w:cs="Arial"/>
          <w:sz w:val="24"/>
          <w:szCs w:val="24"/>
          <w:lang w:val="sr-Cyrl-RS" w:bidi="en-US"/>
        </w:rPr>
        <w:t xml:space="preserve">, ул. Балканска 13, </w:t>
      </w:r>
      <w:r w:rsidRPr="006E03B0">
        <w:rPr>
          <w:rFonts w:cs="Arial"/>
          <w:sz w:val="24"/>
          <w:szCs w:val="24"/>
          <w:lang w:bidi="en-US"/>
        </w:rPr>
        <w:t>са назнаком</w:t>
      </w:r>
      <w:r w:rsidR="0005030D" w:rsidRPr="006E03B0">
        <w:rPr>
          <w:rFonts w:cs="Arial"/>
          <w:sz w:val="24"/>
          <w:szCs w:val="24"/>
          <w:lang w:val="sr-Cyrl-RS" w:bidi="en-US"/>
        </w:rPr>
        <w:t>:</w:t>
      </w:r>
      <w:r w:rsidR="00AB320F" w:rsidRPr="006E03B0">
        <w:rPr>
          <w:rFonts w:cs="Arial"/>
          <w:sz w:val="24"/>
          <w:szCs w:val="24"/>
          <w:lang w:val="sr-Cyrl-RS" w:bidi="en-US"/>
        </w:rPr>
        <w:t xml:space="preserve"> </w:t>
      </w:r>
      <w:r w:rsidRPr="006E03B0">
        <w:rPr>
          <w:rFonts w:cs="Arial"/>
          <w:sz w:val="24"/>
          <w:szCs w:val="24"/>
          <w:lang w:bidi="en-US"/>
        </w:rPr>
        <w:t>Захтев</w:t>
      </w:r>
      <w:r w:rsidR="0005030D" w:rsidRPr="006E03B0">
        <w:rPr>
          <w:rFonts w:cs="Arial"/>
          <w:sz w:val="24"/>
          <w:szCs w:val="24"/>
          <w:lang w:bidi="en-US"/>
        </w:rPr>
        <w:t xml:space="preserve"> за заштиту права за ЈН добара</w:t>
      </w:r>
      <w:r w:rsidRPr="006E03B0">
        <w:rPr>
          <w:rFonts w:cs="Arial"/>
          <w:sz w:val="24"/>
          <w:szCs w:val="24"/>
          <w:lang w:bidi="en-US"/>
        </w:rPr>
        <w:t xml:space="preserve"> бр.</w:t>
      </w:r>
      <w:r w:rsidR="00BF0151" w:rsidRPr="006E03B0">
        <w:rPr>
          <w:rFonts w:cs="Arial"/>
          <w:sz w:val="24"/>
          <w:szCs w:val="24"/>
          <w:lang w:bidi="en-US"/>
        </w:rPr>
        <w:t>JН/1000/0651/2018</w:t>
      </w:r>
      <w:r w:rsidRPr="006E03B0">
        <w:rPr>
          <w:rFonts w:cs="Arial"/>
          <w:sz w:val="24"/>
          <w:szCs w:val="24"/>
          <w:lang w:bidi="en-US"/>
        </w:rPr>
        <w:t>, а копија се истовремено доставља Републичкој комисији.</w:t>
      </w:r>
    </w:p>
    <w:p w:rsidR="00886827" w:rsidRPr="006E03B0" w:rsidRDefault="00886827" w:rsidP="0005030D">
      <w:pPr>
        <w:jc w:val="left"/>
        <w:rPr>
          <w:sz w:val="24"/>
          <w:szCs w:val="24"/>
        </w:rPr>
      </w:pPr>
      <w:r w:rsidRPr="006E03B0">
        <w:rPr>
          <w:rFonts w:cs="Arial"/>
          <w:sz w:val="24"/>
          <w:szCs w:val="24"/>
          <w:lang w:bidi="en-US"/>
        </w:rPr>
        <w:t>Захтев за заштиту права се може доставити и пут</w:t>
      </w:r>
      <w:r w:rsidR="00CC2AF6" w:rsidRPr="006E03B0">
        <w:rPr>
          <w:rFonts w:cs="Arial"/>
          <w:sz w:val="24"/>
          <w:szCs w:val="24"/>
          <w:lang w:bidi="en-US"/>
        </w:rPr>
        <w:t>ем електронске поште на e-mail</w:t>
      </w:r>
      <w:r w:rsidR="00CC2AF6" w:rsidRPr="004F6363">
        <w:rPr>
          <w:rFonts w:cs="Arial"/>
          <w:sz w:val="24"/>
          <w:szCs w:val="24"/>
          <w:lang w:bidi="en-US"/>
        </w:rPr>
        <w:t xml:space="preserve">: </w:t>
      </w:r>
      <w:r w:rsidR="0005030D" w:rsidRPr="004F6363">
        <w:rPr>
          <w:sz w:val="24"/>
          <w:szCs w:val="24"/>
        </w:rPr>
        <w:t xml:space="preserve"> </w:t>
      </w:r>
      <w:hyperlink r:id="rId173" w:history="1">
        <w:r w:rsidR="004F6363" w:rsidRPr="004F6363">
          <w:rPr>
            <w:rStyle w:val="Hyperlink"/>
            <w:sz w:val="24"/>
            <w:szCs w:val="24"/>
          </w:rPr>
          <w:t>popovic.aleksandar@eps.rs</w:t>
        </w:r>
      </w:hyperlink>
      <w:r w:rsidRPr="004F6363">
        <w:rPr>
          <w:rFonts w:cs="Arial"/>
          <w:sz w:val="24"/>
          <w:szCs w:val="24"/>
          <w:lang w:bidi="en-US"/>
        </w:rPr>
        <w:t>.</w:t>
      </w:r>
    </w:p>
    <w:p w:rsidR="00886827" w:rsidRPr="006E03B0" w:rsidRDefault="00886827" w:rsidP="008824F8">
      <w:pPr>
        <w:pStyle w:val="KDParagraf"/>
        <w:spacing w:before="0"/>
        <w:rPr>
          <w:rFonts w:cs="Arial"/>
          <w:sz w:val="24"/>
          <w:szCs w:val="24"/>
          <w:lang w:bidi="en-US"/>
        </w:rPr>
      </w:pPr>
      <w:r w:rsidRPr="006E03B0">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6E03B0" w:rsidRDefault="00886827" w:rsidP="008824F8">
      <w:pPr>
        <w:pStyle w:val="KDParagraf"/>
        <w:spacing w:before="0"/>
        <w:rPr>
          <w:rFonts w:cs="Arial"/>
          <w:sz w:val="24"/>
          <w:szCs w:val="24"/>
          <w:lang w:bidi="en-US"/>
        </w:rPr>
      </w:pPr>
      <w:r w:rsidRPr="006E03B0">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E03B0">
        <w:rPr>
          <w:rFonts w:cs="Arial"/>
          <w:color w:val="00B0F0"/>
          <w:sz w:val="24"/>
          <w:szCs w:val="24"/>
          <w:lang w:bidi="en-US"/>
        </w:rPr>
        <w:t xml:space="preserve"> </w:t>
      </w:r>
      <w:r w:rsidR="00660E4F" w:rsidRPr="006E03B0">
        <w:rPr>
          <w:rFonts w:cs="Arial"/>
          <w:b/>
          <w:color w:val="0D0D0D" w:themeColor="text1" w:themeTint="F2"/>
          <w:sz w:val="24"/>
          <w:szCs w:val="24"/>
          <w:lang w:bidi="en-US"/>
        </w:rPr>
        <w:t>7 (седам</w:t>
      </w:r>
      <w:r w:rsidR="007C43F5" w:rsidRPr="006E03B0">
        <w:rPr>
          <w:rFonts w:cs="Arial"/>
          <w:b/>
          <w:color w:val="0D0D0D" w:themeColor="text1" w:themeTint="F2"/>
          <w:sz w:val="24"/>
          <w:szCs w:val="24"/>
          <w:lang w:bidi="en-US"/>
        </w:rPr>
        <w:t xml:space="preserve">) </w:t>
      </w:r>
      <w:r w:rsidRPr="006E03B0">
        <w:rPr>
          <w:rFonts w:cs="Arial"/>
          <w:b/>
          <w:color w:val="0D0D0D" w:themeColor="text1" w:themeTint="F2"/>
          <w:sz w:val="24"/>
          <w:szCs w:val="24"/>
          <w:lang w:bidi="en-US"/>
        </w:rPr>
        <w:t>дана</w:t>
      </w:r>
      <w:r w:rsidRPr="006E03B0">
        <w:rPr>
          <w:rFonts w:cs="Arial"/>
          <w:color w:val="0D0D0D" w:themeColor="text1" w:themeTint="F2"/>
          <w:sz w:val="24"/>
          <w:szCs w:val="24"/>
          <w:lang w:bidi="en-US"/>
        </w:rPr>
        <w:t xml:space="preserve"> </w:t>
      </w:r>
      <w:r w:rsidRPr="006E03B0">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После доношења одлуке о додели уговора</w:t>
      </w:r>
      <w:r w:rsidR="008F7F28" w:rsidRPr="006E03B0">
        <w:rPr>
          <w:rFonts w:cs="Arial"/>
          <w:color w:val="00B0F0"/>
          <w:sz w:val="24"/>
          <w:szCs w:val="24"/>
          <w:lang w:bidi="en-US"/>
        </w:rPr>
        <w:t xml:space="preserve">  </w:t>
      </w:r>
      <w:r w:rsidR="008F7F28" w:rsidRPr="006E03B0">
        <w:rPr>
          <w:rFonts w:cs="Arial"/>
          <w:sz w:val="24"/>
          <w:szCs w:val="24"/>
          <w:lang w:bidi="en-US"/>
        </w:rPr>
        <w:t>и</w:t>
      </w:r>
      <w:r w:rsidRPr="006E03B0">
        <w:rPr>
          <w:rFonts w:cs="Arial"/>
          <w:sz w:val="24"/>
          <w:szCs w:val="24"/>
          <w:lang w:bidi="en-US"/>
        </w:rPr>
        <w:t xml:space="preserve"> одлуке о обустави поступка, рок за подношење захтева за заштиту права је </w:t>
      </w:r>
      <w:r w:rsidR="0008263C" w:rsidRPr="006E03B0">
        <w:rPr>
          <w:rFonts w:cs="Arial"/>
          <w:b/>
          <w:sz w:val="24"/>
          <w:szCs w:val="24"/>
          <w:lang w:val="sr-Cyrl-RS" w:bidi="en-US"/>
        </w:rPr>
        <w:t>10</w:t>
      </w:r>
      <w:r w:rsidR="008F7F28" w:rsidRPr="006E03B0">
        <w:rPr>
          <w:rFonts w:cs="Arial"/>
          <w:b/>
          <w:sz w:val="24"/>
          <w:szCs w:val="24"/>
          <w:lang w:bidi="en-US"/>
        </w:rPr>
        <w:t xml:space="preserve"> (</w:t>
      </w:r>
      <w:r w:rsidR="0005030D" w:rsidRPr="006E03B0">
        <w:rPr>
          <w:rFonts w:cs="Arial"/>
          <w:b/>
          <w:sz w:val="24"/>
          <w:szCs w:val="24"/>
          <w:lang w:val="sr-Cyrl-RS" w:bidi="en-US"/>
        </w:rPr>
        <w:t>словима:</w:t>
      </w:r>
      <w:r w:rsidR="0008263C" w:rsidRPr="006E03B0">
        <w:rPr>
          <w:rFonts w:cs="Arial"/>
          <w:b/>
          <w:sz w:val="24"/>
          <w:szCs w:val="24"/>
          <w:lang w:val="sr-Cyrl-RS" w:bidi="en-US"/>
        </w:rPr>
        <w:t>десет</w:t>
      </w:r>
      <w:r w:rsidR="008F7F28" w:rsidRPr="006E03B0">
        <w:rPr>
          <w:rFonts w:cs="Arial"/>
          <w:b/>
          <w:sz w:val="24"/>
          <w:szCs w:val="24"/>
          <w:lang w:bidi="en-US"/>
        </w:rPr>
        <w:t>)</w:t>
      </w:r>
      <w:r w:rsidRPr="006E03B0">
        <w:rPr>
          <w:rFonts w:cs="Arial"/>
          <w:b/>
          <w:sz w:val="24"/>
          <w:szCs w:val="24"/>
          <w:lang w:bidi="en-US"/>
        </w:rPr>
        <w:t xml:space="preserve"> </w:t>
      </w:r>
      <w:r w:rsidRPr="006E03B0">
        <w:rPr>
          <w:rFonts w:cs="Arial"/>
          <w:sz w:val="24"/>
          <w:szCs w:val="24"/>
          <w:lang w:bidi="en-US"/>
        </w:rPr>
        <w:t xml:space="preserve">дана од дана објављивања одлуке на Порталу јавних набавки. </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Захтев за заштиту права не задржава даље активности наручиоца у поступку јавне набавке у с</w:t>
      </w:r>
      <w:r w:rsidR="0005030D" w:rsidRPr="006E03B0">
        <w:rPr>
          <w:rFonts w:cs="Arial"/>
          <w:sz w:val="24"/>
          <w:szCs w:val="24"/>
          <w:lang w:bidi="en-US"/>
        </w:rPr>
        <w:t>кладу са одредбама члана 150. Закона</w:t>
      </w:r>
      <w:r w:rsidRPr="006E03B0">
        <w:rPr>
          <w:rFonts w:cs="Arial"/>
          <w:sz w:val="24"/>
          <w:szCs w:val="24"/>
          <w:lang w:bidi="en-US"/>
        </w:rPr>
        <w:t xml:space="preserve">. </w:t>
      </w:r>
    </w:p>
    <w:p w:rsidR="008824F8" w:rsidRPr="006E03B0" w:rsidRDefault="00886827" w:rsidP="008824F8">
      <w:pPr>
        <w:pStyle w:val="KDParagraf"/>
        <w:spacing w:before="0"/>
        <w:rPr>
          <w:rFonts w:cs="Arial"/>
          <w:sz w:val="24"/>
          <w:szCs w:val="24"/>
          <w:lang w:val="sr-Cyrl-CS" w:bidi="en-US"/>
        </w:rPr>
      </w:pPr>
      <w:r w:rsidRPr="006E03B0">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6E03B0" w:rsidRDefault="008824F8" w:rsidP="008824F8">
      <w:pPr>
        <w:pStyle w:val="KDParagraf"/>
        <w:spacing w:before="0"/>
        <w:rPr>
          <w:rFonts w:cs="Arial"/>
          <w:sz w:val="24"/>
          <w:szCs w:val="24"/>
          <w:lang w:bidi="en-US"/>
        </w:rPr>
      </w:pPr>
      <w:r w:rsidRPr="006E03B0">
        <w:rPr>
          <w:rFonts w:cs="Arial"/>
          <w:sz w:val="24"/>
          <w:szCs w:val="24"/>
          <w:lang w:val="sr-Cyrl-CS" w:bidi="en-US"/>
        </w:rPr>
        <w:t>Н</w:t>
      </w:r>
      <w:r w:rsidRPr="006E03B0">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6E03B0">
        <w:rPr>
          <w:rFonts w:cs="Arial"/>
          <w:sz w:val="24"/>
          <w:szCs w:val="24"/>
          <w:lang w:eastAsia="sr-Latn-CS"/>
        </w:rPr>
        <w:t xml:space="preserve"> тад</w:t>
      </w:r>
      <w:r w:rsidRPr="006E03B0">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6E03B0" w:rsidRDefault="00886827" w:rsidP="00886827">
      <w:pPr>
        <w:pStyle w:val="KDParagraf"/>
        <w:spacing w:before="0"/>
        <w:rPr>
          <w:rFonts w:cs="Arial"/>
          <w:sz w:val="24"/>
          <w:szCs w:val="24"/>
          <w:lang w:bidi="en-US"/>
        </w:rPr>
      </w:pPr>
    </w:p>
    <w:p w:rsidR="00886827" w:rsidRPr="006E03B0" w:rsidRDefault="00886827" w:rsidP="00886827">
      <w:pPr>
        <w:pStyle w:val="KDParagraf"/>
        <w:spacing w:before="0"/>
        <w:rPr>
          <w:rFonts w:cs="Arial"/>
          <w:sz w:val="24"/>
          <w:szCs w:val="24"/>
          <w:lang w:bidi="en-US"/>
        </w:rPr>
      </w:pPr>
      <w:r w:rsidRPr="006E03B0">
        <w:rPr>
          <w:rFonts w:cs="Arial"/>
          <w:b/>
          <w:sz w:val="24"/>
          <w:szCs w:val="24"/>
          <w:lang w:bidi="en-US"/>
        </w:rPr>
        <w:t>Детаљно упутство о садржини потпуног захтева за заштиту права</w:t>
      </w:r>
      <w:r w:rsidRPr="006E03B0">
        <w:rPr>
          <w:rFonts w:cs="Arial"/>
          <w:sz w:val="24"/>
          <w:szCs w:val="24"/>
          <w:lang w:bidi="en-US"/>
        </w:rPr>
        <w:t xml:space="preserve"> у складу са чланом   151. став 1. тач. 1) – 7) З</w:t>
      </w:r>
      <w:r w:rsidR="0005030D" w:rsidRPr="006E03B0">
        <w:rPr>
          <w:rFonts w:cs="Arial"/>
          <w:sz w:val="24"/>
          <w:szCs w:val="24"/>
          <w:lang w:val="sr-Cyrl-RS" w:bidi="en-US"/>
        </w:rPr>
        <w:t>акона</w:t>
      </w:r>
      <w:r w:rsidRPr="006E03B0">
        <w:rPr>
          <w:rFonts w:cs="Arial"/>
          <w:sz w:val="24"/>
          <w:szCs w:val="24"/>
          <w:lang w:bidi="en-US"/>
        </w:rPr>
        <w:t>:</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Захтев за заштиту права садржи:</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1) назив и адресу подносиоца захтева и лице за контакт</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2) назив и адресу наручиоца</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3) податке о јавној набавци која је предмет захтева, односно о одлуци наручиоца</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4) повреде прописа којима се уређује поступак јавне набавке</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5) чињенице и доказе којима се повреде доказују</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lastRenderedPageBreak/>
        <w:t>6) потврду</w:t>
      </w:r>
      <w:r w:rsidR="0005030D" w:rsidRPr="006E03B0">
        <w:rPr>
          <w:rFonts w:cs="Arial"/>
          <w:sz w:val="24"/>
          <w:szCs w:val="24"/>
          <w:lang w:bidi="en-US"/>
        </w:rPr>
        <w:t xml:space="preserve"> о уплати таксе из члана 156. Закона</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7) потпис подносиоца.</w:t>
      </w:r>
    </w:p>
    <w:p w:rsidR="008824F8" w:rsidRPr="006E03B0" w:rsidRDefault="008824F8" w:rsidP="00886827">
      <w:pPr>
        <w:pStyle w:val="KDParagraf"/>
        <w:spacing w:before="0"/>
        <w:rPr>
          <w:rFonts w:cs="Arial"/>
          <w:b/>
          <w:sz w:val="24"/>
          <w:szCs w:val="24"/>
          <w:lang w:val="sr-Cyrl-CS" w:bidi="en-US"/>
        </w:rPr>
      </w:pPr>
    </w:p>
    <w:p w:rsidR="00886827" w:rsidRPr="006E03B0" w:rsidRDefault="00886827" w:rsidP="00886827">
      <w:pPr>
        <w:pStyle w:val="KDParagraf"/>
        <w:spacing w:before="0"/>
        <w:rPr>
          <w:rFonts w:cs="Arial"/>
          <w:b/>
          <w:sz w:val="24"/>
          <w:szCs w:val="24"/>
          <w:lang w:bidi="en-US"/>
        </w:rPr>
      </w:pPr>
      <w:r w:rsidRPr="006E03B0">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 xml:space="preserve">Закључак   наручилац доставља подносиоцу захтева и Републичкој комисији у року од </w:t>
      </w:r>
      <w:r w:rsidR="00CC2AF6" w:rsidRPr="006E03B0">
        <w:rPr>
          <w:rFonts w:cs="Arial"/>
          <w:sz w:val="24"/>
          <w:szCs w:val="24"/>
          <w:lang w:val="sr-Cyrl-RS" w:bidi="en-US"/>
        </w:rPr>
        <w:t>3 (словима:три)</w:t>
      </w:r>
      <w:r w:rsidRPr="006E03B0">
        <w:rPr>
          <w:rFonts w:cs="Arial"/>
          <w:sz w:val="24"/>
          <w:szCs w:val="24"/>
          <w:lang w:bidi="en-US"/>
        </w:rPr>
        <w:t xml:space="preserve"> дана од дана доношења. </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 xml:space="preserve">Против закључка наручиоца подносилац захтева може у року од </w:t>
      </w:r>
      <w:r w:rsidR="00CC2AF6" w:rsidRPr="006E03B0">
        <w:rPr>
          <w:rFonts w:cs="Arial"/>
          <w:sz w:val="24"/>
          <w:szCs w:val="24"/>
          <w:lang w:val="sr-Cyrl-RS" w:bidi="en-US"/>
        </w:rPr>
        <w:t>3 (словима:три)</w:t>
      </w:r>
      <w:r w:rsidRPr="006E03B0">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rsidR="00886827" w:rsidRPr="006E03B0" w:rsidRDefault="00886827" w:rsidP="00886827">
      <w:pPr>
        <w:pStyle w:val="KDParagraf"/>
        <w:spacing w:before="0"/>
        <w:rPr>
          <w:rFonts w:cs="Arial"/>
          <w:sz w:val="24"/>
          <w:szCs w:val="24"/>
          <w:lang w:bidi="en-US"/>
        </w:rPr>
      </w:pPr>
    </w:p>
    <w:p w:rsidR="00886827" w:rsidRPr="006E03B0" w:rsidRDefault="00886827" w:rsidP="00886827">
      <w:pPr>
        <w:pStyle w:val="KDParagraf"/>
        <w:spacing w:before="0"/>
        <w:rPr>
          <w:rFonts w:cs="Arial"/>
          <w:b/>
          <w:sz w:val="24"/>
          <w:szCs w:val="24"/>
          <w:lang w:bidi="en-US"/>
        </w:rPr>
      </w:pPr>
      <w:r w:rsidRPr="006E03B0">
        <w:rPr>
          <w:rFonts w:cs="Arial"/>
          <w:b/>
          <w:sz w:val="24"/>
          <w:szCs w:val="24"/>
          <w:lang w:bidi="en-US"/>
        </w:rPr>
        <w:t>Износ таксе из члана 156. став 1. тач. 1)- 3) З</w:t>
      </w:r>
      <w:r w:rsidR="0005030D" w:rsidRPr="006E03B0">
        <w:rPr>
          <w:rFonts w:cs="Arial"/>
          <w:b/>
          <w:sz w:val="24"/>
          <w:szCs w:val="24"/>
          <w:lang w:val="sr-Cyrl-RS" w:bidi="en-US"/>
        </w:rPr>
        <w:t>акона</w:t>
      </w:r>
      <w:r w:rsidRPr="006E03B0">
        <w:rPr>
          <w:rFonts w:cs="Arial"/>
          <w:b/>
          <w:sz w:val="24"/>
          <w:szCs w:val="24"/>
          <w:lang w:bidi="en-US"/>
        </w:rPr>
        <w:t>:</w:t>
      </w:r>
    </w:p>
    <w:p w:rsidR="0008263C" w:rsidRPr="006E03B0" w:rsidRDefault="008824F8" w:rsidP="008824F8">
      <w:pPr>
        <w:pStyle w:val="KDParagraf"/>
        <w:spacing w:before="0"/>
        <w:rPr>
          <w:rFonts w:cs="Arial"/>
          <w:sz w:val="24"/>
          <w:szCs w:val="24"/>
          <w:lang w:bidi="en-US"/>
        </w:rPr>
      </w:pPr>
      <w:r w:rsidRPr="006E03B0">
        <w:rPr>
          <w:rFonts w:cs="Arial"/>
          <w:sz w:val="24"/>
          <w:szCs w:val="24"/>
        </w:rPr>
        <w:t xml:space="preserve">Подносилац захтева за заштиту права дужан је да на рачун буџета Републике Србије (број рачуна: </w:t>
      </w:r>
      <w:r w:rsidRPr="006E03B0">
        <w:rPr>
          <w:rFonts w:cs="Arial"/>
          <w:sz w:val="24"/>
          <w:szCs w:val="24"/>
          <w:lang w:val="ru-RU"/>
        </w:rPr>
        <w:t>840-</w:t>
      </w:r>
      <w:r w:rsidRPr="006E03B0">
        <w:rPr>
          <w:rFonts w:cs="Arial"/>
          <w:bCs/>
          <w:iCs/>
          <w:sz w:val="24"/>
          <w:szCs w:val="24"/>
        </w:rPr>
        <w:t>30678845-06</w:t>
      </w:r>
      <w:r w:rsidRPr="006E03B0">
        <w:rPr>
          <w:rFonts w:cs="Arial"/>
          <w:sz w:val="24"/>
          <w:szCs w:val="24"/>
        </w:rPr>
        <w:t xml:space="preserve">, шифра плаћања 153 или 253, позив на број </w:t>
      </w:r>
      <w:r w:rsidR="00043BF3" w:rsidRPr="006E03B0">
        <w:rPr>
          <w:rFonts w:cs="Arial"/>
          <w:sz w:val="24"/>
          <w:szCs w:val="24"/>
          <w:lang w:val="sr-Cyrl-CS"/>
        </w:rPr>
        <w:t>100006512018</w:t>
      </w:r>
      <w:r w:rsidRPr="006E03B0">
        <w:rPr>
          <w:rFonts w:cs="Arial"/>
          <w:sz w:val="24"/>
          <w:szCs w:val="24"/>
        </w:rPr>
        <w:t xml:space="preserve">, сврха: ЗЗП, ЈП ЕПС, </w:t>
      </w:r>
      <w:r w:rsidR="00BF0151" w:rsidRPr="006E03B0">
        <w:rPr>
          <w:rFonts w:cs="Arial"/>
          <w:sz w:val="24"/>
          <w:szCs w:val="24"/>
          <w:lang w:val="sr-Cyrl-RS"/>
        </w:rPr>
        <w:t>JН/1000/0651/2018</w:t>
      </w:r>
      <w:r w:rsidRPr="006E03B0">
        <w:rPr>
          <w:rFonts w:cs="Arial"/>
          <w:sz w:val="24"/>
          <w:szCs w:val="24"/>
        </w:rPr>
        <w:t>, прималац уплате: буџет Републике Србије) уплати таксу</w:t>
      </w:r>
      <w:r w:rsidR="00886827" w:rsidRPr="006E03B0">
        <w:rPr>
          <w:rFonts w:cs="Arial"/>
          <w:sz w:val="24"/>
          <w:szCs w:val="24"/>
          <w:lang w:bidi="en-US"/>
        </w:rPr>
        <w:t xml:space="preserve"> од: </w:t>
      </w:r>
    </w:p>
    <w:p w:rsidR="0008263C" w:rsidRPr="006E03B0" w:rsidRDefault="0008263C" w:rsidP="008824F8">
      <w:pPr>
        <w:pStyle w:val="KDParagraf"/>
        <w:spacing w:before="0"/>
        <w:rPr>
          <w:rFonts w:cs="Arial"/>
          <w:sz w:val="24"/>
          <w:szCs w:val="24"/>
          <w:lang w:bidi="en-US"/>
        </w:rPr>
      </w:pPr>
    </w:p>
    <w:p w:rsidR="0008263C" w:rsidRPr="006E03B0" w:rsidRDefault="0008263C" w:rsidP="0008263C">
      <w:pPr>
        <w:pStyle w:val="KDParagraf"/>
        <w:spacing w:before="0"/>
        <w:rPr>
          <w:rFonts w:cs="Arial"/>
          <w:sz w:val="24"/>
          <w:szCs w:val="24"/>
          <w:lang w:bidi="en-US"/>
        </w:rPr>
      </w:pPr>
      <w:r w:rsidRPr="006E03B0">
        <w:rPr>
          <w:rFonts w:cs="Arial"/>
          <w:sz w:val="24"/>
          <w:szCs w:val="24"/>
          <w:lang w:val="sr-Cyrl-RS" w:bidi="en-US"/>
        </w:rPr>
        <w:t>1</w:t>
      </w:r>
      <w:r w:rsidRPr="006E03B0">
        <w:rPr>
          <w:rFonts w:cs="Arial"/>
          <w:sz w:val="24"/>
          <w:szCs w:val="24"/>
          <w:lang w:bidi="en-US"/>
        </w:rPr>
        <w:t>) 120.000</w:t>
      </w:r>
      <w:r w:rsidR="00CC2AF6" w:rsidRPr="006E03B0">
        <w:rPr>
          <w:rFonts w:cs="Arial"/>
          <w:sz w:val="24"/>
          <w:szCs w:val="24"/>
          <w:lang w:val="sr-Cyrl-RS" w:bidi="en-US"/>
        </w:rPr>
        <w:t>,00</w:t>
      </w:r>
      <w:r w:rsidRPr="006E03B0">
        <w:rPr>
          <w:rFonts w:cs="Arial"/>
          <w:sz w:val="24"/>
          <w:szCs w:val="24"/>
          <w:lang w:bidi="en-US"/>
        </w:rPr>
        <w:t xml:space="preserve"> динара ако се захтев за заштиту пр</w:t>
      </w:r>
      <w:r w:rsidR="00CC2AF6" w:rsidRPr="006E03B0">
        <w:rPr>
          <w:rFonts w:cs="Arial"/>
          <w:sz w:val="24"/>
          <w:szCs w:val="24"/>
          <w:lang w:bidi="en-US"/>
        </w:rPr>
        <w:t>ава подноси пре отварања понуда;</w:t>
      </w:r>
    </w:p>
    <w:p w:rsidR="0008263C" w:rsidRPr="006E03B0" w:rsidRDefault="0005030D" w:rsidP="0008263C">
      <w:pPr>
        <w:pStyle w:val="KDParagraf"/>
        <w:spacing w:before="0"/>
        <w:rPr>
          <w:rFonts w:cs="Arial"/>
          <w:sz w:val="24"/>
          <w:szCs w:val="24"/>
          <w:lang w:val="sr-Cyrl-RS" w:bidi="en-US"/>
        </w:rPr>
      </w:pPr>
      <w:r w:rsidRPr="006E03B0">
        <w:rPr>
          <w:rFonts w:cs="Arial"/>
          <w:sz w:val="24"/>
          <w:szCs w:val="24"/>
          <w:lang w:val="sr-Cyrl-RS" w:bidi="en-US"/>
        </w:rPr>
        <w:t>2</w:t>
      </w:r>
      <w:r w:rsidR="0008263C" w:rsidRPr="006E03B0">
        <w:rPr>
          <w:rFonts w:cs="Arial"/>
          <w:sz w:val="24"/>
          <w:szCs w:val="24"/>
          <w:lang w:bidi="en-US"/>
        </w:rPr>
        <w:t>) 120.000</w:t>
      </w:r>
      <w:r w:rsidR="00CC2AF6" w:rsidRPr="006E03B0">
        <w:rPr>
          <w:rFonts w:cs="Arial"/>
          <w:sz w:val="24"/>
          <w:szCs w:val="24"/>
          <w:lang w:val="sr-Cyrl-RS" w:bidi="en-US"/>
        </w:rPr>
        <w:t>,00</w:t>
      </w:r>
      <w:r w:rsidR="0008263C" w:rsidRPr="006E03B0">
        <w:rPr>
          <w:rFonts w:cs="Arial"/>
          <w:sz w:val="24"/>
          <w:szCs w:val="24"/>
          <w:lang w:bidi="en-US"/>
        </w:rPr>
        <w:t xml:space="preserve"> динара ако се захтев за заштиту прав</w:t>
      </w:r>
      <w:r w:rsidR="00F02EF4" w:rsidRPr="006E03B0">
        <w:rPr>
          <w:rFonts w:cs="Arial"/>
          <w:sz w:val="24"/>
          <w:szCs w:val="24"/>
          <w:lang w:bidi="en-US"/>
        </w:rPr>
        <w:t>а подноси након отварања понуда</w:t>
      </w:r>
      <w:r w:rsidR="00CC2AF6" w:rsidRPr="006E03B0">
        <w:rPr>
          <w:rFonts w:cs="Arial"/>
          <w:sz w:val="24"/>
          <w:szCs w:val="24"/>
          <w:lang w:val="sr-Cyrl-RS" w:bidi="en-US"/>
        </w:rPr>
        <w:t>.</w:t>
      </w:r>
    </w:p>
    <w:p w:rsidR="0008263C" w:rsidRPr="006E03B0" w:rsidRDefault="0008263C" w:rsidP="0008263C">
      <w:pPr>
        <w:pStyle w:val="KDParagraf"/>
        <w:spacing w:before="0"/>
        <w:rPr>
          <w:rFonts w:cs="Arial"/>
          <w:sz w:val="24"/>
          <w:szCs w:val="24"/>
          <w:lang w:bidi="en-US"/>
        </w:rPr>
      </w:pPr>
    </w:p>
    <w:p w:rsidR="00886827" w:rsidRPr="006E03B0" w:rsidRDefault="00886827" w:rsidP="00091BB0">
      <w:pPr>
        <w:pStyle w:val="KDParagraf"/>
        <w:spacing w:before="0"/>
        <w:rPr>
          <w:rFonts w:cs="Arial"/>
          <w:sz w:val="24"/>
          <w:szCs w:val="24"/>
          <w:lang w:bidi="en-US"/>
        </w:rPr>
      </w:pPr>
      <w:r w:rsidRPr="006E03B0">
        <w:rPr>
          <w:rFonts w:cs="Arial"/>
          <w:sz w:val="24"/>
          <w:szCs w:val="24"/>
          <w:lang w:bidi="en-US"/>
        </w:rPr>
        <w:t>Свака странка у поступку сноси трошкове које проузрокује својим радњама.</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Странке у захтеву морају прецизно да наведу трошкове за које траже накнаду.</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О трошковима одлучује Републичка комисија. Одлука Републичке комисије је извршни наслов.</w:t>
      </w:r>
    </w:p>
    <w:p w:rsidR="00866185" w:rsidRPr="006E03B0" w:rsidRDefault="00866185" w:rsidP="00886827">
      <w:pPr>
        <w:pStyle w:val="KDParagraf"/>
        <w:spacing w:before="0"/>
        <w:rPr>
          <w:rFonts w:cs="Arial"/>
          <w:sz w:val="24"/>
          <w:szCs w:val="24"/>
          <w:lang w:bidi="en-US"/>
        </w:rPr>
      </w:pPr>
    </w:p>
    <w:p w:rsidR="00886827" w:rsidRPr="006E03B0" w:rsidRDefault="00886827" w:rsidP="00886827">
      <w:pPr>
        <w:pStyle w:val="KDParagraf"/>
        <w:spacing w:before="0"/>
        <w:rPr>
          <w:rFonts w:cs="Arial"/>
          <w:b/>
          <w:sz w:val="24"/>
          <w:szCs w:val="24"/>
          <w:lang w:bidi="en-US"/>
        </w:rPr>
      </w:pPr>
      <w:r w:rsidRPr="006E03B0">
        <w:rPr>
          <w:rFonts w:cs="Arial"/>
          <w:b/>
          <w:sz w:val="24"/>
          <w:szCs w:val="24"/>
          <w:lang w:bidi="en-US"/>
        </w:rPr>
        <w:t>Детаљно упутство о потврди из</w:t>
      </w:r>
      <w:r w:rsidR="0005030D" w:rsidRPr="006E03B0">
        <w:rPr>
          <w:rFonts w:cs="Arial"/>
          <w:b/>
          <w:sz w:val="24"/>
          <w:szCs w:val="24"/>
          <w:lang w:bidi="en-US"/>
        </w:rPr>
        <w:t xml:space="preserve"> члана 151. став 1. тачка 6) Закона</w:t>
      </w:r>
    </w:p>
    <w:p w:rsidR="00886827" w:rsidRPr="006E03B0" w:rsidRDefault="008824F8" w:rsidP="00886827">
      <w:pPr>
        <w:pStyle w:val="KDParagraf"/>
        <w:spacing w:before="0"/>
        <w:rPr>
          <w:rFonts w:cs="Arial"/>
          <w:sz w:val="24"/>
          <w:szCs w:val="24"/>
          <w:lang w:bidi="en-US"/>
        </w:rPr>
      </w:pPr>
      <w:r w:rsidRPr="006E03B0">
        <w:rPr>
          <w:rFonts w:cs="Arial"/>
          <w:sz w:val="24"/>
          <w:szCs w:val="24"/>
          <w:lang w:val="sr-Cyrl-CS" w:bidi="en-US"/>
        </w:rPr>
        <w:t xml:space="preserve">Потврда </w:t>
      </w:r>
      <w:r w:rsidR="00886827" w:rsidRPr="006E03B0">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 xml:space="preserve">Чланом 151. Закона је прописано да захтев за заштиту права мора да садржи, између осталог, и потврду </w:t>
      </w:r>
      <w:r w:rsidR="0005030D" w:rsidRPr="006E03B0">
        <w:rPr>
          <w:rFonts w:cs="Arial"/>
          <w:sz w:val="24"/>
          <w:szCs w:val="24"/>
          <w:lang w:bidi="en-US"/>
        </w:rPr>
        <w:t>о уплати таксе из члана 156. Закона</w:t>
      </w:r>
      <w:r w:rsidRPr="006E03B0">
        <w:rPr>
          <w:rFonts w:cs="Arial"/>
          <w:sz w:val="24"/>
          <w:szCs w:val="24"/>
          <w:lang w:bidi="en-US"/>
        </w:rPr>
        <w:t>.</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05030D" w:rsidRPr="006E03B0">
        <w:rPr>
          <w:rFonts w:cs="Arial"/>
          <w:sz w:val="24"/>
          <w:szCs w:val="24"/>
          <w:lang w:bidi="en-US"/>
        </w:rPr>
        <w:t>износу прописаном чланом 156. Закона</w:t>
      </w:r>
      <w:r w:rsidRPr="006E03B0">
        <w:rPr>
          <w:rFonts w:cs="Arial"/>
          <w:sz w:val="24"/>
          <w:szCs w:val="24"/>
          <w:lang w:bidi="en-US"/>
        </w:rPr>
        <w:t>.</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Као доказ о уплати таксе, у смислу члана 151. став 1. тачка 6) З</w:t>
      </w:r>
      <w:r w:rsidR="0005030D" w:rsidRPr="006E03B0">
        <w:rPr>
          <w:rFonts w:cs="Arial"/>
          <w:sz w:val="24"/>
          <w:szCs w:val="24"/>
          <w:lang w:val="sr-Cyrl-RS" w:bidi="en-US"/>
        </w:rPr>
        <w:t>акона</w:t>
      </w:r>
      <w:r w:rsidRPr="006E03B0">
        <w:rPr>
          <w:rFonts w:cs="Arial"/>
          <w:sz w:val="24"/>
          <w:szCs w:val="24"/>
          <w:lang w:bidi="en-US"/>
        </w:rPr>
        <w:t>, прихватиће се:</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1. Потврда о извршеној уплати таксе из члана 156. З</w:t>
      </w:r>
      <w:r w:rsidR="0005030D" w:rsidRPr="006E03B0">
        <w:rPr>
          <w:rFonts w:cs="Arial"/>
          <w:sz w:val="24"/>
          <w:szCs w:val="24"/>
          <w:lang w:val="sr-Cyrl-RS" w:bidi="en-US"/>
        </w:rPr>
        <w:t>акона</w:t>
      </w:r>
      <w:r w:rsidRPr="006E03B0">
        <w:rPr>
          <w:rFonts w:cs="Arial"/>
          <w:sz w:val="24"/>
          <w:szCs w:val="24"/>
          <w:lang w:bidi="en-US"/>
        </w:rPr>
        <w:t xml:space="preserve"> која садржи следеће елементе:</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lastRenderedPageBreak/>
        <w:t>(1) да буде издата од стране банке и да садржи печат банке;</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(3) износ таксе из члана 156. З</w:t>
      </w:r>
      <w:r w:rsidR="0005030D" w:rsidRPr="006E03B0">
        <w:rPr>
          <w:rFonts w:cs="Arial"/>
          <w:sz w:val="24"/>
          <w:szCs w:val="24"/>
          <w:lang w:val="sr-Cyrl-RS" w:bidi="en-US"/>
        </w:rPr>
        <w:t>акона</w:t>
      </w:r>
      <w:r w:rsidRPr="006E03B0">
        <w:rPr>
          <w:rFonts w:cs="Arial"/>
          <w:sz w:val="24"/>
          <w:szCs w:val="24"/>
          <w:lang w:bidi="en-US"/>
        </w:rPr>
        <w:t xml:space="preserve"> чија се уплата врши;</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(4) број рачуна: 840-30678845-06;</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(5) шифру плаћања: 153 или 253;</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(8) корисник: буџет Републике Србије;</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(10) потпис овлашћеног лица банке.</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6E03B0" w:rsidRDefault="00886827" w:rsidP="00886827">
      <w:pPr>
        <w:pStyle w:val="KDParagraf"/>
        <w:spacing w:before="0"/>
        <w:rPr>
          <w:rFonts w:cs="Arial"/>
          <w:sz w:val="24"/>
          <w:szCs w:val="24"/>
          <w:lang w:val="sr-Cyrl-CS" w:bidi="en-US"/>
        </w:rPr>
      </w:pPr>
      <w:r w:rsidRPr="006E03B0">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6E03B0">
          <w:rPr>
            <w:rFonts w:cs="Arial"/>
            <w:sz w:val="24"/>
            <w:szCs w:val="24"/>
            <w:lang w:bidi="en-US"/>
          </w:rPr>
          <w:t>http://www.kjn.gov.rs/ci/uputstvo-o-uplati-republicke-administrativne-takse.html</w:t>
        </w:r>
      </w:hyperlink>
      <w:r w:rsidR="008824F8" w:rsidRPr="006E03B0">
        <w:rPr>
          <w:rFonts w:cs="Arial"/>
          <w:sz w:val="24"/>
          <w:szCs w:val="24"/>
          <w:lang w:val="sr-Cyrl-CS" w:bidi="en-US"/>
        </w:rPr>
        <w:t>и http://www.kjn.gov.rs/download/Taksa-popunjeni-nalozi-ci.pdf</w:t>
      </w:r>
    </w:p>
    <w:p w:rsidR="00886827" w:rsidRPr="006E03B0" w:rsidRDefault="00886827" w:rsidP="00886827">
      <w:pPr>
        <w:pStyle w:val="KDParagraf"/>
        <w:spacing w:before="0"/>
        <w:rPr>
          <w:rFonts w:cs="Arial"/>
          <w:sz w:val="24"/>
          <w:szCs w:val="24"/>
          <w:lang w:bidi="en-US"/>
        </w:rPr>
      </w:pP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УПЛАТА ИЗ ИНОСТРАНСТВА</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6E03B0" w:rsidRDefault="00886827" w:rsidP="00886827">
      <w:pPr>
        <w:pStyle w:val="KDParagraf"/>
        <w:spacing w:before="0"/>
        <w:rPr>
          <w:rFonts w:cs="Arial"/>
          <w:sz w:val="24"/>
          <w:szCs w:val="24"/>
          <w:lang w:bidi="en-US"/>
        </w:rPr>
      </w:pP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НАЗИВ И АДРЕСА БАНКЕ:</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Народна банка Србије (НБС)</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11000 Београд, ул. Немањина бр. 17</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Србија</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SWIFT CODE: NBSRRSBGXXX</w:t>
      </w:r>
    </w:p>
    <w:p w:rsidR="00886827" w:rsidRPr="006E03B0" w:rsidRDefault="00886827" w:rsidP="00886827">
      <w:pPr>
        <w:pStyle w:val="KDParagraf"/>
        <w:spacing w:before="0"/>
        <w:rPr>
          <w:rFonts w:cs="Arial"/>
          <w:sz w:val="24"/>
          <w:szCs w:val="24"/>
          <w:lang w:bidi="en-US"/>
        </w:rPr>
      </w:pP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НАЗИВ И АДРЕСА ИНСТИТУЦИЈЕ:</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lastRenderedPageBreak/>
        <w:t>Министарство финансија</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Управа за трезор</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ул. Поп Лукина бр. 7-9</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11000 Београд</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IBAN: RS 35908500103019323073</w:t>
      </w:r>
    </w:p>
    <w:p w:rsidR="00886827" w:rsidRPr="006E03B0" w:rsidRDefault="00886827" w:rsidP="00886827">
      <w:pPr>
        <w:pStyle w:val="KDParagraf"/>
        <w:spacing w:before="0"/>
        <w:rPr>
          <w:rFonts w:cs="Arial"/>
          <w:sz w:val="24"/>
          <w:szCs w:val="24"/>
          <w:lang w:bidi="en-US"/>
        </w:rPr>
      </w:pP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 број у поступку јавне набавке на које се захтев за заштиту права односи и</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назив наручиоца у поступку јавне набавке.</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У прилогу су инструкције за уплате у валутама: EUR и USD.</w:t>
      </w:r>
    </w:p>
    <w:p w:rsidR="00886827" w:rsidRPr="006E03B0" w:rsidRDefault="00886827" w:rsidP="00886827">
      <w:pPr>
        <w:pStyle w:val="KDParagraf"/>
        <w:spacing w:before="0"/>
        <w:rPr>
          <w:rFonts w:cs="Arial"/>
          <w:sz w:val="24"/>
          <w:szCs w:val="24"/>
          <w:lang w:bidi="en-US"/>
        </w:rPr>
      </w:pP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 xml:space="preserve">PAYMENT INSTRUCTIONS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78"/>
      </w:tblGrid>
      <w:tr w:rsidR="00886827" w:rsidRPr="006E03B0" w:rsidTr="00D622B5">
        <w:trPr>
          <w:trHeight w:val="30"/>
        </w:trPr>
        <w:tc>
          <w:tcPr>
            <w:tcW w:w="9493" w:type="dxa"/>
            <w:gridSpan w:val="2"/>
            <w:shd w:val="clear" w:color="auto" w:fill="auto"/>
          </w:tcPr>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SWIFT MESSAGE MT103 – EUR</w:t>
            </w:r>
          </w:p>
        </w:tc>
      </w:tr>
      <w:tr w:rsidR="00886827" w:rsidRPr="006E03B0" w:rsidTr="00D622B5">
        <w:trPr>
          <w:trHeight w:val="20"/>
        </w:trPr>
        <w:tc>
          <w:tcPr>
            <w:tcW w:w="4815" w:type="dxa"/>
            <w:shd w:val="clear" w:color="auto" w:fill="auto"/>
          </w:tcPr>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 xml:space="preserve">FIELD 32A: </w:t>
            </w:r>
          </w:p>
        </w:tc>
        <w:tc>
          <w:tcPr>
            <w:tcW w:w="4678" w:type="dxa"/>
            <w:shd w:val="clear" w:color="auto" w:fill="auto"/>
          </w:tcPr>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VALUE DATE – EUR- AMOUNT</w:t>
            </w:r>
          </w:p>
        </w:tc>
      </w:tr>
      <w:tr w:rsidR="00886827" w:rsidRPr="006E03B0" w:rsidTr="00D622B5">
        <w:trPr>
          <w:trHeight w:val="20"/>
        </w:trPr>
        <w:tc>
          <w:tcPr>
            <w:tcW w:w="4815" w:type="dxa"/>
            <w:shd w:val="clear" w:color="auto" w:fill="auto"/>
          </w:tcPr>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 xml:space="preserve">FIELD 50K:  </w:t>
            </w:r>
          </w:p>
        </w:tc>
        <w:tc>
          <w:tcPr>
            <w:tcW w:w="4678" w:type="dxa"/>
            <w:shd w:val="clear" w:color="auto" w:fill="auto"/>
          </w:tcPr>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ORDERING CUSTOMER</w:t>
            </w:r>
          </w:p>
        </w:tc>
      </w:tr>
      <w:tr w:rsidR="00886827" w:rsidRPr="006E03B0" w:rsidTr="00D622B5">
        <w:trPr>
          <w:trHeight w:val="20"/>
        </w:trPr>
        <w:tc>
          <w:tcPr>
            <w:tcW w:w="4815" w:type="dxa"/>
            <w:shd w:val="clear" w:color="auto" w:fill="auto"/>
          </w:tcPr>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 xml:space="preserve">FIELD 50K:  </w:t>
            </w:r>
          </w:p>
        </w:tc>
        <w:tc>
          <w:tcPr>
            <w:tcW w:w="4678" w:type="dxa"/>
            <w:shd w:val="clear" w:color="auto" w:fill="auto"/>
          </w:tcPr>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ORDERING CUSTOMER</w:t>
            </w:r>
          </w:p>
        </w:tc>
      </w:tr>
      <w:tr w:rsidR="00886827" w:rsidRPr="006E03B0" w:rsidTr="004F6363">
        <w:trPr>
          <w:trHeight w:val="777"/>
        </w:trPr>
        <w:tc>
          <w:tcPr>
            <w:tcW w:w="4815" w:type="dxa"/>
            <w:shd w:val="clear" w:color="auto" w:fill="auto"/>
          </w:tcPr>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FIELD 56A:</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(INTERMEDIARY)</w:t>
            </w:r>
          </w:p>
        </w:tc>
        <w:tc>
          <w:tcPr>
            <w:tcW w:w="4678" w:type="dxa"/>
            <w:shd w:val="clear" w:color="auto" w:fill="auto"/>
          </w:tcPr>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DEUTDEFFXXX</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DEUTSCHE BANK AG, F/M</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TAUNUSANLAGE 12</w:t>
            </w:r>
            <w:r w:rsidR="004F6363">
              <w:rPr>
                <w:rFonts w:cs="Arial"/>
                <w:sz w:val="24"/>
                <w:szCs w:val="24"/>
                <w:lang w:bidi="en-US"/>
              </w:rPr>
              <w:t xml:space="preserve">, </w:t>
            </w:r>
            <w:r w:rsidRPr="006E03B0">
              <w:rPr>
                <w:rFonts w:cs="Arial"/>
                <w:sz w:val="24"/>
                <w:szCs w:val="24"/>
                <w:lang w:bidi="en-US"/>
              </w:rPr>
              <w:t>GERMANY</w:t>
            </w:r>
          </w:p>
        </w:tc>
      </w:tr>
      <w:tr w:rsidR="00886827" w:rsidRPr="006E03B0" w:rsidTr="004F6363">
        <w:trPr>
          <w:trHeight w:val="1355"/>
        </w:trPr>
        <w:tc>
          <w:tcPr>
            <w:tcW w:w="4815" w:type="dxa"/>
            <w:shd w:val="clear" w:color="auto" w:fill="auto"/>
          </w:tcPr>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FIELD 57A:</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(ACC. WITH BANK)</w:t>
            </w:r>
          </w:p>
        </w:tc>
        <w:tc>
          <w:tcPr>
            <w:tcW w:w="4678" w:type="dxa"/>
            <w:shd w:val="clear" w:color="auto" w:fill="auto"/>
          </w:tcPr>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/DE20500700100935930800</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NBSRRSBGXXX</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NARODNA BANKA SRBIJE (NATIONAL</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BANK OF SERBIA – NBS BEOGRAD,</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NEMANJINA 17</w:t>
            </w:r>
            <w:r w:rsidR="004F6363">
              <w:rPr>
                <w:rFonts w:cs="Arial"/>
                <w:sz w:val="24"/>
                <w:szCs w:val="24"/>
                <w:lang w:bidi="en-US"/>
              </w:rPr>
              <w:t xml:space="preserve">, </w:t>
            </w:r>
            <w:r w:rsidRPr="006E03B0">
              <w:rPr>
                <w:rFonts w:cs="Arial"/>
                <w:sz w:val="24"/>
                <w:szCs w:val="24"/>
                <w:lang w:bidi="en-US"/>
              </w:rPr>
              <w:t>SERBIA</w:t>
            </w:r>
          </w:p>
        </w:tc>
      </w:tr>
      <w:tr w:rsidR="00886827" w:rsidRPr="006E03B0" w:rsidTr="00D622B5">
        <w:trPr>
          <w:trHeight w:val="20"/>
        </w:trPr>
        <w:tc>
          <w:tcPr>
            <w:tcW w:w="4815" w:type="dxa"/>
            <w:shd w:val="clear" w:color="auto" w:fill="auto"/>
          </w:tcPr>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FIELD 59:</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(BENEFICIARY)</w:t>
            </w:r>
          </w:p>
        </w:tc>
        <w:tc>
          <w:tcPr>
            <w:tcW w:w="4678" w:type="dxa"/>
            <w:shd w:val="clear" w:color="auto" w:fill="auto"/>
          </w:tcPr>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/RS35908500103019323073</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MINISTARSTVO FINANSIJA</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UPRAVA ZA TREZOR</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POP LUKINA7-9</w:t>
            </w:r>
            <w:r w:rsidR="004F6363">
              <w:rPr>
                <w:rFonts w:cs="Arial"/>
                <w:sz w:val="24"/>
                <w:szCs w:val="24"/>
                <w:lang w:bidi="en-US"/>
              </w:rPr>
              <w:t xml:space="preserve">, </w:t>
            </w:r>
            <w:r w:rsidRPr="006E03B0">
              <w:rPr>
                <w:rFonts w:cs="Arial"/>
                <w:sz w:val="24"/>
                <w:szCs w:val="24"/>
                <w:lang w:bidi="en-US"/>
              </w:rPr>
              <w:t>BEOGRAD</w:t>
            </w:r>
          </w:p>
        </w:tc>
      </w:tr>
      <w:tr w:rsidR="00886827" w:rsidRPr="006E03B0" w:rsidTr="00D622B5">
        <w:trPr>
          <w:trHeight w:val="20"/>
        </w:trPr>
        <w:tc>
          <w:tcPr>
            <w:tcW w:w="4815" w:type="dxa"/>
            <w:shd w:val="clear" w:color="auto" w:fill="auto"/>
          </w:tcPr>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 xml:space="preserve">FIELD 70:  </w:t>
            </w:r>
          </w:p>
        </w:tc>
        <w:tc>
          <w:tcPr>
            <w:tcW w:w="4678" w:type="dxa"/>
            <w:shd w:val="clear" w:color="auto" w:fill="auto"/>
          </w:tcPr>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DETAILS OF PAYMENT</w:t>
            </w:r>
          </w:p>
        </w:tc>
      </w:tr>
    </w:tbl>
    <w:p w:rsidR="00E94DA4" w:rsidRPr="006E03B0" w:rsidRDefault="00E94DA4"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6E03B0" w:rsidTr="005C0AF9">
        <w:tc>
          <w:tcPr>
            <w:tcW w:w="4786" w:type="dxa"/>
            <w:shd w:val="clear" w:color="auto" w:fill="auto"/>
          </w:tcPr>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SWIFT MESSAGE MT103 – USD</w:t>
            </w:r>
          </w:p>
        </w:tc>
        <w:tc>
          <w:tcPr>
            <w:tcW w:w="4820" w:type="dxa"/>
            <w:shd w:val="clear" w:color="auto" w:fill="auto"/>
          </w:tcPr>
          <w:p w:rsidR="00886827" w:rsidRPr="006E03B0" w:rsidRDefault="00886827" w:rsidP="00886827">
            <w:pPr>
              <w:pStyle w:val="KDParagraf"/>
              <w:spacing w:before="0"/>
              <w:rPr>
                <w:rFonts w:cs="Arial"/>
                <w:sz w:val="24"/>
                <w:szCs w:val="24"/>
                <w:lang w:bidi="en-US"/>
              </w:rPr>
            </w:pPr>
          </w:p>
        </w:tc>
      </w:tr>
      <w:tr w:rsidR="00886827" w:rsidRPr="006E03B0" w:rsidTr="005C0AF9">
        <w:tc>
          <w:tcPr>
            <w:tcW w:w="4786" w:type="dxa"/>
            <w:shd w:val="clear" w:color="auto" w:fill="auto"/>
          </w:tcPr>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 xml:space="preserve">FIELD 32A: </w:t>
            </w:r>
          </w:p>
        </w:tc>
        <w:tc>
          <w:tcPr>
            <w:tcW w:w="4820" w:type="dxa"/>
            <w:shd w:val="clear" w:color="auto" w:fill="auto"/>
          </w:tcPr>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VALUE DATE – USD- AMOUNT</w:t>
            </w:r>
          </w:p>
        </w:tc>
      </w:tr>
      <w:tr w:rsidR="00886827" w:rsidRPr="006E03B0" w:rsidTr="005C0AF9">
        <w:tc>
          <w:tcPr>
            <w:tcW w:w="4786" w:type="dxa"/>
            <w:shd w:val="clear" w:color="auto" w:fill="auto"/>
          </w:tcPr>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 xml:space="preserve">FIELD 50K:  </w:t>
            </w:r>
          </w:p>
        </w:tc>
        <w:tc>
          <w:tcPr>
            <w:tcW w:w="4820" w:type="dxa"/>
            <w:shd w:val="clear" w:color="auto" w:fill="auto"/>
          </w:tcPr>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ORDERING CUSTOMER</w:t>
            </w:r>
          </w:p>
        </w:tc>
      </w:tr>
      <w:tr w:rsidR="00886827" w:rsidRPr="006E03B0" w:rsidTr="005C0AF9">
        <w:tc>
          <w:tcPr>
            <w:tcW w:w="4786" w:type="dxa"/>
            <w:shd w:val="clear" w:color="auto" w:fill="auto"/>
          </w:tcPr>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FIELD 56A:</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(INTERMEDIARY)</w:t>
            </w:r>
          </w:p>
          <w:p w:rsidR="00886827" w:rsidRPr="006E03B0" w:rsidRDefault="00886827" w:rsidP="00886827">
            <w:pPr>
              <w:pStyle w:val="KDParagraf"/>
              <w:spacing w:before="0"/>
              <w:rPr>
                <w:rFonts w:cs="Arial"/>
                <w:sz w:val="24"/>
                <w:szCs w:val="24"/>
                <w:lang w:bidi="en-US"/>
              </w:rPr>
            </w:pPr>
          </w:p>
        </w:tc>
        <w:tc>
          <w:tcPr>
            <w:tcW w:w="4820" w:type="dxa"/>
            <w:shd w:val="clear" w:color="auto" w:fill="auto"/>
          </w:tcPr>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BKTRUS33XXX</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DEUTSCHE BANK TRUST COMPANIY</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AMERICAS, NEW YORK</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60 WALL STREET</w:t>
            </w:r>
            <w:r w:rsidR="004F6363">
              <w:rPr>
                <w:rFonts w:cs="Arial"/>
                <w:sz w:val="24"/>
                <w:szCs w:val="24"/>
                <w:lang w:bidi="en-US"/>
              </w:rPr>
              <w:t xml:space="preserve">, </w:t>
            </w:r>
            <w:r w:rsidRPr="006E03B0">
              <w:rPr>
                <w:rFonts w:cs="Arial"/>
                <w:sz w:val="24"/>
                <w:szCs w:val="24"/>
                <w:lang w:bidi="en-US"/>
              </w:rPr>
              <w:t>UNITED STATES</w:t>
            </w:r>
          </w:p>
        </w:tc>
      </w:tr>
      <w:tr w:rsidR="00886827" w:rsidRPr="006E03B0" w:rsidTr="005C0AF9">
        <w:tc>
          <w:tcPr>
            <w:tcW w:w="4786" w:type="dxa"/>
            <w:shd w:val="clear" w:color="auto" w:fill="auto"/>
          </w:tcPr>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FIELD 57A:</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(ACC. WITH BANK)</w:t>
            </w:r>
          </w:p>
          <w:p w:rsidR="00886827" w:rsidRPr="006E03B0" w:rsidRDefault="00886827" w:rsidP="00886827">
            <w:pPr>
              <w:pStyle w:val="KDParagraf"/>
              <w:spacing w:before="0"/>
              <w:rPr>
                <w:rFonts w:cs="Arial"/>
                <w:sz w:val="24"/>
                <w:szCs w:val="24"/>
                <w:lang w:bidi="en-US"/>
              </w:rPr>
            </w:pPr>
          </w:p>
        </w:tc>
        <w:tc>
          <w:tcPr>
            <w:tcW w:w="4820" w:type="dxa"/>
            <w:shd w:val="clear" w:color="auto" w:fill="auto"/>
          </w:tcPr>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NBSRRSBGXXX</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NARODNA BANKA SRBIJE (NATIONAL</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BANK OF SERBIA – NB BEOGRAD,</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NEMANJINA 17</w:t>
            </w:r>
            <w:r w:rsidR="004F6363">
              <w:rPr>
                <w:rFonts w:cs="Arial"/>
                <w:sz w:val="24"/>
                <w:szCs w:val="24"/>
                <w:lang w:bidi="en-US"/>
              </w:rPr>
              <w:t xml:space="preserve">, </w:t>
            </w:r>
            <w:r w:rsidRPr="006E03B0">
              <w:rPr>
                <w:rFonts w:cs="Arial"/>
                <w:sz w:val="24"/>
                <w:szCs w:val="24"/>
                <w:lang w:bidi="en-US"/>
              </w:rPr>
              <w:t>SERBIA</w:t>
            </w:r>
          </w:p>
        </w:tc>
      </w:tr>
      <w:tr w:rsidR="00886827" w:rsidRPr="006E03B0" w:rsidTr="005C0AF9">
        <w:tc>
          <w:tcPr>
            <w:tcW w:w="4786" w:type="dxa"/>
            <w:shd w:val="clear" w:color="auto" w:fill="auto"/>
          </w:tcPr>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FIELD 59:</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(BENEFICIARY)</w:t>
            </w:r>
          </w:p>
          <w:p w:rsidR="00886827" w:rsidRPr="006E03B0" w:rsidRDefault="00886827" w:rsidP="00886827">
            <w:pPr>
              <w:pStyle w:val="KDParagraf"/>
              <w:spacing w:before="0"/>
              <w:rPr>
                <w:rFonts w:cs="Arial"/>
                <w:sz w:val="24"/>
                <w:szCs w:val="24"/>
                <w:lang w:bidi="en-US"/>
              </w:rPr>
            </w:pPr>
          </w:p>
        </w:tc>
        <w:tc>
          <w:tcPr>
            <w:tcW w:w="4820" w:type="dxa"/>
            <w:shd w:val="clear" w:color="auto" w:fill="auto"/>
          </w:tcPr>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/RS35908500103019323073</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MINISTARSTVO FINANSIJA</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UPRAVA ZA TREZOR</w:t>
            </w:r>
          </w:p>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POP LUKINA7-9</w:t>
            </w:r>
            <w:r w:rsidR="004F6363">
              <w:rPr>
                <w:rFonts w:cs="Arial"/>
                <w:sz w:val="24"/>
                <w:szCs w:val="24"/>
                <w:lang w:bidi="en-US"/>
              </w:rPr>
              <w:t xml:space="preserve">, </w:t>
            </w:r>
            <w:r w:rsidRPr="006E03B0">
              <w:rPr>
                <w:rFonts w:cs="Arial"/>
                <w:sz w:val="24"/>
                <w:szCs w:val="24"/>
                <w:lang w:bidi="en-US"/>
              </w:rPr>
              <w:t>BEOGRAD</w:t>
            </w:r>
          </w:p>
        </w:tc>
      </w:tr>
      <w:tr w:rsidR="00886827" w:rsidRPr="006E03B0" w:rsidTr="005C0AF9">
        <w:tc>
          <w:tcPr>
            <w:tcW w:w="4786" w:type="dxa"/>
            <w:shd w:val="clear" w:color="auto" w:fill="auto"/>
          </w:tcPr>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 xml:space="preserve">FIELD 70:  </w:t>
            </w:r>
          </w:p>
        </w:tc>
        <w:tc>
          <w:tcPr>
            <w:tcW w:w="4820" w:type="dxa"/>
            <w:shd w:val="clear" w:color="auto" w:fill="auto"/>
          </w:tcPr>
          <w:p w:rsidR="00886827" w:rsidRPr="006E03B0" w:rsidRDefault="00886827" w:rsidP="00886827">
            <w:pPr>
              <w:pStyle w:val="KDParagraf"/>
              <w:spacing w:before="0"/>
              <w:rPr>
                <w:rFonts w:cs="Arial"/>
                <w:sz w:val="24"/>
                <w:szCs w:val="24"/>
                <w:lang w:bidi="en-US"/>
              </w:rPr>
            </w:pPr>
            <w:r w:rsidRPr="006E03B0">
              <w:rPr>
                <w:rFonts w:cs="Arial"/>
                <w:sz w:val="24"/>
                <w:szCs w:val="24"/>
                <w:lang w:bidi="en-US"/>
              </w:rPr>
              <w:t>DETAILS OF PAYMENT</w:t>
            </w:r>
          </w:p>
        </w:tc>
      </w:tr>
    </w:tbl>
    <w:p w:rsidR="0008263C" w:rsidRPr="006E03B0" w:rsidRDefault="0008263C" w:rsidP="0008263C">
      <w:pPr>
        <w:rPr>
          <w:sz w:val="24"/>
          <w:szCs w:val="24"/>
        </w:rPr>
      </w:pPr>
      <w:bookmarkStart w:id="253" w:name="_Toc441651610"/>
      <w:bookmarkStart w:id="254" w:name="_Toc442559921"/>
    </w:p>
    <w:bookmarkEnd w:id="253"/>
    <w:bookmarkEnd w:id="254"/>
    <w:p w:rsidR="00322CC6" w:rsidRPr="006E03B0" w:rsidRDefault="00322CC6" w:rsidP="00301A6A">
      <w:pPr>
        <w:pStyle w:val="KDPodnaslov2"/>
        <w:numPr>
          <w:ilvl w:val="1"/>
          <w:numId w:val="25"/>
        </w:numPr>
        <w:spacing w:before="0"/>
        <w:jc w:val="both"/>
        <w:rPr>
          <w:rFonts w:cs="Arial"/>
          <w:sz w:val="24"/>
          <w:szCs w:val="24"/>
        </w:rPr>
      </w:pPr>
      <w:r w:rsidRPr="006E03B0">
        <w:rPr>
          <w:rFonts w:cs="Arial"/>
          <w:sz w:val="24"/>
          <w:szCs w:val="24"/>
        </w:rPr>
        <w:lastRenderedPageBreak/>
        <w:t>Закључивање</w:t>
      </w:r>
      <w:r w:rsidRPr="006E03B0">
        <w:rPr>
          <w:rFonts w:cs="Arial"/>
          <w:sz w:val="24"/>
          <w:szCs w:val="24"/>
          <w:lang w:val="sr-Cyrl-RS"/>
        </w:rPr>
        <w:t xml:space="preserve"> и ступање на снагу </w:t>
      </w:r>
      <w:r w:rsidRPr="006E03B0">
        <w:rPr>
          <w:rFonts w:cs="Arial"/>
          <w:sz w:val="24"/>
          <w:szCs w:val="24"/>
        </w:rPr>
        <w:t xml:space="preserve"> уговора</w:t>
      </w:r>
    </w:p>
    <w:p w:rsidR="00322CC6" w:rsidRPr="00F862A5" w:rsidRDefault="00322CC6" w:rsidP="00322CC6">
      <w:pPr>
        <w:spacing w:before="0"/>
        <w:rPr>
          <w:rFonts w:cs="Arial"/>
          <w:sz w:val="24"/>
          <w:szCs w:val="24"/>
        </w:rPr>
      </w:pPr>
      <w:r w:rsidRPr="006E03B0">
        <w:rPr>
          <w:rFonts w:cs="Arial"/>
          <w:sz w:val="24"/>
          <w:szCs w:val="24"/>
        </w:rPr>
        <w:t xml:space="preserve">Наручилац ће доставити уговор о јавној набавци понуђачу којем је додељен уговор у року од </w:t>
      </w:r>
      <w:r w:rsidRPr="006E03B0">
        <w:rPr>
          <w:rFonts w:cs="Arial"/>
          <w:sz w:val="24"/>
          <w:szCs w:val="24"/>
          <w:lang w:val="sr-Cyrl-RS"/>
        </w:rPr>
        <w:t>8 (словима:</w:t>
      </w:r>
      <w:r w:rsidRPr="006E03B0">
        <w:rPr>
          <w:rFonts w:cs="Arial"/>
          <w:sz w:val="24"/>
          <w:szCs w:val="24"/>
        </w:rPr>
        <w:t>осам</w:t>
      </w:r>
      <w:r w:rsidRPr="006E03B0">
        <w:rPr>
          <w:rFonts w:cs="Arial"/>
          <w:sz w:val="24"/>
          <w:szCs w:val="24"/>
          <w:lang w:val="sr-Cyrl-RS"/>
        </w:rPr>
        <w:t>)</w:t>
      </w:r>
      <w:r w:rsidRPr="006E03B0">
        <w:rPr>
          <w:rFonts w:cs="Arial"/>
          <w:sz w:val="24"/>
          <w:szCs w:val="24"/>
        </w:rPr>
        <w:t xml:space="preserve"> дана од протека рока за подношење захтева </w:t>
      </w:r>
      <w:r w:rsidRPr="00F862A5">
        <w:rPr>
          <w:rFonts w:cs="Arial"/>
          <w:sz w:val="24"/>
          <w:szCs w:val="24"/>
        </w:rPr>
        <w:t>за заштиту права.</w:t>
      </w:r>
    </w:p>
    <w:p w:rsidR="00322CC6" w:rsidRPr="006E03B0" w:rsidRDefault="00322CC6" w:rsidP="00322CC6">
      <w:pPr>
        <w:spacing w:before="0"/>
        <w:rPr>
          <w:rFonts w:cs="Arial"/>
          <w:sz w:val="24"/>
          <w:szCs w:val="24"/>
          <w:lang w:val="sr-Cyrl-RS"/>
        </w:rPr>
      </w:pPr>
      <w:r w:rsidRPr="00F862A5">
        <w:rPr>
          <w:rFonts w:cs="Arial"/>
          <w:sz w:val="24"/>
          <w:szCs w:val="24"/>
        </w:rPr>
        <w:t>Понуђач којем буде додељен уговор, обавезан је да у року од највише 10</w:t>
      </w:r>
      <w:r w:rsidRPr="00F862A5">
        <w:rPr>
          <w:rFonts w:cs="Arial"/>
          <w:sz w:val="24"/>
          <w:szCs w:val="24"/>
          <w:lang w:val="sr-Cyrl-RS"/>
        </w:rPr>
        <w:t xml:space="preserve"> (словима:десет)</w:t>
      </w:r>
      <w:r w:rsidRPr="00F862A5">
        <w:rPr>
          <w:rFonts w:cs="Arial"/>
          <w:sz w:val="24"/>
          <w:szCs w:val="24"/>
        </w:rPr>
        <w:t xml:space="preserve">  дана  од дана закључења уговора достави </w:t>
      </w:r>
      <w:r w:rsidRPr="00F862A5">
        <w:rPr>
          <w:rFonts w:cs="Arial"/>
          <w:sz w:val="24"/>
          <w:szCs w:val="24"/>
          <w:lang w:val="sr-Cyrl-RS"/>
        </w:rPr>
        <w:t>меницу</w:t>
      </w:r>
      <w:r w:rsidR="00D622B5" w:rsidRPr="00F862A5">
        <w:rPr>
          <w:rFonts w:cs="Arial"/>
          <w:sz w:val="24"/>
          <w:szCs w:val="24"/>
        </w:rPr>
        <w:t xml:space="preserve"> за добро извршење посла</w:t>
      </w:r>
      <w:r w:rsidRPr="00F862A5">
        <w:rPr>
          <w:rFonts w:cs="Arial"/>
          <w:sz w:val="24"/>
          <w:szCs w:val="24"/>
          <w:lang w:val="sr-Cyrl-RS"/>
        </w:rPr>
        <w:t>, од  када Уговор производи правно дејство</w:t>
      </w:r>
      <w:r w:rsidR="00D622B5" w:rsidRPr="00F862A5">
        <w:rPr>
          <w:rFonts w:cs="Arial"/>
          <w:sz w:val="24"/>
          <w:szCs w:val="24"/>
          <w:lang w:val="sr-Cyrl-RS"/>
        </w:rPr>
        <w:t>.</w:t>
      </w:r>
    </w:p>
    <w:p w:rsidR="00322CC6" w:rsidRPr="0009000D" w:rsidRDefault="00322CC6" w:rsidP="00322CC6">
      <w:pPr>
        <w:spacing w:before="0"/>
        <w:rPr>
          <w:rFonts w:cs="Arial"/>
          <w:color w:val="FF0000"/>
          <w:sz w:val="24"/>
          <w:szCs w:val="24"/>
          <w:lang w:val="ru-RU"/>
        </w:rPr>
      </w:pPr>
      <w:r w:rsidRPr="006E03B0">
        <w:rPr>
          <w:rFonts w:cs="Arial"/>
          <w:sz w:val="24"/>
          <w:szCs w:val="24"/>
          <w:lang w:val="ru-RU"/>
        </w:rPr>
        <w:t>Ако понуђач којем је додељен уговор одбије да потпише уговор или уговор не потпише</w:t>
      </w:r>
      <w:r w:rsidRPr="00C9688F">
        <w:rPr>
          <w:rFonts w:cs="Arial"/>
          <w:sz w:val="24"/>
          <w:szCs w:val="24"/>
          <w:lang w:val="ru-RU"/>
        </w:rPr>
        <w:t>, Наручилац може закључити са првим следећим најповољнијим понуђачем</w:t>
      </w:r>
      <w:r w:rsidR="0009000D" w:rsidRPr="00C9688F">
        <w:rPr>
          <w:rFonts w:cs="Arial"/>
          <w:sz w:val="24"/>
          <w:szCs w:val="24"/>
          <w:lang w:val="ru-RU"/>
        </w:rPr>
        <w:t>, с</w:t>
      </w:r>
      <w:r w:rsidR="00C9688F" w:rsidRPr="00C9688F">
        <w:rPr>
          <w:rFonts w:cs="Arial"/>
          <w:sz w:val="24"/>
          <w:szCs w:val="24"/>
        </w:rPr>
        <w:t xml:space="preserve"> </w:t>
      </w:r>
      <w:r w:rsidR="0009000D" w:rsidRPr="00C9688F">
        <w:rPr>
          <w:rFonts w:cs="Arial"/>
          <w:sz w:val="24"/>
          <w:szCs w:val="24"/>
          <w:lang w:val="ru-RU"/>
        </w:rPr>
        <w:t>тим да Наручилац има право да реализује СФО zа озбиљност Понуде Понуђача који је одбио да потпише Уговор.</w:t>
      </w:r>
    </w:p>
    <w:p w:rsidR="00322CC6" w:rsidRPr="006E03B0" w:rsidRDefault="00322CC6" w:rsidP="00322CC6">
      <w:pPr>
        <w:spacing w:before="0"/>
        <w:rPr>
          <w:rFonts w:cs="Arial"/>
          <w:sz w:val="24"/>
          <w:szCs w:val="24"/>
          <w:lang w:val="ru-RU"/>
        </w:rPr>
      </w:pPr>
      <w:r w:rsidRPr="006E03B0">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rsidR="00CC2AF6" w:rsidRPr="006E03B0" w:rsidRDefault="00CC2AF6" w:rsidP="009F5D54">
      <w:pPr>
        <w:spacing w:before="0"/>
        <w:rPr>
          <w:rFonts w:cs="Arial"/>
          <w:sz w:val="24"/>
          <w:szCs w:val="24"/>
          <w:lang w:val="ru-RU"/>
        </w:rPr>
      </w:pPr>
    </w:p>
    <w:p w:rsidR="00CC4BC3" w:rsidRPr="00B26557" w:rsidRDefault="00CC4BC3" w:rsidP="00CC4BC3">
      <w:pPr>
        <w:pStyle w:val="KDPodnaslov2"/>
        <w:spacing w:before="0" w:after="120"/>
        <w:jc w:val="both"/>
        <w:rPr>
          <w:rFonts w:cs="Arial"/>
          <w:noProof/>
          <w:sz w:val="24"/>
          <w:szCs w:val="24"/>
          <w:lang w:val="sr-Cyrl-CS"/>
        </w:rPr>
      </w:pPr>
      <w:r w:rsidRPr="00B26557">
        <w:rPr>
          <w:rFonts w:cs="Arial"/>
          <w:sz w:val="24"/>
          <w:szCs w:val="24"/>
          <w:lang w:val="sr-Cyrl-RS"/>
        </w:rPr>
        <w:t>6.31.</w:t>
      </w:r>
      <w:r w:rsidRPr="00B26557">
        <w:rPr>
          <w:rFonts w:cs="Arial"/>
          <w:noProof/>
          <w:sz w:val="24"/>
          <w:szCs w:val="24"/>
          <w:lang w:val="sr-Cyrl-CS"/>
        </w:rPr>
        <w:t xml:space="preserve"> Измене током трајања уговора</w:t>
      </w:r>
    </w:p>
    <w:p w:rsidR="00CC4BC3" w:rsidRPr="00B26557" w:rsidRDefault="00CC4BC3" w:rsidP="00CC4BC3">
      <w:pPr>
        <w:spacing w:before="0"/>
        <w:rPr>
          <w:rFonts w:cs="Arial"/>
          <w:noProof/>
          <w:sz w:val="24"/>
          <w:szCs w:val="24"/>
          <w:lang w:val="sr-Cyrl-CS" w:eastAsia="sr-Latn-CS"/>
        </w:rPr>
      </w:pPr>
      <w:r w:rsidRPr="00B26557">
        <w:rPr>
          <w:rFonts w:cs="Arial"/>
          <w:noProof/>
          <w:sz w:val="24"/>
          <w:szCs w:val="24"/>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CC4BC3" w:rsidRPr="00B26557" w:rsidRDefault="00CC4BC3" w:rsidP="00CC4BC3">
      <w:pPr>
        <w:spacing w:before="0"/>
        <w:rPr>
          <w:rFonts w:cs="Arial"/>
          <w:noProof/>
          <w:sz w:val="24"/>
          <w:szCs w:val="24"/>
          <w:lang w:val="sr-Cyrl-CS" w:eastAsia="sr-Latn-CS"/>
        </w:rPr>
      </w:pPr>
      <w:r w:rsidRPr="00B26557">
        <w:rPr>
          <w:rFonts w:cs="Arial"/>
          <w:noProof/>
          <w:sz w:val="24"/>
          <w:szCs w:val="24"/>
          <w:lang w:val="sr-Cyrl-CS"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CC4BC3" w:rsidRPr="00B26557" w:rsidRDefault="00CC4BC3" w:rsidP="00CC4BC3">
      <w:pPr>
        <w:rPr>
          <w:rFonts w:cs="Arial"/>
          <w:noProof/>
          <w:sz w:val="24"/>
          <w:szCs w:val="24"/>
          <w:lang w:val="sr-Cyrl-CS" w:eastAsia="sr-Latn-CS"/>
        </w:rPr>
      </w:pPr>
      <w:r w:rsidRPr="00B26557">
        <w:rPr>
          <w:rFonts w:cs="Arial"/>
          <w:noProof/>
          <w:sz w:val="24"/>
          <w:szCs w:val="24"/>
          <w:lang w:val="sr-Cyrl-C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измењене околности на тржишту настале услед више силе,</w:t>
      </w:r>
      <w:r w:rsidRPr="00B26557">
        <w:rPr>
          <w:rFonts w:cs="Arial"/>
          <w:noProof/>
          <w:sz w:val="24"/>
          <w:szCs w:val="24"/>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p>
    <w:p w:rsidR="00322CC6" w:rsidRDefault="00CC4BC3" w:rsidP="00CC4BC3">
      <w:pPr>
        <w:rPr>
          <w:rFonts w:cs="Arial"/>
          <w:noProof/>
          <w:sz w:val="24"/>
          <w:szCs w:val="24"/>
          <w:lang w:val="sr-Cyrl-CS"/>
        </w:rPr>
      </w:pPr>
      <w:r w:rsidRPr="00B26557">
        <w:rPr>
          <w:rFonts w:cs="Arial"/>
          <w:noProof/>
          <w:sz w:val="24"/>
          <w:szCs w:val="24"/>
          <w:lang w:val="sr-Cyrl-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2358C" w:rsidRDefault="0012358C" w:rsidP="00CC4BC3">
      <w:pPr>
        <w:rPr>
          <w:rFonts w:cs="Arial"/>
          <w:noProof/>
          <w:sz w:val="24"/>
          <w:szCs w:val="24"/>
          <w:lang w:val="sr-Cyrl-CS"/>
        </w:rPr>
      </w:pPr>
    </w:p>
    <w:p w:rsidR="0012358C" w:rsidRDefault="0012358C" w:rsidP="00CC4BC3">
      <w:pPr>
        <w:rPr>
          <w:rFonts w:cs="Arial"/>
          <w:noProof/>
          <w:sz w:val="24"/>
          <w:szCs w:val="24"/>
          <w:lang w:val="sr-Cyrl-CS"/>
        </w:rPr>
      </w:pPr>
    </w:p>
    <w:p w:rsidR="0012358C" w:rsidRDefault="0012358C" w:rsidP="00CC4BC3">
      <w:pPr>
        <w:rPr>
          <w:rFonts w:cs="Arial"/>
          <w:noProof/>
          <w:sz w:val="24"/>
          <w:szCs w:val="24"/>
          <w:lang w:val="sr-Cyrl-CS"/>
        </w:rPr>
      </w:pPr>
    </w:p>
    <w:p w:rsidR="0012358C" w:rsidRDefault="0012358C" w:rsidP="00CC4BC3">
      <w:pPr>
        <w:rPr>
          <w:rFonts w:cs="Arial"/>
          <w:noProof/>
          <w:sz w:val="24"/>
          <w:szCs w:val="24"/>
          <w:lang w:val="sr-Cyrl-CS"/>
        </w:rPr>
      </w:pPr>
    </w:p>
    <w:p w:rsidR="0012358C" w:rsidRDefault="0012358C" w:rsidP="00CC4BC3">
      <w:pPr>
        <w:rPr>
          <w:rFonts w:cs="Arial"/>
          <w:noProof/>
          <w:sz w:val="24"/>
          <w:szCs w:val="24"/>
          <w:lang w:val="sr-Cyrl-CS"/>
        </w:rPr>
      </w:pPr>
    </w:p>
    <w:p w:rsidR="0012358C" w:rsidRDefault="0012358C" w:rsidP="00CC4BC3">
      <w:pPr>
        <w:rPr>
          <w:rFonts w:cs="Arial"/>
          <w:noProof/>
          <w:sz w:val="24"/>
          <w:szCs w:val="24"/>
          <w:lang w:val="sr-Cyrl-CS"/>
        </w:rPr>
      </w:pPr>
    </w:p>
    <w:p w:rsidR="0012358C" w:rsidRDefault="0012358C" w:rsidP="00CC4BC3">
      <w:pPr>
        <w:rPr>
          <w:rFonts w:cs="Arial"/>
          <w:noProof/>
          <w:sz w:val="24"/>
          <w:szCs w:val="24"/>
          <w:lang w:val="sr-Cyrl-CS"/>
        </w:rPr>
      </w:pPr>
    </w:p>
    <w:p w:rsidR="0012358C" w:rsidRDefault="0012358C" w:rsidP="00CC4BC3">
      <w:pPr>
        <w:rPr>
          <w:rFonts w:cs="Arial"/>
          <w:b/>
          <w:sz w:val="24"/>
          <w:szCs w:val="24"/>
          <w:lang w:val="ru-RU"/>
        </w:rPr>
      </w:pPr>
    </w:p>
    <w:p w:rsidR="004F6363" w:rsidRDefault="004F6363" w:rsidP="00043BF3">
      <w:pPr>
        <w:rPr>
          <w:rFonts w:cs="Arial"/>
          <w:b/>
          <w:sz w:val="24"/>
          <w:szCs w:val="24"/>
          <w:lang w:val="ru-RU"/>
        </w:rPr>
      </w:pPr>
    </w:p>
    <w:p w:rsidR="00CC2AF6" w:rsidRPr="006E03B0" w:rsidRDefault="00465640" w:rsidP="00301A6A">
      <w:pPr>
        <w:pStyle w:val="KDPodnaslov1"/>
        <w:numPr>
          <w:ilvl w:val="0"/>
          <w:numId w:val="24"/>
        </w:numPr>
        <w:spacing w:before="0"/>
        <w:rPr>
          <w:rFonts w:cs="Arial"/>
          <w:sz w:val="24"/>
          <w:szCs w:val="24"/>
        </w:rPr>
      </w:pPr>
      <w:r w:rsidRPr="006E03B0">
        <w:rPr>
          <w:rFonts w:cs="Arial"/>
          <w:sz w:val="24"/>
          <w:szCs w:val="24"/>
        </w:rPr>
        <w:t>ОБРАСЦИ</w:t>
      </w:r>
    </w:p>
    <w:p w:rsidR="00343A18" w:rsidRPr="006E03B0" w:rsidRDefault="00343A18" w:rsidP="00343A18">
      <w:pPr>
        <w:pStyle w:val="KDObrazac"/>
        <w:spacing w:before="0"/>
        <w:rPr>
          <w:noProof/>
          <w:color w:val="FF0000"/>
          <w:sz w:val="24"/>
          <w:szCs w:val="24"/>
        </w:rPr>
      </w:pPr>
      <w:bookmarkStart w:id="255" w:name="_Toc442559924"/>
      <w:r w:rsidRPr="006E03B0">
        <w:rPr>
          <w:sz w:val="24"/>
          <w:szCs w:val="24"/>
        </w:rPr>
        <w:t xml:space="preserve">ОБРАЗАЦ </w:t>
      </w:r>
      <w:r w:rsidR="008276C6" w:rsidRPr="006E03B0">
        <w:rPr>
          <w:sz w:val="24"/>
          <w:szCs w:val="24"/>
          <w:lang w:val="sr-Cyrl-RS"/>
        </w:rPr>
        <w:t>1</w:t>
      </w:r>
      <w:r w:rsidRPr="006E03B0">
        <w:rPr>
          <w:noProof/>
          <w:sz w:val="24"/>
          <w:szCs w:val="24"/>
        </w:rPr>
        <w:t>.</w:t>
      </w:r>
      <w:bookmarkEnd w:id="255"/>
    </w:p>
    <w:p w:rsidR="00343A18" w:rsidRPr="006E03B0" w:rsidRDefault="00343A18" w:rsidP="00343A18">
      <w:pPr>
        <w:spacing w:before="0"/>
        <w:jc w:val="center"/>
        <w:rPr>
          <w:rStyle w:val="BookTitle"/>
          <w:rFonts w:cs="Arial"/>
          <w:sz w:val="24"/>
          <w:szCs w:val="24"/>
        </w:rPr>
      </w:pPr>
      <w:r w:rsidRPr="006E03B0">
        <w:rPr>
          <w:rStyle w:val="BookTitle"/>
          <w:rFonts w:cs="Arial"/>
          <w:sz w:val="24"/>
          <w:szCs w:val="24"/>
        </w:rPr>
        <w:t>ОБРАЗАЦ ПОНУДЕ</w:t>
      </w:r>
    </w:p>
    <w:p w:rsidR="00343A18" w:rsidRPr="006E03B0" w:rsidRDefault="00343A18" w:rsidP="00343A18">
      <w:pPr>
        <w:spacing w:before="0"/>
        <w:rPr>
          <w:rStyle w:val="BookTitle"/>
          <w:rFonts w:cs="Arial"/>
          <w:sz w:val="24"/>
          <w:szCs w:val="24"/>
        </w:rPr>
      </w:pPr>
    </w:p>
    <w:p w:rsidR="00343A18" w:rsidRPr="006E03B0" w:rsidRDefault="00343A18" w:rsidP="00343A18">
      <w:pPr>
        <w:spacing w:before="0"/>
        <w:rPr>
          <w:rFonts w:eastAsia="TimesNewRomanPS-BoldMT" w:cs="Arial"/>
          <w:bCs/>
          <w:color w:val="000000" w:themeColor="text1"/>
          <w:sz w:val="24"/>
          <w:szCs w:val="24"/>
        </w:rPr>
      </w:pPr>
      <w:r w:rsidRPr="006E03B0">
        <w:rPr>
          <w:rFonts w:eastAsia="TimesNewRomanPS-BoldMT" w:cs="Arial"/>
          <w:bCs/>
          <w:color w:val="000000"/>
          <w:sz w:val="24"/>
          <w:szCs w:val="24"/>
        </w:rPr>
        <w:t xml:space="preserve">Понуда бр._________ од _______________ за  </w:t>
      </w:r>
      <w:r w:rsidR="00BF0151" w:rsidRPr="006E03B0">
        <w:rPr>
          <w:rFonts w:eastAsia="TimesNewRomanPS-BoldMT" w:cs="Arial"/>
          <w:bCs/>
          <w:color w:val="000000"/>
          <w:sz w:val="24"/>
          <w:szCs w:val="24"/>
          <w:lang w:val="sr-Cyrl-RS"/>
        </w:rPr>
        <w:t xml:space="preserve">преговарачки поступак са објављивањем позива за подношење понуда </w:t>
      </w:r>
      <w:r w:rsidRPr="006E03B0">
        <w:rPr>
          <w:rFonts w:eastAsia="TimesNewRomanPS-BoldMT" w:cs="Arial"/>
          <w:bCs/>
          <w:color w:val="000000"/>
          <w:sz w:val="24"/>
          <w:szCs w:val="24"/>
        </w:rPr>
        <w:t xml:space="preserve">јавне набавке– </w:t>
      </w:r>
      <w:r w:rsidR="0023611D" w:rsidRPr="006E03B0">
        <w:rPr>
          <w:rFonts w:eastAsia="TimesNewRomanPS-BoldMT" w:cs="Arial"/>
          <w:bCs/>
          <w:color w:val="000000" w:themeColor="text1"/>
          <w:sz w:val="24"/>
          <w:szCs w:val="24"/>
        </w:rPr>
        <w:t xml:space="preserve">добара </w:t>
      </w:r>
      <w:r w:rsidRPr="006E03B0">
        <w:rPr>
          <w:rFonts w:eastAsia="TimesNewRomanPS-BoldMT" w:cs="Arial"/>
          <w:bCs/>
          <w:color w:val="000000" w:themeColor="text1"/>
          <w:sz w:val="24"/>
          <w:szCs w:val="24"/>
        </w:rPr>
        <w:t xml:space="preserve"> </w:t>
      </w:r>
      <w:r w:rsidR="00FC0AD9" w:rsidRPr="006E03B0">
        <w:rPr>
          <w:rFonts w:eastAsia="TimesNewRomanPS-BoldMT" w:cs="Arial"/>
          <w:bCs/>
          <w:color w:val="000000" w:themeColor="text1"/>
          <w:sz w:val="24"/>
          <w:szCs w:val="24"/>
          <w:lang w:val="sr-Cyrl-RS"/>
        </w:rPr>
        <w:t>Опремање канцеларијског простора и кухиње за изграђени канцеларијски простор за смештај особља ангажованог на изградњи ТЕ Костолац Б3</w:t>
      </w:r>
      <w:r w:rsidR="00CC2AF6" w:rsidRPr="006E03B0">
        <w:rPr>
          <w:rFonts w:eastAsia="TimesNewRomanPS-BoldMT" w:cs="Arial"/>
          <w:bCs/>
          <w:color w:val="000000" w:themeColor="text1"/>
          <w:sz w:val="24"/>
          <w:szCs w:val="24"/>
          <w:lang w:val="sr-Cyrl-RS"/>
        </w:rPr>
        <w:t>,</w:t>
      </w:r>
      <w:r w:rsidR="0023611D" w:rsidRPr="006E03B0">
        <w:rPr>
          <w:rFonts w:eastAsia="TimesNewRomanPS-BoldMT" w:cs="Arial"/>
          <w:bCs/>
          <w:color w:val="000000" w:themeColor="text1"/>
          <w:sz w:val="24"/>
          <w:szCs w:val="24"/>
          <w:lang w:val="sr-Cyrl-RS"/>
        </w:rPr>
        <w:t xml:space="preserve"> </w:t>
      </w:r>
      <w:r w:rsidR="00BF0151" w:rsidRPr="006E03B0">
        <w:rPr>
          <w:rFonts w:eastAsia="TimesNewRomanPS-BoldMT" w:cs="Arial"/>
          <w:bCs/>
          <w:color w:val="000000" w:themeColor="text1"/>
          <w:sz w:val="24"/>
          <w:szCs w:val="24"/>
        </w:rPr>
        <w:t>JН/1000/0651/2018</w:t>
      </w:r>
      <w:r w:rsidR="0023611D" w:rsidRPr="006E03B0">
        <w:rPr>
          <w:rFonts w:eastAsia="TimesNewRomanPS-BoldMT" w:cs="Arial"/>
          <w:bCs/>
          <w:color w:val="000000" w:themeColor="text1"/>
          <w:sz w:val="24"/>
          <w:szCs w:val="24"/>
        </w:rPr>
        <w:t>.</w:t>
      </w:r>
    </w:p>
    <w:p w:rsidR="00343A18" w:rsidRPr="006E03B0" w:rsidRDefault="00343A18" w:rsidP="00343A18">
      <w:pPr>
        <w:spacing w:before="0"/>
        <w:rPr>
          <w:rFonts w:eastAsia="TimesNewRomanPS-BoldMT" w:cs="Arial"/>
          <w:bCs/>
          <w:color w:val="00B0F0"/>
          <w:sz w:val="24"/>
          <w:szCs w:val="24"/>
        </w:rPr>
      </w:pPr>
    </w:p>
    <w:p w:rsidR="00343A18" w:rsidRPr="006E03B0" w:rsidRDefault="00343A18" w:rsidP="00343A18">
      <w:pPr>
        <w:spacing w:before="0"/>
        <w:rPr>
          <w:rFonts w:cs="Arial"/>
          <w:b/>
          <w:bCs/>
          <w:iCs/>
          <w:sz w:val="24"/>
          <w:szCs w:val="24"/>
        </w:rPr>
      </w:pPr>
      <w:r w:rsidRPr="006E03B0">
        <w:rPr>
          <w:rFonts w:cs="Arial"/>
          <w:b/>
          <w:bCs/>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6E03B0"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pacing w:before="0"/>
              <w:rPr>
                <w:rFonts w:cs="Arial"/>
                <w:b/>
                <w:bCs/>
                <w:iCs/>
                <w:sz w:val="24"/>
                <w:szCs w:val="24"/>
              </w:rPr>
            </w:pPr>
            <w:r w:rsidRPr="006E03B0">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cs="Arial"/>
                <w:b/>
                <w:bCs/>
                <w:iCs/>
                <w:sz w:val="24"/>
                <w:szCs w:val="24"/>
              </w:rPr>
            </w:pPr>
          </w:p>
          <w:p w:rsidR="00343A18" w:rsidRPr="006E03B0" w:rsidRDefault="00343A18" w:rsidP="00BC01DC">
            <w:pPr>
              <w:spacing w:before="0"/>
              <w:rPr>
                <w:rFonts w:cs="Arial"/>
                <w:b/>
                <w:bCs/>
                <w:iCs/>
                <w:sz w:val="24"/>
                <w:szCs w:val="24"/>
              </w:rPr>
            </w:pPr>
          </w:p>
          <w:p w:rsidR="00343A18" w:rsidRPr="006E03B0" w:rsidRDefault="00343A18" w:rsidP="00BC01DC">
            <w:pPr>
              <w:spacing w:before="0"/>
              <w:rPr>
                <w:rFonts w:cs="Arial"/>
                <w:b/>
                <w:bCs/>
                <w:iCs/>
                <w:sz w:val="24"/>
                <w:szCs w:val="24"/>
              </w:rPr>
            </w:pPr>
          </w:p>
        </w:tc>
      </w:tr>
      <w:tr w:rsidR="00343A18" w:rsidRPr="006E03B0"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pacing w:before="0"/>
              <w:rPr>
                <w:rFonts w:cs="Arial"/>
                <w:b/>
                <w:bCs/>
                <w:iCs/>
                <w:sz w:val="24"/>
                <w:szCs w:val="24"/>
              </w:rPr>
            </w:pPr>
            <w:r w:rsidRPr="006E03B0">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cs="Arial"/>
                <w:b/>
                <w:bCs/>
                <w:iCs/>
                <w:sz w:val="24"/>
                <w:szCs w:val="24"/>
              </w:rPr>
            </w:pPr>
          </w:p>
          <w:p w:rsidR="00343A18" w:rsidRPr="006E03B0" w:rsidRDefault="00343A18" w:rsidP="00BC01DC">
            <w:pPr>
              <w:spacing w:before="0"/>
              <w:rPr>
                <w:rFonts w:cs="Arial"/>
                <w:b/>
                <w:bCs/>
                <w:iCs/>
                <w:sz w:val="24"/>
                <w:szCs w:val="24"/>
              </w:rPr>
            </w:pPr>
          </w:p>
          <w:p w:rsidR="00343A18" w:rsidRPr="006E03B0" w:rsidRDefault="00343A18" w:rsidP="00BC01DC">
            <w:pPr>
              <w:spacing w:before="0"/>
              <w:rPr>
                <w:rFonts w:cs="Arial"/>
                <w:b/>
                <w:bCs/>
                <w:iCs/>
                <w:sz w:val="24"/>
                <w:szCs w:val="24"/>
              </w:rPr>
            </w:pPr>
          </w:p>
        </w:tc>
      </w:tr>
      <w:tr w:rsidR="000B2EE9" w:rsidRPr="006E03B0"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6E03B0" w:rsidRDefault="000B2EE9" w:rsidP="00BC01DC">
            <w:pPr>
              <w:spacing w:before="0"/>
              <w:rPr>
                <w:rFonts w:cs="Arial"/>
                <w:iCs/>
                <w:sz w:val="24"/>
                <w:szCs w:val="24"/>
              </w:rPr>
            </w:pPr>
            <w:r w:rsidRPr="006E03B0">
              <w:rPr>
                <w:rFonts w:cs="Arial"/>
                <w:iCs/>
                <w:sz w:val="24"/>
                <w:szCs w:val="24"/>
                <w:lang w:val="sr-Cyrl-RS"/>
              </w:rPr>
              <w:t>Врста правног лица:</w:t>
            </w:r>
            <w:r w:rsidR="00AB320F" w:rsidRPr="006E03B0">
              <w:rPr>
                <w:rFonts w:cs="Arial"/>
                <w:iCs/>
                <w:sz w:val="24"/>
                <w:szCs w:val="24"/>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6E03B0" w:rsidRDefault="000B2EE9" w:rsidP="00BC01DC">
            <w:pPr>
              <w:snapToGrid w:val="0"/>
              <w:spacing w:before="0"/>
              <w:rPr>
                <w:rFonts w:cs="Arial"/>
                <w:b/>
                <w:bCs/>
                <w:iCs/>
                <w:sz w:val="24"/>
                <w:szCs w:val="24"/>
              </w:rPr>
            </w:pPr>
          </w:p>
        </w:tc>
      </w:tr>
      <w:tr w:rsidR="00343A18" w:rsidRPr="006E03B0"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pacing w:before="0"/>
              <w:rPr>
                <w:rFonts w:cs="Arial"/>
                <w:b/>
                <w:bCs/>
                <w:iCs/>
                <w:sz w:val="24"/>
                <w:szCs w:val="24"/>
              </w:rPr>
            </w:pPr>
            <w:r w:rsidRPr="006E03B0">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cs="Arial"/>
                <w:b/>
                <w:bCs/>
                <w:iCs/>
                <w:sz w:val="24"/>
                <w:szCs w:val="24"/>
              </w:rPr>
            </w:pPr>
          </w:p>
          <w:p w:rsidR="00343A18" w:rsidRPr="006E03B0" w:rsidRDefault="00343A18" w:rsidP="00BC01DC">
            <w:pPr>
              <w:spacing w:before="0"/>
              <w:rPr>
                <w:rFonts w:cs="Arial"/>
                <w:b/>
                <w:bCs/>
                <w:iCs/>
                <w:sz w:val="24"/>
                <w:szCs w:val="24"/>
              </w:rPr>
            </w:pPr>
          </w:p>
          <w:p w:rsidR="00343A18" w:rsidRPr="006E03B0" w:rsidRDefault="00343A18" w:rsidP="00BC01DC">
            <w:pPr>
              <w:spacing w:before="0"/>
              <w:rPr>
                <w:rFonts w:cs="Arial"/>
                <w:b/>
                <w:bCs/>
                <w:iCs/>
                <w:sz w:val="24"/>
                <w:szCs w:val="24"/>
              </w:rPr>
            </w:pPr>
          </w:p>
        </w:tc>
      </w:tr>
      <w:tr w:rsidR="00343A18" w:rsidRPr="006E03B0" w:rsidTr="00BC01DC">
        <w:tc>
          <w:tcPr>
            <w:tcW w:w="4621"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pacing w:before="0"/>
              <w:rPr>
                <w:rFonts w:cs="Arial"/>
                <w:b/>
                <w:bCs/>
                <w:iCs/>
                <w:sz w:val="24"/>
                <w:szCs w:val="24"/>
                <w:lang w:val="ru-RU"/>
              </w:rPr>
            </w:pPr>
            <w:r w:rsidRPr="006E03B0">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cs="Arial"/>
                <w:b/>
                <w:bCs/>
                <w:iCs/>
                <w:sz w:val="24"/>
                <w:szCs w:val="24"/>
                <w:lang w:val="ru-RU"/>
              </w:rPr>
            </w:pPr>
          </w:p>
        </w:tc>
      </w:tr>
      <w:tr w:rsidR="00343A18" w:rsidRPr="006E03B0"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pacing w:before="0"/>
              <w:rPr>
                <w:rFonts w:cs="Arial"/>
                <w:iCs/>
                <w:sz w:val="24"/>
                <w:szCs w:val="24"/>
              </w:rPr>
            </w:pPr>
          </w:p>
          <w:p w:rsidR="00343A18" w:rsidRPr="006E03B0" w:rsidRDefault="00343A18" w:rsidP="00BC01DC">
            <w:pPr>
              <w:spacing w:before="0"/>
              <w:rPr>
                <w:rFonts w:cs="Arial"/>
                <w:b/>
                <w:bCs/>
                <w:iCs/>
                <w:sz w:val="24"/>
                <w:szCs w:val="24"/>
              </w:rPr>
            </w:pPr>
            <w:r w:rsidRPr="006E03B0">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cs="Arial"/>
                <w:b/>
                <w:bCs/>
                <w:iCs/>
                <w:sz w:val="24"/>
                <w:szCs w:val="24"/>
              </w:rPr>
            </w:pPr>
          </w:p>
          <w:p w:rsidR="00343A18" w:rsidRPr="006E03B0" w:rsidRDefault="00343A18" w:rsidP="00BC01DC">
            <w:pPr>
              <w:spacing w:before="0"/>
              <w:rPr>
                <w:rFonts w:cs="Arial"/>
                <w:b/>
                <w:bCs/>
                <w:iCs/>
                <w:sz w:val="24"/>
                <w:szCs w:val="24"/>
              </w:rPr>
            </w:pPr>
          </w:p>
        </w:tc>
      </w:tr>
      <w:tr w:rsidR="00343A18" w:rsidRPr="006E03B0" w:rsidTr="00BC01DC">
        <w:tc>
          <w:tcPr>
            <w:tcW w:w="4621"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pacing w:before="0"/>
              <w:rPr>
                <w:rFonts w:cs="Arial"/>
                <w:b/>
                <w:bCs/>
                <w:iCs/>
                <w:sz w:val="24"/>
                <w:szCs w:val="24"/>
                <w:lang w:val="ru-RU"/>
              </w:rPr>
            </w:pPr>
            <w:r w:rsidRPr="006E03B0">
              <w:rPr>
                <w:rFonts w:cs="Arial"/>
                <w:iCs/>
                <w:sz w:val="24"/>
                <w:szCs w:val="24"/>
                <w:lang w:val="ru-RU"/>
              </w:rPr>
              <w:t>Електронска адреса понуђача (</w:t>
            </w:r>
            <w:r w:rsidRPr="006E03B0">
              <w:rPr>
                <w:rFonts w:cs="Arial"/>
                <w:iCs/>
                <w:sz w:val="24"/>
                <w:szCs w:val="24"/>
              </w:rPr>
              <w:t>e</w:t>
            </w:r>
            <w:r w:rsidRPr="006E03B0">
              <w:rPr>
                <w:rFonts w:cs="Arial"/>
                <w:iCs/>
                <w:sz w:val="24"/>
                <w:szCs w:val="24"/>
                <w:lang w:val="ru-RU"/>
              </w:rPr>
              <w:t>-</w:t>
            </w:r>
            <w:r w:rsidRPr="006E03B0">
              <w:rPr>
                <w:rFonts w:cs="Arial"/>
                <w:iCs/>
                <w:sz w:val="24"/>
                <w:szCs w:val="24"/>
              </w:rPr>
              <w:t>mail</w:t>
            </w:r>
            <w:r w:rsidRPr="006E03B0">
              <w:rPr>
                <w:rFonts w:cs="Arial"/>
                <w:iCs/>
                <w:sz w:val="24"/>
                <w:szCs w:val="24"/>
                <w:lang w:val="ru-RU"/>
              </w:rPr>
              <w:t>):</w:t>
            </w:r>
          </w:p>
          <w:p w:rsidR="00343A18" w:rsidRPr="006E03B0"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cs="Arial"/>
                <w:b/>
                <w:bCs/>
                <w:iCs/>
                <w:sz w:val="24"/>
                <w:szCs w:val="24"/>
                <w:lang w:val="ru-RU"/>
              </w:rPr>
            </w:pPr>
          </w:p>
        </w:tc>
      </w:tr>
      <w:tr w:rsidR="00343A18" w:rsidRPr="006E03B0"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pacing w:before="0"/>
              <w:rPr>
                <w:rFonts w:cs="Arial"/>
                <w:b/>
                <w:bCs/>
                <w:iCs/>
                <w:sz w:val="24"/>
                <w:szCs w:val="24"/>
              </w:rPr>
            </w:pPr>
            <w:r w:rsidRPr="006E03B0">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pacing w:before="0"/>
              <w:rPr>
                <w:rFonts w:cs="Arial"/>
                <w:b/>
                <w:bCs/>
                <w:iCs/>
                <w:sz w:val="24"/>
                <w:szCs w:val="24"/>
              </w:rPr>
            </w:pPr>
          </w:p>
          <w:p w:rsidR="00343A18" w:rsidRPr="006E03B0" w:rsidRDefault="00343A18" w:rsidP="00BC01DC">
            <w:pPr>
              <w:spacing w:before="0"/>
              <w:rPr>
                <w:rFonts w:cs="Arial"/>
                <w:b/>
                <w:bCs/>
                <w:iCs/>
                <w:sz w:val="24"/>
                <w:szCs w:val="24"/>
              </w:rPr>
            </w:pPr>
          </w:p>
        </w:tc>
      </w:tr>
      <w:tr w:rsidR="00343A18" w:rsidRPr="006E03B0"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pacing w:before="0"/>
              <w:rPr>
                <w:rFonts w:cs="Arial"/>
                <w:b/>
                <w:bCs/>
                <w:iCs/>
                <w:sz w:val="24"/>
                <w:szCs w:val="24"/>
              </w:rPr>
            </w:pPr>
            <w:r w:rsidRPr="006E03B0">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cs="Arial"/>
                <w:b/>
                <w:bCs/>
                <w:iCs/>
                <w:sz w:val="24"/>
                <w:szCs w:val="24"/>
              </w:rPr>
            </w:pPr>
          </w:p>
          <w:p w:rsidR="00343A18" w:rsidRPr="006E03B0" w:rsidRDefault="00343A18" w:rsidP="00BC01DC">
            <w:pPr>
              <w:spacing w:before="0"/>
              <w:rPr>
                <w:rFonts w:cs="Arial"/>
                <w:b/>
                <w:bCs/>
                <w:iCs/>
                <w:sz w:val="24"/>
                <w:szCs w:val="24"/>
              </w:rPr>
            </w:pPr>
          </w:p>
        </w:tc>
      </w:tr>
      <w:tr w:rsidR="00343A18" w:rsidRPr="006E03B0"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pacing w:before="0"/>
              <w:rPr>
                <w:rFonts w:cs="Arial"/>
                <w:b/>
                <w:bCs/>
                <w:iCs/>
                <w:sz w:val="24"/>
                <w:szCs w:val="24"/>
                <w:lang w:val="ru-RU"/>
              </w:rPr>
            </w:pPr>
            <w:r w:rsidRPr="006E03B0">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cs="Arial"/>
                <w:b/>
                <w:bCs/>
                <w:iCs/>
                <w:sz w:val="24"/>
                <w:szCs w:val="24"/>
                <w:lang w:val="ru-RU"/>
              </w:rPr>
            </w:pPr>
          </w:p>
          <w:p w:rsidR="00343A18" w:rsidRPr="006E03B0" w:rsidRDefault="00343A18" w:rsidP="00BC01DC">
            <w:pPr>
              <w:spacing w:before="0"/>
              <w:rPr>
                <w:rFonts w:cs="Arial"/>
                <w:b/>
                <w:bCs/>
                <w:iCs/>
                <w:sz w:val="24"/>
                <w:szCs w:val="24"/>
                <w:lang w:val="ru-RU"/>
              </w:rPr>
            </w:pPr>
          </w:p>
          <w:p w:rsidR="00343A18" w:rsidRPr="006E03B0" w:rsidRDefault="00343A18" w:rsidP="00BC01DC">
            <w:pPr>
              <w:spacing w:before="0"/>
              <w:rPr>
                <w:rFonts w:cs="Arial"/>
                <w:b/>
                <w:bCs/>
                <w:iCs/>
                <w:sz w:val="24"/>
                <w:szCs w:val="24"/>
                <w:lang w:val="ru-RU"/>
              </w:rPr>
            </w:pPr>
          </w:p>
        </w:tc>
      </w:tr>
      <w:tr w:rsidR="00343A18" w:rsidRPr="006E03B0"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pacing w:before="0"/>
              <w:rPr>
                <w:rFonts w:cs="Arial"/>
                <w:b/>
                <w:bCs/>
                <w:iCs/>
                <w:sz w:val="24"/>
                <w:szCs w:val="24"/>
                <w:lang w:val="ru-RU"/>
              </w:rPr>
            </w:pPr>
            <w:r w:rsidRPr="006E03B0">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ind w:firstLine="708"/>
              <w:rPr>
                <w:rFonts w:cs="Arial"/>
                <w:b/>
                <w:bCs/>
                <w:iCs/>
                <w:sz w:val="24"/>
                <w:szCs w:val="24"/>
                <w:lang w:val="ru-RU"/>
              </w:rPr>
            </w:pPr>
          </w:p>
          <w:p w:rsidR="00343A18" w:rsidRPr="006E03B0" w:rsidRDefault="00343A18" w:rsidP="00BC01DC">
            <w:pPr>
              <w:spacing w:before="0"/>
              <w:ind w:firstLine="708"/>
              <w:rPr>
                <w:rFonts w:cs="Arial"/>
                <w:b/>
                <w:bCs/>
                <w:iCs/>
                <w:sz w:val="24"/>
                <w:szCs w:val="24"/>
                <w:lang w:val="ru-RU"/>
              </w:rPr>
            </w:pPr>
          </w:p>
        </w:tc>
      </w:tr>
    </w:tbl>
    <w:p w:rsidR="00343A18" w:rsidRPr="006E03B0" w:rsidRDefault="00343A18" w:rsidP="00343A18">
      <w:pPr>
        <w:spacing w:before="0"/>
        <w:rPr>
          <w:rFonts w:cs="Arial"/>
          <w:sz w:val="24"/>
          <w:szCs w:val="24"/>
        </w:rPr>
      </w:pPr>
    </w:p>
    <w:p w:rsidR="00343A18" w:rsidRPr="006E03B0" w:rsidRDefault="00343A18" w:rsidP="00343A18">
      <w:pPr>
        <w:spacing w:before="0"/>
        <w:rPr>
          <w:rFonts w:eastAsia="TimesNewRomanPSMT" w:cs="Arial"/>
          <w:b/>
          <w:bCs/>
          <w:iCs/>
          <w:sz w:val="24"/>
          <w:szCs w:val="24"/>
        </w:rPr>
      </w:pPr>
      <w:r w:rsidRPr="006E03B0">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6E03B0"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jc w:val="center"/>
              <w:rPr>
                <w:rFonts w:cs="Arial"/>
                <w:sz w:val="24"/>
                <w:szCs w:val="24"/>
              </w:rPr>
            </w:pPr>
          </w:p>
          <w:p w:rsidR="00343A18" w:rsidRPr="006E03B0" w:rsidRDefault="00343A18" w:rsidP="00BC01DC">
            <w:pPr>
              <w:spacing w:before="0"/>
              <w:jc w:val="center"/>
              <w:rPr>
                <w:rFonts w:eastAsia="TimesNewRomanPSMT" w:cs="Arial"/>
                <w:b/>
                <w:bCs/>
                <w:sz w:val="24"/>
                <w:szCs w:val="24"/>
              </w:rPr>
            </w:pPr>
            <w:r w:rsidRPr="006E03B0">
              <w:rPr>
                <w:rFonts w:eastAsia="TimesNewRomanPSMT" w:cs="Arial"/>
                <w:b/>
                <w:bCs/>
                <w:sz w:val="24"/>
                <w:szCs w:val="24"/>
              </w:rPr>
              <w:t xml:space="preserve">А) САМОСТАЛНО </w:t>
            </w:r>
          </w:p>
        </w:tc>
      </w:tr>
      <w:tr w:rsidR="00343A18" w:rsidRPr="006E03B0"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jc w:val="center"/>
              <w:rPr>
                <w:rFonts w:eastAsia="TimesNewRomanPSMT" w:cs="Arial"/>
                <w:b/>
                <w:bCs/>
                <w:sz w:val="24"/>
                <w:szCs w:val="24"/>
              </w:rPr>
            </w:pPr>
          </w:p>
          <w:p w:rsidR="00343A18" w:rsidRPr="006E03B0" w:rsidRDefault="00343A18" w:rsidP="00BC01DC">
            <w:pPr>
              <w:spacing w:before="0"/>
              <w:jc w:val="center"/>
              <w:rPr>
                <w:rFonts w:eastAsia="TimesNewRomanPSMT" w:cs="Arial"/>
                <w:b/>
                <w:bCs/>
                <w:sz w:val="24"/>
                <w:szCs w:val="24"/>
              </w:rPr>
            </w:pPr>
            <w:r w:rsidRPr="006E03B0">
              <w:rPr>
                <w:rFonts w:eastAsia="TimesNewRomanPSMT" w:cs="Arial"/>
                <w:b/>
                <w:bCs/>
                <w:sz w:val="24"/>
                <w:szCs w:val="24"/>
              </w:rPr>
              <w:t>Б) СА ПОДИЗВОЂАЧЕМ</w:t>
            </w:r>
          </w:p>
        </w:tc>
      </w:tr>
      <w:tr w:rsidR="00343A18" w:rsidRPr="006E03B0"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jc w:val="center"/>
              <w:rPr>
                <w:rFonts w:eastAsia="TimesNewRomanPSMT" w:cs="Arial"/>
                <w:b/>
                <w:bCs/>
                <w:sz w:val="24"/>
                <w:szCs w:val="24"/>
              </w:rPr>
            </w:pPr>
          </w:p>
          <w:p w:rsidR="00343A18" w:rsidRPr="006E03B0" w:rsidRDefault="00343A18" w:rsidP="00BC01DC">
            <w:pPr>
              <w:spacing w:before="0"/>
              <w:jc w:val="center"/>
              <w:rPr>
                <w:rFonts w:cs="Arial"/>
                <w:b/>
                <w:iCs/>
                <w:sz w:val="24"/>
                <w:szCs w:val="24"/>
                <w:lang w:val="ru-RU"/>
              </w:rPr>
            </w:pPr>
            <w:r w:rsidRPr="006E03B0">
              <w:rPr>
                <w:rFonts w:eastAsia="TimesNewRomanPSMT" w:cs="Arial"/>
                <w:b/>
                <w:bCs/>
                <w:sz w:val="24"/>
                <w:szCs w:val="24"/>
              </w:rPr>
              <w:t>В) КАО ЗАЈЕДНИЧКУ ПОНУДУ</w:t>
            </w:r>
          </w:p>
        </w:tc>
      </w:tr>
    </w:tbl>
    <w:p w:rsidR="00343A18" w:rsidRPr="006E03B0" w:rsidRDefault="00343A18" w:rsidP="00343A18">
      <w:pPr>
        <w:spacing w:before="0"/>
        <w:rPr>
          <w:rFonts w:cs="Arial"/>
          <w:b/>
          <w:iCs/>
          <w:sz w:val="24"/>
          <w:szCs w:val="24"/>
          <w:lang w:val="ru-RU"/>
        </w:rPr>
      </w:pPr>
    </w:p>
    <w:p w:rsidR="00343A18" w:rsidRPr="006E03B0" w:rsidRDefault="00343A18" w:rsidP="00343A18">
      <w:pPr>
        <w:spacing w:before="0"/>
        <w:rPr>
          <w:rFonts w:eastAsia="TimesNewRomanPSMT" w:cs="Arial"/>
          <w:bCs/>
          <w:i/>
          <w:sz w:val="24"/>
          <w:szCs w:val="24"/>
        </w:rPr>
      </w:pPr>
      <w:r w:rsidRPr="006E03B0">
        <w:rPr>
          <w:rFonts w:cs="Arial"/>
          <w:b/>
          <w:i/>
          <w:iCs/>
          <w:sz w:val="24"/>
          <w:szCs w:val="24"/>
          <w:lang w:val="ru-RU"/>
        </w:rPr>
        <w:t>Напомена:</w:t>
      </w:r>
      <w:r w:rsidRPr="006E03B0">
        <w:rPr>
          <w:rFonts w:cs="Arial"/>
          <w:iCs/>
          <w:sz w:val="24"/>
          <w:szCs w:val="24"/>
          <w:lang w:val="ru-RU"/>
        </w:rPr>
        <w:t xml:space="preserve"> </w:t>
      </w:r>
      <w:r w:rsidRPr="006E03B0">
        <w:rPr>
          <w:rFonts w:cs="Arial"/>
          <w:i/>
          <w:iCs/>
          <w:sz w:val="24"/>
          <w:szCs w:val="24"/>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sz w:val="24"/>
          <w:szCs w:val="24"/>
        </w:rPr>
      </w:pPr>
    </w:p>
    <w:p w:rsidR="00F862A5" w:rsidRDefault="00F862A5" w:rsidP="00343A18">
      <w:pPr>
        <w:spacing w:before="0"/>
        <w:rPr>
          <w:rFonts w:eastAsia="TimesNewRomanPSMT" w:cs="Arial"/>
          <w:bCs/>
          <w:sz w:val="24"/>
          <w:szCs w:val="24"/>
        </w:rPr>
      </w:pPr>
    </w:p>
    <w:p w:rsidR="00F862A5" w:rsidRPr="006E03B0" w:rsidRDefault="00F862A5" w:rsidP="00343A18">
      <w:pPr>
        <w:spacing w:before="0"/>
        <w:rPr>
          <w:rFonts w:eastAsia="TimesNewRomanPSMT" w:cs="Arial"/>
          <w:bCs/>
          <w:sz w:val="24"/>
          <w:szCs w:val="24"/>
        </w:rPr>
      </w:pPr>
    </w:p>
    <w:p w:rsidR="00343A18" w:rsidRPr="006E03B0" w:rsidRDefault="00343A18" w:rsidP="00343A18">
      <w:pPr>
        <w:spacing w:before="0"/>
        <w:rPr>
          <w:rFonts w:eastAsia="TimesNewRomanPSMT" w:cs="Arial"/>
          <w:b/>
          <w:bCs/>
          <w:sz w:val="24"/>
          <w:szCs w:val="24"/>
        </w:rPr>
      </w:pPr>
      <w:r w:rsidRPr="006E03B0">
        <w:rPr>
          <w:rFonts w:eastAsia="TimesNewRomanPSMT" w:cs="Arial"/>
          <w:b/>
          <w:bCs/>
          <w:sz w:val="24"/>
          <w:szCs w:val="24"/>
          <w:lang w:val="sr-Cyrl-CS"/>
        </w:rPr>
        <w:t xml:space="preserve">3) </w:t>
      </w:r>
      <w:r w:rsidRPr="006E03B0">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6E03B0" w:rsidTr="00BC01DC">
        <w:tc>
          <w:tcPr>
            <w:tcW w:w="465"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cs="Arial"/>
                <w:sz w:val="24"/>
                <w:szCs w:val="24"/>
              </w:rPr>
            </w:pPr>
          </w:p>
          <w:p w:rsidR="00343A18" w:rsidRPr="006E03B0" w:rsidRDefault="00343A18" w:rsidP="00BC01DC">
            <w:pPr>
              <w:spacing w:before="0"/>
              <w:rPr>
                <w:rFonts w:eastAsia="TimesNewRomanPSMT" w:cs="Arial"/>
                <w:bCs/>
                <w:sz w:val="24"/>
                <w:szCs w:val="24"/>
              </w:rPr>
            </w:pPr>
            <w:r w:rsidRPr="006E03B0">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
                <w:bCs/>
                <w:sz w:val="24"/>
                <w:szCs w:val="24"/>
              </w:rPr>
            </w:pPr>
            <w:r w:rsidRPr="006E03B0">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eastAsia="TimesNewRomanPSMT" w:cs="Arial"/>
                <w:b/>
                <w:bCs/>
                <w:sz w:val="24"/>
                <w:szCs w:val="24"/>
              </w:rPr>
            </w:pPr>
          </w:p>
        </w:tc>
      </w:tr>
      <w:tr w:rsidR="00343A18" w:rsidRPr="006E03B0" w:rsidTr="00BC01DC">
        <w:tc>
          <w:tcPr>
            <w:tcW w:w="465"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
                <w:bCs/>
                <w:sz w:val="24"/>
                <w:szCs w:val="24"/>
              </w:rPr>
            </w:pPr>
            <w:r w:rsidRPr="006E03B0">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eastAsia="TimesNewRomanPSMT" w:cs="Arial"/>
                <w:b/>
                <w:bCs/>
                <w:sz w:val="24"/>
                <w:szCs w:val="24"/>
              </w:rPr>
            </w:pPr>
          </w:p>
        </w:tc>
      </w:tr>
      <w:tr w:rsidR="000B2EE9" w:rsidRPr="006E03B0" w:rsidTr="00BC01DC">
        <w:tc>
          <w:tcPr>
            <w:tcW w:w="465" w:type="dxa"/>
            <w:tcBorders>
              <w:top w:val="single" w:sz="4" w:space="0" w:color="000000"/>
              <w:left w:val="single" w:sz="4" w:space="0" w:color="000000"/>
              <w:bottom w:val="single" w:sz="4" w:space="0" w:color="000000"/>
            </w:tcBorders>
            <w:shd w:val="clear" w:color="auto" w:fill="auto"/>
          </w:tcPr>
          <w:p w:rsidR="000B2EE9" w:rsidRPr="006E03B0" w:rsidRDefault="000B2EE9"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Pr="006E03B0" w:rsidRDefault="000B2EE9" w:rsidP="00BC01DC">
            <w:pPr>
              <w:snapToGrid w:val="0"/>
              <w:spacing w:before="0"/>
              <w:rPr>
                <w:rFonts w:cs="Arial"/>
                <w:iCs/>
                <w:sz w:val="24"/>
                <w:szCs w:val="24"/>
                <w:lang w:val="sr-Cyrl-RS"/>
              </w:rPr>
            </w:pPr>
            <w:r w:rsidRPr="006E03B0">
              <w:rPr>
                <w:rFonts w:cs="Arial"/>
                <w:iCs/>
                <w:sz w:val="24"/>
                <w:szCs w:val="24"/>
                <w:lang w:val="sr-Cyrl-RS"/>
              </w:rPr>
              <w:t>Врста правног лица:</w:t>
            </w:r>
            <w:r w:rsidR="00AB320F" w:rsidRPr="006E03B0">
              <w:rPr>
                <w:rFonts w:cs="Arial"/>
                <w:iCs/>
                <w:sz w:val="24"/>
                <w:szCs w:val="24"/>
              </w:rPr>
              <w:t xml:space="preserve"> (микро, мало, средње, велико, физичко лице)</w:t>
            </w:r>
          </w:p>
          <w:p w:rsidR="000B2EE9" w:rsidRPr="006E03B0" w:rsidRDefault="000B2EE9" w:rsidP="00BC01DC">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6E03B0" w:rsidRDefault="000B2EE9" w:rsidP="00BC01DC">
            <w:pPr>
              <w:snapToGrid w:val="0"/>
              <w:spacing w:before="0"/>
              <w:rPr>
                <w:rFonts w:eastAsia="TimesNewRomanPSMT" w:cs="Arial"/>
                <w:b/>
                <w:bCs/>
                <w:sz w:val="24"/>
                <w:szCs w:val="24"/>
              </w:rPr>
            </w:pPr>
          </w:p>
        </w:tc>
      </w:tr>
      <w:tr w:rsidR="00343A18" w:rsidRPr="006E03B0" w:rsidTr="00BC01DC">
        <w:tc>
          <w:tcPr>
            <w:tcW w:w="465"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
                <w:bCs/>
                <w:sz w:val="24"/>
                <w:szCs w:val="24"/>
              </w:rPr>
            </w:pPr>
            <w:r w:rsidRPr="006E03B0">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eastAsia="TimesNewRomanPSMT" w:cs="Arial"/>
                <w:b/>
                <w:bCs/>
                <w:sz w:val="24"/>
                <w:szCs w:val="24"/>
              </w:rPr>
            </w:pPr>
          </w:p>
        </w:tc>
      </w:tr>
      <w:tr w:rsidR="00343A18" w:rsidRPr="006E03B0" w:rsidTr="00BC01DC">
        <w:tc>
          <w:tcPr>
            <w:tcW w:w="465"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
                <w:bCs/>
                <w:sz w:val="24"/>
                <w:szCs w:val="24"/>
              </w:rPr>
            </w:pPr>
            <w:r w:rsidRPr="006E03B0">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eastAsia="TimesNewRomanPSMT" w:cs="Arial"/>
                <w:b/>
                <w:bCs/>
                <w:sz w:val="24"/>
                <w:szCs w:val="24"/>
              </w:rPr>
            </w:pPr>
          </w:p>
        </w:tc>
      </w:tr>
      <w:tr w:rsidR="00343A18" w:rsidRPr="006E03B0" w:rsidTr="00BC01DC">
        <w:tc>
          <w:tcPr>
            <w:tcW w:w="465"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
                <w:bCs/>
                <w:sz w:val="24"/>
                <w:szCs w:val="24"/>
              </w:rPr>
            </w:pPr>
            <w:r w:rsidRPr="006E03B0">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eastAsia="TimesNewRomanPSMT" w:cs="Arial"/>
                <w:b/>
                <w:bCs/>
                <w:sz w:val="24"/>
                <w:szCs w:val="24"/>
              </w:rPr>
            </w:pPr>
          </w:p>
        </w:tc>
      </w:tr>
      <w:tr w:rsidR="00343A18" w:rsidRPr="006E03B0" w:rsidTr="00BC01DC">
        <w:tc>
          <w:tcPr>
            <w:tcW w:w="465"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lang w:val="ru-RU"/>
              </w:rPr>
            </w:pPr>
          </w:p>
          <w:p w:rsidR="00343A18" w:rsidRPr="006E03B0" w:rsidRDefault="00343A18" w:rsidP="00BC01DC">
            <w:pPr>
              <w:spacing w:before="0"/>
              <w:rPr>
                <w:rFonts w:eastAsia="TimesNewRomanPSMT" w:cs="Arial"/>
                <w:b/>
                <w:bCs/>
                <w:sz w:val="24"/>
                <w:szCs w:val="24"/>
                <w:lang w:val="ru-RU"/>
              </w:rPr>
            </w:pPr>
            <w:r w:rsidRPr="006E03B0">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eastAsia="TimesNewRomanPSMT" w:cs="Arial"/>
                <w:b/>
                <w:bCs/>
                <w:sz w:val="24"/>
                <w:szCs w:val="24"/>
                <w:lang w:val="ru-RU"/>
              </w:rPr>
            </w:pPr>
          </w:p>
        </w:tc>
      </w:tr>
      <w:tr w:rsidR="00343A18" w:rsidRPr="006E03B0" w:rsidTr="00BC01DC">
        <w:tc>
          <w:tcPr>
            <w:tcW w:w="465"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lang w:val="ru-RU"/>
              </w:rPr>
            </w:pPr>
          </w:p>
          <w:p w:rsidR="00343A18" w:rsidRPr="006E03B0" w:rsidRDefault="00343A18" w:rsidP="00BC01DC">
            <w:pPr>
              <w:spacing w:before="0"/>
              <w:rPr>
                <w:rFonts w:eastAsia="TimesNewRomanPSMT" w:cs="Arial"/>
                <w:b/>
                <w:bCs/>
                <w:sz w:val="24"/>
                <w:szCs w:val="24"/>
                <w:lang w:val="ru-RU"/>
              </w:rPr>
            </w:pPr>
            <w:r w:rsidRPr="006E03B0">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eastAsia="TimesNewRomanPSMT" w:cs="Arial"/>
                <w:b/>
                <w:bCs/>
                <w:sz w:val="24"/>
                <w:szCs w:val="24"/>
                <w:lang w:val="ru-RU"/>
              </w:rPr>
            </w:pPr>
          </w:p>
        </w:tc>
      </w:tr>
      <w:tr w:rsidR="00343A18" w:rsidRPr="006E03B0" w:rsidTr="00BC01DC">
        <w:tc>
          <w:tcPr>
            <w:tcW w:w="465"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lang w:val="ru-RU"/>
              </w:rPr>
            </w:pPr>
          </w:p>
          <w:p w:rsidR="00343A18" w:rsidRPr="006E03B0" w:rsidRDefault="00343A18" w:rsidP="00BC01DC">
            <w:pPr>
              <w:spacing w:before="0"/>
              <w:rPr>
                <w:rFonts w:eastAsia="TimesNewRomanPSMT" w:cs="Arial"/>
                <w:bCs/>
                <w:sz w:val="24"/>
                <w:szCs w:val="24"/>
              </w:rPr>
            </w:pPr>
            <w:r w:rsidRPr="006E03B0">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
                <w:bCs/>
                <w:sz w:val="24"/>
                <w:szCs w:val="24"/>
              </w:rPr>
            </w:pPr>
            <w:r w:rsidRPr="006E03B0">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eastAsia="TimesNewRomanPSMT" w:cs="Arial"/>
                <w:b/>
                <w:bCs/>
                <w:sz w:val="24"/>
                <w:szCs w:val="24"/>
              </w:rPr>
            </w:pPr>
          </w:p>
        </w:tc>
      </w:tr>
      <w:tr w:rsidR="00343A18" w:rsidRPr="006E03B0" w:rsidTr="00BC01DC">
        <w:tc>
          <w:tcPr>
            <w:tcW w:w="465"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
                <w:bCs/>
                <w:sz w:val="24"/>
                <w:szCs w:val="24"/>
              </w:rPr>
            </w:pPr>
            <w:r w:rsidRPr="006E03B0">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eastAsia="TimesNewRomanPSMT" w:cs="Arial"/>
                <w:b/>
                <w:bCs/>
                <w:sz w:val="24"/>
                <w:szCs w:val="24"/>
              </w:rPr>
            </w:pPr>
          </w:p>
        </w:tc>
      </w:tr>
      <w:tr w:rsidR="00343A18" w:rsidRPr="006E03B0" w:rsidTr="00BC01DC">
        <w:tc>
          <w:tcPr>
            <w:tcW w:w="465"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
                <w:bCs/>
                <w:sz w:val="24"/>
                <w:szCs w:val="24"/>
              </w:rPr>
            </w:pPr>
            <w:r w:rsidRPr="006E03B0">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eastAsia="TimesNewRomanPSMT" w:cs="Arial"/>
                <w:b/>
                <w:bCs/>
                <w:sz w:val="24"/>
                <w:szCs w:val="24"/>
              </w:rPr>
            </w:pPr>
          </w:p>
        </w:tc>
      </w:tr>
      <w:tr w:rsidR="00343A18" w:rsidRPr="006E03B0" w:rsidTr="00BC01DC">
        <w:tc>
          <w:tcPr>
            <w:tcW w:w="465"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
                <w:bCs/>
                <w:sz w:val="24"/>
                <w:szCs w:val="24"/>
              </w:rPr>
            </w:pPr>
            <w:r w:rsidRPr="006E03B0">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eastAsia="TimesNewRomanPSMT" w:cs="Arial"/>
                <w:b/>
                <w:bCs/>
                <w:sz w:val="24"/>
                <w:szCs w:val="24"/>
              </w:rPr>
            </w:pPr>
          </w:p>
        </w:tc>
      </w:tr>
      <w:tr w:rsidR="00343A18" w:rsidRPr="006E03B0" w:rsidTr="00BC01DC">
        <w:tc>
          <w:tcPr>
            <w:tcW w:w="465"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
                <w:bCs/>
                <w:sz w:val="24"/>
                <w:szCs w:val="24"/>
              </w:rPr>
            </w:pPr>
            <w:r w:rsidRPr="006E03B0">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eastAsia="TimesNewRomanPSMT" w:cs="Arial"/>
                <w:b/>
                <w:bCs/>
                <w:sz w:val="24"/>
                <w:szCs w:val="24"/>
              </w:rPr>
            </w:pPr>
          </w:p>
        </w:tc>
      </w:tr>
      <w:tr w:rsidR="00343A18" w:rsidRPr="006E03B0" w:rsidTr="00BC01DC">
        <w:tc>
          <w:tcPr>
            <w:tcW w:w="465"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lang w:val="ru-RU"/>
              </w:rPr>
            </w:pPr>
          </w:p>
          <w:p w:rsidR="00343A18" w:rsidRPr="006E03B0" w:rsidRDefault="00343A18" w:rsidP="00BC01DC">
            <w:pPr>
              <w:spacing w:before="0"/>
              <w:rPr>
                <w:rFonts w:eastAsia="TimesNewRomanPSMT" w:cs="Arial"/>
                <w:b/>
                <w:bCs/>
                <w:sz w:val="24"/>
                <w:szCs w:val="24"/>
                <w:lang w:val="ru-RU"/>
              </w:rPr>
            </w:pPr>
            <w:r w:rsidRPr="006E03B0">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eastAsia="TimesNewRomanPSMT" w:cs="Arial"/>
                <w:b/>
                <w:bCs/>
                <w:sz w:val="24"/>
                <w:szCs w:val="24"/>
                <w:lang w:val="ru-RU"/>
              </w:rPr>
            </w:pPr>
          </w:p>
        </w:tc>
      </w:tr>
      <w:tr w:rsidR="00343A18" w:rsidRPr="006E03B0" w:rsidTr="00BC01DC">
        <w:tc>
          <w:tcPr>
            <w:tcW w:w="465"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lang w:val="ru-RU"/>
              </w:rPr>
            </w:pPr>
          </w:p>
          <w:p w:rsidR="00343A18" w:rsidRPr="006E03B0" w:rsidRDefault="00343A18" w:rsidP="00BC01DC">
            <w:pPr>
              <w:spacing w:before="0"/>
              <w:rPr>
                <w:rFonts w:eastAsia="TimesNewRomanPSMT" w:cs="Arial"/>
                <w:b/>
                <w:bCs/>
                <w:sz w:val="24"/>
                <w:szCs w:val="24"/>
                <w:lang w:val="ru-RU"/>
              </w:rPr>
            </w:pPr>
            <w:r w:rsidRPr="006E03B0">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eastAsia="TimesNewRomanPSMT" w:cs="Arial"/>
                <w:b/>
                <w:bCs/>
                <w:sz w:val="24"/>
                <w:szCs w:val="24"/>
                <w:lang w:val="ru-RU"/>
              </w:rPr>
            </w:pPr>
          </w:p>
        </w:tc>
      </w:tr>
    </w:tbl>
    <w:p w:rsidR="00343A18" w:rsidRPr="006E03B0" w:rsidRDefault="00343A18" w:rsidP="00343A18">
      <w:pPr>
        <w:spacing w:before="0"/>
        <w:rPr>
          <w:rFonts w:cs="Arial"/>
          <w:b/>
          <w:bCs/>
          <w:iCs/>
          <w:sz w:val="24"/>
          <w:szCs w:val="24"/>
          <w:u w:val="single"/>
          <w:lang w:val="ru-RU"/>
        </w:rPr>
      </w:pPr>
    </w:p>
    <w:p w:rsidR="00343A18" w:rsidRPr="006E03B0" w:rsidRDefault="00343A18" w:rsidP="00343A18">
      <w:pPr>
        <w:spacing w:before="0"/>
        <w:rPr>
          <w:rFonts w:cs="Arial"/>
          <w:b/>
          <w:bCs/>
          <w:iCs/>
          <w:sz w:val="24"/>
          <w:szCs w:val="24"/>
          <w:u w:val="single"/>
          <w:lang w:val="ru-RU"/>
        </w:rPr>
      </w:pPr>
    </w:p>
    <w:p w:rsidR="00343A18" w:rsidRPr="006E03B0" w:rsidRDefault="00343A18" w:rsidP="00343A18">
      <w:pPr>
        <w:spacing w:before="0"/>
        <w:rPr>
          <w:rFonts w:cs="Arial"/>
          <w:i/>
          <w:iCs/>
          <w:sz w:val="24"/>
          <w:szCs w:val="24"/>
          <w:lang w:val="ru-RU"/>
        </w:rPr>
      </w:pPr>
      <w:r w:rsidRPr="006E03B0">
        <w:rPr>
          <w:rFonts w:cs="Arial"/>
          <w:b/>
          <w:bCs/>
          <w:i/>
          <w:iCs/>
          <w:sz w:val="24"/>
          <w:szCs w:val="24"/>
          <w:u w:val="single"/>
          <w:lang w:val="ru-RU"/>
        </w:rPr>
        <w:t>Напомена:</w:t>
      </w:r>
    </w:p>
    <w:p w:rsidR="00343A18" w:rsidRPr="006E03B0" w:rsidRDefault="00343A18" w:rsidP="00343A18">
      <w:pPr>
        <w:spacing w:before="0"/>
        <w:rPr>
          <w:rFonts w:eastAsia="TimesNewRomanPSMT" w:cs="Arial"/>
          <w:b/>
          <w:bCs/>
          <w:i/>
          <w:sz w:val="24"/>
          <w:szCs w:val="24"/>
          <w:lang w:val="ru-RU"/>
        </w:rPr>
      </w:pPr>
      <w:r w:rsidRPr="006E03B0">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6E03B0" w:rsidRDefault="00343A18" w:rsidP="00343A18">
      <w:pPr>
        <w:spacing w:before="0"/>
        <w:rPr>
          <w:rFonts w:eastAsia="TimesNewRomanPSMT" w:cs="Arial"/>
          <w:b/>
          <w:bCs/>
          <w:sz w:val="24"/>
          <w:szCs w:val="24"/>
          <w:lang w:val="ru-RU"/>
        </w:rPr>
      </w:pPr>
    </w:p>
    <w:p w:rsidR="006573FF" w:rsidRPr="006E03B0" w:rsidRDefault="006573FF" w:rsidP="00343A18">
      <w:pPr>
        <w:spacing w:before="0"/>
        <w:rPr>
          <w:rFonts w:eastAsia="TimesNewRomanPSMT" w:cs="Arial"/>
          <w:b/>
          <w:bCs/>
          <w:sz w:val="24"/>
          <w:szCs w:val="24"/>
          <w:lang w:val="ru-RU"/>
        </w:rPr>
      </w:pPr>
    </w:p>
    <w:p w:rsidR="006573FF" w:rsidRPr="006E03B0" w:rsidRDefault="006573FF" w:rsidP="00343A18">
      <w:pPr>
        <w:spacing w:before="0"/>
        <w:rPr>
          <w:rFonts w:eastAsia="TimesNewRomanPSMT" w:cs="Arial"/>
          <w:b/>
          <w:bCs/>
          <w:sz w:val="24"/>
          <w:szCs w:val="24"/>
          <w:lang w:val="ru-RU"/>
        </w:rPr>
      </w:pPr>
    </w:p>
    <w:p w:rsidR="00343A18" w:rsidRPr="006E03B0" w:rsidRDefault="00343A18" w:rsidP="00343A18">
      <w:pPr>
        <w:spacing w:before="0"/>
        <w:rPr>
          <w:rFonts w:eastAsia="TimesNewRomanPSMT" w:cs="Arial"/>
          <w:b/>
          <w:bCs/>
          <w:sz w:val="24"/>
          <w:szCs w:val="24"/>
          <w:lang w:val="ru-RU"/>
        </w:rPr>
      </w:pPr>
    </w:p>
    <w:p w:rsidR="00343A18" w:rsidRPr="006E03B0" w:rsidRDefault="00343A18" w:rsidP="00343A18">
      <w:pPr>
        <w:spacing w:before="0"/>
        <w:rPr>
          <w:rFonts w:eastAsia="TimesNewRomanPSMT" w:cs="Arial"/>
          <w:b/>
          <w:bCs/>
          <w:sz w:val="24"/>
          <w:szCs w:val="24"/>
          <w:lang w:val="ru-RU"/>
        </w:rPr>
      </w:pPr>
      <w:r w:rsidRPr="006E03B0">
        <w:rPr>
          <w:rFonts w:eastAsia="TimesNewRomanPSMT" w:cs="Arial"/>
          <w:b/>
          <w:bCs/>
          <w:sz w:val="24"/>
          <w:szCs w:val="24"/>
          <w:lang w:val="sr-Cyrl-CS"/>
        </w:rPr>
        <w:t xml:space="preserve">4) </w:t>
      </w:r>
      <w:r w:rsidRPr="006E03B0">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6E03B0" w:rsidTr="00BC01DC">
        <w:tc>
          <w:tcPr>
            <w:tcW w:w="465"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cs="Arial"/>
                <w:sz w:val="24"/>
                <w:szCs w:val="24"/>
              </w:rPr>
            </w:pPr>
          </w:p>
          <w:p w:rsidR="00343A18" w:rsidRPr="006E03B0" w:rsidRDefault="00343A18" w:rsidP="00BC01DC">
            <w:pPr>
              <w:spacing w:before="0"/>
              <w:rPr>
                <w:rFonts w:eastAsia="TimesNewRomanPSMT" w:cs="Arial"/>
                <w:bCs/>
                <w:sz w:val="24"/>
                <w:szCs w:val="24"/>
                <w:lang w:val="ru-RU"/>
              </w:rPr>
            </w:pPr>
            <w:r w:rsidRPr="006E03B0">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lang w:val="ru-RU"/>
              </w:rPr>
            </w:pPr>
          </w:p>
          <w:p w:rsidR="00343A18" w:rsidRPr="006E03B0" w:rsidRDefault="00343A18" w:rsidP="00BC01DC">
            <w:pPr>
              <w:spacing w:before="0"/>
              <w:rPr>
                <w:rFonts w:eastAsia="TimesNewRomanPSMT" w:cs="Arial"/>
                <w:b/>
                <w:bCs/>
                <w:sz w:val="24"/>
                <w:szCs w:val="24"/>
                <w:lang w:val="ru-RU"/>
              </w:rPr>
            </w:pPr>
            <w:r w:rsidRPr="006E03B0">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eastAsia="TimesNewRomanPSMT" w:cs="Arial"/>
                <w:b/>
                <w:bCs/>
                <w:sz w:val="24"/>
                <w:szCs w:val="24"/>
                <w:lang w:val="ru-RU"/>
              </w:rPr>
            </w:pPr>
          </w:p>
        </w:tc>
      </w:tr>
      <w:tr w:rsidR="00343A18" w:rsidRPr="006E03B0" w:rsidTr="00BC01DC">
        <w:tc>
          <w:tcPr>
            <w:tcW w:w="465"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lang w:val="ru-RU"/>
              </w:rPr>
            </w:pPr>
          </w:p>
          <w:p w:rsidR="00343A18" w:rsidRPr="006E03B0"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lang w:val="ru-RU"/>
              </w:rPr>
            </w:pPr>
          </w:p>
          <w:p w:rsidR="00343A18" w:rsidRPr="006E03B0" w:rsidRDefault="00343A18" w:rsidP="00BC01DC">
            <w:pPr>
              <w:spacing w:before="0"/>
              <w:rPr>
                <w:rFonts w:eastAsia="TimesNewRomanPSMT" w:cs="Arial"/>
                <w:b/>
                <w:bCs/>
                <w:sz w:val="24"/>
                <w:szCs w:val="24"/>
              </w:rPr>
            </w:pPr>
            <w:r w:rsidRPr="006E03B0">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eastAsia="TimesNewRomanPSMT" w:cs="Arial"/>
                <w:b/>
                <w:bCs/>
                <w:sz w:val="24"/>
                <w:szCs w:val="24"/>
              </w:rPr>
            </w:pPr>
          </w:p>
        </w:tc>
      </w:tr>
      <w:tr w:rsidR="000B2EE9" w:rsidRPr="006E03B0" w:rsidTr="00BC01DC">
        <w:tc>
          <w:tcPr>
            <w:tcW w:w="465" w:type="dxa"/>
            <w:tcBorders>
              <w:top w:val="single" w:sz="4" w:space="0" w:color="000000"/>
              <w:left w:val="single" w:sz="4" w:space="0" w:color="000000"/>
              <w:bottom w:val="single" w:sz="4" w:space="0" w:color="000000"/>
            </w:tcBorders>
            <w:shd w:val="clear" w:color="auto" w:fill="auto"/>
          </w:tcPr>
          <w:p w:rsidR="000B2EE9" w:rsidRPr="006E03B0" w:rsidRDefault="000B2EE9"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6E03B0" w:rsidRDefault="000B2EE9" w:rsidP="00BC01DC">
            <w:pPr>
              <w:snapToGrid w:val="0"/>
              <w:spacing w:before="0"/>
              <w:rPr>
                <w:rFonts w:cs="Arial"/>
                <w:iCs/>
                <w:sz w:val="24"/>
                <w:szCs w:val="24"/>
                <w:lang w:val="sr-Cyrl-RS"/>
              </w:rPr>
            </w:pPr>
            <w:r w:rsidRPr="006E03B0">
              <w:rPr>
                <w:rFonts w:cs="Arial"/>
                <w:iCs/>
                <w:sz w:val="24"/>
                <w:szCs w:val="24"/>
                <w:lang w:val="sr-Cyrl-RS"/>
              </w:rPr>
              <w:t>Врста правног лица:</w:t>
            </w:r>
            <w:r w:rsidR="00AB320F" w:rsidRPr="006E03B0">
              <w:rPr>
                <w:rFonts w:cs="Arial"/>
                <w:iCs/>
                <w:sz w:val="24"/>
                <w:szCs w:val="24"/>
              </w:rPr>
              <w:t xml:space="preserve"> (микро, мало, средње, велико, физичко лице)</w:t>
            </w:r>
          </w:p>
          <w:p w:rsidR="000B2EE9" w:rsidRPr="006E03B0" w:rsidRDefault="000B2EE9" w:rsidP="00BC01DC">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6E03B0" w:rsidRDefault="000B2EE9" w:rsidP="00BC01DC">
            <w:pPr>
              <w:snapToGrid w:val="0"/>
              <w:spacing w:before="0"/>
              <w:rPr>
                <w:rFonts w:eastAsia="TimesNewRomanPSMT" w:cs="Arial"/>
                <w:b/>
                <w:bCs/>
                <w:sz w:val="24"/>
                <w:szCs w:val="24"/>
              </w:rPr>
            </w:pPr>
          </w:p>
        </w:tc>
      </w:tr>
      <w:tr w:rsidR="00343A18" w:rsidRPr="006E03B0" w:rsidTr="00BC01DC">
        <w:tc>
          <w:tcPr>
            <w:tcW w:w="465"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
                <w:bCs/>
                <w:sz w:val="24"/>
                <w:szCs w:val="24"/>
              </w:rPr>
            </w:pPr>
            <w:r w:rsidRPr="006E03B0">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eastAsia="TimesNewRomanPSMT" w:cs="Arial"/>
                <w:b/>
                <w:bCs/>
                <w:sz w:val="24"/>
                <w:szCs w:val="24"/>
              </w:rPr>
            </w:pPr>
          </w:p>
        </w:tc>
      </w:tr>
      <w:tr w:rsidR="00343A18" w:rsidRPr="006E03B0" w:rsidTr="00BC01DC">
        <w:tc>
          <w:tcPr>
            <w:tcW w:w="465"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
                <w:bCs/>
                <w:sz w:val="24"/>
                <w:szCs w:val="24"/>
              </w:rPr>
            </w:pPr>
            <w:r w:rsidRPr="006E03B0">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eastAsia="TimesNewRomanPSMT" w:cs="Arial"/>
                <w:b/>
                <w:bCs/>
                <w:sz w:val="24"/>
                <w:szCs w:val="24"/>
              </w:rPr>
            </w:pPr>
          </w:p>
        </w:tc>
      </w:tr>
      <w:tr w:rsidR="00343A18" w:rsidRPr="006E03B0" w:rsidTr="00BC01DC">
        <w:tc>
          <w:tcPr>
            <w:tcW w:w="465"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
                <w:bCs/>
                <w:sz w:val="24"/>
                <w:szCs w:val="24"/>
              </w:rPr>
            </w:pPr>
            <w:r w:rsidRPr="006E03B0">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eastAsia="TimesNewRomanPSMT" w:cs="Arial"/>
                <w:b/>
                <w:bCs/>
                <w:sz w:val="24"/>
                <w:szCs w:val="24"/>
              </w:rPr>
            </w:pPr>
          </w:p>
        </w:tc>
      </w:tr>
      <w:tr w:rsidR="00343A18" w:rsidRPr="006E03B0" w:rsidTr="00BC01DC">
        <w:tc>
          <w:tcPr>
            <w:tcW w:w="465"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Cs/>
                <w:sz w:val="24"/>
                <w:szCs w:val="24"/>
                <w:lang w:val="ru-RU"/>
              </w:rPr>
            </w:pPr>
            <w:r w:rsidRPr="006E03B0">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lang w:val="ru-RU"/>
              </w:rPr>
            </w:pPr>
          </w:p>
          <w:p w:rsidR="00343A18" w:rsidRPr="006E03B0" w:rsidRDefault="00343A18" w:rsidP="00BC01DC">
            <w:pPr>
              <w:spacing w:before="0"/>
              <w:rPr>
                <w:rFonts w:eastAsia="TimesNewRomanPSMT" w:cs="Arial"/>
                <w:b/>
                <w:bCs/>
                <w:sz w:val="24"/>
                <w:szCs w:val="24"/>
                <w:lang w:val="ru-RU"/>
              </w:rPr>
            </w:pPr>
            <w:r w:rsidRPr="006E03B0">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eastAsia="TimesNewRomanPSMT" w:cs="Arial"/>
                <w:b/>
                <w:bCs/>
                <w:sz w:val="24"/>
                <w:szCs w:val="24"/>
                <w:lang w:val="ru-RU"/>
              </w:rPr>
            </w:pPr>
          </w:p>
        </w:tc>
      </w:tr>
      <w:tr w:rsidR="00343A18" w:rsidRPr="006E03B0" w:rsidTr="00BC01DC">
        <w:tc>
          <w:tcPr>
            <w:tcW w:w="465"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lang w:val="ru-RU"/>
              </w:rPr>
            </w:pPr>
          </w:p>
          <w:p w:rsidR="00343A18" w:rsidRPr="006E03B0"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lang w:val="ru-RU"/>
              </w:rPr>
            </w:pPr>
          </w:p>
          <w:p w:rsidR="00343A18" w:rsidRPr="006E03B0" w:rsidRDefault="00343A18" w:rsidP="00BC01DC">
            <w:pPr>
              <w:spacing w:before="0"/>
              <w:rPr>
                <w:rFonts w:eastAsia="TimesNewRomanPSMT" w:cs="Arial"/>
                <w:b/>
                <w:bCs/>
                <w:sz w:val="24"/>
                <w:szCs w:val="24"/>
              </w:rPr>
            </w:pPr>
            <w:r w:rsidRPr="006E03B0">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eastAsia="TimesNewRomanPSMT" w:cs="Arial"/>
                <w:b/>
                <w:bCs/>
                <w:sz w:val="24"/>
                <w:szCs w:val="24"/>
              </w:rPr>
            </w:pPr>
          </w:p>
        </w:tc>
      </w:tr>
      <w:tr w:rsidR="00343A18" w:rsidRPr="006E03B0" w:rsidTr="00BC01DC">
        <w:tc>
          <w:tcPr>
            <w:tcW w:w="465"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
                <w:bCs/>
                <w:sz w:val="24"/>
                <w:szCs w:val="24"/>
              </w:rPr>
            </w:pPr>
            <w:r w:rsidRPr="006E03B0">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eastAsia="TimesNewRomanPSMT" w:cs="Arial"/>
                <w:b/>
                <w:bCs/>
                <w:sz w:val="24"/>
                <w:szCs w:val="24"/>
              </w:rPr>
            </w:pPr>
          </w:p>
        </w:tc>
      </w:tr>
      <w:tr w:rsidR="00343A18" w:rsidRPr="006E03B0" w:rsidTr="00BC01DC">
        <w:tc>
          <w:tcPr>
            <w:tcW w:w="465"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
                <w:bCs/>
                <w:sz w:val="24"/>
                <w:szCs w:val="24"/>
              </w:rPr>
            </w:pPr>
            <w:r w:rsidRPr="006E03B0">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eastAsia="TimesNewRomanPSMT" w:cs="Arial"/>
                <w:b/>
                <w:bCs/>
                <w:sz w:val="24"/>
                <w:szCs w:val="24"/>
              </w:rPr>
            </w:pPr>
          </w:p>
        </w:tc>
      </w:tr>
      <w:tr w:rsidR="00343A18" w:rsidRPr="006E03B0" w:rsidTr="00BC01DC">
        <w:tc>
          <w:tcPr>
            <w:tcW w:w="465"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
                <w:bCs/>
                <w:sz w:val="24"/>
                <w:szCs w:val="24"/>
              </w:rPr>
            </w:pPr>
            <w:r w:rsidRPr="006E03B0">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eastAsia="TimesNewRomanPSMT" w:cs="Arial"/>
                <w:b/>
                <w:bCs/>
                <w:sz w:val="24"/>
                <w:szCs w:val="24"/>
              </w:rPr>
            </w:pPr>
          </w:p>
        </w:tc>
      </w:tr>
      <w:tr w:rsidR="00343A18" w:rsidRPr="006E03B0" w:rsidTr="00BC01DC">
        <w:tc>
          <w:tcPr>
            <w:tcW w:w="465"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Cs/>
                <w:sz w:val="24"/>
                <w:szCs w:val="24"/>
                <w:lang w:val="ru-RU"/>
              </w:rPr>
            </w:pPr>
            <w:r w:rsidRPr="006E03B0">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lang w:val="ru-RU"/>
              </w:rPr>
            </w:pPr>
          </w:p>
          <w:p w:rsidR="00343A18" w:rsidRPr="006E03B0" w:rsidRDefault="00343A18" w:rsidP="00BC01DC">
            <w:pPr>
              <w:spacing w:before="0"/>
              <w:rPr>
                <w:rFonts w:eastAsia="TimesNewRomanPSMT" w:cs="Arial"/>
                <w:b/>
                <w:bCs/>
                <w:sz w:val="24"/>
                <w:szCs w:val="24"/>
                <w:lang w:val="ru-RU"/>
              </w:rPr>
            </w:pPr>
            <w:r w:rsidRPr="006E03B0">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eastAsia="TimesNewRomanPSMT" w:cs="Arial"/>
                <w:b/>
                <w:bCs/>
                <w:sz w:val="24"/>
                <w:szCs w:val="24"/>
                <w:lang w:val="ru-RU"/>
              </w:rPr>
            </w:pPr>
          </w:p>
        </w:tc>
      </w:tr>
      <w:tr w:rsidR="00343A18" w:rsidRPr="006E03B0" w:rsidTr="00BC01DC">
        <w:tc>
          <w:tcPr>
            <w:tcW w:w="465"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lang w:val="ru-RU"/>
              </w:rPr>
            </w:pPr>
          </w:p>
          <w:p w:rsidR="00343A18" w:rsidRPr="006E03B0"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lang w:val="ru-RU"/>
              </w:rPr>
            </w:pPr>
          </w:p>
          <w:p w:rsidR="00343A18" w:rsidRPr="006E03B0" w:rsidRDefault="00343A18" w:rsidP="00BC01DC">
            <w:pPr>
              <w:spacing w:before="0"/>
              <w:rPr>
                <w:rFonts w:eastAsia="TimesNewRomanPSMT" w:cs="Arial"/>
                <w:b/>
                <w:bCs/>
                <w:sz w:val="24"/>
                <w:szCs w:val="24"/>
              </w:rPr>
            </w:pPr>
            <w:r w:rsidRPr="006E03B0">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eastAsia="TimesNewRomanPSMT" w:cs="Arial"/>
                <w:b/>
                <w:bCs/>
                <w:sz w:val="24"/>
                <w:szCs w:val="24"/>
              </w:rPr>
            </w:pPr>
          </w:p>
        </w:tc>
      </w:tr>
      <w:tr w:rsidR="00343A18" w:rsidRPr="006E03B0" w:rsidTr="00BC01DC">
        <w:tc>
          <w:tcPr>
            <w:tcW w:w="465"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
                <w:bCs/>
                <w:sz w:val="24"/>
                <w:szCs w:val="24"/>
              </w:rPr>
            </w:pPr>
            <w:r w:rsidRPr="006E03B0">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eastAsia="TimesNewRomanPSMT" w:cs="Arial"/>
                <w:b/>
                <w:bCs/>
                <w:sz w:val="24"/>
                <w:szCs w:val="24"/>
              </w:rPr>
            </w:pPr>
          </w:p>
        </w:tc>
      </w:tr>
      <w:tr w:rsidR="00343A18" w:rsidRPr="006E03B0" w:rsidTr="00BC01DC">
        <w:tc>
          <w:tcPr>
            <w:tcW w:w="465"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
                <w:bCs/>
                <w:sz w:val="24"/>
                <w:szCs w:val="24"/>
              </w:rPr>
            </w:pPr>
            <w:r w:rsidRPr="006E03B0">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eastAsia="TimesNewRomanPSMT" w:cs="Arial"/>
                <w:b/>
                <w:bCs/>
                <w:sz w:val="24"/>
                <w:szCs w:val="24"/>
              </w:rPr>
            </w:pPr>
          </w:p>
        </w:tc>
      </w:tr>
      <w:tr w:rsidR="00343A18" w:rsidRPr="006E03B0" w:rsidTr="00BC01DC">
        <w:tc>
          <w:tcPr>
            <w:tcW w:w="465"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6E03B0" w:rsidRDefault="00343A18" w:rsidP="00BC01DC">
            <w:pPr>
              <w:snapToGrid w:val="0"/>
              <w:spacing w:before="0"/>
              <w:rPr>
                <w:rFonts w:eastAsia="TimesNewRomanPSMT" w:cs="Arial"/>
                <w:bCs/>
                <w:sz w:val="24"/>
                <w:szCs w:val="24"/>
              </w:rPr>
            </w:pPr>
          </w:p>
          <w:p w:rsidR="00343A18" w:rsidRPr="006E03B0" w:rsidRDefault="00343A18" w:rsidP="00BC01DC">
            <w:pPr>
              <w:spacing w:before="0"/>
              <w:rPr>
                <w:rFonts w:eastAsia="TimesNewRomanPSMT" w:cs="Arial"/>
                <w:b/>
                <w:bCs/>
                <w:sz w:val="24"/>
                <w:szCs w:val="24"/>
              </w:rPr>
            </w:pPr>
            <w:r w:rsidRPr="006E03B0">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E03B0" w:rsidRDefault="00343A18" w:rsidP="00BC01DC">
            <w:pPr>
              <w:snapToGrid w:val="0"/>
              <w:spacing w:before="0"/>
              <w:rPr>
                <w:rFonts w:eastAsia="TimesNewRomanPSMT" w:cs="Arial"/>
                <w:b/>
                <w:bCs/>
                <w:sz w:val="24"/>
                <w:szCs w:val="24"/>
              </w:rPr>
            </w:pPr>
          </w:p>
        </w:tc>
      </w:tr>
    </w:tbl>
    <w:p w:rsidR="00343A18" w:rsidRPr="006E03B0" w:rsidRDefault="00343A18" w:rsidP="00343A18">
      <w:pPr>
        <w:spacing w:before="0"/>
        <w:rPr>
          <w:rFonts w:cs="Arial"/>
          <w:b/>
          <w:bCs/>
          <w:iCs/>
          <w:sz w:val="24"/>
          <w:szCs w:val="24"/>
          <w:u w:val="single"/>
        </w:rPr>
      </w:pPr>
    </w:p>
    <w:p w:rsidR="009F5D54" w:rsidRPr="006E03B0" w:rsidRDefault="009F5D54" w:rsidP="00343A18">
      <w:pPr>
        <w:spacing w:before="0"/>
        <w:rPr>
          <w:rFonts w:cs="Arial"/>
          <w:b/>
          <w:bCs/>
          <w:iCs/>
          <w:sz w:val="24"/>
          <w:szCs w:val="24"/>
          <w:u w:val="single"/>
        </w:rPr>
      </w:pPr>
    </w:p>
    <w:p w:rsidR="009F5D54" w:rsidRPr="006E03B0" w:rsidRDefault="009F5D54" w:rsidP="00343A18">
      <w:pPr>
        <w:spacing w:before="0"/>
        <w:rPr>
          <w:rFonts w:cs="Arial"/>
          <w:b/>
          <w:bCs/>
          <w:iCs/>
          <w:sz w:val="24"/>
          <w:szCs w:val="24"/>
          <w:u w:val="single"/>
        </w:rPr>
      </w:pPr>
    </w:p>
    <w:p w:rsidR="00343A18" w:rsidRPr="006E03B0" w:rsidRDefault="00343A18" w:rsidP="00343A18">
      <w:pPr>
        <w:spacing w:before="0"/>
        <w:rPr>
          <w:rFonts w:cs="Arial"/>
          <w:iCs/>
          <w:sz w:val="24"/>
          <w:szCs w:val="24"/>
          <w:lang w:val="ru-RU"/>
        </w:rPr>
      </w:pPr>
      <w:r w:rsidRPr="006E03B0">
        <w:rPr>
          <w:rFonts w:cs="Arial"/>
          <w:b/>
          <w:bCs/>
          <w:iCs/>
          <w:sz w:val="24"/>
          <w:szCs w:val="24"/>
          <w:u w:val="single"/>
        </w:rPr>
        <w:t>Напомена:</w:t>
      </w:r>
    </w:p>
    <w:p w:rsidR="00343A18" w:rsidRPr="006E03B0" w:rsidRDefault="00343A18" w:rsidP="00343A18">
      <w:pPr>
        <w:spacing w:before="0"/>
        <w:rPr>
          <w:rFonts w:cs="Arial"/>
          <w:i/>
          <w:iCs/>
          <w:sz w:val="24"/>
          <w:szCs w:val="24"/>
          <w:lang w:val="ru-RU"/>
        </w:rPr>
      </w:pPr>
      <w:r w:rsidRPr="006E03B0">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6E03B0" w:rsidRDefault="00343A18" w:rsidP="00343A18">
      <w:pPr>
        <w:spacing w:before="0"/>
        <w:rPr>
          <w:rFonts w:cs="Arial"/>
          <w:i/>
          <w:iCs/>
          <w:sz w:val="24"/>
          <w:szCs w:val="24"/>
          <w:lang w:val="ru-RU"/>
        </w:rPr>
      </w:pPr>
    </w:p>
    <w:p w:rsidR="00343A18" w:rsidRDefault="00343A18" w:rsidP="00343A18">
      <w:pPr>
        <w:spacing w:before="0"/>
        <w:rPr>
          <w:rFonts w:cs="Arial"/>
          <w:i/>
          <w:iCs/>
          <w:sz w:val="24"/>
          <w:szCs w:val="24"/>
          <w:lang w:val="ru-RU"/>
        </w:rPr>
      </w:pPr>
    </w:p>
    <w:p w:rsidR="00F464E8" w:rsidRDefault="00F464E8" w:rsidP="00343A18">
      <w:pPr>
        <w:spacing w:before="0"/>
        <w:rPr>
          <w:rFonts w:cs="Arial"/>
          <w:i/>
          <w:iCs/>
          <w:sz w:val="24"/>
          <w:szCs w:val="24"/>
          <w:lang w:val="ru-RU"/>
        </w:rPr>
      </w:pPr>
    </w:p>
    <w:p w:rsidR="00BD5E14" w:rsidRPr="00BD5E14" w:rsidRDefault="00BD5E14" w:rsidP="00343A18">
      <w:pPr>
        <w:spacing w:before="0"/>
        <w:rPr>
          <w:rFonts w:cs="Arial"/>
          <w:i/>
          <w:iCs/>
          <w:sz w:val="16"/>
          <w:szCs w:val="16"/>
          <w:lang w:val="ru-RU"/>
        </w:rPr>
      </w:pPr>
    </w:p>
    <w:p w:rsidR="000E75A0" w:rsidRPr="00CA1306" w:rsidRDefault="00BA2C2D" w:rsidP="00045CA2">
      <w:pPr>
        <w:spacing w:before="0"/>
        <w:rPr>
          <w:rFonts w:eastAsia="TimesNewRomanPSMT" w:cs="Arial"/>
          <w:b/>
          <w:bCs/>
          <w:lang w:val="sr-Cyrl-CS"/>
        </w:rPr>
      </w:pPr>
      <w:r w:rsidRPr="00CA1306">
        <w:rPr>
          <w:rFonts w:eastAsia="TimesNewRomanPSMT" w:cs="Arial"/>
          <w:b/>
          <w:bCs/>
          <w:lang w:val="sr-Cyrl-CS"/>
        </w:rPr>
        <w:lastRenderedPageBreak/>
        <w:t xml:space="preserve">5) </w:t>
      </w:r>
      <w:r w:rsidR="000E75A0" w:rsidRPr="00CA1306">
        <w:rPr>
          <w:rFonts w:eastAsia="TimesNewRomanPSMT" w:cs="Arial"/>
          <w:b/>
          <w:bCs/>
          <w:lang w:val="sr-Cyrl-CS"/>
        </w:rPr>
        <w:t>ЦЕНА И КОМЕРЦИЈАЛНИ УСЛОВИ ПОНУДЕ</w:t>
      </w:r>
      <w:r w:rsidR="00045CA2" w:rsidRPr="00CA1306">
        <w:rPr>
          <w:rFonts w:eastAsia="TimesNewRomanPSMT" w:cs="Arial"/>
          <w:b/>
          <w:bCs/>
          <w:lang w:val="sr-Cyrl-CS"/>
        </w:rPr>
        <w:t xml:space="preserve"> - </w:t>
      </w:r>
      <w:r w:rsidR="000E75A0" w:rsidRPr="00CA1306">
        <w:rPr>
          <w:rFonts w:cs="Arial"/>
          <w:b/>
          <w:bCs/>
          <w:iCs/>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070"/>
      </w:tblGrid>
      <w:tr w:rsidR="000E75A0" w:rsidRPr="00CA1306" w:rsidTr="00CA1306">
        <w:trPr>
          <w:trHeight w:val="419"/>
        </w:trPr>
        <w:tc>
          <w:tcPr>
            <w:tcW w:w="5949" w:type="dxa"/>
            <w:shd w:val="clear" w:color="auto" w:fill="C6D9F1" w:themeFill="text2" w:themeFillTint="33"/>
            <w:vAlign w:val="center"/>
          </w:tcPr>
          <w:p w:rsidR="000E75A0" w:rsidRPr="00CA1306" w:rsidRDefault="000E75A0" w:rsidP="00AF3AF8">
            <w:pPr>
              <w:spacing w:before="0"/>
              <w:jc w:val="center"/>
              <w:rPr>
                <w:rFonts w:cs="Arial"/>
                <w:b/>
                <w:bCs/>
                <w:i/>
                <w:iCs/>
                <w:lang w:val="sr-Cyrl-CS"/>
              </w:rPr>
            </w:pPr>
            <w:r w:rsidRPr="00CA1306">
              <w:rPr>
                <w:rFonts w:eastAsia="TimesNewRomanPSMT" w:cs="Arial"/>
                <w:b/>
                <w:bCs/>
              </w:rPr>
              <w:t xml:space="preserve">ПРЕДМЕТ </w:t>
            </w:r>
            <w:r w:rsidRPr="00CA1306">
              <w:rPr>
                <w:rFonts w:eastAsia="TimesNewRomanPSMT" w:cs="Arial"/>
                <w:b/>
                <w:bCs/>
                <w:lang w:val="sr-Cyrl-CS"/>
              </w:rPr>
              <w:t xml:space="preserve">И БРОЈ </w:t>
            </w:r>
            <w:r w:rsidRPr="00CA1306">
              <w:rPr>
                <w:rFonts w:eastAsia="TimesNewRomanPSMT" w:cs="Arial"/>
                <w:b/>
                <w:bCs/>
              </w:rPr>
              <w:t>НАБАВКЕ</w:t>
            </w:r>
          </w:p>
        </w:tc>
        <w:tc>
          <w:tcPr>
            <w:tcW w:w="3070" w:type="dxa"/>
            <w:shd w:val="clear" w:color="auto" w:fill="C6D9F1" w:themeFill="text2" w:themeFillTint="33"/>
            <w:vAlign w:val="center"/>
          </w:tcPr>
          <w:p w:rsidR="000E75A0" w:rsidRPr="00CA1306" w:rsidRDefault="000E75A0" w:rsidP="0023611D">
            <w:pPr>
              <w:spacing w:before="0"/>
              <w:jc w:val="center"/>
              <w:rPr>
                <w:rFonts w:cs="Arial"/>
                <w:b/>
                <w:bCs/>
                <w:iCs/>
                <w:lang w:val="sr-Cyrl-CS"/>
              </w:rPr>
            </w:pPr>
            <w:r w:rsidRPr="00CA1306">
              <w:rPr>
                <w:rFonts w:cs="Arial"/>
                <w:b/>
                <w:bCs/>
                <w:iCs/>
                <w:lang w:val="sr-Cyrl-CS"/>
              </w:rPr>
              <w:t xml:space="preserve">УКУПНА ЦЕНА </w:t>
            </w:r>
            <w:r w:rsidRPr="00CA1306">
              <w:rPr>
                <w:rFonts w:eastAsia="Arial Unicode MS" w:cs="Arial"/>
                <w:b/>
                <w:bCs/>
                <w:iCs/>
                <w:kern w:val="1"/>
                <w:lang w:val="sr-Cyrl-CS" w:eastAsia="ar-SA"/>
              </w:rPr>
              <w:t xml:space="preserve">дин. </w:t>
            </w:r>
            <w:r w:rsidRPr="00CA1306">
              <w:rPr>
                <w:rFonts w:cs="Arial"/>
                <w:b/>
                <w:bCs/>
                <w:iCs/>
                <w:lang w:val="sr-Cyrl-CS"/>
              </w:rPr>
              <w:t>без ПДВ-а</w:t>
            </w:r>
          </w:p>
        </w:tc>
      </w:tr>
      <w:tr w:rsidR="000E75A0" w:rsidRPr="00CA1306" w:rsidTr="00CA1306">
        <w:trPr>
          <w:trHeight w:val="440"/>
        </w:trPr>
        <w:tc>
          <w:tcPr>
            <w:tcW w:w="5949" w:type="dxa"/>
            <w:vAlign w:val="center"/>
          </w:tcPr>
          <w:p w:rsidR="0023611D" w:rsidRPr="00CA1306" w:rsidRDefault="00043BF3" w:rsidP="00F862A5">
            <w:pPr>
              <w:spacing w:before="0"/>
              <w:jc w:val="center"/>
              <w:rPr>
                <w:rFonts w:cs="Arial"/>
                <w:lang w:val="sr-Cyrl-CS"/>
              </w:rPr>
            </w:pPr>
            <w:r w:rsidRPr="00CA1306">
              <w:rPr>
                <w:rFonts w:cs="Arial"/>
                <w:bCs/>
                <w:lang w:val="sr-Latn-RS"/>
              </w:rPr>
              <w:t>Опремање канцеларијског простора и кухиње за изграђени канцеларијски простор за смештај особља ангажованог на изградњи ТЕ Костолац Б3</w:t>
            </w:r>
            <w:r w:rsidRPr="00CA1306">
              <w:rPr>
                <w:rFonts w:cs="Arial"/>
                <w:bCs/>
                <w:lang w:val="sr-Cyrl-RS"/>
              </w:rPr>
              <w:t xml:space="preserve"> </w:t>
            </w:r>
            <w:r w:rsidR="00BF0151" w:rsidRPr="00CA1306">
              <w:rPr>
                <w:rFonts w:cs="Arial"/>
                <w:lang w:val="sr-Cyrl-CS"/>
              </w:rPr>
              <w:t>JН/1000/0651/2018</w:t>
            </w:r>
          </w:p>
        </w:tc>
        <w:tc>
          <w:tcPr>
            <w:tcW w:w="3070" w:type="dxa"/>
          </w:tcPr>
          <w:p w:rsidR="000E75A0" w:rsidRPr="00CA1306" w:rsidRDefault="000E75A0" w:rsidP="00AF3AF8">
            <w:pPr>
              <w:spacing w:before="0"/>
              <w:jc w:val="center"/>
              <w:rPr>
                <w:rFonts w:cs="Arial"/>
                <w:b/>
                <w:bCs/>
                <w:i/>
                <w:iCs/>
                <w:lang w:val="sr-Cyrl-CS"/>
              </w:rPr>
            </w:pPr>
          </w:p>
          <w:p w:rsidR="000E75A0" w:rsidRPr="00CA1306" w:rsidRDefault="000E75A0" w:rsidP="00AF3AF8">
            <w:pPr>
              <w:spacing w:before="0"/>
              <w:jc w:val="center"/>
              <w:rPr>
                <w:rFonts w:cs="Arial"/>
                <w:b/>
                <w:bCs/>
                <w:i/>
                <w:iCs/>
                <w:lang w:val="sr-Cyrl-CS"/>
              </w:rPr>
            </w:pPr>
          </w:p>
        </w:tc>
      </w:tr>
    </w:tbl>
    <w:p w:rsidR="000E75A0" w:rsidRPr="00CA1306" w:rsidRDefault="000E75A0" w:rsidP="000E75A0">
      <w:pPr>
        <w:spacing w:before="0"/>
        <w:jc w:val="center"/>
        <w:rPr>
          <w:rFonts w:cs="Arial"/>
          <w:b/>
          <w:bCs/>
          <w:iCs/>
          <w:lang w:val="sr-Cyrl-CS"/>
        </w:rPr>
      </w:pPr>
      <w:r w:rsidRPr="00CA1306">
        <w:rPr>
          <w:rFonts w:cs="Arial"/>
          <w:b/>
          <w:bCs/>
          <w:iCs/>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CA1306" w:rsidTr="00F862A5">
        <w:trPr>
          <w:trHeight w:val="449"/>
        </w:trPr>
        <w:tc>
          <w:tcPr>
            <w:tcW w:w="4855" w:type="dxa"/>
            <w:shd w:val="clear" w:color="auto" w:fill="C6D9F1" w:themeFill="text2" w:themeFillTint="33"/>
            <w:vAlign w:val="center"/>
          </w:tcPr>
          <w:p w:rsidR="000E75A0" w:rsidRPr="00CA1306" w:rsidRDefault="000E75A0" w:rsidP="00AF3AF8">
            <w:pPr>
              <w:spacing w:before="0"/>
              <w:jc w:val="center"/>
              <w:rPr>
                <w:rFonts w:cs="Arial"/>
                <w:b/>
                <w:bCs/>
                <w:iCs/>
                <w:lang w:val="sr-Cyrl-CS"/>
              </w:rPr>
            </w:pPr>
            <w:r w:rsidRPr="00CA1306">
              <w:rPr>
                <w:rFonts w:cs="Arial"/>
                <w:b/>
                <w:bCs/>
                <w:iCs/>
                <w:lang w:val="sr-Cyrl-CS"/>
              </w:rPr>
              <w:t>УСЛОВ НАРУЧИОЦА</w:t>
            </w:r>
          </w:p>
        </w:tc>
        <w:tc>
          <w:tcPr>
            <w:tcW w:w="4164" w:type="dxa"/>
            <w:shd w:val="clear" w:color="auto" w:fill="C6D9F1" w:themeFill="text2" w:themeFillTint="33"/>
            <w:vAlign w:val="center"/>
          </w:tcPr>
          <w:p w:rsidR="000E75A0" w:rsidRPr="00CA1306" w:rsidRDefault="000E75A0" w:rsidP="00AF3AF8">
            <w:pPr>
              <w:spacing w:before="0"/>
              <w:jc w:val="center"/>
              <w:rPr>
                <w:rFonts w:cs="Arial"/>
                <w:b/>
                <w:bCs/>
                <w:iCs/>
                <w:lang w:val="sr-Cyrl-CS"/>
              </w:rPr>
            </w:pPr>
            <w:r w:rsidRPr="00CA1306">
              <w:rPr>
                <w:rFonts w:cs="Arial"/>
                <w:b/>
                <w:bCs/>
                <w:iCs/>
                <w:lang w:val="sr-Cyrl-CS"/>
              </w:rPr>
              <w:t>ПОНУДА ПОНУЂАЧА</w:t>
            </w:r>
          </w:p>
        </w:tc>
      </w:tr>
      <w:tr w:rsidR="000E75A0" w:rsidRPr="00CA1306" w:rsidTr="00F862A5">
        <w:trPr>
          <w:trHeight w:val="1281"/>
        </w:trPr>
        <w:tc>
          <w:tcPr>
            <w:tcW w:w="4855" w:type="dxa"/>
            <w:vAlign w:val="center"/>
          </w:tcPr>
          <w:p w:rsidR="000E75A0" w:rsidRPr="00CA1306" w:rsidRDefault="000E75A0" w:rsidP="00AF3AF8">
            <w:pPr>
              <w:spacing w:before="0"/>
              <w:jc w:val="center"/>
              <w:rPr>
                <w:rFonts w:cs="Arial"/>
                <w:b/>
                <w:bCs/>
                <w:iCs/>
                <w:lang w:val="sr-Cyrl-CS"/>
              </w:rPr>
            </w:pPr>
            <w:r w:rsidRPr="00CA1306">
              <w:rPr>
                <w:rFonts w:cs="Arial"/>
                <w:b/>
                <w:bCs/>
                <w:iCs/>
                <w:lang w:val="sr-Cyrl-CS"/>
              </w:rPr>
              <w:t>РОК И НАЧИН ПЛАЋАЊА:</w:t>
            </w:r>
          </w:p>
          <w:p w:rsidR="000E75A0" w:rsidRPr="00CA1306" w:rsidRDefault="00922EDB" w:rsidP="00045CA2">
            <w:pPr>
              <w:spacing w:before="0"/>
              <w:jc w:val="center"/>
              <w:rPr>
                <w:rFonts w:cs="Arial"/>
                <w:bCs/>
                <w:iCs/>
                <w:lang w:val="sr-Cyrl-CS"/>
              </w:rPr>
            </w:pPr>
            <w:r w:rsidRPr="00CA1306">
              <w:rPr>
                <w:rFonts w:cs="Arial"/>
                <w:bCs/>
                <w:iCs/>
                <w:lang w:val="sr-Cyrl-CS"/>
              </w:rPr>
              <w:t>У року до</w:t>
            </w:r>
            <w:r w:rsidR="000E75A0" w:rsidRPr="00CA1306">
              <w:rPr>
                <w:rFonts w:cs="Arial"/>
                <w:bCs/>
                <w:iCs/>
                <w:lang w:val="sr-Cyrl-CS"/>
              </w:rPr>
              <w:t xml:space="preserve"> 45 </w:t>
            </w:r>
            <w:r w:rsidR="008007D9">
              <w:rPr>
                <w:rFonts w:cs="Arial"/>
                <w:bCs/>
                <w:iCs/>
                <w:lang w:val="sr-Cyrl-CS"/>
              </w:rPr>
              <w:t xml:space="preserve">(словима: четрдесетпет) </w:t>
            </w:r>
            <w:r w:rsidR="000E75A0" w:rsidRPr="00CA1306">
              <w:rPr>
                <w:rFonts w:cs="Arial"/>
                <w:bCs/>
                <w:iCs/>
                <w:lang w:val="sr-Cyrl-CS"/>
              </w:rPr>
              <w:t>дана од пријема исправног рачуна и потписивања Записника о квантитативном и квалитативном пријему добара</w:t>
            </w:r>
            <w:r w:rsidR="00A96258" w:rsidRPr="00CA1306">
              <w:rPr>
                <w:rFonts w:cs="Arial"/>
                <w:bCs/>
                <w:iCs/>
                <w:lang w:val="sr-Cyrl-CS"/>
              </w:rPr>
              <w:t>(без примедби)</w:t>
            </w:r>
          </w:p>
        </w:tc>
        <w:tc>
          <w:tcPr>
            <w:tcW w:w="4164" w:type="dxa"/>
            <w:vAlign w:val="center"/>
          </w:tcPr>
          <w:p w:rsidR="000E75A0" w:rsidRPr="00CA1306" w:rsidRDefault="00922EDB" w:rsidP="00F862A5">
            <w:pPr>
              <w:spacing w:before="0"/>
              <w:jc w:val="center"/>
              <w:rPr>
                <w:rFonts w:cs="Arial"/>
                <w:bCs/>
                <w:iCs/>
                <w:lang w:val="sr-Cyrl-CS"/>
              </w:rPr>
            </w:pPr>
            <w:r w:rsidRPr="00CA1306">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r w:rsidR="00A96258" w:rsidRPr="00CA1306">
              <w:rPr>
                <w:rFonts w:cs="Arial"/>
                <w:bCs/>
                <w:iCs/>
                <w:lang w:val="sr-Cyrl-CS"/>
              </w:rPr>
              <w:t>(без примедби)</w:t>
            </w:r>
          </w:p>
        </w:tc>
      </w:tr>
      <w:tr w:rsidR="000E75A0" w:rsidRPr="00CA1306" w:rsidTr="00CA1306">
        <w:trPr>
          <w:trHeight w:val="730"/>
        </w:trPr>
        <w:tc>
          <w:tcPr>
            <w:tcW w:w="4855" w:type="dxa"/>
            <w:vAlign w:val="center"/>
          </w:tcPr>
          <w:p w:rsidR="00F820AD" w:rsidRPr="00CA1306" w:rsidRDefault="000E75A0" w:rsidP="00F862A5">
            <w:pPr>
              <w:spacing w:before="0"/>
              <w:jc w:val="center"/>
              <w:rPr>
                <w:rFonts w:cs="Arial"/>
                <w:b/>
                <w:bCs/>
                <w:iCs/>
                <w:lang w:val="sr-Cyrl-CS"/>
              </w:rPr>
            </w:pPr>
            <w:r w:rsidRPr="00CA1306">
              <w:rPr>
                <w:rFonts w:cs="Arial"/>
                <w:b/>
                <w:bCs/>
                <w:iCs/>
                <w:lang w:val="sr-Cyrl-CS"/>
              </w:rPr>
              <w:t>РОК ИСПОРУКЕ:</w:t>
            </w:r>
          </w:p>
          <w:p w:rsidR="00F820AD" w:rsidRPr="00CA1306" w:rsidRDefault="00F820AD" w:rsidP="00F862A5">
            <w:pPr>
              <w:spacing w:before="0"/>
              <w:jc w:val="center"/>
              <w:rPr>
                <w:rFonts w:cs="Arial"/>
                <w:bCs/>
                <w:iCs/>
                <w:lang w:val="sr-Cyrl-CS"/>
              </w:rPr>
            </w:pPr>
            <w:r w:rsidRPr="00CA1306">
              <w:rPr>
                <w:rFonts w:cs="Arial"/>
                <w:spacing w:val="4"/>
                <w:lang w:val="sr-Cyrl-CS"/>
              </w:rPr>
              <w:t xml:space="preserve">Рок испоруке је </w:t>
            </w:r>
            <w:r w:rsidR="0023611D" w:rsidRPr="00CA1306">
              <w:rPr>
                <w:rFonts w:cs="Arial"/>
                <w:spacing w:val="4"/>
                <w:lang w:val="sr-Cyrl-CS"/>
              </w:rPr>
              <w:t>најдуже</w:t>
            </w:r>
            <w:r w:rsidR="000E75A0" w:rsidRPr="00CA1306">
              <w:rPr>
                <w:rFonts w:cs="Arial"/>
                <w:spacing w:val="4"/>
                <w:lang w:val="sr-Cyrl-CS"/>
              </w:rPr>
              <w:t xml:space="preserve"> </w:t>
            </w:r>
            <w:r w:rsidR="00043BF3" w:rsidRPr="00CA1306">
              <w:rPr>
                <w:rFonts w:cs="Arial"/>
                <w:spacing w:val="4"/>
                <w:lang w:val="sr-Cyrl-CS"/>
              </w:rPr>
              <w:t>30</w:t>
            </w:r>
            <w:r w:rsidR="000E75A0" w:rsidRPr="00CA1306">
              <w:rPr>
                <w:rFonts w:cs="Arial"/>
                <w:bCs/>
                <w:iCs/>
                <w:lang w:val="sr-Cyrl-CS"/>
              </w:rPr>
              <w:t xml:space="preserve"> дана</w:t>
            </w:r>
            <w:r w:rsidR="000E75A0" w:rsidRPr="00CA1306">
              <w:rPr>
                <w:rFonts w:cs="Arial"/>
                <w:spacing w:val="4"/>
                <w:lang w:val="sr-Cyrl-CS"/>
              </w:rPr>
              <w:t xml:space="preserve"> </w:t>
            </w:r>
            <w:r w:rsidR="000E75A0" w:rsidRPr="00CA1306">
              <w:rPr>
                <w:rFonts w:cs="Arial"/>
                <w:bCs/>
                <w:iCs/>
                <w:lang w:val="sr-Cyrl-CS"/>
              </w:rPr>
              <w:t xml:space="preserve">од дана </w:t>
            </w:r>
            <w:r w:rsidR="006573FF" w:rsidRPr="00CA1306">
              <w:rPr>
                <w:rFonts w:cs="Arial"/>
                <w:bCs/>
                <w:iCs/>
                <w:lang w:val="sr-Cyrl-CS"/>
              </w:rPr>
              <w:t>ступања</w:t>
            </w:r>
            <w:r w:rsidR="002479F9" w:rsidRPr="00CA1306">
              <w:rPr>
                <w:rFonts w:cs="Arial"/>
                <w:bCs/>
                <w:iCs/>
                <w:lang w:val="sr-Cyrl-CS"/>
              </w:rPr>
              <w:t xml:space="preserve"> уговора</w:t>
            </w:r>
            <w:r w:rsidR="006573FF" w:rsidRPr="00CA1306">
              <w:rPr>
                <w:rFonts w:cs="Arial"/>
                <w:bCs/>
                <w:iCs/>
                <w:lang w:val="sr-Cyrl-CS"/>
              </w:rPr>
              <w:t xml:space="preserve"> на снагу</w:t>
            </w:r>
            <w:r w:rsidRPr="00CA1306">
              <w:rPr>
                <w:rFonts w:cs="Arial"/>
                <w:bCs/>
                <w:iCs/>
                <w:lang w:val="sr-Cyrl-CS"/>
              </w:rPr>
              <w:t>.</w:t>
            </w:r>
          </w:p>
        </w:tc>
        <w:tc>
          <w:tcPr>
            <w:tcW w:w="4164" w:type="dxa"/>
            <w:vAlign w:val="center"/>
          </w:tcPr>
          <w:p w:rsidR="00F820AD" w:rsidRPr="00CA1306" w:rsidRDefault="00F820AD" w:rsidP="006573FF">
            <w:pPr>
              <w:spacing w:before="0"/>
              <w:rPr>
                <w:rFonts w:cs="Arial"/>
                <w:bCs/>
                <w:iCs/>
                <w:lang w:val="sr-Cyrl-CS"/>
              </w:rPr>
            </w:pPr>
            <w:r w:rsidRPr="00CA1306">
              <w:rPr>
                <w:rFonts w:cs="Arial"/>
                <w:bCs/>
                <w:iCs/>
                <w:lang w:val="sr-Cyrl-CS"/>
              </w:rPr>
              <w:t>Рок испоруке је __</w:t>
            </w:r>
            <w:r w:rsidR="000E75A0" w:rsidRPr="00CA1306">
              <w:rPr>
                <w:rFonts w:cs="Arial"/>
                <w:bCs/>
                <w:iCs/>
                <w:lang w:val="sr-Cyrl-CS"/>
              </w:rPr>
              <w:t xml:space="preserve">__ дана од дана </w:t>
            </w:r>
            <w:r w:rsidR="006573FF" w:rsidRPr="00CA1306">
              <w:rPr>
                <w:rFonts w:cs="Arial"/>
                <w:bCs/>
                <w:iCs/>
                <w:lang w:val="sr-Cyrl-CS"/>
              </w:rPr>
              <w:t>ступања уговора на снагу</w:t>
            </w:r>
            <w:r w:rsidRPr="00CA1306">
              <w:rPr>
                <w:rFonts w:cs="Arial"/>
                <w:bCs/>
                <w:iCs/>
                <w:lang w:val="sr-Cyrl-CS"/>
              </w:rPr>
              <w:t>.</w:t>
            </w:r>
          </w:p>
        </w:tc>
      </w:tr>
      <w:tr w:rsidR="000E75A0" w:rsidRPr="00CA1306" w:rsidTr="006573FF">
        <w:trPr>
          <w:trHeight w:val="1565"/>
        </w:trPr>
        <w:tc>
          <w:tcPr>
            <w:tcW w:w="4855" w:type="dxa"/>
            <w:vAlign w:val="center"/>
          </w:tcPr>
          <w:p w:rsidR="009B4490" w:rsidRPr="00CA1306" w:rsidRDefault="000E75A0" w:rsidP="00CA1306">
            <w:pPr>
              <w:spacing w:before="0"/>
              <w:jc w:val="center"/>
              <w:rPr>
                <w:rFonts w:cs="Arial"/>
                <w:b/>
                <w:bCs/>
                <w:iCs/>
                <w:lang w:val="sr-Cyrl-CS"/>
              </w:rPr>
            </w:pPr>
            <w:r w:rsidRPr="00CA1306">
              <w:rPr>
                <w:rFonts w:cs="Arial"/>
                <w:b/>
                <w:bCs/>
                <w:iCs/>
                <w:lang w:val="sr-Cyrl-CS"/>
              </w:rPr>
              <w:t>ГАРАНТНИ РОК:</w:t>
            </w:r>
          </w:p>
          <w:p w:rsidR="009B4490" w:rsidRPr="00CA1306" w:rsidRDefault="00F02EF4" w:rsidP="00045CA2">
            <w:pPr>
              <w:spacing w:before="0"/>
              <w:jc w:val="center"/>
              <w:rPr>
                <w:rFonts w:cs="Arial"/>
                <w:bCs/>
                <w:iCs/>
                <w:lang w:val="sr-Cyrl-CS"/>
              </w:rPr>
            </w:pPr>
            <w:r w:rsidRPr="00CA1306">
              <w:rPr>
                <w:rFonts w:cs="Arial"/>
                <w:bCs/>
                <w:iCs/>
                <w:lang w:val="sr-Cyrl-CS"/>
              </w:rPr>
              <w:t>Н</w:t>
            </w:r>
            <w:r w:rsidR="000E75A0" w:rsidRPr="00CA1306">
              <w:rPr>
                <w:rFonts w:cs="Arial"/>
                <w:bCs/>
                <w:iCs/>
                <w:lang w:val="sr-Cyrl-CS"/>
              </w:rPr>
              <w:t xml:space="preserve">е може бити краћи од </w:t>
            </w:r>
            <w:r w:rsidR="006573FF" w:rsidRPr="00CA1306">
              <w:rPr>
                <w:rFonts w:cs="Arial"/>
                <w:bCs/>
                <w:iCs/>
                <w:lang w:val="sr-Cyrl-CS"/>
              </w:rPr>
              <w:t>2</w:t>
            </w:r>
            <w:r w:rsidR="00AB757C" w:rsidRPr="00CA1306">
              <w:rPr>
                <w:rFonts w:cs="Arial"/>
                <w:bCs/>
                <w:iCs/>
                <w:lang w:val="sr-Cyrl-CS"/>
              </w:rPr>
              <w:t>4</w:t>
            </w:r>
            <w:r w:rsidR="006573FF" w:rsidRPr="00CA1306">
              <w:rPr>
                <w:rFonts w:cs="Arial"/>
                <w:bCs/>
                <w:iCs/>
                <w:lang w:val="sr-Cyrl-CS"/>
              </w:rPr>
              <w:t xml:space="preserve"> </w:t>
            </w:r>
            <w:r w:rsidR="008007D9">
              <w:rPr>
                <w:rFonts w:cs="Arial"/>
                <w:bCs/>
                <w:iCs/>
                <w:lang w:val="sr-Cyrl-CS"/>
              </w:rPr>
              <w:t xml:space="preserve">(словима: двадесетчетири) </w:t>
            </w:r>
            <w:r w:rsidR="006573FF" w:rsidRPr="00CA1306">
              <w:rPr>
                <w:rFonts w:cs="Arial"/>
                <w:bCs/>
                <w:iCs/>
                <w:lang w:val="sr-Cyrl-CS"/>
              </w:rPr>
              <w:t>месец</w:t>
            </w:r>
            <w:r w:rsidR="00AB757C" w:rsidRPr="00CA1306">
              <w:rPr>
                <w:rFonts w:cs="Arial"/>
                <w:bCs/>
                <w:iCs/>
                <w:lang w:val="sr-Cyrl-CS"/>
              </w:rPr>
              <w:t>а</w:t>
            </w:r>
            <w:r w:rsidR="006573FF" w:rsidRPr="00CA1306">
              <w:rPr>
                <w:rFonts w:cs="Arial"/>
                <w:bCs/>
                <w:iCs/>
                <w:lang w:val="sr-Cyrl-CS"/>
              </w:rPr>
              <w:t xml:space="preserve"> од дана испоруке и обострано потписаног записника о квалитативно-квантитативном пријему добара</w:t>
            </w:r>
          </w:p>
        </w:tc>
        <w:tc>
          <w:tcPr>
            <w:tcW w:w="4164" w:type="dxa"/>
            <w:vAlign w:val="center"/>
          </w:tcPr>
          <w:p w:rsidR="000E75A0" w:rsidRPr="00CA1306" w:rsidRDefault="006573FF" w:rsidP="006573FF">
            <w:pPr>
              <w:spacing w:before="0"/>
              <w:jc w:val="center"/>
              <w:rPr>
                <w:rFonts w:cs="Arial"/>
                <w:bCs/>
                <w:iCs/>
                <w:lang w:val="sr-Cyrl-CS"/>
              </w:rPr>
            </w:pPr>
            <w:r w:rsidRPr="00CA1306">
              <w:rPr>
                <w:rFonts w:cs="Arial"/>
                <w:bCs/>
                <w:iCs/>
                <w:lang w:val="sr-Cyrl-CS"/>
              </w:rPr>
              <w:t>__</w:t>
            </w:r>
            <w:r w:rsidR="009B4490" w:rsidRPr="00CA1306">
              <w:rPr>
                <w:rFonts w:cs="Arial"/>
                <w:bCs/>
                <w:iCs/>
                <w:lang w:val="sr-Cyrl-CS"/>
              </w:rPr>
              <w:t xml:space="preserve">_ </w:t>
            </w:r>
            <w:r w:rsidRPr="00CA1306">
              <w:rPr>
                <w:rFonts w:cs="Arial"/>
                <w:bCs/>
                <w:iCs/>
                <w:lang w:val="sr-Cyrl-CS"/>
              </w:rPr>
              <w:t>месеци</w:t>
            </w:r>
            <w:r w:rsidR="009B4490" w:rsidRPr="00CA1306">
              <w:rPr>
                <w:rFonts w:cs="Arial"/>
                <w:bCs/>
                <w:iCs/>
                <w:lang w:val="sr-Cyrl-CS"/>
              </w:rPr>
              <w:t xml:space="preserve"> </w:t>
            </w:r>
            <w:r w:rsidRPr="00CA1306">
              <w:rPr>
                <w:rFonts w:cs="Arial"/>
                <w:bCs/>
                <w:iCs/>
                <w:lang w:val="sr-Cyrl-CS"/>
              </w:rPr>
              <w:t>од дана испоруке и обострано потписаног записника о квалитативно-квантитативном пријему добара</w:t>
            </w:r>
          </w:p>
        </w:tc>
      </w:tr>
      <w:tr w:rsidR="000E75A0" w:rsidRPr="00CA1306" w:rsidTr="00CA1306">
        <w:trPr>
          <w:trHeight w:val="2738"/>
        </w:trPr>
        <w:tc>
          <w:tcPr>
            <w:tcW w:w="4855" w:type="dxa"/>
            <w:vAlign w:val="center"/>
          </w:tcPr>
          <w:p w:rsidR="00CD0421" w:rsidRPr="00CA1306" w:rsidRDefault="000E75A0" w:rsidP="00CD0421">
            <w:pPr>
              <w:spacing w:before="0"/>
              <w:jc w:val="center"/>
              <w:rPr>
                <w:rFonts w:cs="Arial"/>
                <w:b/>
                <w:bCs/>
                <w:iCs/>
                <w:lang w:val="sr-Cyrl-CS"/>
              </w:rPr>
            </w:pPr>
            <w:r w:rsidRPr="00CA1306">
              <w:rPr>
                <w:rFonts w:cs="Arial"/>
                <w:b/>
                <w:bCs/>
                <w:iCs/>
                <w:lang w:val="sr-Cyrl-CS"/>
              </w:rPr>
              <w:t>МЕСТО ИСПОРУКЕ:</w:t>
            </w:r>
          </w:p>
          <w:p w:rsidR="00043BF3" w:rsidRPr="00CA1306" w:rsidRDefault="00043BF3" w:rsidP="00043BF3">
            <w:pPr>
              <w:spacing w:before="0"/>
              <w:rPr>
                <w:rFonts w:cs="Arial"/>
                <w:bCs/>
                <w:iCs/>
                <w:lang w:val="sr-Cyrl-CS"/>
              </w:rPr>
            </w:pPr>
            <w:r w:rsidRPr="00CA1306">
              <w:rPr>
                <w:rFonts w:cs="Arial"/>
                <w:bCs/>
                <w:iCs/>
                <w:lang w:val="sr-Cyrl-CS"/>
              </w:rPr>
              <w:t>Место испоруке добара по ставкама из техничке спецификације:</w:t>
            </w:r>
          </w:p>
          <w:p w:rsidR="005B5537" w:rsidRPr="00CA1306" w:rsidRDefault="00F862A5" w:rsidP="00301A6A">
            <w:pPr>
              <w:pStyle w:val="ListParagraph"/>
              <w:numPr>
                <w:ilvl w:val="0"/>
                <w:numId w:val="31"/>
              </w:numPr>
              <w:spacing w:before="0"/>
              <w:ind w:left="459"/>
              <w:rPr>
                <w:rFonts w:ascii="Arial" w:eastAsia="Times New Roman" w:hAnsi="Arial" w:cs="Arial"/>
                <w:bCs/>
                <w:iCs/>
                <w:lang w:val="sr-Cyrl-CS"/>
              </w:rPr>
            </w:pPr>
            <w:r w:rsidRPr="00CA1306">
              <w:rPr>
                <w:rFonts w:ascii="Arial" w:eastAsia="Times New Roman" w:hAnsi="Arial" w:cs="Arial"/>
                <w:lang w:val="sr-Cyrl-RS" w:eastAsia="zh-CN"/>
              </w:rPr>
              <w:t>Од ставке I-1 до ставке I-9;  и од ставке II do ставке III-1 место испоруке добара је магацин наручиоца у ТЕ Костолац Б3. на локацији Дрмно бб, Костолац.</w:t>
            </w:r>
          </w:p>
          <w:p w:rsidR="000E75A0" w:rsidRPr="00CA1306" w:rsidRDefault="00043BF3" w:rsidP="00301A6A">
            <w:pPr>
              <w:pStyle w:val="ListParagraph"/>
              <w:numPr>
                <w:ilvl w:val="0"/>
                <w:numId w:val="31"/>
              </w:numPr>
              <w:spacing w:before="0" w:after="0"/>
              <w:ind w:left="459"/>
              <w:rPr>
                <w:rFonts w:ascii="Arial" w:eastAsia="Times New Roman" w:hAnsi="Arial" w:cs="Arial"/>
                <w:bCs/>
                <w:iCs/>
                <w:lang w:val="sr-Cyrl-CS"/>
              </w:rPr>
            </w:pPr>
            <w:r w:rsidRPr="00CA1306">
              <w:rPr>
                <w:rFonts w:ascii="Arial" w:eastAsia="Times New Roman" w:hAnsi="Arial" w:cs="Arial"/>
                <w:bCs/>
                <w:iCs/>
                <w:lang w:val="sr-Cyrl-CS"/>
              </w:rPr>
              <w:t>Од ставке I-10 до ставке I-21 место испоруке добара је Улица Царице Милице 2, Београд.</w:t>
            </w:r>
          </w:p>
        </w:tc>
        <w:tc>
          <w:tcPr>
            <w:tcW w:w="4164" w:type="dxa"/>
            <w:vAlign w:val="center"/>
          </w:tcPr>
          <w:p w:rsidR="000E75A0" w:rsidRPr="00CA1306" w:rsidRDefault="000E75A0" w:rsidP="00CD0421">
            <w:pPr>
              <w:spacing w:before="0"/>
              <w:jc w:val="center"/>
              <w:rPr>
                <w:rFonts w:cs="Arial"/>
                <w:bCs/>
                <w:iCs/>
                <w:lang w:val="sr-Cyrl-CS"/>
              </w:rPr>
            </w:pPr>
            <w:r w:rsidRPr="00CA1306">
              <w:rPr>
                <w:rFonts w:cs="Arial"/>
                <w:bCs/>
                <w:iCs/>
                <w:lang w:val="sr-Cyrl-CS"/>
              </w:rPr>
              <w:t>Сагласан за захтевом наручиоца</w:t>
            </w:r>
          </w:p>
          <w:p w:rsidR="000E75A0" w:rsidRPr="00CA1306" w:rsidRDefault="000E75A0" w:rsidP="00CD0421">
            <w:pPr>
              <w:spacing w:before="0"/>
              <w:jc w:val="center"/>
              <w:rPr>
                <w:rFonts w:cs="Arial"/>
                <w:b/>
                <w:bCs/>
                <w:iCs/>
                <w:lang w:val="sr-Cyrl-CS"/>
              </w:rPr>
            </w:pPr>
            <w:r w:rsidRPr="00CA1306">
              <w:rPr>
                <w:rFonts w:cs="Arial"/>
                <w:bCs/>
                <w:iCs/>
                <w:lang w:val="sr-Cyrl-CS"/>
              </w:rPr>
              <w:t>ДА/НЕ (заокружити)</w:t>
            </w:r>
          </w:p>
        </w:tc>
      </w:tr>
      <w:tr w:rsidR="000E75A0" w:rsidRPr="00CA1306" w:rsidTr="009B4490">
        <w:trPr>
          <w:trHeight w:val="800"/>
        </w:trPr>
        <w:tc>
          <w:tcPr>
            <w:tcW w:w="4855" w:type="dxa"/>
            <w:vAlign w:val="center"/>
          </w:tcPr>
          <w:p w:rsidR="000E75A0" w:rsidRPr="00CA1306" w:rsidRDefault="000E75A0" w:rsidP="00AF3AF8">
            <w:pPr>
              <w:spacing w:before="0"/>
              <w:jc w:val="center"/>
              <w:rPr>
                <w:rFonts w:cs="Arial"/>
                <w:b/>
                <w:bCs/>
                <w:iCs/>
                <w:lang w:val="sr-Cyrl-CS"/>
              </w:rPr>
            </w:pPr>
            <w:r w:rsidRPr="00CA1306">
              <w:rPr>
                <w:rFonts w:cs="Arial"/>
                <w:b/>
                <w:bCs/>
                <w:iCs/>
                <w:lang w:val="sr-Cyrl-CS"/>
              </w:rPr>
              <w:t>РОК ВАЖЕЊА ПОНУДЕ:</w:t>
            </w:r>
          </w:p>
          <w:p w:rsidR="000E75A0" w:rsidRPr="00CA1306" w:rsidRDefault="000E75A0" w:rsidP="00045CA2">
            <w:pPr>
              <w:spacing w:before="0"/>
              <w:jc w:val="center"/>
              <w:rPr>
                <w:rFonts w:cs="Arial"/>
                <w:b/>
                <w:bCs/>
                <w:iCs/>
                <w:lang w:val="sr-Cyrl-CS"/>
              </w:rPr>
            </w:pPr>
            <w:r w:rsidRPr="00CA1306">
              <w:rPr>
                <w:rFonts w:cs="Arial"/>
                <w:bCs/>
                <w:iCs/>
                <w:lang w:val="sr-Cyrl-CS"/>
              </w:rPr>
              <w:t>не може бити краћ</w:t>
            </w:r>
            <w:r w:rsidRPr="00CA1306">
              <w:rPr>
                <w:rFonts w:cs="Arial"/>
                <w:bCs/>
                <w:iCs/>
              </w:rPr>
              <w:t>и</w:t>
            </w:r>
            <w:r w:rsidRPr="00CA1306">
              <w:rPr>
                <w:rFonts w:cs="Arial"/>
                <w:bCs/>
                <w:iCs/>
                <w:lang w:val="sr-Cyrl-CS"/>
              </w:rPr>
              <w:t xml:space="preserve"> од </w:t>
            </w:r>
            <w:r w:rsidR="00045CA2" w:rsidRPr="00CA1306">
              <w:rPr>
                <w:rFonts w:cs="Arial"/>
                <w:bCs/>
                <w:iCs/>
                <w:lang w:val="sr-Cyrl-CS"/>
              </w:rPr>
              <w:t>9</w:t>
            </w:r>
            <w:r w:rsidRPr="00CA1306">
              <w:rPr>
                <w:rFonts w:cs="Arial"/>
                <w:bCs/>
                <w:iCs/>
                <w:lang w:val="sr-Cyrl-CS"/>
              </w:rPr>
              <w:t>0 дана од дана отварања понуда</w:t>
            </w:r>
          </w:p>
        </w:tc>
        <w:tc>
          <w:tcPr>
            <w:tcW w:w="4164" w:type="dxa"/>
            <w:vAlign w:val="center"/>
          </w:tcPr>
          <w:p w:rsidR="000E75A0" w:rsidRPr="00CA1306" w:rsidRDefault="000E75A0" w:rsidP="00AF3AF8">
            <w:pPr>
              <w:spacing w:before="0"/>
              <w:jc w:val="center"/>
              <w:rPr>
                <w:rFonts w:cs="Arial"/>
                <w:b/>
                <w:bCs/>
                <w:iCs/>
                <w:lang w:val="sr-Cyrl-CS"/>
              </w:rPr>
            </w:pPr>
          </w:p>
          <w:p w:rsidR="000E75A0" w:rsidRPr="00CA1306" w:rsidRDefault="000E75A0" w:rsidP="00AF3AF8">
            <w:pPr>
              <w:spacing w:before="0"/>
              <w:jc w:val="center"/>
              <w:rPr>
                <w:rFonts w:cs="Arial"/>
                <w:b/>
                <w:bCs/>
                <w:iCs/>
                <w:lang w:val="sr-Cyrl-CS"/>
              </w:rPr>
            </w:pPr>
            <w:r w:rsidRPr="00CA1306">
              <w:rPr>
                <w:rFonts w:cs="Arial"/>
                <w:bCs/>
                <w:iCs/>
                <w:lang w:val="sr-Cyrl-CS"/>
              </w:rPr>
              <w:t>_____ дана од дана отварања понуда</w:t>
            </w:r>
          </w:p>
        </w:tc>
      </w:tr>
      <w:tr w:rsidR="000E75A0" w:rsidRPr="00CA1306" w:rsidTr="009B4490">
        <w:tc>
          <w:tcPr>
            <w:tcW w:w="9019" w:type="dxa"/>
            <w:gridSpan w:val="2"/>
          </w:tcPr>
          <w:p w:rsidR="000E75A0" w:rsidRPr="00CA1306" w:rsidRDefault="000E75A0" w:rsidP="00AF3AF8">
            <w:pPr>
              <w:spacing w:before="0"/>
              <w:rPr>
                <w:rFonts w:cs="Arial"/>
                <w:bCs/>
                <w:iCs/>
                <w:lang w:val="sr-Cyrl-CS"/>
              </w:rPr>
            </w:pPr>
            <w:r w:rsidRPr="00CA130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2E31B8" w:rsidRPr="00CA1306" w:rsidRDefault="002E31B8" w:rsidP="00BA2C2D">
      <w:pPr>
        <w:spacing w:before="0"/>
        <w:rPr>
          <w:rFonts w:cs="Arial"/>
          <w:b/>
          <w:bCs/>
          <w:i/>
          <w:iCs/>
          <w:lang w:val="sr-Cyrl-CS"/>
        </w:rPr>
      </w:pPr>
    </w:p>
    <w:p w:rsidR="000E75A0" w:rsidRPr="00CA1306" w:rsidRDefault="002E31B8" w:rsidP="00BA2C2D">
      <w:pPr>
        <w:spacing w:before="0"/>
        <w:rPr>
          <w:rFonts w:eastAsia="TimesNewRomanPSMT" w:cs="Arial"/>
          <w:bCs/>
          <w:lang w:val="sr-Cyrl-CS"/>
        </w:rPr>
      </w:pPr>
      <w:r w:rsidRPr="00CA1306">
        <w:rPr>
          <w:rFonts w:cs="Arial"/>
          <w:b/>
          <w:bCs/>
          <w:i/>
          <w:iCs/>
          <w:lang w:val="sr-Cyrl-CS"/>
        </w:rPr>
        <w:t xml:space="preserve">    </w:t>
      </w:r>
      <w:r w:rsidR="00BA2C2D" w:rsidRPr="00CA1306">
        <w:rPr>
          <w:rFonts w:cs="Arial"/>
          <w:b/>
          <w:bCs/>
          <w:i/>
          <w:iCs/>
          <w:lang w:val="sr-Cyrl-CS"/>
        </w:rPr>
        <w:t xml:space="preserve">   </w:t>
      </w:r>
      <w:r w:rsidR="000E75A0" w:rsidRPr="00CA1306">
        <w:rPr>
          <w:rFonts w:eastAsia="TimesNewRomanPSMT" w:cs="Arial"/>
          <w:bCs/>
        </w:rPr>
        <w:t xml:space="preserve">Датум </w:t>
      </w:r>
      <w:r w:rsidR="000E75A0" w:rsidRPr="00CA1306">
        <w:rPr>
          <w:rFonts w:eastAsia="TimesNewRomanPSMT" w:cs="Arial"/>
          <w:bCs/>
        </w:rPr>
        <w:tab/>
      </w:r>
      <w:r w:rsidR="000E75A0" w:rsidRPr="00CA1306">
        <w:rPr>
          <w:rFonts w:eastAsia="TimesNewRomanPSMT" w:cs="Arial"/>
          <w:bCs/>
        </w:rPr>
        <w:tab/>
      </w:r>
      <w:r w:rsidR="000E75A0" w:rsidRPr="00CA1306">
        <w:rPr>
          <w:rFonts w:eastAsia="TimesNewRomanPSMT" w:cs="Arial"/>
          <w:bCs/>
        </w:rPr>
        <w:tab/>
      </w:r>
      <w:r w:rsidR="000E75A0" w:rsidRPr="00CA1306">
        <w:rPr>
          <w:rFonts w:eastAsia="TimesNewRomanPSMT" w:cs="Arial"/>
          <w:bCs/>
        </w:rPr>
        <w:tab/>
        <w:t xml:space="preserve">             </w:t>
      </w:r>
      <w:r w:rsidR="00BA2C2D" w:rsidRPr="00CA1306">
        <w:rPr>
          <w:rFonts w:eastAsia="TimesNewRomanPSMT" w:cs="Arial"/>
          <w:bCs/>
          <w:lang w:val="sr-Cyrl-CS"/>
        </w:rPr>
        <w:t xml:space="preserve">                </w:t>
      </w:r>
      <w:r w:rsidR="000E75A0" w:rsidRPr="00CA1306">
        <w:rPr>
          <w:rFonts w:eastAsia="TimesNewRomanPSMT" w:cs="Arial"/>
          <w:bCs/>
          <w:lang w:val="sr-Cyrl-CS"/>
        </w:rPr>
        <w:t xml:space="preserve"> </w:t>
      </w:r>
      <w:r w:rsidR="00BA2C2D" w:rsidRPr="00CA1306">
        <w:rPr>
          <w:rFonts w:eastAsia="TimesNewRomanPSMT" w:cs="Arial"/>
          <w:bCs/>
          <w:lang w:val="sr-Cyrl-CS"/>
        </w:rPr>
        <w:t xml:space="preserve">        </w:t>
      </w:r>
      <w:r w:rsidR="000E75A0" w:rsidRPr="00CA1306">
        <w:rPr>
          <w:rFonts w:eastAsia="TimesNewRomanPSMT" w:cs="Arial"/>
          <w:bCs/>
        </w:rPr>
        <w:t>Понуђач</w:t>
      </w:r>
    </w:p>
    <w:p w:rsidR="000E75A0" w:rsidRPr="00CA1306" w:rsidRDefault="000E75A0" w:rsidP="000E75A0">
      <w:pPr>
        <w:spacing w:before="0"/>
        <w:ind w:left="720" w:firstLine="720"/>
        <w:rPr>
          <w:rFonts w:eastAsia="TimesNewRomanPSMT" w:cs="Arial"/>
          <w:bCs/>
          <w:lang w:val="sr-Cyrl-CS"/>
        </w:rPr>
      </w:pPr>
    </w:p>
    <w:p w:rsidR="000E75A0" w:rsidRPr="00CA1306" w:rsidRDefault="000E75A0" w:rsidP="000E75A0">
      <w:pPr>
        <w:spacing w:before="0"/>
        <w:rPr>
          <w:rFonts w:eastAsia="TimesNewRomanPS-BoldMT" w:cs="Arial"/>
          <w:b/>
          <w:bCs/>
          <w:i/>
          <w:iCs/>
          <w:lang w:val="sr-Cyrl-CS"/>
        </w:rPr>
      </w:pPr>
      <w:r w:rsidRPr="00CA1306">
        <w:rPr>
          <w:rFonts w:eastAsia="TimesNewRomanPS-BoldMT" w:cs="Arial"/>
          <w:b/>
          <w:bCs/>
          <w:i/>
          <w:iCs/>
        </w:rPr>
        <w:t>________________________</w:t>
      </w:r>
      <w:r w:rsidR="00BA2C2D" w:rsidRPr="00CA1306">
        <w:rPr>
          <w:rFonts w:eastAsia="TimesNewRomanPS-BoldMT" w:cs="Arial"/>
          <w:b/>
          <w:bCs/>
          <w:i/>
          <w:iCs/>
          <w:lang w:val="sr-Cyrl-CS"/>
        </w:rPr>
        <w:t xml:space="preserve">          </w:t>
      </w:r>
      <w:r w:rsidRPr="00CA1306">
        <w:rPr>
          <w:rFonts w:eastAsia="TimesNewRomanPS-BoldMT" w:cs="Arial"/>
          <w:b/>
          <w:bCs/>
          <w:i/>
          <w:iCs/>
          <w:lang w:val="sr-Cyrl-CS"/>
        </w:rPr>
        <w:t xml:space="preserve">        М.П.</w:t>
      </w:r>
      <w:r w:rsidRPr="00CA1306">
        <w:rPr>
          <w:rFonts w:eastAsia="TimesNewRomanPS-BoldMT" w:cs="Arial"/>
          <w:b/>
          <w:bCs/>
          <w:i/>
          <w:iCs/>
        </w:rPr>
        <w:tab/>
      </w:r>
      <w:r w:rsidRPr="00CA1306">
        <w:rPr>
          <w:rFonts w:eastAsia="TimesNewRomanPS-BoldMT" w:cs="Arial"/>
          <w:b/>
          <w:bCs/>
          <w:i/>
          <w:iCs/>
          <w:lang w:val="sr-Cyrl-CS"/>
        </w:rPr>
        <w:t xml:space="preserve">              </w:t>
      </w:r>
      <w:r w:rsidR="00BA2C2D" w:rsidRPr="00CA1306">
        <w:rPr>
          <w:rFonts w:eastAsia="TimesNewRomanPS-BoldMT" w:cs="Arial"/>
          <w:b/>
          <w:bCs/>
          <w:i/>
          <w:iCs/>
          <w:lang w:val="sr-Cyrl-CS"/>
        </w:rPr>
        <w:t>___</w:t>
      </w:r>
      <w:r w:rsidRPr="00CA1306">
        <w:rPr>
          <w:rFonts w:eastAsia="TimesNewRomanPS-BoldMT" w:cs="Arial"/>
          <w:b/>
          <w:bCs/>
          <w:i/>
          <w:iCs/>
          <w:lang w:val="sr-Cyrl-CS"/>
        </w:rPr>
        <w:t xml:space="preserve">__________________                                      </w:t>
      </w:r>
    </w:p>
    <w:p w:rsidR="00CA1306" w:rsidRDefault="00CA1306" w:rsidP="000E75A0">
      <w:pPr>
        <w:spacing w:before="0"/>
        <w:rPr>
          <w:rFonts w:cs="Arial"/>
          <w:b/>
          <w:bCs/>
          <w:i/>
          <w:iCs/>
          <w:u w:val="single"/>
        </w:rPr>
      </w:pPr>
    </w:p>
    <w:p w:rsidR="000E75A0" w:rsidRPr="00CA1306" w:rsidRDefault="000E75A0" w:rsidP="000E75A0">
      <w:pPr>
        <w:spacing w:before="0"/>
        <w:rPr>
          <w:rFonts w:cs="Arial"/>
          <w:b/>
          <w:bCs/>
          <w:i/>
          <w:iCs/>
          <w:u w:val="single"/>
          <w:lang w:val="sr-Cyrl-RS"/>
        </w:rPr>
      </w:pPr>
      <w:r w:rsidRPr="00CA1306">
        <w:rPr>
          <w:rFonts w:cs="Arial"/>
          <w:b/>
          <w:bCs/>
          <w:i/>
          <w:iCs/>
          <w:u w:val="single"/>
        </w:rPr>
        <w:t>Напомене:</w:t>
      </w:r>
    </w:p>
    <w:p w:rsidR="00BA2C2D" w:rsidRPr="00BD5E14" w:rsidRDefault="00BA2C2D" w:rsidP="00BA2C2D">
      <w:pPr>
        <w:autoSpaceDE w:val="0"/>
        <w:autoSpaceDN w:val="0"/>
        <w:adjustRightInd w:val="0"/>
        <w:rPr>
          <w:rFonts w:eastAsia="TimesNewRomanPS-BoldMT" w:cs="Arial"/>
          <w:bCs/>
          <w:i/>
          <w:iCs/>
          <w:sz w:val="20"/>
          <w:szCs w:val="20"/>
          <w:lang w:val="sr-Cyrl-RS"/>
        </w:rPr>
      </w:pPr>
      <w:r w:rsidRPr="00BD5E14">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9F5D54" w:rsidRPr="00CA1306" w:rsidRDefault="00BA2C2D" w:rsidP="00CA1306">
      <w:pPr>
        <w:autoSpaceDE w:val="0"/>
        <w:autoSpaceDN w:val="0"/>
        <w:adjustRightInd w:val="0"/>
        <w:spacing w:before="0"/>
        <w:rPr>
          <w:rFonts w:eastAsia="TimesNewRomanPS-BoldMT" w:cs="Arial"/>
          <w:bCs/>
          <w:i/>
          <w:iCs/>
          <w:lang w:val="ru-RU"/>
        </w:rPr>
      </w:pPr>
      <w:r w:rsidRPr="00BD5E14">
        <w:rPr>
          <w:rFonts w:eastAsia="TimesNewRomanPS-BoldMT" w:cs="Arial"/>
          <w:bCs/>
          <w:i/>
          <w:iCs/>
          <w:sz w:val="20"/>
          <w:szCs w:val="20"/>
          <w:lang w:val="sr-Cyrl-RS"/>
        </w:rPr>
        <w:t xml:space="preserve">- </w:t>
      </w:r>
      <w:r w:rsidRPr="00BD5E14">
        <w:rPr>
          <w:rFonts w:eastAsia="TimesNewRomanPS-BoldMT" w:cs="Arial"/>
          <w:bCs/>
          <w:i/>
          <w:iCs/>
          <w:sz w:val="20"/>
          <w:szCs w:val="20"/>
          <w:lang w:val="ru-RU"/>
        </w:rPr>
        <w:t>Уколико понуђачи подносе заједничку понуду,</w:t>
      </w:r>
      <w:r w:rsidRPr="00BD5E14">
        <w:rPr>
          <w:rFonts w:eastAsia="TimesNewRomanPS-BoldMT" w:cs="Arial"/>
          <w:bCs/>
          <w:i/>
          <w:iCs/>
          <w:sz w:val="20"/>
          <w:szCs w:val="20"/>
          <w:lang w:val="sr-Cyrl-RS"/>
        </w:rPr>
        <w:t xml:space="preserve"> </w:t>
      </w:r>
      <w:r w:rsidRPr="00BD5E14">
        <w:rPr>
          <w:rFonts w:eastAsia="TimesNewRomanPS-BoldMT" w:cs="Arial"/>
          <w:bCs/>
          <w:i/>
          <w:iCs/>
          <w:sz w:val="20"/>
          <w:szCs w:val="20"/>
          <w:lang w:val="ru-RU"/>
        </w:rPr>
        <w:t>група понуђача може да о</w:t>
      </w:r>
      <w:r w:rsidRPr="00BD5E14">
        <w:rPr>
          <w:rFonts w:eastAsia="TimesNewRomanPS-BoldMT" w:cs="Arial"/>
          <w:bCs/>
          <w:i/>
          <w:iCs/>
          <w:sz w:val="20"/>
          <w:szCs w:val="20"/>
          <w:lang w:val="sr-Cyrl-RS"/>
        </w:rPr>
        <w:t>власти</w:t>
      </w:r>
      <w:r w:rsidRPr="00BD5E14">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56" w:name="_Toc442559925"/>
      <w:r w:rsidR="00322EDE" w:rsidRPr="00BD5E14">
        <w:rPr>
          <w:rFonts w:eastAsia="TimesNewRomanPS-BoldMT" w:cs="Arial"/>
          <w:bCs/>
          <w:i/>
          <w:iCs/>
          <w:sz w:val="20"/>
          <w:szCs w:val="20"/>
          <w:lang w:val="ru-RU"/>
        </w:rPr>
        <w:t>лагодити већем броју потписника</w:t>
      </w:r>
      <w:r w:rsidR="00322EDE" w:rsidRPr="00CA1306">
        <w:rPr>
          <w:rFonts w:eastAsia="TimesNewRomanPS-BoldMT" w:cs="Arial"/>
          <w:bCs/>
          <w:i/>
          <w:iCs/>
          <w:lang w:val="ru-RU"/>
        </w:rPr>
        <w:t>.</w:t>
      </w:r>
    </w:p>
    <w:p w:rsidR="00045CA2" w:rsidRDefault="00045CA2" w:rsidP="00343A18">
      <w:pPr>
        <w:pStyle w:val="KDObrazac"/>
        <w:spacing w:before="0"/>
        <w:rPr>
          <w:sz w:val="24"/>
          <w:szCs w:val="24"/>
        </w:rPr>
      </w:pPr>
    </w:p>
    <w:p w:rsidR="0012358C" w:rsidRDefault="0012358C" w:rsidP="00343A18">
      <w:pPr>
        <w:pStyle w:val="KDObrazac"/>
        <w:spacing w:before="0"/>
        <w:rPr>
          <w:sz w:val="24"/>
          <w:szCs w:val="24"/>
        </w:rPr>
      </w:pPr>
    </w:p>
    <w:p w:rsidR="00343A18" w:rsidRPr="006E03B0" w:rsidRDefault="00343A18" w:rsidP="00343A18">
      <w:pPr>
        <w:pStyle w:val="KDObrazac"/>
        <w:spacing w:before="0"/>
        <w:rPr>
          <w:sz w:val="24"/>
          <w:szCs w:val="24"/>
        </w:rPr>
      </w:pPr>
      <w:r w:rsidRPr="006E03B0">
        <w:rPr>
          <w:sz w:val="24"/>
          <w:szCs w:val="24"/>
        </w:rPr>
        <w:t xml:space="preserve">ОБРАЗАЦ </w:t>
      </w:r>
      <w:r w:rsidR="008276C6" w:rsidRPr="006E03B0">
        <w:rPr>
          <w:sz w:val="24"/>
          <w:szCs w:val="24"/>
          <w:lang w:val="sr-Cyrl-RS"/>
        </w:rPr>
        <w:t>2</w:t>
      </w:r>
      <w:r w:rsidRPr="006E03B0">
        <w:rPr>
          <w:sz w:val="24"/>
          <w:szCs w:val="24"/>
        </w:rPr>
        <w:t>.</w:t>
      </w:r>
      <w:bookmarkEnd w:id="256"/>
    </w:p>
    <w:p w:rsidR="00343A18" w:rsidRPr="006E03B0" w:rsidRDefault="0023611D" w:rsidP="00343A18">
      <w:pPr>
        <w:spacing w:before="0"/>
        <w:jc w:val="center"/>
        <w:rPr>
          <w:rFonts w:cs="Arial"/>
          <w:b/>
          <w:sz w:val="24"/>
          <w:szCs w:val="24"/>
        </w:rPr>
      </w:pPr>
      <w:r w:rsidRPr="006E03B0">
        <w:rPr>
          <w:rFonts w:cs="Arial"/>
          <w:b/>
          <w:sz w:val="24"/>
          <w:szCs w:val="24"/>
        </w:rPr>
        <w:t>ОБРАЗАЦ СТРУКТУ</w:t>
      </w:r>
      <w:r w:rsidR="00343A18" w:rsidRPr="006E03B0">
        <w:rPr>
          <w:rFonts w:cs="Arial"/>
          <w:b/>
          <w:sz w:val="24"/>
          <w:szCs w:val="24"/>
        </w:rPr>
        <w:t>РЕ ЦЕНЕ</w:t>
      </w:r>
    </w:p>
    <w:p w:rsidR="00343A18" w:rsidRPr="006E03B0" w:rsidRDefault="00343A18" w:rsidP="00343A18">
      <w:pPr>
        <w:spacing w:before="0"/>
        <w:rPr>
          <w:rFonts w:cs="Arial"/>
          <w:sz w:val="24"/>
          <w:szCs w:val="24"/>
        </w:rPr>
      </w:pPr>
    </w:p>
    <w:p w:rsidR="00343A18" w:rsidRPr="006E03B0" w:rsidRDefault="00343A18" w:rsidP="00343A18">
      <w:pPr>
        <w:spacing w:before="0"/>
        <w:rPr>
          <w:rFonts w:cs="Arial"/>
          <w:b/>
          <w:sz w:val="24"/>
          <w:szCs w:val="24"/>
        </w:rPr>
      </w:pPr>
      <w:r w:rsidRPr="006E03B0">
        <w:rPr>
          <w:rFonts w:cs="Arial"/>
          <w:b/>
          <w:sz w:val="24"/>
          <w:szCs w:val="24"/>
        </w:rPr>
        <w:t>Табела 1.</w:t>
      </w:r>
    </w:p>
    <w:tbl>
      <w:tblPr>
        <w:tblStyle w:val="TableGrid"/>
        <w:tblW w:w="11336" w:type="dxa"/>
        <w:jc w:val="center"/>
        <w:tblLayout w:type="fixed"/>
        <w:tblLook w:val="04A0" w:firstRow="1" w:lastRow="0" w:firstColumn="1" w:lastColumn="0" w:noHBand="0" w:noVBand="1"/>
      </w:tblPr>
      <w:tblGrid>
        <w:gridCol w:w="704"/>
        <w:gridCol w:w="2410"/>
        <w:gridCol w:w="1276"/>
        <w:gridCol w:w="1275"/>
        <w:gridCol w:w="1418"/>
        <w:gridCol w:w="1276"/>
        <w:gridCol w:w="1417"/>
        <w:gridCol w:w="1560"/>
      </w:tblGrid>
      <w:tr w:rsidR="0012358C" w:rsidRPr="00DF5A17" w:rsidTr="00DF5A17">
        <w:trPr>
          <w:trHeight w:val="984"/>
          <w:jc w:val="center"/>
        </w:trPr>
        <w:tc>
          <w:tcPr>
            <w:tcW w:w="704" w:type="dxa"/>
          </w:tcPr>
          <w:p w:rsidR="0012358C" w:rsidRPr="00DF5A17" w:rsidRDefault="0012358C" w:rsidP="0059770C">
            <w:pPr>
              <w:rPr>
                <w:rFonts w:cs="Arial"/>
                <w:lang w:val="sr-Cyrl-CS"/>
              </w:rPr>
            </w:pPr>
          </w:p>
          <w:p w:rsidR="0012358C" w:rsidRPr="00DF5A17" w:rsidRDefault="0012358C" w:rsidP="0059770C">
            <w:pPr>
              <w:rPr>
                <w:rFonts w:cs="Arial"/>
                <w:lang w:val="sr-Cyrl-CS"/>
              </w:rPr>
            </w:pPr>
            <w:r w:rsidRPr="00DF5A17">
              <w:rPr>
                <w:rFonts w:cs="Arial"/>
                <w:lang w:val="sr-Cyrl-CS"/>
              </w:rPr>
              <w:t>Р.Б</w:t>
            </w:r>
          </w:p>
        </w:tc>
        <w:tc>
          <w:tcPr>
            <w:tcW w:w="2410" w:type="dxa"/>
            <w:vAlign w:val="center"/>
          </w:tcPr>
          <w:p w:rsidR="0012358C" w:rsidRPr="00DF5A17" w:rsidRDefault="0012358C" w:rsidP="00DF5A17">
            <w:pPr>
              <w:jc w:val="center"/>
              <w:rPr>
                <w:rFonts w:cs="Arial"/>
                <w:lang w:val="sr-Cyrl-CS"/>
              </w:rPr>
            </w:pPr>
            <w:r w:rsidRPr="00DF5A17">
              <w:rPr>
                <w:rFonts w:cs="Arial"/>
                <w:lang w:val="sr-Cyrl-CS"/>
              </w:rPr>
              <w:t>Врста добара</w:t>
            </w:r>
          </w:p>
        </w:tc>
        <w:tc>
          <w:tcPr>
            <w:tcW w:w="1276" w:type="dxa"/>
            <w:vAlign w:val="center"/>
          </w:tcPr>
          <w:p w:rsidR="0012358C" w:rsidRPr="00DF5A17" w:rsidRDefault="0012358C" w:rsidP="00DF5A17">
            <w:pPr>
              <w:jc w:val="center"/>
              <w:rPr>
                <w:rFonts w:cs="Arial"/>
                <w:lang w:val="sr-Cyrl-RS"/>
              </w:rPr>
            </w:pPr>
            <w:r w:rsidRPr="00DF5A17">
              <w:rPr>
                <w:rFonts w:cs="Arial"/>
                <w:lang w:val="sr-Latn-RS"/>
              </w:rPr>
              <w:t>J</w:t>
            </w:r>
            <w:r w:rsidRPr="00DF5A17">
              <w:rPr>
                <w:rFonts w:cs="Arial"/>
                <w:lang w:val="sr-Cyrl-RS"/>
              </w:rPr>
              <w:t>единица мере</w:t>
            </w:r>
          </w:p>
          <w:p w:rsidR="0012358C" w:rsidRPr="00DF5A17" w:rsidRDefault="0012358C" w:rsidP="00DF5A17">
            <w:pPr>
              <w:jc w:val="center"/>
              <w:rPr>
                <w:rFonts w:cs="Arial"/>
                <w:lang w:val="sr-Cyrl-CS"/>
              </w:rPr>
            </w:pPr>
            <w:r w:rsidRPr="00DF5A17">
              <w:rPr>
                <w:rFonts w:cs="Arial"/>
                <w:lang w:val="sr-Cyrl-RS"/>
              </w:rPr>
              <w:t>(1)</w:t>
            </w:r>
          </w:p>
        </w:tc>
        <w:tc>
          <w:tcPr>
            <w:tcW w:w="1275" w:type="dxa"/>
            <w:vAlign w:val="center"/>
          </w:tcPr>
          <w:p w:rsidR="0012358C" w:rsidRPr="00DF5A17" w:rsidRDefault="0012358C" w:rsidP="00DF5A17">
            <w:pPr>
              <w:jc w:val="center"/>
              <w:rPr>
                <w:rFonts w:cs="Arial"/>
                <w:lang w:val="sr-Cyrl-CS"/>
              </w:rPr>
            </w:pPr>
            <w:r w:rsidRPr="00DF5A17">
              <w:rPr>
                <w:rFonts w:cs="Arial"/>
                <w:lang w:val="sr-Cyrl-CS"/>
              </w:rPr>
              <w:t>Количина</w:t>
            </w:r>
          </w:p>
          <w:p w:rsidR="0012358C" w:rsidRPr="00DF5A17" w:rsidRDefault="0012358C" w:rsidP="00DF5A17">
            <w:pPr>
              <w:jc w:val="center"/>
              <w:rPr>
                <w:rFonts w:cs="Arial"/>
                <w:lang w:val="sr-Cyrl-CS"/>
              </w:rPr>
            </w:pPr>
            <w:r w:rsidRPr="00DF5A17">
              <w:rPr>
                <w:rFonts w:cs="Arial"/>
                <w:lang w:val="sr-Cyrl-CS"/>
              </w:rPr>
              <w:t>(2)</w:t>
            </w:r>
          </w:p>
        </w:tc>
        <w:tc>
          <w:tcPr>
            <w:tcW w:w="1418" w:type="dxa"/>
            <w:vAlign w:val="center"/>
          </w:tcPr>
          <w:p w:rsidR="0012358C" w:rsidRPr="00DF5A17" w:rsidRDefault="0012358C" w:rsidP="00DF5A17">
            <w:pPr>
              <w:jc w:val="center"/>
              <w:rPr>
                <w:rFonts w:cs="Arial"/>
                <w:lang w:val="sr-Cyrl-RS"/>
              </w:rPr>
            </w:pPr>
            <w:r w:rsidRPr="00DF5A17">
              <w:rPr>
                <w:rFonts w:cs="Arial"/>
                <w:lang w:val="sr-Cyrl-CS"/>
              </w:rPr>
              <w:t>Јединична цена</w:t>
            </w:r>
            <w:r w:rsidRPr="00DF5A17">
              <w:rPr>
                <w:rFonts w:cs="Arial"/>
                <w:lang w:val="sr-Latn-RS"/>
              </w:rPr>
              <w:t xml:space="preserve"> </w:t>
            </w:r>
            <w:r w:rsidRPr="00DF5A17">
              <w:rPr>
                <w:rFonts w:cs="Arial"/>
                <w:lang w:val="sr-Cyrl-RS"/>
              </w:rPr>
              <w:t>без ПДВ</w:t>
            </w:r>
          </w:p>
          <w:p w:rsidR="0012358C" w:rsidRPr="00DF5A17" w:rsidRDefault="0012358C" w:rsidP="00DF5A17">
            <w:pPr>
              <w:jc w:val="center"/>
              <w:rPr>
                <w:rFonts w:cs="Arial"/>
                <w:lang w:val="sr-Cyrl-RS"/>
              </w:rPr>
            </w:pPr>
            <w:r w:rsidRPr="00DF5A17">
              <w:rPr>
                <w:rFonts w:cs="Arial"/>
                <w:lang w:val="sr-Cyrl-RS"/>
              </w:rPr>
              <w:t>(3)</w:t>
            </w:r>
          </w:p>
        </w:tc>
        <w:tc>
          <w:tcPr>
            <w:tcW w:w="1276" w:type="dxa"/>
            <w:vAlign w:val="center"/>
          </w:tcPr>
          <w:p w:rsidR="0012358C" w:rsidRPr="00DF5A17" w:rsidRDefault="0012358C" w:rsidP="00DF5A17">
            <w:pPr>
              <w:jc w:val="center"/>
              <w:rPr>
                <w:rFonts w:cs="Arial"/>
                <w:lang w:val="sr-Cyrl-CS"/>
              </w:rPr>
            </w:pPr>
            <w:r w:rsidRPr="00DF5A17">
              <w:rPr>
                <w:rFonts w:cs="Arial"/>
                <w:lang w:val="sr-Cyrl-RS"/>
              </w:rPr>
              <w:t>Укупна цена</w:t>
            </w:r>
            <w:r w:rsidRPr="00DF5A17">
              <w:rPr>
                <w:rFonts w:cs="Arial"/>
                <w:lang w:val="sr-Cyrl-CS"/>
              </w:rPr>
              <w:t xml:space="preserve"> без ПДВ-а</w:t>
            </w:r>
          </w:p>
          <w:p w:rsidR="0012358C" w:rsidRPr="00DF5A17" w:rsidRDefault="0012358C" w:rsidP="00DF5A17">
            <w:pPr>
              <w:jc w:val="center"/>
              <w:rPr>
                <w:rFonts w:cs="Arial"/>
                <w:lang w:val="sr-Cyrl-CS"/>
              </w:rPr>
            </w:pPr>
            <w:r w:rsidRPr="00DF5A17">
              <w:rPr>
                <w:rFonts w:cs="Arial"/>
                <w:lang w:val="sr-Cyrl-CS"/>
              </w:rPr>
              <w:t xml:space="preserve">(4) </w:t>
            </w:r>
            <w:r w:rsidRPr="00DF5A17">
              <w:rPr>
                <w:rFonts w:cs="Arial"/>
              </w:rPr>
              <w:t xml:space="preserve">= </w:t>
            </w:r>
            <w:r w:rsidRPr="00DF5A17">
              <w:rPr>
                <w:rFonts w:cs="Arial"/>
                <w:lang w:val="sr-Cyrl-CS"/>
              </w:rPr>
              <w:t>(2*3)</w:t>
            </w:r>
          </w:p>
        </w:tc>
        <w:tc>
          <w:tcPr>
            <w:tcW w:w="1417" w:type="dxa"/>
            <w:vAlign w:val="center"/>
          </w:tcPr>
          <w:p w:rsidR="0012358C" w:rsidRDefault="0012358C" w:rsidP="00DF5A17">
            <w:pPr>
              <w:jc w:val="center"/>
              <w:rPr>
                <w:rFonts w:cs="Arial"/>
                <w:lang w:val="sr-Cyrl-RS"/>
              </w:rPr>
            </w:pPr>
            <w:r w:rsidRPr="00DF5A17">
              <w:rPr>
                <w:rFonts w:cs="Arial"/>
                <w:lang w:val="sr-Cyrl-RS"/>
              </w:rPr>
              <w:t>Гарантни рок (не краћи од 24 месеца)</w:t>
            </w:r>
          </w:p>
          <w:p w:rsidR="00EE4FE4" w:rsidRPr="00DF5A17" w:rsidRDefault="00EE4FE4" w:rsidP="00EE4FE4">
            <w:pPr>
              <w:spacing w:before="0"/>
              <w:jc w:val="center"/>
              <w:rPr>
                <w:rFonts w:cs="Arial"/>
                <w:lang w:val="sr-Cyrl-RS"/>
              </w:rPr>
            </w:pPr>
            <w:r>
              <w:rPr>
                <w:rFonts w:cs="Arial"/>
                <w:lang w:val="sr-Cyrl-RS"/>
              </w:rPr>
              <w:t>(5)</w:t>
            </w:r>
          </w:p>
        </w:tc>
        <w:tc>
          <w:tcPr>
            <w:tcW w:w="1560" w:type="dxa"/>
            <w:vMerge w:val="restart"/>
            <w:shd w:val="clear" w:color="auto" w:fill="DDD9C3" w:themeFill="background2" w:themeFillShade="E6"/>
            <w:vAlign w:val="center"/>
          </w:tcPr>
          <w:p w:rsidR="0012358C" w:rsidRPr="00DF5A17" w:rsidRDefault="0012358C" w:rsidP="0012358C">
            <w:pPr>
              <w:spacing w:before="0"/>
              <w:jc w:val="center"/>
              <w:rPr>
                <w:rFonts w:cs="Arial"/>
                <w:b/>
                <w:bCs/>
                <w:iCs/>
                <w:lang w:val="sr-Cyrl-CS"/>
              </w:rPr>
            </w:pPr>
            <w:r w:rsidRPr="00DF5A17">
              <w:rPr>
                <w:rFonts w:cs="Arial"/>
                <w:b/>
                <w:bCs/>
                <w:iCs/>
                <w:lang w:val="sr-Cyrl-CS"/>
              </w:rPr>
              <w:t>Произвођач</w:t>
            </w:r>
          </w:p>
          <w:p w:rsidR="00DF5A17" w:rsidRDefault="0012358C" w:rsidP="00DF5A17">
            <w:pPr>
              <w:spacing w:before="0"/>
              <w:jc w:val="center"/>
              <w:rPr>
                <w:rFonts w:cs="Arial"/>
                <w:b/>
                <w:bCs/>
                <w:iCs/>
                <w:lang w:val="sr-Cyrl-CS"/>
              </w:rPr>
            </w:pPr>
            <w:r w:rsidRPr="00DF5A17">
              <w:rPr>
                <w:rFonts w:cs="Arial"/>
                <w:b/>
                <w:bCs/>
                <w:iCs/>
                <w:lang w:val="sr-Cyrl-CS"/>
              </w:rPr>
              <w:t>добара,</w:t>
            </w:r>
          </w:p>
          <w:p w:rsidR="00EE4FE4" w:rsidRDefault="0012358C" w:rsidP="00DF5A17">
            <w:pPr>
              <w:spacing w:before="0"/>
              <w:jc w:val="center"/>
              <w:rPr>
                <w:rFonts w:cs="Arial"/>
                <w:lang w:val="sr-Cyrl-RS"/>
              </w:rPr>
            </w:pPr>
            <w:r w:rsidRPr="00DF5A17">
              <w:rPr>
                <w:rFonts w:cs="Arial"/>
                <w:b/>
                <w:bCs/>
                <w:iCs/>
                <w:lang w:val="sr-Cyrl-CS"/>
              </w:rPr>
              <w:t>модел, ознака добра</w:t>
            </w:r>
          </w:p>
          <w:p w:rsidR="0012358C" w:rsidRPr="00EE4FE4" w:rsidRDefault="00EE4FE4" w:rsidP="00EE4FE4">
            <w:pPr>
              <w:jc w:val="center"/>
              <w:rPr>
                <w:rFonts w:cs="Arial"/>
                <w:lang w:val="sr-Cyrl-RS"/>
              </w:rPr>
            </w:pPr>
            <w:r>
              <w:rPr>
                <w:rFonts w:cs="Arial"/>
                <w:lang w:val="sr-Cyrl-RS"/>
              </w:rPr>
              <w:t>(6)</w:t>
            </w:r>
          </w:p>
        </w:tc>
      </w:tr>
      <w:tr w:rsidR="0012358C" w:rsidRPr="00DF5A17" w:rsidTr="00DF5A17">
        <w:trPr>
          <w:trHeight w:val="617"/>
          <w:jc w:val="center"/>
        </w:trPr>
        <w:tc>
          <w:tcPr>
            <w:tcW w:w="704" w:type="dxa"/>
            <w:shd w:val="clear" w:color="auto" w:fill="DDD9C3" w:themeFill="background2" w:themeFillShade="E6"/>
          </w:tcPr>
          <w:p w:rsidR="0012358C" w:rsidRPr="00DF5A17" w:rsidRDefault="0012358C" w:rsidP="0059770C">
            <w:pPr>
              <w:spacing w:before="0"/>
              <w:rPr>
                <w:rFonts w:cs="Arial"/>
                <w:b/>
                <w:color w:val="000000"/>
              </w:rPr>
            </w:pPr>
            <w:r w:rsidRPr="00DF5A17">
              <w:rPr>
                <w:rFonts w:cs="Arial"/>
                <w:b/>
              </w:rPr>
              <w:t>I</w:t>
            </w:r>
          </w:p>
        </w:tc>
        <w:tc>
          <w:tcPr>
            <w:tcW w:w="9072" w:type="dxa"/>
            <w:gridSpan w:val="6"/>
            <w:shd w:val="clear" w:color="auto" w:fill="DDD9C3" w:themeFill="background2" w:themeFillShade="E6"/>
          </w:tcPr>
          <w:p w:rsidR="0012358C" w:rsidRPr="00DF5A17" w:rsidRDefault="00CC0B68" w:rsidP="00CC0B68">
            <w:pPr>
              <w:rPr>
                <w:rFonts w:cs="Arial"/>
                <w:b/>
                <w:color w:val="000000"/>
              </w:rPr>
            </w:pPr>
            <w:r>
              <w:rPr>
                <w:rFonts w:cs="Arial"/>
                <w:b/>
                <w:color w:val="000000"/>
              </w:rPr>
              <w:t>Набавка</w:t>
            </w:r>
            <w:r w:rsidR="0012358C" w:rsidRPr="00DF5A17">
              <w:rPr>
                <w:rFonts w:cs="Arial"/>
                <w:b/>
                <w:color w:val="000000"/>
              </w:rPr>
              <w:t xml:space="preserve"> </w:t>
            </w:r>
            <w:r>
              <w:rPr>
                <w:rFonts w:cs="Arial"/>
                <w:b/>
                <w:color w:val="000000"/>
              </w:rPr>
              <w:t xml:space="preserve">и </w:t>
            </w:r>
            <w:r w:rsidRPr="00DF5A17">
              <w:rPr>
                <w:rFonts w:cs="Arial"/>
                <w:b/>
                <w:color w:val="000000"/>
              </w:rPr>
              <w:t>испорука</w:t>
            </w:r>
            <w:r w:rsidRPr="00DF5A17">
              <w:rPr>
                <w:rFonts w:cs="Arial"/>
                <w:b/>
                <w:color w:val="000000"/>
                <w:lang w:val="sr-Cyrl-RS"/>
              </w:rPr>
              <w:t xml:space="preserve"> </w:t>
            </w:r>
            <w:r w:rsidR="0012358C" w:rsidRPr="00DF5A17">
              <w:rPr>
                <w:rFonts w:cs="Arial"/>
                <w:b/>
                <w:color w:val="000000"/>
                <w:lang w:val="sr-Cyrl-RS"/>
              </w:rPr>
              <w:t xml:space="preserve">канцеларијске </w:t>
            </w:r>
            <w:r w:rsidR="0012358C" w:rsidRPr="00DF5A17">
              <w:rPr>
                <w:rFonts w:cs="Arial"/>
                <w:b/>
                <w:color w:val="000000"/>
              </w:rPr>
              <w:t xml:space="preserve"> опреме према спецификацији.</w:t>
            </w:r>
            <w:r w:rsidR="0012358C" w:rsidRPr="00DF5A17">
              <w:rPr>
                <w:rFonts w:cs="Arial"/>
                <w:b/>
                <w:color w:val="000000"/>
              </w:rPr>
              <w:br/>
            </w:r>
            <w:r>
              <w:rPr>
                <w:rFonts w:cs="Arial"/>
                <w:b/>
                <w:color w:val="000000"/>
                <w:lang w:val="sr-Cyrl-RS"/>
              </w:rPr>
              <w:t xml:space="preserve"> </w:t>
            </w:r>
          </w:p>
        </w:tc>
        <w:tc>
          <w:tcPr>
            <w:tcW w:w="1560" w:type="dxa"/>
            <w:vMerge/>
            <w:shd w:val="clear" w:color="auto" w:fill="DDD9C3" w:themeFill="background2" w:themeFillShade="E6"/>
          </w:tcPr>
          <w:p w:rsidR="0012358C" w:rsidRPr="00DF5A17" w:rsidRDefault="0012358C" w:rsidP="00045CA2">
            <w:pPr>
              <w:rPr>
                <w:rFonts w:cs="Arial"/>
                <w:b/>
                <w:color w:val="000000"/>
              </w:rPr>
            </w:pPr>
          </w:p>
        </w:tc>
      </w:tr>
      <w:tr w:rsidR="0012358C" w:rsidRPr="00DF5A17" w:rsidTr="00DF5A17">
        <w:trPr>
          <w:trHeight w:val="617"/>
          <w:jc w:val="center"/>
        </w:trPr>
        <w:tc>
          <w:tcPr>
            <w:tcW w:w="704" w:type="dxa"/>
          </w:tcPr>
          <w:p w:rsidR="0012358C" w:rsidRPr="00DF5A17" w:rsidRDefault="0012358C" w:rsidP="0059770C">
            <w:pPr>
              <w:spacing w:before="0"/>
              <w:rPr>
                <w:rFonts w:cs="Arial"/>
                <w:color w:val="000000"/>
                <w:lang w:val="en-GB" w:eastAsia="en-GB"/>
              </w:rPr>
            </w:pPr>
            <w:r w:rsidRPr="00DF5A17">
              <w:rPr>
                <w:rFonts w:cs="Arial"/>
                <w:color w:val="000000"/>
              </w:rPr>
              <w:t>I- 1</w:t>
            </w:r>
          </w:p>
          <w:p w:rsidR="0012358C" w:rsidRPr="00DF5A17" w:rsidRDefault="0012358C" w:rsidP="0059770C">
            <w:pPr>
              <w:rPr>
                <w:rFonts w:cs="Arial"/>
              </w:rPr>
            </w:pPr>
          </w:p>
        </w:tc>
        <w:tc>
          <w:tcPr>
            <w:tcW w:w="2410" w:type="dxa"/>
          </w:tcPr>
          <w:p w:rsidR="0012358C" w:rsidRPr="00DF5A17" w:rsidRDefault="0012358C" w:rsidP="00CA1306">
            <w:pPr>
              <w:spacing w:before="0"/>
              <w:jc w:val="left"/>
              <w:rPr>
                <w:rFonts w:cs="Arial"/>
                <w:lang w:val="sr-Cyrl-RS"/>
              </w:rPr>
            </w:pPr>
            <w:r w:rsidRPr="00DF5A17">
              <w:rPr>
                <w:rFonts w:cs="Arial"/>
              </w:rPr>
              <w:t>Интерактивна табла;</w:t>
            </w:r>
            <w:r w:rsidRPr="00DF5A17">
              <w:rPr>
                <w:rFonts w:cs="Arial"/>
              </w:rPr>
              <w:br/>
              <w:t xml:space="preserve">- активна површина 79", </w:t>
            </w:r>
            <w:r w:rsidRPr="00DF5A17">
              <w:rPr>
                <w:rFonts w:cs="Arial"/>
              </w:rPr>
              <w:br/>
              <w:t xml:space="preserve">- однос страница 4:3, </w:t>
            </w:r>
            <w:r w:rsidRPr="00DF5A17">
              <w:rPr>
                <w:rFonts w:cs="Arial"/>
              </w:rPr>
              <w:br/>
              <w:t xml:space="preserve">- конекција  USB 1.1, USB 2.0, </w:t>
            </w:r>
            <w:r w:rsidRPr="00DF5A17">
              <w:rPr>
                <w:rFonts w:cs="Arial"/>
              </w:rPr>
              <w:br/>
              <w:t xml:space="preserve">- писање руком и оловком, </w:t>
            </w:r>
            <w:r w:rsidRPr="00DF5A17">
              <w:rPr>
                <w:rFonts w:cs="Arial"/>
              </w:rPr>
              <w:br/>
              <w:t>- антирефлективна површина</w:t>
            </w:r>
            <w:r w:rsidRPr="00DF5A17">
              <w:rPr>
                <w:rFonts w:cs="Arial"/>
              </w:rPr>
              <w:br/>
              <w:t xml:space="preserve">типа Hitachi Starboard </w:t>
            </w:r>
            <w:r w:rsidRPr="00DF5A17">
              <w:rPr>
                <w:rFonts w:cs="Arial"/>
                <w:lang w:val="sr-Cyrl-RS"/>
              </w:rPr>
              <w:t>„</w:t>
            </w:r>
            <w:r w:rsidRPr="00DF5A17">
              <w:rPr>
                <w:rFonts w:cs="Arial"/>
              </w:rPr>
              <w:t>или</w:t>
            </w:r>
            <w:r w:rsidRPr="00DF5A17">
              <w:rPr>
                <w:rFonts w:cs="Arial"/>
                <w:lang w:val="sr-Cyrl-RS"/>
              </w:rPr>
              <w:t xml:space="preserve"> одговарајући“</w:t>
            </w:r>
          </w:p>
          <w:p w:rsidR="0012358C" w:rsidRPr="00DF5A17" w:rsidRDefault="0012358C" w:rsidP="00CA1306">
            <w:pPr>
              <w:spacing w:before="0"/>
              <w:jc w:val="left"/>
              <w:rPr>
                <w:rFonts w:cs="Arial"/>
              </w:rPr>
            </w:pPr>
          </w:p>
        </w:tc>
        <w:tc>
          <w:tcPr>
            <w:tcW w:w="1276" w:type="dxa"/>
            <w:vAlign w:val="center"/>
          </w:tcPr>
          <w:p w:rsidR="0012358C" w:rsidRPr="00DF5A17" w:rsidRDefault="0012358C" w:rsidP="0059770C">
            <w:pPr>
              <w:jc w:val="center"/>
              <w:rPr>
                <w:rFonts w:cs="Arial"/>
              </w:rPr>
            </w:pPr>
            <w:r w:rsidRPr="00DF5A17">
              <w:rPr>
                <w:rFonts w:cs="Arial"/>
              </w:rPr>
              <w:t>ком</w:t>
            </w:r>
          </w:p>
        </w:tc>
        <w:tc>
          <w:tcPr>
            <w:tcW w:w="1275" w:type="dxa"/>
            <w:vAlign w:val="center"/>
          </w:tcPr>
          <w:p w:rsidR="0012358C" w:rsidRPr="00DF5A17" w:rsidRDefault="0012358C" w:rsidP="0059770C">
            <w:pPr>
              <w:jc w:val="center"/>
              <w:rPr>
                <w:rFonts w:cs="Arial"/>
                <w:lang w:val="sr-Cyrl-CS"/>
              </w:rPr>
            </w:pPr>
            <w:r w:rsidRPr="00DF5A17">
              <w:rPr>
                <w:rFonts w:cs="Arial"/>
                <w:color w:val="000000"/>
              </w:rPr>
              <w:t>3</w:t>
            </w:r>
          </w:p>
        </w:tc>
        <w:tc>
          <w:tcPr>
            <w:tcW w:w="1418" w:type="dxa"/>
            <w:vAlign w:val="center"/>
          </w:tcPr>
          <w:p w:rsidR="0012358C" w:rsidRPr="00DF5A17" w:rsidRDefault="0012358C" w:rsidP="0059770C">
            <w:pPr>
              <w:jc w:val="center"/>
              <w:rPr>
                <w:rFonts w:cs="Arial"/>
                <w:lang w:val="sr-Cyrl-CS"/>
              </w:rPr>
            </w:pPr>
          </w:p>
        </w:tc>
        <w:tc>
          <w:tcPr>
            <w:tcW w:w="1276" w:type="dxa"/>
            <w:vAlign w:val="center"/>
          </w:tcPr>
          <w:p w:rsidR="0012358C" w:rsidRPr="00DF5A17" w:rsidRDefault="0012358C" w:rsidP="0059770C">
            <w:pPr>
              <w:jc w:val="center"/>
              <w:rPr>
                <w:rFonts w:cs="Arial"/>
                <w:lang w:val="sr-Cyrl-CS"/>
              </w:rPr>
            </w:pPr>
          </w:p>
        </w:tc>
        <w:tc>
          <w:tcPr>
            <w:tcW w:w="1417" w:type="dxa"/>
          </w:tcPr>
          <w:p w:rsidR="0012358C" w:rsidRPr="00DF5A17" w:rsidRDefault="0012358C" w:rsidP="0059770C">
            <w:pPr>
              <w:jc w:val="center"/>
              <w:rPr>
                <w:rFonts w:cs="Arial"/>
                <w:lang w:val="sr-Cyrl-CS"/>
              </w:rPr>
            </w:pPr>
          </w:p>
        </w:tc>
        <w:tc>
          <w:tcPr>
            <w:tcW w:w="1560" w:type="dxa"/>
          </w:tcPr>
          <w:p w:rsidR="0012358C" w:rsidRPr="00DF5A17" w:rsidRDefault="0012358C" w:rsidP="0059770C">
            <w:pPr>
              <w:jc w:val="center"/>
              <w:rPr>
                <w:rFonts w:cs="Arial"/>
                <w:lang w:val="sr-Cyrl-CS"/>
              </w:rPr>
            </w:pPr>
          </w:p>
        </w:tc>
      </w:tr>
      <w:tr w:rsidR="0012358C" w:rsidRPr="00DF5A17" w:rsidTr="00DF5A17">
        <w:trPr>
          <w:trHeight w:val="617"/>
          <w:jc w:val="center"/>
        </w:trPr>
        <w:tc>
          <w:tcPr>
            <w:tcW w:w="704" w:type="dxa"/>
            <w:vAlign w:val="center"/>
          </w:tcPr>
          <w:p w:rsidR="0012358C" w:rsidRPr="00DF5A17" w:rsidRDefault="0012358C" w:rsidP="0059770C">
            <w:pPr>
              <w:rPr>
                <w:rFonts w:cs="Arial"/>
                <w:lang w:val="sr-Cyrl-CS"/>
              </w:rPr>
            </w:pPr>
            <w:r w:rsidRPr="00DF5A17">
              <w:rPr>
                <w:rFonts w:cs="Arial"/>
                <w:color w:val="000000"/>
              </w:rPr>
              <w:t>I- 2</w:t>
            </w:r>
          </w:p>
        </w:tc>
        <w:tc>
          <w:tcPr>
            <w:tcW w:w="2410" w:type="dxa"/>
            <w:vAlign w:val="center"/>
          </w:tcPr>
          <w:p w:rsidR="0012358C" w:rsidRPr="00DF5A17" w:rsidRDefault="0012358C" w:rsidP="00DF5A17">
            <w:pPr>
              <w:spacing w:before="0"/>
              <w:jc w:val="left"/>
              <w:rPr>
                <w:rFonts w:cs="Arial"/>
              </w:rPr>
            </w:pPr>
            <w:r w:rsidRPr="00DF5A17">
              <w:rPr>
                <w:rFonts w:cs="Arial"/>
              </w:rPr>
              <w:t>Smart TV;</w:t>
            </w:r>
            <w:r w:rsidRPr="00DF5A17">
              <w:rPr>
                <w:rFonts w:cs="Arial"/>
              </w:rPr>
              <w:br/>
              <w:t xml:space="preserve">- дијагонала екрана 55",  </w:t>
            </w:r>
            <w:r w:rsidRPr="00DF5A17">
              <w:rPr>
                <w:rFonts w:cs="Arial"/>
              </w:rPr>
              <w:br/>
              <w:t xml:space="preserve">- ЛЕД екран, </w:t>
            </w:r>
            <w:r w:rsidRPr="00DF5A17">
              <w:rPr>
                <w:rFonts w:cs="Arial"/>
              </w:rPr>
              <w:br/>
              <w:t xml:space="preserve">- резолуција 4К Ultra HD, </w:t>
            </w:r>
            <w:r w:rsidRPr="00DF5A17">
              <w:rPr>
                <w:rFonts w:cs="Arial"/>
              </w:rPr>
              <w:br/>
              <w:t xml:space="preserve">- Quad Core процесор,  </w:t>
            </w:r>
            <w:r w:rsidRPr="00DF5A17">
              <w:rPr>
                <w:rFonts w:cs="Arial"/>
              </w:rPr>
              <w:br/>
              <w:t xml:space="preserve">- уграђен Wi-Fi, </w:t>
            </w:r>
            <w:r w:rsidRPr="00DF5A17">
              <w:rPr>
                <w:rFonts w:cs="Arial"/>
              </w:rPr>
              <w:br/>
              <w:t xml:space="preserve">- Bluetooth, </w:t>
            </w:r>
            <w:r w:rsidRPr="00DF5A17">
              <w:rPr>
                <w:rFonts w:cs="Arial"/>
              </w:rPr>
              <w:br/>
              <w:t xml:space="preserve">- класа енергетске ефикасности минимум А </w:t>
            </w:r>
            <w:r w:rsidRPr="00DF5A17">
              <w:rPr>
                <w:rFonts w:cs="Arial"/>
              </w:rPr>
              <w:br/>
            </w:r>
            <w:r w:rsidRPr="00DF5A17">
              <w:rPr>
                <w:rFonts w:cs="Arial"/>
                <w:b/>
              </w:rPr>
              <w:t>Напомена: уз сваки тв доставити и одговарајући зидни носач</w:t>
            </w:r>
          </w:p>
        </w:tc>
        <w:tc>
          <w:tcPr>
            <w:tcW w:w="1276" w:type="dxa"/>
            <w:vAlign w:val="center"/>
          </w:tcPr>
          <w:p w:rsidR="0012358C" w:rsidRPr="00DF5A17" w:rsidRDefault="0012358C" w:rsidP="0059770C">
            <w:pPr>
              <w:jc w:val="center"/>
              <w:rPr>
                <w:rFonts w:cs="Arial"/>
              </w:rPr>
            </w:pPr>
            <w:r w:rsidRPr="00DF5A17">
              <w:rPr>
                <w:rFonts w:cs="Arial"/>
              </w:rPr>
              <w:t>ком</w:t>
            </w:r>
          </w:p>
        </w:tc>
        <w:tc>
          <w:tcPr>
            <w:tcW w:w="1275" w:type="dxa"/>
            <w:vAlign w:val="center"/>
          </w:tcPr>
          <w:p w:rsidR="0012358C" w:rsidRPr="00DF5A17" w:rsidRDefault="0012358C" w:rsidP="0059770C">
            <w:pPr>
              <w:jc w:val="center"/>
              <w:rPr>
                <w:rFonts w:cs="Arial"/>
                <w:lang w:val="sr-Cyrl-CS"/>
              </w:rPr>
            </w:pPr>
            <w:r w:rsidRPr="00DF5A17">
              <w:rPr>
                <w:rFonts w:cs="Arial"/>
                <w:color w:val="000000"/>
              </w:rPr>
              <w:t>3</w:t>
            </w:r>
          </w:p>
        </w:tc>
        <w:tc>
          <w:tcPr>
            <w:tcW w:w="1418" w:type="dxa"/>
            <w:vAlign w:val="center"/>
          </w:tcPr>
          <w:p w:rsidR="0012358C" w:rsidRPr="00DF5A17" w:rsidRDefault="0012358C" w:rsidP="0059770C">
            <w:pPr>
              <w:jc w:val="center"/>
              <w:rPr>
                <w:rFonts w:cs="Arial"/>
                <w:lang w:val="sr-Cyrl-CS"/>
              </w:rPr>
            </w:pPr>
          </w:p>
        </w:tc>
        <w:tc>
          <w:tcPr>
            <w:tcW w:w="1276" w:type="dxa"/>
            <w:vAlign w:val="center"/>
          </w:tcPr>
          <w:p w:rsidR="0012358C" w:rsidRPr="00DF5A17" w:rsidRDefault="0012358C" w:rsidP="0059770C">
            <w:pPr>
              <w:jc w:val="center"/>
              <w:rPr>
                <w:rFonts w:cs="Arial"/>
                <w:lang w:val="sr-Cyrl-CS"/>
              </w:rPr>
            </w:pPr>
          </w:p>
        </w:tc>
        <w:tc>
          <w:tcPr>
            <w:tcW w:w="1417" w:type="dxa"/>
          </w:tcPr>
          <w:p w:rsidR="0012358C" w:rsidRPr="00DF5A17" w:rsidRDefault="0012358C" w:rsidP="0059770C">
            <w:pPr>
              <w:jc w:val="center"/>
              <w:rPr>
                <w:rFonts w:cs="Arial"/>
                <w:lang w:val="sr-Cyrl-CS"/>
              </w:rPr>
            </w:pPr>
          </w:p>
        </w:tc>
        <w:tc>
          <w:tcPr>
            <w:tcW w:w="1560" w:type="dxa"/>
          </w:tcPr>
          <w:p w:rsidR="0012358C" w:rsidRPr="00DF5A17" w:rsidRDefault="0012358C" w:rsidP="0059770C">
            <w:pPr>
              <w:jc w:val="center"/>
              <w:rPr>
                <w:rFonts w:cs="Arial"/>
                <w:lang w:val="sr-Cyrl-CS"/>
              </w:rPr>
            </w:pPr>
          </w:p>
        </w:tc>
      </w:tr>
      <w:tr w:rsidR="0012358C" w:rsidRPr="00DF5A17" w:rsidTr="00DF5A17">
        <w:trPr>
          <w:trHeight w:val="617"/>
          <w:jc w:val="center"/>
        </w:trPr>
        <w:tc>
          <w:tcPr>
            <w:tcW w:w="704" w:type="dxa"/>
            <w:vAlign w:val="center"/>
          </w:tcPr>
          <w:p w:rsidR="0012358C" w:rsidRPr="00DF5A17" w:rsidRDefault="0012358C" w:rsidP="0059770C">
            <w:pPr>
              <w:rPr>
                <w:rFonts w:cs="Arial"/>
                <w:lang w:val="sr-Cyrl-CS"/>
              </w:rPr>
            </w:pPr>
            <w:r w:rsidRPr="00DF5A17">
              <w:rPr>
                <w:rFonts w:cs="Arial"/>
                <w:color w:val="000000"/>
              </w:rPr>
              <w:t>I- 3</w:t>
            </w:r>
          </w:p>
        </w:tc>
        <w:tc>
          <w:tcPr>
            <w:tcW w:w="2410" w:type="dxa"/>
            <w:vAlign w:val="center"/>
          </w:tcPr>
          <w:p w:rsidR="0012358C" w:rsidRPr="00DF5A17" w:rsidRDefault="0012358C" w:rsidP="0059770C">
            <w:pPr>
              <w:jc w:val="left"/>
              <w:rPr>
                <w:rFonts w:cs="Arial"/>
              </w:rPr>
            </w:pPr>
            <w:r w:rsidRPr="00DF5A17">
              <w:rPr>
                <w:rFonts w:cs="Arial"/>
              </w:rPr>
              <w:t>Плотер 44";</w:t>
            </w:r>
            <w:r w:rsidRPr="00DF5A17">
              <w:rPr>
                <w:rFonts w:cs="Arial"/>
              </w:rPr>
              <w:br/>
              <w:t>- подржане величине папира А4-А0 (297-1118.мм ролна</w:t>
            </w:r>
            <w:r w:rsidRPr="00DF5A17">
              <w:rPr>
                <w:rFonts w:cs="Arial"/>
              </w:rPr>
              <w:br/>
              <w:t>- брзина штампања линијских цртежа (econmode), формат А1, максимално 28 секунди/страни</w:t>
            </w:r>
            <w:r w:rsidRPr="00DF5A17">
              <w:rPr>
                <w:rFonts w:cs="Arial"/>
              </w:rPr>
              <w:br/>
              <w:t xml:space="preserve">- квалитет штампе </w:t>
            </w:r>
            <w:r w:rsidRPr="00DF5A17">
              <w:rPr>
                <w:rFonts w:cs="Arial"/>
              </w:rPr>
              <w:lastRenderedPageBreak/>
              <w:t>2400x1200dpi</w:t>
            </w:r>
            <w:r w:rsidRPr="00DF5A17">
              <w:rPr>
                <w:rFonts w:cs="Arial"/>
              </w:rPr>
              <w:br/>
              <w:t>- технологија штампања Тhermal Inkjet</w:t>
            </w:r>
            <w:r w:rsidRPr="00DF5A17">
              <w:rPr>
                <w:rFonts w:cs="Arial"/>
              </w:rPr>
              <w:br/>
              <w:t>- минимална дебљина линије 0.06мм</w:t>
            </w:r>
            <w:r w:rsidRPr="00DF5A17">
              <w:rPr>
                <w:rFonts w:cs="Arial"/>
              </w:rPr>
              <w:br/>
              <w:t>- прецизност линије  ±0.1%</w:t>
            </w:r>
            <w:r w:rsidRPr="00DF5A17">
              <w:rPr>
                <w:rFonts w:cs="Arial"/>
              </w:rPr>
              <w:br/>
              <w:t>- подржани језици штампе HP-GL/2, TIFF, JPEG, CALS G4, HP PCL 3 GUI</w:t>
            </w:r>
            <w:r w:rsidRPr="00DF5A17">
              <w:rPr>
                <w:rFonts w:cs="Arial"/>
              </w:rPr>
              <w:br/>
              <w:t>- прикључци за повезивање са рачунаром: USB 2.0, Еthernet (100Base-Т), Wi-Fi</w:t>
            </w:r>
            <w:r w:rsidRPr="00DF5A17">
              <w:rPr>
                <w:rFonts w:cs="Arial"/>
              </w:rPr>
              <w:br/>
              <w:t>- дисплеј колор са командама на додир</w:t>
            </w:r>
            <w:r w:rsidRPr="00DF5A17">
              <w:rPr>
                <w:rFonts w:cs="Arial"/>
              </w:rPr>
              <w:br/>
              <w:t>- аутоматски секач папира</w:t>
            </w:r>
            <w:r w:rsidRPr="00DF5A17">
              <w:rPr>
                <w:rFonts w:cs="Arial"/>
              </w:rPr>
              <w:br/>
              <w:t>- постоље произведено од стране произвођача понуђеног уређаја, метално, садржи output handling sheet feed и држач ролне</w:t>
            </w:r>
            <w:r w:rsidRPr="00DF5A17">
              <w:rPr>
                <w:rFonts w:cs="Arial"/>
              </w:rPr>
              <w:br/>
              <w:t xml:space="preserve">- оригинални тонери произведени од стране произвођача понуђеног уређаја </w:t>
            </w:r>
            <w:r w:rsidRPr="00DF5A17">
              <w:rPr>
                <w:rFonts w:cs="Arial"/>
              </w:rPr>
              <w:br/>
              <w:t>тип HP Designjet Т7695 44" CR 649C</w:t>
            </w:r>
          </w:p>
          <w:p w:rsidR="0012358C" w:rsidRPr="00DF5A17" w:rsidRDefault="0012358C" w:rsidP="00DF5A17">
            <w:pPr>
              <w:spacing w:before="0"/>
              <w:jc w:val="left"/>
              <w:rPr>
                <w:rFonts w:cs="Arial"/>
              </w:rPr>
            </w:pPr>
            <w:r w:rsidRPr="00DF5A17">
              <w:rPr>
                <w:rFonts w:cs="Arial"/>
              </w:rPr>
              <w:t xml:space="preserve"> </w:t>
            </w:r>
            <w:r w:rsidRPr="00DF5A17">
              <w:rPr>
                <w:rFonts w:cs="Arial"/>
                <w:lang w:val="sr-Cyrl-RS"/>
              </w:rPr>
              <w:t>„</w:t>
            </w:r>
            <w:r w:rsidRPr="00DF5A17">
              <w:rPr>
                <w:rFonts w:cs="Arial"/>
              </w:rPr>
              <w:t>или</w:t>
            </w:r>
            <w:r w:rsidRPr="00DF5A17">
              <w:rPr>
                <w:rFonts w:cs="Arial"/>
                <w:lang w:val="sr-Cyrl-RS"/>
              </w:rPr>
              <w:t xml:space="preserve"> одговарајући“</w:t>
            </w:r>
          </w:p>
        </w:tc>
        <w:tc>
          <w:tcPr>
            <w:tcW w:w="1276" w:type="dxa"/>
            <w:vAlign w:val="center"/>
          </w:tcPr>
          <w:p w:rsidR="0012358C" w:rsidRPr="00DF5A17" w:rsidRDefault="0012358C" w:rsidP="0059770C">
            <w:pPr>
              <w:jc w:val="center"/>
              <w:rPr>
                <w:rFonts w:cs="Arial"/>
              </w:rPr>
            </w:pPr>
            <w:r w:rsidRPr="00DF5A17">
              <w:rPr>
                <w:rFonts w:cs="Arial"/>
              </w:rPr>
              <w:lastRenderedPageBreak/>
              <w:t>ком</w:t>
            </w:r>
          </w:p>
        </w:tc>
        <w:tc>
          <w:tcPr>
            <w:tcW w:w="1275" w:type="dxa"/>
            <w:vAlign w:val="center"/>
          </w:tcPr>
          <w:p w:rsidR="0012358C" w:rsidRPr="00DF5A17" w:rsidRDefault="0012358C" w:rsidP="0059770C">
            <w:pPr>
              <w:jc w:val="center"/>
              <w:rPr>
                <w:rFonts w:cs="Arial"/>
                <w:lang w:val="sr-Cyrl-CS"/>
              </w:rPr>
            </w:pPr>
            <w:r w:rsidRPr="00DF5A17">
              <w:rPr>
                <w:rFonts w:cs="Arial"/>
                <w:color w:val="000000"/>
              </w:rPr>
              <w:t>1</w:t>
            </w:r>
          </w:p>
        </w:tc>
        <w:tc>
          <w:tcPr>
            <w:tcW w:w="1418" w:type="dxa"/>
            <w:vAlign w:val="center"/>
          </w:tcPr>
          <w:p w:rsidR="0012358C" w:rsidRPr="00DF5A17" w:rsidRDefault="0012358C" w:rsidP="0059770C">
            <w:pPr>
              <w:jc w:val="center"/>
              <w:rPr>
                <w:rFonts w:cs="Arial"/>
                <w:lang w:val="sr-Cyrl-CS"/>
              </w:rPr>
            </w:pPr>
          </w:p>
        </w:tc>
        <w:tc>
          <w:tcPr>
            <w:tcW w:w="1276" w:type="dxa"/>
            <w:vAlign w:val="center"/>
          </w:tcPr>
          <w:p w:rsidR="0012358C" w:rsidRPr="00DF5A17" w:rsidRDefault="0012358C" w:rsidP="0059770C">
            <w:pPr>
              <w:jc w:val="center"/>
              <w:rPr>
                <w:rFonts w:cs="Arial"/>
                <w:lang w:val="sr-Cyrl-CS"/>
              </w:rPr>
            </w:pPr>
          </w:p>
        </w:tc>
        <w:tc>
          <w:tcPr>
            <w:tcW w:w="1417" w:type="dxa"/>
          </w:tcPr>
          <w:p w:rsidR="0012358C" w:rsidRPr="00DF5A17" w:rsidRDefault="0012358C" w:rsidP="0059770C">
            <w:pPr>
              <w:jc w:val="center"/>
              <w:rPr>
                <w:rFonts w:cs="Arial"/>
                <w:lang w:val="sr-Cyrl-CS"/>
              </w:rPr>
            </w:pPr>
          </w:p>
        </w:tc>
        <w:tc>
          <w:tcPr>
            <w:tcW w:w="1560" w:type="dxa"/>
          </w:tcPr>
          <w:p w:rsidR="0012358C" w:rsidRPr="00DF5A17" w:rsidRDefault="0012358C" w:rsidP="0059770C">
            <w:pPr>
              <w:jc w:val="center"/>
              <w:rPr>
                <w:rFonts w:cs="Arial"/>
                <w:lang w:val="sr-Cyrl-CS"/>
              </w:rPr>
            </w:pPr>
          </w:p>
        </w:tc>
      </w:tr>
      <w:tr w:rsidR="0012358C" w:rsidRPr="00DF5A17" w:rsidTr="00DF5A17">
        <w:trPr>
          <w:trHeight w:val="617"/>
          <w:jc w:val="center"/>
        </w:trPr>
        <w:tc>
          <w:tcPr>
            <w:tcW w:w="704" w:type="dxa"/>
            <w:vAlign w:val="center"/>
          </w:tcPr>
          <w:p w:rsidR="0012358C" w:rsidRPr="00DF5A17" w:rsidRDefault="0012358C" w:rsidP="0059770C">
            <w:pPr>
              <w:rPr>
                <w:rFonts w:cs="Arial"/>
                <w:lang w:val="sr-Cyrl-CS"/>
              </w:rPr>
            </w:pPr>
            <w:r w:rsidRPr="00DF5A17">
              <w:rPr>
                <w:rFonts w:cs="Arial"/>
                <w:color w:val="000000"/>
              </w:rPr>
              <w:lastRenderedPageBreak/>
              <w:t>I - 3.1</w:t>
            </w:r>
          </w:p>
        </w:tc>
        <w:tc>
          <w:tcPr>
            <w:tcW w:w="2410" w:type="dxa"/>
            <w:vAlign w:val="center"/>
          </w:tcPr>
          <w:p w:rsidR="0012358C" w:rsidRPr="00DF5A17" w:rsidRDefault="0012358C" w:rsidP="00DF5A17">
            <w:pPr>
              <w:spacing w:before="0"/>
              <w:jc w:val="left"/>
              <w:rPr>
                <w:rFonts w:cs="Arial"/>
              </w:rPr>
            </w:pPr>
            <w:r w:rsidRPr="00DF5A17">
              <w:rPr>
                <w:rFonts w:cs="Arial"/>
                <w:b/>
              </w:rPr>
              <w:t>одговарајући оригинални сет кертриџа за плотер</w:t>
            </w:r>
            <w:r w:rsidRPr="00DF5A17">
              <w:rPr>
                <w:rFonts w:cs="Arial"/>
              </w:rPr>
              <w:br/>
              <w:t>- Cyan C9372A, Gray C9374A, Magenta C9371A, Matte Black C9403A, Photo Black C9370A, Yellow C9373A</w:t>
            </w:r>
          </w:p>
        </w:tc>
        <w:tc>
          <w:tcPr>
            <w:tcW w:w="1276" w:type="dxa"/>
            <w:vAlign w:val="center"/>
          </w:tcPr>
          <w:p w:rsidR="0012358C" w:rsidRPr="00DF5A17" w:rsidRDefault="0012358C" w:rsidP="0059770C">
            <w:pPr>
              <w:jc w:val="center"/>
              <w:rPr>
                <w:rFonts w:cs="Arial"/>
              </w:rPr>
            </w:pPr>
            <w:r w:rsidRPr="00DF5A17">
              <w:rPr>
                <w:rFonts w:cs="Arial"/>
              </w:rPr>
              <w:t>комплет</w:t>
            </w:r>
          </w:p>
        </w:tc>
        <w:tc>
          <w:tcPr>
            <w:tcW w:w="1275" w:type="dxa"/>
            <w:vAlign w:val="center"/>
          </w:tcPr>
          <w:p w:rsidR="0012358C" w:rsidRPr="00DF5A17" w:rsidRDefault="0012358C" w:rsidP="0059770C">
            <w:pPr>
              <w:jc w:val="center"/>
              <w:rPr>
                <w:rFonts w:cs="Arial"/>
                <w:lang w:val="sr-Cyrl-CS"/>
              </w:rPr>
            </w:pPr>
            <w:r w:rsidRPr="00DF5A17">
              <w:rPr>
                <w:rFonts w:cs="Arial"/>
                <w:color w:val="000000"/>
              </w:rPr>
              <w:t>3</w:t>
            </w:r>
          </w:p>
        </w:tc>
        <w:tc>
          <w:tcPr>
            <w:tcW w:w="1418" w:type="dxa"/>
            <w:vAlign w:val="center"/>
          </w:tcPr>
          <w:p w:rsidR="0012358C" w:rsidRPr="00DF5A17" w:rsidRDefault="0012358C" w:rsidP="0059770C">
            <w:pPr>
              <w:jc w:val="center"/>
              <w:rPr>
                <w:rFonts w:cs="Arial"/>
                <w:lang w:val="sr-Cyrl-CS"/>
              </w:rPr>
            </w:pPr>
          </w:p>
        </w:tc>
        <w:tc>
          <w:tcPr>
            <w:tcW w:w="1276" w:type="dxa"/>
            <w:vAlign w:val="center"/>
          </w:tcPr>
          <w:p w:rsidR="0012358C" w:rsidRPr="00DF5A17" w:rsidRDefault="0012358C" w:rsidP="0059770C">
            <w:pPr>
              <w:jc w:val="center"/>
              <w:rPr>
                <w:rFonts w:cs="Arial"/>
                <w:lang w:val="sr-Cyrl-CS"/>
              </w:rPr>
            </w:pPr>
          </w:p>
        </w:tc>
        <w:tc>
          <w:tcPr>
            <w:tcW w:w="1417" w:type="dxa"/>
          </w:tcPr>
          <w:p w:rsidR="0012358C" w:rsidRPr="00DF5A17" w:rsidRDefault="0012358C" w:rsidP="0059770C">
            <w:pPr>
              <w:jc w:val="center"/>
              <w:rPr>
                <w:rFonts w:cs="Arial"/>
                <w:lang w:val="sr-Cyrl-CS"/>
              </w:rPr>
            </w:pPr>
          </w:p>
        </w:tc>
        <w:tc>
          <w:tcPr>
            <w:tcW w:w="1560" w:type="dxa"/>
          </w:tcPr>
          <w:p w:rsidR="0012358C" w:rsidRPr="00DF5A17" w:rsidRDefault="0012358C" w:rsidP="0059770C">
            <w:pPr>
              <w:jc w:val="center"/>
              <w:rPr>
                <w:rFonts w:cs="Arial"/>
                <w:lang w:val="sr-Cyrl-CS"/>
              </w:rPr>
            </w:pPr>
          </w:p>
        </w:tc>
      </w:tr>
      <w:tr w:rsidR="0012358C" w:rsidRPr="00DF5A17" w:rsidTr="00DF5A17">
        <w:trPr>
          <w:trHeight w:val="617"/>
          <w:jc w:val="center"/>
        </w:trPr>
        <w:tc>
          <w:tcPr>
            <w:tcW w:w="704" w:type="dxa"/>
            <w:vAlign w:val="center"/>
          </w:tcPr>
          <w:p w:rsidR="0012358C" w:rsidRPr="00DF5A17" w:rsidRDefault="0012358C" w:rsidP="0059770C">
            <w:pPr>
              <w:rPr>
                <w:rFonts w:cs="Arial"/>
                <w:lang w:val="sr-Cyrl-CS"/>
              </w:rPr>
            </w:pPr>
            <w:r w:rsidRPr="00DF5A17">
              <w:rPr>
                <w:rFonts w:cs="Arial"/>
                <w:color w:val="000000"/>
              </w:rPr>
              <w:t>I - 3.2</w:t>
            </w:r>
          </w:p>
        </w:tc>
        <w:tc>
          <w:tcPr>
            <w:tcW w:w="2410" w:type="dxa"/>
            <w:vAlign w:val="center"/>
          </w:tcPr>
          <w:p w:rsidR="0012358C" w:rsidRPr="00DF5A17" w:rsidRDefault="0012358C" w:rsidP="00DF5A17">
            <w:pPr>
              <w:spacing w:before="0"/>
              <w:jc w:val="left"/>
              <w:rPr>
                <w:rFonts w:cs="Arial"/>
              </w:rPr>
            </w:pPr>
            <w:r w:rsidRPr="00DF5A17">
              <w:rPr>
                <w:rFonts w:cs="Arial"/>
              </w:rPr>
              <w:t>папир за плотер у ролни, А3 формат,  дужина 50м, тежина 80гр</w:t>
            </w:r>
          </w:p>
        </w:tc>
        <w:tc>
          <w:tcPr>
            <w:tcW w:w="1276" w:type="dxa"/>
            <w:vAlign w:val="center"/>
          </w:tcPr>
          <w:p w:rsidR="0012358C" w:rsidRPr="00DF5A17" w:rsidRDefault="0012358C" w:rsidP="0059770C">
            <w:pPr>
              <w:jc w:val="center"/>
              <w:rPr>
                <w:rFonts w:cs="Arial"/>
              </w:rPr>
            </w:pPr>
            <w:r w:rsidRPr="00DF5A17">
              <w:rPr>
                <w:rFonts w:cs="Arial"/>
              </w:rPr>
              <w:t>ком</w:t>
            </w:r>
          </w:p>
        </w:tc>
        <w:tc>
          <w:tcPr>
            <w:tcW w:w="1275" w:type="dxa"/>
            <w:vAlign w:val="center"/>
          </w:tcPr>
          <w:p w:rsidR="0012358C" w:rsidRPr="00DF5A17" w:rsidRDefault="0012358C" w:rsidP="0059770C">
            <w:pPr>
              <w:jc w:val="center"/>
              <w:rPr>
                <w:rFonts w:cs="Arial"/>
                <w:lang w:val="sr-Cyrl-CS"/>
              </w:rPr>
            </w:pPr>
            <w:r w:rsidRPr="00DF5A17">
              <w:rPr>
                <w:rFonts w:cs="Arial"/>
                <w:color w:val="000000"/>
              </w:rPr>
              <w:t>10</w:t>
            </w:r>
          </w:p>
        </w:tc>
        <w:tc>
          <w:tcPr>
            <w:tcW w:w="1418" w:type="dxa"/>
            <w:vAlign w:val="center"/>
          </w:tcPr>
          <w:p w:rsidR="0012358C" w:rsidRPr="00DF5A17" w:rsidRDefault="0012358C" w:rsidP="0059770C">
            <w:pPr>
              <w:jc w:val="center"/>
              <w:rPr>
                <w:rFonts w:cs="Arial"/>
                <w:lang w:val="sr-Cyrl-CS"/>
              </w:rPr>
            </w:pPr>
          </w:p>
        </w:tc>
        <w:tc>
          <w:tcPr>
            <w:tcW w:w="1276" w:type="dxa"/>
            <w:vAlign w:val="center"/>
          </w:tcPr>
          <w:p w:rsidR="0012358C" w:rsidRPr="00DF5A17" w:rsidRDefault="0012358C" w:rsidP="0059770C">
            <w:pPr>
              <w:jc w:val="center"/>
              <w:rPr>
                <w:rFonts w:cs="Arial"/>
                <w:lang w:val="sr-Cyrl-CS"/>
              </w:rPr>
            </w:pPr>
          </w:p>
        </w:tc>
        <w:tc>
          <w:tcPr>
            <w:tcW w:w="1417" w:type="dxa"/>
          </w:tcPr>
          <w:p w:rsidR="0012358C" w:rsidRPr="00DF5A17" w:rsidRDefault="0012358C" w:rsidP="0059770C">
            <w:pPr>
              <w:jc w:val="center"/>
              <w:rPr>
                <w:rFonts w:cs="Arial"/>
                <w:lang w:val="sr-Cyrl-CS"/>
              </w:rPr>
            </w:pPr>
          </w:p>
        </w:tc>
        <w:tc>
          <w:tcPr>
            <w:tcW w:w="1560" w:type="dxa"/>
          </w:tcPr>
          <w:p w:rsidR="0012358C" w:rsidRPr="00DF5A17" w:rsidRDefault="0012358C" w:rsidP="0059770C">
            <w:pPr>
              <w:jc w:val="center"/>
              <w:rPr>
                <w:rFonts w:cs="Arial"/>
                <w:lang w:val="sr-Cyrl-CS"/>
              </w:rPr>
            </w:pPr>
          </w:p>
        </w:tc>
      </w:tr>
      <w:tr w:rsidR="0012358C" w:rsidRPr="00DF5A17" w:rsidTr="00DF5A17">
        <w:trPr>
          <w:trHeight w:val="617"/>
          <w:jc w:val="center"/>
        </w:trPr>
        <w:tc>
          <w:tcPr>
            <w:tcW w:w="704" w:type="dxa"/>
            <w:vAlign w:val="center"/>
          </w:tcPr>
          <w:p w:rsidR="0012358C" w:rsidRPr="00DF5A17" w:rsidRDefault="0012358C" w:rsidP="0059770C">
            <w:pPr>
              <w:rPr>
                <w:rFonts w:cs="Arial"/>
                <w:lang w:val="sr-Cyrl-CS"/>
              </w:rPr>
            </w:pPr>
            <w:r w:rsidRPr="00DF5A17">
              <w:rPr>
                <w:rFonts w:cs="Arial"/>
                <w:color w:val="000000"/>
              </w:rPr>
              <w:t>I - 3.3</w:t>
            </w:r>
          </w:p>
        </w:tc>
        <w:tc>
          <w:tcPr>
            <w:tcW w:w="2410" w:type="dxa"/>
            <w:vAlign w:val="center"/>
          </w:tcPr>
          <w:p w:rsidR="0012358C" w:rsidRPr="00DF5A17" w:rsidRDefault="0012358C" w:rsidP="0059770C">
            <w:pPr>
              <w:jc w:val="left"/>
              <w:rPr>
                <w:rFonts w:cs="Arial"/>
              </w:rPr>
            </w:pPr>
            <w:r w:rsidRPr="00DF5A17">
              <w:rPr>
                <w:rFonts w:cs="Arial"/>
              </w:rPr>
              <w:t>папир за плотер у ролни, А2 формат,  дужина 50м, тежина 80гр</w:t>
            </w:r>
          </w:p>
        </w:tc>
        <w:tc>
          <w:tcPr>
            <w:tcW w:w="1276" w:type="dxa"/>
            <w:vAlign w:val="center"/>
          </w:tcPr>
          <w:p w:rsidR="0012358C" w:rsidRPr="00DF5A17" w:rsidRDefault="0012358C" w:rsidP="0059770C">
            <w:pPr>
              <w:jc w:val="center"/>
              <w:rPr>
                <w:rFonts w:cs="Arial"/>
              </w:rPr>
            </w:pPr>
            <w:r w:rsidRPr="00DF5A17">
              <w:rPr>
                <w:rFonts w:cs="Arial"/>
              </w:rPr>
              <w:t>ком</w:t>
            </w:r>
          </w:p>
        </w:tc>
        <w:tc>
          <w:tcPr>
            <w:tcW w:w="1275" w:type="dxa"/>
            <w:vAlign w:val="center"/>
          </w:tcPr>
          <w:p w:rsidR="0012358C" w:rsidRPr="00DF5A17" w:rsidRDefault="0012358C" w:rsidP="0059770C">
            <w:pPr>
              <w:jc w:val="center"/>
              <w:rPr>
                <w:rFonts w:cs="Arial"/>
                <w:lang w:val="sr-Cyrl-CS"/>
              </w:rPr>
            </w:pPr>
            <w:r w:rsidRPr="00DF5A17">
              <w:rPr>
                <w:rFonts w:cs="Arial"/>
                <w:color w:val="000000"/>
              </w:rPr>
              <w:t>10</w:t>
            </w:r>
          </w:p>
        </w:tc>
        <w:tc>
          <w:tcPr>
            <w:tcW w:w="1418" w:type="dxa"/>
            <w:vAlign w:val="center"/>
          </w:tcPr>
          <w:p w:rsidR="0012358C" w:rsidRPr="00DF5A17" w:rsidRDefault="0012358C" w:rsidP="0059770C">
            <w:pPr>
              <w:jc w:val="center"/>
              <w:rPr>
                <w:rFonts w:cs="Arial"/>
                <w:lang w:val="sr-Cyrl-CS"/>
              </w:rPr>
            </w:pPr>
          </w:p>
        </w:tc>
        <w:tc>
          <w:tcPr>
            <w:tcW w:w="1276" w:type="dxa"/>
            <w:vAlign w:val="center"/>
          </w:tcPr>
          <w:p w:rsidR="0012358C" w:rsidRPr="00DF5A17" w:rsidRDefault="0012358C" w:rsidP="0059770C">
            <w:pPr>
              <w:jc w:val="center"/>
              <w:rPr>
                <w:rFonts w:cs="Arial"/>
                <w:lang w:val="sr-Cyrl-CS"/>
              </w:rPr>
            </w:pPr>
          </w:p>
        </w:tc>
        <w:tc>
          <w:tcPr>
            <w:tcW w:w="1417" w:type="dxa"/>
          </w:tcPr>
          <w:p w:rsidR="0012358C" w:rsidRPr="00DF5A17" w:rsidRDefault="0012358C" w:rsidP="0059770C">
            <w:pPr>
              <w:jc w:val="center"/>
              <w:rPr>
                <w:rFonts w:cs="Arial"/>
                <w:lang w:val="sr-Cyrl-CS"/>
              </w:rPr>
            </w:pPr>
          </w:p>
        </w:tc>
        <w:tc>
          <w:tcPr>
            <w:tcW w:w="1560" w:type="dxa"/>
          </w:tcPr>
          <w:p w:rsidR="0012358C" w:rsidRPr="00DF5A17" w:rsidRDefault="0012358C" w:rsidP="0059770C">
            <w:pPr>
              <w:jc w:val="center"/>
              <w:rPr>
                <w:rFonts w:cs="Arial"/>
                <w:lang w:val="sr-Cyrl-CS"/>
              </w:rPr>
            </w:pPr>
          </w:p>
        </w:tc>
      </w:tr>
      <w:tr w:rsidR="0012358C" w:rsidRPr="00DF5A17" w:rsidTr="00DF5A17">
        <w:trPr>
          <w:trHeight w:val="617"/>
          <w:jc w:val="center"/>
        </w:trPr>
        <w:tc>
          <w:tcPr>
            <w:tcW w:w="704" w:type="dxa"/>
            <w:vAlign w:val="center"/>
          </w:tcPr>
          <w:p w:rsidR="0012358C" w:rsidRPr="00DF5A17" w:rsidRDefault="0012358C" w:rsidP="0059770C">
            <w:pPr>
              <w:rPr>
                <w:rFonts w:cs="Arial"/>
                <w:lang w:val="sr-Cyrl-CS"/>
              </w:rPr>
            </w:pPr>
            <w:r w:rsidRPr="00DF5A17">
              <w:rPr>
                <w:rFonts w:cs="Arial"/>
                <w:color w:val="000000"/>
              </w:rPr>
              <w:lastRenderedPageBreak/>
              <w:t>I - 3.4</w:t>
            </w:r>
          </w:p>
        </w:tc>
        <w:tc>
          <w:tcPr>
            <w:tcW w:w="2410" w:type="dxa"/>
            <w:vAlign w:val="center"/>
          </w:tcPr>
          <w:p w:rsidR="0012358C" w:rsidRPr="00DF5A17" w:rsidRDefault="0012358C" w:rsidP="0059770C">
            <w:pPr>
              <w:jc w:val="left"/>
              <w:rPr>
                <w:rFonts w:cs="Arial"/>
              </w:rPr>
            </w:pPr>
            <w:r w:rsidRPr="00DF5A17">
              <w:rPr>
                <w:rFonts w:cs="Arial"/>
              </w:rPr>
              <w:t>папир за плотер у ролни, А1 формат,  дужина 50м, тежина 80гр</w:t>
            </w:r>
          </w:p>
        </w:tc>
        <w:tc>
          <w:tcPr>
            <w:tcW w:w="1276" w:type="dxa"/>
            <w:vAlign w:val="center"/>
          </w:tcPr>
          <w:p w:rsidR="0012358C" w:rsidRPr="00DF5A17" w:rsidRDefault="0012358C" w:rsidP="0059770C">
            <w:pPr>
              <w:jc w:val="center"/>
              <w:rPr>
                <w:rFonts w:cs="Arial"/>
              </w:rPr>
            </w:pPr>
            <w:r w:rsidRPr="00DF5A17">
              <w:rPr>
                <w:rFonts w:cs="Arial"/>
              </w:rPr>
              <w:t>ком</w:t>
            </w:r>
          </w:p>
        </w:tc>
        <w:tc>
          <w:tcPr>
            <w:tcW w:w="1275" w:type="dxa"/>
            <w:vAlign w:val="center"/>
          </w:tcPr>
          <w:p w:rsidR="0012358C" w:rsidRPr="00DF5A17" w:rsidRDefault="0012358C" w:rsidP="0059770C">
            <w:pPr>
              <w:jc w:val="center"/>
              <w:rPr>
                <w:rFonts w:cs="Arial"/>
                <w:lang w:val="sr-Cyrl-CS"/>
              </w:rPr>
            </w:pPr>
            <w:r w:rsidRPr="00DF5A17">
              <w:rPr>
                <w:rFonts w:cs="Arial"/>
                <w:color w:val="000000"/>
              </w:rPr>
              <w:t>10</w:t>
            </w:r>
          </w:p>
        </w:tc>
        <w:tc>
          <w:tcPr>
            <w:tcW w:w="1418" w:type="dxa"/>
            <w:vAlign w:val="center"/>
          </w:tcPr>
          <w:p w:rsidR="0012358C" w:rsidRPr="00DF5A17" w:rsidRDefault="0012358C" w:rsidP="0059770C">
            <w:pPr>
              <w:jc w:val="center"/>
              <w:rPr>
                <w:rFonts w:cs="Arial"/>
                <w:lang w:val="sr-Cyrl-CS"/>
              </w:rPr>
            </w:pPr>
          </w:p>
        </w:tc>
        <w:tc>
          <w:tcPr>
            <w:tcW w:w="1276" w:type="dxa"/>
            <w:vAlign w:val="center"/>
          </w:tcPr>
          <w:p w:rsidR="0012358C" w:rsidRPr="00DF5A17" w:rsidRDefault="0012358C" w:rsidP="0059770C">
            <w:pPr>
              <w:jc w:val="center"/>
              <w:rPr>
                <w:rFonts w:cs="Arial"/>
                <w:lang w:val="sr-Cyrl-CS"/>
              </w:rPr>
            </w:pPr>
          </w:p>
        </w:tc>
        <w:tc>
          <w:tcPr>
            <w:tcW w:w="1417" w:type="dxa"/>
          </w:tcPr>
          <w:p w:rsidR="0012358C" w:rsidRPr="00DF5A17" w:rsidRDefault="0012358C" w:rsidP="0059770C">
            <w:pPr>
              <w:jc w:val="center"/>
              <w:rPr>
                <w:rFonts w:cs="Arial"/>
                <w:lang w:val="sr-Cyrl-CS"/>
              </w:rPr>
            </w:pPr>
          </w:p>
        </w:tc>
        <w:tc>
          <w:tcPr>
            <w:tcW w:w="1560" w:type="dxa"/>
          </w:tcPr>
          <w:p w:rsidR="0012358C" w:rsidRPr="00DF5A17" w:rsidRDefault="0012358C" w:rsidP="0059770C">
            <w:pPr>
              <w:jc w:val="center"/>
              <w:rPr>
                <w:rFonts w:cs="Arial"/>
                <w:lang w:val="sr-Cyrl-CS"/>
              </w:rPr>
            </w:pPr>
          </w:p>
        </w:tc>
      </w:tr>
      <w:tr w:rsidR="0012358C" w:rsidRPr="00DF5A17" w:rsidTr="00DF5A17">
        <w:trPr>
          <w:trHeight w:val="617"/>
          <w:jc w:val="center"/>
        </w:trPr>
        <w:tc>
          <w:tcPr>
            <w:tcW w:w="704" w:type="dxa"/>
            <w:vAlign w:val="center"/>
          </w:tcPr>
          <w:p w:rsidR="0012358C" w:rsidRPr="00DF5A17" w:rsidRDefault="0012358C" w:rsidP="0059770C">
            <w:pPr>
              <w:rPr>
                <w:rFonts w:cs="Arial"/>
                <w:lang w:val="sr-Cyrl-CS"/>
              </w:rPr>
            </w:pPr>
            <w:r w:rsidRPr="00DF5A17">
              <w:rPr>
                <w:rFonts w:cs="Arial"/>
                <w:color w:val="000000"/>
              </w:rPr>
              <w:t>I - 3.5</w:t>
            </w:r>
          </w:p>
        </w:tc>
        <w:tc>
          <w:tcPr>
            <w:tcW w:w="2410" w:type="dxa"/>
            <w:vAlign w:val="center"/>
          </w:tcPr>
          <w:p w:rsidR="0012358C" w:rsidRPr="00DF5A17" w:rsidRDefault="0012358C" w:rsidP="00DF5A17">
            <w:pPr>
              <w:spacing w:before="0"/>
              <w:jc w:val="left"/>
              <w:rPr>
                <w:rFonts w:cs="Arial"/>
              </w:rPr>
            </w:pPr>
            <w:r w:rsidRPr="00DF5A17">
              <w:rPr>
                <w:rFonts w:cs="Arial"/>
              </w:rPr>
              <w:t>папир за плотер у ролни, А0 формат,  дужина 50м, тежина 80гр</w:t>
            </w:r>
          </w:p>
        </w:tc>
        <w:tc>
          <w:tcPr>
            <w:tcW w:w="1276" w:type="dxa"/>
            <w:vAlign w:val="center"/>
          </w:tcPr>
          <w:p w:rsidR="0012358C" w:rsidRPr="00DF5A17" w:rsidRDefault="0012358C" w:rsidP="0059770C">
            <w:pPr>
              <w:jc w:val="center"/>
              <w:rPr>
                <w:rFonts w:cs="Arial"/>
              </w:rPr>
            </w:pPr>
            <w:r w:rsidRPr="00DF5A17">
              <w:rPr>
                <w:rFonts w:cs="Arial"/>
              </w:rPr>
              <w:t>ком</w:t>
            </w:r>
          </w:p>
        </w:tc>
        <w:tc>
          <w:tcPr>
            <w:tcW w:w="1275" w:type="dxa"/>
            <w:vAlign w:val="center"/>
          </w:tcPr>
          <w:p w:rsidR="0012358C" w:rsidRPr="00DF5A17" w:rsidRDefault="0012358C" w:rsidP="0059770C">
            <w:pPr>
              <w:jc w:val="center"/>
              <w:rPr>
                <w:rFonts w:cs="Arial"/>
                <w:lang w:val="sr-Cyrl-CS"/>
              </w:rPr>
            </w:pPr>
            <w:r w:rsidRPr="00DF5A17">
              <w:rPr>
                <w:rFonts w:cs="Arial"/>
                <w:color w:val="000000"/>
              </w:rPr>
              <w:t>10</w:t>
            </w:r>
          </w:p>
        </w:tc>
        <w:tc>
          <w:tcPr>
            <w:tcW w:w="1418" w:type="dxa"/>
            <w:vAlign w:val="center"/>
          </w:tcPr>
          <w:p w:rsidR="0012358C" w:rsidRPr="00DF5A17" w:rsidRDefault="0012358C" w:rsidP="0059770C">
            <w:pPr>
              <w:jc w:val="center"/>
              <w:rPr>
                <w:rFonts w:cs="Arial"/>
                <w:lang w:val="sr-Cyrl-CS"/>
              </w:rPr>
            </w:pPr>
          </w:p>
        </w:tc>
        <w:tc>
          <w:tcPr>
            <w:tcW w:w="1276" w:type="dxa"/>
            <w:vAlign w:val="center"/>
          </w:tcPr>
          <w:p w:rsidR="0012358C" w:rsidRPr="00DF5A17" w:rsidRDefault="0012358C" w:rsidP="0059770C">
            <w:pPr>
              <w:jc w:val="center"/>
              <w:rPr>
                <w:rFonts w:cs="Arial"/>
                <w:lang w:val="sr-Cyrl-CS"/>
              </w:rPr>
            </w:pPr>
          </w:p>
        </w:tc>
        <w:tc>
          <w:tcPr>
            <w:tcW w:w="1417" w:type="dxa"/>
          </w:tcPr>
          <w:p w:rsidR="0012358C" w:rsidRPr="00DF5A17" w:rsidRDefault="0012358C" w:rsidP="0059770C">
            <w:pPr>
              <w:jc w:val="center"/>
              <w:rPr>
                <w:rFonts w:cs="Arial"/>
                <w:lang w:val="sr-Cyrl-CS"/>
              </w:rPr>
            </w:pPr>
          </w:p>
        </w:tc>
        <w:tc>
          <w:tcPr>
            <w:tcW w:w="1560" w:type="dxa"/>
          </w:tcPr>
          <w:p w:rsidR="0012358C" w:rsidRPr="00DF5A17" w:rsidRDefault="0012358C" w:rsidP="0059770C">
            <w:pPr>
              <w:jc w:val="center"/>
              <w:rPr>
                <w:rFonts w:cs="Arial"/>
                <w:lang w:val="sr-Cyrl-CS"/>
              </w:rPr>
            </w:pPr>
          </w:p>
        </w:tc>
      </w:tr>
      <w:tr w:rsidR="0012358C" w:rsidRPr="00DF5A17" w:rsidTr="00DF5A17">
        <w:trPr>
          <w:trHeight w:val="617"/>
          <w:jc w:val="center"/>
        </w:trPr>
        <w:tc>
          <w:tcPr>
            <w:tcW w:w="704" w:type="dxa"/>
            <w:vAlign w:val="center"/>
          </w:tcPr>
          <w:p w:rsidR="0012358C" w:rsidRPr="00DF5A17" w:rsidRDefault="0012358C" w:rsidP="0059770C">
            <w:pPr>
              <w:rPr>
                <w:rFonts w:cs="Arial"/>
                <w:lang w:val="sr-Cyrl-CS"/>
              </w:rPr>
            </w:pPr>
            <w:r w:rsidRPr="00DF5A17">
              <w:rPr>
                <w:rFonts w:cs="Arial"/>
                <w:color w:val="000000"/>
              </w:rPr>
              <w:t>I - 4</w:t>
            </w:r>
          </w:p>
        </w:tc>
        <w:tc>
          <w:tcPr>
            <w:tcW w:w="2410" w:type="dxa"/>
            <w:vAlign w:val="center"/>
          </w:tcPr>
          <w:p w:rsidR="0012358C" w:rsidRPr="00DF5A17" w:rsidRDefault="0012358C" w:rsidP="00DF5A17">
            <w:pPr>
              <w:spacing w:before="0"/>
              <w:jc w:val="left"/>
              <w:rPr>
                <w:rFonts w:cs="Arial"/>
              </w:rPr>
            </w:pPr>
            <w:r w:rsidRPr="00DF5A17">
              <w:rPr>
                <w:rFonts w:cs="Arial"/>
              </w:rPr>
              <w:t xml:space="preserve">штампач колор А3 у боји мрежни; </w:t>
            </w:r>
            <w:r w:rsidRPr="00DF5A17">
              <w:rPr>
                <w:rFonts w:cs="Arial"/>
              </w:rPr>
              <w:br w:type="page"/>
              <w:t>- технологија штампања - inkjet,</w:t>
            </w:r>
          </w:p>
          <w:p w:rsidR="0012358C" w:rsidRPr="00DF5A17" w:rsidRDefault="0012358C" w:rsidP="0059770C">
            <w:pPr>
              <w:jc w:val="left"/>
              <w:rPr>
                <w:rFonts w:cs="Arial"/>
              </w:rPr>
            </w:pPr>
            <w:r w:rsidRPr="00DF5A17">
              <w:rPr>
                <w:rFonts w:cs="Arial"/>
              </w:rPr>
              <w:br w:type="page"/>
              <w:t>- wide format A3+</w:t>
            </w:r>
            <w:r w:rsidRPr="00DF5A17">
              <w:rPr>
                <w:rFonts w:cs="Arial"/>
              </w:rPr>
              <w:br w:type="page"/>
              <w:t>- брзина штампања 15ppm mono, 8 ppm kolor,</w:t>
            </w:r>
          </w:p>
          <w:p w:rsidR="0012358C" w:rsidRPr="00DF5A17" w:rsidRDefault="0012358C" w:rsidP="0059770C">
            <w:pPr>
              <w:jc w:val="left"/>
              <w:rPr>
                <w:rFonts w:cs="Arial"/>
              </w:rPr>
            </w:pPr>
            <w:r w:rsidRPr="00DF5A17">
              <w:rPr>
                <w:rFonts w:cs="Arial"/>
              </w:rPr>
              <w:br w:type="page"/>
              <w:t>- прва страница излази за 15 сек mono, за 19 сек колор</w:t>
            </w:r>
          </w:p>
          <w:p w:rsidR="0012358C" w:rsidRPr="00DF5A17" w:rsidRDefault="0012358C" w:rsidP="00DF5A17">
            <w:pPr>
              <w:spacing w:before="0"/>
              <w:jc w:val="left"/>
              <w:rPr>
                <w:rFonts w:cs="Arial"/>
              </w:rPr>
            </w:pPr>
            <w:r w:rsidRPr="00DF5A17">
              <w:rPr>
                <w:rFonts w:cs="Arial"/>
              </w:rPr>
              <w:br w:type="page"/>
              <w:t>- повезивање: USB2.0, Ethernet, wireless 802.11</w:t>
            </w:r>
          </w:p>
          <w:p w:rsidR="0012358C" w:rsidRPr="00DF5A17" w:rsidRDefault="0012358C" w:rsidP="0059770C">
            <w:pPr>
              <w:jc w:val="left"/>
              <w:rPr>
                <w:rFonts w:cs="Arial"/>
              </w:rPr>
            </w:pPr>
            <w:r w:rsidRPr="00DF5A17">
              <w:rPr>
                <w:rFonts w:cs="Arial"/>
              </w:rPr>
              <w:br w:type="page"/>
              <w:t xml:space="preserve">- input tray 250 страна </w:t>
            </w:r>
            <w:r w:rsidRPr="00DF5A17">
              <w:rPr>
                <w:rFonts w:cs="Arial"/>
              </w:rPr>
              <w:br w:type="page"/>
              <w:t xml:space="preserve">типа HP Officejet 7110 A3 WiFi CR768A </w:t>
            </w:r>
            <w:r w:rsidRPr="00DF5A17">
              <w:rPr>
                <w:rFonts w:cs="Arial"/>
                <w:lang w:val="sr-Cyrl-RS"/>
              </w:rPr>
              <w:t>„</w:t>
            </w:r>
            <w:r w:rsidRPr="00DF5A17">
              <w:rPr>
                <w:rFonts w:cs="Arial"/>
              </w:rPr>
              <w:t>или</w:t>
            </w:r>
            <w:r w:rsidRPr="00DF5A17">
              <w:rPr>
                <w:rFonts w:cs="Arial"/>
                <w:lang w:val="sr-Cyrl-RS"/>
              </w:rPr>
              <w:t xml:space="preserve"> одговарајући“</w:t>
            </w:r>
          </w:p>
          <w:p w:rsidR="0012358C" w:rsidRPr="00DF5A17" w:rsidRDefault="0012358C" w:rsidP="0059770C">
            <w:pPr>
              <w:jc w:val="left"/>
              <w:rPr>
                <w:rFonts w:cs="Arial"/>
              </w:rPr>
            </w:pPr>
            <w:r w:rsidRPr="00DF5A17">
              <w:rPr>
                <w:rFonts w:cs="Arial"/>
              </w:rPr>
              <w:t>Напомена: Уз сваки штампач обезбедити и оригинални сет додатних кертриџа са XL пуњењем - 5 ком по штампачу</w:t>
            </w:r>
          </w:p>
        </w:tc>
        <w:tc>
          <w:tcPr>
            <w:tcW w:w="1276" w:type="dxa"/>
            <w:vAlign w:val="center"/>
          </w:tcPr>
          <w:p w:rsidR="0012358C" w:rsidRPr="00DF5A17" w:rsidRDefault="0012358C" w:rsidP="0059770C">
            <w:pPr>
              <w:jc w:val="center"/>
              <w:rPr>
                <w:rFonts w:cs="Arial"/>
              </w:rPr>
            </w:pPr>
            <w:r w:rsidRPr="00DF5A17">
              <w:rPr>
                <w:rFonts w:cs="Arial"/>
              </w:rPr>
              <w:t>ком</w:t>
            </w:r>
          </w:p>
        </w:tc>
        <w:tc>
          <w:tcPr>
            <w:tcW w:w="1275" w:type="dxa"/>
            <w:vAlign w:val="center"/>
          </w:tcPr>
          <w:p w:rsidR="0012358C" w:rsidRPr="00DF5A17" w:rsidRDefault="0012358C" w:rsidP="0059770C">
            <w:pPr>
              <w:jc w:val="center"/>
              <w:rPr>
                <w:rFonts w:cs="Arial"/>
                <w:lang w:val="sr-Cyrl-CS"/>
              </w:rPr>
            </w:pPr>
            <w:r w:rsidRPr="00DF5A17">
              <w:rPr>
                <w:rFonts w:cs="Arial"/>
                <w:color w:val="000000"/>
              </w:rPr>
              <w:t>1</w:t>
            </w:r>
          </w:p>
        </w:tc>
        <w:tc>
          <w:tcPr>
            <w:tcW w:w="1418" w:type="dxa"/>
            <w:vAlign w:val="center"/>
          </w:tcPr>
          <w:p w:rsidR="0012358C" w:rsidRPr="00DF5A17" w:rsidRDefault="0012358C" w:rsidP="0059770C">
            <w:pPr>
              <w:jc w:val="center"/>
              <w:rPr>
                <w:rFonts w:cs="Arial"/>
                <w:lang w:val="sr-Cyrl-CS"/>
              </w:rPr>
            </w:pPr>
          </w:p>
        </w:tc>
        <w:tc>
          <w:tcPr>
            <w:tcW w:w="1276" w:type="dxa"/>
            <w:vAlign w:val="center"/>
          </w:tcPr>
          <w:p w:rsidR="0012358C" w:rsidRPr="00DF5A17" w:rsidRDefault="0012358C" w:rsidP="0059770C">
            <w:pPr>
              <w:jc w:val="center"/>
              <w:rPr>
                <w:rFonts w:cs="Arial"/>
                <w:lang w:val="sr-Cyrl-CS"/>
              </w:rPr>
            </w:pPr>
          </w:p>
        </w:tc>
        <w:tc>
          <w:tcPr>
            <w:tcW w:w="1417" w:type="dxa"/>
          </w:tcPr>
          <w:p w:rsidR="0012358C" w:rsidRPr="00DF5A17" w:rsidRDefault="0012358C" w:rsidP="0059770C">
            <w:pPr>
              <w:jc w:val="center"/>
              <w:rPr>
                <w:rFonts w:cs="Arial"/>
                <w:lang w:val="sr-Cyrl-CS"/>
              </w:rPr>
            </w:pPr>
          </w:p>
        </w:tc>
        <w:tc>
          <w:tcPr>
            <w:tcW w:w="1560" w:type="dxa"/>
          </w:tcPr>
          <w:p w:rsidR="0012358C" w:rsidRPr="00DF5A17" w:rsidRDefault="0012358C" w:rsidP="0059770C">
            <w:pPr>
              <w:jc w:val="center"/>
              <w:rPr>
                <w:rFonts w:cs="Arial"/>
                <w:lang w:val="sr-Cyrl-CS"/>
              </w:rPr>
            </w:pPr>
          </w:p>
        </w:tc>
      </w:tr>
      <w:tr w:rsidR="0012358C" w:rsidRPr="00DF5A17" w:rsidTr="00DF5A17">
        <w:trPr>
          <w:trHeight w:val="617"/>
          <w:jc w:val="center"/>
        </w:trPr>
        <w:tc>
          <w:tcPr>
            <w:tcW w:w="704" w:type="dxa"/>
            <w:vAlign w:val="center"/>
          </w:tcPr>
          <w:p w:rsidR="0012358C" w:rsidRPr="00DF5A17" w:rsidRDefault="0012358C" w:rsidP="0059770C">
            <w:pPr>
              <w:rPr>
                <w:rFonts w:cs="Arial"/>
                <w:lang w:val="sr-Cyrl-CS"/>
              </w:rPr>
            </w:pPr>
            <w:r w:rsidRPr="00DF5A17">
              <w:rPr>
                <w:rFonts w:cs="Arial"/>
                <w:color w:val="000000"/>
              </w:rPr>
              <w:t>I - 5</w:t>
            </w:r>
          </w:p>
        </w:tc>
        <w:tc>
          <w:tcPr>
            <w:tcW w:w="2410" w:type="dxa"/>
            <w:vAlign w:val="center"/>
          </w:tcPr>
          <w:p w:rsidR="0012358C" w:rsidRPr="00DF5A17" w:rsidRDefault="0012358C" w:rsidP="00DF5A17">
            <w:pPr>
              <w:spacing w:before="0"/>
              <w:jc w:val="left"/>
              <w:rPr>
                <w:rFonts w:cs="Arial"/>
              </w:rPr>
            </w:pPr>
            <w:r w:rsidRPr="00DF5A17">
              <w:rPr>
                <w:rFonts w:cs="Arial"/>
              </w:rPr>
              <w:t>штампач А4 црно бели;</w:t>
            </w:r>
            <w:r w:rsidRPr="00DF5A17">
              <w:rPr>
                <w:rFonts w:cs="Arial"/>
              </w:rPr>
              <w:br/>
              <w:t>- моно, ласерски штампач, резолуција штампе 600x600dpi</w:t>
            </w:r>
            <w:r w:rsidRPr="00DF5A17">
              <w:rPr>
                <w:rFonts w:cs="Arial"/>
              </w:rPr>
              <w:br/>
              <w:t>- брзина штампе до 18стр/мин</w:t>
            </w:r>
            <w:r w:rsidRPr="00DF5A17">
              <w:rPr>
                <w:rFonts w:cs="Arial"/>
              </w:rPr>
              <w:br/>
              <w:t>- максимални улазни капацитет папира- 150 листова</w:t>
            </w:r>
            <w:r w:rsidRPr="00DF5A17">
              <w:rPr>
                <w:rFonts w:cs="Arial"/>
              </w:rPr>
              <w:br/>
              <w:t xml:space="preserve">типа HP LaserJet Pro </w:t>
            </w:r>
            <w:r w:rsidRPr="00DF5A17">
              <w:rPr>
                <w:rFonts w:cs="Arial"/>
                <w:lang w:val="sr-Cyrl-RS"/>
              </w:rPr>
              <w:t>„</w:t>
            </w:r>
            <w:r w:rsidRPr="00DF5A17">
              <w:rPr>
                <w:rFonts w:cs="Arial"/>
              </w:rPr>
              <w:t>или</w:t>
            </w:r>
            <w:r w:rsidRPr="00DF5A17">
              <w:rPr>
                <w:rFonts w:cs="Arial"/>
                <w:lang w:val="sr-Cyrl-RS"/>
              </w:rPr>
              <w:t xml:space="preserve"> одговарајући“</w:t>
            </w:r>
            <w:r w:rsidRPr="00DF5A17">
              <w:rPr>
                <w:rFonts w:cs="Arial"/>
              </w:rPr>
              <w:br/>
              <w:t>Напомена: Уз сваки штампач обезбедити и сет додатних оригиналних кертриџа - 5 ком по штампачу</w:t>
            </w:r>
          </w:p>
        </w:tc>
        <w:tc>
          <w:tcPr>
            <w:tcW w:w="1276" w:type="dxa"/>
            <w:vAlign w:val="center"/>
          </w:tcPr>
          <w:p w:rsidR="0012358C" w:rsidRPr="00DF5A17" w:rsidRDefault="0012358C" w:rsidP="0059770C">
            <w:pPr>
              <w:jc w:val="center"/>
              <w:rPr>
                <w:rFonts w:cs="Arial"/>
              </w:rPr>
            </w:pPr>
            <w:r w:rsidRPr="00DF5A17">
              <w:rPr>
                <w:rFonts w:cs="Arial"/>
              </w:rPr>
              <w:t>ком</w:t>
            </w:r>
          </w:p>
        </w:tc>
        <w:tc>
          <w:tcPr>
            <w:tcW w:w="1275" w:type="dxa"/>
            <w:vAlign w:val="center"/>
          </w:tcPr>
          <w:p w:rsidR="0012358C" w:rsidRPr="00DF5A17" w:rsidRDefault="0012358C" w:rsidP="0059770C">
            <w:pPr>
              <w:jc w:val="center"/>
              <w:rPr>
                <w:rFonts w:cs="Arial"/>
                <w:lang w:val="sr-Cyrl-CS"/>
              </w:rPr>
            </w:pPr>
            <w:r w:rsidRPr="00DF5A17">
              <w:rPr>
                <w:rFonts w:cs="Arial"/>
                <w:color w:val="000000"/>
              </w:rPr>
              <w:t>6</w:t>
            </w:r>
          </w:p>
        </w:tc>
        <w:tc>
          <w:tcPr>
            <w:tcW w:w="1418" w:type="dxa"/>
            <w:vAlign w:val="center"/>
          </w:tcPr>
          <w:p w:rsidR="0012358C" w:rsidRPr="00DF5A17" w:rsidRDefault="0012358C" w:rsidP="0059770C">
            <w:pPr>
              <w:jc w:val="center"/>
              <w:rPr>
                <w:rFonts w:cs="Arial"/>
                <w:lang w:val="sr-Cyrl-CS"/>
              </w:rPr>
            </w:pPr>
          </w:p>
        </w:tc>
        <w:tc>
          <w:tcPr>
            <w:tcW w:w="1276" w:type="dxa"/>
            <w:vAlign w:val="center"/>
          </w:tcPr>
          <w:p w:rsidR="0012358C" w:rsidRPr="00DF5A17" w:rsidRDefault="0012358C" w:rsidP="0059770C">
            <w:pPr>
              <w:jc w:val="center"/>
              <w:rPr>
                <w:rFonts w:cs="Arial"/>
                <w:lang w:val="sr-Cyrl-CS"/>
              </w:rPr>
            </w:pPr>
          </w:p>
        </w:tc>
        <w:tc>
          <w:tcPr>
            <w:tcW w:w="1417" w:type="dxa"/>
          </w:tcPr>
          <w:p w:rsidR="0012358C" w:rsidRPr="00DF5A17" w:rsidRDefault="0012358C" w:rsidP="0059770C">
            <w:pPr>
              <w:jc w:val="center"/>
              <w:rPr>
                <w:rFonts w:cs="Arial"/>
                <w:lang w:val="sr-Cyrl-CS"/>
              </w:rPr>
            </w:pPr>
          </w:p>
        </w:tc>
        <w:tc>
          <w:tcPr>
            <w:tcW w:w="1560" w:type="dxa"/>
          </w:tcPr>
          <w:p w:rsidR="0012358C" w:rsidRPr="00DF5A17" w:rsidRDefault="0012358C" w:rsidP="0059770C">
            <w:pPr>
              <w:jc w:val="center"/>
              <w:rPr>
                <w:rFonts w:cs="Arial"/>
                <w:lang w:val="sr-Cyrl-CS"/>
              </w:rPr>
            </w:pPr>
          </w:p>
        </w:tc>
      </w:tr>
      <w:tr w:rsidR="0012358C" w:rsidRPr="00DF5A17" w:rsidTr="00DF5A17">
        <w:trPr>
          <w:trHeight w:val="617"/>
          <w:jc w:val="center"/>
        </w:trPr>
        <w:tc>
          <w:tcPr>
            <w:tcW w:w="704" w:type="dxa"/>
            <w:vAlign w:val="center"/>
          </w:tcPr>
          <w:p w:rsidR="0012358C" w:rsidRPr="00DF5A17" w:rsidRDefault="0012358C" w:rsidP="0059770C">
            <w:pPr>
              <w:rPr>
                <w:rFonts w:cs="Arial"/>
                <w:lang w:val="sr-Cyrl-CS"/>
              </w:rPr>
            </w:pPr>
            <w:r w:rsidRPr="00DF5A17">
              <w:rPr>
                <w:rFonts w:cs="Arial"/>
                <w:color w:val="000000"/>
              </w:rPr>
              <w:lastRenderedPageBreak/>
              <w:t>I - 6</w:t>
            </w:r>
          </w:p>
        </w:tc>
        <w:tc>
          <w:tcPr>
            <w:tcW w:w="2410" w:type="dxa"/>
            <w:vAlign w:val="center"/>
          </w:tcPr>
          <w:p w:rsidR="0012358C" w:rsidRPr="00DF5A17" w:rsidRDefault="0012358C" w:rsidP="0059770C">
            <w:pPr>
              <w:jc w:val="left"/>
              <w:rPr>
                <w:rFonts w:cs="Arial"/>
              </w:rPr>
            </w:pPr>
            <w:r w:rsidRPr="00DF5A17">
              <w:rPr>
                <w:rFonts w:cs="Arial"/>
              </w:rPr>
              <w:t>мултифункцијски ласерски штампач А4;</w:t>
            </w:r>
            <w:r w:rsidRPr="00DF5A17">
              <w:rPr>
                <w:rFonts w:cs="Arial"/>
              </w:rPr>
              <w:br/>
              <w:t>- функције штампања, копирања, слања факсова, скенирања и слања е-поште;</w:t>
            </w:r>
            <w:r w:rsidRPr="00DF5A17">
              <w:rPr>
                <w:rFonts w:cs="Arial"/>
              </w:rPr>
              <w:br/>
              <w:t>- брзина штампе 42 стр/мин, дуплеx 18стр/мин</w:t>
            </w:r>
            <w:r w:rsidRPr="00DF5A17">
              <w:rPr>
                <w:rFonts w:cs="Arial"/>
              </w:rPr>
              <w:br/>
              <w:t xml:space="preserve">- аутоматско двострано штампање </w:t>
            </w:r>
            <w:r w:rsidRPr="00DF5A17">
              <w:rPr>
                <w:rFonts w:cs="Arial"/>
              </w:rPr>
              <w:br/>
              <w:t xml:space="preserve">- брзина копирања до 42 коп/минути, обострано 21стр/мин </w:t>
            </w:r>
            <w:r w:rsidRPr="00DF5A17">
              <w:rPr>
                <w:rFonts w:cs="Arial"/>
              </w:rPr>
              <w:br/>
              <w:t>- умањење и увећање 25%-400%</w:t>
            </w:r>
            <w:r w:rsidRPr="00DF5A17">
              <w:rPr>
                <w:rFonts w:cs="Arial"/>
              </w:rPr>
              <w:br/>
              <w:t>- тип скенереа - положени са аутоматским увлачењем папира</w:t>
            </w:r>
            <w:r w:rsidRPr="00DF5A17">
              <w:rPr>
                <w:rFonts w:cs="Arial"/>
              </w:rPr>
              <w:br/>
              <w:t>- резолуција скенирања 1200x600ppi црна и 600x600ppi колор</w:t>
            </w:r>
            <w:r w:rsidRPr="00DF5A17">
              <w:rPr>
                <w:rFonts w:cs="Arial"/>
              </w:rPr>
              <w:br/>
              <w:t>- улазни капацитет од 350 листова;</w:t>
            </w:r>
            <w:r w:rsidRPr="00DF5A17">
              <w:rPr>
                <w:rFonts w:cs="Arial"/>
              </w:rPr>
              <w:br/>
              <w:t>- екран у боји осетљив на додир;</w:t>
            </w:r>
            <w:r w:rsidRPr="00DF5A17">
              <w:rPr>
                <w:rFonts w:cs="Arial"/>
              </w:rPr>
              <w:br/>
              <w:t xml:space="preserve">- повезивост: One Internal Card Slot, USB 2.0 Specification Hi-Speed Certified (Type B), Gigabit Ethernet (10/100/1000), Front USB 2.0 Specification Hi-Speed Certified port (Type A), </w:t>
            </w:r>
            <w:r w:rsidRPr="00DF5A17">
              <w:rPr>
                <w:rFonts w:cs="Arial"/>
              </w:rPr>
              <w:br/>
              <w:t>USB 2.0 Hi-Speed сертификовани порт (Тип А) са задње стране;</w:t>
            </w:r>
            <w:r w:rsidRPr="00DF5A17">
              <w:rPr>
                <w:rFonts w:cs="Arial"/>
              </w:rPr>
              <w:br/>
              <w:t xml:space="preserve">тип LEXMARK MX511de  </w:t>
            </w:r>
            <w:r w:rsidRPr="00DF5A17">
              <w:rPr>
                <w:rFonts w:cs="Arial"/>
                <w:lang w:val="sr-Cyrl-RS"/>
              </w:rPr>
              <w:t>„</w:t>
            </w:r>
            <w:r w:rsidRPr="00DF5A17">
              <w:rPr>
                <w:rFonts w:cs="Arial"/>
              </w:rPr>
              <w:t>или</w:t>
            </w:r>
            <w:r w:rsidRPr="00DF5A17">
              <w:rPr>
                <w:rFonts w:cs="Arial"/>
                <w:lang w:val="sr-Cyrl-RS"/>
              </w:rPr>
              <w:t xml:space="preserve"> одговарајући“</w:t>
            </w:r>
            <w:r w:rsidRPr="00DF5A17">
              <w:rPr>
                <w:rFonts w:cs="Arial"/>
              </w:rPr>
              <w:br/>
              <w:t>Напомена: Уз сваки штампач обезбедити и сет додатних оригиналних кертриџа - 5 ком по штампачу</w:t>
            </w:r>
          </w:p>
        </w:tc>
        <w:tc>
          <w:tcPr>
            <w:tcW w:w="1276" w:type="dxa"/>
            <w:vAlign w:val="center"/>
          </w:tcPr>
          <w:p w:rsidR="0012358C" w:rsidRPr="00DF5A17" w:rsidRDefault="0012358C" w:rsidP="0059770C">
            <w:pPr>
              <w:jc w:val="center"/>
              <w:rPr>
                <w:rFonts w:cs="Arial"/>
              </w:rPr>
            </w:pPr>
            <w:r w:rsidRPr="00DF5A17">
              <w:rPr>
                <w:rFonts w:cs="Arial"/>
              </w:rPr>
              <w:t>ком</w:t>
            </w:r>
          </w:p>
        </w:tc>
        <w:tc>
          <w:tcPr>
            <w:tcW w:w="1275" w:type="dxa"/>
            <w:vAlign w:val="center"/>
          </w:tcPr>
          <w:p w:rsidR="0012358C" w:rsidRPr="00DF5A17" w:rsidRDefault="0012358C" w:rsidP="0059770C">
            <w:pPr>
              <w:jc w:val="center"/>
              <w:rPr>
                <w:rFonts w:cs="Arial"/>
                <w:lang w:val="sr-Cyrl-CS"/>
              </w:rPr>
            </w:pPr>
            <w:r w:rsidRPr="00DF5A17">
              <w:rPr>
                <w:rFonts w:cs="Arial"/>
                <w:color w:val="000000"/>
              </w:rPr>
              <w:t>2</w:t>
            </w:r>
          </w:p>
        </w:tc>
        <w:tc>
          <w:tcPr>
            <w:tcW w:w="1418" w:type="dxa"/>
            <w:vAlign w:val="center"/>
          </w:tcPr>
          <w:p w:rsidR="0012358C" w:rsidRPr="00DF5A17" w:rsidRDefault="0012358C" w:rsidP="0059770C">
            <w:pPr>
              <w:jc w:val="center"/>
              <w:rPr>
                <w:rFonts w:cs="Arial"/>
                <w:lang w:val="sr-Cyrl-CS"/>
              </w:rPr>
            </w:pPr>
          </w:p>
        </w:tc>
        <w:tc>
          <w:tcPr>
            <w:tcW w:w="1276" w:type="dxa"/>
            <w:vAlign w:val="center"/>
          </w:tcPr>
          <w:p w:rsidR="0012358C" w:rsidRPr="00DF5A17" w:rsidRDefault="0012358C" w:rsidP="0059770C">
            <w:pPr>
              <w:jc w:val="center"/>
              <w:rPr>
                <w:rFonts w:cs="Arial"/>
                <w:lang w:val="sr-Cyrl-CS"/>
              </w:rPr>
            </w:pPr>
          </w:p>
        </w:tc>
        <w:tc>
          <w:tcPr>
            <w:tcW w:w="1417" w:type="dxa"/>
          </w:tcPr>
          <w:p w:rsidR="0012358C" w:rsidRPr="00DF5A17" w:rsidRDefault="0012358C" w:rsidP="0059770C">
            <w:pPr>
              <w:jc w:val="center"/>
              <w:rPr>
                <w:rFonts w:cs="Arial"/>
                <w:lang w:val="sr-Cyrl-CS"/>
              </w:rPr>
            </w:pPr>
          </w:p>
        </w:tc>
        <w:tc>
          <w:tcPr>
            <w:tcW w:w="1560" w:type="dxa"/>
          </w:tcPr>
          <w:p w:rsidR="0012358C" w:rsidRPr="00DF5A17" w:rsidRDefault="0012358C" w:rsidP="0059770C">
            <w:pPr>
              <w:jc w:val="center"/>
              <w:rPr>
                <w:rFonts w:cs="Arial"/>
                <w:lang w:val="sr-Cyrl-CS"/>
              </w:rPr>
            </w:pPr>
          </w:p>
        </w:tc>
      </w:tr>
      <w:tr w:rsidR="0012358C" w:rsidRPr="00DF5A17" w:rsidTr="00DF5A17">
        <w:trPr>
          <w:trHeight w:val="617"/>
          <w:jc w:val="center"/>
        </w:trPr>
        <w:tc>
          <w:tcPr>
            <w:tcW w:w="704" w:type="dxa"/>
            <w:vAlign w:val="center"/>
          </w:tcPr>
          <w:p w:rsidR="0012358C" w:rsidRPr="00DF5A17" w:rsidRDefault="0012358C" w:rsidP="0059770C">
            <w:pPr>
              <w:rPr>
                <w:rFonts w:cs="Arial"/>
                <w:lang w:val="sr-Cyrl-CS"/>
              </w:rPr>
            </w:pPr>
            <w:r w:rsidRPr="00DF5A17">
              <w:rPr>
                <w:rFonts w:cs="Arial"/>
                <w:color w:val="000000"/>
              </w:rPr>
              <w:lastRenderedPageBreak/>
              <w:t>I - 7</w:t>
            </w:r>
          </w:p>
        </w:tc>
        <w:tc>
          <w:tcPr>
            <w:tcW w:w="2410" w:type="dxa"/>
            <w:vAlign w:val="center"/>
          </w:tcPr>
          <w:p w:rsidR="0012358C" w:rsidRPr="00DF5A17" w:rsidRDefault="0012358C" w:rsidP="0059770C">
            <w:pPr>
              <w:jc w:val="left"/>
              <w:rPr>
                <w:rFonts w:cs="Arial"/>
              </w:rPr>
            </w:pPr>
            <w:r w:rsidRPr="00DF5A17">
              <w:rPr>
                <w:rFonts w:cs="Arial"/>
              </w:rPr>
              <w:t>мултифункцијски ласерски штампач А3;</w:t>
            </w:r>
            <w:r w:rsidRPr="00DF5A17">
              <w:rPr>
                <w:rFonts w:cs="Arial"/>
              </w:rPr>
              <w:br/>
              <w:t>- функције штампања, копирања и скенирања, дуплекс штампа;</w:t>
            </w:r>
            <w:r w:rsidRPr="00DF5A17">
              <w:rPr>
                <w:rFonts w:cs="Arial"/>
              </w:rPr>
              <w:br/>
              <w:t>- брзина штампе 23 стр/мин;</w:t>
            </w:r>
            <w:r w:rsidRPr="00DF5A17">
              <w:rPr>
                <w:rFonts w:cs="Arial"/>
              </w:rPr>
              <w:br/>
              <w:t>- резолуција штампе 600x600dpi;</w:t>
            </w:r>
            <w:r w:rsidRPr="00DF5A17">
              <w:rPr>
                <w:rFonts w:cs="Arial"/>
              </w:rPr>
              <w:br/>
              <w:t>- брзина копирања до 23 коп/минути;</w:t>
            </w:r>
            <w:r w:rsidRPr="00DF5A17">
              <w:rPr>
                <w:rFonts w:cs="Arial"/>
              </w:rPr>
              <w:br/>
              <w:t>- умањење и увећање 25%-400%;</w:t>
            </w:r>
            <w:r w:rsidRPr="00DF5A17">
              <w:rPr>
                <w:rFonts w:cs="Arial"/>
              </w:rPr>
              <w:br/>
              <w:t>- резлуција копирања 600x600dpi</w:t>
            </w:r>
            <w:r w:rsidRPr="00DF5A17">
              <w:rPr>
                <w:rFonts w:cs="Arial"/>
              </w:rPr>
              <w:br/>
              <w:t>- тип скенера - положени са аутоматским увлачењем папира</w:t>
            </w:r>
            <w:r w:rsidRPr="00DF5A17">
              <w:rPr>
                <w:rFonts w:cs="Arial"/>
              </w:rPr>
              <w:br/>
              <w:t>- резолуција скенирања 600x600dpi, брзина скенирања 30ppm;</w:t>
            </w:r>
            <w:r w:rsidRPr="00DF5A17">
              <w:rPr>
                <w:rFonts w:cs="Arial"/>
              </w:rPr>
              <w:br/>
              <w:t>- дисплеј - LED екран;</w:t>
            </w:r>
            <w:r w:rsidRPr="00DF5A17">
              <w:rPr>
                <w:rFonts w:cs="Arial"/>
              </w:rPr>
              <w:br/>
              <w:t xml:space="preserve">тип HP LaserJet MFP М436dn  </w:t>
            </w:r>
            <w:r w:rsidRPr="00DF5A17">
              <w:rPr>
                <w:rFonts w:cs="Arial"/>
                <w:lang w:val="sr-Cyrl-RS"/>
              </w:rPr>
              <w:t>„</w:t>
            </w:r>
            <w:r w:rsidRPr="00DF5A17">
              <w:rPr>
                <w:rFonts w:cs="Arial"/>
              </w:rPr>
              <w:t>или</w:t>
            </w:r>
            <w:r w:rsidRPr="00DF5A17">
              <w:rPr>
                <w:rFonts w:cs="Arial"/>
                <w:lang w:val="sr-Cyrl-RS"/>
              </w:rPr>
              <w:t xml:space="preserve"> одговарајући“</w:t>
            </w:r>
            <w:r w:rsidRPr="00DF5A17">
              <w:rPr>
                <w:rFonts w:cs="Arial"/>
              </w:rPr>
              <w:br/>
              <w:t>Напомена: Уз сваки штампач обезбедити и сет додатних оригиналних кертриџа већег капацитета штампе- 5 ком по штампачу</w:t>
            </w:r>
          </w:p>
        </w:tc>
        <w:tc>
          <w:tcPr>
            <w:tcW w:w="1276" w:type="dxa"/>
            <w:vAlign w:val="center"/>
          </w:tcPr>
          <w:p w:rsidR="0012358C" w:rsidRPr="00DF5A17" w:rsidRDefault="0012358C" w:rsidP="0059770C">
            <w:pPr>
              <w:jc w:val="center"/>
              <w:rPr>
                <w:rFonts w:cs="Arial"/>
              </w:rPr>
            </w:pPr>
            <w:r w:rsidRPr="00DF5A17">
              <w:rPr>
                <w:rFonts w:cs="Arial"/>
              </w:rPr>
              <w:t>ком</w:t>
            </w:r>
          </w:p>
        </w:tc>
        <w:tc>
          <w:tcPr>
            <w:tcW w:w="1275" w:type="dxa"/>
            <w:vAlign w:val="center"/>
          </w:tcPr>
          <w:p w:rsidR="0012358C" w:rsidRPr="00DF5A17" w:rsidRDefault="0012358C" w:rsidP="0059770C">
            <w:pPr>
              <w:jc w:val="center"/>
              <w:rPr>
                <w:rFonts w:cs="Arial"/>
                <w:lang w:val="sr-Cyrl-CS"/>
              </w:rPr>
            </w:pPr>
            <w:r w:rsidRPr="00DF5A17">
              <w:rPr>
                <w:rFonts w:cs="Arial"/>
                <w:color w:val="000000"/>
              </w:rPr>
              <w:t>1</w:t>
            </w:r>
          </w:p>
        </w:tc>
        <w:tc>
          <w:tcPr>
            <w:tcW w:w="1418" w:type="dxa"/>
            <w:vAlign w:val="center"/>
          </w:tcPr>
          <w:p w:rsidR="0012358C" w:rsidRPr="00DF5A17" w:rsidRDefault="0012358C" w:rsidP="0059770C">
            <w:pPr>
              <w:jc w:val="center"/>
              <w:rPr>
                <w:rFonts w:cs="Arial"/>
                <w:lang w:val="sr-Cyrl-CS"/>
              </w:rPr>
            </w:pPr>
          </w:p>
        </w:tc>
        <w:tc>
          <w:tcPr>
            <w:tcW w:w="1276" w:type="dxa"/>
            <w:vAlign w:val="center"/>
          </w:tcPr>
          <w:p w:rsidR="0012358C" w:rsidRPr="00DF5A17" w:rsidRDefault="0012358C" w:rsidP="0059770C">
            <w:pPr>
              <w:jc w:val="center"/>
              <w:rPr>
                <w:rFonts w:cs="Arial"/>
                <w:lang w:val="sr-Cyrl-CS"/>
              </w:rPr>
            </w:pPr>
          </w:p>
        </w:tc>
        <w:tc>
          <w:tcPr>
            <w:tcW w:w="1417" w:type="dxa"/>
          </w:tcPr>
          <w:p w:rsidR="0012358C" w:rsidRPr="00DF5A17" w:rsidRDefault="0012358C" w:rsidP="0059770C">
            <w:pPr>
              <w:jc w:val="center"/>
              <w:rPr>
                <w:rFonts w:cs="Arial"/>
                <w:lang w:val="sr-Cyrl-CS"/>
              </w:rPr>
            </w:pPr>
          </w:p>
        </w:tc>
        <w:tc>
          <w:tcPr>
            <w:tcW w:w="1560" w:type="dxa"/>
          </w:tcPr>
          <w:p w:rsidR="0012358C" w:rsidRPr="00DF5A17" w:rsidRDefault="0012358C" w:rsidP="0059770C">
            <w:pPr>
              <w:jc w:val="center"/>
              <w:rPr>
                <w:rFonts w:cs="Arial"/>
                <w:lang w:val="sr-Cyrl-CS"/>
              </w:rPr>
            </w:pPr>
          </w:p>
        </w:tc>
      </w:tr>
      <w:tr w:rsidR="0012358C" w:rsidRPr="00DF5A17" w:rsidTr="00DF5A17">
        <w:trPr>
          <w:trHeight w:val="617"/>
          <w:jc w:val="center"/>
        </w:trPr>
        <w:tc>
          <w:tcPr>
            <w:tcW w:w="704" w:type="dxa"/>
            <w:vAlign w:val="center"/>
          </w:tcPr>
          <w:p w:rsidR="0012358C" w:rsidRPr="00DF5A17" w:rsidRDefault="0012358C" w:rsidP="0059770C">
            <w:pPr>
              <w:rPr>
                <w:rFonts w:cs="Arial"/>
                <w:lang w:val="sr-Cyrl-CS"/>
              </w:rPr>
            </w:pPr>
            <w:r w:rsidRPr="00DF5A17">
              <w:rPr>
                <w:rFonts w:cs="Arial"/>
                <w:color w:val="000000"/>
              </w:rPr>
              <w:t>I - 8</w:t>
            </w:r>
          </w:p>
        </w:tc>
        <w:tc>
          <w:tcPr>
            <w:tcW w:w="2410" w:type="dxa"/>
            <w:vAlign w:val="center"/>
          </w:tcPr>
          <w:p w:rsidR="0012358C" w:rsidRPr="00DF5A17" w:rsidRDefault="0012358C" w:rsidP="0059770C">
            <w:pPr>
              <w:jc w:val="left"/>
              <w:rPr>
                <w:rFonts w:cs="Arial"/>
              </w:rPr>
            </w:pPr>
            <w:r w:rsidRPr="00DF5A17">
              <w:rPr>
                <w:rFonts w:cs="Arial"/>
              </w:rPr>
              <w:t>А4 скенер за брзо скенирање докумената;</w:t>
            </w:r>
            <w:r w:rsidRPr="00DF5A17">
              <w:rPr>
                <w:rFonts w:cs="Arial"/>
              </w:rPr>
              <w:br/>
              <w:t>- оптичка резолуција 600dpi,</w:t>
            </w:r>
            <w:r w:rsidRPr="00DF5A17">
              <w:rPr>
                <w:rFonts w:cs="Arial"/>
              </w:rPr>
              <w:br/>
              <w:t>- CIS технологија скенирања</w:t>
            </w:r>
            <w:r w:rsidRPr="00DF5A17">
              <w:rPr>
                <w:rFonts w:cs="Arial"/>
              </w:rPr>
              <w:br/>
              <w:t>- брзина скенирања – 30ppm (страна по минути)</w:t>
            </w:r>
            <w:r w:rsidRPr="00DF5A17">
              <w:rPr>
                <w:rFonts w:cs="Arial"/>
              </w:rPr>
              <w:br/>
              <w:t>типа Fujitsu Image Scanner SP -1130 или еквивалент</w:t>
            </w:r>
          </w:p>
        </w:tc>
        <w:tc>
          <w:tcPr>
            <w:tcW w:w="1276" w:type="dxa"/>
            <w:vAlign w:val="center"/>
          </w:tcPr>
          <w:p w:rsidR="0012358C" w:rsidRPr="00DF5A17" w:rsidRDefault="0012358C" w:rsidP="0059770C">
            <w:pPr>
              <w:jc w:val="center"/>
              <w:rPr>
                <w:rFonts w:cs="Arial"/>
              </w:rPr>
            </w:pPr>
            <w:r w:rsidRPr="00DF5A17">
              <w:rPr>
                <w:rFonts w:cs="Arial"/>
              </w:rPr>
              <w:t>ком</w:t>
            </w:r>
          </w:p>
        </w:tc>
        <w:tc>
          <w:tcPr>
            <w:tcW w:w="1275" w:type="dxa"/>
            <w:vAlign w:val="center"/>
          </w:tcPr>
          <w:p w:rsidR="0012358C" w:rsidRPr="00DF5A17" w:rsidRDefault="0012358C" w:rsidP="0059770C">
            <w:pPr>
              <w:jc w:val="center"/>
              <w:rPr>
                <w:rFonts w:cs="Arial"/>
                <w:lang w:val="sr-Cyrl-CS"/>
              </w:rPr>
            </w:pPr>
            <w:r w:rsidRPr="00DF5A17">
              <w:rPr>
                <w:rFonts w:cs="Arial"/>
                <w:color w:val="000000"/>
              </w:rPr>
              <w:t>1</w:t>
            </w:r>
          </w:p>
        </w:tc>
        <w:tc>
          <w:tcPr>
            <w:tcW w:w="1418" w:type="dxa"/>
            <w:vAlign w:val="center"/>
          </w:tcPr>
          <w:p w:rsidR="0012358C" w:rsidRPr="00DF5A17" w:rsidRDefault="0012358C" w:rsidP="0059770C">
            <w:pPr>
              <w:jc w:val="center"/>
              <w:rPr>
                <w:rFonts w:cs="Arial"/>
                <w:lang w:val="sr-Cyrl-CS"/>
              </w:rPr>
            </w:pPr>
          </w:p>
        </w:tc>
        <w:tc>
          <w:tcPr>
            <w:tcW w:w="1276" w:type="dxa"/>
            <w:vAlign w:val="center"/>
          </w:tcPr>
          <w:p w:rsidR="0012358C" w:rsidRPr="00DF5A17" w:rsidRDefault="0012358C" w:rsidP="0059770C">
            <w:pPr>
              <w:jc w:val="center"/>
              <w:rPr>
                <w:rFonts w:cs="Arial"/>
                <w:lang w:val="sr-Cyrl-CS"/>
              </w:rPr>
            </w:pPr>
          </w:p>
        </w:tc>
        <w:tc>
          <w:tcPr>
            <w:tcW w:w="1417" w:type="dxa"/>
          </w:tcPr>
          <w:p w:rsidR="0012358C" w:rsidRPr="00DF5A17" w:rsidRDefault="0012358C" w:rsidP="0059770C">
            <w:pPr>
              <w:jc w:val="center"/>
              <w:rPr>
                <w:rFonts w:cs="Arial"/>
                <w:lang w:val="sr-Cyrl-CS"/>
              </w:rPr>
            </w:pPr>
          </w:p>
        </w:tc>
        <w:tc>
          <w:tcPr>
            <w:tcW w:w="1560" w:type="dxa"/>
          </w:tcPr>
          <w:p w:rsidR="0012358C" w:rsidRPr="00DF5A17" w:rsidRDefault="0012358C" w:rsidP="0059770C">
            <w:pPr>
              <w:jc w:val="center"/>
              <w:rPr>
                <w:rFonts w:cs="Arial"/>
                <w:lang w:val="sr-Cyrl-CS"/>
              </w:rPr>
            </w:pPr>
          </w:p>
        </w:tc>
      </w:tr>
      <w:tr w:rsidR="0012358C" w:rsidRPr="00DF5A17" w:rsidTr="00DF5A17">
        <w:trPr>
          <w:trHeight w:val="617"/>
          <w:jc w:val="center"/>
        </w:trPr>
        <w:tc>
          <w:tcPr>
            <w:tcW w:w="704" w:type="dxa"/>
            <w:vAlign w:val="center"/>
          </w:tcPr>
          <w:p w:rsidR="0012358C" w:rsidRPr="00DF5A17" w:rsidRDefault="0012358C" w:rsidP="0059770C">
            <w:pPr>
              <w:rPr>
                <w:rFonts w:cs="Arial"/>
                <w:lang w:val="sr-Cyrl-CS"/>
              </w:rPr>
            </w:pPr>
            <w:r w:rsidRPr="00DF5A17">
              <w:rPr>
                <w:rFonts w:cs="Arial"/>
                <w:color w:val="000000"/>
              </w:rPr>
              <w:lastRenderedPageBreak/>
              <w:t>I - 9</w:t>
            </w:r>
          </w:p>
        </w:tc>
        <w:tc>
          <w:tcPr>
            <w:tcW w:w="2410" w:type="dxa"/>
            <w:vAlign w:val="center"/>
          </w:tcPr>
          <w:p w:rsidR="0012358C" w:rsidRPr="00DF5A17" w:rsidRDefault="0012358C" w:rsidP="0059770C">
            <w:pPr>
              <w:jc w:val="left"/>
              <w:rPr>
                <w:rFonts w:cs="Arial"/>
              </w:rPr>
            </w:pPr>
            <w:r w:rsidRPr="00DF5A17">
              <w:rPr>
                <w:rFonts w:cs="Arial"/>
              </w:rPr>
              <w:t>UPS 700VA</w:t>
            </w:r>
          </w:p>
        </w:tc>
        <w:tc>
          <w:tcPr>
            <w:tcW w:w="1276" w:type="dxa"/>
            <w:vAlign w:val="center"/>
          </w:tcPr>
          <w:p w:rsidR="0012358C" w:rsidRPr="00DF5A17" w:rsidRDefault="0012358C" w:rsidP="0059770C">
            <w:pPr>
              <w:jc w:val="center"/>
              <w:rPr>
                <w:rFonts w:cs="Arial"/>
              </w:rPr>
            </w:pPr>
            <w:r w:rsidRPr="00DF5A17">
              <w:rPr>
                <w:rFonts w:cs="Arial"/>
              </w:rPr>
              <w:t>ком</w:t>
            </w:r>
          </w:p>
        </w:tc>
        <w:tc>
          <w:tcPr>
            <w:tcW w:w="1275" w:type="dxa"/>
            <w:vAlign w:val="center"/>
          </w:tcPr>
          <w:p w:rsidR="0012358C" w:rsidRPr="00DF5A17" w:rsidRDefault="0012358C" w:rsidP="0059770C">
            <w:pPr>
              <w:jc w:val="center"/>
              <w:rPr>
                <w:rFonts w:cs="Arial"/>
                <w:lang w:val="sr-Cyrl-CS"/>
              </w:rPr>
            </w:pPr>
            <w:r w:rsidRPr="00DF5A17">
              <w:rPr>
                <w:rFonts w:cs="Arial"/>
                <w:color w:val="000000"/>
              </w:rPr>
              <w:t>2</w:t>
            </w:r>
          </w:p>
        </w:tc>
        <w:tc>
          <w:tcPr>
            <w:tcW w:w="1418" w:type="dxa"/>
            <w:vAlign w:val="center"/>
          </w:tcPr>
          <w:p w:rsidR="0012358C" w:rsidRPr="00DF5A17" w:rsidRDefault="0012358C" w:rsidP="0059770C">
            <w:pPr>
              <w:jc w:val="center"/>
              <w:rPr>
                <w:rFonts w:cs="Arial"/>
                <w:lang w:val="sr-Cyrl-CS"/>
              </w:rPr>
            </w:pPr>
          </w:p>
        </w:tc>
        <w:tc>
          <w:tcPr>
            <w:tcW w:w="1276" w:type="dxa"/>
            <w:vAlign w:val="bottom"/>
          </w:tcPr>
          <w:p w:rsidR="0012358C" w:rsidRPr="00DF5A17" w:rsidRDefault="0012358C" w:rsidP="0059770C">
            <w:pPr>
              <w:jc w:val="center"/>
              <w:rPr>
                <w:rFonts w:cs="Arial"/>
                <w:lang w:val="sr-Cyrl-CS"/>
              </w:rPr>
            </w:pPr>
          </w:p>
        </w:tc>
        <w:tc>
          <w:tcPr>
            <w:tcW w:w="1417" w:type="dxa"/>
          </w:tcPr>
          <w:p w:rsidR="0012358C" w:rsidRPr="00DF5A17" w:rsidRDefault="0012358C" w:rsidP="0059770C">
            <w:pPr>
              <w:jc w:val="center"/>
              <w:rPr>
                <w:rFonts w:cs="Arial"/>
                <w:lang w:val="sr-Cyrl-CS"/>
              </w:rPr>
            </w:pPr>
          </w:p>
        </w:tc>
        <w:tc>
          <w:tcPr>
            <w:tcW w:w="1560" w:type="dxa"/>
          </w:tcPr>
          <w:p w:rsidR="0012358C" w:rsidRPr="00DF5A17" w:rsidRDefault="0012358C" w:rsidP="0059770C">
            <w:pPr>
              <w:jc w:val="center"/>
              <w:rPr>
                <w:rFonts w:cs="Arial"/>
                <w:lang w:val="sr-Cyrl-CS"/>
              </w:rPr>
            </w:pPr>
          </w:p>
        </w:tc>
      </w:tr>
      <w:tr w:rsidR="0012358C" w:rsidRPr="00DF5A17" w:rsidTr="00DF5A17">
        <w:trPr>
          <w:trHeight w:val="617"/>
          <w:jc w:val="center"/>
        </w:trPr>
        <w:tc>
          <w:tcPr>
            <w:tcW w:w="704" w:type="dxa"/>
            <w:shd w:val="clear" w:color="auto" w:fill="DDD9C3" w:themeFill="background2" w:themeFillShade="E6"/>
          </w:tcPr>
          <w:p w:rsidR="0012358C" w:rsidRPr="00DF5A17" w:rsidRDefault="0012358C" w:rsidP="0059770C">
            <w:pPr>
              <w:rPr>
                <w:rFonts w:cs="Arial"/>
                <w:b/>
                <w:color w:val="000000"/>
              </w:rPr>
            </w:pPr>
            <w:r w:rsidRPr="00DF5A17">
              <w:rPr>
                <w:rFonts w:cs="Arial"/>
                <w:b/>
              </w:rPr>
              <w:t>II</w:t>
            </w:r>
          </w:p>
        </w:tc>
        <w:tc>
          <w:tcPr>
            <w:tcW w:w="9072" w:type="dxa"/>
            <w:gridSpan w:val="6"/>
            <w:shd w:val="clear" w:color="auto" w:fill="DDD9C3" w:themeFill="background2" w:themeFillShade="E6"/>
            <w:vAlign w:val="center"/>
          </w:tcPr>
          <w:p w:rsidR="0012358C" w:rsidRPr="00CC0B68" w:rsidRDefault="0012358C" w:rsidP="00CC0B68">
            <w:pPr>
              <w:tabs>
                <w:tab w:val="left" w:pos="679"/>
                <w:tab w:val="center" w:pos="4120"/>
              </w:tabs>
              <w:jc w:val="left"/>
              <w:rPr>
                <w:rFonts w:cs="Arial"/>
                <w:b/>
                <w:lang w:val="sr-Cyrl-RS"/>
              </w:rPr>
            </w:pPr>
            <w:r w:rsidRPr="00DF5A17">
              <w:rPr>
                <w:rFonts w:cs="Arial"/>
                <w:b/>
              </w:rPr>
              <w:t>Набавка</w:t>
            </w:r>
            <w:r w:rsidR="00CC0B68">
              <w:rPr>
                <w:rFonts w:cs="Arial"/>
                <w:b/>
                <w:lang w:val="sr-Cyrl-RS"/>
              </w:rPr>
              <w:t xml:space="preserve"> и </w:t>
            </w:r>
            <w:r w:rsidRPr="00DF5A17">
              <w:rPr>
                <w:rFonts w:cs="Arial"/>
                <w:b/>
              </w:rPr>
              <w:t>испорука</w:t>
            </w:r>
            <w:r w:rsidR="00CC0B68">
              <w:rPr>
                <w:rFonts w:cs="Arial"/>
                <w:b/>
              </w:rPr>
              <w:t xml:space="preserve"> </w:t>
            </w:r>
            <w:r w:rsidRPr="00DF5A17">
              <w:rPr>
                <w:rFonts w:cs="Arial"/>
                <w:b/>
              </w:rPr>
              <w:t xml:space="preserve"> кухињске опреме према спецификацији.</w:t>
            </w:r>
            <w:r w:rsidRPr="00DF5A17">
              <w:rPr>
                <w:rFonts w:cs="Arial"/>
                <w:b/>
              </w:rPr>
              <w:br/>
            </w:r>
            <w:r w:rsidR="00CC0B68">
              <w:rPr>
                <w:rFonts w:cs="Arial"/>
                <w:b/>
                <w:lang w:val="sr-Cyrl-RS"/>
              </w:rPr>
              <w:t xml:space="preserve"> </w:t>
            </w:r>
          </w:p>
        </w:tc>
        <w:tc>
          <w:tcPr>
            <w:tcW w:w="1560" w:type="dxa"/>
            <w:shd w:val="clear" w:color="auto" w:fill="DDD9C3" w:themeFill="background2" w:themeFillShade="E6"/>
          </w:tcPr>
          <w:p w:rsidR="0012358C" w:rsidRPr="00DF5A17" w:rsidRDefault="00EE4FE4" w:rsidP="00EE4FE4">
            <w:pPr>
              <w:tabs>
                <w:tab w:val="left" w:pos="679"/>
                <w:tab w:val="center" w:pos="4120"/>
              </w:tabs>
              <w:jc w:val="center"/>
              <w:rPr>
                <w:rFonts w:cs="Arial"/>
                <w:b/>
              </w:rPr>
            </w:pPr>
            <w:r>
              <w:rPr>
                <w:rFonts w:cs="Arial"/>
                <w:lang w:val="sr-Cyrl-RS"/>
              </w:rPr>
              <w:t>(6)</w:t>
            </w:r>
          </w:p>
        </w:tc>
      </w:tr>
      <w:tr w:rsidR="0012358C" w:rsidRPr="00DF5A17" w:rsidTr="00DF5A17">
        <w:trPr>
          <w:trHeight w:val="617"/>
          <w:jc w:val="center"/>
        </w:trPr>
        <w:tc>
          <w:tcPr>
            <w:tcW w:w="704" w:type="dxa"/>
          </w:tcPr>
          <w:p w:rsidR="0012358C" w:rsidRPr="00DF5A17" w:rsidRDefault="0012358C" w:rsidP="0059770C">
            <w:pPr>
              <w:rPr>
                <w:rFonts w:cs="Arial"/>
                <w:lang w:val="sr-Cyrl-CS"/>
              </w:rPr>
            </w:pPr>
            <w:r w:rsidRPr="00DF5A17">
              <w:rPr>
                <w:rFonts w:cs="Arial"/>
                <w:color w:val="000000"/>
              </w:rPr>
              <w:t>II - 1.1</w:t>
            </w:r>
          </w:p>
        </w:tc>
        <w:tc>
          <w:tcPr>
            <w:tcW w:w="2410" w:type="dxa"/>
            <w:vAlign w:val="center"/>
          </w:tcPr>
          <w:p w:rsidR="0012358C" w:rsidRPr="00DF5A17" w:rsidRDefault="0012358C" w:rsidP="0059770C">
            <w:pPr>
              <w:jc w:val="left"/>
              <w:rPr>
                <w:rFonts w:cs="Arial"/>
              </w:rPr>
            </w:pPr>
            <w:r w:rsidRPr="00DF5A17">
              <w:rPr>
                <w:rFonts w:cs="Arial"/>
              </w:rPr>
              <w:t>фрижидер;</w:t>
            </w:r>
            <w:r w:rsidRPr="00DF5A17">
              <w:rPr>
                <w:rFonts w:cs="Arial"/>
              </w:rPr>
              <w:br/>
              <w:t>- самостојећи, самоотапајући, са једним вратима;</w:t>
            </w:r>
            <w:r w:rsidRPr="00DF5A17">
              <w:rPr>
                <w:rFonts w:cs="Arial"/>
              </w:rPr>
              <w:br/>
              <w:t>- капацитет пр</w:t>
            </w:r>
            <w:r w:rsidR="009948A9">
              <w:rPr>
                <w:rFonts w:cs="Arial"/>
              </w:rPr>
              <w:t xml:space="preserve">еко 300, </w:t>
            </w:r>
            <w:r w:rsidR="009948A9">
              <w:rPr>
                <w:rFonts w:cs="Arial"/>
              </w:rPr>
              <w:br/>
              <w:t xml:space="preserve">- енергетски разред </w:t>
            </w:r>
            <w:r w:rsidR="009948A9" w:rsidRPr="00C65F3E">
              <w:rPr>
                <w:rFonts w:cs="Arial"/>
                <w:highlight w:val="yellow"/>
              </w:rPr>
              <w:t>А</w:t>
            </w:r>
            <w:r w:rsidR="009948A9" w:rsidRPr="00C65F3E">
              <w:rPr>
                <w:rFonts w:cs="Arial"/>
                <w:sz w:val="24"/>
                <w:szCs w:val="24"/>
                <w:highlight w:val="yellow"/>
              </w:rPr>
              <w:t>+++</w:t>
            </w:r>
            <w:r w:rsidRPr="00DF5A17">
              <w:rPr>
                <w:rFonts w:cs="Arial"/>
              </w:rPr>
              <w:t xml:space="preserve"> или више, </w:t>
            </w:r>
            <w:r w:rsidRPr="00DF5A17">
              <w:rPr>
                <w:rFonts w:cs="Arial"/>
              </w:rPr>
              <w:br/>
              <w:t>- са диспензером за хладну воду на вратима;</w:t>
            </w:r>
            <w:r w:rsidRPr="00DF5A17">
              <w:rPr>
                <w:rFonts w:cs="Arial"/>
              </w:rPr>
              <w:br/>
              <w:t>лед осветљење унутрашњости;</w:t>
            </w:r>
            <w:r w:rsidRPr="00DF5A17">
              <w:rPr>
                <w:rFonts w:cs="Arial"/>
              </w:rPr>
              <w:br/>
              <w:t>- могућност окретања смера врата;</w:t>
            </w:r>
            <w:r w:rsidRPr="00DF5A17">
              <w:rPr>
                <w:rFonts w:cs="Arial"/>
              </w:rPr>
              <w:br/>
              <w:t>- Боја: inox, stainless steel или сива</w:t>
            </w:r>
          </w:p>
        </w:tc>
        <w:tc>
          <w:tcPr>
            <w:tcW w:w="1276" w:type="dxa"/>
            <w:vAlign w:val="center"/>
          </w:tcPr>
          <w:p w:rsidR="0012358C" w:rsidRPr="00DF5A17" w:rsidRDefault="0012358C" w:rsidP="00EF3BDF">
            <w:pPr>
              <w:jc w:val="center"/>
              <w:rPr>
                <w:rFonts w:cs="Arial"/>
              </w:rPr>
            </w:pPr>
            <w:r w:rsidRPr="00DF5A17">
              <w:rPr>
                <w:rFonts w:cs="Arial"/>
              </w:rPr>
              <w:t>ком</w:t>
            </w:r>
          </w:p>
        </w:tc>
        <w:tc>
          <w:tcPr>
            <w:tcW w:w="1275" w:type="dxa"/>
            <w:vAlign w:val="center"/>
          </w:tcPr>
          <w:p w:rsidR="0012358C" w:rsidRPr="00DF5A17" w:rsidRDefault="0012358C" w:rsidP="00EF3BDF">
            <w:pPr>
              <w:jc w:val="center"/>
              <w:rPr>
                <w:rFonts w:cs="Arial"/>
                <w:lang w:val="sr-Cyrl-CS"/>
              </w:rPr>
            </w:pPr>
            <w:r w:rsidRPr="00DF5A17">
              <w:rPr>
                <w:rFonts w:cs="Arial"/>
                <w:color w:val="000000"/>
              </w:rPr>
              <w:t>1</w:t>
            </w:r>
          </w:p>
        </w:tc>
        <w:tc>
          <w:tcPr>
            <w:tcW w:w="1418" w:type="dxa"/>
            <w:vAlign w:val="center"/>
          </w:tcPr>
          <w:p w:rsidR="0012358C" w:rsidRPr="00DF5A17" w:rsidRDefault="0012358C" w:rsidP="0059770C">
            <w:pPr>
              <w:jc w:val="center"/>
              <w:rPr>
                <w:rFonts w:cs="Arial"/>
                <w:lang w:val="sr-Cyrl-CS"/>
              </w:rPr>
            </w:pPr>
          </w:p>
        </w:tc>
        <w:tc>
          <w:tcPr>
            <w:tcW w:w="1276" w:type="dxa"/>
            <w:vAlign w:val="center"/>
          </w:tcPr>
          <w:p w:rsidR="0012358C" w:rsidRPr="00DF5A17" w:rsidRDefault="0012358C" w:rsidP="0059770C">
            <w:pPr>
              <w:jc w:val="center"/>
              <w:rPr>
                <w:rFonts w:cs="Arial"/>
                <w:lang w:val="sr-Cyrl-CS"/>
              </w:rPr>
            </w:pPr>
          </w:p>
        </w:tc>
        <w:tc>
          <w:tcPr>
            <w:tcW w:w="1417" w:type="dxa"/>
          </w:tcPr>
          <w:p w:rsidR="0012358C" w:rsidRPr="00DF5A17" w:rsidRDefault="0012358C" w:rsidP="0059770C">
            <w:pPr>
              <w:jc w:val="center"/>
              <w:rPr>
                <w:rFonts w:cs="Arial"/>
                <w:lang w:val="sr-Cyrl-CS"/>
              </w:rPr>
            </w:pPr>
          </w:p>
        </w:tc>
        <w:tc>
          <w:tcPr>
            <w:tcW w:w="1560" w:type="dxa"/>
          </w:tcPr>
          <w:p w:rsidR="0012358C" w:rsidRPr="00DF5A17" w:rsidRDefault="0012358C" w:rsidP="0059770C">
            <w:pPr>
              <w:jc w:val="center"/>
              <w:rPr>
                <w:rFonts w:cs="Arial"/>
                <w:lang w:val="sr-Cyrl-CS"/>
              </w:rPr>
            </w:pPr>
          </w:p>
        </w:tc>
      </w:tr>
      <w:tr w:rsidR="0012358C" w:rsidRPr="00DF5A17" w:rsidTr="00DF5A17">
        <w:trPr>
          <w:trHeight w:val="617"/>
          <w:jc w:val="center"/>
        </w:trPr>
        <w:tc>
          <w:tcPr>
            <w:tcW w:w="704" w:type="dxa"/>
          </w:tcPr>
          <w:p w:rsidR="0012358C" w:rsidRPr="00DF5A17" w:rsidRDefault="0012358C" w:rsidP="0059770C">
            <w:pPr>
              <w:rPr>
                <w:rFonts w:cs="Arial"/>
                <w:lang w:val="sr-Cyrl-CS"/>
              </w:rPr>
            </w:pPr>
            <w:r w:rsidRPr="00DF5A17">
              <w:rPr>
                <w:rFonts w:cs="Arial"/>
                <w:color w:val="000000"/>
              </w:rPr>
              <w:t>II - 1.2</w:t>
            </w:r>
          </w:p>
        </w:tc>
        <w:tc>
          <w:tcPr>
            <w:tcW w:w="2410" w:type="dxa"/>
            <w:vAlign w:val="center"/>
          </w:tcPr>
          <w:p w:rsidR="0012358C" w:rsidRPr="00DF5A17" w:rsidRDefault="0012358C" w:rsidP="0059770C">
            <w:pPr>
              <w:jc w:val="left"/>
              <w:rPr>
                <w:rFonts w:cs="Arial"/>
              </w:rPr>
            </w:pPr>
            <w:r w:rsidRPr="00DF5A17">
              <w:rPr>
                <w:rFonts w:cs="Arial"/>
              </w:rPr>
              <w:t>фрижидер;</w:t>
            </w:r>
            <w:r w:rsidRPr="00DF5A17">
              <w:rPr>
                <w:rFonts w:cs="Arial"/>
              </w:rPr>
              <w:br/>
              <w:t>- самостојећи, самоотапајући, са једним вратима;</w:t>
            </w:r>
            <w:r w:rsidRPr="00DF5A17">
              <w:rPr>
                <w:rFonts w:cs="Arial"/>
              </w:rPr>
              <w:br/>
              <w:t>- капацитет пре</w:t>
            </w:r>
            <w:r w:rsidR="009948A9">
              <w:rPr>
                <w:rFonts w:cs="Arial"/>
              </w:rPr>
              <w:t xml:space="preserve">ко 300л, </w:t>
            </w:r>
            <w:r w:rsidR="009948A9">
              <w:rPr>
                <w:rFonts w:cs="Arial"/>
              </w:rPr>
              <w:br/>
              <w:t xml:space="preserve">- енергетски разред </w:t>
            </w:r>
            <w:r w:rsidR="009948A9" w:rsidRPr="00C65F3E">
              <w:rPr>
                <w:rFonts w:cs="Arial"/>
                <w:highlight w:val="yellow"/>
              </w:rPr>
              <w:t>А</w:t>
            </w:r>
            <w:r w:rsidR="009948A9" w:rsidRPr="00C65F3E">
              <w:rPr>
                <w:rFonts w:cs="Arial"/>
                <w:sz w:val="24"/>
                <w:szCs w:val="24"/>
                <w:highlight w:val="yellow"/>
              </w:rPr>
              <w:t>+++</w:t>
            </w:r>
            <w:r w:rsidRPr="00DF5A17">
              <w:rPr>
                <w:rFonts w:cs="Arial"/>
              </w:rPr>
              <w:t xml:space="preserve"> или више, </w:t>
            </w:r>
            <w:r w:rsidRPr="00DF5A17">
              <w:rPr>
                <w:rFonts w:cs="Arial"/>
              </w:rPr>
              <w:br/>
              <w:t>- могућност окретања смера врата;</w:t>
            </w:r>
            <w:r w:rsidRPr="00DF5A17">
              <w:rPr>
                <w:rFonts w:cs="Arial"/>
              </w:rPr>
              <w:br/>
              <w:t>- Боја: inox,stainless steel или сива</w:t>
            </w:r>
            <w:r w:rsidRPr="00DF5A17">
              <w:rPr>
                <w:rFonts w:cs="Arial"/>
              </w:rPr>
              <w:br/>
              <w:t>НАПОМЕНА: ставке II-1.1 и II 1.2 ускладити у потпуности са димензијом и типом произвођача</w:t>
            </w:r>
          </w:p>
        </w:tc>
        <w:tc>
          <w:tcPr>
            <w:tcW w:w="1276" w:type="dxa"/>
            <w:vAlign w:val="center"/>
          </w:tcPr>
          <w:p w:rsidR="0012358C" w:rsidRPr="00DF5A17" w:rsidRDefault="0012358C" w:rsidP="00EF3BDF">
            <w:pPr>
              <w:jc w:val="center"/>
              <w:rPr>
                <w:rFonts w:cs="Arial"/>
              </w:rPr>
            </w:pPr>
            <w:r w:rsidRPr="00DF5A17">
              <w:rPr>
                <w:rFonts w:cs="Arial"/>
              </w:rPr>
              <w:t>ком</w:t>
            </w:r>
          </w:p>
        </w:tc>
        <w:tc>
          <w:tcPr>
            <w:tcW w:w="1275" w:type="dxa"/>
            <w:vAlign w:val="center"/>
          </w:tcPr>
          <w:p w:rsidR="0012358C" w:rsidRPr="00DF5A17" w:rsidRDefault="0012358C" w:rsidP="00EF3BDF">
            <w:pPr>
              <w:jc w:val="center"/>
              <w:rPr>
                <w:rFonts w:cs="Arial"/>
                <w:lang w:val="sr-Cyrl-CS"/>
              </w:rPr>
            </w:pPr>
            <w:r w:rsidRPr="00DF5A17">
              <w:rPr>
                <w:rFonts w:cs="Arial"/>
                <w:color w:val="000000"/>
              </w:rPr>
              <w:t>1</w:t>
            </w:r>
          </w:p>
        </w:tc>
        <w:tc>
          <w:tcPr>
            <w:tcW w:w="1418" w:type="dxa"/>
            <w:vAlign w:val="center"/>
          </w:tcPr>
          <w:p w:rsidR="0012358C" w:rsidRPr="00DF5A17" w:rsidRDefault="0012358C" w:rsidP="0059770C">
            <w:pPr>
              <w:jc w:val="center"/>
              <w:rPr>
                <w:rFonts w:cs="Arial"/>
                <w:lang w:val="sr-Cyrl-CS"/>
              </w:rPr>
            </w:pPr>
          </w:p>
        </w:tc>
        <w:tc>
          <w:tcPr>
            <w:tcW w:w="1276" w:type="dxa"/>
            <w:vAlign w:val="center"/>
          </w:tcPr>
          <w:p w:rsidR="0012358C" w:rsidRPr="00DF5A17" w:rsidRDefault="0012358C" w:rsidP="0059770C">
            <w:pPr>
              <w:jc w:val="center"/>
              <w:rPr>
                <w:rFonts w:cs="Arial"/>
                <w:lang w:val="sr-Cyrl-CS"/>
              </w:rPr>
            </w:pPr>
          </w:p>
        </w:tc>
        <w:tc>
          <w:tcPr>
            <w:tcW w:w="1417" w:type="dxa"/>
          </w:tcPr>
          <w:p w:rsidR="0012358C" w:rsidRPr="00DF5A17" w:rsidRDefault="0012358C" w:rsidP="0059770C">
            <w:pPr>
              <w:jc w:val="center"/>
              <w:rPr>
                <w:rFonts w:cs="Arial"/>
                <w:lang w:val="sr-Cyrl-CS"/>
              </w:rPr>
            </w:pPr>
          </w:p>
        </w:tc>
        <w:tc>
          <w:tcPr>
            <w:tcW w:w="1560" w:type="dxa"/>
          </w:tcPr>
          <w:p w:rsidR="0012358C" w:rsidRPr="00DF5A17" w:rsidRDefault="0012358C" w:rsidP="0059770C">
            <w:pPr>
              <w:jc w:val="center"/>
              <w:rPr>
                <w:rFonts w:cs="Arial"/>
                <w:lang w:val="sr-Cyrl-CS"/>
              </w:rPr>
            </w:pPr>
          </w:p>
        </w:tc>
      </w:tr>
      <w:tr w:rsidR="0012358C" w:rsidRPr="00DF5A17" w:rsidTr="00DF5A17">
        <w:trPr>
          <w:trHeight w:val="617"/>
          <w:jc w:val="center"/>
        </w:trPr>
        <w:tc>
          <w:tcPr>
            <w:tcW w:w="704" w:type="dxa"/>
          </w:tcPr>
          <w:p w:rsidR="0012358C" w:rsidRPr="00DF5A17" w:rsidRDefault="0012358C" w:rsidP="0059770C">
            <w:pPr>
              <w:rPr>
                <w:rFonts w:cs="Arial"/>
                <w:lang w:val="sr-Cyrl-CS"/>
              </w:rPr>
            </w:pPr>
            <w:r w:rsidRPr="00DF5A17">
              <w:rPr>
                <w:rFonts w:cs="Arial"/>
                <w:color w:val="000000"/>
              </w:rPr>
              <w:t>II - 3</w:t>
            </w:r>
          </w:p>
        </w:tc>
        <w:tc>
          <w:tcPr>
            <w:tcW w:w="2410" w:type="dxa"/>
            <w:vAlign w:val="center"/>
          </w:tcPr>
          <w:p w:rsidR="0012358C" w:rsidRPr="00DF5A17" w:rsidRDefault="0012358C" w:rsidP="0059770C">
            <w:pPr>
              <w:jc w:val="left"/>
              <w:rPr>
                <w:rFonts w:cs="Arial"/>
              </w:rPr>
            </w:pPr>
            <w:r w:rsidRPr="00DF5A17">
              <w:rPr>
                <w:rFonts w:cs="Arial"/>
              </w:rPr>
              <w:t>машина за суђе;</w:t>
            </w:r>
            <w:r w:rsidRPr="00DF5A17">
              <w:rPr>
                <w:rFonts w:cs="Arial"/>
              </w:rPr>
              <w:br/>
              <w:t>- неуградна, Аqua stop техн</w:t>
            </w:r>
            <w:r w:rsidR="009948A9">
              <w:rPr>
                <w:rFonts w:cs="Arial"/>
              </w:rPr>
              <w:t xml:space="preserve">ологија, </w:t>
            </w:r>
            <w:r w:rsidR="009948A9">
              <w:rPr>
                <w:rFonts w:cs="Arial"/>
              </w:rPr>
              <w:br/>
              <w:t xml:space="preserve">- енергетски разред </w:t>
            </w:r>
            <w:r w:rsidR="009948A9" w:rsidRPr="00C65F3E">
              <w:rPr>
                <w:rFonts w:cs="Arial"/>
                <w:highlight w:val="yellow"/>
              </w:rPr>
              <w:t>А</w:t>
            </w:r>
            <w:r w:rsidR="009948A9" w:rsidRPr="00C65F3E">
              <w:rPr>
                <w:rFonts w:cs="Arial"/>
                <w:sz w:val="24"/>
                <w:szCs w:val="24"/>
                <w:highlight w:val="yellow"/>
              </w:rPr>
              <w:t>+++</w:t>
            </w:r>
            <w:r w:rsidRPr="00DF5A17">
              <w:rPr>
                <w:rFonts w:cs="Arial"/>
              </w:rPr>
              <w:t xml:space="preserve"> или више, </w:t>
            </w:r>
            <w:r w:rsidRPr="00DF5A17">
              <w:rPr>
                <w:rFonts w:cs="Arial"/>
              </w:rPr>
              <w:br/>
              <w:t xml:space="preserve">- ширина 60cm, </w:t>
            </w:r>
            <w:r w:rsidRPr="00DF5A17">
              <w:rPr>
                <w:rFonts w:cs="Arial"/>
              </w:rPr>
              <w:br/>
              <w:t>- капацитет прања 16 комплета</w:t>
            </w:r>
            <w:r w:rsidRPr="00DF5A17">
              <w:rPr>
                <w:rFonts w:cs="Arial"/>
              </w:rPr>
              <w:br/>
              <w:t>- Боја: inox, stainless steel или сива</w:t>
            </w:r>
          </w:p>
        </w:tc>
        <w:tc>
          <w:tcPr>
            <w:tcW w:w="1276" w:type="dxa"/>
            <w:vAlign w:val="center"/>
          </w:tcPr>
          <w:p w:rsidR="0012358C" w:rsidRPr="00DF5A17" w:rsidRDefault="0012358C" w:rsidP="00EF3BDF">
            <w:pPr>
              <w:jc w:val="center"/>
              <w:rPr>
                <w:rFonts w:cs="Arial"/>
              </w:rPr>
            </w:pPr>
            <w:r w:rsidRPr="00DF5A17">
              <w:rPr>
                <w:rFonts w:cs="Arial"/>
              </w:rPr>
              <w:t>ком</w:t>
            </w:r>
          </w:p>
        </w:tc>
        <w:tc>
          <w:tcPr>
            <w:tcW w:w="1275" w:type="dxa"/>
            <w:vAlign w:val="center"/>
          </w:tcPr>
          <w:p w:rsidR="0012358C" w:rsidRPr="00DF5A17" w:rsidRDefault="0012358C" w:rsidP="00EF3BDF">
            <w:pPr>
              <w:jc w:val="center"/>
              <w:rPr>
                <w:rFonts w:cs="Arial"/>
                <w:lang w:val="sr-Cyrl-CS"/>
              </w:rPr>
            </w:pPr>
            <w:r w:rsidRPr="00DF5A17">
              <w:rPr>
                <w:rFonts w:cs="Arial"/>
                <w:color w:val="000000"/>
              </w:rPr>
              <w:t>1</w:t>
            </w:r>
          </w:p>
        </w:tc>
        <w:tc>
          <w:tcPr>
            <w:tcW w:w="1418" w:type="dxa"/>
            <w:vAlign w:val="center"/>
          </w:tcPr>
          <w:p w:rsidR="0012358C" w:rsidRPr="00DF5A17" w:rsidRDefault="0012358C" w:rsidP="0059770C">
            <w:pPr>
              <w:jc w:val="center"/>
              <w:rPr>
                <w:rFonts w:cs="Arial"/>
                <w:lang w:val="sr-Cyrl-CS"/>
              </w:rPr>
            </w:pPr>
          </w:p>
        </w:tc>
        <w:tc>
          <w:tcPr>
            <w:tcW w:w="1276" w:type="dxa"/>
            <w:vAlign w:val="center"/>
          </w:tcPr>
          <w:p w:rsidR="0012358C" w:rsidRPr="00DF5A17" w:rsidRDefault="0012358C" w:rsidP="0059770C">
            <w:pPr>
              <w:jc w:val="center"/>
              <w:rPr>
                <w:rFonts w:cs="Arial"/>
                <w:lang w:val="sr-Cyrl-CS"/>
              </w:rPr>
            </w:pPr>
          </w:p>
        </w:tc>
        <w:tc>
          <w:tcPr>
            <w:tcW w:w="1417" w:type="dxa"/>
          </w:tcPr>
          <w:p w:rsidR="0012358C" w:rsidRPr="00DF5A17" w:rsidRDefault="0012358C" w:rsidP="0059770C">
            <w:pPr>
              <w:jc w:val="center"/>
              <w:rPr>
                <w:rFonts w:cs="Arial"/>
                <w:lang w:val="sr-Cyrl-CS"/>
              </w:rPr>
            </w:pPr>
          </w:p>
        </w:tc>
        <w:tc>
          <w:tcPr>
            <w:tcW w:w="1560" w:type="dxa"/>
          </w:tcPr>
          <w:p w:rsidR="0012358C" w:rsidRPr="00DF5A17" w:rsidRDefault="0012358C" w:rsidP="0059770C">
            <w:pPr>
              <w:jc w:val="center"/>
              <w:rPr>
                <w:rFonts w:cs="Arial"/>
                <w:lang w:val="sr-Cyrl-CS"/>
              </w:rPr>
            </w:pPr>
          </w:p>
        </w:tc>
      </w:tr>
      <w:tr w:rsidR="0012358C" w:rsidRPr="00DF5A17" w:rsidTr="00DF5A17">
        <w:trPr>
          <w:trHeight w:val="617"/>
          <w:jc w:val="center"/>
        </w:trPr>
        <w:tc>
          <w:tcPr>
            <w:tcW w:w="704" w:type="dxa"/>
          </w:tcPr>
          <w:p w:rsidR="0012358C" w:rsidRPr="00DF5A17" w:rsidRDefault="0012358C" w:rsidP="0059770C">
            <w:pPr>
              <w:rPr>
                <w:rFonts w:cs="Arial"/>
                <w:lang w:val="sr-Cyrl-CS"/>
              </w:rPr>
            </w:pPr>
            <w:r w:rsidRPr="00DF5A17">
              <w:rPr>
                <w:rFonts w:cs="Arial"/>
                <w:color w:val="000000"/>
              </w:rPr>
              <w:lastRenderedPageBreak/>
              <w:t>II - 4</w:t>
            </w:r>
          </w:p>
        </w:tc>
        <w:tc>
          <w:tcPr>
            <w:tcW w:w="2410" w:type="dxa"/>
            <w:vAlign w:val="center"/>
          </w:tcPr>
          <w:p w:rsidR="0012358C" w:rsidRPr="00DF5A17" w:rsidRDefault="0012358C" w:rsidP="0059770C">
            <w:pPr>
              <w:jc w:val="left"/>
              <w:rPr>
                <w:rFonts w:cs="Arial"/>
              </w:rPr>
            </w:pPr>
            <w:r w:rsidRPr="00DF5A17">
              <w:rPr>
                <w:rFonts w:cs="Arial"/>
              </w:rPr>
              <w:t>уградна плоча;</w:t>
            </w:r>
            <w:r w:rsidRPr="00DF5A17">
              <w:rPr>
                <w:rFonts w:cs="Arial"/>
              </w:rPr>
              <w:br/>
              <w:t xml:space="preserve">- независна уградна плоча, </w:t>
            </w:r>
            <w:r w:rsidRPr="00DF5A17">
              <w:rPr>
                <w:rFonts w:cs="Arial"/>
              </w:rPr>
              <w:br/>
              <w:t>- стаклокерамичка, са 4 грејне површине,</w:t>
            </w:r>
            <w:r w:rsidRPr="00DF5A17">
              <w:rPr>
                <w:rFonts w:cs="Arial"/>
              </w:rPr>
              <w:br/>
              <w:t xml:space="preserve">- сензорско управљање, </w:t>
            </w:r>
            <w:r w:rsidRPr="00DF5A17">
              <w:rPr>
                <w:rFonts w:cs="Arial"/>
              </w:rPr>
              <w:br/>
              <w:t xml:space="preserve">- сигурносно закључавање, </w:t>
            </w:r>
            <w:r w:rsidRPr="00DF5A17">
              <w:rPr>
                <w:rFonts w:cs="Arial"/>
              </w:rPr>
              <w:br/>
              <w:t>- ширина 60cm</w:t>
            </w:r>
          </w:p>
        </w:tc>
        <w:tc>
          <w:tcPr>
            <w:tcW w:w="1276" w:type="dxa"/>
            <w:vAlign w:val="center"/>
          </w:tcPr>
          <w:p w:rsidR="0012358C" w:rsidRPr="00DF5A17" w:rsidRDefault="0012358C" w:rsidP="00EF3BDF">
            <w:pPr>
              <w:jc w:val="center"/>
              <w:rPr>
                <w:rFonts w:cs="Arial"/>
              </w:rPr>
            </w:pPr>
            <w:r w:rsidRPr="00DF5A17">
              <w:rPr>
                <w:rFonts w:cs="Arial"/>
              </w:rPr>
              <w:t>ком</w:t>
            </w:r>
          </w:p>
        </w:tc>
        <w:tc>
          <w:tcPr>
            <w:tcW w:w="1275" w:type="dxa"/>
            <w:vAlign w:val="center"/>
          </w:tcPr>
          <w:p w:rsidR="0012358C" w:rsidRPr="00DF5A17" w:rsidRDefault="0012358C" w:rsidP="00EF3BDF">
            <w:pPr>
              <w:jc w:val="center"/>
              <w:rPr>
                <w:rFonts w:cs="Arial"/>
                <w:lang w:val="sr-Cyrl-CS"/>
              </w:rPr>
            </w:pPr>
            <w:r w:rsidRPr="00DF5A17">
              <w:rPr>
                <w:rFonts w:cs="Arial"/>
                <w:color w:val="000000"/>
              </w:rPr>
              <w:t>1</w:t>
            </w:r>
          </w:p>
        </w:tc>
        <w:tc>
          <w:tcPr>
            <w:tcW w:w="1418" w:type="dxa"/>
            <w:vAlign w:val="center"/>
          </w:tcPr>
          <w:p w:rsidR="0012358C" w:rsidRPr="00DF5A17" w:rsidRDefault="0012358C" w:rsidP="0059770C">
            <w:pPr>
              <w:jc w:val="center"/>
              <w:rPr>
                <w:rFonts w:cs="Arial"/>
                <w:lang w:val="sr-Cyrl-CS"/>
              </w:rPr>
            </w:pPr>
          </w:p>
        </w:tc>
        <w:tc>
          <w:tcPr>
            <w:tcW w:w="1276" w:type="dxa"/>
            <w:vAlign w:val="center"/>
          </w:tcPr>
          <w:p w:rsidR="0012358C" w:rsidRPr="00DF5A17" w:rsidRDefault="0012358C" w:rsidP="0059770C">
            <w:pPr>
              <w:jc w:val="center"/>
              <w:rPr>
                <w:rFonts w:cs="Arial"/>
                <w:lang w:val="sr-Cyrl-CS"/>
              </w:rPr>
            </w:pPr>
          </w:p>
        </w:tc>
        <w:tc>
          <w:tcPr>
            <w:tcW w:w="1417" w:type="dxa"/>
          </w:tcPr>
          <w:p w:rsidR="0012358C" w:rsidRPr="00DF5A17" w:rsidRDefault="0012358C" w:rsidP="0059770C">
            <w:pPr>
              <w:jc w:val="center"/>
              <w:rPr>
                <w:rFonts w:cs="Arial"/>
                <w:lang w:val="sr-Cyrl-CS"/>
              </w:rPr>
            </w:pPr>
          </w:p>
        </w:tc>
        <w:tc>
          <w:tcPr>
            <w:tcW w:w="1560" w:type="dxa"/>
          </w:tcPr>
          <w:p w:rsidR="0012358C" w:rsidRPr="00DF5A17" w:rsidRDefault="0012358C" w:rsidP="0059770C">
            <w:pPr>
              <w:jc w:val="center"/>
              <w:rPr>
                <w:rFonts w:cs="Arial"/>
                <w:lang w:val="sr-Cyrl-CS"/>
              </w:rPr>
            </w:pPr>
          </w:p>
        </w:tc>
      </w:tr>
      <w:tr w:rsidR="0012358C" w:rsidRPr="00DF5A17" w:rsidTr="00DF5A17">
        <w:trPr>
          <w:trHeight w:val="617"/>
          <w:jc w:val="center"/>
        </w:trPr>
        <w:tc>
          <w:tcPr>
            <w:tcW w:w="704" w:type="dxa"/>
          </w:tcPr>
          <w:p w:rsidR="0012358C" w:rsidRPr="00DF5A17" w:rsidRDefault="0012358C" w:rsidP="0059770C">
            <w:pPr>
              <w:rPr>
                <w:rFonts w:cs="Arial"/>
                <w:lang w:val="sr-Cyrl-CS"/>
              </w:rPr>
            </w:pPr>
            <w:r w:rsidRPr="00DF5A17">
              <w:rPr>
                <w:rFonts w:cs="Arial"/>
                <w:color w:val="000000"/>
              </w:rPr>
              <w:t>II- 5</w:t>
            </w:r>
          </w:p>
        </w:tc>
        <w:tc>
          <w:tcPr>
            <w:tcW w:w="2410" w:type="dxa"/>
            <w:vAlign w:val="center"/>
          </w:tcPr>
          <w:p w:rsidR="0012358C" w:rsidRPr="00DF5A17" w:rsidRDefault="0012358C" w:rsidP="0059770C">
            <w:pPr>
              <w:jc w:val="left"/>
              <w:rPr>
                <w:rFonts w:cs="Arial"/>
              </w:rPr>
            </w:pPr>
            <w:r w:rsidRPr="00DF5A17">
              <w:rPr>
                <w:rFonts w:cs="Arial"/>
              </w:rPr>
              <w:t>микроталасна рерна;</w:t>
            </w:r>
            <w:r w:rsidRPr="00DF5A17">
              <w:rPr>
                <w:rFonts w:cs="Arial"/>
              </w:rPr>
              <w:br/>
              <w:t xml:space="preserve">- самостална микроталасна рерна, </w:t>
            </w:r>
            <w:r w:rsidRPr="00DF5A17">
              <w:rPr>
                <w:rFonts w:cs="Arial"/>
              </w:rPr>
              <w:br/>
              <w:t xml:space="preserve">- ел.енергије 900W, </w:t>
            </w:r>
            <w:r w:rsidRPr="00DF5A17">
              <w:rPr>
                <w:rFonts w:cs="Arial"/>
              </w:rPr>
              <w:br/>
              <w:t xml:space="preserve">- капацитет 22-32l, са грилом, </w:t>
            </w:r>
            <w:r w:rsidRPr="00DF5A17">
              <w:rPr>
                <w:rFonts w:cs="Arial"/>
              </w:rPr>
              <w:br/>
              <w:t>- дигитална контрола, ЛЕД дисплеј</w:t>
            </w:r>
            <w:r w:rsidRPr="00DF5A17">
              <w:rPr>
                <w:rFonts w:cs="Arial"/>
              </w:rPr>
              <w:br/>
              <w:t>- Боја: srebrna, inox ili stainless steel</w:t>
            </w:r>
          </w:p>
        </w:tc>
        <w:tc>
          <w:tcPr>
            <w:tcW w:w="1276" w:type="dxa"/>
            <w:vAlign w:val="center"/>
          </w:tcPr>
          <w:p w:rsidR="0012358C" w:rsidRPr="00DF5A17" w:rsidRDefault="0012358C" w:rsidP="00EF3BDF">
            <w:pPr>
              <w:jc w:val="center"/>
              <w:rPr>
                <w:rFonts w:cs="Arial"/>
              </w:rPr>
            </w:pPr>
            <w:r w:rsidRPr="00DF5A17">
              <w:rPr>
                <w:rFonts w:cs="Arial"/>
              </w:rPr>
              <w:t>ком</w:t>
            </w:r>
          </w:p>
        </w:tc>
        <w:tc>
          <w:tcPr>
            <w:tcW w:w="1275" w:type="dxa"/>
            <w:vAlign w:val="center"/>
          </w:tcPr>
          <w:p w:rsidR="0012358C" w:rsidRPr="00DF5A17" w:rsidRDefault="0012358C" w:rsidP="00EF3BDF">
            <w:pPr>
              <w:jc w:val="center"/>
              <w:rPr>
                <w:rFonts w:cs="Arial"/>
                <w:lang w:val="sr-Cyrl-CS"/>
              </w:rPr>
            </w:pPr>
            <w:r w:rsidRPr="00DF5A17">
              <w:rPr>
                <w:rFonts w:cs="Arial"/>
                <w:color w:val="000000"/>
              </w:rPr>
              <w:t>1</w:t>
            </w:r>
          </w:p>
        </w:tc>
        <w:tc>
          <w:tcPr>
            <w:tcW w:w="1418" w:type="dxa"/>
            <w:vAlign w:val="center"/>
          </w:tcPr>
          <w:p w:rsidR="0012358C" w:rsidRPr="00DF5A17" w:rsidRDefault="0012358C" w:rsidP="0059770C">
            <w:pPr>
              <w:jc w:val="center"/>
              <w:rPr>
                <w:rFonts w:cs="Arial"/>
                <w:lang w:val="sr-Cyrl-CS"/>
              </w:rPr>
            </w:pPr>
          </w:p>
        </w:tc>
        <w:tc>
          <w:tcPr>
            <w:tcW w:w="1276" w:type="dxa"/>
            <w:vAlign w:val="center"/>
          </w:tcPr>
          <w:p w:rsidR="0012358C" w:rsidRPr="00DF5A17" w:rsidRDefault="0012358C" w:rsidP="0059770C">
            <w:pPr>
              <w:jc w:val="center"/>
              <w:rPr>
                <w:rFonts w:cs="Arial"/>
                <w:lang w:val="sr-Cyrl-CS"/>
              </w:rPr>
            </w:pPr>
          </w:p>
        </w:tc>
        <w:tc>
          <w:tcPr>
            <w:tcW w:w="1417" w:type="dxa"/>
          </w:tcPr>
          <w:p w:rsidR="0012358C" w:rsidRPr="00DF5A17" w:rsidRDefault="0012358C" w:rsidP="0059770C">
            <w:pPr>
              <w:jc w:val="center"/>
              <w:rPr>
                <w:rFonts w:cs="Arial"/>
                <w:lang w:val="sr-Cyrl-CS"/>
              </w:rPr>
            </w:pPr>
          </w:p>
        </w:tc>
        <w:tc>
          <w:tcPr>
            <w:tcW w:w="1560" w:type="dxa"/>
          </w:tcPr>
          <w:p w:rsidR="0012358C" w:rsidRPr="00DF5A17" w:rsidRDefault="0012358C" w:rsidP="0059770C">
            <w:pPr>
              <w:jc w:val="center"/>
              <w:rPr>
                <w:rFonts w:cs="Arial"/>
                <w:lang w:val="sr-Cyrl-CS"/>
              </w:rPr>
            </w:pPr>
          </w:p>
        </w:tc>
      </w:tr>
      <w:tr w:rsidR="0012358C" w:rsidRPr="00DF5A17" w:rsidTr="00DF5A17">
        <w:trPr>
          <w:trHeight w:val="617"/>
          <w:jc w:val="center"/>
        </w:trPr>
        <w:tc>
          <w:tcPr>
            <w:tcW w:w="704" w:type="dxa"/>
          </w:tcPr>
          <w:p w:rsidR="0012358C" w:rsidRPr="00DF5A17" w:rsidRDefault="0012358C" w:rsidP="0059770C">
            <w:pPr>
              <w:rPr>
                <w:rFonts w:cs="Arial"/>
                <w:lang w:val="sr-Cyrl-CS"/>
              </w:rPr>
            </w:pPr>
            <w:r w:rsidRPr="00DF5A17">
              <w:rPr>
                <w:rFonts w:cs="Arial"/>
                <w:color w:val="000000"/>
              </w:rPr>
              <w:t>II - 6</w:t>
            </w:r>
          </w:p>
        </w:tc>
        <w:tc>
          <w:tcPr>
            <w:tcW w:w="2410" w:type="dxa"/>
            <w:vAlign w:val="center"/>
          </w:tcPr>
          <w:p w:rsidR="0012358C" w:rsidRPr="00DF5A17" w:rsidRDefault="0012358C" w:rsidP="0059770C">
            <w:pPr>
              <w:jc w:val="left"/>
              <w:rPr>
                <w:rFonts w:cs="Arial"/>
              </w:rPr>
            </w:pPr>
            <w:r w:rsidRPr="00DF5A17">
              <w:rPr>
                <w:rFonts w:cs="Arial"/>
              </w:rPr>
              <w:t>аспиратор;</w:t>
            </w:r>
            <w:r w:rsidRPr="00DF5A17">
              <w:rPr>
                <w:rFonts w:cs="Arial"/>
              </w:rPr>
              <w:br/>
              <w:t xml:space="preserve">- уградни телескопски аспиратор, </w:t>
            </w:r>
            <w:r w:rsidRPr="00DF5A17">
              <w:rPr>
                <w:rFonts w:cs="Arial"/>
              </w:rPr>
              <w:br/>
              <w:t xml:space="preserve">- ширине 60cm, </w:t>
            </w:r>
            <w:r w:rsidRPr="00DF5A17">
              <w:rPr>
                <w:rFonts w:cs="Arial"/>
              </w:rPr>
              <w:br/>
              <w:t xml:space="preserve">- 3 брзине рада, </w:t>
            </w:r>
            <w:r w:rsidRPr="00DF5A17">
              <w:rPr>
                <w:rFonts w:cs="Arial"/>
              </w:rPr>
              <w:br/>
              <w:t>- LED осветљење,</w:t>
            </w:r>
            <w:r w:rsidRPr="00DF5A17">
              <w:rPr>
                <w:rFonts w:cs="Arial"/>
              </w:rPr>
              <w:br/>
              <w:t>- одводни или рециркулирајући, 2 мотора</w:t>
            </w:r>
            <w:r w:rsidRPr="00DF5A17">
              <w:rPr>
                <w:rFonts w:cs="Arial"/>
              </w:rPr>
              <w:br/>
              <w:t>- Боја: сребрна или inox</w:t>
            </w:r>
          </w:p>
        </w:tc>
        <w:tc>
          <w:tcPr>
            <w:tcW w:w="1276" w:type="dxa"/>
            <w:vAlign w:val="center"/>
          </w:tcPr>
          <w:p w:rsidR="0012358C" w:rsidRPr="00DF5A17" w:rsidRDefault="0012358C" w:rsidP="00EF3BDF">
            <w:pPr>
              <w:jc w:val="center"/>
              <w:rPr>
                <w:rFonts w:cs="Arial"/>
              </w:rPr>
            </w:pPr>
            <w:r w:rsidRPr="00DF5A17">
              <w:rPr>
                <w:rFonts w:cs="Arial"/>
              </w:rPr>
              <w:t>ком</w:t>
            </w:r>
          </w:p>
        </w:tc>
        <w:tc>
          <w:tcPr>
            <w:tcW w:w="1275" w:type="dxa"/>
            <w:vAlign w:val="center"/>
          </w:tcPr>
          <w:p w:rsidR="0012358C" w:rsidRPr="00DF5A17" w:rsidRDefault="0012358C" w:rsidP="00EF3BDF">
            <w:pPr>
              <w:jc w:val="center"/>
              <w:rPr>
                <w:rFonts w:cs="Arial"/>
                <w:lang w:val="sr-Cyrl-CS"/>
              </w:rPr>
            </w:pPr>
            <w:r w:rsidRPr="00DF5A17">
              <w:rPr>
                <w:rFonts w:cs="Arial"/>
                <w:color w:val="000000"/>
              </w:rPr>
              <w:t>1</w:t>
            </w:r>
          </w:p>
        </w:tc>
        <w:tc>
          <w:tcPr>
            <w:tcW w:w="1418" w:type="dxa"/>
            <w:vAlign w:val="center"/>
          </w:tcPr>
          <w:p w:rsidR="0012358C" w:rsidRPr="00DF5A17" w:rsidRDefault="0012358C" w:rsidP="0059770C">
            <w:pPr>
              <w:jc w:val="center"/>
              <w:rPr>
                <w:rFonts w:cs="Arial"/>
                <w:lang w:val="sr-Cyrl-CS"/>
              </w:rPr>
            </w:pPr>
          </w:p>
        </w:tc>
        <w:tc>
          <w:tcPr>
            <w:tcW w:w="1276" w:type="dxa"/>
            <w:vAlign w:val="center"/>
          </w:tcPr>
          <w:p w:rsidR="0012358C" w:rsidRPr="00DF5A17" w:rsidRDefault="0012358C" w:rsidP="0059770C">
            <w:pPr>
              <w:jc w:val="center"/>
              <w:rPr>
                <w:rFonts w:cs="Arial"/>
                <w:lang w:val="sr-Cyrl-CS"/>
              </w:rPr>
            </w:pPr>
          </w:p>
        </w:tc>
        <w:tc>
          <w:tcPr>
            <w:tcW w:w="1417" w:type="dxa"/>
          </w:tcPr>
          <w:p w:rsidR="0012358C" w:rsidRPr="00DF5A17" w:rsidRDefault="0012358C" w:rsidP="0059770C">
            <w:pPr>
              <w:jc w:val="center"/>
              <w:rPr>
                <w:rFonts w:cs="Arial"/>
                <w:lang w:val="sr-Cyrl-CS"/>
              </w:rPr>
            </w:pPr>
          </w:p>
        </w:tc>
        <w:tc>
          <w:tcPr>
            <w:tcW w:w="1560" w:type="dxa"/>
          </w:tcPr>
          <w:p w:rsidR="0012358C" w:rsidRPr="00DF5A17" w:rsidRDefault="0012358C" w:rsidP="0059770C">
            <w:pPr>
              <w:jc w:val="center"/>
              <w:rPr>
                <w:rFonts w:cs="Arial"/>
                <w:lang w:val="sr-Cyrl-CS"/>
              </w:rPr>
            </w:pPr>
          </w:p>
        </w:tc>
      </w:tr>
      <w:tr w:rsidR="0012358C" w:rsidRPr="00DF5A17" w:rsidTr="00DF5A17">
        <w:trPr>
          <w:trHeight w:val="617"/>
          <w:jc w:val="center"/>
        </w:trPr>
        <w:tc>
          <w:tcPr>
            <w:tcW w:w="704" w:type="dxa"/>
          </w:tcPr>
          <w:p w:rsidR="0012358C" w:rsidRPr="00DF5A17" w:rsidRDefault="0012358C" w:rsidP="0059770C">
            <w:pPr>
              <w:rPr>
                <w:rFonts w:cs="Arial"/>
                <w:lang w:val="sr-Cyrl-CS"/>
              </w:rPr>
            </w:pPr>
            <w:r w:rsidRPr="00DF5A17">
              <w:rPr>
                <w:rFonts w:cs="Arial"/>
                <w:color w:val="000000"/>
              </w:rPr>
              <w:t>II - 7</w:t>
            </w:r>
          </w:p>
        </w:tc>
        <w:tc>
          <w:tcPr>
            <w:tcW w:w="2410" w:type="dxa"/>
            <w:vAlign w:val="center"/>
          </w:tcPr>
          <w:p w:rsidR="0012358C" w:rsidRPr="00DF5A17" w:rsidRDefault="0012358C" w:rsidP="00045CA2">
            <w:pPr>
              <w:jc w:val="left"/>
              <w:rPr>
                <w:rFonts w:cs="Arial"/>
              </w:rPr>
            </w:pPr>
            <w:r w:rsidRPr="00DF5A17">
              <w:rPr>
                <w:rFonts w:cs="Arial"/>
              </w:rPr>
              <w:t>апарат за кафу;</w:t>
            </w:r>
            <w:r w:rsidRPr="00DF5A17">
              <w:rPr>
                <w:rFonts w:cs="Arial"/>
              </w:rPr>
              <w:br/>
              <w:t>- Апарат за еспресо кафу, полуаутоматски, типа La Scala или еквивалент,</w:t>
            </w:r>
            <w:r w:rsidRPr="00DF5A17">
              <w:rPr>
                <w:rFonts w:cs="Arial"/>
              </w:rPr>
              <w:br/>
              <w:t>- аутоматско пражњење котла, грејач са три елемента и термостат за аутоматско регулисање температуре</w:t>
            </w:r>
            <w:r w:rsidRPr="00DF5A17">
              <w:rPr>
                <w:rFonts w:cs="Arial"/>
              </w:rPr>
              <w:br/>
              <w:t>- витрина за шоље од плексигласа или инокса</w:t>
            </w:r>
            <w:r w:rsidRPr="00DF5A17">
              <w:rPr>
                <w:rFonts w:cs="Arial"/>
              </w:rPr>
              <w:br/>
              <w:t xml:space="preserve">- аутоматско пуњење, сигурносни </w:t>
            </w:r>
            <w:r w:rsidRPr="00DF5A17">
              <w:rPr>
                <w:rFonts w:cs="Arial"/>
              </w:rPr>
              <w:lastRenderedPageBreak/>
              <w:t>вентил, славине за водену пару и врелу воду, хромиране</w:t>
            </w:r>
            <w:r w:rsidRPr="00DF5A17">
              <w:rPr>
                <w:rFonts w:cs="Arial"/>
              </w:rPr>
              <w:br/>
              <w:t xml:space="preserve">- пуњење - зрно, </w:t>
            </w:r>
            <w:r w:rsidRPr="00DF5A17">
              <w:rPr>
                <w:rFonts w:cs="Arial"/>
              </w:rPr>
              <w:br/>
              <w:t>- капацитет канистера преко12l,</w:t>
            </w:r>
            <w:r w:rsidRPr="00DF5A17">
              <w:rPr>
                <w:rFonts w:cs="Arial"/>
              </w:rPr>
              <w:br/>
              <w:t>- кућиште од нерђајућег челика</w:t>
            </w:r>
          </w:p>
        </w:tc>
        <w:tc>
          <w:tcPr>
            <w:tcW w:w="1276" w:type="dxa"/>
            <w:vAlign w:val="center"/>
          </w:tcPr>
          <w:p w:rsidR="0012358C" w:rsidRPr="00DF5A17" w:rsidRDefault="0012358C" w:rsidP="00EF3BDF">
            <w:pPr>
              <w:jc w:val="center"/>
              <w:rPr>
                <w:rFonts w:cs="Arial"/>
              </w:rPr>
            </w:pPr>
            <w:r w:rsidRPr="00DF5A17">
              <w:rPr>
                <w:rFonts w:cs="Arial"/>
              </w:rPr>
              <w:lastRenderedPageBreak/>
              <w:t>ком</w:t>
            </w:r>
          </w:p>
        </w:tc>
        <w:tc>
          <w:tcPr>
            <w:tcW w:w="1275" w:type="dxa"/>
            <w:vAlign w:val="center"/>
          </w:tcPr>
          <w:p w:rsidR="0012358C" w:rsidRPr="00DF5A17" w:rsidRDefault="0012358C" w:rsidP="00EF3BDF">
            <w:pPr>
              <w:jc w:val="center"/>
              <w:rPr>
                <w:rFonts w:cs="Arial"/>
                <w:lang w:val="sr-Cyrl-CS"/>
              </w:rPr>
            </w:pPr>
            <w:r w:rsidRPr="00DF5A17">
              <w:rPr>
                <w:rFonts w:cs="Arial"/>
                <w:color w:val="000000"/>
              </w:rPr>
              <w:t>1</w:t>
            </w:r>
          </w:p>
        </w:tc>
        <w:tc>
          <w:tcPr>
            <w:tcW w:w="1418" w:type="dxa"/>
            <w:vAlign w:val="center"/>
          </w:tcPr>
          <w:p w:rsidR="0012358C" w:rsidRPr="00DF5A17" w:rsidRDefault="0012358C" w:rsidP="0059770C">
            <w:pPr>
              <w:jc w:val="center"/>
              <w:rPr>
                <w:rFonts w:cs="Arial"/>
                <w:lang w:val="sr-Cyrl-CS"/>
              </w:rPr>
            </w:pPr>
          </w:p>
        </w:tc>
        <w:tc>
          <w:tcPr>
            <w:tcW w:w="1276" w:type="dxa"/>
            <w:vAlign w:val="center"/>
          </w:tcPr>
          <w:p w:rsidR="0012358C" w:rsidRPr="00DF5A17" w:rsidRDefault="0012358C" w:rsidP="0059770C">
            <w:pPr>
              <w:jc w:val="center"/>
              <w:rPr>
                <w:rFonts w:cs="Arial"/>
                <w:lang w:val="sr-Cyrl-CS"/>
              </w:rPr>
            </w:pPr>
          </w:p>
        </w:tc>
        <w:tc>
          <w:tcPr>
            <w:tcW w:w="1417" w:type="dxa"/>
          </w:tcPr>
          <w:p w:rsidR="0012358C" w:rsidRPr="00DF5A17" w:rsidRDefault="0012358C" w:rsidP="0059770C">
            <w:pPr>
              <w:jc w:val="center"/>
              <w:rPr>
                <w:rFonts w:cs="Arial"/>
                <w:lang w:val="sr-Cyrl-CS"/>
              </w:rPr>
            </w:pPr>
          </w:p>
        </w:tc>
        <w:tc>
          <w:tcPr>
            <w:tcW w:w="1560" w:type="dxa"/>
          </w:tcPr>
          <w:p w:rsidR="0012358C" w:rsidRPr="00DF5A17" w:rsidRDefault="0012358C" w:rsidP="0059770C">
            <w:pPr>
              <w:jc w:val="center"/>
              <w:rPr>
                <w:rFonts w:cs="Arial"/>
                <w:lang w:val="sr-Cyrl-CS"/>
              </w:rPr>
            </w:pPr>
          </w:p>
        </w:tc>
      </w:tr>
      <w:tr w:rsidR="0012358C" w:rsidRPr="00DF5A17" w:rsidTr="00DF5A17">
        <w:trPr>
          <w:trHeight w:val="10941"/>
          <w:jc w:val="center"/>
        </w:trPr>
        <w:tc>
          <w:tcPr>
            <w:tcW w:w="704" w:type="dxa"/>
          </w:tcPr>
          <w:p w:rsidR="0012358C" w:rsidRPr="00DF5A17" w:rsidRDefault="0012358C" w:rsidP="0059770C">
            <w:pPr>
              <w:rPr>
                <w:rFonts w:cs="Arial"/>
                <w:lang w:val="sr-Cyrl-CS"/>
              </w:rPr>
            </w:pPr>
            <w:r w:rsidRPr="00DF5A17">
              <w:rPr>
                <w:rFonts w:cs="Arial"/>
                <w:color w:val="000000"/>
              </w:rPr>
              <w:lastRenderedPageBreak/>
              <w:t>II - 8</w:t>
            </w:r>
          </w:p>
        </w:tc>
        <w:tc>
          <w:tcPr>
            <w:tcW w:w="2410" w:type="dxa"/>
            <w:vAlign w:val="center"/>
          </w:tcPr>
          <w:p w:rsidR="0012358C" w:rsidRPr="00DF5A17" w:rsidRDefault="0012358C" w:rsidP="0059770C">
            <w:pPr>
              <w:jc w:val="left"/>
              <w:rPr>
                <w:rFonts w:cs="Arial"/>
              </w:rPr>
            </w:pPr>
            <w:r w:rsidRPr="00DF5A17">
              <w:rPr>
                <w:rFonts w:cs="Arial"/>
              </w:rPr>
              <w:t>Пројектор минималиних захтевних карактеристика или бољи, Тип осветљења UHE, Снага лампе 210 W, Осветљење (ANSI лумена) 3.6, Радни век (стандардни режим) 6.000 h, Радни век (економични режим) 10.000 h,ОБЈЕКТИВ : Отвор бленде 1.5 - 1.71, Дужина фокуса 20.42 mm - 24.5 mm, СЛИКА: Основна резолуција 1920 x 1200 (Full HD), Величина слике 30" - 300", ПОВЕЗИВАЊЕ : Wi-Fi Уграђен, Прикључци Miracast, čiinč аудио улаз, MHL, композитни улаз, HDMI улаз (2x), VGA улаз, USB 2.0 тип Б, USB 2.0 тип А</w:t>
            </w:r>
          </w:p>
        </w:tc>
        <w:tc>
          <w:tcPr>
            <w:tcW w:w="1276" w:type="dxa"/>
            <w:vAlign w:val="center"/>
          </w:tcPr>
          <w:p w:rsidR="0012358C" w:rsidRPr="00DF5A17" w:rsidRDefault="0012358C" w:rsidP="00EF3BDF">
            <w:pPr>
              <w:jc w:val="center"/>
              <w:rPr>
                <w:rFonts w:cs="Arial"/>
              </w:rPr>
            </w:pPr>
            <w:r w:rsidRPr="00DF5A17">
              <w:rPr>
                <w:rFonts w:cs="Arial"/>
              </w:rPr>
              <w:t>ком</w:t>
            </w:r>
          </w:p>
        </w:tc>
        <w:tc>
          <w:tcPr>
            <w:tcW w:w="1275" w:type="dxa"/>
            <w:vAlign w:val="center"/>
          </w:tcPr>
          <w:p w:rsidR="0012358C" w:rsidRPr="00DF5A17" w:rsidRDefault="0012358C" w:rsidP="00EF3BDF">
            <w:pPr>
              <w:jc w:val="center"/>
              <w:rPr>
                <w:rFonts w:cs="Arial"/>
                <w:lang w:val="sr-Cyrl-CS"/>
              </w:rPr>
            </w:pPr>
            <w:r w:rsidRPr="00DF5A17">
              <w:rPr>
                <w:rFonts w:cs="Arial"/>
                <w:color w:val="000000"/>
              </w:rPr>
              <w:t>3</w:t>
            </w:r>
          </w:p>
        </w:tc>
        <w:tc>
          <w:tcPr>
            <w:tcW w:w="1418" w:type="dxa"/>
            <w:vAlign w:val="center"/>
          </w:tcPr>
          <w:p w:rsidR="0012358C" w:rsidRPr="00DF5A17" w:rsidRDefault="0012358C" w:rsidP="0059770C">
            <w:pPr>
              <w:jc w:val="center"/>
              <w:rPr>
                <w:rFonts w:cs="Arial"/>
                <w:lang w:val="sr-Cyrl-CS"/>
              </w:rPr>
            </w:pPr>
          </w:p>
        </w:tc>
        <w:tc>
          <w:tcPr>
            <w:tcW w:w="1276" w:type="dxa"/>
            <w:vAlign w:val="center"/>
          </w:tcPr>
          <w:p w:rsidR="0012358C" w:rsidRPr="00DF5A17" w:rsidRDefault="0012358C" w:rsidP="0059770C">
            <w:pPr>
              <w:jc w:val="center"/>
              <w:rPr>
                <w:rFonts w:cs="Arial"/>
                <w:lang w:val="sr-Cyrl-CS"/>
              </w:rPr>
            </w:pPr>
          </w:p>
        </w:tc>
        <w:tc>
          <w:tcPr>
            <w:tcW w:w="1417" w:type="dxa"/>
          </w:tcPr>
          <w:p w:rsidR="0012358C" w:rsidRPr="00DF5A17" w:rsidRDefault="0012358C" w:rsidP="0059770C">
            <w:pPr>
              <w:jc w:val="center"/>
              <w:rPr>
                <w:rFonts w:cs="Arial"/>
                <w:lang w:val="sr-Cyrl-CS"/>
              </w:rPr>
            </w:pPr>
          </w:p>
        </w:tc>
        <w:tc>
          <w:tcPr>
            <w:tcW w:w="1560" w:type="dxa"/>
          </w:tcPr>
          <w:p w:rsidR="0012358C" w:rsidRPr="00DF5A17" w:rsidRDefault="0012358C" w:rsidP="0059770C">
            <w:pPr>
              <w:jc w:val="center"/>
              <w:rPr>
                <w:rFonts w:cs="Arial"/>
                <w:lang w:val="sr-Cyrl-CS"/>
              </w:rPr>
            </w:pPr>
          </w:p>
        </w:tc>
      </w:tr>
      <w:tr w:rsidR="0012358C" w:rsidRPr="00DF5A17" w:rsidTr="00DF5A17">
        <w:trPr>
          <w:trHeight w:val="1550"/>
          <w:jc w:val="center"/>
        </w:trPr>
        <w:tc>
          <w:tcPr>
            <w:tcW w:w="704" w:type="dxa"/>
            <w:vAlign w:val="bottom"/>
          </w:tcPr>
          <w:p w:rsidR="0012358C" w:rsidRPr="00DF5A17" w:rsidRDefault="0012358C" w:rsidP="00FC0AD9">
            <w:pPr>
              <w:spacing w:before="0"/>
              <w:jc w:val="left"/>
              <w:rPr>
                <w:rFonts w:cs="Arial"/>
                <w:b/>
                <w:color w:val="000000"/>
                <w:lang w:val="en-GB" w:eastAsia="en-GB"/>
              </w:rPr>
            </w:pPr>
            <w:r w:rsidRPr="00DF5A17">
              <w:rPr>
                <w:rFonts w:cs="Arial"/>
                <w:b/>
                <w:color w:val="000000"/>
              </w:rPr>
              <w:lastRenderedPageBreak/>
              <w:t>III</w:t>
            </w:r>
          </w:p>
          <w:p w:rsidR="0012358C" w:rsidRPr="00DF5A17" w:rsidRDefault="0012358C" w:rsidP="00FC0AD9">
            <w:pPr>
              <w:jc w:val="left"/>
              <w:rPr>
                <w:rFonts w:cs="Arial"/>
                <w:b/>
                <w:color w:val="000000"/>
              </w:rPr>
            </w:pPr>
          </w:p>
        </w:tc>
        <w:tc>
          <w:tcPr>
            <w:tcW w:w="9072" w:type="dxa"/>
            <w:gridSpan w:val="6"/>
            <w:shd w:val="clear" w:color="auto" w:fill="DDD9C3" w:themeFill="background2" w:themeFillShade="E6"/>
            <w:vAlign w:val="center"/>
          </w:tcPr>
          <w:p w:rsidR="0012358C" w:rsidRPr="00DF5A17" w:rsidRDefault="0012358C" w:rsidP="00CC0B68">
            <w:pPr>
              <w:jc w:val="center"/>
              <w:rPr>
                <w:rFonts w:cs="Arial"/>
                <w:color w:val="000000"/>
                <w:sz w:val="28"/>
                <w:szCs w:val="28"/>
              </w:rPr>
            </w:pPr>
            <w:r w:rsidRPr="00DF5A17">
              <w:rPr>
                <w:rFonts w:cs="Arial"/>
                <w:b/>
                <w:sz w:val="28"/>
                <w:szCs w:val="28"/>
              </w:rPr>
              <w:t>Набавка</w:t>
            </w:r>
            <w:r w:rsidR="00CC0B68">
              <w:rPr>
                <w:rFonts w:cs="Arial"/>
                <w:b/>
                <w:sz w:val="28"/>
                <w:szCs w:val="28"/>
                <w:lang w:val="sr-Cyrl-RS"/>
              </w:rPr>
              <w:t xml:space="preserve"> и</w:t>
            </w:r>
            <w:r w:rsidRPr="00DF5A17">
              <w:rPr>
                <w:rFonts w:cs="Arial"/>
                <w:b/>
                <w:sz w:val="28"/>
                <w:szCs w:val="28"/>
              </w:rPr>
              <w:t xml:space="preserve"> испорука - разно</w:t>
            </w:r>
          </w:p>
        </w:tc>
        <w:tc>
          <w:tcPr>
            <w:tcW w:w="1560" w:type="dxa"/>
            <w:shd w:val="clear" w:color="auto" w:fill="DDD9C3" w:themeFill="background2" w:themeFillShade="E6"/>
          </w:tcPr>
          <w:p w:rsidR="00EE4FE4" w:rsidRDefault="00EE4FE4" w:rsidP="00045CA2">
            <w:pPr>
              <w:jc w:val="center"/>
              <w:rPr>
                <w:rFonts w:cs="Arial"/>
                <w:lang w:val="sr-Cyrl-RS"/>
              </w:rPr>
            </w:pPr>
          </w:p>
          <w:p w:rsidR="00EE4FE4" w:rsidRDefault="00EE4FE4" w:rsidP="00045CA2">
            <w:pPr>
              <w:jc w:val="center"/>
              <w:rPr>
                <w:rFonts w:cs="Arial"/>
                <w:lang w:val="sr-Cyrl-RS"/>
              </w:rPr>
            </w:pPr>
          </w:p>
          <w:p w:rsidR="0012358C" w:rsidRPr="00DF5A17" w:rsidRDefault="00EE4FE4" w:rsidP="00045CA2">
            <w:pPr>
              <w:jc w:val="center"/>
              <w:rPr>
                <w:rFonts w:cs="Arial"/>
                <w:b/>
              </w:rPr>
            </w:pPr>
            <w:r>
              <w:rPr>
                <w:rFonts w:cs="Arial"/>
                <w:lang w:val="sr-Cyrl-RS"/>
              </w:rPr>
              <w:t>(6)</w:t>
            </w:r>
          </w:p>
        </w:tc>
      </w:tr>
      <w:tr w:rsidR="0012358C" w:rsidRPr="00DF5A17" w:rsidTr="00DF5A17">
        <w:trPr>
          <w:trHeight w:val="790"/>
          <w:jc w:val="center"/>
        </w:trPr>
        <w:tc>
          <w:tcPr>
            <w:tcW w:w="704" w:type="dxa"/>
          </w:tcPr>
          <w:p w:rsidR="0012358C" w:rsidRPr="00DF5A17" w:rsidRDefault="0012358C" w:rsidP="0059770C">
            <w:pPr>
              <w:rPr>
                <w:rFonts w:cs="Arial"/>
                <w:lang w:val="sr-Cyrl-CS"/>
              </w:rPr>
            </w:pPr>
            <w:r w:rsidRPr="00DF5A17">
              <w:rPr>
                <w:rFonts w:cs="Arial"/>
                <w:color w:val="000000"/>
              </w:rPr>
              <w:t>III - 1</w:t>
            </w:r>
          </w:p>
        </w:tc>
        <w:tc>
          <w:tcPr>
            <w:tcW w:w="2410" w:type="dxa"/>
            <w:vAlign w:val="bottom"/>
          </w:tcPr>
          <w:p w:rsidR="0012358C" w:rsidRPr="00DF5A17" w:rsidRDefault="0012358C" w:rsidP="0059770C">
            <w:pPr>
              <w:jc w:val="left"/>
              <w:rPr>
                <w:rFonts w:cs="Arial"/>
              </w:rPr>
            </w:pPr>
          </w:p>
          <w:tbl>
            <w:tblPr>
              <w:tblpPr w:leftFromText="180" w:rightFromText="180" w:vertAnchor="page" w:horzAnchor="margin" w:tblpY="3152"/>
              <w:tblOverlap w:val="never"/>
              <w:tblW w:w="4540" w:type="dxa"/>
              <w:tblCellSpacing w:w="0" w:type="dxa"/>
              <w:tblLayout w:type="fixed"/>
              <w:tblCellMar>
                <w:left w:w="0" w:type="dxa"/>
                <w:right w:w="0" w:type="dxa"/>
              </w:tblCellMar>
              <w:tblLook w:val="04A0" w:firstRow="1" w:lastRow="0" w:firstColumn="1" w:lastColumn="0" w:noHBand="0" w:noVBand="1"/>
            </w:tblPr>
            <w:tblGrid>
              <w:gridCol w:w="4540"/>
            </w:tblGrid>
            <w:tr w:rsidR="0012358C" w:rsidRPr="00DF5A17" w:rsidTr="0059770C">
              <w:trPr>
                <w:trHeight w:val="5145"/>
                <w:tblCellSpacing w:w="0" w:type="dxa"/>
              </w:trPr>
              <w:tc>
                <w:tcPr>
                  <w:tcW w:w="4540" w:type="dxa"/>
                  <w:tcBorders>
                    <w:top w:val="single" w:sz="4" w:space="0" w:color="auto"/>
                    <w:left w:val="nil"/>
                    <w:bottom w:val="single" w:sz="4" w:space="0" w:color="auto"/>
                    <w:right w:val="single" w:sz="4" w:space="0" w:color="auto"/>
                  </w:tcBorders>
                  <w:shd w:val="clear" w:color="auto" w:fill="auto"/>
                  <w:hideMark/>
                </w:tcPr>
                <w:p w:rsidR="0012358C" w:rsidRPr="00DF5A17" w:rsidRDefault="0012358C" w:rsidP="0059770C">
                  <w:pPr>
                    <w:spacing w:after="240"/>
                    <w:rPr>
                      <w:rFonts w:cs="Arial"/>
                    </w:rPr>
                  </w:pPr>
                  <w:r w:rsidRPr="00DF5A17">
                    <w:rPr>
                      <w:rFonts w:cs="Arial"/>
                      <w:noProof/>
                    </w:rPr>
                    <w:drawing>
                      <wp:anchor distT="0" distB="0" distL="114300" distR="114300" simplePos="0" relativeHeight="251665408" behindDoc="1" locked="0" layoutInCell="1" allowOverlap="1" wp14:anchorId="46BBB1E3" wp14:editId="29A4278F">
                        <wp:simplePos x="0" y="0"/>
                        <wp:positionH relativeFrom="column">
                          <wp:posOffset>146456</wp:posOffset>
                        </wp:positionH>
                        <wp:positionV relativeFrom="paragraph">
                          <wp:posOffset>1172439</wp:posOffset>
                        </wp:positionV>
                        <wp:extent cx="1190625" cy="2076450"/>
                        <wp:effectExtent l="0" t="0" r="9525"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67" cstate="print">
                                  <a:extLst>
                                    <a:ext uri="{28A0092B-C50C-407E-A947-70E740481C1C}">
                                      <a14:useLocalDpi xmlns:a14="http://schemas.microsoft.com/office/drawing/2010/main" val="0"/>
                                    </a:ext>
                                  </a:extLst>
                                </a:blip>
                                <a:srcRect l="2604" t="13605" r="67187"/>
                                <a:stretch/>
                              </pic:blipFill>
                              <pic:spPr>
                                <a:xfrm>
                                  <a:off x="0" y="0"/>
                                  <a:ext cx="1190625" cy="2076450"/>
                                </a:xfrm>
                                <a:prstGeom prst="rect">
                                  <a:avLst/>
                                </a:prstGeom>
                              </pic:spPr>
                            </pic:pic>
                          </a:graphicData>
                        </a:graphic>
                        <wp14:sizeRelH relativeFrom="page">
                          <wp14:pctWidth>0</wp14:pctWidth>
                        </wp14:sizeRelH>
                        <wp14:sizeRelV relativeFrom="page">
                          <wp14:pctHeight>0</wp14:pctHeight>
                        </wp14:sizeRelV>
                      </wp:anchor>
                    </w:drawing>
                  </w:r>
                </w:p>
              </w:tc>
            </w:tr>
          </w:tbl>
          <w:p w:rsidR="0012358C" w:rsidRPr="00DF5A17" w:rsidRDefault="0012358C" w:rsidP="0059770C">
            <w:pPr>
              <w:spacing w:before="0"/>
              <w:jc w:val="left"/>
              <w:rPr>
                <w:rFonts w:cs="Arial"/>
              </w:rPr>
            </w:pPr>
            <w:r w:rsidRPr="00DF5A17">
              <w:rPr>
                <w:rFonts w:cs="Arial"/>
              </w:rPr>
              <w:t xml:space="preserve">плочице за обележавање   канцеларија; </w:t>
            </w:r>
          </w:p>
          <w:p w:rsidR="0012358C" w:rsidRPr="00DF5A17" w:rsidRDefault="0012358C" w:rsidP="0059770C">
            <w:pPr>
              <w:spacing w:before="0"/>
              <w:jc w:val="left"/>
              <w:rPr>
                <w:rFonts w:cs="Arial"/>
              </w:rPr>
            </w:pPr>
            <w:r w:rsidRPr="00DF5A17">
              <w:rPr>
                <w:rFonts w:cs="Arial"/>
              </w:rPr>
              <w:t>- материјал : пластични профили са два пластична ћепа, прекривено AR фолијом;</w:t>
            </w:r>
          </w:p>
          <w:p w:rsidR="0012358C" w:rsidRPr="00DF5A17" w:rsidRDefault="0012358C" w:rsidP="0059770C">
            <w:pPr>
              <w:spacing w:before="0"/>
              <w:jc w:val="left"/>
              <w:rPr>
                <w:rFonts w:cs="Arial"/>
              </w:rPr>
            </w:pPr>
            <w:r w:rsidRPr="00DF5A17">
              <w:rPr>
                <w:rFonts w:cs="Arial"/>
              </w:rPr>
              <w:t>- димензије: у договору са инвеститором;</w:t>
            </w:r>
          </w:p>
          <w:p w:rsidR="0012358C" w:rsidRPr="00DF5A17" w:rsidRDefault="0012358C" w:rsidP="0059770C">
            <w:pPr>
              <w:spacing w:before="0"/>
              <w:jc w:val="left"/>
              <w:rPr>
                <w:rFonts w:cs="Arial"/>
              </w:rPr>
            </w:pPr>
            <w:r w:rsidRPr="00DF5A17">
              <w:rPr>
                <w:rFonts w:cs="Arial"/>
              </w:rPr>
              <w:t>- монтажа: дупло лепљивом траком</w:t>
            </w:r>
          </w:p>
          <w:p w:rsidR="0012358C" w:rsidRPr="00DF5A17" w:rsidRDefault="0012358C" w:rsidP="0059770C">
            <w:pPr>
              <w:rPr>
                <w:rFonts w:cs="Arial"/>
              </w:rPr>
            </w:pPr>
            <w:r w:rsidRPr="00DF5A17">
              <w:rPr>
                <w:rFonts w:cs="Arial"/>
              </w:rPr>
              <w:t>- у свему према приложеној фотографији.</w:t>
            </w:r>
          </w:p>
        </w:tc>
        <w:tc>
          <w:tcPr>
            <w:tcW w:w="1276" w:type="dxa"/>
            <w:vAlign w:val="center"/>
          </w:tcPr>
          <w:p w:rsidR="0012358C" w:rsidRPr="00DF5A17" w:rsidRDefault="0012358C" w:rsidP="00045CA2">
            <w:pPr>
              <w:jc w:val="center"/>
              <w:rPr>
                <w:rFonts w:cs="Arial"/>
              </w:rPr>
            </w:pPr>
            <w:r w:rsidRPr="00DF5A17">
              <w:rPr>
                <w:rFonts w:cs="Arial"/>
              </w:rPr>
              <w:t>ком</w:t>
            </w:r>
          </w:p>
        </w:tc>
        <w:tc>
          <w:tcPr>
            <w:tcW w:w="1275" w:type="dxa"/>
            <w:vAlign w:val="center"/>
          </w:tcPr>
          <w:p w:rsidR="0012358C" w:rsidRPr="00DF5A17" w:rsidRDefault="0012358C" w:rsidP="00045CA2">
            <w:pPr>
              <w:jc w:val="center"/>
              <w:rPr>
                <w:rFonts w:cs="Arial"/>
                <w:lang w:val="sr-Cyrl-CS"/>
              </w:rPr>
            </w:pPr>
            <w:r w:rsidRPr="00DF5A17">
              <w:rPr>
                <w:rFonts w:cs="Arial"/>
                <w:color w:val="000000"/>
              </w:rPr>
              <w:t>30</w:t>
            </w:r>
          </w:p>
        </w:tc>
        <w:tc>
          <w:tcPr>
            <w:tcW w:w="1418" w:type="dxa"/>
            <w:vAlign w:val="center"/>
          </w:tcPr>
          <w:p w:rsidR="0012358C" w:rsidRPr="00DF5A17" w:rsidRDefault="0012358C" w:rsidP="0059770C">
            <w:pPr>
              <w:jc w:val="center"/>
              <w:rPr>
                <w:rFonts w:cs="Arial"/>
                <w:lang w:val="sr-Cyrl-CS"/>
              </w:rPr>
            </w:pPr>
          </w:p>
        </w:tc>
        <w:tc>
          <w:tcPr>
            <w:tcW w:w="1276" w:type="dxa"/>
            <w:vAlign w:val="center"/>
          </w:tcPr>
          <w:p w:rsidR="0012358C" w:rsidRPr="00DF5A17" w:rsidRDefault="0012358C" w:rsidP="0059770C">
            <w:pPr>
              <w:jc w:val="center"/>
              <w:rPr>
                <w:rFonts w:cs="Arial"/>
                <w:lang w:val="sr-Cyrl-CS"/>
              </w:rPr>
            </w:pPr>
          </w:p>
        </w:tc>
        <w:tc>
          <w:tcPr>
            <w:tcW w:w="1417" w:type="dxa"/>
          </w:tcPr>
          <w:p w:rsidR="0012358C" w:rsidRPr="00DF5A17" w:rsidRDefault="0012358C" w:rsidP="0059770C">
            <w:pPr>
              <w:jc w:val="center"/>
              <w:rPr>
                <w:rFonts w:cs="Arial"/>
                <w:lang w:val="sr-Cyrl-CS"/>
              </w:rPr>
            </w:pPr>
          </w:p>
        </w:tc>
        <w:tc>
          <w:tcPr>
            <w:tcW w:w="1560" w:type="dxa"/>
          </w:tcPr>
          <w:p w:rsidR="0012358C" w:rsidRPr="00DF5A17" w:rsidRDefault="0012358C" w:rsidP="0059770C">
            <w:pPr>
              <w:jc w:val="center"/>
              <w:rPr>
                <w:rFonts w:cs="Arial"/>
                <w:lang w:val="sr-Cyrl-CS"/>
              </w:rPr>
            </w:pPr>
          </w:p>
        </w:tc>
      </w:tr>
    </w:tbl>
    <w:p w:rsidR="00D622B5" w:rsidRPr="006E03B0" w:rsidRDefault="00D622B5" w:rsidP="00343A18">
      <w:pPr>
        <w:spacing w:before="0"/>
        <w:rPr>
          <w:rFonts w:cs="Arial"/>
          <w:b/>
          <w:sz w:val="24"/>
          <w:szCs w:val="24"/>
        </w:rPr>
      </w:pPr>
    </w:p>
    <w:p w:rsidR="00FC0AD9" w:rsidRPr="006E03B0" w:rsidRDefault="00FC0AD9" w:rsidP="00343A18">
      <w:pPr>
        <w:spacing w:before="0"/>
        <w:rPr>
          <w:rFonts w:cs="Arial"/>
          <w:b/>
          <w:sz w:val="24"/>
          <w:szCs w:val="24"/>
        </w:rPr>
      </w:pPr>
    </w:p>
    <w:p w:rsidR="00FC0AD9" w:rsidRPr="006E03B0" w:rsidRDefault="00FC0AD9" w:rsidP="00343A18">
      <w:pPr>
        <w:spacing w:before="0"/>
        <w:rPr>
          <w:rFonts w:cs="Arial"/>
          <w:b/>
          <w:sz w:val="24"/>
          <w:szCs w:val="24"/>
        </w:rPr>
      </w:pPr>
    </w:p>
    <w:p w:rsidR="00FC0AD9" w:rsidRPr="006E03B0" w:rsidRDefault="00FC0AD9" w:rsidP="00343A18">
      <w:pPr>
        <w:spacing w:before="0"/>
        <w:rPr>
          <w:rFonts w:cs="Arial"/>
          <w:b/>
          <w:sz w:val="24"/>
          <w:szCs w:val="24"/>
        </w:rPr>
      </w:pPr>
    </w:p>
    <w:p w:rsidR="00FC0AD9" w:rsidRPr="006E03B0" w:rsidRDefault="00FC0AD9" w:rsidP="00343A18">
      <w:pPr>
        <w:spacing w:before="0"/>
        <w:rPr>
          <w:rFonts w:cs="Arial"/>
          <w:b/>
          <w:sz w:val="24"/>
          <w:szCs w:val="24"/>
        </w:rPr>
      </w:pPr>
    </w:p>
    <w:p w:rsidR="00FC0AD9" w:rsidRPr="006E03B0" w:rsidRDefault="00FC0AD9" w:rsidP="00343A18">
      <w:pPr>
        <w:spacing w:before="0"/>
        <w:rPr>
          <w:rFonts w:cs="Arial"/>
          <w:b/>
          <w:sz w:val="24"/>
          <w:szCs w:val="24"/>
        </w:rPr>
      </w:pPr>
    </w:p>
    <w:p w:rsidR="00045CA2" w:rsidRPr="001E23FC" w:rsidRDefault="00045CA2" w:rsidP="00045CA2">
      <w:pPr>
        <w:spacing w:before="0"/>
        <w:rPr>
          <w:rFonts w:cs="Arial"/>
          <w:b/>
          <w:sz w:val="24"/>
          <w:szCs w:val="24"/>
          <w:lang w:val="sr-Cyrl-RS"/>
        </w:rPr>
      </w:pPr>
    </w:p>
    <w:tbl>
      <w:tblPr>
        <w:tblpPr w:leftFromText="141" w:rightFromText="141" w:vertAnchor="text" w:horzAnchor="margin" w:tblpY="28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090"/>
        <w:gridCol w:w="3118"/>
      </w:tblGrid>
      <w:tr w:rsidR="00045CA2" w:rsidRPr="00EC5BB4" w:rsidTr="00F464E8">
        <w:trPr>
          <w:trHeight w:val="418"/>
        </w:trPr>
        <w:tc>
          <w:tcPr>
            <w:tcW w:w="568" w:type="dxa"/>
            <w:vAlign w:val="center"/>
          </w:tcPr>
          <w:p w:rsidR="00045CA2" w:rsidRPr="00EC5BB4" w:rsidRDefault="00045CA2" w:rsidP="005B5537">
            <w:pPr>
              <w:spacing w:before="0"/>
              <w:jc w:val="center"/>
              <w:rPr>
                <w:rFonts w:cs="Arial"/>
                <w:b/>
                <w:sz w:val="24"/>
                <w:szCs w:val="24"/>
                <w:lang w:val="sr-Latn-CS"/>
              </w:rPr>
            </w:pPr>
            <w:r w:rsidRPr="00EC5BB4">
              <w:rPr>
                <w:rFonts w:cs="Arial"/>
                <w:b/>
                <w:sz w:val="24"/>
                <w:szCs w:val="24"/>
              </w:rPr>
              <w:lastRenderedPageBreak/>
              <w:t>I</w:t>
            </w:r>
          </w:p>
        </w:tc>
        <w:tc>
          <w:tcPr>
            <w:tcW w:w="6090" w:type="dxa"/>
          </w:tcPr>
          <w:p w:rsidR="00045CA2" w:rsidRPr="00045CA2" w:rsidRDefault="00045CA2" w:rsidP="005B5537">
            <w:pPr>
              <w:spacing w:before="0"/>
              <w:rPr>
                <w:rFonts w:cs="Arial"/>
                <w:b/>
                <w:lang w:val="sr-Cyrl-RS"/>
              </w:rPr>
            </w:pPr>
            <w:r w:rsidRPr="00045CA2">
              <w:rPr>
                <w:rFonts w:cs="Arial"/>
                <w:b/>
              </w:rPr>
              <w:t>УКУПНО ПОНУЂЕНА ЦЕНА  без ПДВ динара</w:t>
            </w:r>
            <w:r w:rsidRPr="00045CA2">
              <w:rPr>
                <w:rFonts w:cs="Arial"/>
                <w:b/>
                <w:lang w:val="sr-Cyrl-RS"/>
              </w:rPr>
              <w:t xml:space="preserve"> </w:t>
            </w:r>
            <w:r w:rsidRPr="00045CA2">
              <w:rPr>
                <w:rFonts w:cs="Arial"/>
                <w:b/>
                <w:color w:val="000000"/>
                <w:lang w:val="sr-Cyrl-RS"/>
              </w:rPr>
              <w:t>/еур</w:t>
            </w:r>
            <w:r w:rsidRPr="00045CA2">
              <w:rPr>
                <w:rFonts w:cs="Arial"/>
                <w:b/>
                <w:color w:val="000000"/>
              </w:rPr>
              <w:t xml:space="preserve"> (збир колоне бр. </w:t>
            </w:r>
            <w:r w:rsidRPr="00045CA2">
              <w:rPr>
                <w:rFonts w:cs="Arial"/>
                <w:b/>
                <w:color w:val="000000"/>
                <w:lang w:val="sr-Cyrl-CS"/>
              </w:rPr>
              <w:t>11</w:t>
            </w:r>
            <w:r w:rsidRPr="00045CA2">
              <w:rPr>
                <w:rFonts w:cs="Arial"/>
                <w:b/>
                <w:color w:val="000000"/>
              </w:rPr>
              <w:t>)</w:t>
            </w:r>
          </w:p>
        </w:tc>
        <w:tc>
          <w:tcPr>
            <w:tcW w:w="3118" w:type="dxa"/>
          </w:tcPr>
          <w:p w:rsidR="00045CA2" w:rsidRPr="00EC5BB4" w:rsidRDefault="00045CA2" w:rsidP="005B5537">
            <w:pPr>
              <w:spacing w:before="0"/>
              <w:rPr>
                <w:rFonts w:cs="Arial"/>
                <w:color w:val="FF0000"/>
                <w:sz w:val="24"/>
                <w:szCs w:val="24"/>
              </w:rPr>
            </w:pPr>
          </w:p>
        </w:tc>
      </w:tr>
      <w:tr w:rsidR="00045CA2" w:rsidRPr="00EC5BB4" w:rsidTr="00F464E8">
        <w:trPr>
          <w:trHeight w:val="425"/>
        </w:trPr>
        <w:tc>
          <w:tcPr>
            <w:tcW w:w="568" w:type="dxa"/>
            <w:tcBorders>
              <w:bottom w:val="single" w:sz="4" w:space="0" w:color="auto"/>
            </w:tcBorders>
            <w:vAlign w:val="center"/>
          </w:tcPr>
          <w:p w:rsidR="00045CA2" w:rsidRPr="00EC5BB4" w:rsidRDefault="00045CA2" w:rsidP="005B5537">
            <w:pPr>
              <w:spacing w:before="0"/>
              <w:jc w:val="center"/>
              <w:rPr>
                <w:rFonts w:cs="Arial"/>
                <w:b/>
                <w:sz w:val="24"/>
                <w:szCs w:val="24"/>
                <w:lang w:val="sr-Latn-CS"/>
              </w:rPr>
            </w:pPr>
            <w:r w:rsidRPr="00EC5BB4">
              <w:rPr>
                <w:rFonts w:cs="Arial"/>
                <w:b/>
                <w:sz w:val="24"/>
                <w:szCs w:val="24"/>
                <w:lang w:val="sr-Latn-CS"/>
              </w:rPr>
              <w:t>II</w:t>
            </w:r>
          </w:p>
        </w:tc>
        <w:tc>
          <w:tcPr>
            <w:tcW w:w="6090" w:type="dxa"/>
            <w:tcBorders>
              <w:bottom w:val="single" w:sz="4" w:space="0" w:color="auto"/>
              <w:right w:val="single" w:sz="4" w:space="0" w:color="auto"/>
            </w:tcBorders>
          </w:tcPr>
          <w:p w:rsidR="00045CA2" w:rsidRPr="00045CA2" w:rsidRDefault="00045CA2" w:rsidP="005B5537">
            <w:pPr>
              <w:spacing w:before="0"/>
              <w:rPr>
                <w:rFonts w:cs="Arial"/>
                <w:b/>
                <w:color w:val="00B050"/>
                <w:lang w:val="sr-Cyrl-RS"/>
              </w:rPr>
            </w:pPr>
            <w:r w:rsidRPr="00045CA2">
              <w:rPr>
                <w:rFonts w:cs="Arial"/>
                <w:b/>
              </w:rPr>
              <w:t>УКУПАН ИЗНОС  ПДВ динара</w:t>
            </w:r>
          </w:p>
        </w:tc>
        <w:tc>
          <w:tcPr>
            <w:tcW w:w="3118" w:type="dxa"/>
            <w:tcBorders>
              <w:bottom w:val="single" w:sz="4" w:space="0" w:color="auto"/>
              <w:right w:val="single" w:sz="4" w:space="0" w:color="auto"/>
            </w:tcBorders>
          </w:tcPr>
          <w:p w:rsidR="00045CA2" w:rsidRPr="00EC5BB4" w:rsidRDefault="00045CA2" w:rsidP="005B5537">
            <w:pPr>
              <w:spacing w:before="0"/>
              <w:rPr>
                <w:rFonts w:cs="Arial"/>
                <w:color w:val="FF0000"/>
                <w:sz w:val="24"/>
                <w:szCs w:val="24"/>
              </w:rPr>
            </w:pPr>
          </w:p>
        </w:tc>
      </w:tr>
      <w:tr w:rsidR="00045CA2" w:rsidRPr="00EC5BB4" w:rsidTr="00F464E8">
        <w:trPr>
          <w:trHeight w:val="408"/>
        </w:trPr>
        <w:tc>
          <w:tcPr>
            <w:tcW w:w="568" w:type="dxa"/>
            <w:tcBorders>
              <w:bottom w:val="single" w:sz="4" w:space="0" w:color="auto"/>
            </w:tcBorders>
            <w:vAlign w:val="center"/>
          </w:tcPr>
          <w:p w:rsidR="00045CA2" w:rsidRPr="00EC5BB4" w:rsidRDefault="00045CA2" w:rsidP="005B5537">
            <w:pPr>
              <w:spacing w:before="0"/>
              <w:jc w:val="center"/>
              <w:rPr>
                <w:rFonts w:cs="Arial"/>
                <w:b/>
                <w:sz w:val="24"/>
                <w:szCs w:val="24"/>
                <w:lang w:val="sr-Latn-CS"/>
              </w:rPr>
            </w:pPr>
            <w:r w:rsidRPr="00EC5BB4">
              <w:rPr>
                <w:rFonts w:cs="Arial"/>
                <w:b/>
                <w:sz w:val="24"/>
                <w:szCs w:val="24"/>
                <w:lang w:val="sr-Latn-CS"/>
              </w:rPr>
              <w:t>III</w:t>
            </w:r>
          </w:p>
        </w:tc>
        <w:tc>
          <w:tcPr>
            <w:tcW w:w="6090" w:type="dxa"/>
            <w:tcBorders>
              <w:bottom w:val="single" w:sz="4" w:space="0" w:color="auto"/>
              <w:right w:val="single" w:sz="4" w:space="0" w:color="auto"/>
            </w:tcBorders>
          </w:tcPr>
          <w:p w:rsidR="00045CA2" w:rsidRPr="00045CA2" w:rsidRDefault="00045CA2" w:rsidP="005B5537">
            <w:pPr>
              <w:spacing w:before="0"/>
              <w:rPr>
                <w:rFonts w:cs="Arial"/>
                <w:b/>
              </w:rPr>
            </w:pPr>
            <w:r w:rsidRPr="00045CA2">
              <w:rPr>
                <w:rFonts w:cs="Arial"/>
                <w:b/>
              </w:rPr>
              <w:t>УКУПНО ПОНУЂЕНА ЦЕНА  са ПДВ</w:t>
            </w:r>
            <w:r w:rsidRPr="00045CA2">
              <w:rPr>
                <w:rFonts w:cs="Arial"/>
                <w:b/>
                <w:lang w:val="sr-Cyrl-RS"/>
              </w:rPr>
              <w:t xml:space="preserve"> </w:t>
            </w:r>
            <w:r w:rsidRPr="00045CA2">
              <w:rPr>
                <w:rFonts w:cs="Arial"/>
                <w:b/>
              </w:rPr>
              <w:t>(ред. бр.</w:t>
            </w:r>
            <w:r w:rsidRPr="00045CA2">
              <w:rPr>
                <w:rFonts w:cs="Arial"/>
                <w:b/>
                <w:lang w:val="sr-Latn-CS"/>
              </w:rPr>
              <w:t>I</w:t>
            </w:r>
            <w:r w:rsidRPr="00045CA2">
              <w:rPr>
                <w:rFonts w:cs="Arial"/>
                <w:b/>
              </w:rPr>
              <w:t>+ред.бр.</w:t>
            </w:r>
            <w:r w:rsidRPr="00045CA2">
              <w:rPr>
                <w:rFonts w:cs="Arial"/>
                <w:b/>
                <w:lang w:val="sr-Latn-CS"/>
              </w:rPr>
              <w:t>II</w:t>
            </w:r>
            <w:r w:rsidRPr="00045CA2">
              <w:rPr>
                <w:rFonts w:cs="Arial"/>
                <w:b/>
              </w:rPr>
              <w:t>) динара</w:t>
            </w:r>
          </w:p>
        </w:tc>
        <w:tc>
          <w:tcPr>
            <w:tcW w:w="3118" w:type="dxa"/>
            <w:tcBorders>
              <w:bottom w:val="single" w:sz="4" w:space="0" w:color="auto"/>
              <w:right w:val="single" w:sz="4" w:space="0" w:color="auto"/>
            </w:tcBorders>
          </w:tcPr>
          <w:p w:rsidR="00045CA2" w:rsidRPr="00EC5BB4" w:rsidRDefault="00045CA2" w:rsidP="005B5537">
            <w:pPr>
              <w:spacing w:before="0"/>
              <w:rPr>
                <w:rFonts w:cs="Arial"/>
                <w:color w:val="FF0000"/>
                <w:sz w:val="24"/>
                <w:szCs w:val="24"/>
              </w:rPr>
            </w:pPr>
          </w:p>
        </w:tc>
      </w:tr>
    </w:tbl>
    <w:p w:rsidR="00045CA2" w:rsidRPr="00045CA2" w:rsidRDefault="00045CA2" w:rsidP="00045CA2">
      <w:pPr>
        <w:spacing w:before="0"/>
        <w:rPr>
          <w:rFonts w:cs="Arial"/>
          <w:sz w:val="24"/>
          <w:szCs w:val="24"/>
          <w:lang w:val="sr-Cyrl-RS"/>
        </w:rPr>
      </w:pPr>
      <w:r>
        <w:rPr>
          <w:rFonts w:cs="Arial"/>
          <w:sz w:val="24"/>
          <w:szCs w:val="24"/>
          <w:lang w:val="sr-Cyrl-RS"/>
        </w:rPr>
        <w:t>Табела 2:</w:t>
      </w:r>
    </w:p>
    <w:p w:rsidR="00045CA2" w:rsidRPr="00E975C8" w:rsidRDefault="00045CA2" w:rsidP="00045CA2">
      <w:pPr>
        <w:widowControl w:val="0"/>
        <w:spacing w:before="0"/>
        <w:rPr>
          <w:rFonts w:eastAsia="Arial Unicode MS" w:cs="Arial"/>
          <w:sz w:val="24"/>
          <w:szCs w:val="24"/>
          <w:lang w:val="sr-Cyrl-RS"/>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3261"/>
        <w:gridCol w:w="3118"/>
      </w:tblGrid>
      <w:tr w:rsidR="00045CA2" w:rsidRPr="00E975C8" w:rsidTr="00F464E8">
        <w:trPr>
          <w:trHeight w:val="342"/>
        </w:trPr>
        <w:tc>
          <w:tcPr>
            <w:tcW w:w="3431" w:type="dxa"/>
            <w:vMerge w:val="restart"/>
            <w:shd w:val="clear" w:color="auto" w:fill="auto"/>
            <w:vAlign w:val="center"/>
          </w:tcPr>
          <w:p w:rsidR="00045CA2" w:rsidRPr="00E975C8" w:rsidRDefault="00045CA2" w:rsidP="005B5537">
            <w:pPr>
              <w:spacing w:before="0"/>
              <w:rPr>
                <w:rFonts w:cs="Arial"/>
                <w:sz w:val="24"/>
                <w:szCs w:val="24"/>
              </w:rPr>
            </w:pPr>
            <w:r w:rsidRPr="00E975C8">
              <w:rPr>
                <w:rFonts w:cs="Arial"/>
                <w:sz w:val="24"/>
                <w:szCs w:val="24"/>
              </w:rPr>
              <w:t xml:space="preserve">Посебно исказани трошкови који су укључени у укупно </w:t>
            </w:r>
            <w:r>
              <w:rPr>
                <w:rFonts w:cs="Arial"/>
                <w:sz w:val="24"/>
                <w:szCs w:val="24"/>
              </w:rPr>
              <w:t>понуђену цену без ПДВ</w:t>
            </w:r>
          </w:p>
          <w:p w:rsidR="00045CA2" w:rsidRPr="00E975C8" w:rsidRDefault="00045CA2" w:rsidP="005B5537">
            <w:pPr>
              <w:spacing w:before="0"/>
              <w:rPr>
                <w:rFonts w:cs="Arial"/>
                <w:sz w:val="24"/>
                <w:szCs w:val="24"/>
                <w:lang w:val="sr-Latn-CS"/>
              </w:rPr>
            </w:pPr>
            <w:r w:rsidRPr="00E975C8">
              <w:rPr>
                <w:rFonts w:cs="Arial"/>
                <w:sz w:val="24"/>
                <w:szCs w:val="24"/>
              </w:rPr>
              <w:t xml:space="preserve">(цена из реда бр. </w:t>
            </w:r>
            <w:r w:rsidRPr="00E975C8">
              <w:rPr>
                <w:rFonts w:cs="Arial"/>
                <w:sz w:val="24"/>
                <w:szCs w:val="24"/>
                <w:lang w:val="sr-Latn-CS"/>
              </w:rPr>
              <w:t>I</w:t>
            </w:r>
            <w:r w:rsidRPr="00E975C8">
              <w:rPr>
                <w:rFonts w:cs="Arial"/>
                <w:sz w:val="24"/>
                <w:szCs w:val="24"/>
                <w:lang w:val="sr-Cyrl-RS"/>
              </w:rPr>
              <w:t>) уколико исти постоје као засебни трошкови</w:t>
            </w:r>
            <w:r w:rsidRPr="00E975C8">
              <w:rPr>
                <w:rFonts w:cs="Arial"/>
                <w:sz w:val="24"/>
                <w:szCs w:val="24"/>
                <w:lang w:val="sr-Latn-CS"/>
              </w:rPr>
              <w:t>)</w:t>
            </w:r>
          </w:p>
        </w:tc>
        <w:tc>
          <w:tcPr>
            <w:tcW w:w="3261" w:type="dxa"/>
            <w:shd w:val="clear" w:color="auto" w:fill="auto"/>
            <w:vAlign w:val="center"/>
          </w:tcPr>
          <w:p w:rsidR="00045CA2" w:rsidRPr="00E975C8" w:rsidRDefault="00045CA2" w:rsidP="005B5537">
            <w:pPr>
              <w:spacing w:before="0"/>
              <w:rPr>
                <w:rFonts w:cs="Arial"/>
                <w:sz w:val="24"/>
                <w:szCs w:val="24"/>
              </w:rPr>
            </w:pPr>
            <w:r w:rsidRPr="00E975C8">
              <w:rPr>
                <w:rFonts w:cs="Arial"/>
                <w:sz w:val="24"/>
                <w:szCs w:val="24"/>
              </w:rPr>
              <w:t>Трошкови царине</w:t>
            </w:r>
          </w:p>
        </w:tc>
        <w:tc>
          <w:tcPr>
            <w:tcW w:w="3118" w:type="dxa"/>
          </w:tcPr>
          <w:p w:rsidR="00045CA2" w:rsidRPr="00E975C8" w:rsidRDefault="00045CA2" w:rsidP="005B5537">
            <w:pPr>
              <w:spacing w:before="0"/>
              <w:jc w:val="right"/>
              <w:rPr>
                <w:rFonts w:cs="Arial"/>
                <w:sz w:val="24"/>
                <w:szCs w:val="24"/>
                <w:lang w:val="sr-Cyrl-RS"/>
              </w:rPr>
            </w:pPr>
            <w:r w:rsidRPr="00E975C8">
              <w:rPr>
                <w:rFonts w:cs="Arial"/>
                <w:sz w:val="24"/>
                <w:szCs w:val="24"/>
              </w:rPr>
              <w:t>динара</w:t>
            </w:r>
          </w:p>
        </w:tc>
      </w:tr>
      <w:tr w:rsidR="00045CA2" w:rsidRPr="00E975C8" w:rsidTr="00F464E8">
        <w:trPr>
          <w:trHeight w:val="277"/>
        </w:trPr>
        <w:tc>
          <w:tcPr>
            <w:tcW w:w="3431" w:type="dxa"/>
            <w:vMerge/>
            <w:shd w:val="clear" w:color="auto" w:fill="auto"/>
          </w:tcPr>
          <w:p w:rsidR="00045CA2" w:rsidRPr="00E975C8" w:rsidRDefault="00045CA2" w:rsidP="005B5537">
            <w:pPr>
              <w:spacing w:before="0"/>
              <w:rPr>
                <w:rFonts w:cs="Arial"/>
                <w:sz w:val="24"/>
                <w:szCs w:val="24"/>
              </w:rPr>
            </w:pPr>
          </w:p>
        </w:tc>
        <w:tc>
          <w:tcPr>
            <w:tcW w:w="3261" w:type="dxa"/>
            <w:shd w:val="clear" w:color="auto" w:fill="auto"/>
            <w:vAlign w:val="center"/>
          </w:tcPr>
          <w:p w:rsidR="00045CA2" w:rsidRPr="00E975C8" w:rsidRDefault="00045CA2" w:rsidP="005B5537">
            <w:pPr>
              <w:spacing w:before="0"/>
              <w:rPr>
                <w:rFonts w:cs="Arial"/>
                <w:sz w:val="24"/>
                <w:szCs w:val="24"/>
              </w:rPr>
            </w:pPr>
            <w:r w:rsidRPr="00E975C8">
              <w:rPr>
                <w:rFonts w:cs="Arial"/>
                <w:sz w:val="24"/>
                <w:szCs w:val="24"/>
              </w:rPr>
              <w:t>Трошкови превоза</w:t>
            </w:r>
          </w:p>
        </w:tc>
        <w:tc>
          <w:tcPr>
            <w:tcW w:w="3118" w:type="dxa"/>
          </w:tcPr>
          <w:p w:rsidR="00045CA2" w:rsidRPr="00E975C8" w:rsidRDefault="00045CA2" w:rsidP="005B5537">
            <w:pPr>
              <w:spacing w:before="0"/>
              <w:jc w:val="right"/>
              <w:rPr>
                <w:rFonts w:cs="Arial"/>
                <w:sz w:val="24"/>
                <w:szCs w:val="24"/>
              </w:rPr>
            </w:pPr>
            <w:r w:rsidRPr="00E975C8">
              <w:rPr>
                <w:rFonts w:cs="Arial"/>
                <w:sz w:val="24"/>
                <w:szCs w:val="24"/>
              </w:rPr>
              <w:t>динара</w:t>
            </w:r>
          </w:p>
        </w:tc>
      </w:tr>
      <w:tr w:rsidR="00045CA2" w:rsidRPr="00E975C8" w:rsidTr="00F464E8">
        <w:trPr>
          <w:trHeight w:val="413"/>
        </w:trPr>
        <w:tc>
          <w:tcPr>
            <w:tcW w:w="3431" w:type="dxa"/>
            <w:vMerge/>
            <w:shd w:val="clear" w:color="auto" w:fill="auto"/>
          </w:tcPr>
          <w:p w:rsidR="00045CA2" w:rsidRPr="00E975C8" w:rsidRDefault="00045CA2" w:rsidP="005B5537">
            <w:pPr>
              <w:spacing w:before="0"/>
              <w:rPr>
                <w:rFonts w:cs="Arial"/>
                <w:sz w:val="24"/>
                <w:szCs w:val="24"/>
              </w:rPr>
            </w:pPr>
          </w:p>
        </w:tc>
        <w:tc>
          <w:tcPr>
            <w:tcW w:w="3261" w:type="dxa"/>
            <w:shd w:val="clear" w:color="auto" w:fill="auto"/>
            <w:vAlign w:val="center"/>
          </w:tcPr>
          <w:p w:rsidR="00045CA2" w:rsidRPr="00E975C8" w:rsidRDefault="00045CA2" w:rsidP="005B5537">
            <w:pPr>
              <w:spacing w:before="0"/>
              <w:rPr>
                <w:rFonts w:cs="Arial"/>
                <w:sz w:val="24"/>
                <w:szCs w:val="24"/>
                <w:lang w:val="sr-Cyrl-CS"/>
              </w:rPr>
            </w:pPr>
            <w:r w:rsidRPr="00E975C8">
              <w:rPr>
                <w:rFonts w:cs="Arial"/>
                <w:sz w:val="24"/>
                <w:szCs w:val="24"/>
              </w:rPr>
              <w:t>Остали трошкови</w:t>
            </w:r>
            <w:r w:rsidRPr="00E975C8">
              <w:rPr>
                <w:rFonts w:cs="Arial"/>
                <w:sz w:val="24"/>
                <w:szCs w:val="24"/>
                <w:lang w:val="sr-Cyrl-CS"/>
              </w:rPr>
              <w:t xml:space="preserve"> </w:t>
            </w:r>
            <w:r w:rsidRPr="0046189E">
              <w:rPr>
                <w:rFonts w:cs="Arial"/>
                <w:sz w:val="24"/>
                <w:szCs w:val="24"/>
                <w:lang w:val="sr-Cyrl-CS"/>
              </w:rPr>
              <w:t>(навести)</w:t>
            </w:r>
          </w:p>
        </w:tc>
        <w:tc>
          <w:tcPr>
            <w:tcW w:w="3118" w:type="dxa"/>
          </w:tcPr>
          <w:p w:rsidR="00045CA2" w:rsidRPr="00E975C8" w:rsidRDefault="00045CA2" w:rsidP="005B5537">
            <w:pPr>
              <w:spacing w:before="0"/>
              <w:jc w:val="right"/>
              <w:rPr>
                <w:rFonts w:cs="Arial"/>
                <w:sz w:val="24"/>
                <w:szCs w:val="24"/>
              </w:rPr>
            </w:pPr>
            <w:r w:rsidRPr="00E975C8">
              <w:rPr>
                <w:rFonts w:cs="Arial"/>
                <w:sz w:val="24"/>
                <w:szCs w:val="24"/>
              </w:rPr>
              <w:t>динара</w:t>
            </w:r>
          </w:p>
        </w:tc>
      </w:tr>
    </w:tbl>
    <w:p w:rsidR="00045CA2" w:rsidRPr="00E975C8" w:rsidRDefault="00045CA2" w:rsidP="00045CA2">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045CA2" w:rsidRPr="00EC5BB4" w:rsidTr="005B5537">
        <w:trPr>
          <w:jc w:val="center"/>
        </w:trPr>
        <w:tc>
          <w:tcPr>
            <w:tcW w:w="3882" w:type="dxa"/>
          </w:tcPr>
          <w:p w:rsidR="00045CA2" w:rsidRPr="00EC5BB4" w:rsidRDefault="00045CA2" w:rsidP="005B5537">
            <w:pPr>
              <w:spacing w:before="0"/>
              <w:jc w:val="center"/>
              <w:rPr>
                <w:rFonts w:cs="Arial"/>
                <w:sz w:val="24"/>
                <w:szCs w:val="24"/>
              </w:rPr>
            </w:pPr>
            <w:r w:rsidRPr="00EC5BB4">
              <w:rPr>
                <w:rFonts w:cs="Arial"/>
                <w:sz w:val="24"/>
                <w:szCs w:val="24"/>
              </w:rPr>
              <w:t>Датум:</w:t>
            </w:r>
          </w:p>
        </w:tc>
        <w:tc>
          <w:tcPr>
            <w:tcW w:w="2127" w:type="dxa"/>
          </w:tcPr>
          <w:p w:rsidR="00045CA2" w:rsidRPr="00EC5BB4" w:rsidRDefault="00045CA2" w:rsidP="005B5537">
            <w:pPr>
              <w:spacing w:before="0"/>
              <w:jc w:val="center"/>
              <w:rPr>
                <w:rFonts w:cs="Arial"/>
                <w:sz w:val="24"/>
                <w:szCs w:val="24"/>
                <w:lang w:val="ru-RU"/>
              </w:rPr>
            </w:pPr>
          </w:p>
        </w:tc>
        <w:tc>
          <w:tcPr>
            <w:tcW w:w="3621" w:type="dxa"/>
          </w:tcPr>
          <w:p w:rsidR="00045CA2" w:rsidRPr="00EC5BB4" w:rsidRDefault="00045CA2" w:rsidP="005B5537">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045CA2" w:rsidRPr="00EC5BB4" w:rsidTr="005B5537">
        <w:trPr>
          <w:jc w:val="center"/>
        </w:trPr>
        <w:tc>
          <w:tcPr>
            <w:tcW w:w="3882" w:type="dxa"/>
          </w:tcPr>
          <w:p w:rsidR="00045CA2" w:rsidRPr="00EC5BB4" w:rsidRDefault="00045CA2" w:rsidP="005B5537">
            <w:pPr>
              <w:spacing w:before="0"/>
              <w:jc w:val="center"/>
              <w:rPr>
                <w:rFonts w:cs="Arial"/>
                <w:sz w:val="24"/>
                <w:szCs w:val="24"/>
              </w:rPr>
            </w:pPr>
          </w:p>
        </w:tc>
        <w:tc>
          <w:tcPr>
            <w:tcW w:w="2127" w:type="dxa"/>
          </w:tcPr>
          <w:p w:rsidR="00045CA2" w:rsidRPr="00EC5BB4" w:rsidRDefault="00045CA2" w:rsidP="005B5537">
            <w:pPr>
              <w:spacing w:before="0"/>
              <w:jc w:val="center"/>
              <w:rPr>
                <w:rFonts w:cs="Arial"/>
                <w:sz w:val="24"/>
                <w:szCs w:val="24"/>
              </w:rPr>
            </w:pPr>
            <w:r w:rsidRPr="00EC5BB4">
              <w:rPr>
                <w:rFonts w:cs="Arial"/>
                <w:sz w:val="24"/>
                <w:szCs w:val="24"/>
              </w:rPr>
              <w:t>М.П.</w:t>
            </w:r>
          </w:p>
        </w:tc>
        <w:tc>
          <w:tcPr>
            <w:tcW w:w="3621" w:type="dxa"/>
          </w:tcPr>
          <w:p w:rsidR="00045CA2" w:rsidRPr="00EC5BB4" w:rsidRDefault="00045CA2" w:rsidP="005B5537">
            <w:pPr>
              <w:spacing w:before="0"/>
              <w:jc w:val="center"/>
              <w:rPr>
                <w:rFonts w:cs="Arial"/>
                <w:sz w:val="24"/>
                <w:szCs w:val="24"/>
                <w:lang w:val="ru-RU"/>
              </w:rPr>
            </w:pPr>
          </w:p>
        </w:tc>
      </w:tr>
      <w:tr w:rsidR="00045CA2" w:rsidRPr="00EC5BB4" w:rsidTr="005B5537">
        <w:trPr>
          <w:jc w:val="center"/>
        </w:trPr>
        <w:tc>
          <w:tcPr>
            <w:tcW w:w="3882" w:type="dxa"/>
            <w:tcBorders>
              <w:bottom w:val="single" w:sz="4" w:space="0" w:color="auto"/>
            </w:tcBorders>
          </w:tcPr>
          <w:p w:rsidR="00045CA2" w:rsidRPr="00EC5BB4" w:rsidRDefault="00045CA2" w:rsidP="005B5537">
            <w:pPr>
              <w:spacing w:before="0"/>
              <w:jc w:val="center"/>
              <w:rPr>
                <w:rFonts w:cs="Arial"/>
                <w:sz w:val="24"/>
                <w:szCs w:val="24"/>
              </w:rPr>
            </w:pPr>
          </w:p>
        </w:tc>
        <w:tc>
          <w:tcPr>
            <w:tcW w:w="2127" w:type="dxa"/>
          </w:tcPr>
          <w:p w:rsidR="00045CA2" w:rsidRPr="00EC5BB4" w:rsidRDefault="00045CA2" w:rsidP="005B5537">
            <w:pPr>
              <w:spacing w:before="0"/>
              <w:jc w:val="center"/>
              <w:rPr>
                <w:rFonts w:cs="Arial"/>
                <w:sz w:val="24"/>
                <w:szCs w:val="24"/>
                <w:lang w:val="ru-RU"/>
              </w:rPr>
            </w:pPr>
          </w:p>
        </w:tc>
        <w:tc>
          <w:tcPr>
            <w:tcW w:w="3621" w:type="dxa"/>
            <w:tcBorders>
              <w:bottom w:val="single" w:sz="4" w:space="0" w:color="auto"/>
            </w:tcBorders>
          </w:tcPr>
          <w:p w:rsidR="00045CA2" w:rsidRPr="00EC5BB4" w:rsidRDefault="00045CA2" w:rsidP="005B5537">
            <w:pPr>
              <w:spacing w:before="0"/>
              <w:jc w:val="center"/>
              <w:rPr>
                <w:rFonts w:cs="Arial"/>
                <w:sz w:val="24"/>
                <w:szCs w:val="24"/>
                <w:lang w:val="ru-RU"/>
              </w:rPr>
            </w:pPr>
          </w:p>
        </w:tc>
      </w:tr>
    </w:tbl>
    <w:p w:rsidR="00343A18" w:rsidRPr="006E03B0" w:rsidRDefault="00343A18" w:rsidP="00343A18">
      <w:pPr>
        <w:widowControl w:val="0"/>
        <w:spacing w:before="0"/>
        <w:rPr>
          <w:rFonts w:eastAsia="Arial Unicode MS" w:cs="Arial"/>
          <w:sz w:val="24"/>
          <w:szCs w:val="24"/>
        </w:rPr>
      </w:pPr>
    </w:p>
    <w:p w:rsidR="00343A18" w:rsidRPr="00F464E8" w:rsidRDefault="00F464E8" w:rsidP="00343A18">
      <w:pPr>
        <w:widowControl w:val="0"/>
        <w:spacing w:before="0"/>
        <w:rPr>
          <w:rFonts w:eastAsia="Arial Unicode MS" w:cs="Arial"/>
          <w:sz w:val="24"/>
          <w:szCs w:val="24"/>
          <w:lang w:val="sr-Cyrl-RS"/>
        </w:rPr>
      </w:pPr>
      <w:r>
        <w:rPr>
          <w:rFonts w:eastAsia="Arial Unicode MS" w:cs="Arial"/>
          <w:sz w:val="24"/>
          <w:szCs w:val="24"/>
          <w:lang w:val="sr-Cyrl-RS"/>
        </w:rPr>
        <w:t xml:space="preserve"> </w:t>
      </w:r>
    </w:p>
    <w:p w:rsidR="00343A18" w:rsidRPr="006E03B0" w:rsidRDefault="00343A18" w:rsidP="00343A18">
      <w:pPr>
        <w:spacing w:before="0"/>
        <w:rPr>
          <w:rFonts w:cs="Arial"/>
          <w:b/>
          <w:i/>
          <w:sz w:val="24"/>
          <w:szCs w:val="24"/>
          <w:lang w:val="sr-Cyrl-CS"/>
        </w:rPr>
      </w:pPr>
      <w:r w:rsidRPr="006E03B0">
        <w:rPr>
          <w:rFonts w:cs="Arial"/>
          <w:b/>
          <w:i/>
          <w:sz w:val="24"/>
          <w:szCs w:val="24"/>
          <w:lang w:val="sr-Cyrl-CS"/>
        </w:rPr>
        <w:t>Напомена:</w:t>
      </w:r>
    </w:p>
    <w:p w:rsidR="00343A18" w:rsidRPr="006E03B0" w:rsidRDefault="00343A18" w:rsidP="00343A18">
      <w:pPr>
        <w:pStyle w:val="KDKomentar"/>
        <w:spacing w:before="0"/>
        <w:rPr>
          <w:rFonts w:eastAsia="TimesNewRomanPS-BoldMT" w:cs="Arial"/>
          <w:color w:val="auto"/>
          <w:sz w:val="24"/>
          <w:szCs w:val="24"/>
        </w:rPr>
      </w:pPr>
      <w:r w:rsidRPr="006E03B0">
        <w:rPr>
          <w:rFonts w:eastAsia="TimesNewRomanPS-BoldMT" w:cs="Arial"/>
          <w:color w:val="auto"/>
          <w:sz w:val="24"/>
          <w:szCs w:val="24"/>
        </w:rPr>
        <w:t xml:space="preserve">-Уколико </w:t>
      </w:r>
      <w:r w:rsidRPr="006E03B0">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6E03B0">
        <w:rPr>
          <w:rFonts w:eastAsia="TimesNewRomanPS-BoldMT" w:cs="Arial"/>
          <w:color w:val="auto"/>
          <w:sz w:val="24"/>
          <w:szCs w:val="24"/>
        </w:rPr>
        <w:t>.</w:t>
      </w:r>
    </w:p>
    <w:p w:rsidR="00D622B5" w:rsidRPr="006E03B0" w:rsidRDefault="00343A18" w:rsidP="00FC0AD9">
      <w:pPr>
        <w:pStyle w:val="KDKomentar"/>
        <w:spacing w:before="0"/>
        <w:rPr>
          <w:rFonts w:cs="Arial"/>
          <w:sz w:val="24"/>
          <w:szCs w:val="24"/>
        </w:rPr>
      </w:pPr>
      <w:r w:rsidRPr="006E03B0">
        <w:rPr>
          <w:rFonts w:eastAsia="TimesNewRomanPS-BoldMT" w:cs="Arial"/>
          <w:color w:val="auto"/>
          <w:sz w:val="24"/>
          <w:szCs w:val="24"/>
          <w:lang w:val="sr-Cyrl-CS"/>
        </w:rPr>
        <w:t xml:space="preserve">- </w:t>
      </w:r>
      <w:r w:rsidRPr="006E03B0">
        <w:rPr>
          <w:rFonts w:eastAsia="TimesNewRomanPS-BoldMT" w:cs="Arial"/>
          <w:color w:val="auto"/>
          <w:sz w:val="24"/>
          <w:szCs w:val="24"/>
        </w:rPr>
        <w:t>Уколико понуђач подноси понуду са подизвођачем овај образац потписује и оверава печатом понуђач.</w:t>
      </w:r>
    </w:p>
    <w:p w:rsidR="007E7BB8" w:rsidRPr="006E03B0" w:rsidRDefault="007E7BB8" w:rsidP="00537552">
      <w:pPr>
        <w:rPr>
          <w:rFonts w:eastAsia="TimesNewRomanPS-BoldMT" w:cs="Arial"/>
          <w:sz w:val="24"/>
          <w:szCs w:val="24"/>
        </w:rPr>
      </w:pPr>
    </w:p>
    <w:p w:rsidR="007E7BB8" w:rsidRPr="006E03B0" w:rsidRDefault="007E7BB8" w:rsidP="00537552">
      <w:pPr>
        <w:rPr>
          <w:rFonts w:eastAsia="TimesNewRomanPS-BoldMT" w:cs="Arial"/>
          <w:sz w:val="24"/>
          <w:szCs w:val="24"/>
        </w:rPr>
      </w:pPr>
    </w:p>
    <w:p w:rsidR="00FC0AD9" w:rsidRPr="006E03B0" w:rsidRDefault="00FC0AD9" w:rsidP="00FC0AD9">
      <w:pPr>
        <w:spacing w:before="0"/>
        <w:rPr>
          <w:rFonts w:cs="Arial"/>
          <w:b/>
          <w:sz w:val="24"/>
          <w:szCs w:val="24"/>
          <w:lang w:val="ru-RU"/>
        </w:rPr>
      </w:pPr>
      <w:r w:rsidRPr="006E03B0">
        <w:rPr>
          <w:rFonts w:cs="Arial"/>
          <w:b/>
          <w:sz w:val="24"/>
          <w:szCs w:val="24"/>
          <w:lang w:val="sr-Latn-CS"/>
        </w:rPr>
        <w:t>Упутство за попуњавањ</w:t>
      </w:r>
      <w:r w:rsidRPr="006E03B0">
        <w:rPr>
          <w:rFonts w:cs="Arial"/>
          <w:b/>
          <w:sz w:val="24"/>
          <w:szCs w:val="24"/>
          <w:lang w:val="ru-RU"/>
        </w:rPr>
        <w:t>е Обрасца структуре цене</w:t>
      </w:r>
    </w:p>
    <w:p w:rsidR="00FC0AD9" w:rsidRPr="006E03B0" w:rsidRDefault="00FC0AD9" w:rsidP="00FC0AD9">
      <w:pPr>
        <w:spacing w:before="0"/>
        <w:rPr>
          <w:rFonts w:cs="Arial"/>
          <w:b/>
          <w:sz w:val="24"/>
          <w:szCs w:val="24"/>
        </w:rPr>
      </w:pPr>
    </w:p>
    <w:p w:rsidR="00FC0AD9" w:rsidRPr="006E03B0" w:rsidRDefault="00FC0AD9" w:rsidP="00FC0AD9">
      <w:pPr>
        <w:tabs>
          <w:tab w:val="left" w:pos="90"/>
        </w:tabs>
        <w:spacing w:before="0"/>
        <w:contextualSpacing/>
        <w:rPr>
          <w:rFonts w:eastAsia="Calibri" w:cs="Arial"/>
          <w:bCs/>
          <w:iCs/>
          <w:sz w:val="24"/>
          <w:szCs w:val="24"/>
        </w:rPr>
      </w:pPr>
      <w:r w:rsidRPr="006E03B0">
        <w:rPr>
          <w:rFonts w:eastAsia="Calibri" w:cs="Arial"/>
          <w:bCs/>
          <w:iCs/>
          <w:sz w:val="24"/>
          <w:szCs w:val="24"/>
        </w:rPr>
        <w:t>Понуђач треба да попун</w:t>
      </w:r>
      <w:r w:rsidRPr="006E03B0">
        <w:rPr>
          <w:rFonts w:eastAsia="Calibri" w:cs="Arial"/>
          <w:bCs/>
          <w:iCs/>
          <w:sz w:val="24"/>
          <w:szCs w:val="24"/>
          <w:lang w:val="sr-Cyrl-CS"/>
        </w:rPr>
        <w:t>и</w:t>
      </w:r>
      <w:r w:rsidRPr="006E03B0">
        <w:rPr>
          <w:rFonts w:eastAsia="Calibri" w:cs="Arial"/>
          <w:bCs/>
          <w:iCs/>
          <w:sz w:val="24"/>
          <w:szCs w:val="24"/>
        </w:rPr>
        <w:t xml:space="preserve"> образац структуре цене</w:t>
      </w:r>
      <w:r w:rsidRPr="006E03B0">
        <w:rPr>
          <w:rFonts w:eastAsia="Calibri" w:cs="Arial"/>
          <w:bCs/>
          <w:iCs/>
          <w:sz w:val="24"/>
          <w:szCs w:val="24"/>
          <w:lang w:val="sr-Cyrl-CS"/>
        </w:rPr>
        <w:t xml:space="preserve"> на следећи начин</w:t>
      </w:r>
      <w:r w:rsidRPr="006E03B0">
        <w:rPr>
          <w:rFonts w:eastAsia="Calibri" w:cs="Arial"/>
          <w:bCs/>
          <w:iCs/>
          <w:sz w:val="24"/>
          <w:szCs w:val="24"/>
        </w:rPr>
        <w:t>:</w:t>
      </w:r>
    </w:p>
    <w:p w:rsidR="00FC0AD9" w:rsidRPr="006E03B0" w:rsidRDefault="00FC0AD9" w:rsidP="00FC0AD9">
      <w:pPr>
        <w:tabs>
          <w:tab w:val="left" w:pos="90"/>
        </w:tabs>
        <w:suppressAutoHyphens/>
        <w:spacing w:before="0"/>
        <w:rPr>
          <w:rFonts w:eastAsia="Calibri" w:cs="Arial"/>
          <w:bCs/>
          <w:iCs/>
          <w:sz w:val="24"/>
          <w:szCs w:val="24"/>
        </w:rPr>
      </w:pPr>
      <w:r w:rsidRPr="006E03B0">
        <w:rPr>
          <w:rFonts w:eastAsia="Calibri" w:cs="Arial"/>
          <w:bCs/>
          <w:iCs/>
          <w:sz w:val="24"/>
          <w:szCs w:val="24"/>
          <w:lang w:val="sr-Cyrl-RS"/>
        </w:rPr>
        <w:t>У</w:t>
      </w:r>
      <w:r w:rsidRPr="006E03B0">
        <w:rPr>
          <w:rFonts w:eastAsia="Calibri" w:cs="Arial"/>
          <w:bCs/>
          <w:iCs/>
          <w:sz w:val="24"/>
          <w:szCs w:val="24"/>
        </w:rPr>
        <w:t xml:space="preserve"> колону </w:t>
      </w:r>
      <w:r w:rsidRPr="006E03B0">
        <w:rPr>
          <w:rFonts w:eastAsia="Calibri" w:cs="Arial"/>
          <w:bCs/>
          <w:iCs/>
          <w:sz w:val="24"/>
          <w:szCs w:val="24"/>
          <w:lang w:val="sr-Cyrl-RS"/>
        </w:rPr>
        <w:t>3</w:t>
      </w:r>
      <w:r w:rsidRPr="006E03B0">
        <w:rPr>
          <w:rFonts w:eastAsia="Calibri" w:cs="Arial"/>
          <w:bCs/>
          <w:iCs/>
          <w:sz w:val="24"/>
          <w:szCs w:val="24"/>
        </w:rPr>
        <w:t xml:space="preserve">. уписати колико износи </w:t>
      </w:r>
      <w:r w:rsidRPr="006E03B0">
        <w:rPr>
          <w:rFonts w:eastAsia="Calibri" w:cs="Arial"/>
          <w:bCs/>
          <w:iCs/>
          <w:sz w:val="24"/>
          <w:szCs w:val="24"/>
          <w:lang w:val="sr-Cyrl-RS"/>
        </w:rPr>
        <w:t xml:space="preserve">јединична </w:t>
      </w:r>
      <w:r w:rsidRPr="006E03B0">
        <w:rPr>
          <w:rFonts w:eastAsia="Calibri" w:cs="Arial"/>
          <w:bCs/>
          <w:iCs/>
          <w:sz w:val="24"/>
          <w:szCs w:val="24"/>
        </w:rPr>
        <w:t xml:space="preserve">цена без ПДВ; </w:t>
      </w:r>
    </w:p>
    <w:p w:rsidR="00FC0AD9" w:rsidRPr="006E03B0" w:rsidRDefault="00FC0AD9" w:rsidP="00FC0AD9">
      <w:pPr>
        <w:tabs>
          <w:tab w:val="left" w:pos="90"/>
        </w:tabs>
        <w:suppressAutoHyphens/>
        <w:spacing w:before="0"/>
        <w:rPr>
          <w:rFonts w:eastAsia="Calibri" w:cs="Arial"/>
          <w:bCs/>
          <w:iCs/>
          <w:sz w:val="24"/>
          <w:szCs w:val="24"/>
          <w:lang w:val="sr-Cyrl-RS"/>
        </w:rPr>
      </w:pPr>
      <w:r w:rsidRPr="006E03B0">
        <w:rPr>
          <w:rFonts w:eastAsia="Calibri" w:cs="Arial"/>
          <w:bCs/>
          <w:iCs/>
          <w:sz w:val="24"/>
          <w:szCs w:val="24"/>
          <w:lang w:val="sr-Cyrl-CS"/>
        </w:rPr>
        <w:t>У колону 4</w:t>
      </w:r>
      <w:r w:rsidRPr="006E03B0">
        <w:rPr>
          <w:rFonts w:eastAsia="Calibri" w:cs="Arial"/>
          <w:bCs/>
          <w:iCs/>
          <w:sz w:val="24"/>
          <w:szCs w:val="24"/>
        </w:rPr>
        <w:t xml:space="preserve">. уписати колико износи укупна цена </w:t>
      </w:r>
      <w:r w:rsidRPr="006E03B0">
        <w:rPr>
          <w:rFonts w:eastAsia="Calibri" w:cs="Arial"/>
          <w:bCs/>
          <w:iCs/>
          <w:sz w:val="24"/>
          <w:szCs w:val="24"/>
          <w:lang w:val="sr-Cyrl-RS"/>
        </w:rPr>
        <w:t>без</w:t>
      </w:r>
      <w:r w:rsidRPr="006E03B0">
        <w:rPr>
          <w:rFonts w:eastAsia="Calibri" w:cs="Arial"/>
          <w:bCs/>
          <w:iCs/>
          <w:sz w:val="24"/>
          <w:szCs w:val="24"/>
        </w:rPr>
        <w:t xml:space="preserve"> ПДВ и то тако што ће помножити </w:t>
      </w:r>
      <w:r w:rsidRPr="006E03B0">
        <w:rPr>
          <w:rFonts w:eastAsia="Calibri" w:cs="Arial"/>
          <w:bCs/>
          <w:iCs/>
          <w:sz w:val="24"/>
          <w:szCs w:val="24"/>
          <w:lang w:val="sr-Cyrl-RS"/>
        </w:rPr>
        <w:t>број количине из позиције 2</w:t>
      </w:r>
      <w:r w:rsidRPr="006E03B0">
        <w:rPr>
          <w:rFonts w:eastAsia="Calibri" w:cs="Arial"/>
          <w:bCs/>
          <w:iCs/>
          <w:sz w:val="24"/>
          <w:szCs w:val="24"/>
        </w:rPr>
        <w:t xml:space="preserve"> са </w:t>
      </w:r>
      <w:r w:rsidRPr="006E03B0">
        <w:rPr>
          <w:rFonts w:eastAsia="Calibri" w:cs="Arial"/>
          <w:bCs/>
          <w:iCs/>
          <w:sz w:val="24"/>
          <w:szCs w:val="24"/>
          <w:lang w:val="sr-Cyrl-RS"/>
        </w:rPr>
        <w:t>јединичном ценом из колоне 3.</w:t>
      </w:r>
    </w:p>
    <w:p w:rsidR="00FC0AD9" w:rsidRDefault="00FC0AD9" w:rsidP="00FC0AD9">
      <w:pPr>
        <w:tabs>
          <w:tab w:val="left" w:pos="90"/>
        </w:tabs>
        <w:suppressAutoHyphens/>
        <w:spacing w:before="0"/>
        <w:rPr>
          <w:rFonts w:eastAsia="Calibri" w:cs="Arial"/>
          <w:bCs/>
          <w:iCs/>
          <w:sz w:val="24"/>
          <w:szCs w:val="24"/>
          <w:lang w:val="sr-Cyrl-RS"/>
        </w:rPr>
      </w:pPr>
      <w:r w:rsidRPr="006E03B0">
        <w:rPr>
          <w:rFonts w:eastAsia="Calibri" w:cs="Arial"/>
          <w:bCs/>
          <w:iCs/>
          <w:sz w:val="24"/>
          <w:szCs w:val="24"/>
          <w:lang w:val="sr-Cyrl-RS"/>
        </w:rPr>
        <w:t>У колону 5. уписати гарантни рок и то не мањи од 24 месеца</w:t>
      </w:r>
    </w:p>
    <w:p w:rsidR="00EE4FE4" w:rsidRPr="00EE4FE4" w:rsidRDefault="00EE4FE4" w:rsidP="00EE4FE4">
      <w:pPr>
        <w:spacing w:before="0"/>
        <w:rPr>
          <w:rFonts w:cs="Arial"/>
          <w:b/>
          <w:bCs/>
          <w:iCs/>
          <w:lang w:val="sr-Cyrl-CS"/>
        </w:rPr>
      </w:pPr>
      <w:r>
        <w:rPr>
          <w:rFonts w:eastAsia="Calibri" w:cs="Arial"/>
          <w:bCs/>
          <w:iCs/>
          <w:sz w:val="24"/>
          <w:szCs w:val="24"/>
          <w:lang w:val="sr-Cyrl-RS"/>
        </w:rPr>
        <w:t xml:space="preserve">У колону 6. уписати: </w:t>
      </w:r>
      <w:r w:rsidRPr="00EE4FE4">
        <w:rPr>
          <w:rFonts w:cs="Arial"/>
          <w:bCs/>
          <w:iCs/>
          <w:lang w:val="sr-Cyrl-CS"/>
        </w:rPr>
        <w:t>Произвођача добара, модел, ознака добра</w:t>
      </w:r>
    </w:p>
    <w:p w:rsidR="00045CA2" w:rsidRPr="00E975C8" w:rsidRDefault="00045CA2" w:rsidP="00045CA2">
      <w:pPr>
        <w:tabs>
          <w:tab w:val="left" w:pos="992"/>
        </w:tabs>
        <w:spacing w:before="0"/>
        <w:rPr>
          <w:rFonts w:cs="Arial"/>
          <w:sz w:val="24"/>
          <w:szCs w:val="24"/>
        </w:rPr>
      </w:pPr>
      <w:r>
        <w:rPr>
          <w:rFonts w:cs="Arial"/>
          <w:sz w:val="24"/>
          <w:szCs w:val="24"/>
          <w:lang w:val="sr-Cyrl-RS"/>
        </w:rPr>
        <w:t>У</w:t>
      </w:r>
      <w:r w:rsidRPr="00E975C8">
        <w:rPr>
          <w:rFonts w:cs="Arial"/>
          <w:sz w:val="24"/>
          <w:szCs w:val="24"/>
        </w:rPr>
        <w:t xml:space="preserve"> Табелу 2. уписују се посебно исказани трошкови који су укључени у укупно</w:t>
      </w:r>
    </w:p>
    <w:p w:rsidR="00045CA2" w:rsidRPr="00045CA2" w:rsidRDefault="00045CA2" w:rsidP="00045CA2">
      <w:pPr>
        <w:tabs>
          <w:tab w:val="left" w:pos="992"/>
        </w:tabs>
        <w:spacing w:before="0"/>
        <w:rPr>
          <w:rFonts w:cs="Arial"/>
          <w:sz w:val="24"/>
          <w:szCs w:val="24"/>
        </w:rPr>
      </w:pPr>
      <w:r w:rsidRPr="00E975C8">
        <w:rPr>
          <w:rFonts w:cs="Arial"/>
          <w:sz w:val="24"/>
          <w:szCs w:val="24"/>
        </w:rPr>
        <w:t>понуђену цену без ПДВ (ред бр. I из табеле 1)</w:t>
      </w:r>
      <w:r w:rsidRPr="00E975C8">
        <w:rPr>
          <w:rFonts w:cs="Arial"/>
          <w:sz w:val="24"/>
          <w:szCs w:val="24"/>
          <w:lang w:val="sr-Cyrl-RS"/>
        </w:rPr>
        <w:t xml:space="preserve"> уколико исти постоје као засебни трошкови</w:t>
      </w:r>
      <w:r>
        <w:rPr>
          <w:rFonts w:cs="Arial"/>
          <w:sz w:val="24"/>
          <w:szCs w:val="24"/>
          <w:lang w:val="sr-Cyrl-RS"/>
        </w:rPr>
        <w:t>:</w:t>
      </w:r>
    </w:p>
    <w:p w:rsidR="00045CA2" w:rsidRPr="00EC5BB4" w:rsidRDefault="00045CA2" w:rsidP="00301A6A">
      <w:pPr>
        <w:numPr>
          <w:ilvl w:val="0"/>
          <w:numId w:val="20"/>
        </w:numPr>
        <w:tabs>
          <w:tab w:val="left" w:pos="992"/>
        </w:tabs>
        <w:spacing w:before="0"/>
        <w:ind w:left="360"/>
        <w:rPr>
          <w:rFonts w:cs="Arial"/>
          <w:sz w:val="24"/>
          <w:szCs w:val="24"/>
        </w:rPr>
      </w:pPr>
      <w:r w:rsidRPr="00EC5BB4">
        <w:rPr>
          <w:rFonts w:cs="Arial"/>
          <w:sz w:val="24"/>
          <w:szCs w:val="24"/>
        </w:rPr>
        <w:t>у ред бр. I – уписује се укупно понуђена цена за све позиције  без ПДВ (збир</w:t>
      </w:r>
    </w:p>
    <w:p w:rsidR="00045CA2" w:rsidRPr="00EC5BB4" w:rsidRDefault="00045CA2" w:rsidP="00301A6A">
      <w:pPr>
        <w:numPr>
          <w:ilvl w:val="0"/>
          <w:numId w:val="20"/>
        </w:numPr>
        <w:tabs>
          <w:tab w:val="left" w:pos="992"/>
        </w:tabs>
        <w:spacing w:before="0"/>
        <w:ind w:left="360"/>
        <w:rPr>
          <w:rFonts w:cs="Arial"/>
          <w:sz w:val="24"/>
          <w:szCs w:val="24"/>
        </w:rPr>
      </w:pPr>
      <w:r w:rsidRPr="00EC5BB4">
        <w:rPr>
          <w:rFonts w:cs="Arial"/>
          <w:sz w:val="24"/>
          <w:szCs w:val="24"/>
        </w:rPr>
        <w:t>колоне бр. 5)</w:t>
      </w:r>
    </w:p>
    <w:p w:rsidR="00045CA2" w:rsidRPr="00EC5BB4" w:rsidRDefault="00045CA2" w:rsidP="00301A6A">
      <w:pPr>
        <w:numPr>
          <w:ilvl w:val="0"/>
          <w:numId w:val="20"/>
        </w:numPr>
        <w:tabs>
          <w:tab w:val="left" w:pos="992"/>
        </w:tabs>
        <w:spacing w:before="0"/>
        <w:ind w:left="90" w:hanging="90"/>
        <w:rPr>
          <w:rFonts w:cs="Arial"/>
          <w:sz w:val="24"/>
          <w:szCs w:val="24"/>
        </w:rPr>
      </w:pPr>
      <w:r>
        <w:rPr>
          <w:rFonts w:cs="Arial"/>
          <w:sz w:val="24"/>
          <w:szCs w:val="24"/>
          <w:lang w:val="sr-Cyrl-RS"/>
        </w:rPr>
        <w:t xml:space="preserve">    </w:t>
      </w:r>
      <w:r w:rsidRPr="00EC5BB4">
        <w:rPr>
          <w:rFonts w:cs="Arial"/>
          <w:sz w:val="24"/>
          <w:szCs w:val="24"/>
        </w:rPr>
        <w:t xml:space="preserve">у ред бр. II – уписује се укупан износ ПДВ </w:t>
      </w:r>
    </w:p>
    <w:p w:rsidR="00045CA2" w:rsidRPr="00EC5BB4" w:rsidRDefault="00045CA2" w:rsidP="00045CA2">
      <w:pPr>
        <w:tabs>
          <w:tab w:val="left" w:pos="992"/>
        </w:tabs>
        <w:spacing w:before="0"/>
        <w:rPr>
          <w:rFonts w:cs="Arial"/>
          <w:sz w:val="24"/>
          <w:szCs w:val="24"/>
        </w:rPr>
      </w:pPr>
      <w:r>
        <w:rPr>
          <w:rFonts w:cs="Arial"/>
          <w:sz w:val="24"/>
          <w:szCs w:val="24"/>
          <w:lang w:val="sr-Cyrl-RS"/>
        </w:rPr>
        <w:t xml:space="preserve">-    </w:t>
      </w:r>
      <w:r w:rsidRPr="00EC5BB4">
        <w:rPr>
          <w:rFonts w:cs="Arial"/>
          <w:sz w:val="24"/>
          <w:szCs w:val="24"/>
        </w:rPr>
        <w:t>у ред бр. III – уписује се укупно понуђена цена са ПДВ (ред бр. I + ред.</w:t>
      </w:r>
    </w:p>
    <w:p w:rsidR="00045CA2" w:rsidRPr="00045CA2" w:rsidRDefault="00045CA2" w:rsidP="00301A6A">
      <w:pPr>
        <w:numPr>
          <w:ilvl w:val="0"/>
          <w:numId w:val="20"/>
        </w:numPr>
        <w:tabs>
          <w:tab w:val="left" w:pos="992"/>
        </w:tabs>
        <w:spacing w:before="0"/>
        <w:ind w:left="360"/>
        <w:rPr>
          <w:rFonts w:cs="Arial"/>
          <w:sz w:val="24"/>
          <w:szCs w:val="24"/>
        </w:rPr>
      </w:pPr>
      <w:r w:rsidRPr="00EC5BB4">
        <w:rPr>
          <w:rFonts w:cs="Arial"/>
          <w:sz w:val="24"/>
          <w:szCs w:val="24"/>
        </w:rPr>
        <w:t>бр. II)</w:t>
      </w:r>
    </w:p>
    <w:p w:rsidR="00045CA2" w:rsidRPr="00EC5BB4" w:rsidRDefault="00045CA2" w:rsidP="00045CA2">
      <w:pPr>
        <w:tabs>
          <w:tab w:val="left" w:pos="992"/>
        </w:tabs>
        <w:spacing w:before="0"/>
        <w:rPr>
          <w:rFonts w:cs="Arial"/>
          <w:sz w:val="24"/>
          <w:szCs w:val="24"/>
        </w:rPr>
      </w:pPr>
      <w:r>
        <w:rPr>
          <w:rFonts w:cs="Arial"/>
          <w:sz w:val="24"/>
          <w:szCs w:val="24"/>
          <w:lang w:val="sr-Cyrl-RS"/>
        </w:rPr>
        <w:t xml:space="preserve">-  </w:t>
      </w:r>
      <w:r w:rsidRPr="00EC5BB4">
        <w:rPr>
          <w:rFonts w:cs="Arial"/>
          <w:sz w:val="24"/>
          <w:szCs w:val="24"/>
        </w:rPr>
        <w:t>на место предвиђено за место и</w:t>
      </w:r>
      <w:r>
        <w:rPr>
          <w:rFonts w:cs="Arial"/>
          <w:sz w:val="24"/>
          <w:szCs w:val="24"/>
        </w:rPr>
        <w:t xml:space="preserve"> датум уписује се место и датум </w:t>
      </w:r>
      <w:r w:rsidRPr="00EC5BB4">
        <w:rPr>
          <w:rFonts w:cs="Arial"/>
          <w:sz w:val="24"/>
          <w:szCs w:val="24"/>
        </w:rPr>
        <w:t>попуњавањаобрасца структуре цене.</w:t>
      </w:r>
    </w:p>
    <w:p w:rsidR="00FC0AD9" w:rsidRPr="006E03B0" w:rsidRDefault="00045CA2" w:rsidP="00045CA2">
      <w:pPr>
        <w:rPr>
          <w:rFonts w:eastAsia="TimesNewRomanPS-BoldMT" w:cs="Arial"/>
          <w:sz w:val="24"/>
          <w:szCs w:val="24"/>
        </w:rPr>
      </w:pPr>
      <w:r>
        <w:rPr>
          <w:rFonts w:cs="Arial"/>
          <w:sz w:val="24"/>
          <w:szCs w:val="24"/>
          <w:lang w:val="sr-Cyrl-RS"/>
        </w:rPr>
        <w:t xml:space="preserve">-       </w:t>
      </w:r>
      <w:r w:rsidRPr="00EC5BB4">
        <w:rPr>
          <w:rFonts w:cs="Arial"/>
          <w:sz w:val="24"/>
          <w:szCs w:val="24"/>
        </w:rPr>
        <w:t>на  место предвиђено за печат и потпис понуђач печатом оверава и потписује образац структуре цене.</w:t>
      </w:r>
    </w:p>
    <w:p w:rsidR="00FC0AD9" w:rsidRPr="006E03B0" w:rsidRDefault="00FC0AD9" w:rsidP="00537552">
      <w:pPr>
        <w:rPr>
          <w:rFonts w:eastAsia="TimesNewRomanPS-BoldMT" w:cs="Arial"/>
          <w:sz w:val="24"/>
          <w:szCs w:val="24"/>
        </w:rPr>
      </w:pPr>
    </w:p>
    <w:p w:rsidR="00FC0AD9" w:rsidRPr="006E03B0" w:rsidRDefault="00FC0AD9" w:rsidP="00537552">
      <w:pPr>
        <w:rPr>
          <w:rFonts w:eastAsia="TimesNewRomanPS-BoldMT" w:cs="Arial"/>
          <w:sz w:val="24"/>
          <w:szCs w:val="24"/>
        </w:rPr>
      </w:pPr>
    </w:p>
    <w:p w:rsidR="009F5D54" w:rsidRPr="006E03B0" w:rsidRDefault="009F5D54" w:rsidP="00537552">
      <w:pPr>
        <w:rPr>
          <w:rFonts w:eastAsia="TimesNewRomanPS-BoldMT" w:cs="Arial"/>
          <w:sz w:val="24"/>
          <w:szCs w:val="24"/>
        </w:rPr>
      </w:pPr>
    </w:p>
    <w:p w:rsidR="00343A18" w:rsidRPr="006E03B0" w:rsidRDefault="00343A18" w:rsidP="00343A18">
      <w:pPr>
        <w:pStyle w:val="KDObrazac"/>
        <w:spacing w:before="0"/>
        <w:rPr>
          <w:sz w:val="24"/>
          <w:szCs w:val="24"/>
        </w:rPr>
      </w:pPr>
      <w:bookmarkStart w:id="257" w:name="_Toc442559926"/>
      <w:r w:rsidRPr="006E03B0">
        <w:rPr>
          <w:sz w:val="24"/>
          <w:szCs w:val="24"/>
        </w:rPr>
        <w:t xml:space="preserve">ОБРАЗАЦ </w:t>
      </w:r>
      <w:r w:rsidR="00E975C8" w:rsidRPr="006E03B0">
        <w:rPr>
          <w:sz w:val="24"/>
          <w:szCs w:val="24"/>
          <w:lang w:val="sr-Cyrl-RS"/>
        </w:rPr>
        <w:t>3</w:t>
      </w:r>
      <w:r w:rsidRPr="006E03B0">
        <w:rPr>
          <w:sz w:val="24"/>
          <w:szCs w:val="24"/>
        </w:rPr>
        <w:t>.</w:t>
      </w:r>
      <w:bookmarkEnd w:id="257"/>
    </w:p>
    <w:p w:rsidR="00343A18" w:rsidRPr="006E03B0" w:rsidRDefault="00343A18" w:rsidP="00343A18">
      <w:pPr>
        <w:spacing w:before="0"/>
        <w:rPr>
          <w:rFonts w:cs="Arial"/>
          <w:sz w:val="24"/>
          <w:szCs w:val="24"/>
          <w:lang w:val="sr-Cyrl-CS"/>
        </w:rPr>
      </w:pPr>
    </w:p>
    <w:p w:rsidR="00343A18" w:rsidRPr="006E03B0" w:rsidRDefault="00343A18" w:rsidP="00E975C8">
      <w:pPr>
        <w:tabs>
          <w:tab w:val="left" w:pos="6870"/>
        </w:tabs>
        <w:spacing w:before="0"/>
        <w:rPr>
          <w:rFonts w:cs="Arial"/>
          <w:sz w:val="24"/>
          <w:szCs w:val="24"/>
        </w:rPr>
      </w:pPr>
    </w:p>
    <w:p w:rsidR="00343A18" w:rsidRPr="006E03B0" w:rsidRDefault="00343A18" w:rsidP="00343A18">
      <w:pPr>
        <w:ind w:right="-360"/>
        <w:rPr>
          <w:rFonts w:cs="Arial"/>
          <w:sz w:val="24"/>
          <w:szCs w:val="24"/>
          <w:lang w:val="ru-RU"/>
        </w:rPr>
      </w:pPr>
      <w:r w:rsidRPr="006E03B0">
        <w:rPr>
          <w:rFonts w:cs="Arial"/>
          <w:sz w:val="24"/>
          <w:szCs w:val="24"/>
          <w:lang w:val="ru-RU"/>
        </w:rPr>
        <w:t>На основу члана 26. Закона о јавним набавкама ( „Службени гласник РС“, бр. 124/2012, 14/15 и 68/15),</w:t>
      </w:r>
      <w:r w:rsidR="00CB44A5" w:rsidRPr="006E03B0">
        <w:rPr>
          <w:rFonts w:cs="Arial"/>
          <w:sz w:val="24"/>
          <w:szCs w:val="24"/>
          <w:lang w:val="ru-RU"/>
        </w:rPr>
        <w:t xml:space="preserve"> (даље Закон)</w:t>
      </w:r>
      <w:r w:rsidRPr="006E03B0">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6E03B0" w:rsidRDefault="00343A18" w:rsidP="00343A18">
      <w:pPr>
        <w:rPr>
          <w:rFonts w:cs="Arial"/>
          <w:sz w:val="24"/>
          <w:szCs w:val="24"/>
          <w:lang w:val="ru-RU"/>
        </w:rPr>
      </w:pPr>
    </w:p>
    <w:p w:rsidR="00343A18" w:rsidRPr="006E03B0" w:rsidRDefault="00343A18" w:rsidP="00343A18">
      <w:pPr>
        <w:jc w:val="center"/>
        <w:rPr>
          <w:rFonts w:cs="Arial"/>
          <w:b/>
          <w:sz w:val="24"/>
          <w:szCs w:val="24"/>
          <w:lang w:val="ru-RU"/>
        </w:rPr>
      </w:pPr>
      <w:r w:rsidRPr="006E03B0">
        <w:rPr>
          <w:rFonts w:cs="Arial"/>
          <w:b/>
          <w:sz w:val="24"/>
          <w:szCs w:val="24"/>
          <w:lang w:val="ru-RU"/>
        </w:rPr>
        <w:t>ИЗЈАВУ О НЕЗАВИСНОЈ ПОНУДИ</w:t>
      </w:r>
    </w:p>
    <w:p w:rsidR="00343A18" w:rsidRPr="006E03B0" w:rsidRDefault="00343A18" w:rsidP="00343A18">
      <w:pPr>
        <w:jc w:val="center"/>
        <w:rPr>
          <w:rFonts w:cs="Arial"/>
          <w:b/>
          <w:sz w:val="24"/>
          <w:szCs w:val="24"/>
          <w:lang w:val="ru-RU"/>
        </w:rPr>
      </w:pPr>
    </w:p>
    <w:p w:rsidR="00343A18" w:rsidRPr="006E03B0" w:rsidRDefault="00343A18" w:rsidP="00343A18">
      <w:pPr>
        <w:jc w:val="center"/>
        <w:rPr>
          <w:rFonts w:cs="Arial"/>
          <w:b/>
          <w:sz w:val="24"/>
          <w:szCs w:val="24"/>
          <w:lang w:val="ru-RU"/>
        </w:rPr>
      </w:pPr>
    </w:p>
    <w:p w:rsidR="00343A18" w:rsidRPr="006E03B0" w:rsidRDefault="00343A18" w:rsidP="00343A18">
      <w:pPr>
        <w:rPr>
          <w:rFonts w:cs="Arial"/>
          <w:sz w:val="24"/>
          <w:szCs w:val="24"/>
          <w:lang w:val="ru-RU"/>
        </w:rPr>
      </w:pPr>
      <w:r w:rsidRPr="006E03B0">
        <w:rPr>
          <w:rFonts w:cs="Arial"/>
          <w:sz w:val="24"/>
          <w:szCs w:val="24"/>
          <w:lang w:val="ru-RU"/>
        </w:rPr>
        <w:t xml:space="preserve">и под пуном материјалном и кривичном одговорношћу потврђује да је Понуду број:________ за јавну набавку добара </w:t>
      </w:r>
      <w:r w:rsidR="00FC0AD9" w:rsidRPr="006E03B0">
        <w:rPr>
          <w:rFonts w:cs="Arial"/>
          <w:sz w:val="24"/>
          <w:szCs w:val="24"/>
          <w:lang w:val="ru-RU"/>
        </w:rPr>
        <w:t>Опремање канцеларијског простора и кухиње за изграђени канцеларијски простор за смештај особља ангажованог на изградњи ТЕ Костолац Б3</w:t>
      </w:r>
      <w:r w:rsidR="00E975C8" w:rsidRPr="006E03B0">
        <w:rPr>
          <w:rFonts w:cs="Arial"/>
          <w:sz w:val="24"/>
          <w:szCs w:val="24"/>
          <w:lang w:val="ru-RU"/>
        </w:rPr>
        <w:t xml:space="preserve">, </w:t>
      </w:r>
      <w:r w:rsidR="00BF0151" w:rsidRPr="006E03B0">
        <w:rPr>
          <w:rFonts w:cs="Arial"/>
          <w:sz w:val="24"/>
          <w:szCs w:val="24"/>
          <w:lang w:val="ru-RU"/>
        </w:rPr>
        <w:t>JН/1000/0651/2018</w:t>
      </w:r>
      <w:r w:rsidR="00E975C8" w:rsidRPr="006E03B0">
        <w:rPr>
          <w:rFonts w:cs="Arial"/>
          <w:sz w:val="24"/>
          <w:szCs w:val="24"/>
          <w:lang w:val="ru-RU"/>
        </w:rPr>
        <w:t xml:space="preserve"> </w:t>
      </w:r>
      <w:r w:rsidRPr="006E03B0">
        <w:rPr>
          <w:rFonts w:cs="Arial"/>
          <w:sz w:val="24"/>
          <w:szCs w:val="24"/>
          <w:lang w:val="ru-RU"/>
        </w:rPr>
        <w:t xml:space="preserve">Наручиоца </w:t>
      </w:r>
      <w:r w:rsidRPr="006E03B0">
        <w:rPr>
          <w:rFonts w:eastAsia="Arial Unicode MS" w:cs="Arial"/>
          <w:color w:val="000000"/>
          <w:kern w:val="1"/>
          <w:sz w:val="24"/>
          <w:szCs w:val="24"/>
          <w:lang w:eastAsia="ar-SA"/>
        </w:rPr>
        <w:t>Јавно предузеће „Електропривреда Србије“ Београд</w:t>
      </w:r>
      <w:r w:rsidR="002479F9" w:rsidRPr="006E03B0">
        <w:rPr>
          <w:rFonts w:eastAsia="Arial Unicode MS" w:cs="Arial"/>
          <w:color w:val="000000"/>
          <w:kern w:val="1"/>
          <w:sz w:val="24"/>
          <w:szCs w:val="24"/>
          <w:lang w:val="sr-Cyrl-RS" w:eastAsia="ar-SA"/>
        </w:rPr>
        <w:t xml:space="preserve"> </w:t>
      </w:r>
      <w:r w:rsidRPr="006E03B0">
        <w:rPr>
          <w:rFonts w:cs="Arial"/>
          <w:sz w:val="24"/>
          <w:szCs w:val="24"/>
          <w:lang w:val="ru-RU"/>
        </w:rPr>
        <w:t>по Позиву за подношење понуда објављеном на</w:t>
      </w:r>
      <w:r w:rsidR="000F683D" w:rsidRPr="006E03B0">
        <w:rPr>
          <w:rFonts w:cs="Arial"/>
          <w:sz w:val="24"/>
          <w:szCs w:val="24"/>
          <w:lang w:val="ru-RU"/>
        </w:rPr>
        <w:t xml:space="preserve"> </w:t>
      </w:r>
      <w:r w:rsidRPr="006E03B0">
        <w:rPr>
          <w:rFonts w:cs="Arial"/>
          <w:sz w:val="24"/>
          <w:szCs w:val="24"/>
          <w:lang w:val="ru-RU"/>
        </w:rPr>
        <w:t xml:space="preserve">Порталу јавних набавки и интернет страници Наручиоца </w:t>
      </w:r>
      <w:r w:rsidRPr="00EE4FE4">
        <w:rPr>
          <w:rFonts w:cs="Arial"/>
          <w:sz w:val="24"/>
          <w:szCs w:val="24"/>
          <w:lang w:val="ru-RU"/>
        </w:rPr>
        <w:t xml:space="preserve">дана </w:t>
      </w:r>
      <w:r w:rsidR="00045CA2" w:rsidRPr="00EE4FE4">
        <w:rPr>
          <w:rFonts w:cs="Arial"/>
          <w:sz w:val="24"/>
          <w:szCs w:val="24"/>
          <w:lang w:val="ru-RU"/>
        </w:rPr>
        <w:t>_______</w:t>
      </w:r>
      <w:r w:rsidR="00165F13" w:rsidRPr="00EE4FE4">
        <w:rPr>
          <w:rFonts w:cs="Arial"/>
          <w:sz w:val="24"/>
          <w:szCs w:val="24"/>
          <w:lang w:val="ru-RU"/>
        </w:rPr>
        <w:t>.</w:t>
      </w:r>
      <w:r w:rsidRPr="00EE4FE4">
        <w:rPr>
          <w:rFonts w:cs="Arial"/>
          <w:sz w:val="24"/>
          <w:szCs w:val="24"/>
          <w:lang w:val="ru-RU"/>
        </w:rPr>
        <w:t xml:space="preserve"> године, поднео независно, без договора са другим пону</w:t>
      </w:r>
      <w:r w:rsidRPr="006E03B0">
        <w:rPr>
          <w:rFonts w:cs="Arial"/>
          <w:sz w:val="24"/>
          <w:szCs w:val="24"/>
          <w:lang w:val="ru-RU"/>
        </w:rPr>
        <w:t>ђачима или заинтересованим лицима.</w:t>
      </w:r>
    </w:p>
    <w:p w:rsidR="00343A18" w:rsidRPr="006E03B0" w:rsidRDefault="00343A18" w:rsidP="00343A18">
      <w:pPr>
        <w:tabs>
          <w:tab w:val="left" w:pos="0"/>
        </w:tabs>
        <w:rPr>
          <w:rFonts w:cs="Arial"/>
          <w:sz w:val="24"/>
          <w:szCs w:val="24"/>
          <w:lang w:val="ru-RU"/>
        </w:rPr>
      </w:pPr>
      <w:r w:rsidRPr="006E03B0">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6E03B0" w:rsidRDefault="00343A18" w:rsidP="00343A18">
      <w:pPr>
        <w:rPr>
          <w:rFonts w:cs="Arial"/>
          <w:b/>
          <w:sz w:val="24"/>
          <w:szCs w:val="24"/>
          <w:lang w:val="ru-RU"/>
        </w:rPr>
      </w:pPr>
    </w:p>
    <w:p w:rsidR="00343A18" w:rsidRPr="006E03B0"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E03B0" w:rsidTr="00BC01DC">
        <w:trPr>
          <w:jc w:val="center"/>
        </w:trPr>
        <w:tc>
          <w:tcPr>
            <w:tcW w:w="3882" w:type="dxa"/>
          </w:tcPr>
          <w:p w:rsidR="00343A18" w:rsidRPr="006E03B0" w:rsidRDefault="00343A18" w:rsidP="00BC01DC">
            <w:pPr>
              <w:spacing w:before="0"/>
              <w:jc w:val="center"/>
              <w:rPr>
                <w:rFonts w:cs="Arial"/>
                <w:sz w:val="24"/>
                <w:szCs w:val="24"/>
              </w:rPr>
            </w:pPr>
            <w:r w:rsidRPr="006E03B0">
              <w:rPr>
                <w:rFonts w:cs="Arial"/>
                <w:sz w:val="24"/>
                <w:szCs w:val="24"/>
              </w:rPr>
              <w:t>Датум:</w:t>
            </w:r>
          </w:p>
        </w:tc>
        <w:tc>
          <w:tcPr>
            <w:tcW w:w="2127" w:type="dxa"/>
          </w:tcPr>
          <w:p w:rsidR="00343A18" w:rsidRPr="006E03B0" w:rsidRDefault="00343A18" w:rsidP="00BC01DC">
            <w:pPr>
              <w:spacing w:before="0"/>
              <w:jc w:val="center"/>
              <w:rPr>
                <w:rFonts w:cs="Arial"/>
                <w:sz w:val="24"/>
                <w:szCs w:val="24"/>
                <w:lang w:val="ru-RU"/>
              </w:rPr>
            </w:pPr>
          </w:p>
        </w:tc>
        <w:tc>
          <w:tcPr>
            <w:tcW w:w="4022" w:type="dxa"/>
          </w:tcPr>
          <w:p w:rsidR="00343A18" w:rsidRPr="006E03B0" w:rsidRDefault="00343A18" w:rsidP="00E04F42">
            <w:pPr>
              <w:spacing w:before="0"/>
              <w:jc w:val="center"/>
              <w:rPr>
                <w:rFonts w:cs="Arial"/>
                <w:sz w:val="24"/>
                <w:szCs w:val="24"/>
                <w:lang w:val="sr-Cyrl-RS"/>
              </w:rPr>
            </w:pPr>
            <w:r w:rsidRPr="006E03B0">
              <w:rPr>
                <w:rFonts w:cs="Arial"/>
                <w:sz w:val="24"/>
                <w:szCs w:val="24"/>
                <w:lang w:val="sr-Cyrl-CS"/>
              </w:rPr>
              <w:t>П</w:t>
            </w:r>
            <w:r w:rsidRPr="006E03B0">
              <w:rPr>
                <w:rFonts w:cs="Arial"/>
                <w:sz w:val="24"/>
                <w:szCs w:val="24"/>
              </w:rPr>
              <w:t>онуђач</w:t>
            </w:r>
          </w:p>
        </w:tc>
      </w:tr>
      <w:tr w:rsidR="00343A18" w:rsidRPr="006E03B0" w:rsidTr="00BC01DC">
        <w:trPr>
          <w:jc w:val="center"/>
        </w:trPr>
        <w:tc>
          <w:tcPr>
            <w:tcW w:w="3882" w:type="dxa"/>
          </w:tcPr>
          <w:p w:rsidR="00343A18" w:rsidRPr="006E03B0" w:rsidRDefault="00343A18" w:rsidP="00BC01DC">
            <w:pPr>
              <w:spacing w:before="0"/>
              <w:jc w:val="center"/>
              <w:rPr>
                <w:rFonts w:cs="Arial"/>
                <w:sz w:val="24"/>
                <w:szCs w:val="24"/>
              </w:rPr>
            </w:pPr>
          </w:p>
        </w:tc>
        <w:tc>
          <w:tcPr>
            <w:tcW w:w="2127" w:type="dxa"/>
          </w:tcPr>
          <w:p w:rsidR="00343A18" w:rsidRPr="006E03B0" w:rsidRDefault="00343A18" w:rsidP="00BC01DC">
            <w:pPr>
              <w:spacing w:before="0"/>
              <w:jc w:val="center"/>
              <w:rPr>
                <w:rFonts w:cs="Arial"/>
                <w:sz w:val="24"/>
                <w:szCs w:val="24"/>
              </w:rPr>
            </w:pPr>
            <w:r w:rsidRPr="006E03B0">
              <w:rPr>
                <w:rFonts w:cs="Arial"/>
                <w:sz w:val="24"/>
                <w:szCs w:val="24"/>
              </w:rPr>
              <w:t>М.П.</w:t>
            </w:r>
          </w:p>
        </w:tc>
        <w:tc>
          <w:tcPr>
            <w:tcW w:w="4022" w:type="dxa"/>
          </w:tcPr>
          <w:p w:rsidR="00343A18" w:rsidRPr="006E03B0" w:rsidRDefault="00343A18" w:rsidP="00BC01DC">
            <w:pPr>
              <w:spacing w:before="0"/>
              <w:jc w:val="center"/>
              <w:rPr>
                <w:rFonts w:cs="Arial"/>
                <w:sz w:val="24"/>
                <w:szCs w:val="24"/>
                <w:lang w:val="ru-RU"/>
              </w:rPr>
            </w:pPr>
          </w:p>
        </w:tc>
      </w:tr>
      <w:tr w:rsidR="00343A18" w:rsidRPr="006E03B0" w:rsidTr="00BC01DC">
        <w:trPr>
          <w:jc w:val="center"/>
        </w:trPr>
        <w:tc>
          <w:tcPr>
            <w:tcW w:w="3882" w:type="dxa"/>
            <w:tcBorders>
              <w:bottom w:val="single" w:sz="4" w:space="0" w:color="auto"/>
            </w:tcBorders>
          </w:tcPr>
          <w:p w:rsidR="00343A18" w:rsidRPr="006E03B0" w:rsidRDefault="00343A18" w:rsidP="00BC01DC">
            <w:pPr>
              <w:spacing w:before="0"/>
              <w:jc w:val="center"/>
              <w:rPr>
                <w:rFonts w:cs="Arial"/>
                <w:sz w:val="24"/>
                <w:szCs w:val="24"/>
              </w:rPr>
            </w:pPr>
          </w:p>
        </w:tc>
        <w:tc>
          <w:tcPr>
            <w:tcW w:w="2127" w:type="dxa"/>
          </w:tcPr>
          <w:p w:rsidR="00343A18" w:rsidRPr="006E03B0"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6E03B0" w:rsidRDefault="00343A18" w:rsidP="00BC01DC">
            <w:pPr>
              <w:spacing w:before="0"/>
              <w:jc w:val="center"/>
              <w:rPr>
                <w:rFonts w:cs="Arial"/>
                <w:sz w:val="24"/>
                <w:szCs w:val="24"/>
                <w:lang w:val="ru-RU"/>
              </w:rPr>
            </w:pPr>
          </w:p>
        </w:tc>
      </w:tr>
      <w:tr w:rsidR="00343A18" w:rsidRPr="006E03B0" w:rsidTr="00BC01DC">
        <w:trPr>
          <w:trHeight w:val="389"/>
          <w:jc w:val="center"/>
        </w:trPr>
        <w:tc>
          <w:tcPr>
            <w:tcW w:w="3882" w:type="dxa"/>
            <w:tcBorders>
              <w:top w:val="single" w:sz="4" w:space="0" w:color="auto"/>
            </w:tcBorders>
          </w:tcPr>
          <w:p w:rsidR="00343A18" w:rsidRPr="006E03B0" w:rsidRDefault="00343A18" w:rsidP="00BC01DC">
            <w:pPr>
              <w:spacing w:before="0"/>
              <w:jc w:val="center"/>
              <w:rPr>
                <w:rFonts w:cs="Arial"/>
                <w:sz w:val="24"/>
                <w:szCs w:val="24"/>
              </w:rPr>
            </w:pPr>
          </w:p>
          <w:p w:rsidR="00343A18" w:rsidRPr="006E03B0" w:rsidRDefault="00343A18" w:rsidP="00BC01DC">
            <w:pPr>
              <w:spacing w:before="0"/>
              <w:jc w:val="center"/>
              <w:rPr>
                <w:rFonts w:cs="Arial"/>
                <w:sz w:val="24"/>
                <w:szCs w:val="24"/>
              </w:rPr>
            </w:pPr>
          </w:p>
        </w:tc>
        <w:tc>
          <w:tcPr>
            <w:tcW w:w="2127" w:type="dxa"/>
          </w:tcPr>
          <w:p w:rsidR="00343A18" w:rsidRPr="006E03B0"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6E03B0" w:rsidRDefault="00343A18" w:rsidP="00BC01DC">
            <w:pPr>
              <w:spacing w:before="0"/>
              <w:jc w:val="center"/>
              <w:rPr>
                <w:rFonts w:cs="Arial"/>
                <w:sz w:val="24"/>
                <w:szCs w:val="24"/>
                <w:lang w:val="ru-RU"/>
              </w:rPr>
            </w:pPr>
          </w:p>
        </w:tc>
      </w:tr>
    </w:tbl>
    <w:p w:rsidR="00E975C8" w:rsidRPr="00EE4FE4" w:rsidRDefault="00E975C8" w:rsidP="00E975C8">
      <w:pPr>
        <w:rPr>
          <w:rFonts w:cs="Arial"/>
          <w:i/>
        </w:rPr>
      </w:pPr>
      <w:r w:rsidRPr="00EE4FE4">
        <w:rPr>
          <w:rFonts w:cs="Arial"/>
          <w:b/>
          <w:i/>
          <w:lang w:val="ru-RU"/>
        </w:rPr>
        <w:t xml:space="preserve">Напомена: </w:t>
      </w:r>
      <w:r w:rsidRPr="00EE4FE4">
        <w:rPr>
          <w:rFonts w:cs="Arial"/>
          <w:i/>
        </w:rPr>
        <w:t>у</w:t>
      </w:r>
      <w:r w:rsidRPr="00EE4FE4">
        <w:rPr>
          <w:rFonts w:cs="Arial"/>
          <w:i/>
          <w:lang w:val="sr-Cyrl-RS"/>
        </w:rPr>
        <w:t xml:space="preserve"> </w:t>
      </w:r>
      <w:r w:rsidRPr="00EE4FE4">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E975C8" w:rsidRPr="00EE4FE4" w:rsidRDefault="00E975C8" w:rsidP="00E975C8">
      <w:pPr>
        <w:rPr>
          <w:rFonts w:cs="Arial"/>
          <w:i/>
        </w:rPr>
      </w:pPr>
      <w:r w:rsidRPr="00EE4FE4">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E975C8" w:rsidRPr="006E03B0" w:rsidRDefault="00E975C8" w:rsidP="00E975C8">
      <w:pPr>
        <w:rPr>
          <w:rFonts w:cs="Arial"/>
          <w:i/>
          <w:sz w:val="24"/>
          <w:szCs w:val="24"/>
        </w:rPr>
      </w:pPr>
      <w:r w:rsidRPr="00EE4FE4">
        <w:rPr>
          <w:rFonts w:cs="Arial"/>
          <w:i/>
        </w:rPr>
        <w:t>(У случају да понуду даје група понуђача образац копирати.)</w:t>
      </w:r>
    </w:p>
    <w:p w:rsidR="00343A18" w:rsidRPr="006E03B0" w:rsidRDefault="00343A18" w:rsidP="00343A18">
      <w:pPr>
        <w:rPr>
          <w:rFonts w:cs="Arial"/>
          <w:i/>
          <w:sz w:val="24"/>
          <w:szCs w:val="24"/>
        </w:rPr>
      </w:pPr>
    </w:p>
    <w:p w:rsidR="00343A18" w:rsidRPr="006E03B0" w:rsidRDefault="00343A18" w:rsidP="00343A18">
      <w:pPr>
        <w:rPr>
          <w:rFonts w:cs="Arial"/>
          <w:i/>
          <w:sz w:val="24"/>
          <w:szCs w:val="24"/>
          <w:lang w:val="ru-RU"/>
        </w:rPr>
      </w:pPr>
    </w:p>
    <w:p w:rsidR="00EE4FE4" w:rsidRDefault="00EE4FE4" w:rsidP="00343A18">
      <w:pPr>
        <w:pStyle w:val="KDObrazac"/>
        <w:spacing w:before="0"/>
        <w:rPr>
          <w:sz w:val="24"/>
          <w:szCs w:val="24"/>
        </w:rPr>
      </w:pPr>
      <w:bookmarkStart w:id="258" w:name="_Toc442559928"/>
    </w:p>
    <w:p w:rsidR="00343A18" w:rsidRPr="006E03B0" w:rsidRDefault="00343A18" w:rsidP="00343A18">
      <w:pPr>
        <w:pStyle w:val="KDObrazac"/>
        <w:spacing w:before="0"/>
        <w:rPr>
          <w:sz w:val="24"/>
          <w:szCs w:val="24"/>
        </w:rPr>
      </w:pPr>
      <w:r w:rsidRPr="006E03B0">
        <w:rPr>
          <w:sz w:val="24"/>
          <w:szCs w:val="24"/>
        </w:rPr>
        <w:t xml:space="preserve">ОБРАЗАЦ </w:t>
      </w:r>
      <w:r w:rsidR="00E975C8" w:rsidRPr="006E03B0">
        <w:rPr>
          <w:sz w:val="24"/>
          <w:szCs w:val="24"/>
          <w:lang w:val="sr-Cyrl-RS"/>
        </w:rPr>
        <w:t>4</w:t>
      </w:r>
      <w:r w:rsidRPr="006E03B0">
        <w:rPr>
          <w:sz w:val="24"/>
          <w:szCs w:val="24"/>
        </w:rPr>
        <w:t>.</w:t>
      </w:r>
      <w:bookmarkEnd w:id="258"/>
    </w:p>
    <w:p w:rsidR="00343A18" w:rsidRPr="006E03B0" w:rsidRDefault="00343A18" w:rsidP="00343A18">
      <w:pPr>
        <w:pStyle w:val="KDParagraf"/>
        <w:spacing w:before="0"/>
        <w:rPr>
          <w:rFonts w:cs="Arial"/>
          <w:sz w:val="24"/>
          <w:szCs w:val="24"/>
        </w:rPr>
      </w:pPr>
    </w:p>
    <w:p w:rsidR="00343A18" w:rsidRPr="006E03B0" w:rsidRDefault="00343A18" w:rsidP="00343A18">
      <w:pPr>
        <w:pStyle w:val="KDParagraf"/>
        <w:spacing w:before="0"/>
        <w:rPr>
          <w:rFonts w:cs="Arial"/>
          <w:sz w:val="24"/>
          <w:szCs w:val="24"/>
        </w:rPr>
      </w:pPr>
    </w:p>
    <w:p w:rsidR="00343A18" w:rsidRPr="006E03B0" w:rsidRDefault="00343A18" w:rsidP="00343A18">
      <w:pPr>
        <w:pStyle w:val="KDParagraf"/>
        <w:spacing w:before="0"/>
        <w:rPr>
          <w:rFonts w:cs="Arial"/>
          <w:sz w:val="24"/>
          <w:szCs w:val="24"/>
        </w:rPr>
      </w:pPr>
    </w:p>
    <w:p w:rsidR="00343A18" w:rsidRPr="006E03B0" w:rsidRDefault="00343A18" w:rsidP="00343A18">
      <w:pPr>
        <w:pStyle w:val="Title"/>
        <w:spacing w:before="0"/>
        <w:jc w:val="right"/>
        <w:rPr>
          <w:rFonts w:cs="Arial"/>
          <w:b w:val="0"/>
          <w:caps/>
          <w:szCs w:val="24"/>
        </w:rPr>
      </w:pPr>
    </w:p>
    <w:p w:rsidR="00343A18" w:rsidRPr="006E03B0" w:rsidRDefault="00343A18" w:rsidP="00343A18">
      <w:pPr>
        <w:rPr>
          <w:rFonts w:cs="Arial"/>
          <w:sz w:val="24"/>
          <w:szCs w:val="24"/>
          <w:lang w:val="ru-RU"/>
        </w:rPr>
      </w:pPr>
      <w:r w:rsidRPr="006E03B0">
        <w:rPr>
          <w:rFonts w:cs="Arial"/>
          <w:sz w:val="24"/>
          <w:szCs w:val="24"/>
          <w:lang w:val="ru-RU"/>
        </w:rPr>
        <w:t>На основу члана 75. став 2. Закона о јавним набавкама („Службени гласник РС“ бр.124/2012, 14/15  и 68/15)</w:t>
      </w:r>
      <w:r w:rsidRPr="006E03B0">
        <w:rPr>
          <w:rFonts w:cs="Arial"/>
          <w:sz w:val="24"/>
          <w:szCs w:val="24"/>
        </w:rPr>
        <w:t xml:space="preserve"> као </w:t>
      </w:r>
      <w:r w:rsidRPr="006E03B0">
        <w:rPr>
          <w:rFonts w:cs="Arial"/>
          <w:sz w:val="24"/>
          <w:szCs w:val="24"/>
          <w:lang w:val="ru-RU"/>
        </w:rPr>
        <w:t>понуђач/подизвођач дајем:</w:t>
      </w:r>
    </w:p>
    <w:p w:rsidR="00343A18" w:rsidRPr="006E03B0" w:rsidRDefault="00343A18" w:rsidP="00343A18">
      <w:pPr>
        <w:rPr>
          <w:rFonts w:cs="Arial"/>
          <w:sz w:val="24"/>
          <w:szCs w:val="24"/>
          <w:lang w:val="ru-RU"/>
        </w:rPr>
      </w:pPr>
    </w:p>
    <w:p w:rsidR="00343A18" w:rsidRPr="006E03B0" w:rsidRDefault="00343A18" w:rsidP="00343A18">
      <w:pPr>
        <w:rPr>
          <w:rFonts w:cs="Arial"/>
          <w:sz w:val="24"/>
          <w:szCs w:val="24"/>
          <w:lang w:val="ru-RU"/>
        </w:rPr>
      </w:pPr>
    </w:p>
    <w:p w:rsidR="00343A18" w:rsidRPr="006E03B0" w:rsidRDefault="00343A18" w:rsidP="00B02E86">
      <w:pPr>
        <w:jc w:val="center"/>
        <w:rPr>
          <w:b/>
          <w:sz w:val="24"/>
          <w:szCs w:val="24"/>
          <w:lang w:val="ru-RU"/>
        </w:rPr>
      </w:pPr>
      <w:bookmarkStart w:id="259" w:name="_Toc442559929"/>
      <w:r w:rsidRPr="006E03B0">
        <w:rPr>
          <w:b/>
          <w:sz w:val="24"/>
          <w:szCs w:val="24"/>
          <w:lang w:val="ru-RU"/>
        </w:rPr>
        <w:t>И З Ј А В У</w:t>
      </w:r>
      <w:bookmarkEnd w:id="259"/>
    </w:p>
    <w:p w:rsidR="00343A18" w:rsidRPr="006E03B0" w:rsidRDefault="00343A18" w:rsidP="00874F5B">
      <w:pPr>
        <w:rPr>
          <w:sz w:val="24"/>
          <w:szCs w:val="24"/>
        </w:rPr>
      </w:pPr>
    </w:p>
    <w:p w:rsidR="00343A18" w:rsidRPr="006E03B0" w:rsidRDefault="00343A18" w:rsidP="00874F5B">
      <w:pPr>
        <w:rPr>
          <w:sz w:val="24"/>
          <w:szCs w:val="24"/>
        </w:rPr>
      </w:pPr>
    </w:p>
    <w:p w:rsidR="00343A18" w:rsidRPr="006E03B0" w:rsidRDefault="00343A18" w:rsidP="00343A18">
      <w:pPr>
        <w:rPr>
          <w:rFonts w:cs="Arial"/>
          <w:sz w:val="24"/>
          <w:szCs w:val="24"/>
          <w:lang w:val="ru-RU"/>
        </w:rPr>
      </w:pPr>
      <w:r w:rsidRPr="006E03B0">
        <w:rPr>
          <w:rFonts w:cs="Arial"/>
          <w:sz w:val="24"/>
          <w:szCs w:val="24"/>
          <w:lang w:val="ru-RU"/>
        </w:rPr>
        <w:t xml:space="preserve">којом изричито наводимо да </w:t>
      </w:r>
      <w:r w:rsidRPr="006E03B0">
        <w:rPr>
          <w:rFonts w:cs="Arial"/>
          <w:sz w:val="24"/>
          <w:szCs w:val="24"/>
        </w:rPr>
        <w:t>смо у свом досадашњем раду и</w:t>
      </w:r>
      <w:r w:rsidRPr="006E03B0">
        <w:rPr>
          <w:rFonts w:cs="Arial"/>
          <w:sz w:val="24"/>
          <w:szCs w:val="24"/>
          <w:lang w:val="ru-RU"/>
        </w:rPr>
        <w:t xml:space="preserve"> при састављању Понуде </w:t>
      </w:r>
      <w:r w:rsidRPr="006E03B0">
        <w:rPr>
          <w:rFonts w:cs="Arial"/>
          <w:sz w:val="24"/>
          <w:szCs w:val="24"/>
        </w:rPr>
        <w:t xml:space="preserve"> број: </w:t>
      </w:r>
      <w:r w:rsidR="007E7BB8" w:rsidRPr="006E03B0">
        <w:rPr>
          <w:rFonts w:cs="Arial"/>
          <w:sz w:val="24"/>
          <w:szCs w:val="24"/>
          <w:lang w:val="sr-Cyrl-RS"/>
        </w:rPr>
        <w:t>______________</w:t>
      </w:r>
      <w:r w:rsidRPr="006E03B0">
        <w:rPr>
          <w:rFonts w:cs="Arial"/>
          <w:sz w:val="24"/>
          <w:szCs w:val="24"/>
        </w:rPr>
        <w:t xml:space="preserve"> </w:t>
      </w:r>
      <w:r w:rsidRPr="006E03B0">
        <w:rPr>
          <w:rFonts w:cs="Arial"/>
          <w:sz w:val="24"/>
          <w:szCs w:val="24"/>
          <w:lang w:val="ru-RU"/>
        </w:rPr>
        <w:t xml:space="preserve">за јавну набавку добара </w:t>
      </w:r>
      <w:r w:rsidR="00BF0151" w:rsidRPr="006E03B0">
        <w:rPr>
          <w:rFonts w:cs="Arial"/>
          <w:sz w:val="24"/>
          <w:szCs w:val="24"/>
          <w:lang w:val="sr-Cyrl-RS"/>
        </w:rPr>
        <w:t>Опремање канцеларијског простора и кухиње за изграђени канцеларијски простор за смештај особља ангажованог на изградњи ТЕ Костолац Б3</w:t>
      </w:r>
      <w:r w:rsidR="00FC0AD9" w:rsidRPr="006E03B0">
        <w:rPr>
          <w:rFonts w:cs="Arial"/>
          <w:sz w:val="24"/>
          <w:szCs w:val="24"/>
          <w:lang w:val="sr-Cyrl-RS"/>
        </w:rPr>
        <w:t xml:space="preserve"> </w:t>
      </w:r>
      <w:r w:rsidRPr="006E03B0">
        <w:rPr>
          <w:rFonts w:cs="Arial"/>
          <w:sz w:val="24"/>
          <w:szCs w:val="24"/>
        </w:rPr>
        <w:t xml:space="preserve">у </w:t>
      </w:r>
      <w:r w:rsidR="00BF0151" w:rsidRPr="006E03B0">
        <w:rPr>
          <w:rFonts w:cs="Arial"/>
          <w:sz w:val="24"/>
          <w:szCs w:val="24"/>
          <w:lang w:val="sr-Cyrl-RS"/>
        </w:rPr>
        <w:t xml:space="preserve">преговарачком поступку са објављивањем позива за подношење понуда </w:t>
      </w:r>
      <w:r w:rsidRPr="006E03B0">
        <w:rPr>
          <w:rFonts w:cs="Arial"/>
          <w:sz w:val="24"/>
          <w:szCs w:val="24"/>
          <w:lang w:val="ru-RU"/>
        </w:rPr>
        <w:t xml:space="preserve">јавне набавке </w:t>
      </w:r>
      <w:r w:rsidR="00BF0151" w:rsidRPr="006E03B0">
        <w:rPr>
          <w:rFonts w:cs="Arial"/>
          <w:sz w:val="24"/>
          <w:szCs w:val="24"/>
          <w:lang w:val="ru-RU"/>
        </w:rPr>
        <w:t>JН/1000/0651/2018</w:t>
      </w:r>
      <w:r w:rsidR="00E975C8" w:rsidRPr="006E03B0">
        <w:rPr>
          <w:rFonts w:cs="Arial"/>
          <w:sz w:val="24"/>
          <w:szCs w:val="24"/>
          <w:lang w:val="ru-RU"/>
        </w:rPr>
        <w:t xml:space="preserve"> </w:t>
      </w:r>
      <w:r w:rsidRPr="006E03B0">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6E03B0">
        <w:rPr>
          <w:rFonts w:cs="Arial"/>
          <w:sz w:val="24"/>
          <w:szCs w:val="24"/>
        </w:rPr>
        <w:t>,</w:t>
      </w:r>
      <w:r w:rsidRPr="006E03B0">
        <w:rPr>
          <w:rFonts w:cs="Arial"/>
          <w:sz w:val="24"/>
          <w:szCs w:val="24"/>
          <w:lang w:val="ru-RU"/>
        </w:rPr>
        <w:t xml:space="preserve"> као и да </w:t>
      </w:r>
      <w:r w:rsidRPr="006E03B0">
        <w:rPr>
          <w:rFonts w:cs="Arial"/>
          <w:sz w:val="24"/>
          <w:szCs w:val="24"/>
        </w:rPr>
        <w:t>немамо забрану обављања делатности која је на снази у време подношења Понуде.</w:t>
      </w:r>
    </w:p>
    <w:p w:rsidR="00343A18" w:rsidRPr="006E03B0" w:rsidRDefault="00343A18" w:rsidP="00343A18">
      <w:pPr>
        <w:rPr>
          <w:rFonts w:cs="Arial"/>
          <w:sz w:val="24"/>
          <w:szCs w:val="24"/>
        </w:rPr>
      </w:pPr>
    </w:p>
    <w:p w:rsidR="00343A18" w:rsidRPr="006E03B0" w:rsidRDefault="00343A18" w:rsidP="00343A18">
      <w:pPr>
        <w:tabs>
          <w:tab w:val="left" w:pos="6028"/>
        </w:tabs>
        <w:autoSpaceDE w:val="0"/>
        <w:autoSpaceDN w:val="0"/>
        <w:adjustRightInd w:val="0"/>
        <w:ind w:left="360"/>
        <w:rPr>
          <w:rFonts w:eastAsia="Calibri" w:cs="Arial"/>
          <w:bCs/>
          <w:iCs/>
          <w:sz w:val="24"/>
          <w:szCs w:val="24"/>
        </w:rPr>
      </w:pPr>
    </w:p>
    <w:p w:rsidR="00343A18" w:rsidRPr="006E03B0"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6E03B0" w:rsidTr="00BC01DC">
        <w:trPr>
          <w:jc w:val="center"/>
        </w:trPr>
        <w:tc>
          <w:tcPr>
            <w:tcW w:w="3882" w:type="dxa"/>
          </w:tcPr>
          <w:p w:rsidR="00343A18" w:rsidRPr="006E03B0" w:rsidRDefault="00343A18" w:rsidP="00BC01DC">
            <w:pPr>
              <w:spacing w:before="0"/>
              <w:jc w:val="center"/>
              <w:rPr>
                <w:rFonts w:cs="Arial"/>
                <w:sz w:val="24"/>
                <w:szCs w:val="24"/>
              </w:rPr>
            </w:pPr>
            <w:r w:rsidRPr="006E03B0">
              <w:rPr>
                <w:rFonts w:cs="Arial"/>
                <w:sz w:val="24"/>
                <w:szCs w:val="24"/>
              </w:rPr>
              <w:t>Датум:</w:t>
            </w:r>
          </w:p>
        </w:tc>
        <w:tc>
          <w:tcPr>
            <w:tcW w:w="2127" w:type="dxa"/>
          </w:tcPr>
          <w:p w:rsidR="00343A18" w:rsidRPr="006E03B0" w:rsidRDefault="00343A18" w:rsidP="00BC01DC">
            <w:pPr>
              <w:spacing w:before="0"/>
              <w:jc w:val="center"/>
              <w:rPr>
                <w:rFonts w:cs="Arial"/>
                <w:sz w:val="24"/>
                <w:szCs w:val="24"/>
                <w:lang w:val="ru-RU"/>
              </w:rPr>
            </w:pPr>
          </w:p>
        </w:tc>
        <w:tc>
          <w:tcPr>
            <w:tcW w:w="4022" w:type="dxa"/>
          </w:tcPr>
          <w:p w:rsidR="00343A18" w:rsidRPr="006E03B0" w:rsidRDefault="00343A18" w:rsidP="007E7BB8">
            <w:pPr>
              <w:spacing w:before="0"/>
              <w:jc w:val="center"/>
              <w:rPr>
                <w:rFonts w:cs="Arial"/>
                <w:sz w:val="24"/>
                <w:szCs w:val="24"/>
                <w:lang w:val="sr-Cyrl-CS"/>
              </w:rPr>
            </w:pPr>
            <w:r w:rsidRPr="006E03B0">
              <w:rPr>
                <w:rFonts w:cs="Arial"/>
                <w:sz w:val="24"/>
                <w:szCs w:val="24"/>
                <w:lang w:val="sr-Cyrl-CS"/>
              </w:rPr>
              <w:t>П</w:t>
            </w:r>
            <w:r w:rsidRPr="006E03B0">
              <w:rPr>
                <w:rFonts w:cs="Arial"/>
                <w:sz w:val="24"/>
                <w:szCs w:val="24"/>
              </w:rPr>
              <w:t>онуђач</w:t>
            </w:r>
            <w:r w:rsidRPr="006E03B0">
              <w:rPr>
                <w:rFonts w:cs="Arial"/>
                <w:sz w:val="24"/>
                <w:szCs w:val="24"/>
                <w:lang w:val="sr-Cyrl-CS"/>
              </w:rPr>
              <w:t>/члан групе</w:t>
            </w:r>
            <w:r w:rsidR="00E04F42" w:rsidRPr="006E03B0">
              <w:rPr>
                <w:rFonts w:cs="Arial"/>
                <w:sz w:val="24"/>
                <w:szCs w:val="24"/>
                <w:lang w:val="sr-Cyrl-CS"/>
              </w:rPr>
              <w:t>/Подизвођач</w:t>
            </w:r>
          </w:p>
        </w:tc>
      </w:tr>
      <w:tr w:rsidR="00343A18" w:rsidRPr="006E03B0" w:rsidTr="00BC01DC">
        <w:trPr>
          <w:jc w:val="center"/>
        </w:trPr>
        <w:tc>
          <w:tcPr>
            <w:tcW w:w="3882" w:type="dxa"/>
          </w:tcPr>
          <w:p w:rsidR="00343A18" w:rsidRPr="006E03B0" w:rsidRDefault="00343A18" w:rsidP="00BC01DC">
            <w:pPr>
              <w:spacing w:before="0"/>
              <w:jc w:val="center"/>
              <w:rPr>
                <w:rFonts w:cs="Arial"/>
                <w:sz w:val="24"/>
                <w:szCs w:val="24"/>
              </w:rPr>
            </w:pPr>
          </w:p>
        </w:tc>
        <w:tc>
          <w:tcPr>
            <w:tcW w:w="2127" w:type="dxa"/>
          </w:tcPr>
          <w:p w:rsidR="00343A18" w:rsidRPr="006E03B0" w:rsidRDefault="00343A18" w:rsidP="00BC01DC">
            <w:pPr>
              <w:spacing w:before="0"/>
              <w:jc w:val="center"/>
              <w:rPr>
                <w:rFonts w:cs="Arial"/>
                <w:sz w:val="24"/>
                <w:szCs w:val="24"/>
              </w:rPr>
            </w:pPr>
            <w:r w:rsidRPr="006E03B0">
              <w:rPr>
                <w:rFonts w:cs="Arial"/>
                <w:sz w:val="24"/>
                <w:szCs w:val="24"/>
              </w:rPr>
              <w:t>М.П.</w:t>
            </w:r>
          </w:p>
        </w:tc>
        <w:tc>
          <w:tcPr>
            <w:tcW w:w="4022" w:type="dxa"/>
          </w:tcPr>
          <w:p w:rsidR="00343A18" w:rsidRPr="006E03B0" w:rsidRDefault="00343A18" w:rsidP="00BC01DC">
            <w:pPr>
              <w:spacing w:before="0"/>
              <w:jc w:val="center"/>
              <w:rPr>
                <w:rFonts w:cs="Arial"/>
                <w:sz w:val="24"/>
                <w:szCs w:val="24"/>
                <w:lang w:val="ru-RU"/>
              </w:rPr>
            </w:pPr>
          </w:p>
        </w:tc>
      </w:tr>
      <w:tr w:rsidR="00343A18" w:rsidRPr="006E03B0" w:rsidTr="00BC01DC">
        <w:trPr>
          <w:jc w:val="center"/>
        </w:trPr>
        <w:tc>
          <w:tcPr>
            <w:tcW w:w="3882" w:type="dxa"/>
            <w:tcBorders>
              <w:bottom w:val="single" w:sz="4" w:space="0" w:color="auto"/>
            </w:tcBorders>
          </w:tcPr>
          <w:p w:rsidR="00343A18" w:rsidRPr="006E03B0" w:rsidRDefault="00343A18" w:rsidP="00BC01DC">
            <w:pPr>
              <w:spacing w:before="0"/>
              <w:jc w:val="center"/>
              <w:rPr>
                <w:rFonts w:cs="Arial"/>
                <w:sz w:val="24"/>
                <w:szCs w:val="24"/>
              </w:rPr>
            </w:pPr>
          </w:p>
        </w:tc>
        <w:tc>
          <w:tcPr>
            <w:tcW w:w="2127" w:type="dxa"/>
          </w:tcPr>
          <w:p w:rsidR="00343A18" w:rsidRPr="006E03B0"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6E03B0" w:rsidRDefault="00343A18" w:rsidP="00BC01DC">
            <w:pPr>
              <w:spacing w:before="0"/>
              <w:jc w:val="center"/>
              <w:rPr>
                <w:rFonts w:cs="Arial"/>
                <w:sz w:val="24"/>
                <w:szCs w:val="24"/>
                <w:lang w:val="ru-RU"/>
              </w:rPr>
            </w:pPr>
          </w:p>
        </w:tc>
      </w:tr>
      <w:tr w:rsidR="00343A18" w:rsidRPr="006E03B0" w:rsidTr="00BC01DC">
        <w:trPr>
          <w:trHeight w:val="389"/>
          <w:jc w:val="center"/>
        </w:trPr>
        <w:tc>
          <w:tcPr>
            <w:tcW w:w="3882" w:type="dxa"/>
            <w:tcBorders>
              <w:top w:val="single" w:sz="4" w:space="0" w:color="auto"/>
            </w:tcBorders>
          </w:tcPr>
          <w:p w:rsidR="00343A18" w:rsidRPr="006E03B0" w:rsidRDefault="00343A18" w:rsidP="00BC01DC">
            <w:pPr>
              <w:spacing w:before="0"/>
              <w:jc w:val="center"/>
              <w:rPr>
                <w:rFonts w:cs="Arial"/>
                <w:sz w:val="24"/>
                <w:szCs w:val="24"/>
              </w:rPr>
            </w:pPr>
          </w:p>
          <w:p w:rsidR="00343A18" w:rsidRPr="006E03B0" w:rsidRDefault="00343A18" w:rsidP="00BC01DC">
            <w:pPr>
              <w:spacing w:before="0"/>
              <w:jc w:val="center"/>
              <w:rPr>
                <w:rFonts w:cs="Arial"/>
                <w:sz w:val="24"/>
                <w:szCs w:val="24"/>
              </w:rPr>
            </w:pPr>
          </w:p>
        </w:tc>
        <w:tc>
          <w:tcPr>
            <w:tcW w:w="2127" w:type="dxa"/>
          </w:tcPr>
          <w:p w:rsidR="00343A18" w:rsidRPr="006E03B0"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6E03B0" w:rsidRDefault="00343A18" w:rsidP="00BC01DC">
            <w:pPr>
              <w:spacing w:before="0"/>
              <w:jc w:val="center"/>
              <w:rPr>
                <w:rFonts w:cs="Arial"/>
                <w:sz w:val="24"/>
                <w:szCs w:val="24"/>
                <w:lang w:val="ru-RU"/>
              </w:rPr>
            </w:pPr>
          </w:p>
        </w:tc>
      </w:tr>
    </w:tbl>
    <w:p w:rsidR="00E975C8" w:rsidRPr="006E03B0" w:rsidRDefault="00E975C8" w:rsidP="00343A18">
      <w:pPr>
        <w:rPr>
          <w:rFonts w:cs="Arial"/>
          <w:b/>
          <w:i/>
          <w:sz w:val="24"/>
          <w:szCs w:val="24"/>
        </w:rPr>
      </w:pPr>
    </w:p>
    <w:p w:rsidR="00343A18" w:rsidRPr="006E03B0" w:rsidRDefault="00343A18" w:rsidP="00343A18">
      <w:pPr>
        <w:rPr>
          <w:rFonts w:cs="Arial"/>
          <w:i/>
          <w:sz w:val="24"/>
          <w:szCs w:val="24"/>
          <w:lang w:val="sr-Cyrl-CS"/>
        </w:rPr>
      </w:pPr>
      <w:r w:rsidRPr="006E03B0">
        <w:rPr>
          <w:rFonts w:cs="Arial"/>
          <w:b/>
          <w:i/>
          <w:sz w:val="24"/>
          <w:szCs w:val="24"/>
        </w:rPr>
        <w:t>Напомена:</w:t>
      </w:r>
      <w:r w:rsidRPr="006E03B0">
        <w:rPr>
          <w:rFonts w:cs="Arial"/>
          <w:i/>
          <w:sz w:val="24"/>
          <w:szCs w:val="24"/>
        </w:rPr>
        <w:t xml:space="preserve"> Уколико </w:t>
      </w:r>
      <w:r w:rsidRPr="006E03B0">
        <w:rPr>
          <w:rFonts w:cs="Arial"/>
          <w:i/>
          <w:sz w:val="24"/>
          <w:szCs w:val="24"/>
          <w:lang w:val="sr-Cyrl-CS"/>
        </w:rPr>
        <w:t xml:space="preserve">заједничку </w:t>
      </w:r>
      <w:r w:rsidRPr="006E03B0">
        <w:rPr>
          <w:rFonts w:cs="Arial"/>
          <w:i/>
          <w:sz w:val="24"/>
          <w:szCs w:val="24"/>
        </w:rPr>
        <w:t xml:space="preserve">понуду подноси група понуђача Изјава </w:t>
      </w:r>
      <w:r w:rsidRPr="006E03B0">
        <w:rPr>
          <w:rFonts w:cs="Arial"/>
          <w:i/>
          <w:sz w:val="24"/>
          <w:szCs w:val="24"/>
          <w:lang w:val="sr-Cyrl-CS"/>
        </w:rPr>
        <w:t xml:space="preserve">се доставља за сваког члана групе понуђача. Изјава </w:t>
      </w:r>
      <w:r w:rsidRPr="006E03B0">
        <w:rPr>
          <w:rFonts w:cs="Arial"/>
          <w:i/>
          <w:sz w:val="24"/>
          <w:szCs w:val="24"/>
        </w:rPr>
        <w:t>мора бити попуњена, потписана од стране овлашћеног лица</w:t>
      </w:r>
      <w:r w:rsidRPr="006E03B0">
        <w:rPr>
          <w:rFonts w:cs="Arial"/>
          <w:i/>
          <w:sz w:val="24"/>
          <w:szCs w:val="24"/>
          <w:lang w:val="sr-Cyrl-CS"/>
        </w:rPr>
        <w:t xml:space="preserve"> за заступање</w:t>
      </w:r>
      <w:r w:rsidRPr="006E03B0">
        <w:rPr>
          <w:rFonts w:cs="Arial"/>
          <w:i/>
          <w:sz w:val="24"/>
          <w:szCs w:val="24"/>
        </w:rPr>
        <w:t xml:space="preserve"> понуђача из групе понуђача и оверена печатом. </w:t>
      </w:r>
    </w:p>
    <w:p w:rsidR="00343A18" w:rsidRPr="006E03B0" w:rsidRDefault="00343A18" w:rsidP="00343A18">
      <w:pPr>
        <w:rPr>
          <w:rFonts w:cs="Arial"/>
          <w:i/>
          <w:sz w:val="24"/>
          <w:szCs w:val="24"/>
        </w:rPr>
      </w:pPr>
      <w:r w:rsidRPr="006E03B0">
        <w:rPr>
          <w:rFonts w:eastAsia="Calibri" w:cs="Arial"/>
          <w:i/>
          <w:sz w:val="24"/>
          <w:szCs w:val="24"/>
        </w:rPr>
        <w:t xml:space="preserve">У случају да понуђач подноси понуду са подизвођачем, Изјава </w:t>
      </w:r>
      <w:r w:rsidRPr="006E03B0">
        <w:rPr>
          <w:rFonts w:eastAsia="Calibri" w:cs="Arial"/>
          <w:i/>
          <w:sz w:val="24"/>
          <w:szCs w:val="24"/>
          <w:lang w:val="sr-Cyrl-CS"/>
        </w:rPr>
        <w:t xml:space="preserve">се доставља за понуђача и сваког подизвођача. Изјава </w:t>
      </w:r>
      <w:r w:rsidRPr="006E03B0">
        <w:rPr>
          <w:rFonts w:eastAsia="Calibri" w:cs="Arial"/>
          <w:i/>
          <w:sz w:val="24"/>
          <w:szCs w:val="24"/>
        </w:rPr>
        <w:t xml:space="preserve">мора бити </w:t>
      </w:r>
      <w:r w:rsidRPr="006E03B0">
        <w:rPr>
          <w:rFonts w:eastAsia="Calibri" w:cs="Arial"/>
          <w:i/>
          <w:sz w:val="24"/>
          <w:szCs w:val="24"/>
          <w:lang w:val="sr-Cyrl-CS"/>
        </w:rPr>
        <w:t>попуњена,</w:t>
      </w:r>
      <w:r w:rsidRPr="006E03B0">
        <w:rPr>
          <w:rFonts w:eastAsia="Calibri" w:cs="Arial"/>
          <w:i/>
          <w:sz w:val="24"/>
          <w:szCs w:val="24"/>
        </w:rPr>
        <w:t xml:space="preserve"> потписана</w:t>
      </w:r>
      <w:r w:rsidRPr="006E03B0">
        <w:rPr>
          <w:rFonts w:eastAsia="Calibri" w:cs="Arial"/>
          <w:i/>
          <w:sz w:val="24"/>
          <w:szCs w:val="24"/>
          <w:lang w:val="sr-Cyrl-CS"/>
        </w:rPr>
        <w:t xml:space="preserve"> и оверена</w:t>
      </w:r>
      <w:r w:rsidRPr="006E03B0">
        <w:rPr>
          <w:rFonts w:eastAsia="Calibri" w:cs="Arial"/>
          <w:i/>
          <w:sz w:val="24"/>
          <w:szCs w:val="24"/>
        </w:rPr>
        <w:t xml:space="preserve"> од стране овлашћеног лица за заступање </w:t>
      </w:r>
      <w:r w:rsidRPr="006E03B0">
        <w:rPr>
          <w:rFonts w:eastAsia="Calibri" w:cs="Arial"/>
          <w:i/>
          <w:sz w:val="24"/>
          <w:szCs w:val="24"/>
          <w:lang w:val="sr-Cyrl-CS"/>
        </w:rPr>
        <w:t>понуђача/подизво</w:t>
      </w:r>
      <w:r w:rsidRPr="006E03B0">
        <w:rPr>
          <w:rFonts w:eastAsia="Calibri" w:cs="Arial"/>
          <w:i/>
          <w:sz w:val="24"/>
          <w:szCs w:val="24"/>
        </w:rPr>
        <w:t>ђача</w:t>
      </w:r>
      <w:r w:rsidRPr="006E03B0">
        <w:rPr>
          <w:rFonts w:eastAsia="Calibri" w:cs="Arial"/>
          <w:i/>
          <w:sz w:val="24"/>
          <w:szCs w:val="24"/>
          <w:lang w:val="sr-Cyrl-CS"/>
        </w:rPr>
        <w:t xml:space="preserve"> и оверена печатом.</w:t>
      </w:r>
    </w:p>
    <w:p w:rsidR="00343A18" w:rsidRPr="006E03B0" w:rsidRDefault="00343A18" w:rsidP="00343A18">
      <w:pPr>
        <w:rPr>
          <w:rFonts w:cs="Arial"/>
          <w:sz w:val="24"/>
          <w:szCs w:val="24"/>
          <w:lang w:val="sr-Cyrl-CS"/>
        </w:rPr>
      </w:pPr>
      <w:r w:rsidRPr="006E03B0">
        <w:rPr>
          <w:rFonts w:cs="Arial"/>
          <w:i/>
          <w:sz w:val="24"/>
          <w:szCs w:val="24"/>
        </w:rPr>
        <w:t>Приликом подношења понуде овај образац копирати у потребном броју примерака.</w:t>
      </w:r>
    </w:p>
    <w:p w:rsidR="00343A18" w:rsidRDefault="00343A18" w:rsidP="00874F5B">
      <w:pPr>
        <w:rPr>
          <w:sz w:val="24"/>
          <w:szCs w:val="24"/>
        </w:rPr>
      </w:pPr>
    </w:p>
    <w:p w:rsidR="00F464E8" w:rsidRDefault="00F464E8" w:rsidP="00874F5B">
      <w:pPr>
        <w:rPr>
          <w:sz w:val="24"/>
          <w:szCs w:val="24"/>
        </w:rPr>
      </w:pPr>
    </w:p>
    <w:p w:rsidR="00F464E8" w:rsidRPr="006E03B0" w:rsidRDefault="00F464E8" w:rsidP="00874F5B">
      <w:pPr>
        <w:rPr>
          <w:sz w:val="24"/>
          <w:szCs w:val="24"/>
        </w:rPr>
      </w:pPr>
    </w:p>
    <w:p w:rsidR="000C67B2" w:rsidRPr="006E03B0" w:rsidRDefault="000C67B2" w:rsidP="00343A18">
      <w:pPr>
        <w:tabs>
          <w:tab w:val="left" w:pos="0"/>
          <w:tab w:val="left" w:pos="122"/>
        </w:tabs>
        <w:spacing w:before="0"/>
        <w:contextualSpacing/>
        <w:rPr>
          <w:rFonts w:cs="Arial"/>
          <w:color w:val="00B0F0"/>
          <w:sz w:val="24"/>
          <w:szCs w:val="24"/>
          <w:lang w:val="ru-RU"/>
        </w:rPr>
      </w:pPr>
    </w:p>
    <w:p w:rsidR="007E7BB8" w:rsidRPr="006E03B0" w:rsidRDefault="007E7BB8" w:rsidP="007E7BB8">
      <w:pPr>
        <w:pStyle w:val="KDObrazac"/>
        <w:spacing w:before="0"/>
        <w:rPr>
          <w:sz w:val="24"/>
          <w:szCs w:val="24"/>
          <w:lang w:val="sr-Cyrl-RS"/>
        </w:rPr>
      </w:pPr>
      <w:r w:rsidRPr="006E03B0">
        <w:rPr>
          <w:sz w:val="24"/>
          <w:szCs w:val="24"/>
        </w:rPr>
        <w:t xml:space="preserve">ОБРАЗАЦ </w:t>
      </w:r>
      <w:r w:rsidR="009F5D54" w:rsidRPr="006E03B0">
        <w:rPr>
          <w:sz w:val="24"/>
          <w:szCs w:val="24"/>
          <w:lang w:val="sr-Cyrl-RS"/>
        </w:rPr>
        <w:t>5.</w:t>
      </w:r>
    </w:p>
    <w:p w:rsidR="007E7BB8" w:rsidRPr="006E03B0" w:rsidRDefault="007E7BB8" w:rsidP="007E7BB8">
      <w:pPr>
        <w:spacing w:before="0"/>
        <w:rPr>
          <w:rFonts w:cs="Arial"/>
          <w:sz w:val="24"/>
          <w:szCs w:val="24"/>
          <w:lang w:val="sr-Cyrl-CS"/>
        </w:rPr>
      </w:pPr>
    </w:p>
    <w:p w:rsidR="007E7BB8" w:rsidRPr="006E03B0" w:rsidRDefault="007E7BB8" w:rsidP="007E7BB8">
      <w:pPr>
        <w:spacing w:before="0"/>
        <w:jc w:val="center"/>
        <w:rPr>
          <w:rFonts w:cs="Arial"/>
          <w:b/>
          <w:sz w:val="24"/>
          <w:szCs w:val="24"/>
        </w:rPr>
      </w:pPr>
      <w:r w:rsidRPr="006E03B0">
        <w:rPr>
          <w:rFonts w:cs="Arial"/>
          <w:b/>
          <w:sz w:val="24"/>
          <w:szCs w:val="24"/>
        </w:rPr>
        <w:t>ОБРАЗАЦ ТРОШКОВА ПРИПРЕМЕ ПОНУДЕ</w:t>
      </w:r>
    </w:p>
    <w:p w:rsidR="007E7BB8" w:rsidRPr="006E03B0" w:rsidRDefault="007E7BB8" w:rsidP="007E7BB8">
      <w:pPr>
        <w:spacing w:after="120"/>
        <w:jc w:val="center"/>
        <w:rPr>
          <w:rFonts w:cs="Arial"/>
          <w:sz w:val="24"/>
          <w:szCs w:val="24"/>
          <w:lang w:val="sr-Cyrl-RS"/>
        </w:rPr>
      </w:pPr>
      <w:r w:rsidRPr="006E03B0">
        <w:rPr>
          <w:rFonts w:cs="Arial"/>
          <w:sz w:val="24"/>
          <w:szCs w:val="24"/>
        </w:rPr>
        <w:t>за јавну набавку добара</w:t>
      </w:r>
      <w:r w:rsidR="00E975C8" w:rsidRPr="006E03B0">
        <w:rPr>
          <w:rFonts w:cs="Arial"/>
          <w:sz w:val="24"/>
          <w:szCs w:val="24"/>
          <w:lang w:val="sr-Cyrl-RS"/>
        </w:rPr>
        <w:t xml:space="preserve"> </w:t>
      </w:r>
      <w:r w:rsidR="00FC0AD9" w:rsidRPr="006E03B0">
        <w:rPr>
          <w:rFonts w:cs="Arial"/>
          <w:sz w:val="24"/>
          <w:szCs w:val="24"/>
          <w:lang w:val="sr-Cyrl-RS"/>
        </w:rPr>
        <w:t>Опремање канцеларијског простора и кухиње за изграђени канцеларијски простор за смештај особља ангажованог на изградњи ТЕ Костолац Б3</w:t>
      </w:r>
    </w:p>
    <w:p w:rsidR="007E7BB8" w:rsidRPr="006E03B0" w:rsidRDefault="00BF0151" w:rsidP="007E7BB8">
      <w:pPr>
        <w:spacing w:after="120"/>
        <w:jc w:val="center"/>
        <w:rPr>
          <w:rFonts w:cs="Arial"/>
          <w:sz w:val="24"/>
          <w:szCs w:val="24"/>
          <w:lang w:val="sr-Cyrl-RS"/>
        </w:rPr>
      </w:pPr>
      <w:r w:rsidRPr="006E03B0">
        <w:rPr>
          <w:rFonts w:cs="Arial"/>
          <w:sz w:val="24"/>
          <w:szCs w:val="24"/>
        </w:rPr>
        <w:t>JН/1000/0651/2018</w:t>
      </w:r>
    </w:p>
    <w:p w:rsidR="007E7BB8" w:rsidRPr="006E03B0" w:rsidRDefault="007E7BB8" w:rsidP="007E7BB8">
      <w:pPr>
        <w:tabs>
          <w:tab w:val="left" w:pos="0"/>
        </w:tabs>
        <w:rPr>
          <w:rFonts w:cs="Arial"/>
          <w:sz w:val="24"/>
          <w:szCs w:val="24"/>
          <w:lang w:val="ru-RU"/>
        </w:rPr>
      </w:pPr>
      <w:r w:rsidRPr="006E03B0">
        <w:rPr>
          <w:rFonts w:cs="Arial"/>
          <w:sz w:val="24"/>
          <w:szCs w:val="24"/>
          <w:lang w:val="ru-RU"/>
        </w:rPr>
        <w:t xml:space="preserve">На основу члана 88. став 1. Закона о јавним набавкама („Службени гласник РС“, бр.124/12, 14/15 и 68/15), </w:t>
      </w:r>
      <w:r w:rsidR="00CB44A5" w:rsidRPr="006E03B0">
        <w:rPr>
          <w:rFonts w:cs="Arial"/>
          <w:sz w:val="24"/>
          <w:szCs w:val="24"/>
          <w:lang w:val="ru-RU"/>
        </w:rPr>
        <w:t xml:space="preserve">(даље Закон) </w:t>
      </w:r>
      <w:r w:rsidRPr="006E03B0">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6E03B0" w:rsidRDefault="007E7BB8" w:rsidP="007E7BB8">
      <w:pPr>
        <w:tabs>
          <w:tab w:val="left" w:pos="0"/>
        </w:tabs>
        <w:jc w:val="center"/>
        <w:rPr>
          <w:rFonts w:cs="Arial"/>
          <w:sz w:val="24"/>
          <w:szCs w:val="24"/>
          <w:lang w:val="ru-RU"/>
        </w:rPr>
      </w:pPr>
      <w:r w:rsidRPr="006E03B0">
        <w:rPr>
          <w:rFonts w:cs="Arial"/>
          <w:sz w:val="24"/>
          <w:szCs w:val="24"/>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7E7BB8" w:rsidRPr="006E03B0" w:rsidTr="00E975C8">
        <w:trPr>
          <w:trHeight w:val="749"/>
          <w:tblCellSpacing w:w="20" w:type="dxa"/>
        </w:trPr>
        <w:tc>
          <w:tcPr>
            <w:tcW w:w="5789" w:type="dxa"/>
            <w:shd w:val="clear" w:color="auto" w:fill="auto"/>
            <w:vAlign w:val="center"/>
          </w:tcPr>
          <w:p w:rsidR="007E7BB8" w:rsidRPr="006E03B0" w:rsidRDefault="007E7BB8" w:rsidP="00BE2EA9">
            <w:pPr>
              <w:jc w:val="center"/>
              <w:rPr>
                <w:rFonts w:cs="Arial"/>
                <w:color w:val="00B0F0"/>
                <w:sz w:val="24"/>
                <w:szCs w:val="24"/>
              </w:rPr>
            </w:pPr>
            <w:r w:rsidRPr="006E03B0">
              <w:rPr>
                <w:rFonts w:cs="Arial"/>
                <w:sz w:val="24"/>
                <w:szCs w:val="24"/>
              </w:rPr>
              <w:t>трошкови прибављања средстава обезбеђења</w:t>
            </w:r>
          </w:p>
        </w:tc>
        <w:tc>
          <w:tcPr>
            <w:tcW w:w="3631" w:type="dxa"/>
            <w:shd w:val="clear" w:color="auto" w:fill="auto"/>
          </w:tcPr>
          <w:p w:rsidR="007E7BB8" w:rsidRPr="006E03B0" w:rsidRDefault="007E7BB8" w:rsidP="00BE2EA9">
            <w:pPr>
              <w:rPr>
                <w:rFonts w:cs="Arial"/>
                <w:sz w:val="24"/>
                <w:szCs w:val="24"/>
              </w:rPr>
            </w:pPr>
          </w:p>
          <w:p w:rsidR="007E7BB8" w:rsidRPr="006E03B0" w:rsidRDefault="007E7BB8" w:rsidP="007E7BB8">
            <w:pPr>
              <w:rPr>
                <w:rFonts w:cs="Arial"/>
                <w:sz w:val="24"/>
                <w:szCs w:val="24"/>
              </w:rPr>
            </w:pPr>
            <w:r w:rsidRPr="006E03B0">
              <w:rPr>
                <w:rFonts w:cs="Arial"/>
                <w:sz w:val="24"/>
                <w:szCs w:val="24"/>
              </w:rPr>
              <w:t xml:space="preserve">__________ динара </w:t>
            </w:r>
          </w:p>
        </w:tc>
      </w:tr>
      <w:tr w:rsidR="007E7BB8" w:rsidRPr="006E03B0" w:rsidTr="00E975C8">
        <w:trPr>
          <w:trHeight w:val="307"/>
          <w:tblCellSpacing w:w="20" w:type="dxa"/>
        </w:trPr>
        <w:tc>
          <w:tcPr>
            <w:tcW w:w="5789" w:type="dxa"/>
            <w:shd w:val="clear" w:color="auto" w:fill="auto"/>
            <w:vAlign w:val="center"/>
          </w:tcPr>
          <w:p w:rsidR="007E7BB8" w:rsidRPr="006E03B0" w:rsidRDefault="007E7BB8" w:rsidP="00BE2EA9">
            <w:pPr>
              <w:jc w:val="center"/>
              <w:rPr>
                <w:rFonts w:cs="Arial"/>
                <w:sz w:val="24"/>
                <w:szCs w:val="24"/>
              </w:rPr>
            </w:pPr>
            <w:r w:rsidRPr="006E03B0">
              <w:rPr>
                <w:rFonts w:cs="Arial"/>
                <w:sz w:val="24"/>
                <w:szCs w:val="24"/>
              </w:rPr>
              <w:t>Укупни трошкови без ПДВ</w:t>
            </w:r>
          </w:p>
        </w:tc>
        <w:tc>
          <w:tcPr>
            <w:tcW w:w="3631" w:type="dxa"/>
            <w:shd w:val="clear" w:color="auto" w:fill="auto"/>
          </w:tcPr>
          <w:p w:rsidR="007E7BB8" w:rsidRPr="006E03B0" w:rsidRDefault="007E7BB8" w:rsidP="00BE2EA9">
            <w:pPr>
              <w:rPr>
                <w:rFonts w:cs="Arial"/>
                <w:sz w:val="24"/>
                <w:szCs w:val="24"/>
              </w:rPr>
            </w:pPr>
          </w:p>
          <w:p w:rsidR="007E7BB8" w:rsidRPr="006E03B0" w:rsidRDefault="007E7BB8" w:rsidP="00BE2EA9">
            <w:pPr>
              <w:rPr>
                <w:rFonts w:cs="Arial"/>
                <w:sz w:val="24"/>
                <w:szCs w:val="24"/>
              </w:rPr>
            </w:pPr>
            <w:r w:rsidRPr="006E03B0">
              <w:rPr>
                <w:rFonts w:cs="Arial"/>
                <w:sz w:val="24"/>
                <w:szCs w:val="24"/>
              </w:rPr>
              <w:t>__________ динара</w:t>
            </w:r>
          </w:p>
        </w:tc>
      </w:tr>
      <w:tr w:rsidR="007E7BB8" w:rsidRPr="006E03B0" w:rsidTr="00E975C8">
        <w:trPr>
          <w:trHeight w:val="433"/>
          <w:tblCellSpacing w:w="20" w:type="dxa"/>
        </w:trPr>
        <w:tc>
          <w:tcPr>
            <w:tcW w:w="5789" w:type="dxa"/>
            <w:shd w:val="clear" w:color="auto" w:fill="auto"/>
            <w:vAlign w:val="center"/>
          </w:tcPr>
          <w:p w:rsidR="007E7BB8" w:rsidRPr="006E03B0" w:rsidRDefault="007E7BB8" w:rsidP="00BE2EA9">
            <w:pPr>
              <w:autoSpaceDE w:val="0"/>
              <w:autoSpaceDN w:val="0"/>
              <w:adjustRightInd w:val="0"/>
              <w:jc w:val="center"/>
              <w:rPr>
                <w:rFonts w:cs="Arial"/>
                <w:sz w:val="24"/>
                <w:szCs w:val="24"/>
              </w:rPr>
            </w:pPr>
            <w:r w:rsidRPr="006E03B0">
              <w:rPr>
                <w:rFonts w:cs="Arial"/>
                <w:sz w:val="24"/>
                <w:szCs w:val="24"/>
              </w:rPr>
              <w:t>ПДВ</w:t>
            </w:r>
          </w:p>
        </w:tc>
        <w:tc>
          <w:tcPr>
            <w:tcW w:w="3631" w:type="dxa"/>
            <w:shd w:val="clear" w:color="auto" w:fill="auto"/>
          </w:tcPr>
          <w:p w:rsidR="007E7BB8" w:rsidRPr="006E03B0" w:rsidRDefault="007E7BB8" w:rsidP="00BE2EA9">
            <w:pPr>
              <w:rPr>
                <w:rFonts w:cs="Arial"/>
                <w:sz w:val="24"/>
                <w:szCs w:val="24"/>
              </w:rPr>
            </w:pPr>
          </w:p>
          <w:p w:rsidR="007E7BB8" w:rsidRPr="006E03B0" w:rsidRDefault="007E7BB8" w:rsidP="00BE2EA9">
            <w:pPr>
              <w:rPr>
                <w:rFonts w:cs="Arial"/>
                <w:sz w:val="24"/>
                <w:szCs w:val="24"/>
              </w:rPr>
            </w:pPr>
            <w:r w:rsidRPr="006E03B0">
              <w:rPr>
                <w:rFonts w:cs="Arial"/>
                <w:sz w:val="24"/>
                <w:szCs w:val="24"/>
              </w:rPr>
              <w:t>__________ динара</w:t>
            </w:r>
          </w:p>
        </w:tc>
      </w:tr>
      <w:tr w:rsidR="007E7BB8" w:rsidRPr="006E03B0" w:rsidTr="00E975C8">
        <w:trPr>
          <w:trHeight w:val="190"/>
          <w:tblCellSpacing w:w="20" w:type="dxa"/>
        </w:trPr>
        <w:tc>
          <w:tcPr>
            <w:tcW w:w="5789" w:type="dxa"/>
            <w:shd w:val="clear" w:color="auto" w:fill="auto"/>
          </w:tcPr>
          <w:p w:rsidR="007E7BB8" w:rsidRPr="006E03B0" w:rsidRDefault="007E7BB8" w:rsidP="00BE2EA9">
            <w:pPr>
              <w:jc w:val="center"/>
              <w:rPr>
                <w:rFonts w:cs="Arial"/>
                <w:sz w:val="24"/>
                <w:szCs w:val="24"/>
              </w:rPr>
            </w:pPr>
          </w:p>
          <w:p w:rsidR="007E7BB8" w:rsidRPr="006E03B0" w:rsidRDefault="007E7BB8" w:rsidP="00BE2EA9">
            <w:pPr>
              <w:jc w:val="center"/>
              <w:rPr>
                <w:rFonts w:cs="Arial"/>
                <w:sz w:val="24"/>
                <w:szCs w:val="24"/>
              </w:rPr>
            </w:pPr>
            <w:r w:rsidRPr="006E03B0">
              <w:rPr>
                <w:rFonts w:cs="Arial"/>
                <w:sz w:val="24"/>
                <w:szCs w:val="24"/>
              </w:rPr>
              <w:t>Укупни  трошкови са ПДВ</w:t>
            </w:r>
          </w:p>
        </w:tc>
        <w:tc>
          <w:tcPr>
            <w:tcW w:w="3631" w:type="dxa"/>
            <w:shd w:val="clear" w:color="auto" w:fill="auto"/>
          </w:tcPr>
          <w:p w:rsidR="007E7BB8" w:rsidRPr="006E03B0" w:rsidRDefault="007E7BB8" w:rsidP="00BE2EA9">
            <w:pPr>
              <w:rPr>
                <w:rFonts w:cs="Arial"/>
                <w:sz w:val="24"/>
                <w:szCs w:val="24"/>
              </w:rPr>
            </w:pPr>
          </w:p>
          <w:p w:rsidR="007E7BB8" w:rsidRPr="006E03B0" w:rsidRDefault="007E7BB8" w:rsidP="00BE2EA9">
            <w:pPr>
              <w:rPr>
                <w:rFonts w:cs="Arial"/>
                <w:sz w:val="24"/>
                <w:szCs w:val="24"/>
              </w:rPr>
            </w:pPr>
            <w:r w:rsidRPr="006E03B0">
              <w:rPr>
                <w:rFonts w:cs="Arial"/>
                <w:sz w:val="24"/>
                <w:szCs w:val="24"/>
              </w:rPr>
              <w:t>__________ динара</w:t>
            </w:r>
          </w:p>
        </w:tc>
      </w:tr>
    </w:tbl>
    <w:p w:rsidR="007E7BB8" w:rsidRPr="006E03B0" w:rsidRDefault="007E7BB8" w:rsidP="007E7BB8">
      <w:pPr>
        <w:tabs>
          <w:tab w:val="left" w:pos="0"/>
        </w:tabs>
        <w:rPr>
          <w:rFonts w:cs="Arial"/>
          <w:sz w:val="24"/>
          <w:szCs w:val="24"/>
          <w:lang w:val="ru-RU"/>
        </w:rPr>
      </w:pPr>
      <w:r w:rsidRPr="006E03B0">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6E03B0"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6E03B0" w:rsidTr="00BE2EA9">
        <w:trPr>
          <w:jc w:val="center"/>
        </w:trPr>
        <w:tc>
          <w:tcPr>
            <w:tcW w:w="3882" w:type="dxa"/>
          </w:tcPr>
          <w:p w:rsidR="007E7BB8" w:rsidRPr="006E03B0" w:rsidRDefault="007E7BB8" w:rsidP="00BE2EA9">
            <w:pPr>
              <w:spacing w:before="0"/>
              <w:jc w:val="center"/>
              <w:rPr>
                <w:rFonts w:cs="Arial"/>
                <w:sz w:val="24"/>
                <w:szCs w:val="24"/>
              </w:rPr>
            </w:pPr>
            <w:r w:rsidRPr="006E03B0">
              <w:rPr>
                <w:rFonts w:cs="Arial"/>
                <w:sz w:val="24"/>
                <w:szCs w:val="24"/>
              </w:rPr>
              <w:t>Датум:</w:t>
            </w:r>
          </w:p>
        </w:tc>
        <w:tc>
          <w:tcPr>
            <w:tcW w:w="2127" w:type="dxa"/>
          </w:tcPr>
          <w:p w:rsidR="007E7BB8" w:rsidRPr="006E03B0" w:rsidRDefault="007E7BB8" w:rsidP="00BE2EA9">
            <w:pPr>
              <w:spacing w:before="0"/>
              <w:jc w:val="center"/>
              <w:rPr>
                <w:rFonts w:cs="Arial"/>
                <w:sz w:val="24"/>
                <w:szCs w:val="24"/>
                <w:lang w:val="ru-RU"/>
              </w:rPr>
            </w:pPr>
          </w:p>
        </w:tc>
        <w:tc>
          <w:tcPr>
            <w:tcW w:w="4022" w:type="dxa"/>
          </w:tcPr>
          <w:p w:rsidR="007E7BB8" w:rsidRPr="006E03B0" w:rsidRDefault="007E7BB8" w:rsidP="00BE2EA9">
            <w:pPr>
              <w:spacing w:before="0"/>
              <w:jc w:val="center"/>
              <w:rPr>
                <w:rFonts w:cs="Arial"/>
                <w:sz w:val="24"/>
                <w:szCs w:val="24"/>
                <w:lang w:val="sr-Cyrl-CS"/>
              </w:rPr>
            </w:pPr>
            <w:r w:rsidRPr="006E03B0">
              <w:rPr>
                <w:rFonts w:cs="Arial"/>
                <w:sz w:val="24"/>
                <w:szCs w:val="24"/>
                <w:lang w:val="sr-Cyrl-CS"/>
              </w:rPr>
              <w:t>П</w:t>
            </w:r>
            <w:r w:rsidRPr="006E03B0">
              <w:rPr>
                <w:rFonts w:cs="Arial"/>
                <w:sz w:val="24"/>
                <w:szCs w:val="24"/>
              </w:rPr>
              <w:t>онуђач</w:t>
            </w:r>
          </w:p>
        </w:tc>
      </w:tr>
      <w:tr w:rsidR="007E7BB8" w:rsidRPr="006E03B0" w:rsidTr="00BE2EA9">
        <w:trPr>
          <w:jc w:val="center"/>
        </w:trPr>
        <w:tc>
          <w:tcPr>
            <w:tcW w:w="3882" w:type="dxa"/>
          </w:tcPr>
          <w:p w:rsidR="007E7BB8" w:rsidRPr="006E03B0" w:rsidRDefault="007E7BB8" w:rsidP="00BE2EA9">
            <w:pPr>
              <w:spacing w:before="0"/>
              <w:jc w:val="center"/>
              <w:rPr>
                <w:rFonts w:cs="Arial"/>
                <w:sz w:val="24"/>
                <w:szCs w:val="24"/>
              </w:rPr>
            </w:pPr>
          </w:p>
        </w:tc>
        <w:tc>
          <w:tcPr>
            <w:tcW w:w="2127" w:type="dxa"/>
          </w:tcPr>
          <w:p w:rsidR="007E7BB8" w:rsidRPr="006E03B0" w:rsidRDefault="007E7BB8" w:rsidP="00BE2EA9">
            <w:pPr>
              <w:spacing w:before="0"/>
              <w:jc w:val="center"/>
              <w:rPr>
                <w:rFonts w:cs="Arial"/>
                <w:sz w:val="24"/>
                <w:szCs w:val="24"/>
              </w:rPr>
            </w:pPr>
            <w:r w:rsidRPr="006E03B0">
              <w:rPr>
                <w:rFonts w:cs="Arial"/>
                <w:sz w:val="24"/>
                <w:szCs w:val="24"/>
              </w:rPr>
              <w:t>М.П.</w:t>
            </w:r>
          </w:p>
        </w:tc>
        <w:tc>
          <w:tcPr>
            <w:tcW w:w="4022" w:type="dxa"/>
          </w:tcPr>
          <w:p w:rsidR="007E7BB8" w:rsidRPr="006E03B0" w:rsidRDefault="007E7BB8" w:rsidP="00BE2EA9">
            <w:pPr>
              <w:spacing w:before="0"/>
              <w:jc w:val="center"/>
              <w:rPr>
                <w:rFonts w:cs="Arial"/>
                <w:sz w:val="24"/>
                <w:szCs w:val="24"/>
                <w:lang w:val="ru-RU"/>
              </w:rPr>
            </w:pPr>
          </w:p>
        </w:tc>
      </w:tr>
      <w:tr w:rsidR="007E7BB8" w:rsidRPr="006E03B0" w:rsidTr="00BE2EA9">
        <w:trPr>
          <w:jc w:val="center"/>
        </w:trPr>
        <w:tc>
          <w:tcPr>
            <w:tcW w:w="3882" w:type="dxa"/>
            <w:tcBorders>
              <w:bottom w:val="single" w:sz="4" w:space="0" w:color="auto"/>
            </w:tcBorders>
          </w:tcPr>
          <w:p w:rsidR="007E7BB8" w:rsidRPr="006E03B0" w:rsidRDefault="007E7BB8" w:rsidP="00BE2EA9">
            <w:pPr>
              <w:spacing w:before="0"/>
              <w:jc w:val="center"/>
              <w:rPr>
                <w:rFonts w:cs="Arial"/>
                <w:sz w:val="24"/>
                <w:szCs w:val="24"/>
              </w:rPr>
            </w:pPr>
          </w:p>
        </w:tc>
        <w:tc>
          <w:tcPr>
            <w:tcW w:w="2127" w:type="dxa"/>
          </w:tcPr>
          <w:p w:rsidR="007E7BB8" w:rsidRPr="006E03B0"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6E03B0" w:rsidRDefault="007E7BB8" w:rsidP="00BE2EA9">
            <w:pPr>
              <w:spacing w:before="0"/>
              <w:jc w:val="center"/>
              <w:rPr>
                <w:rFonts w:cs="Arial"/>
                <w:sz w:val="24"/>
                <w:szCs w:val="24"/>
                <w:lang w:val="ru-RU"/>
              </w:rPr>
            </w:pPr>
          </w:p>
        </w:tc>
      </w:tr>
      <w:tr w:rsidR="007E7BB8" w:rsidRPr="006E03B0" w:rsidTr="00BE2EA9">
        <w:trPr>
          <w:trHeight w:val="389"/>
          <w:jc w:val="center"/>
        </w:trPr>
        <w:tc>
          <w:tcPr>
            <w:tcW w:w="3882" w:type="dxa"/>
            <w:tcBorders>
              <w:top w:val="single" w:sz="4" w:space="0" w:color="auto"/>
            </w:tcBorders>
          </w:tcPr>
          <w:p w:rsidR="007E7BB8" w:rsidRPr="006E03B0" w:rsidRDefault="007E7BB8" w:rsidP="00BE2EA9">
            <w:pPr>
              <w:spacing w:before="0"/>
              <w:jc w:val="center"/>
              <w:rPr>
                <w:rFonts w:cs="Arial"/>
                <w:sz w:val="24"/>
                <w:szCs w:val="24"/>
              </w:rPr>
            </w:pPr>
          </w:p>
        </w:tc>
        <w:tc>
          <w:tcPr>
            <w:tcW w:w="2127" w:type="dxa"/>
          </w:tcPr>
          <w:p w:rsidR="007E7BB8" w:rsidRPr="006E03B0"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6E03B0" w:rsidRDefault="007E7BB8" w:rsidP="00BE2EA9">
            <w:pPr>
              <w:spacing w:before="0"/>
              <w:jc w:val="center"/>
              <w:rPr>
                <w:rFonts w:cs="Arial"/>
                <w:sz w:val="24"/>
                <w:szCs w:val="24"/>
                <w:lang w:val="ru-RU"/>
              </w:rPr>
            </w:pPr>
          </w:p>
        </w:tc>
      </w:tr>
    </w:tbl>
    <w:p w:rsidR="007E7BB8" w:rsidRPr="00F464E8" w:rsidRDefault="007E7BB8" w:rsidP="007E7BB8">
      <w:pPr>
        <w:tabs>
          <w:tab w:val="left" w:pos="0"/>
        </w:tabs>
        <w:spacing w:before="0"/>
        <w:rPr>
          <w:rFonts w:cs="Arial"/>
          <w:b/>
          <w:i/>
          <w:lang w:val="ru-RU"/>
        </w:rPr>
      </w:pPr>
      <w:r w:rsidRPr="00F464E8">
        <w:rPr>
          <w:rFonts w:cs="Arial"/>
          <w:b/>
          <w:i/>
          <w:lang w:val="ru-RU"/>
        </w:rPr>
        <w:t>Напомена:</w:t>
      </w:r>
    </w:p>
    <w:p w:rsidR="007E7BB8" w:rsidRPr="00F464E8" w:rsidRDefault="007E7BB8" w:rsidP="007E7BB8">
      <w:pPr>
        <w:spacing w:before="0"/>
        <w:rPr>
          <w:rFonts w:cs="Arial"/>
          <w:i/>
          <w:lang w:val="ru-RU"/>
        </w:rPr>
      </w:pPr>
      <w:r w:rsidRPr="00F464E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464E8" w:rsidRDefault="007E7BB8" w:rsidP="007E7BB8">
      <w:pPr>
        <w:tabs>
          <w:tab w:val="left" w:pos="0"/>
        </w:tabs>
        <w:spacing w:before="0"/>
        <w:rPr>
          <w:rFonts w:cs="Arial"/>
          <w:i/>
          <w:lang w:val="ru-RU"/>
        </w:rPr>
      </w:pPr>
      <w:r w:rsidRPr="00F464E8">
        <w:rPr>
          <w:rFonts w:cs="Arial"/>
          <w:i/>
        </w:rPr>
        <w:t>-</w:t>
      </w:r>
      <w:r w:rsidRPr="00F464E8">
        <w:rPr>
          <w:rFonts w:cs="Arial"/>
          <w:i/>
          <w:lang w:val="sr-Latn-CS"/>
        </w:rPr>
        <w:t>остале трошкове припреме и подношења понуде</w:t>
      </w:r>
      <w:r w:rsidRPr="00F464E8">
        <w:rPr>
          <w:rFonts w:cs="Arial"/>
          <w:i/>
          <w:lang w:val="ru-RU"/>
        </w:rPr>
        <w:t xml:space="preserve"> сноси искључиво понуђач и не може тражити од наручиоца накнаду тр</w:t>
      </w:r>
      <w:r w:rsidR="00CB44A5" w:rsidRPr="00F464E8">
        <w:rPr>
          <w:rFonts w:cs="Arial"/>
          <w:i/>
          <w:lang w:val="ru-RU"/>
        </w:rPr>
        <w:t>ошкова (члан 88. став 2. Закона).</w:t>
      </w:r>
    </w:p>
    <w:p w:rsidR="007E7BB8" w:rsidRPr="00F464E8" w:rsidRDefault="007E7BB8" w:rsidP="007E7BB8">
      <w:pPr>
        <w:spacing w:before="0"/>
        <w:rPr>
          <w:rFonts w:cs="Arial"/>
          <w:i/>
          <w:lang w:val="ru-RU"/>
        </w:rPr>
      </w:pPr>
      <w:r w:rsidRPr="00F464E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464E8" w:rsidRDefault="007E7BB8" w:rsidP="007E7BB8">
      <w:pPr>
        <w:pStyle w:val="KDKomentar"/>
        <w:spacing w:before="0"/>
        <w:rPr>
          <w:rFonts w:eastAsia="TimesNewRomanPS-BoldMT" w:cs="Arial"/>
          <w:color w:val="auto"/>
          <w:sz w:val="22"/>
          <w:szCs w:val="22"/>
        </w:rPr>
      </w:pPr>
      <w:r w:rsidRPr="00F464E8">
        <w:rPr>
          <w:rFonts w:eastAsia="TimesNewRomanPS-BoldMT" w:cs="Arial"/>
          <w:color w:val="auto"/>
          <w:sz w:val="22"/>
          <w:szCs w:val="22"/>
        </w:rPr>
        <w:t xml:space="preserve">-Уколико </w:t>
      </w:r>
      <w:r w:rsidRPr="00F464E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464E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D622B5" w:rsidRPr="006E03B0" w:rsidRDefault="007E7BB8" w:rsidP="00925E05">
      <w:pPr>
        <w:pStyle w:val="KDObrazac"/>
        <w:spacing w:before="0"/>
        <w:rPr>
          <w:sz w:val="24"/>
          <w:szCs w:val="24"/>
          <w:lang w:val="sr-Latn-CS"/>
        </w:rPr>
      </w:pPr>
      <w:r w:rsidRPr="006E03B0">
        <w:rPr>
          <w:sz w:val="24"/>
          <w:szCs w:val="24"/>
          <w:lang w:val="sr-Latn-CS"/>
        </w:rPr>
        <w:br w:type="page"/>
      </w:r>
    </w:p>
    <w:p w:rsidR="00D622B5" w:rsidRPr="006E03B0" w:rsidRDefault="00D622B5" w:rsidP="00925E05">
      <w:pPr>
        <w:pStyle w:val="KDObrazac"/>
        <w:spacing w:before="0"/>
        <w:rPr>
          <w:sz w:val="24"/>
          <w:szCs w:val="24"/>
          <w:lang w:val="sr-Latn-CS"/>
        </w:rPr>
      </w:pPr>
    </w:p>
    <w:p w:rsidR="00925E05" w:rsidRPr="006E03B0" w:rsidRDefault="00925E05" w:rsidP="00925E05">
      <w:pPr>
        <w:pStyle w:val="KDObrazac"/>
        <w:spacing w:before="0"/>
        <w:rPr>
          <w:sz w:val="24"/>
          <w:szCs w:val="24"/>
          <w:lang w:val="sr-Cyrl-RS"/>
        </w:rPr>
      </w:pPr>
      <w:r w:rsidRPr="006E03B0">
        <w:rPr>
          <w:sz w:val="24"/>
          <w:szCs w:val="24"/>
          <w:lang w:val="sr-Cyrl-RS"/>
        </w:rPr>
        <w:t xml:space="preserve">ПРИЛОГ </w:t>
      </w:r>
      <w:r w:rsidR="00E975C8" w:rsidRPr="006E03B0">
        <w:rPr>
          <w:sz w:val="24"/>
          <w:szCs w:val="24"/>
          <w:lang w:val="sr-Cyrl-RS"/>
        </w:rPr>
        <w:t>1.</w:t>
      </w:r>
    </w:p>
    <w:p w:rsidR="00932668" w:rsidRPr="006E03B0" w:rsidRDefault="00932668" w:rsidP="00932668">
      <w:pPr>
        <w:pStyle w:val="NoSpacing"/>
        <w:suppressAutoHyphens w:val="0"/>
        <w:spacing w:before="0"/>
        <w:jc w:val="center"/>
        <w:rPr>
          <w:rFonts w:cs="Arial"/>
          <w:szCs w:val="24"/>
          <w:lang w:val="sr-Latn-CS"/>
        </w:rPr>
      </w:pPr>
    </w:p>
    <w:p w:rsidR="00932668" w:rsidRPr="006E03B0" w:rsidRDefault="00932668" w:rsidP="00932668">
      <w:pPr>
        <w:pStyle w:val="NoSpacing"/>
        <w:suppressAutoHyphens w:val="0"/>
        <w:spacing w:before="0"/>
        <w:jc w:val="center"/>
        <w:rPr>
          <w:rFonts w:cs="Arial"/>
          <w:szCs w:val="24"/>
          <w:lang w:val="sr-Latn-CS"/>
        </w:rPr>
      </w:pPr>
    </w:p>
    <w:p w:rsidR="00932668" w:rsidRPr="006E03B0" w:rsidRDefault="00932668" w:rsidP="00932668">
      <w:pPr>
        <w:pStyle w:val="NoSpacing"/>
        <w:suppressAutoHyphens w:val="0"/>
        <w:spacing w:before="0"/>
        <w:jc w:val="center"/>
        <w:rPr>
          <w:rFonts w:cs="Arial"/>
          <w:b/>
          <w:szCs w:val="24"/>
        </w:rPr>
      </w:pPr>
      <w:r w:rsidRPr="006E03B0">
        <w:rPr>
          <w:rFonts w:cs="Arial"/>
          <w:b/>
          <w:szCs w:val="24"/>
        </w:rPr>
        <w:t>СПОРАЗУМ  УЧЕСНИКА ЗАЈЕДНИЧКЕ ПОНУДЕ</w:t>
      </w:r>
    </w:p>
    <w:p w:rsidR="00932668" w:rsidRPr="006E03B0" w:rsidRDefault="00932668" w:rsidP="00932668">
      <w:pPr>
        <w:pStyle w:val="NoSpacing"/>
        <w:suppressAutoHyphens w:val="0"/>
        <w:spacing w:before="0"/>
        <w:jc w:val="center"/>
        <w:rPr>
          <w:rFonts w:cs="Arial"/>
          <w:b/>
          <w:szCs w:val="24"/>
        </w:rPr>
      </w:pPr>
    </w:p>
    <w:p w:rsidR="00932668" w:rsidRPr="006E03B0" w:rsidRDefault="00932668" w:rsidP="00932668">
      <w:pPr>
        <w:pStyle w:val="NoSpacing"/>
        <w:rPr>
          <w:rFonts w:cs="Arial"/>
          <w:i/>
          <w:szCs w:val="24"/>
        </w:rPr>
      </w:pPr>
      <w:r w:rsidRPr="006E03B0">
        <w:rPr>
          <w:rFonts w:cs="Arial"/>
          <w:i/>
          <w:szCs w:val="24"/>
        </w:rPr>
        <w:t xml:space="preserve">На основу члана 81. Закона о јавним набавкама </w:t>
      </w:r>
      <w:r w:rsidRPr="006E03B0">
        <w:rPr>
          <w:rFonts w:eastAsia="TimesNewRomanPSMT" w:cs="Arial"/>
          <w:i/>
          <w:szCs w:val="24"/>
          <w:lang w:val="ru-RU" w:eastAsia="en-US"/>
        </w:rPr>
        <w:t xml:space="preserve">(„Сл. </w:t>
      </w:r>
      <w:r w:rsidRPr="006E03B0">
        <w:rPr>
          <w:rFonts w:eastAsia="TimesNewRomanPSMT" w:cs="Arial"/>
          <w:i/>
          <w:szCs w:val="24"/>
          <w:lang w:val="sr-Cyrl-RS" w:eastAsia="en-US"/>
        </w:rPr>
        <w:t>г</w:t>
      </w:r>
      <w:r w:rsidRPr="006E03B0">
        <w:rPr>
          <w:rFonts w:eastAsia="TimesNewRomanPSMT" w:cs="Arial"/>
          <w:i/>
          <w:szCs w:val="24"/>
          <w:lang w:val="ru-RU" w:eastAsia="en-US"/>
        </w:rPr>
        <w:t>ласник РС” бр. 1</w:t>
      </w:r>
      <w:r w:rsidRPr="006E03B0">
        <w:rPr>
          <w:rFonts w:eastAsia="TimesNewRomanPSMT" w:cs="Arial"/>
          <w:i/>
          <w:szCs w:val="24"/>
          <w:lang w:val="sr-Cyrl-RS" w:eastAsia="en-US"/>
        </w:rPr>
        <w:t>24</w:t>
      </w:r>
      <w:r w:rsidRPr="006E03B0">
        <w:rPr>
          <w:rFonts w:eastAsia="TimesNewRomanPSMT" w:cs="Arial"/>
          <w:i/>
          <w:szCs w:val="24"/>
          <w:lang w:val="ru-RU" w:eastAsia="en-US"/>
        </w:rPr>
        <w:t>/20</w:t>
      </w:r>
      <w:r w:rsidRPr="006E03B0">
        <w:rPr>
          <w:rFonts w:eastAsia="TimesNewRomanPSMT" w:cs="Arial"/>
          <w:i/>
          <w:szCs w:val="24"/>
          <w:lang w:val="sr-Cyrl-RS" w:eastAsia="en-US"/>
        </w:rPr>
        <w:t>12</w:t>
      </w:r>
      <w:r w:rsidRPr="006E03B0">
        <w:rPr>
          <w:rFonts w:eastAsia="TimesNewRomanPSMT" w:cs="Arial"/>
          <w:i/>
          <w:szCs w:val="24"/>
          <w:lang w:val="ru-RU" w:eastAsia="en-US"/>
        </w:rPr>
        <w:t>, 14/15, 68/15</w:t>
      </w:r>
      <w:r w:rsidRPr="006E03B0">
        <w:rPr>
          <w:rFonts w:cs="Arial"/>
          <w:i/>
          <w:szCs w:val="24"/>
        </w:rPr>
        <w:t>) саставни део заједничке понуде је споразум којим се понуђачи из гр</w:t>
      </w:r>
      <w:r w:rsidR="00B26658">
        <w:rPr>
          <w:rFonts w:cs="Arial"/>
          <w:i/>
          <w:szCs w:val="24"/>
        </w:rPr>
        <w:t xml:space="preserve">упе међусобно и према наручиоцу, неограничено солидарно </w:t>
      </w:r>
      <w:r w:rsidRPr="006E03B0">
        <w:rPr>
          <w:rFonts w:cs="Arial"/>
          <w:i/>
          <w:szCs w:val="24"/>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6E03B0"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6E03B0" w:rsidRDefault="00932668" w:rsidP="00BE2EA9">
            <w:pPr>
              <w:pStyle w:val="NoSpacing"/>
              <w:rPr>
                <w:rFonts w:cs="Arial"/>
                <w:szCs w:val="24"/>
              </w:rPr>
            </w:pPr>
            <w:r w:rsidRPr="006E03B0">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6E03B0" w:rsidRDefault="00932668" w:rsidP="00BE2EA9">
            <w:pPr>
              <w:pStyle w:val="NoSpacing"/>
              <w:rPr>
                <w:rFonts w:cs="Arial"/>
                <w:szCs w:val="24"/>
              </w:rPr>
            </w:pPr>
            <w:r w:rsidRPr="006E03B0">
              <w:rPr>
                <w:rFonts w:cs="Arial"/>
                <w:szCs w:val="24"/>
              </w:rPr>
              <w:t>НАЗИВ И СЕДИШТЕ ЧЛАНА ГРУПЕ ПОНУЂАЧА</w:t>
            </w:r>
          </w:p>
          <w:p w:rsidR="00932668" w:rsidRPr="006E03B0" w:rsidRDefault="00932668" w:rsidP="00BE2EA9">
            <w:pPr>
              <w:pStyle w:val="NoSpacing"/>
              <w:rPr>
                <w:rFonts w:cs="Arial"/>
                <w:szCs w:val="24"/>
              </w:rPr>
            </w:pPr>
          </w:p>
        </w:tc>
      </w:tr>
      <w:tr w:rsidR="00932668" w:rsidRPr="006E03B0"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6E03B0" w:rsidRDefault="00932668" w:rsidP="00BE2EA9">
            <w:pPr>
              <w:pStyle w:val="NoSpacing"/>
              <w:rPr>
                <w:rFonts w:cs="Arial"/>
                <w:i/>
                <w:szCs w:val="24"/>
              </w:rPr>
            </w:pPr>
            <w:r w:rsidRPr="006E03B0">
              <w:rPr>
                <w:rFonts w:cs="Arial"/>
                <w:i/>
                <w:szCs w:val="24"/>
              </w:rPr>
              <w:t>1. Члан</w:t>
            </w:r>
            <w:r w:rsidRPr="006E03B0">
              <w:rPr>
                <w:rFonts w:cs="Arial"/>
                <w:i/>
                <w:szCs w:val="24"/>
                <w:lang w:val="sr-Cyrl-RS"/>
              </w:rPr>
              <w:t>у</w:t>
            </w:r>
            <w:r w:rsidRPr="006E03B0">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6E03B0" w:rsidRDefault="00932668" w:rsidP="00BE2EA9">
            <w:pPr>
              <w:pStyle w:val="NoSpacing"/>
              <w:rPr>
                <w:rFonts w:cs="Arial"/>
                <w:szCs w:val="24"/>
              </w:rPr>
            </w:pPr>
          </w:p>
        </w:tc>
      </w:tr>
      <w:tr w:rsidR="00932668" w:rsidRPr="006E03B0"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6E03B0" w:rsidRDefault="00932668" w:rsidP="00BE2EA9">
            <w:pPr>
              <w:pStyle w:val="NoSpacing"/>
              <w:rPr>
                <w:rFonts w:cs="Arial"/>
                <w:i/>
                <w:szCs w:val="24"/>
              </w:rPr>
            </w:pPr>
            <w:r w:rsidRPr="006E03B0">
              <w:rPr>
                <w:rFonts w:cs="Arial"/>
                <w:i/>
                <w:szCs w:val="24"/>
                <w:lang w:val="sr-Cyrl-RS"/>
              </w:rPr>
              <w:t>2.</w:t>
            </w:r>
            <w:r w:rsidRPr="006E03B0">
              <w:rPr>
                <w:rFonts w:cs="Arial"/>
                <w:i/>
                <w:szCs w:val="24"/>
              </w:rPr>
              <w:t xml:space="preserve"> O</w:t>
            </w:r>
            <w:r w:rsidRPr="006E03B0">
              <w:rPr>
                <w:rFonts w:cs="Arial"/>
                <w:i/>
                <w:szCs w:val="24"/>
                <w:lang w:val="sr-Cyrl-RS"/>
              </w:rPr>
              <w:t>пис послова</w:t>
            </w:r>
            <w:r w:rsidRPr="006E03B0">
              <w:rPr>
                <w:rFonts w:cs="Arial"/>
                <w:i/>
                <w:szCs w:val="24"/>
              </w:rPr>
              <w:t xml:space="preserve"> сваког од понуђача из групе понуђача </w:t>
            </w:r>
            <w:r w:rsidRPr="006E03B0">
              <w:rPr>
                <w:rFonts w:cs="Arial"/>
                <w:i/>
                <w:szCs w:val="24"/>
                <w:lang w:val="sr-Cyrl-RS"/>
              </w:rPr>
              <w:t>у</w:t>
            </w:r>
            <w:r w:rsidRPr="006E03B0">
              <w:rPr>
                <w:rFonts w:cs="Arial"/>
                <w:i/>
                <w:szCs w:val="24"/>
              </w:rPr>
              <w:t xml:space="preserve"> извршењ</w:t>
            </w:r>
            <w:r w:rsidRPr="006E03B0">
              <w:rPr>
                <w:rFonts w:cs="Arial"/>
                <w:i/>
                <w:szCs w:val="24"/>
                <w:lang w:val="sr-Cyrl-RS"/>
              </w:rPr>
              <w:t>у</w:t>
            </w:r>
            <w:r w:rsidRPr="006E03B0">
              <w:rPr>
                <w:rFonts w:cs="Arial"/>
                <w:i/>
                <w:szCs w:val="24"/>
              </w:rPr>
              <w:t xml:space="preserve"> уговора:</w:t>
            </w:r>
          </w:p>
          <w:p w:rsidR="00932668" w:rsidRPr="006E03B0" w:rsidRDefault="00932668" w:rsidP="00BE2EA9">
            <w:pPr>
              <w:pStyle w:val="NoSpacing"/>
              <w:rPr>
                <w:rFonts w:cs="Arial"/>
                <w:i/>
                <w:szCs w:val="24"/>
                <w:lang w:val="sr-Cyrl-RS"/>
              </w:rPr>
            </w:pPr>
          </w:p>
          <w:p w:rsidR="00932668" w:rsidRPr="006E03B0"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6E03B0" w:rsidRDefault="00932668" w:rsidP="00BE2EA9">
            <w:pPr>
              <w:pStyle w:val="NoSpacing"/>
              <w:rPr>
                <w:rFonts w:cs="Arial"/>
                <w:szCs w:val="24"/>
              </w:rPr>
            </w:pPr>
          </w:p>
        </w:tc>
      </w:tr>
      <w:tr w:rsidR="00932668" w:rsidRPr="006E03B0" w:rsidTr="00045CA2">
        <w:trPr>
          <w:trHeight w:val="2055"/>
        </w:trPr>
        <w:tc>
          <w:tcPr>
            <w:tcW w:w="3651" w:type="dxa"/>
            <w:tcBorders>
              <w:top w:val="single" w:sz="4" w:space="0" w:color="auto"/>
              <w:left w:val="single" w:sz="4" w:space="0" w:color="auto"/>
              <w:bottom w:val="single" w:sz="4" w:space="0" w:color="auto"/>
              <w:right w:val="single" w:sz="4" w:space="0" w:color="auto"/>
            </w:tcBorders>
          </w:tcPr>
          <w:p w:rsidR="00932668" w:rsidRPr="006E03B0" w:rsidRDefault="00932668" w:rsidP="00BE2EA9">
            <w:pPr>
              <w:pStyle w:val="NoSpacing"/>
              <w:rPr>
                <w:rFonts w:cs="Arial"/>
                <w:i/>
                <w:szCs w:val="24"/>
                <w:lang w:val="sr-Cyrl-RS"/>
              </w:rPr>
            </w:pPr>
            <w:r w:rsidRPr="006E03B0">
              <w:rPr>
                <w:rFonts w:cs="Arial"/>
                <w:i/>
                <w:szCs w:val="24"/>
                <w:lang w:val="sr-Cyrl-RS"/>
              </w:rPr>
              <w:t>3.Друго:</w:t>
            </w:r>
          </w:p>
          <w:p w:rsidR="00932668" w:rsidRPr="006E03B0" w:rsidRDefault="00932668" w:rsidP="00BE2EA9">
            <w:pPr>
              <w:pStyle w:val="NoSpacing"/>
              <w:rPr>
                <w:rFonts w:cs="Arial"/>
                <w:i/>
                <w:szCs w:val="24"/>
                <w:lang w:val="sr-Cyrl-RS"/>
              </w:rPr>
            </w:pPr>
          </w:p>
          <w:p w:rsidR="00932668" w:rsidRPr="006E03B0" w:rsidRDefault="00932668" w:rsidP="00BE2EA9">
            <w:pPr>
              <w:pStyle w:val="NoSpacing"/>
              <w:rPr>
                <w:rFonts w:cs="Arial"/>
                <w:i/>
                <w:szCs w:val="24"/>
                <w:lang w:val="sr-Cyrl-RS"/>
              </w:rPr>
            </w:pPr>
          </w:p>
          <w:p w:rsidR="00932668" w:rsidRPr="006E03B0" w:rsidRDefault="00932668" w:rsidP="00BE2EA9">
            <w:pPr>
              <w:pStyle w:val="NoSpacing"/>
              <w:rPr>
                <w:rFonts w:cs="Arial"/>
                <w:i/>
                <w:szCs w:val="24"/>
                <w:lang w:val="sr-Cyrl-RS"/>
              </w:rPr>
            </w:pPr>
          </w:p>
          <w:p w:rsidR="00932668" w:rsidRPr="006E03B0" w:rsidRDefault="00932668" w:rsidP="00BE2EA9">
            <w:pPr>
              <w:pStyle w:val="NoSpacing"/>
              <w:rPr>
                <w:rFonts w:cs="Arial"/>
                <w:i/>
                <w:szCs w:val="24"/>
                <w:lang w:val="sr-Cyrl-RS"/>
              </w:rPr>
            </w:pPr>
          </w:p>
          <w:p w:rsidR="00932668" w:rsidRPr="006E03B0"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6E03B0" w:rsidRDefault="00932668" w:rsidP="00BE2EA9">
            <w:pPr>
              <w:pStyle w:val="NoSpacing"/>
              <w:rPr>
                <w:rFonts w:cs="Arial"/>
                <w:szCs w:val="24"/>
              </w:rPr>
            </w:pPr>
          </w:p>
        </w:tc>
      </w:tr>
    </w:tbl>
    <w:p w:rsidR="00932668" w:rsidRPr="006E03B0" w:rsidRDefault="00932668" w:rsidP="00932668">
      <w:pPr>
        <w:tabs>
          <w:tab w:val="num" w:pos="360"/>
        </w:tabs>
        <w:rPr>
          <w:rFonts w:cs="Arial"/>
          <w:i/>
          <w:spacing w:val="2"/>
          <w:sz w:val="24"/>
          <w:szCs w:val="24"/>
          <w:lang w:val="sr-Cyrl-RS"/>
        </w:rPr>
      </w:pPr>
    </w:p>
    <w:p w:rsidR="00932668" w:rsidRPr="006E03B0" w:rsidRDefault="00932668" w:rsidP="00932668">
      <w:pPr>
        <w:pStyle w:val="NoSpacing"/>
        <w:framePr w:hSpace="180" w:wrap="around" w:vAnchor="text" w:hAnchor="margin" w:y="194"/>
        <w:rPr>
          <w:rFonts w:cs="Arial"/>
          <w:i/>
          <w:szCs w:val="24"/>
        </w:rPr>
      </w:pPr>
      <w:r w:rsidRPr="006E03B0">
        <w:rPr>
          <w:rFonts w:cs="Arial"/>
          <w:i/>
          <w:szCs w:val="24"/>
        </w:rPr>
        <w:t>Потпис одговорног лица члана групе понуђача:</w:t>
      </w:r>
    </w:p>
    <w:p w:rsidR="00932668" w:rsidRPr="006E03B0" w:rsidRDefault="00932668" w:rsidP="00932668">
      <w:pPr>
        <w:pStyle w:val="NoSpacing"/>
        <w:framePr w:hSpace="180" w:wrap="around" w:vAnchor="text" w:hAnchor="margin" w:y="194"/>
        <w:rPr>
          <w:rFonts w:cs="Arial"/>
          <w:i/>
          <w:szCs w:val="24"/>
        </w:rPr>
      </w:pPr>
      <w:r w:rsidRPr="006E03B0">
        <w:rPr>
          <w:rFonts w:cs="Arial"/>
          <w:i/>
          <w:szCs w:val="24"/>
        </w:rPr>
        <w:t>______________________</w:t>
      </w:r>
    </w:p>
    <w:p w:rsidR="00932668" w:rsidRPr="006E03B0" w:rsidRDefault="00932668" w:rsidP="00932668">
      <w:pPr>
        <w:tabs>
          <w:tab w:val="num" w:pos="360"/>
        </w:tabs>
        <w:rPr>
          <w:rFonts w:cs="Arial"/>
          <w:i/>
          <w:sz w:val="24"/>
          <w:szCs w:val="24"/>
          <w:lang w:val="sr-Cyrl-CS"/>
        </w:rPr>
      </w:pPr>
      <w:r w:rsidRPr="006E03B0">
        <w:rPr>
          <w:rFonts w:cs="Arial"/>
          <w:i/>
          <w:sz w:val="24"/>
          <w:szCs w:val="24"/>
          <w:lang w:val="sr-Cyrl-CS"/>
        </w:rPr>
        <w:t xml:space="preserve">                                       м.п.</w:t>
      </w:r>
    </w:p>
    <w:p w:rsidR="00932668" w:rsidRPr="006E03B0" w:rsidRDefault="00932668" w:rsidP="00932668">
      <w:pPr>
        <w:pStyle w:val="NoSpacing"/>
        <w:framePr w:hSpace="180" w:wrap="around" w:vAnchor="text" w:hAnchor="margin" w:y="194"/>
        <w:rPr>
          <w:rFonts w:cs="Arial"/>
          <w:i/>
          <w:szCs w:val="24"/>
        </w:rPr>
      </w:pPr>
      <w:r w:rsidRPr="006E03B0">
        <w:rPr>
          <w:rFonts w:cs="Arial"/>
          <w:i/>
          <w:szCs w:val="24"/>
        </w:rPr>
        <w:t>Потпис одговорног лица члана групе понуђача:</w:t>
      </w:r>
    </w:p>
    <w:p w:rsidR="00932668" w:rsidRPr="006E03B0" w:rsidRDefault="00932668" w:rsidP="00932668">
      <w:pPr>
        <w:pStyle w:val="NoSpacing"/>
        <w:framePr w:hSpace="180" w:wrap="around" w:vAnchor="text" w:hAnchor="margin" w:y="194"/>
        <w:rPr>
          <w:rFonts w:cs="Arial"/>
          <w:i/>
          <w:szCs w:val="24"/>
        </w:rPr>
      </w:pPr>
      <w:r w:rsidRPr="006E03B0">
        <w:rPr>
          <w:rFonts w:cs="Arial"/>
          <w:i/>
          <w:szCs w:val="24"/>
        </w:rPr>
        <w:t>______________________</w:t>
      </w:r>
    </w:p>
    <w:p w:rsidR="00932668" w:rsidRPr="006E03B0" w:rsidRDefault="00932668" w:rsidP="00932668">
      <w:pPr>
        <w:tabs>
          <w:tab w:val="num" w:pos="360"/>
        </w:tabs>
        <w:rPr>
          <w:rFonts w:cs="Arial"/>
          <w:i/>
          <w:sz w:val="24"/>
          <w:szCs w:val="24"/>
          <w:lang w:val="sr-Cyrl-CS"/>
        </w:rPr>
      </w:pPr>
      <w:r w:rsidRPr="006E03B0">
        <w:rPr>
          <w:rFonts w:cs="Arial"/>
          <w:i/>
          <w:sz w:val="24"/>
          <w:szCs w:val="24"/>
          <w:lang w:val="sr-Cyrl-CS"/>
        </w:rPr>
        <w:t xml:space="preserve">                                       м.п.</w:t>
      </w:r>
    </w:p>
    <w:p w:rsidR="00932668" w:rsidRPr="006E03B0" w:rsidRDefault="00932668" w:rsidP="00932668">
      <w:pPr>
        <w:spacing w:after="120"/>
        <w:rPr>
          <w:rFonts w:cs="Arial"/>
          <w:spacing w:val="4"/>
          <w:sz w:val="24"/>
          <w:szCs w:val="24"/>
          <w:lang w:val="sr-Cyrl-RS"/>
        </w:rPr>
      </w:pPr>
      <w:r w:rsidRPr="006E03B0">
        <w:rPr>
          <w:rFonts w:cs="Arial"/>
          <w:sz w:val="24"/>
          <w:szCs w:val="24"/>
          <w:lang w:val="sr-Cyrl-CS"/>
        </w:rPr>
        <w:t xml:space="preserve">        </w:t>
      </w:r>
      <w:r w:rsidRPr="006E03B0">
        <w:rPr>
          <w:rFonts w:cs="Arial"/>
          <w:spacing w:val="4"/>
          <w:sz w:val="24"/>
          <w:szCs w:val="24"/>
          <w:lang w:val="sr-Cyrl-CS"/>
        </w:rPr>
        <w:t xml:space="preserve">Датум:                                                                                                  </w:t>
      </w:r>
      <w:r w:rsidRPr="006E03B0">
        <w:rPr>
          <w:rFonts w:cs="Arial"/>
          <w:spacing w:val="2"/>
          <w:sz w:val="24"/>
          <w:szCs w:val="24"/>
          <w:lang w:val="sr-Latn-CS"/>
        </w:rPr>
        <w:t xml:space="preserve">    </w:t>
      </w:r>
    </w:p>
    <w:p w:rsidR="00451DEB" w:rsidRPr="006E03B0" w:rsidRDefault="00932668" w:rsidP="00E975C8">
      <w:pPr>
        <w:tabs>
          <w:tab w:val="num" w:pos="360"/>
        </w:tabs>
        <w:rPr>
          <w:rFonts w:cs="Arial"/>
          <w:spacing w:val="2"/>
          <w:sz w:val="24"/>
          <w:szCs w:val="24"/>
          <w:lang w:val="sr-Cyrl-RS"/>
        </w:rPr>
      </w:pPr>
      <w:r w:rsidRPr="006E03B0">
        <w:rPr>
          <w:rFonts w:cs="Arial"/>
          <w:spacing w:val="2"/>
          <w:sz w:val="24"/>
          <w:szCs w:val="24"/>
          <w:lang w:val="sr-Cyrl-CS"/>
        </w:rPr>
        <w:t xml:space="preserve">___________                                     </w:t>
      </w:r>
      <w:r w:rsidRPr="006E03B0">
        <w:rPr>
          <w:rFonts w:cs="Arial"/>
          <w:spacing w:val="2"/>
          <w:sz w:val="24"/>
          <w:szCs w:val="24"/>
          <w:lang w:val="sr-Latn-CS"/>
        </w:rPr>
        <w:t xml:space="preserve">                  </w:t>
      </w:r>
    </w:p>
    <w:p w:rsidR="00451DEB" w:rsidRPr="006E03B0" w:rsidRDefault="00451DEB" w:rsidP="00E975C8">
      <w:pPr>
        <w:tabs>
          <w:tab w:val="num" w:pos="360"/>
        </w:tabs>
        <w:rPr>
          <w:rFonts w:cs="Arial"/>
          <w:spacing w:val="2"/>
          <w:sz w:val="24"/>
          <w:szCs w:val="24"/>
          <w:lang w:val="sr-Cyrl-RS"/>
        </w:rPr>
      </w:pPr>
    </w:p>
    <w:p w:rsidR="00045CA2" w:rsidRDefault="00045CA2" w:rsidP="001B0370">
      <w:pPr>
        <w:pStyle w:val="KDObrazac"/>
        <w:spacing w:before="0"/>
        <w:rPr>
          <w:sz w:val="24"/>
          <w:szCs w:val="24"/>
          <w:lang w:val="sr-Cyrl-RS"/>
        </w:rPr>
      </w:pPr>
    </w:p>
    <w:p w:rsidR="001B0370" w:rsidRPr="006E03B0" w:rsidRDefault="00E975C8" w:rsidP="001B0370">
      <w:pPr>
        <w:pStyle w:val="KDObrazac"/>
        <w:spacing w:before="0"/>
        <w:rPr>
          <w:sz w:val="24"/>
          <w:szCs w:val="24"/>
          <w:lang w:val="sr-Cyrl-RS"/>
        </w:rPr>
      </w:pPr>
      <w:r w:rsidRPr="006E03B0">
        <w:rPr>
          <w:sz w:val="24"/>
          <w:szCs w:val="24"/>
          <w:lang w:val="sr-Cyrl-RS"/>
        </w:rPr>
        <w:t>ПРИЛОГ</w:t>
      </w:r>
      <w:r w:rsidR="001B0370" w:rsidRPr="006E03B0">
        <w:rPr>
          <w:sz w:val="24"/>
          <w:szCs w:val="24"/>
        </w:rPr>
        <w:t xml:space="preserve"> </w:t>
      </w:r>
      <w:r w:rsidRPr="006E03B0">
        <w:rPr>
          <w:sz w:val="24"/>
          <w:szCs w:val="24"/>
          <w:lang w:val="sr-Cyrl-RS"/>
        </w:rPr>
        <w:t>2.</w:t>
      </w:r>
    </w:p>
    <w:p w:rsidR="001B0370" w:rsidRPr="006E03B0" w:rsidRDefault="001B0370" w:rsidP="00B02E86">
      <w:pPr>
        <w:rPr>
          <w:sz w:val="24"/>
          <w:szCs w:val="24"/>
        </w:rPr>
      </w:pPr>
    </w:p>
    <w:p w:rsidR="001B0370" w:rsidRPr="006E03B0" w:rsidRDefault="001B0370" w:rsidP="001B0370">
      <w:pPr>
        <w:spacing w:before="0"/>
        <w:rPr>
          <w:rFonts w:cs="Arial"/>
          <w:color w:val="00B0F0"/>
          <w:sz w:val="24"/>
          <w:szCs w:val="24"/>
        </w:rPr>
      </w:pPr>
    </w:p>
    <w:p w:rsidR="00967DCB" w:rsidRPr="006E03B0" w:rsidRDefault="00967DCB" w:rsidP="00967DCB">
      <w:pPr>
        <w:spacing w:before="0"/>
        <w:rPr>
          <w:rFonts w:cs="Arial"/>
          <w:sz w:val="24"/>
          <w:szCs w:val="24"/>
        </w:rPr>
      </w:pPr>
      <w:r w:rsidRPr="006E03B0">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6E03B0">
        <w:rPr>
          <w:rFonts w:cs="Arial"/>
          <w:sz w:val="24"/>
          <w:szCs w:val="24"/>
          <w:lang w:val="sr-Cyrl-RS"/>
        </w:rPr>
        <w:t>, Сл.лист РС 80/15</w:t>
      </w:r>
      <w:r w:rsidRPr="006E03B0">
        <w:rPr>
          <w:rFonts w:cs="Arial"/>
          <w:sz w:val="24"/>
          <w:szCs w:val="24"/>
        </w:rPr>
        <w:t xml:space="preserve">) и Зaкoнa o </w:t>
      </w:r>
      <w:r w:rsidRPr="006E03B0">
        <w:rPr>
          <w:rFonts w:cs="Arial"/>
          <w:sz w:val="24"/>
          <w:szCs w:val="24"/>
          <w:lang w:val="sr-Cyrl-RS"/>
        </w:rPr>
        <w:t>платним услугама( Сл. гласник .РС..број 139/2014).</w:t>
      </w:r>
      <w:r w:rsidRPr="006E03B0">
        <w:rPr>
          <w:rFonts w:cs="Arial"/>
          <w:sz w:val="24"/>
          <w:szCs w:val="24"/>
        </w:rPr>
        <w:t xml:space="preserve"> </w:t>
      </w:r>
    </w:p>
    <w:p w:rsidR="001B0370" w:rsidRPr="006E03B0" w:rsidRDefault="001B0370" w:rsidP="001B0370">
      <w:pPr>
        <w:spacing w:before="0"/>
        <w:rPr>
          <w:rFonts w:cs="Arial"/>
          <w:sz w:val="24"/>
          <w:szCs w:val="24"/>
        </w:rPr>
      </w:pPr>
    </w:p>
    <w:p w:rsidR="001B0370" w:rsidRPr="006E03B0" w:rsidRDefault="001B0370" w:rsidP="001B0370">
      <w:pPr>
        <w:spacing w:before="0"/>
        <w:rPr>
          <w:rFonts w:cs="Arial"/>
          <w:sz w:val="24"/>
          <w:szCs w:val="24"/>
          <w:lang w:val="ru-RU"/>
        </w:rPr>
      </w:pPr>
      <w:r w:rsidRPr="006E03B0">
        <w:rPr>
          <w:rFonts w:cs="Arial"/>
          <w:sz w:val="24"/>
          <w:szCs w:val="24"/>
        </w:rPr>
        <w:t xml:space="preserve">ДУЖНИК:  </w:t>
      </w:r>
      <w:r w:rsidRPr="006E03B0">
        <w:rPr>
          <w:rFonts w:cs="Arial"/>
          <w:sz w:val="24"/>
          <w:szCs w:val="24"/>
          <w:lang w:val="ru-RU"/>
        </w:rPr>
        <w:t>…………………………………………………………………………........................</w:t>
      </w:r>
    </w:p>
    <w:p w:rsidR="001B0370" w:rsidRPr="006E03B0" w:rsidRDefault="001B0370" w:rsidP="001B0370">
      <w:pPr>
        <w:spacing w:before="0"/>
        <w:rPr>
          <w:rFonts w:cs="Arial"/>
          <w:sz w:val="24"/>
          <w:szCs w:val="24"/>
        </w:rPr>
      </w:pPr>
      <w:r w:rsidRPr="006E03B0">
        <w:rPr>
          <w:rFonts w:cs="Arial"/>
          <w:sz w:val="24"/>
          <w:szCs w:val="24"/>
        </w:rPr>
        <w:t>(назив и седиште Понуђача)</w:t>
      </w:r>
    </w:p>
    <w:p w:rsidR="001B0370" w:rsidRPr="006E03B0" w:rsidRDefault="001B0370" w:rsidP="001B0370">
      <w:pPr>
        <w:spacing w:before="0"/>
        <w:rPr>
          <w:rFonts w:cs="Arial"/>
          <w:sz w:val="24"/>
          <w:szCs w:val="24"/>
        </w:rPr>
      </w:pPr>
      <w:r w:rsidRPr="006E03B0">
        <w:rPr>
          <w:rFonts w:cs="Arial"/>
          <w:sz w:val="24"/>
          <w:szCs w:val="24"/>
        </w:rPr>
        <w:t>МАТИЧНИ БРОЈ ДУЖНИКА (Понуђача): ..................................................................</w:t>
      </w:r>
    </w:p>
    <w:p w:rsidR="001B0370" w:rsidRPr="006E03B0" w:rsidRDefault="001B0370" w:rsidP="001B0370">
      <w:pPr>
        <w:spacing w:before="0"/>
        <w:rPr>
          <w:rFonts w:cs="Arial"/>
          <w:sz w:val="24"/>
          <w:szCs w:val="24"/>
        </w:rPr>
      </w:pPr>
      <w:r w:rsidRPr="006E03B0">
        <w:rPr>
          <w:rFonts w:cs="Arial"/>
          <w:sz w:val="24"/>
          <w:szCs w:val="24"/>
        </w:rPr>
        <w:t>ТЕКУЋИ РАЧУН ДУЖНИКА (Понуђача): ...................................................................</w:t>
      </w:r>
    </w:p>
    <w:p w:rsidR="001B0370" w:rsidRPr="006E03B0" w:rsidRDefault="001B0370" w:rsidP="001B0370">
      <w:pPr>
        <w:spacing w:before="0"/>
        <w:rPr>
          <w:rFonts w:cs="Arial"/>
          <w:sz w:val="24"/>
          <w:szCs w:val="24"/>
        </w:rPr>
      </w:pPr>
      <w:r w:rsidRPr="006E03B0">
        <w:rPr>
          <w:rFonts w:cs="Arial"/>
          <w:sz w:val="24"/>
          <w:szCs w:val="24"/>
        </w:rPr>
        <w:t>ПИБ ДУЖНИКА (Понуђача): ........................................................................................</w:t>
      </w:r>
    </w:p>
    <w:p w:rsidR="001B0370" w:rsidRPr="006E03B0" w:rsidRDefault="001B0370" w:rsidP="001B0370">
      <w:pPr>
        <w:spacing w:before="0"/>
        <w:rPr>
          <w:rFonts w:cs="Arial"/>
          <w:sz w:val="24"/>
          <w:szCs w:val="24"/>
        </w:rPr>
      </w:pPr>
    </w:p>
    <w:p w:rsidR="001B0370" w:rsidRPr="006E03B0" w:rsidRDefault="001B0370" w:rsidP="001B0370">
      <w:pPr>
        <w:spacing w:before="0"/>
        <w:rPr>
          <w:rFonts w:cs="Arial"/>
          <w:sz w:val="24"/>
          <w:szCs w:val="24"/>
        </w:rPr>
      </w:pPr>
      <w:r w:rsidRPr="006E03B0">
        <w:rPr>
          <w:rFonts w:cs="Arial"/>
          <w:sz w:val="24"/>
          <w:szCs w:val="24"/>
        </w:rPr>
        <w:t>и з д а ј е  д а н а ............................ године</w:t>
      </w:r>
    </w:p>
    <w:p w:rsidR="001B0370" w:rsidRPr="006E03B0" w:rsidRDefault="001B0370" w:rsidP="001B0370">
      <w:pPr>
        <w:spacing w:before="0"/>
        <w:rPr>
          <w:rFonts w:cs="Arial"/>
          <w:sz w:val="24"/>
          <w:szCs w:val="24"/>
        </w:rPr>
      </w:pPr>
    </w:p>
    <w:p w:rsidR="001B0370" w:rsidRPr="006E03B0" w:rsidRDefault="001B0370" w:rsidP="001B0370">
      <w:pPr>
        <w:spacing w:before="0"/>
        <w:rPr>
          <w:rFonts w:cs="Arial"/>
          <w:sz w:val="24"/>
          <w:szCs w:val="24"/>
        </w:rPr>
      </w:pPr>
    </w:p>
    <w:p w:rsidR="001B0370" w:rsidRPr="006E03B0" w:rsidRDefault="001B0370" w:rsidP="001B0370">
      <w:pPr>
        <w:spacing w:before="0"/>
        <w:jc w:val="center"/>
        <w:rPr>
          <w:rFonts w:cs="Arial"/>
          <w:b/>
          <w:sz w:val="24"/>
          <w:szCs w:val="24"/>
        </w:rPr>
      </w:pPr>
      <w:r w:rsidRPr="006E03B0">
        <w:rPr>
          <w:rFonts w:cs="Arial"/>
          <w:b/>
          <w:sz w:val="24"/>
          <w:szCs w:val="24"/>
        </w:rPr>
        <w:t xml:space="preserve">МЕНИЧНО ПИСМО – ОВЛАШЋЕЊЕ ЗА КОРИСНИКА  БЛАНКО </w:t>
      </w:r>
      <w:r w:rsidR="004E0FFC" w:rsidRPr="006E03B0">
        <w:rPr>
          <w:rFonts w:cs="Arial"/>
          <w:b/>
          <w:sz w:val="24"/>
          <w:szCs w:val="24"/>
          <w:lang w:val="sr-Cyrl-RS"/>
        </w:rPr>
        <w:t>СОПСТВЕНЕ</w:t>
      </w:r>
      <w:r w:rsidRPr="006E03B0">
        <w:rPr>
          <w:rFonts w:cs="Arial"/>
          <w:b/>
          <w:sz w:val="24"/>
          <w:szCs w:val="24"/>
        </w:rPr>
        <w:t xml:space="preserve"> МЕНИЦЕ</w:t>
      </w:r>
    </w:p>
    <w:p w:rsidR="001B0370" w:rsidRPr="006E03B0" w:rsidRDefault="001B0370" w:rsidP="001B0370">
      <w:pPr>
        <w:spacing w:before="0"/>
        <w:jc w:val="center"/>
        <w:rPr>
          <w:rFonts w:cs="Arial"/>
          <w:b/>
          <w:sz w:val="24"/>
          <w:szCs w:val="24"/>
        </w:rPr>
      </w:pPr>
    </w:p>
    <w:p w:rsidR="001B0370" w:rsidRPr="006E03B0"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6E03B0">
        <w:rPr>
          <w:rFonts w:cs="Arial"/>
          <w:b w:val="0"/>
          <w:sz w:val="24"/>
          <w:szCs w:val="24"/>
        </w:rPr>
        <w:t xml:space="preserve">КОРИСНИК - ПОВЕРИЛАЦ:Јавно предузеће „Електроприведа Србије“ </w:t>
      </w:r>
      <w:r w:rsidR="008576CB" w:rsidRPr="006E03B0">
        <w:rPr>
          <w:rFonts w:cs="Arial"/>
          <w:b w:val="0"/>
          <w:sz w:val="24"/>
          <w:szCs w:val="24"/>
          <w:lang w:val="sr-Cyrl-RS"/>
        </w:rPr>
        <w:t xml:space="preserve">Београд, Улица </w:t>
      </w:r>
      <w:r w:rsidR="00D61ED1" w:rsidRPr="006E03B0">
        <w:rPr>
          <w:rFonts w:cs="Arial"/>
          <w:b w:val="0"/>
          <w:sz w:val="24"/>
          <w:szCs w:val="24"/>
          <w:lang w:val="sr-Cyrl-RS"/>
        </w:rPr>
        <w:t>Балканска бр. 13</w:t>
      </w:r>
      <w:r w:rsidRPr="006E03B0">
        <w:rPr>
          <w:rFonts w:cs="Arial"/>
          <w:b w:val="0"/>
          <w:sz w:val="24"/>
          <w:szCs w:val="24"/>
        </w:rPr>
        <w:t xml:space="preserve">, 11000 Београд, Матични број 20053658, ПИБ 103920327, бр. Тек. рачуна: 160-700-13 Banka Intesa, </w:t>
      </w:r>
    </w:p>
    <w:p w:rsidR="001B0370" w:rsidRPr="006E03B0"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rsidR="004E0FFC" w:rsidRPr="006E03B0" w:rsidRDefault="001B0370" w:rsidP="001B0370">
      <w:pPr>
        <w:spacing w:before="0"/>
        <w:rPr>
          <w:rFonts w:cs="Arial"/>
          <w:sz w:val="24"/>
          <w:szCs w:val="24"/>
          <w:lang w:val="sr-Cyrl-RS"/>
        </w:rPr>
      </w:pPr>
      <w:r w:rsidRPr="006E03B0">
        <w:rPr>
          <w:rFonts w:cs="Arial"/>
          <w:sz w:val="24"/>
          <w:szCs w:val="24"/>
        </w:rPr>
        <w:t xml:space="preserve">Прeдajeмo вaм блaнкo </w:t>
      </w:r>
      <w:r w:rsidR="004E0FFC" w:rsidRPr="006E03B0">
        <w:rPr>
          <w:rFonts w:cs="Arial"/>
          <w:sz w:val="24"/>
          <w:szCs w:val="24"/>
          <w:lang w:val="sr-Cyrl-RS"/>
        </w:rPr>
        <w:t xml:space="preserve">сопствену </w:t>
      </w:r>
      <w:r w:rsidR="004E0FFC" w:rsidRPr="006E03B0">
        <w:rPr>
          <w:rFonts w:cs="Arial"/>
          <w:sz w:val="24"/>
          <w:szCs w:val="24"/>
        </w:rPr>
        <w:t>мeницу</w:t>
      </w:r>
      <w:r w:rsidR="004E0FFC" w:rsidRPr="006E03B0">
        <w:rPr>
          <w:rFonts w:cs="Arial"/>
          <w:sz w:val="24"/>
          <w:szCs w:val="24"/>
          <w:lang w:val="sr-Cyrl-RS"/>
        </w:rPr>
        <w:t xml:space="preserve"> за озбиљност понуде </w:t>
      </w:r>
      <w:r w:rsidRPr="006E03B0">
        <w:rPr>
          <w:rFonts w:cs="Arial"/>
          <w:sz w:val="24"/>
          <w:szCs w:val="24"/>
        </w:rPr>
        <w:t xml:space="preserve"> </w:t>
      </w:r>
      <w:r w:rsidR="004E0FFC" w:rsidRPr="006E03B0">
        <w:rPr>
          <w:rFonts w:cs="Arial"/>
          <w:sz w:val="24"/>
          <w:szCs w:val="24"/>
          <w:lang w:val="sr-Cyrl-RS"/>
        </w:rPr>
        <w:t>која је неопозива, без права протеста и наплатива на први позив.</w:t>
      </w:r>
    </w:p>
    <w:p w:rsidR="001B0370" w:rsidRPr="006E03B0" w:rsidRDefault="004E0FFC" w:rsidP="001B0370">
      <w:pPr>
        <w:spacing w:before="0"/>
        <w:rPr>
          <w:rFonts w:cs="Arial"/>
          <w:sz w:val="24"/>
          <w:szCs w:val="24"/>
        </w:rPr>
      </w:pPr>
      <w:r w:rsidRPr="006E03B0">
        <w:rPr>
          <w:rFonts w:cs="Arial"/>
          <w:sz w:val="24"/>
          <w:szCs w:val="24"/>
          <w:lang w:val="sr-Cyrl-RS"/>
        </w:rPr>
        <w:t>О</w:t>
      </w:r>
      <w:r w:rsidR="001B0370" w:rsidRPr="006E03B0">
        <w:rPr>
          <w:rFonts w:cs="Arial"/>
          <w:sz w:val="24"/>
          <w:szCs w:val="24"/>
        </w:rPr>
        <w:t>влaшћуjeмo Пoвeриoцa, дa прeдaту мeницу брoj _________________________(</w:t>
      </w:r>
      <w:r w:rsidR="001B0370" w:rsidRPr="006E03B0">
        <w:rPr>
          <w:rFonts w:cs="Arial"/>
          <w:i/>
          <w:iCs/>
          <w:sz w:val="24"/>
          <w:szCs w:val="24"/>
        </w:rPr>
        <w:t xml:space="preserve">уписати сeриjски брoj мeницe) </w:t>
      </w:r>
      <w:r w:rsidR="001B0370" w:rsidRPr="006E03B0">
        <w:rPr>
          <w:rFonts w:cs="Arial"/>
          <w:sz w:val="24"/>
          <w:szCs w:val="24"/>
        </w:rPr>
        <w:t xml:space="preserve">мoжe пoпунити у изнoсу </w:t>
      </w:r>
      <w:r w:rsidR="001B0370" w:rsidRPr="006E03B0">
        <w:rPr>
          <w:rFonts w:cs="Arial"/>
          <w:i/>
          <w:iCs/>
          <w:sz w:val="24"/>
          <w:szCs w:val="24"/>
        </w:rPr>
        <w:t>__</w:t>
      </w:r>
      <w:r w:rsidR="001B0370" w:rsidRPr="006E03B0">
        <w:rPr>
          <w:rFonts w:cs="Arial"/>
          <w:sz w:val="24"/>
          <w:szCs w:val="24"/>
        </w:rPr>
        <w:t xml:space="preserve">% </w:t>
      </w:r>
      <w:r w:rsidR="001B0370" w:rsidRPr="006E03B0">
        <w:rPr>
          <w:rFonts w:cs="Arial"/>
          <w:i/>
          <w:sz w:val="24"/>
          <w:szCs w:val="24"/>
        </w:rPr>
        <w:t>(уписати проценат</w:t>
      </w:r>
      <w:r w:rsidR="001B0370" w:rsidRPr="006E03B0">
        <w:rPr>
          <w:rFonts w:cs="Arial"/>
          <w:sz w:val="24"/>
          <w:szCs w:val="24"/>
        </w:rPr>
        <w:t xml:space="preserve">) oд врeднoсти пoнудe бeз ПДВ, зa oзбиљнoст пoнудe сa рoкoм вaжења </w:t>
      </w:r>
      <w:r w:rsidRPr="006E03B0">
        <w:rPr>
          <w:rFonts w:cs="Arial"/>
          <w:sz w:val="24"/>
          <w:szCs w:val="24"/>
          <w:lang w:val="sr-Cyrl-RS"/>
        </w:rPr>
        <w:t>минимално</w:t>
      </w:r>
      <w:r w:rsidR="001B0370" w:rsidRPr="006E03B0">
        <w:rPr>
          <w:rFonts w:cs="Arial"/>
          <w:sz w:val="24"/>
          <w:szCs w:val="24"/>
        </w:rPr>
        <w:t xml:space="preserve"> </w:t>
      </w:r>
      <w:r w:rsidR="001B0370" w:rsidRPr="006E03B0">
        <w:rPr>
          <w:rFonts w:cs="Arial"/>
          <w:i/>
          <w:sz w:val="24"/>
          <w:szCs w:val="24"/>
        </w:rPr>
        <w:t>_____(уписати број дана</w:t>
      </w:r>
      <w:r w:rsidR="00DD7B26" w:rsidRPr="006E03B0">
        <w:rPr>
          <w:rFonts w:cs="Arial"/>
          <w:i/>
          <w:sz w:val="24"/>
          <w:szCs w:val="24"/>
          <w:lang w:val="sr-Cyrl-RS"/>
        </w:rPr>
        <w:t>,мин.3</w:t>
      </w:r>
      <w:r w:rsidRPr="006E03B0">
        <w:rPr>
          <w:rFonts w:cs="Arial"/>
          <w:i/>
          <w:sz w:val="24"/>
          <w:szCs w:val="24"/>
          <w:lang w:val="sr-Cyrl-RS"/>
        </w:rPr>
        <w:t>0 дана</w:t>
      </w:r>
      <w:r w:rsidR="001B0370" w:rsidRPr="006E03B0">
        <w:rPr>
          <w:rFonts w:cs="Arial"/>
          <w:i/>
          <w:sz w:val="24"/>
          <w:szCs w:val="24"/>
        </w:rPr>
        <w:t>)</w:t>
      </w:r>
      <w:r w:rsidR="001B0370" w:rsidRPr="006E03B0">
        <w:rPr>
          <w:rFonts w:cs="Arial"/>
          <w:sz w:val="24"/>
          <w:szCs w:val="24"/>
        </w:rPr>
        <w:t xml:space="preserve"> </w:t>
      </w:r>
      <w:r w:rsidRPr="006E03B0">
        <w:rPr>
          <w:rFonts w:cs="Arial"/>
          <w:sz w:val="24"/>
          <w:szCs w:val="24"/>
          <w:lang w:val="sr-Cyrl-RS"/>
        </w:rPr>
        <w:t>дужим од рока важења понуде,</w:t>
      </w:r>
      <w:r w:rsidR="001B0370" w:rsidRPr="006E03B0">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6E03B0">
        <w:rPr>
          <w:rFonts w:cs="Arial"/>
          <w:sz w:val="24"/>
          <w:szCs w:val="24"/>
        </w:rPr>
        <w:t>.</w:t>
      </w:r>
    </w:p>
    <w:p w:rsidR="001B0370" w:rsidRPr="006E03B0" w:rsidRDefault="001B0370" w:rsidP="001B0370">
      <w:pPr>
        <w:spacing w:before="0"/>
        <w:rPr>
          <w:rFonts w:cs="Arial"/>
          <w:sz w:val="24"/>
          <w:szCs w:val="24"/>
        </w:rPr>
      </w:pPr>
    </w:p>
    <w:p w:rsidR="001B0370" w:rsidRPr="006E03B0" w:rsidRDefault="001B0370" w:rsidP="001B0370">
      <w:pPr>
        <w:pStyle w:val="Default"/>
        <w:spacing w:before="0"/>
        <w:rPr>
          <w:rFonts w:ascii="Arial" w:hAnsi="Arial" w:cs="Arial"/>
          <w:color w:val="auto"/>
          <w:lang w:val="sr-Cyrl-CS"/>
        </w:rPr>
      </w:pPr>
      <w:r w:rsidRPr="006E03B0">
        <w:rPr>
          <w:rFonts w:ascii="Arial" w:hAnsi="Arial" w:cs="Arial"/>
          <w:color w:val="auto"/>
          <w:lang w:val="sr-Cyrl-CS"/>
        </w:rPr>
        <w:t xml:space="preserve">Истовремено </w:t>
      </w:r>
      <w:r w:rsidRPr="006E03B0">
        <w:rPr>
          <w:rFonts w:ascii="Arial" w:hAnsi="Arial" w:cs="Arial"/>
          <w:color w:val="auto"/>
        </w:rPr>
        <w:t>O</w:t>
      </w:r>
      <w:r w:rsidRPr="006E03B0">
        <w:rPr>
          <w:rFonts w:ascii="Arial" w:hAnsi="Arial" w:cs="Arial"/>
          <w:color w:val="auto"/>
          <w:lang w:val="sr-Cyrl-CS"/>
        </w:rPr>
        <w:t>вл</w:t>
      </w:r>
      <w:r w:rsidRPr="006E03B0">
        <w:rPr>
          <w:rFonts w:ascii="Arial" w:hAnsi="Arial" w:cs="Arial"/>
          <w:color w:val="auto"/>
        </w:rPr>
        <w:t>a</w:t>
      </w:r>
      <w:r w:rsidRPr="006E03B0">
        <w:rPr>
          <w:rFonts w:ascii="Arial" w:hAnsi="Arial" w:cs="Arial"/>
          <w:color w:val="auto"/>
          <w:lang w:val="sr-Cyrl-CS"/>
        </w:rPr>
        <w:t>шћу</w:t>
      </w:r>
      <w:r w:rsidRPr="006E03B0">
        <w:rPr>
          <w:rFonts w:ascii="Arial" w:hAnsi="Arial" w:cs="Arial"/>
          <w:color w:val="auto"/>
        </w:rPr>
        <w:t>je</w:t>
      </w:r>
      <w:r w:rsidRPr="006E03B0">
        <w:rPr>
          <w:rFonts w:ascii="Arial" w:hAnsi="Arial" w:cs="Arial"/>
          <w:color w:val="auto"/>
          <w:lang w:val="sr-Cyrl-CS"/>
        </w:rPr>
        <w:t>м</w:t>
      </w:r>
      <w:r w:rsidRPr="006E03B0">
        <w:rPr>
          <w:rFonts w:ascii="Arial" w:hAnsi="Arial" w:cs="Arial"/>
          <w:color w:val="auto"/>
        </w:rPr>
        <w:t>o</w:t>
      </w:r>
      <w:r w:rsidRPr="006E03B0">
        <w:rPr>
          <w:rFonts w:ascii="Arial" w:hAnsi="Arial" w:cs="Arial"/>
          <w:color w:val="auto"/>
          <w:lang w:val="sr-Cyrl-CS"/>
        </w:rPr>
        <w:t xml:space="preserve"> П</w:t>
      </w:r>
      <w:r w:rsidRPr="006E03B0">
        <w:rPr>
          <w:rFonts w:ascii="Arial" w:hAnsi="Arial" w:cs="Arial"/>
          <w:color w:val="auto"/>
        </w:rPr>
        <w:t>o</w:t>
      </w:r>
      <w:r w:rsidRPr="006E03B0">
        <w:rPr>
          <w:rFonts w:ascii="Arial" w:hAnsi="Arial" w:cs="Arial"/>
          <w:color w:val="auto"/>
          <w:lang w:val="sr-Cyrl-CS"/>
        </w:rPr>
        <w:t>в</w:t>
      </w:r>
      <w:r w:rsidRPr="006E03B0">
        <w:rPr>
          <w:rFonts w:ascii="Arial" w:hAnsi="Arial" w:cs="Arial"/>
          <w:color w:val="auto"/>
        </w:rPr>
        <w:t>e</w:t>
      </w:r>
      <w:r w:rsidRPr="006E03B0">
        <w:rPr>
          <w:rFonts w:ascii="Arial" w:hAnsi="Arial" w:cs="Arial"/>
          <w:color w:val="auto"/>
          <w:lang w:val="sr-Cyrl-CS"/>
        </w:rPr>
        <w:t>ри</w:t>
      </w:r>
      <w:r w:rsidRPr="006E03B0">
        <w:rPr>
          <w:rFonts w:ascii="Arial" w:hAnsi="Arial" w:cs="Arial"/>
          <w:color w:val="auto"/>
        </w:rPr>
        <w:t>o</w:t>
      </w:r>
      <w:r w:rsidRPr="006E03B0">
        <w:rPr>
          <w:rFonts w:ascii="Arial" w:hAnsi="Arial" w:cs="Arial"/>
          <w:color w:val="auto"/>
          <w:lang w:val="sr-Cyrl-CS"/>
        </w:rPr>
        <w:t>ц</w:t>
      </w:r>
      <w:r w:rsidRPr="006E03B0">
        <w:rPr>
          <w:rFonts w:ascii="Arial" w:hAnsi="Arial" w:cs="Arial"/>
          <w:color w:val="auto"/>
        </w:rPr>
        <w:t>a</w:t>
      </w:r>
      <w:r w:rsidRPr="006E03B0">
        <w:rPr>
          <w:rFonts w:ascii="Arial" w:hAnsi="Arial" w:cs="Arial"/>
          <w:color w:val="auto"/>
          <w:lang w:val="sr-Cyrl-CS"/>
        </w:rPr>
        <w:t xml:space="preserve"> д</w:t>
      </w:r>
      <w:r w:rsidRPr="006E03B0">
        <w:rPr>
          <w:rFonts w:ascii="Arial" w:hAnsi="Arial" w:cs="Arial"/>
          <w:color w:val="auto"/>
        </w:rPr>
        <w:t>a</w:t>
      </w:r>
      <w:r w:rsidRPr="006E03B0">
        <w:rPr>
          <w:rFonts w:ascii="Arial" w:hAnsi="Arial" w:cs="Arial"/>
          <w:color w:val="auto"/>
          <w:lang w:val="sr-Cyrl-CS"/>
        </w:rPr>
        <w:t xml:space="preserve"> п</w:t>
      </w:r>
      <w:r w:rsidRPr="006E03B0">
        <w:rPr>
          <w:rFonts w:ascii="Arial" w:hAnsi="Arial" w:cs="Arial"/>
          <w:color w:val="auto"/>
        </w:rPr>
        <w:t>o</w:t>
      </w:r>
      <w:r w:rsidRPr="006E03B0">
        <w:rPr>
          <w:rFonts w:ascii="Arial" w:hAnsi="Arial" w:cs="Arial"/>
          <w:color w:val="auto"/>
          <w:lang w:val="sr-Cyrl-CS"/>
        </w:rPr>
        <w:t>пуни м</w:t>
      </w:r>
      <w:r w:rsidRPr="006E03B0">
        <w:rPr>
          <w:rFonts w:ascii="Arial" w:hAnsi="Arial" w:cs="Arial"/>
          <w:color w:val="auto"/>
        </w:rPr>
        <w:t>e</w:t>
      </w:r>
      <w:r w:rsidRPr="006E03B0">
        <w:rPr>
          <w:rFonts w:ascii="Arial" w:hAnsi="Arial" w:cs="Arial"/>
          <w:color w:val="auto"/>
          <w:lang w:val="sr-Cyrl-CS"/>
        </w:rPr>
        <w:t>ницу з</w:t>
      </w:r>
      <w:r w:rsidRPr="006E03B0">
        <w:rPr>
          <w:rFonts w:ascii="Arial" w:hAnsi="Arial" w:cs="Arial"/>
          <w:color w:val="auto"/>
        </w:rPr>
        <w:t>a</w:t>
      </w:r>
      <w:r w:rsidRPr="006E03B0">
        <w:rPr>
          <w:rFonts w:ascii="Arial" w:hAnsi="Arial" w:cs="Arial"/>
          <w:color w:val="auto"/>
          <w:lang w:val="sr-Cyrl-CS"/>
        </w:rPr>
        <w:t xml:space="preserve"> н</w:t>
      </w:r>
      <w:r w:rsidRPr="006E03B0">
        <w:rPr>
          <w:rFonts w:ascii="Arial" w:hAnsi="Arial" w:cs="Arial"/>
          <w:color w:val="auto"/>
        </w:rPr>
        <w:t>a</w:t>
      </w:r>
      <w:r w:rsidRPr="006E03B0">
        <w:rPr>
          <w:rFonts w:ascii="Arial" w:hAnsi="Arial" w:cs="Arial"/>
          <w:color w:val="auto"/>
          <w:lang w:val="sr-Cyrl-CS"/>
        </w:rPr>
        <w:t>пл</w:t>
      </w:r>
      <w:r w:rsidRPr="006E03B0">
        <w:rPr>
          <w:rFonts w:ascii="Arial" w:hAnsi="Arial" w:cs="Arial"/>
          <w:color w:val="auto"/>
        </w:rPr>
        <w:t>a</w:t>
      </w:r>
      <w:r w:rsidRPr="006E03B0">
        <w:rPr>
          <w:rFonts w:ascii="Arial" w:hAnsi="Arial" w:cs="Arial"/>
          <w:color w:val="auto"/>
          <w:lang w:val="sr-Cyrl-CS"/>
        </w:rPr>
        <w:t>ту н</w:t>
      </w:r>
      <w:r w:rsidRPr="006E03B0">
        <w:rPr>
          <w:rFonts w:ascii="Arial" w:hAnsi="Arial" w:cs="Arial"/>
          <w:color w:val="auto"/>
        </w:rPr>
        <w:t>a</w:t>
      </w:r>
      <w:r w:rsidRPr="006E03B0">
        <w:rPr>
          <w:rFonts w:ascii="Arial" w:hAnsi="Arial" w:cs="Arial"/>
          <w:color w:val="auto"/>
          <w:lang w:val="sr-Cyrl-CS"/>
        </w:rPr>
        <w:t xml:space="preserve"> изн</w:t>
      </w:r>
      <w:r w:rsidRPr="006E03B0">
        <w:rPr>
          <w:rFonts w:ascii="Arial" w:hAnsi="Arial" w:cs="Arial"/>
          <w:color w:val="auto"/>
        </w:rPr>
        <w:t>o</w:t>
      </w:r>
      <w:r w:rsidRPr="006E03B0">
        <w:rPr>
          <w:rFonts w:ascii="Arial" w:hAnsi="Arial" w:cs="Arial"/>
          <w:color w:val="auto"/>
          <w:lang w:val="sr-Cyrl-CS"/>
        </w:rPr>
        <w:t xml:space="preserve">с </w:t>
      </w:r>
      <w:r w:rsidRPr="006E03B0">
        <w:rPr>
          <w:rFonts w:ascii="Arial" w:hAnsi="Arial" w:cs="Arial"/>
          <w:color w:val="auto"/>
        </w:rPr>
        <w:t>o</w:t>
      </w:r>
      <w:r w:rsidRPr="006E03B0">
        <w:rPr>
          <w:rFonts w:ascii="Arial" w:hAnsi="Arial" w:cs="Arial"/>
          <w:color w:val="auto"/>
          <w:lang w:val="sr-Cyrl-CS"/>
        </w:rPr>
        <w:t xml:space="preserve">д </w:t>
      </w:r>
      <w:r w:rsidR="004E0FFC" w:rsidRPr="006E03B0">
        <w:rPr>
          <w:rFonts w:cs="Arial"/>
          <w:i/>
          <w:iCs/>
          <w:color w:val="auto"/>
        </w:rPr>
        <w:t>__</w:t>
      </w:r>
      <w:r w:rsidR="004E0FFC" w:rsidRPr="006E03B0">
        <w:rPr>
          <w:rFonts w:cs="Arial"/>
          <w:color w:val="auto"/>
        </w:rPr>
        <w:t xml:space="preserve">% </w:t>
      </w:r>
      <w:r w:rsidR="004E0FFC" w:rsidRPr="006E03B0">
        <w:rPr>
          <w:rFonts w:cs="Arial"/>
          <w:i/>
          <w:color w:val="auto"/>
        </w:rPr>
        <w:t>(уписати проценат</w:t>
      </w:r>
      <w:r w:rsidR="004E0FFC" w:rsidRPr="006E03B0">
        <w:rPr>
          <w:rFonts w:cs="Arial"/>
          <w:color w:val="auto"/>
        </w:rPr>
        <w:t>) oд врeднoсти пoнудe бeз ПДВ</w:t>
      </w:r>
      <w:r w:rsidRPr="006E03B0">
        <w:rPr>
          <w:rFonts w:ascii="Arial" w:hAnsi="Arial" w:cs="Arial"/>
          <w:color w:val="auto"/>
          <w:lang w:val="sr-Cyrl-CS"/>
        </w:rPr>
        <w:t xml:space="preserve"> и д</w:t>
      </w:r>
      <w:r w:rsidRPr="006E03B0">
        <w:rPr>
          <w:rFonts w:ascii="Arial" w:hAnsi="Arial" w:cs="Arial"/>
          <w:color w:val="auto"/>
        </w:rPr>
        <w:t>a</w:t>
      </w:r>
      <w:r w:rsidRPr="006E03B0">
        <w:rPr>
          <w:rFonts w:ascii="Arial" w:hAnsi="Arial" w:cs="Arial"/>
          <w:color w:val="auto"/>
          <w:lang w:val="sr-Cyrl-CS"/>
        </w:rPr>
        <w:t xml:space="preserve"> б</w:t>
      </w:r>
      <w:r w:rsidRPr="006E03B0">
        <w:rPr>
          <w:rFonts w:ascii="Arial" w:hAnsi="Arial" w:cs="Arial"/>
          <w:color w:val="auto"/>
        </w:rPr>
        <w:t>e</w:t>
      </w:r>
      <w:r w:rsidRPr="006E03B0">
        <w:rPr>
          <w:rFonts w:ascii="Arial" w:hAnsi="Arial" w:cs="Arial"/>
          <w:color w:val="auto"/>
          <w:lang w:val="sr-Cyrl-CS"/>
        </w:rPr>
        <w:t>зусл</w:t>
      </w:r>
      <w:r w:rsidRPr="006E03B0">
        <w:rPr>
          <w:rFonts w:ascii="Arial" w:hAnsi="Arial" w:cs="Arial"/>
          <w:color w:val="auto"/>
        </w:rPr>
        <w:t>o</w:t>
      </w:r>
      <w:r w:rsidRPr="006E03B0">
        <w:rPr>
          <w:rFonts w:ascii="Arial" w:hAnsi="Arial" w:cs="Arial"/>
          <w:color w:val="auto"/>
          <w:lang w:val="sr-Cyrl-CS"/>
        </w:rPr>
        <w:t>вн</w:t>
      </w:r>
      <w:r w:rsidRPr="006E03B0">
        <w:rPr>
          <w:rFonts w:ascii="Arial" w:hAnsi="Arial" w:cs="Arial"/>
          <w:color w:val="auto"/>
        </w:rPr>
        <w:t>o</w:t>
      </w:r>
      <w:r w:rsidRPr="006E03B0">
        <w:rPr>
          <w:rFonts w:ascii="Arial" w:hAnsi="Arial" w:cs="Arial"/>
          <w:color w:val="auto"/>
          <w:lang w:val="sr-Cyrl-CS"/>
        </w:rPr>
        <w:t xml:space="preserve"> и н</w:t>
      </w:r>
      <w:r w:rsidRPr="006E03B0">
        <w:rPr>
          <w:rFonts w:ascii="Arial" w:hAnsi="Arial" w:cs="Arial"/>
          <w:color w:val="auto"/>
        </w:rPr>
        <w:t>eo</w:t>
      </w:r>
      <w:r w:rsidRPr="006E03B0">
        <w:rPr>
          <w:rFonts w:ascii="Arial" w:hAnsi="Arial" w:cs="Arial"/>
          <w:color w:val="auto"/>
          <w:lang w:val="sr-Cyrl-CS"/>
        </w:rPr>
        <w:t>п</w:t>
      </w:r>
      <w:r w:rsidRPr="006E03B0">
        <w:rPr>
          <w:rFonts w:ascii="Arial" w:hAnsi="Arial" w:cs="Arial"/>
          <w:color w:val="auto"/>
        </w:rPr>
        <w:t>o</w:t>
      </w:r>
      <w:r w:rsidRPr="006E03B0">
        <w:rPr>
          <w:rFonts w:ascii="Arial" w:hAnsi="Arial" w:cs="Arial"/>
          <w:color w:val="auto"/>
          <w:lang w:val="sr-Cyrl-CS"/>
        </w:rPr>
        <w:t>зив</w:t>
      </w:r>
      <w:r w:rsidRPr="006E03B0">
        <w:rPr>
          <w:rFonts w:ascii="Arial" w:hAnsi="Arial" w:cs="Arial"/>
          <w:color w:val="auto"/>
        </w:rPr>
        <w:t>o</w:t>
      </w:r>
      <w:r w:rsidRPr="006E03B0">
        <w:rPr>
          <w:rFonts w:ascii="Arial" w:hAnsi="Arial" w:cs="Arial"/>
          <w:color w:val="auto"/>
          <w:lang w:val="sr-Cyrl-CS"/>
        </w:rPr>
        <w:t>, б</w:t>
      </w:r>
      <w:r w:rsidRPr="006E03B0">
        <w:rPr>
          <w:rFonts w:ascii="Arial" w:hAnsi="Arial" w:cs="Arial"/>
          <w:color w:val="auto"/>
        </w:rPr>
        <w:t>e</w:t>
      </w:r>
      <w:r w:rsidRPr="006E03B0">
        <w:rPr>
          <w:rFonts w:ascii="Arial" w:hAnsi="Arial" w:cs="Arial"/>
          <w:color w:val="auto"/>
          <w:lang w:val="sr-Cyrl-CS"/>
        </w:rPr>
        <w:t>з пр</w:t>
      </w:r>
      <w:r w:rsidRPr="006E03B0">
        <w:rPr>
          <w:rFonts w:ascii="Arial" w:hAnsi="Arial" w:cs="Arial"/>
          <w:color w:val="auto"/>
        </w:rPr>
        <w:t>o</w:t>
      </w:r>
      <w:r w:rsidRPr="006E03B0">
        <w:rPr>
          <w:rFonts w:ascii="Arial" w:hAnsi="Arial" w:cs="Arial"/>
          <w:color w:val="auto"/>
          <w:lang w:val="sr-Cyrl-CS"/>
        </w:rPr>
        <w:t>т</w:t>
      </w:r>
      <w:r w:rsidRPr="006E03B0">
        <w:rPr>
          <w:rFonts w:ascii="Arial" w:hAnsi="Arial" w:cs="Arial"/>
          <w:color w:val="auto"/>
        </w:rPr>
        <w:t>e</w:t>
      </w:r>
      <w:r w:rsidRPr="006E03B0">
        <w:rPr>
          <w:rFonts w:ascii="Arial" w:hAnsi="Arial" w:cs="Arial"/>
          <w:color w:val="auto"/>
          <w:lang w:val="sr-Cyrl-CS"/>
        </w:rPr>
        <w:t>ст</w:t>
      </w:r>
      <w:r w:rsidRPr="006E03B0">
        <w:rPr>
          <w:rFonts w:ascii="Arial" w:hAnsi="Arial" w:cs="Arial"/>
          <w:color w:val="auto"/>
        </w:rPr>
        <w:t>a</w:t>
      </w:r>
      <w:r w:rsidRPr="006E03B0">
        <w:rPr>
          <w:rFonts w:ascii="Arial" w:hAnsi="Arial" w:cs="Arial"/>
          <w:color w:val="auto"/>
          <w:lang w:val="sr-Cyrl-CS"/>
        </w:rPr>
        <w:t xml:space="preserve"> и тр</w:t>
      </w:r>
      <w:r w:rsidRPr="006E03B0">
        <w:rPr>
          <w:rFonts w:ascii="Arial" w:hAnsi="Arial" w:cs="Arial"/>
          <w:color w:val="auto"/>
        </w:rPr>
        <w:t>o</w:t>
      </w:r>
      <w:r w:rsidRPr="006E03B0">
        <w:rPr>
          <w:rFonts w:ascii="Arial" w:hAnsi="Arial" w:cs="Arial"/>
          <w:color w:val="auto"/>
          <w:lang w:val="sr-Cyrl-CS"/>
        </w:rPr>
        <w:t>шк</w:t>
      </w:r>
      <w:r w:rsidRPr="006E03B0">
        <w:rPr>
          <w:rFonts w:ascii="Arial" w:hAnsi="Arial" w:cs="Arial"/>
          <w:color w:val="auto"/>
        </w:rPr>
        <w:t>o</w:t>
      </w:r>
      <w:r w:rsidRPr="006E03B0">
        <w:rPr>
          <w:rFonts w:ascii="Arial" w:hAnsi="Arial" w:cs="Arial"/>
          <w:color w:val="auto"/>
          <w:lang w:val="sr-Cyrl-CS"/>
        </w:rPr>
        <w:t>в</w:t>
      </w:r>
      <w:r w:rsidRPr="006E03B0">
        <w:rPr>
          <w:rFonts w:ascii="Arial" w:hAnsi="Arial" w:cs="Arial"/>
          <w:color w:val="auto"/>
        </w:rPr>
        <w:t>a</w:t>
      </w:r>
      <w:r w:rsidRPr="006E03B0">
        <w:rPr>
          <w:rFonts w:ascii="Arial" w:hAnsi="Arial" w:cs="Arial"/>
          <w:color w:val="auto"/>
          <w:lang w:val="sr-Cyrl-CS"/>
        </w:rPr>
        <w:t>, в</w:t>
      </w:r>
      <w:r w:rsidRPr="006E03B0">
        <w:rPr>
          <w:rFonts w:ascii="Arial" w:hAnsi="Arial" w:cs="Arial"/>
          <w:color w:val="auto"/>
        </w:rPr>
        <w:t>a</w:t>
      </w:r>
      <w:r w:rsidRPr="006E03B0">
        <w:rPr>
          <w:rFonts w:ascii="Arial" w:hAnsi="Arial" w:cs="Arial"/>
          <w:color w:val="auto"/>
          <w:lang w:val="sr-Cyrl-CS"/>
        </w:rPr>
        <w:t>нсудски у скл</w:t>
      </w:r>
      <w:r w:rsidRPr="006E03B0">
        <w:rPr>
          <w:rFonts w:ascii="Arial" w:hAnsi="Arial" w:cs="Arial"/>
          <w:color w:val="auto"/>
        </w:rPr>
        <w:t>a</w:t>
      </w:r>
      <w:r w:rsidRPr="006E03B0">
        <w:rPr>
          <w:rFonts w:ascii="Arial" w:hAnsi="Arial" w:cs="Arial"/>
          <w:color w:val="auto"/>
          <w:lang w:val="sr-Cyrl-CS"/>
        </w:rPr>
        <w:t>ду с</w:t>
      </w:r>
      <w:r w:rsidRPr="006E03B0">
        <w:rPr>
          <w:rFonts w:ascii="Arial" w:hAnsi="Arial" w:cs="Arial"/>
          <w:color w:val="auto"/>
        </w:rPr>
        <w:t>a</w:t>
      </w:r>
      <w:r w:rsidRPr="006E03B0">
        <w:rPr>
          <w:rFonts w:ascii="Arial" w:hAnsi="Arial" w:cs="Arial"/>
          <w:color w:val="auto"/>
          <w:lang w:val="sr-Cyrl-CS"/>
        </w:rPr>
        <w:t xml:space="preserve"> в</w:t>
      </w:r>
      <w:r w:rsidRPr="006E03B0">
        <w:rPr>
          <w:rFonts w:ascii="Arial" w:hAnsi="Arial" w:cs="Arial"/>
          <w:color w:val="auto"/>
        </w:rPr>
        <w:t>a</w:t>
      </w:r>
      <w:r w:rsidRPr="006E03B0">
        <w:rPr>
          <w:rFonts w:ascii="Arial" w:hAnsi="Arial" w:cs="Arial"/>
          <w:color w:val="auto"/>
          <w:lang w:val="sr-Cyrl-CS"/>
        </w:rPr>
        <w:t>ж</w:t>
      </w:r>
      <w:r w:rsidRPr="006E03B0">
        <w:rPr>
          <w:rFonts w:ascii="Arial" w:hAnsi="Arial" w:cs="Arial"/>
          <w:color w:val="auto"/>
        </w:rPr>
        <w:t>e</w:t>
      </w:r>
      <w:r w:rsidRPr="006E03B0">
        <w:rPr>
          <w:rFonts w:ascii="Arial" w:hAnsi="Arial" w:cs="Arial"/>
          <w:color w:val="auto"/>
          <w:lang w:val="sr-Cyrl-CS"/>
        </w:rPr>
        <w:t>ћим пр</w:t>
      </w:r>
      <w:r w:rsidRPr="006E03B0">
        <w:rPr>
          <w:rFonts w:ascii="Arial" w:hAnsi="Arial" w:cs="Arial"/>
          <w:color w:val="auto"/>
        </w:rPr>
        <w:t>o</w:t>
      </w:r>
      <w:r w:rsidRPr="006E03B0">
        <w:rPr>
          <w:rFonts w:ascii="Arial" w:hAnsi="Arial" w:cs="Arial"/>
          <w:color w:val="auto"/>
          <w:lang w:val="sr-Cyrl-CS"/>
        </w:rPr>
        <w:t>писим</w:t>
      </w:r>
      <w:r w:rsidRPr="006E03B0">
        <w:rPr>
          <w:rFonts w:ascii="Arial" w:hAnsi="Arial" w:cs="Arial"/>
          <w:color w:val="auto"/>
        </w:rPr>
        <w:t>a</w:t>
      </w:r>
      <w:r w:rsidRPr="006E03B0">
        <w:rPr>
          <w:rFonts w:ascii="Arial" w:hAnsi="Arial" w:cs="Arial"/>
          <w:color w:val="auto"/>
          <w:lang w:val="sr-Cyrl-CS"/>
        </w:rPr>
        <w:t xml:space="preserve"> извршити н</w:t>
      </w:r>
      <w:r w:rsidRPr="006E03B0">
        <w:rPr>
          <w:rFonts w:ascii="Arial" w:hAnsi="Arial" w:cs="Arial"/>
          <w:color w:val="auto"/>
        </w:rPr>
        <w:t>a</w:t>
      </w:r>
      <w:r w:rsidRPr="006E03B0">
        <w:rPr>
          <w:rFonts w:ascii="Arial" w:hAnsi="Arial" w:cs="Arial"/>
          <w:color w:val="auto"/>
          <w:lang w:val="sr-Cyrl-CS"/>
        </w:rPr>
        <w:t>пл</w:t>
      </w:r>
      <w:r w:rsidRPr="006E03B0">
        <w:rPr>
          <w:rFonts w:ascii="Arial" w:hAnsi="Arial" w:cs="Arial"/>
          <w:color w:val="auto"/>
        </w:rPr>
        <w:t>a</w:t>
      </w:r>
      <w:r w:rsidRPr="006E03B0">
        <w:rPr>
          <w:rFonts w:ascii="Arial" w:hAnsi="Arial" w:cs="Arial"/>
          <w:color w:val="auto"/>
          <w:lang w:val="sr-Cyrl-CS"/>
        </w:rPr>
        <w:t>ту с</w:t>
      </w:r>
      <w:r w:rsidRPr="006E03B0">
        <w:rPr>
          <w:rFonts w:ascii="Arial" w:hAnsi="Arial" w:cs="Arial"/>
          <w:color w:val="auto"/>
        </w:rPr>
        <w:t>a</w:t>
      </w:r>
      <w:r w:rsidRPr="006E03B0">
        <w:rPr>
          <w:rFonts w:ascii="Arial" w:hAnsi="Arial" w:cs="Arial"/>
          <w:color w:val="auto"/>
          <w:lang w:val="sr-Cyrl-CS"/>
        </w:rPr>
        <w:t xml:space="preserve"> свих р</w:t>
      </w:r>
      <w:r w:rsidRPr="006E03B0">
        <w:rPr>
          <w:rFonts w:ascii="Arial" w:hAnsi="Arial" w:cs="Arial"/>
          <w:color w:val="auto"/>
        </w:rPr>
        <w:t>a</w:t>
      </w:r>
      <w:r w:rsidRPr="006E03B0">
        <w:rPr>
          <w:rFonts w:ascii="Arial" w:hAnsi="Arial" w:cs="Arial"/>
          <w:color w:val="auto"/>
          <w:lang w:val="sr-Cyrl-CS"/>
        </w:rPr>
        <w:t>чун</w:t>
      </w:r>
      <w:r w:rsidRPr="006E03B0">
        <w:rPr>
          <w:rFonts w:ascii="Arial" w:hAnsi="Arial" w:cs="Arial"/>
          <w:color w:val="auto"/>
        </w:rPr>
        <w:t>a</w:t>
      </w:r>
      <w:r w:rsidRPr="006E03B0">
        <w:rPr>
          <w:rFonts w:ascii="Arial" w:hAnsi="Arial" w:cs="Arial"/>
          <w:color w:val="auto"/>
          <w:lang w:val="sr-Cyrl-CS"/>
        </w:rPr>
        <w:t xml:space="preserve"> Дужник</w:t>
      </w:r>
      <w:r w:rsidRPr="006E03B0">
        <w:rPr>
          <w:rFonts w:ascii="Arial" w:hAnsi="Arial" w:cs="Arial"/>
          <w:color w:val="auto"/>
        </w:rPr>
        <w:t>a</w:t>
      </w:r>
      <w:r w:rsidRPr="006E03B0">
        <w:rPr>
          <w:rFonts w:ascii="Arial" w:hAnsi="Arial" w:cs="Arial"/>
          <w:color w:val="auto"/>
          <w:lang w:val="sr-Cyrl-CS"/>
        </w:rPr>
        <w:t xml:space="preserve"> _____</w:t>
      </w:r>
      <w:r w:rsidR="004E0FFC" w:rsidRPr="006E03B0">
        <w:rPr>
          <w:rFonts w:ascii="Arial" w:hAnsi="Arial" w:cs="Arial"/>
          <w:color w:val="auto"/>
          <w:lang w:val="sr-Cyrl-CS"/>
        </w:rPr>
        <w:t>___________________________</w:t>
      </w:r>
      <w:r w:rsidRPr="006E03B0">
        <w:rPr>
          <w:rFonts w:ascii="Arial" w:hAnsi="Arial" w:cs="Arial"/>
          <w:color w:val="auto"/>
          <w:lang w:val="sr-Cyrl-CS"/>
        </w:rPr>
        <w:t xml:space="preserve"> </w:t>
      </w:r>
      <w:r w:rsidRPr="006E03B0">
        <w:rPr>
          <w:rFonts w:ascii="Arial" w:hAnsi="Arial" w:cs="Arial"/>
          <w:i/>
          <w:iCs/>
          <w:color w:val="auto"/>
          <w:lang w:val="sr-Cyrl-CS"/>
        </w:rPr>
        <w:t>(ун</w:t>
      </w:r>
      <w:r w:rsidRPr="006E03B0">
        <w:rPr>
          <w:rFonts w:ascii="Arial" w:hAnsi="Arial" w:cs="Arial"/>
          <w:i/>
          <w:iCs/>
          <w:color w:val="auto"/>
        </w:rPr>
        <w:t>e</w:t>
      </w:r>
      <w:r w:rsidRPr="006E03B0">
        <w:rPr>
          <w:rFonts w:ascii="Arial" w:hAnsi="Arial" w:cs="Arial"/>
          <w:i/>
          <w:iCs/>
          <w:color w:val="auto"/>
          <w:lang w:val="sr-Cyrl-CS"/>
        </w:rPr>
        <w:t xml:space="preserve">ти </w:t>
      </w:r>
      <w:r w:rsidRPr="006E03B0">
        <w:rPr>
          <w:rFonts w:ascii="Arial" w:hAnsi="Arial" w:cs="Arial"/>
          <w:i/>
          <w:iCs/>
          <w:color w:val="auto"/>
        </w:rPr>
        <w:t>o</w:t>
      </w:r>
      <w:r w:rsidRPr="006E03B0">
        <w:rPr>
          <w:rFonts w:ascii="Arial" w:hAnsi="Arial" w:cs="Arial"/>
          <w:i/>
          <w:iCs/>
          <w:color w:val="auto"/>
          <w:lang w:val="sr-Cyrl-CS"/>
        </w:rPr>
        <w:t>дг</w:t>
      </w:r>
      <w:r w:rsidRPr="006E03B0">
        <w:rPr>
          <w:rFonts w:ascii="Arial" w:hAnsi="Arial" w:cs="Arial"/>
          <w:i/>
          <w:iCs/>
          <w:color w:val="auto"/>
        </w:rPr>
        <w:t>o</w:t>
      </w:r>
      <w:r w:rsidRPr="006E03B0">
        <w:rPr>
          <w:rFonts w:ascii="Arial" w:hAnsi="Arial" w:cs="Arial"/>
          <w:i/>
          <w:iCs/>
          <w:color w:val="auto"/>
          <w:lang w:val="sr-Cyrl-CS"/>
        </w:rPr>
        <w:t>в</w:t>
      </w:r>
      <w:r w:rsidRPr="006E03B0">
        <w:rPr>
          <w:rFonts w:ascii="Arial" w:hAnsi="Arial" w:cs="Arial"/>
          <w:i/>
          <w:iCs/>
          <w:color w:val="auto"/>
        </w:rPr>
        <w:t>a</w:t>
      </w:r>
      <w:r w:rsidRPr="006E03B0">
        <w:rPr>
          <w:rFonts w:ascii="Arial" w:hAnsi="Arial" w:cs="Arial"/>
          <w:i/>
          <w:iCs/>
          <w:color w:val="auto"/>
          <w:lang w:val="sr-Cyrl-CS"/>
        </w:rPr>
        <w:t>р</w:t>
      </w:r>
      <w:r w:rsidRPr="006E03B0">
        <w:rPr>
          <w:rFonts w:ascii="Arial" w:hAnsi="Arial" w:cs="Arial"/>
          <w:i/>
          <w:iCs/>
          <w:color w:val="auto"/>
        </w:rPr>
        <w:t>aj</w:t>
      </w:r>
      <w:r w:rsidRPr="006E03B0">
        <w:rPr>
          <w:rFonts w:ascii="Arial" w:hAnsi="Arial" w:cs="Arial"/>
          <w:i/>
          <w:iCs/>
          <w:color w:val="auto"/>
          <w:lang w:val="sr-Cyrl-CS"/>
        </w:rPr>
        <w:t>ућ</w:t>
      </w:r>
      <w:r w:rsidRPr="006E03B0">
        <w:rPr>
          <w:rFonts w:ascii="Arial" w:hAnsi="Arial" w:cs="Arial"/>
          <w:i/>
          <w:iCs/>
          <w:color w:val="auto"/>
        </w:rPr>
        <w:t>e</w:t>
      </w:r>
      <w:r w:rsidRPr="006E03B0">
        <w:rPr>
          <w:rFonts w:ascii="Arial" w:hAnsi="Arial" w:cs="Arial"/>
          <w:i/>
          <w:iCs/>
          <w:color w:val="auto"/>
          <w:lang w:val="sr-Cyrl-CS"/>
        </w:rPr>
        <w:t xml:space="preserve"> п</w:t>
      </w:r>
      <w:r w:rsidRPr="006E03B0">
        <w:rPr>
          <w:rFonts w:ascii="Arial" w:hAnsi="Arial" w:cs="Arial"/>
          <w:i/>
          <w:iCs/>
          <w:color w:val="auto"/>
        </w:rPr>
        <w:t>o</w:t>
      </w:r>
      <w:r w:rsidRPr="006E03B0">
        <w:rPr>
          <w:rFonts w:ascii="Arial" w:hAnsi="Arial" w:cs="Arial"/>
          <w:i/>
          <w:iCs/>
          <w:color w:val="auto"/>
          <w:lang w:val="sr-Cyrl-CS"/>
        </w:rPr>
        <w:t>д</w:t>
      </w:r>
      <w:r w:rsidRPr="006E03B0">
        <w:rPr>
          <w:rFonts w:ascii="Arial" w:hAnsi="Arial" w:cs="Arial"/>
          <w:i/>
          <w:iCs/>
          <w:color w:val="auto"/>
        </w:rPr>
        <w:t>a</w:t>
      </w:r>
      <w:r w:rsidRPr="006E03B0">
        <w:rPr>
          <w:rFonts w:ascii="Arial" w:hAnsi="Arial" w:cs="Arial"/>
          <w:i/>
          <w:iCs/>
          <w:color w:val="auto"/>
          <w:lang w:val="sr-Cyrl-CS"/>
        </w:rPr>
        <w:t>тк</w:t>
      </w:r>
      <w:r w:rsidRPr="006E03B0">
        <w:rPr>
          <w:rFonts w:ascii="Arial" w:hAnsi="Arial" w:cs="Arial"/>
          <w:i/>
          <w:iCs/>
          <w:color w:val="auto"/>
        </w:rPr>
        <w:t>e</w:t>
      </w:r>
      <w:r w:rsidRPr="006E03B0">
        <w:rPr>
          <w:rFonts w:ascii="Arial" w:hAnsi="Arial" w:cs="Arial"/>
          <w:i/>
          <w:iCs/>
          <w:color w:val="auto"/>
          <w:lang w:val="sr-Cyrl-CS"/>
        </w:rPr>
        <w:t xml:space="preserve"> дужник</w:t>
      </w:r>
      <w:r w:rsidRPr="006E03B0">
        <w:rPr>
          <w:rFonts w:ascii="Arial" w:hAnsi="Arial" w:cs="Arial"/>
          <w:i/>
          <w:iCs/>
          <w:color w:val="auto"/>
        </w:rPr>
        <w:t>a</w:t>
      </w:r>
      <w:r w:rsidRPr="006E03B0">
        <w:rPr>
          <w:rFonts w:ascii="Arial" w:hAnsi="Arial" w:cs="Arial"/>
          <w:i/>
          <w:iCs/>
          <w:color w:val="auto"/>
          <w:lang w:val="sr-Cyrl-CS"/>
        </w:rPr>
        <w:t xml:space="preserve"> – изд</w:t>
      </w:r>
      <w:r w:rsidRPr="006E03B0">
        <w:rPr>
          <w:rFonts w:ascii="Arial" w:hAnsi="Arial" w:cs="Arial"/>
          <w:i/>
          <w:iCs/>
          <w:color w:val="auto"/>
        </w:rPr>
        <w:t>a</w:t>
      </w:r>
      <w:r w:rsidRPr="006E03B0">
        <w:rPr>
          <w:rFonts w:ascii="Arial" w:hAnsi="Arial" w:cs="Arial"/>
          <w:i/>
          <w:iCs/>
          <w:color w:val="auto"/>
          <w:lang w:val="sr-Cyrl-CS"/>
        </w:rPr>
        <w:t>в</w:t>
      </w:r>
      <w:r w:rsidRPr="006E03B0">
        <w:rPr>
          <w:rFonts w:ascii="Arial" w:hAnsi="Arial" w:cs="Arial"/>
          <w:i/>
          <w:iCs/>
          <w:color w:val="auto"/>
        </w:rPr>
        <w:t>ao</w:t>
      </w:r>
      <w:r w:rsidRPr="006E03B0">
        <w:rPr>
          <w:rFonts w:ascii="Arial" w:hAnsi="Arial" w:cs="Arial"/>
          <w:i/>
          <w:iCs/>
          <w:color w:val="auto"/>
          <w:lang w:val="sr-Cyrl-CS"/>
        </w:rPr>
        <w:t>ц</w:t>
      </w:r>
      <w:r w:rsidRPr="006E03B0">
        <w:rPr>
          <w:rFonts w:ascii="Arial" w:hAnsi="Arial" w:cs="Arial"/>
          <w:i/>
          <w:iCs/>
          <w:color w:val="auto"/>
        </w:rPr>
        <w:t>a</w:t>
      </w:r>
      <w:r w:rsidRPr="006E03B0">
        <w:rPr>
          <w:rFonts w:ascii="Arial" w:hAnsi="Arial" w:cs="Arial"/>
          <w:i/>
          <w:iCs/>
          <w:color w:val="auto"/>
          <w:lang w:val="sr-Cyrl-CS"/>
        </w:rPr>
        <w:t xml:space="preserve"> м</w:t>
      </w:r>
      <w:r w:rsidRPr="006E03B0">
        <w:rPr>
          <w:rFonts w:ascii="Arial" w:hAnsi="Arial" w:cs="Arial"/>
          <w:i/>
          <w:iCs/>
          <w:color w:val="auto"/>
        </w:rPr>
        <w:t>e</w:t>
      </w:r>
      <w:r w:rsidRPr="006E03B0">
        <w:rPr>
          <w:rFonts w:ascii="Arial" w:hAnsi="Arial" w:cs="Arial"/>
          <w:i/>
          <w:iCs/>
          <w:color w:val="auto"/>
          <w:lang w:val="sr-Cyrl-CS"/>
        </w:rPr>
        <w:t>ниц</w:t>
      </w:r>
      <w:r w:rsidRPr="006E03B0">
        <w:rPr>
          <w:rFonts w:ascii="Arial" w:hAnsi="Arial" w:cs="Arial"/>
          <w:i/>
          <w:iCs/>
          <w:color w:val="auto"/>
        </w:rPr>
        <w:t>e</w:t>
      </w:r>
      <w:r w:rsidRPr="006E03B0">
        <w:rPr>
          <w:rFonts w:ascii="Arial" w:hAnsi="Arial" w:cs="Arial"/>
          <w:i/>
          <w:iCs/>
          <w:color w:val="auto"/>
          <w:lang w:val="sr-Cyrl-CS"/>
        </w:rPr>
        <w:t xml:space="preserve"> – н</w:t>
      </w:r>
      <w:r w:rsidRPr="006E03B0">
        <w:rPr>
          <w:rFonts w:ascii="Arial" w:hAnsi="Arial" w:cs="Arial"/>
          <w:i/>
          <w:iCs/>
          <w:color w:val="auto"/>
        </w:rPr>
        <w:t>a</w:t>
      </w:r>
      <w:r w:rsidRPr="006E03B0">
        <w:rPr>
          <w:rFonts w:ascii="Arial" w:hAnsi="Arial" w:cs="Arial"/>
          <w:i/>
          <w:iCs/>
          <w:color w:val="auto"/>
          <w:lang w:val="sr-Cyrl-CS"/>
        </w:rPr>
        <w:t>зив, м</w:t>
      </w:r>
      <w:r w:rsidRPr="006E03B0">
        <w:rPr>
          <w:rFonts w:ascii="Arial" w:hAnsi="Arial" w:cs="Arial"/>
          <w:i/>
          <w:iCs/>
          <w:color w:val="auto"/>
        </w:rPr>
        <w:t>e</w:t>
      </w:r>
      <w:r w:rsidRPr="006E03B0">
        <w:rPr>
          <w:rFonts w:ascii="Arial" w:hAnsi="Arial" w:cs="Arial"/>
          <w:i/>
          <w:iCs/>
          <w:color w:val="auto"/>
          <w:lang w:val="sr-Cyrl-CS"/>
        </w:rPr>
        <w:t>ст</w:t>
      </w:r>
      <w:r w:rsidRPr="006E03B0">
        <w:rPr>
          <w:rFonts w:ascii="Arial" w:hAnsi="Arial" w:cs="Arial"/>
          <w:i/>
          <w:iCs/>
          <w:color w:val="auto"/>
        </w:rPr>
        <w:t>o</w:t>
      </w:r>
      <w:r w:rsidRPr="006E03B0">
        <w:rPr>
          <w:rFonts w:ascii="Arial" w:hAnsi="Arial" w:cs="Arial"/>
          <w:i/>
          <w:iCs/>
          <w:color w:val="auto"/>
          <w:lang w:val="sr-Cyrl-CS"/>
        </w:rPr>
        <w:t xml:space="preserve"> и </w:t>
      </w:r>
      <w:r w:rsidRPr="006E03B0">
        <w:rPr>
          <w:rFonts w:ascii="Arial" w:hAnsi="Arial" w:cs="Arial"/>
          <w:i/>
          <w:iCs/>
          <w:color w:val="auto"/>
        </w:rPr>
        <w:t>a</w:t>
      </w:r>
      <w:r w:rsidRPr="006E03B0">
        <w:rPr>
          <w:rFonts w:ascii="Arial" w:hAnsi="Arial" w:cs="Arial"/>
          <w:i/>
          <w:iCs/>
          <w:color w:val="auto"/>
          <w:lang w:val="sr-Cyrl-CS"/>
        </w:rPr>
        <w:t>др</w:t>
      </w:r>
      <w:r w:rsidRPr="006E03B0">
        <w:rPr>
          <w:rFonts w:ascii="Arial" w:hAnsi="Arial" w:cs="Arial"/>
          <w:i/>
          <w:iCs/>
          <w:color w:val="auto"/>
        </w:rPr>
        <w:t>e</w:t>
      </w:r>
      <w:r w:rsidRPr="006E03B0">
        <w:rPr>
          <w:rFonts w:ascii="Arial" w:hAnsi="Arial" w:cs="Arial"/>
          <w:i/>
          <w:iCs/>
          <w:color w:val="auto"/>
          <w:lang w:val="sr-Cyrl-CS"/>
        </w:rPr>
        <w:t xml:space="preserve">су) </w:t>
      </w:r>
      <w:r w:rsidRPr="006E03B0">
        <w:rPr>
          <w:rFonts w:ascii="Arial" w:hAnsi="Arial" w:cs="Arial"/>
          <w:color w:val="auto"/>
          <w:lang w:val="sr-Cyrl-CS"/>
        </w:rPr>
        <w:t>к</w:t>
      </w:r>
      <w:r w:rsidRPr="006E03B0">
        <w:rPr>
          <w:rFonts w:ascii="Arial" w:hAnsi="Arial" w:cs="Arial"/>
          <w:color w:val="auto"/>
        </w:rPr>
        <w:t>o</w:t>
      </w:r>
      <w:r w:rsidRPr="006E03B0">
        <w:rPr>
          <w:rFonts w:ascii="Arial" w:hAnsi="Arial" w:cs="Arial"/>
          <w:color w:val="auto"/>
          <w:lang w:val="sr-Cyrl-CS"/>
        </w:rPr>
        <w:t>д б</w:t>
      </w:r>
      <w:r w:rsidRPr="006E03B0">
        <w:rPr>
          <w:rFonts w:ascii="Arial" w:hAnsi="Arial" w:cs="Arial"/>
          <w:color w:val="auto"/>
        </w:rPr>
        <w:t>a</w:t>
      </w:r>
      <w:r w:rsidRPr="006E03B0">
        <w:rPr>
          <w:rFonts w:ascii="Arial" w:hAnsi="Arial" w:cs="Arial"/>
          <w:color w:val="auto"/>
          <w:lang w:val="sr-Cyrl-CS"/>
        </w:rPr>
        <w:t>нк</w:t>
      </w:r>
      <w:r w:rsidRPr="006E03B0">
        <w:rPr>
          <w:rFonts w:ascii="Arial" w:hAnsi="Arial" w:cs="Arial"/>
          <w:color w:val="auto"/>
        </w:rPr>
        <w:t>e</w:t>
      </w:r>
      <w:r w:rsidRPr="006E03B0">
        <w:rPr>
          <w:rFonts w:ascii="Arial" w:hAnsi="Arial" w:cs="Arial"/>
          <w:color w:val="auto"/>
          <w:lang w:val="sr-Cyrl-CS"/>
        </w:rPr>
        <w:t xml:space="preserve">, </w:t>
      </w:r>
      <w:r w:rsidRPr="006E03B0">
        <w:rPr>
          <w:rFonts w:ascii="Arial" w:hAnsi="Arial" w:cs="Arial"/>
          <w:color w:val="auto"/>
        </w:rPr>
        <w:t>a</w:t>
      </w:r>
      <w:r w:rsidRPr="006E03B0">
        <w:rPr>
          <w:rFonts w:ascii="Arial" w:hAnsi="Arial" w:cs="Arial"/>
          <w:color w:val="auto"/>
          <w:lang w:val="sr-Cyrl-CS"/>
        </w:rPr>
        <w:t xml:space="preserve"> у к</w:t>
      </w:r>
      <w:r w:rsidRPr="006E03B0">
        <w:rPr>
          <w:rFonts w:ascii="Arial" w:hAnsi="Arial" w:cs="Arial"/>
          <w:color w:val="auto"/>
        </w:rPr>
        <w:t>o</w:t>
      </w:r>
      <w:r w:rsidRPr="006E03B0">
        <w:rPr>
          <w:rFonts w:ascii="Arial" w:hAnsi="Arial" w:cs="Arial"/>
          <w:color w:val="auto"/>
          <w:lang w:val="sr-Cyrl-CS"/>
        </w:rPr>
        <w:t>рист п</w:t>
      </w:r>
      <w:r w:rsidRPr="006E03B0">
        <w:rPr>
          <w:rFonts w:ascii="Arial" w:hAnsi="Arial" w:cs="Arial"/>
          <w:color w:val="auto"/>
        </w:rPr>
        <w:t>o</w:t>
      </w:r>
      <w:r w:rsidRPr="006E03B0">
        <w:rPr>
          <w:rFonts w:ascii="Arial" w:hAnsi="Arial" w:cs="Arial"/>
          <w:color w:val="auto"/>
          <w:lang w:val="sr-Cyrl-CS"/>
        </w:rPr>
        <w:t>в</w:t>
      </w:r>
      <w:r w:rsidRPr="006E03B0">
        <w:rPr>
          <w:rFonts w:ascii="Arial" w:hAnsi="Arial" w:cs="Arial"/>
          <w:color w:val="auto"/>
        </w:rPr>
        <w:t>e</w:t>
      </w:r>
      <w:r w:rsidRPr="006E03B0">
        <w:rPr>
          <w:rFonts w:ascii="Arial" w:hAnsi="Arial" w:cs="Arial"/>
          <w:color w:val="auto"/>
          <w:lang w:val="sr-Cyrl-CS"/>
        </w:rPr>
        <w:t>ри</w:t>
      </w:r>
      <w:r w:rsidRPr="006E03B0">
        <w:rPr>
          <w:rFonts w:ascii="Arial" w:hAnsi="Arial" w:cs="Arial"/>
          <w:color w:val="auto"/>
        </w:rPr>
        <w:t>o</w:t>
      </w:r>
      <w:r w:rsidRPr="006E03B0">
        <w:rPr>
          <w:rFonts w:ascii="Arial" w:hAnsi="Arial" w:cs="Arial"/>
          <w:color w:val="auto"/>
          <w:lang w:val="sr-Cyrl-CS"/>
        </w:rPr>
        <w:t>ц</w:t>
      </w:r>
      <w:r w:rsidRPr="006E03B0">
        <w:rPr>
          <w:rFonts w:ascii="Arial" w:hAnsi="Arial" w:cs="Arial"/>
          <w:color w:val="auto"/>
        </w:rPr>
        <w:t>a</w:t>
      </w:r>
      <w:r w:rsidR="004E0FFC" w:rsidRPr="006E03B0">
        <w:rPr>
          <w:rFonts w:ascii="Arial" w:hAnsi="Arial" w:cs="Arial"/>
          <w:color w:val="auto"/>
          <w:lang w:val="sr-Cyrl-RS"/>
        </w:rPr>
        <w:t>.</w:t>
      </w:r>
      <w:r w:rsidRPr="006E03B0">
        <w:rPr>
          <w:rFonts w:ascii="Arial" w:hAnsi="Arial" w:cs="Arial"/>
          <w:color w:val="auto"/>
          <w:lang w:val="sr-Cyrl-CS"/>
        </w:rPr>
        <w:t xml:space="preserve"> ______________________________ </w:t>
      </w:r>
      <w:r w:rsidR="004E0FFC" w:rsidRPr="006E03B0">
        <w:rPr>
          <w:rFonts w:ascii="Arial" w:hAnsi="Arial" w:cs="Arial"/>
          <w:color w:val="auto"/>
          <w:lang w:val="sr-Cyrl-CS"/>
        </w:rPr>
        <w:t>.</w:t>
      </w:r>
    </w:p>
    <w:p w:rsidR="001B0370" w:rsidRPr="006E03B0" w:rsidRDefault="001B0370" w:rsidP="001B0370">
      <w:pPr>
        <w:pStyle w:val="Default"/>
        <w:spacing w:before="0"/>
        <w:rPr>
          <w:rFonts w:ascii="Arial" w:hAnsi="Arial" w:cs="Arial"/>
          <w:color w:val="auto"/>
          <w:lang w:val="sr-Cyrl-CS"/>
        </w:rPr>
      </w:pPr>
    </w:p>
    <w:p w:rsidR="001B0370" w:rsidRPr="006E03B0" w:rsidRDefault="001B0370" w:rsidP="001B0370">
      <w:pPr>
        <w:pStyle w:val="Default"/>
        <w:spacing w:before="0"/>
        <w:rPr>
          <w:rFonts w:ascii="Arial" w:hAnsi="Arial" w:cs="Arial"/>
          <w:color w:val="auto"/>
          <w:lang w:val="sr-Cyrl-CS"/>
        </w:rPr>
      </w:pPr>
      <w:r w:rsidRPr="006E03B0">
        <w:rPr>
          <w:rFonts w:ascii="Arial" w:hAnsi="Arial" w:cs="Arial"/>
          <w:color w:val="auto"/>
        </w:rPr>
        <w:t>O</w:t>
      </w:r>
      <w:r w:rsidRPr="006E03B0">
        <w:rPr>
          <w:rFonts w:ascii="Arial" w:hAnsi="Arial" w:cs="Arial"/>
          <w:color w:val="auto"/>
          <w:lang w:val="sr-Cyrl-CS"/>
        </w:rPr>
        <w:t>вл</w:t>
      </w:r>
      <w:r w:rsidRPr="006E03B0">
        <w:rPr>
          <w:rFonts w:ascii="Arial" w:hAnsi="Arial" w:cs="Arial"/>
          <w:color w:val="auto"/>
        </w:rPr>
        <w:t>a</w:t>
      </w:r>
      <w:r w:rsidRPr="006E03B0">
        <w:rPr>
          <w:rFonts w:ascii="Arial" w:hAnsi="Arial" w:cs="Arial"/>
          <w:color w:val="auto"/>
          <w:lang w:val="sr-Cyrl-CS"/>
        </w:rPr>
        <w:t>шћу</w:t>
      </w:r>
      <w:r w:rsidRPr="006E03B0">
        <w:rPr>
          <w:rFonts w:ascii="Arial" w:hAnsi="Arial" w:cs="Arial"/>
          <w:color w:val="auto"/>
        </w:rPr>
        <w:t>je</w:t>
      </w:r>
      <w:r w:rsidRPr="006E03B0">
        <w:rPr>
          <w:rFonts w:ascii="Arial" w:hAnsi="Arial" w:cs="Arial"/>
          <w:color w:val="auto"/>
          <w:lang w:val="sr-Cyrl-CS"/>
        </w:rPr>
        <w:t>м</w:t>
      </w:r>
      <w:r w:rsidRPr="006E03B0">
        <w:rPr>
          <w:rFonts w:ascii="Arial" w:hAnsi="Arial" w:cs="Arial"/>
          <w:color w:val="auto"/>
        </w:rPr>
        <w:t>o</w:t>
      </w:r>
      <w:r w:rsidRPr="006E03B0">
        <w:rPr>
          <w:rFonts w:ascii="Arial" w:hAnsi="Arial" w:cs="Arial"/>
          <w:color w:val="auto"/>
          <w:lang w:val="sr-Cyrl-CS"/>
        </w:rPr>
        <w:t xml:space="preserve"> б</w:t>
      </w:r>
      <w:r w:rsidRPr="006E03B0">
        <w:rPr>
          <w:rFonts w:ascii="Arial" w:hAnsi="Arial" w:cs="Arial"/>
          <w:color w:val="auto"/>
        </w:rPr>
        <w:t>a</w:t>
      </w:r>
      <w:r w:rsidRPr="006E03B0">
        <w:rPr>
          <w:rFonts w:ascii="Arial" w:hAnsi="Arial" w:cs="Arial"/>
          <w:color w:val="auto"/>
          <w:lang w:val="sr-Cyrl-CS"/>
        </w:rPr>
        <w:t>нк</w:t>
      </w:r>
      <w:r w:rsidRPr="006E03B0">
        <w:rPr>
          <w:rFonts w:ascii="Arial" w:hAnsi="Arial" w:cs="Arial"/>
          <w:color w:val="auto"/>
        </w:rPr>
        <w:t>e</w:t>
      </w:r>
      <w:r w:rsidRPr="006E03B0">
        <w:rPr>
          <w:rFonts w:ascii="Arial" w:hAnsi="Arial" w:cs="Arial"/>
          <w:color w:val="auto"/>
          <w:lang w:val="sr-Cyrl-CS"/>
        </w:rPr>
        <w:t xml:space="preserve"> к</w:t>
      </w:r>
      <w:r w:rsidRPr="006E03B0">
        <w:rPr>
          <w:rFonts w:ascii="Arial" w:hAnsi="Arial" w:cs="Arial"/>
          <w:color w:val="auto"/>
        </w:rPr>
        <w:t>o</w:t>
      </w:r>
      <w:r w:rsidRPr="006E03B0">
        <w:rPr>
          <w:rFonts w:ascii="Arial" w:hAnsi="Arial" w:cs="Arial"/>
          <w:color w:val="auto"/>
          <w:lang w:val="sr-Cyrl-CS"/>
        </w:rPr>
        <w:t>д к</w:t>
      </w:r>
      <w:r w:rsidRPr="006E03B0">
        <w:rPr>
          <w:rFonts w:ascii="Arial" w:hAnsi="Arial" w:cs="Arial"/>
          <w:color w:val="auto"/>
        </w:rPr>
        <w:t>oj</w:t>
      </w:r>
      <w:r w:rsidRPr="006E03B0">
        <w:rPr>
          <w:rFonts w:ascii="Arial" w:hAnsi="Arial" w:cs="Arial"/>
          <w:color w:val="auto"/>
          <w:lang w:val="sr-Cyrl-CS"/>
        </w:rPr>
        <w:t>их им</w:t>
      </w:r>
      <w:r w:rsidRPr="006E03B0">
        <w:rPr>
          <w:rFonts w:ascii="Arial" w:hAnsi="Arial" w:cs="Arial"/>
          <w:color w:val="auto"/>
        </w:rPr>
        <w:t>a</w:t>
      </w:r>
      <w:r w:rsidRPr="006E03B0">
        <w:rPr>
          <w:rFonts w:ascii="Arial" w:hAnsi="Arial" w:cs="Arial"/>
          <w:color w:val="auto"/>
          <w:lang w:val="sr-Cyrl-CS"/>
        </w:rPr>
        <w:t>м</w:t>
      </w:r>
      <w:r w:rsidRPr="006E03B0">
        <w:rPr>
          <w:rFonts w:ascii="Arial" w:hAnsi="Arial" w:cs="Arial"/>
          <w:color w:val="auto"/>
        </w:rPr>
        <w:t>o</w:t>
      </w:r>
      <w:r w:rsidRPr="006E03B0">
        <w:rPr>
          <w:rFonts w:ascii="Arial" w:hAnsi="Arial" w:cs="Arial"/>
          <w:color w:val="auto"/>
          <w:lang w:val="sr-Cyrl-CS"/>
        </w:rPr>
        <w:t xml:space="preserve"> р</w:t>
      </w:r>
      <w:r w:rsidRPr="006E03B0">
        <w:rPr>
          <w:rFonts w:ascii="Arial" w:hAnsi="Arial" w:cs="Arial"/>
          <w:color w:val="auto"/>
        </w:rPr>
        <w:t>a</w:t>
      </w:r>
      <w:r w:rsidRPr="006E03B0">
        <w:rPr>
          <w:rFonts w:ascii="Arial" w:hAnsi="Arial" w:cs="Arial"/>
          <w:color w:val="auto"/>
          <w:lang w:val="sr-Cyrl-CS"/>
        </w:rPr>
        <w:t>чун</w:t>
      </w:r>
      <w:r w:rsidRPr="006E03B0">
        <w:rPr>
          <w:rFonts w:ascii="Arial" w:hAnsi="Arial" w:cs="Arial"/>
          <w:color w:val="auto"/>
        </w:rPr>
        <w:t>e</w:t>
      </w:r>
      <w:r w:rsidRPr="006E03B0">
        <w:rPr>
          <w:rFonts w:ascii="Arial" w:hAnsi="Arial" w:cs="Arial"/>
          <w:color w:val="auto"/>
          <w:lang w:val="sr-Cyrl-CS"/>
        </w:rPr>
        <w:t xml:space="preserve"> з</w:t>
      </w:r>
      <w:r w:rsidRPr="006E03B0">
        <w:rPr>
          <w:rFonts w:ascii="Arial" w:hAnsi="Arial" w:cs="Arial"/>
          <w:color w:val="auto"/>
        </w:rPr>
        <w:t>a</w:t>
      </w:r>
      <w:r w:rsidRPr="006E03B0">
        <w:rPr>
          <w:rFonts w:ascii="Arial" w:hAnsi="Arial" w:cs="Arial"/>
          <w:color w:val="auto"/>
          <w:lang w:val="sr-Cyrl-CS"/>
        </w:rPr>
        <w:t xml:space="preserve"> н</w:t>
      </w:r>
      <w:r w:rsidRPr="006E03B0">
        <w:rPr>
          <w:rFonts w:ascii="Arial" w:hAnsi="Arial" w:cs="Arial"/>
          <w:color w:val="auto"/>
        </w:rPr>
        <w:t>a</w:t>
      </w:r>
      <w:r w:rsidRPr="006E03B0">
        <w:rPr>
          <w:rFonts w:ascii="Arial" w:hAnsi="Arial" w:cs="Arial"/>
          <w:color w:val="auto"/>
          <w:lang w:val="sr-Cyrl-CS"/>
        </w:rPr>
        <w:t>пл</w:t>
      </w:r>
      <w:r w:rsidRPr="006E03B0">
        <w:rPr>
          <w:rFonts w:ascii="Arial" w:hAnsi="Arial" w:cs="Arial"/>
          <w:color w:val="auto"/>
        </w:rPr>
        <w:t>a</w:t>
      </w:r>
      <w:r w:rsidRPr="006E03B0">
        <w:rPr>
          <w:rFonts w:ascii="Arial" w:hAnsi="Arial" w:cs="Arial"/>
          <w:color w:val="auto"/>
          <w:lang w:val="sr-Cyrl-CS"/>
        </w:rPr>
        <w:t>ту – пл</w:t>
      </w:r>
      <w:r w:rsidRPr="006E03B0">
        <w:rPr>
          <w:rFonts w:ascii="Arial" w:hAnsi="Arial" w:cs="Arial"/>
          <w:color w:val="auto"/>
        </w:rPr>
        <w:t>a</w:t>
      </w:r>
      <w:r w:rsidRPr="006E03B0">
        <w:rPr>
          <w:rFonts w:ascii="Arial" w:hAnsi="Arial" w:cs="Arial"/>
          <w:color w:val="auto"/>
          <w:lang w:val="sr-Cyrl-CS"/>
        </w:rPr>
        <w:t>ћ</w:t>
      </w:r>
      <w:r w:rsidRPr="006E03B0">
        <w:rPr>
          <w:rFonts w:ascii="Arial" w:hAnsi="Arial" w:cs="Arial"/>
          <w:color w:val="auto"/>
        </w:rPr>
        <w:t>a</w:t>
      </w:r>
      <w:r w:rsidRPr="006E03B0">
        <w:rPr>
          <w:rFonts w:ascii="Arial" w:hAnsi="Arial" w:cs="Arial"/>
          <w:color w:val="auto"/>
          <w:lang w:val="sr-Cyrl-CS"/>
        </w:rPr>
        <w:t>њ</w:t>
      </w:r>
      <w:r w:rsidRPr="006E03B0">
        <w:rPr>
          <w:rFonts w:ascii="Arial" w:hAnsi="Arial" w:cs="Arial"/>
          <w:color w:val="auto"/>
        </w:rPr>
        <w:t>e</w:t>
      </w:r>
      <w:r w:rsidRPr="006E03B0">
        <w:rPr>
          <w:rFonts w:ascii="Arial" w:hAnsi="Arial" w:cs="Arial"/>
          <w:color w:val="auto"/>
          <w:lang w:val="sr-Cyrl-CS"/>
        </w:rPr>
        <w:t xml:space="preserve"> изврш</w:t>
      </w:r>
      <w:r w:rsidRPr="006E03B0">
        <w:rPr>
          <w:rFonts w:ascii="Arial" w:hAnsi="Arial" w:cs="Arial"/>
          <w:color w:val="auto"/>
        </w:rPr>
        <w:t>e</w:t>
      </w:r>
      <w:r w:rsidRPr="006E03B0">
        <w:rPr>
          <w:rFonts w:ascii="Arial" w:hAnsi="Arial" w:cs="Arial"/>
          <w:color w:val="auto"/>
          <w:lang w:val="sr-Cyrl-CS"/>
        </w:rPr>
        <w:t xml:space="preserve"> н</w:t>
      </w:r>
      <w:r w:rsidRPr="006E03B0">
        <w:rPr>
          <w:rFonts w:ascii="Arial" w:hAnsi="Arial" w:cs="Arial"/>
          <w:color w:val="auto"/>
        </w:rPr>
        <w:t>a</w:t>
      </w:r>
      <w:r w:rsidRPr="006E03B0">
        <w:rPr>
          <w:rFonts w:ascii="Arial" w:hAnsi="Arial" w:cs="Arial"/>
          <w:color w:val="auto"/>
          <w:lang w:val="sr-Cyrl-CS"/>
        </w:rPr>
        <w:t xml:space="preserve"> т</w:t>
      </w:r>
      <w:r w:rsidRPr="006E03B0">
        <w:rPr>
          <w:rFonts w:ascii="Arial" w:hAnsi="Arial" w:cs="Arial"/>
          <w:color w:val="auto"/>
        </w:rPr>
        <w:t>e</w:t>
      </w:r>
      <w:r w:rsidRPr="006E03B0">
        <w:rPr>
          <w:rFonts w:ascii="Arial" w:hAnsi="Arial" w:cs="Arial"/>
          <w:color w:val="auto"/>
          <w:lang w:val="sr-Cyrl-CS"/>
        </w:rPr>
        <w:t>р</w:t>
      </w:r>
      <w:r w:rsidRPr="006E03B0">
        <w:rPr>
          <w:rFonts w:ascii="Arial" w:hAnsi="Arial" w:cs="Arial"/>
          <w:color w:val="auto"/>
        </w:rPr>
        <w:t>e</w:t>
      </w:r>
      <w:r w:rsidRPr="006E03B0">
        <w:rPr>
          <w:rFonts w:ascii="Arial" w:hAnsi="Arial" w:cs="Arial"/>
          <w:color w:val="auto"/>
          <w:lang w:val="sr-Cyrl-CS"/>
        </w:rPr>
        <w:t>т свих н</w:t>
      </w:r>
      <w:r w:rsidRPr="006E03B0">
        <w:rPr>
          <w:rFonts w:ascii="Arial" w:hAnsi="Arial" w:cs="Arial"/>
          <w:color w:val="auto"/>
        </w:rPr>
        <w:t>a</w:t>
      </w:r>
      <w:r w:rsidRPr="006E03B0">
        <w:rPr>
          <w:rFonts w:ascii="Arial" w:hAnsi="Arial" w:cs="Arial"/>
          <w:color w:val="auto"/>
          <w:lang w:val="sr-Cyrl-CS"/>
        </w:rPr>
        <w:t>ших р</w:t>
      </w:r>
      <w:r w:rsidRPr="006E03B0">
        <w:rPr>
          <w:rFonts w:ascii="Arial" w:hAnsi="Arial" w:cs="Arial"/>
          <w:color w:val="auto"/>
        </w:rPr>
        <w:t>a</w:t>
      </w:r>
      <w:r w:rsidRPr="006E03B0">
        <w:rPr>
          <w:rFonts w:ascii="Arial" w:hAnsi="Arial" w:cs="Arial"/>
          <w:color w:val="auto"/>
          <w:lang w:val="sr-Cyrl-CS"/>
        </w:rPr>
        <w:t>чун</w:t>
      </w:r>
      <w:r w:rsidRPr="006E03B0">
        <w:rPr>
          <w:rFonts w:ascii="Arial" w:hAnsi="Arial" w:cs="Arial"/>
          <w:color w:val="auto"/>
        </w:rPr>
        <w:t>a</w:t>
      </w:r>
      <w:r w:rsidRPr="006E03B0">
        <w:rPr>
          <w:rFonts w:ascii="Arial" w:hAnsi="Arial" w:cs="Arial"/>
          <w:color w:val="auto"/>
          <w:lang w:val="sr-Cyrl-CS"/>
        </w:rPr>
        <w:t>, к</w:t>
      </w:r>
      <w:r w:rsidRPr="006E03B0">
        <w:rPr>
          <w:rFonts w:ascii="Arial" w:hAnsi="Arial" w:cs="Arial"/>
          <w:color w:val="auto"/>
        </w:rPr>
        <w:t>ao</w:t>
      </w:r>
      <w:r w:rsidRPr="006E03B0">
        <w:rPr>
          <w:rFonts w:ascii="Arial" w:hAnsi="Arial" w:cs="Arial"/>
          <w:color w:val="auto"/>
          <w:lang w:val="sr-Cyrl-CS"/>
        </w:rPr>
        <w:t xml:space="preserve"> и д</w:t>
      </w:r>
      <w:r w:rsidRPr="006E03B0">
        <w:rPr>
          <w:rFonts w:ascii="Arial" w:hAnsi="Arial" w:cs="Arial"/>
          <w:color w:val="auto"/>
        </w:rPr>
        <w:t>a</w:t>
      </w:r>
      <w:r w:rsidRPr="006E03B0">
        <w:rPr>
          <w:rFonts w:ascii="Arial" w:hAnsi="Arial" w:cs="Arial"/>
          <w:color w:val="auto"/>
          <w:lang w:val="sr-Cyrl-CS"/>
        </w:rPr>
        <w:t xml:space="preserve"> п</w:t>
      </w:r>
      <w:r w:rsidRPr="006E03B0">
        <w:rPr>
          <w:rFonts w:ascii="Arial" w:hAnsi="Arial" w:cs="Arial"/>
          <w:color w:val="auto"/>
        </w:rPr>
        <w:t>o</w:t>
      </w:r>
      <w:r w:rsidRPr="006E03B0">
        <w:rPr>
          <w:rFonts w:ascii="Arial" w:hAnsi="Arial" w:cs="Arial"/>
          <w:color w:val="auto"/>
          <w:lang w:val="sr-Cyrl-CS"/>
        </w:rPr>
        <w:t>дн</w:t>
      </w:r>
      <w:r w:rsidRPr="006E03B0">
        <w:rPr>
          <w:rFonts w:ascii="Arial" w:hAnsi="Arial" w:cs="Arial"/>
          <w:color w:val="auto"/>
        </w:rPr>
        <w:t>e</w:t>
      </w:r>
      <w:r w:rsidRPr="006E03B0">
        <w:rPr>
          <w:rFonts w:ascii="Arial" w:hAnsi="Arial" w:cs="Arial"/>
          <w:color w:val="auto"/>
          <w:lang w:val="sr-Cyrl-CS"/>
        </w:rPr>
        <w:t>ти н</w:t>
      </w:r>
      <w:r w:rsidRPr="006E03B0">
        <w:rPr>
          <w:rFonts w:ascii="Arial" w:hAnsi="Arial" w:cs="Arial"/>
          <w:color w:val="auto"/>
        </w:rPr>
        <w:t>a</w:t>
      </w:r>
      <w:r w:rsidRPr="006E03B0">
        <w:rPr>
          <w:rFonts w:ascii="Arial" w:hAnsi="Arial" w:cs="Arial"/>
          <w:color w:val="auto"/>
          <w:lang w:val="sr-Cyrl-CS"/>
        </w:rPr>
        <w:t>л</w:t>
      </w:r>
      <w:r w:rsidRPr="006E03B0">
        <w:rPr>
          <w:rFonts w:ascii="Arial" w:hAnsi="Arial" w:cs="Arial"/>
          <w:color w:val="auto"/>
        </w:rPr>
        <w:t>o</w:t>
      </w:r>
      <w:r w:rsidRPr="006E03B0">
        <w:rPr>
          <w:rFonts w:ascii="Arial" w:hAnsi="Arial" w:cs="Arial"/>
          <w:color w:val="auto"/>
          <w:lang w:val="sr-Cyrl-CS"/>
        </w:rPr>
        <w:t>г з</w:t>
      </w:r>
      <w:r w:rsidRPr="006E03B0">
        <w:rPr>
          <w:rFonts w:ascii="Arial" w:hAnsi="Arial" w:cs="Arial"/>
          <w:color w:val="auto"/>
        </w:rPr>
        <w:t>a</w:t>
      </w:r>
      <w:r w:rsidRPr="006E03B0">
        <w:rPr>
          <w:rFonts w:ascii="Arial" w:hAnsi="Arial" w:cs="Arial"/>
          <w:color w:val="auto"/>
          <w:lang w:val="sr-Cyrl-CS"/>
        </w:rPr>
        <w:t xml:space="preserve"> н</w:t>
      </w:r>
      <w:r w:rsidRPr="006E03B0">
        <w:rPr>
          <w:rFonts w:ascii="Arial" w:hAnsi="Arial" w:cs="Arial"/>
          <w:color w:val="auto"/>
        </w:rPr>
        <w:t>a</w:t>
      </w:r>
      <w:r w:rsidRPr="006E03B0">
        <w:rPr>
          <w:rFonts w:ascii="Arial" w:hAnsi="Arial" w:cs="Arial"/>
          <w:color w:val="auto"/>
          <w:lang w:val="sr-Cyrl-CS"/>
        </w:rPr>
        <w:t>пл</w:t>
      </w:r>
      <w:r w:rsidRPr="006E03B0">
        <w:rPr>
          <w:rFonts w:ascii="Arial" w:hAnsi="Arial" w:cs="Arial"/>
          <w:color w:val="auto"/>
        </w:rPr>
        <w:t>a</w:t>
      </w:r>
      <w:r w:rsidRPr="006E03B0">
        <w:rPr>
          <w:rFonts w:ascii="Arial" w:hAnsi="Arial" w:cs="Arial"/>
          <w:color w:val="auto"/>
          <w:lang w:val="sr-Cyrl-CS"/>
        </w:rPr>
        <w:t>ту з</w:t>
      </w:r>
      <w:r w:rsidRPr="006E03B0">
        <w:rPr>
          <w:rFonts w:ascii="Arial" w:hAnsi="Arial" w:cs="Arial"/>
          <w:color w:val="auto"/>
        </w:rPr>
        <w:t>a</w:t>
      </w:r>
      <w:r w:rsidRPr="006E03B0">
        <w:rPr>
          <w:rFonts w:ascii="Arial" w:hAnsi="Arial" w:cs="Arial"/>
          <w:color w:val="auto"/>
          <w:lang w:val="sr-Cyrl-CS"/>
        </w:rPr>
        <w:t>в</w:t>
      </w:r>
      <w:r w:rsidRPr="006E03B0">
        <w:rPr>
          <w:rFonts w:ascii="Arial" w:hAnsi="Arial" w:cs="Arial"/>
          <w:color w:val="auto"/>
        </w:rPr>
        <w:t>e</w:t>
      </w:r>
      <w:r w:rsidRPr="006E03B0">
        <w:rPr>
          <w:rFonts w:ascii="Arial" w:hAnsi="Arial" w:cs="Arial"/>
          <w:color w:val="auto"/>
          <w:lang w:val="sr-Cyrl-CS"/>
        </w:rPr>
        <w:t>ду у р</w:t>
      </w:r>
      <w:r w:rsidRPr="006E03B0">
        <w:rPr>
          <w:rFonts w:ascii="Arial" w:hAnsi="Arial" w:cs="Arial"/>
          <w:color w:val="auto"/>
        </w:rPr>
        <w:t>e</w:t>
      </w:r>
      <w:r w:rsidRPr="006E03B0">
        <w:rPr>
          <w:rFonts w:ascii="Arial" w:hAnsi="Arial" w:cs="Arial"/>
          <w:color w:val="auto"/>
          <w:lang w:val="sr-Cyrl-CS"/>
        </w:rPr>
        <w:t>д</w:t>
      </w:r>
      <w:r w:rsidRPr="006E03B0">
        <w:rPr>
          <w:rFonts w:ascii="Arial" w:hAnsi="Arial" w:cs="Arial"/>
          <w:color w:val="auto"/>
        </w:rPr>
        <w:t>o</w:t>
      </w:r>
      <w:r w:rsidRPr="006E03B0">
        <w:rPr>
          <w:rFonts w:ascii="Arial" w:hAnsi="Arial" w:cs="Arial"/>
          <w:color w:val="auto"/>
          <w:lang w:val="sr-Cyrl-CS"/>
        </w:rPr>
        <w:t>сл</w:t>
      </w:r>
      <w:r w:rsidRPr="006E03B0">
        <w:rPr>
          <w:rFonts w:ascii="Arial" w:hAnsi="Arial" w:cs="Arial"/>
          <w:color w:val="auto"/>
        </w:rPr>
        <w:t>e</w:t>
      </w:r>
      <w:r w:rsidRPr="006E03B0">
        <w:rPr>
          <w:rFonts w:ascii="Arial" w:hAnsi="Arial" w:cs="Arial"/>
          <w:color w:val="auto"/>
          <w:lang w:val="sr-Cyrl-CS"/>
        </w:rPr>
        <w:t>д ч</w:t>
      </w:r>
      <w:r w:rsidRPr="006E03B0">
        <w:rPr>
          <w:rFonts w:ascii="Arial" w:hAnsi="Arial" w:cs="Arial"/>
          <w:color w:val="auto"/>
        </w:rPr>
        <w:t>e</w:t>
      </w:r>
      <w:r w:rsidRPr="006E03B0">
        <w:rPr>
          <w:rFonts w:ascii="Arial" w:hAnsi="Arial" w:cs="Arial"/>
          <w:color w:val="auto"/>
          <w:lang w:val="sr-Cyrl-CS"/>
        </w:rPr>
        <w:t>к</w:t>
      </w:r>
      <w:r w:rsidRPr="006E03B0">
        <w:rPr>
          <w:rFonts w:ascii="Arial" w:hAnsi="Arial" w:cs="Arial"/>
          <w:color w:val="auto"/>
        </w:rPr>
        <w:t>a</w:t>
      </w:r>
      <w:r w:rsidRPr="006E03B0">
        <w:rPr>
          <w:rFonts w:ascii="Arial" w:hAnsi="Arial" w:cs="Arial"/>
          <w:color w:val="auto"/>
          <w:lang w:val="sr-Cyrl-CS"/>
        </w:rPr>
        <w:t>њ</w:t>
      </w:r>
      <w:r w:rsidRPr="006E03B0">
        <w:rPr>
          <w:rFonts w:ascii="Arial" w:hAnsi="Arial" w:cs="Arial"/>
          <w:color w:val="auto"/>
        </w:rPr>
        <w:t>a</w:t>
      </w:r>
      <w:r w:rsidRPr="006E03B0">
        <w:rPr>
          <w:rFonts w:ascii="Arial" w:hAnsi="Arial" w:cs="Arial"/>
          <w:color w:val="auto"/>
          <w:lang w:val="sr-Cyrl-CS"/>
        </w:rPr>
        <w:t xml:space="preserve"> у случ</w:t>
      </w:r>
      <w:r w:rsidRPr="006E03B0">
        <w:rPr>
          <w:rFonts w:ascii="Arial" w:hAnsi="Arial" w:cs="Arial"/>
          <w:color w:val="auto"/>
        </w:rPr>
        <w:t>aj</w:t>
      </w:r>
      <w:r w:rsidRPr="006E03B0">
        <w:rPr>
          <w:rFonts w:ascii="Arial" w:hAnsi="Arial" w:cs="Arial"/>
          <w:color w:val="auto"/>
          <w:lang w:val="sr-Cyrl-CS"/>
        </w:rPr>
        <w:t>у д</w:t>
      </w:r>
      <w:r w:rsidRPr="006E03B0">
        <w:rPr>
          <w:rFonts w:ascii="Arial" w:hAnsi="Arial" w:cs="Arial"/>
          <w:color w:val="auto"/>
        </w:rPr>
        <w:t>a</w:t>
      </w:r>
      <w:r w:rsidRPr="006E03B0">
        <w:rPr>
          <w:rFonts w:ascii="Arial" w:hAnsi="Arial" w:cs="Arial"/>
          <w:color w:val="auto"/>
          <w:lang w:val="sr-Cyrl-CS"/>
        </w:rPr>
        <w:t xml:space="preserve"> н</w:t>
      </w:r>
      <w:r w:rsidRPr="006E03B0">
        <w:rPr>
          <w:rFonts w:ascii="Arial" w:hAnsi="Arial" w:cs="Arial"/>
          <w:color w:val="auto"/>
        </w:rPr>
        <w:t>a</w:t>
      </w:r>
      <w:r w:rsidRPr="006E03B0">
        <w:rPr>
          <w:rFonts w:ascii="Arial" w:hAnsi="Arial" w:cs="Arial"/>
          <w:color w:val="auto"/>
          <w:lang w:val="sr-Cyrl-CS"/>
        </w:rPr>
        <w:t xml:space="preserve"> р</w:t>
      </w:r>
      <w:r w:rsidRPr="006E03B0">
        <w:rPr>
          <w:rFonts w:ascii="Arial" w:hAnsi="Arial" w:cs="Arial"/>
          <w:color w:val="auto"/>
        </w:rPr>
        <w:t>a</w:t>
      </w:r>
      <w:r w:rsidRPr="006E03B0">
        <w:rPr>
          <w:rFonts w:ascii="Arial" w:hAnsi="Arial" w:cs="Arial"/>
          <w:color w:val="auto"/>
          <w:lang w:val="sr-Cyrl-CS"/>
        </w:rPr>
        <w:t>чуним</w:t>
      </w:r>
      <w:r w:rsidRPr="006E03B0">
        <w:rPr>
          <w:rFonts w:ascii="Arial" w:hAnsi="Arial" w:cs="Arial"/>
          <w:color w:val="auto"/>
        </w:rPr>
        <w:t>a</w:t>
      </w:r>
      <w:r w:rsidRPr="006E03B0">
        <w:rPr>
          <w:rFonts w:ascii="Arial" w:hAnsi="Arial" w:cs="Arial"/>
          <w:color w:val="auto"/>
          <w:lang w:val="sr-Cyrl-CS"/>
        </w:rPr>
        <w:t xml:space="preserve"> у</w:t>
      </w:r>
      <w:r w:rsidRPr="006E03B0">
        <w:rPr>
          <w:rFonts w:ascii="Arial" w:hAnsi="Arial" w:cs="Arial"/>
          <w:color w:val="auto"/>
        </w:rPr>
        <w:t>o</w:t>
      </w:r>
      <w:r w:rsidRPr="006E03B0">
        <w:rPr>
          <w:rFonts w:ascii="Arial" w:hAnsi="Arial" w:cs="Arial"/>
          <w:color w:val="auto"/>
          <w:lang w:val="sr-Cyrl-CS"/>
        </w:rPr>
        <w:t>пшт</w:t>
      </w:r>
      <w:r w:rsidRPr="006E03B0">
        <w:rPr>
          <w:rFonts w:ascii="Arial" w:hAnsi="Arial" w:cs="Arial"/>
          <w:color w:val="auto"/>
        </w:rPr>
        <w:t>e</w:t>
      </w:r>
      <w:r w:rsidRPr="006E03B0">
        <w:rPr>
          <w:rFonts w:ascii="Arial" w:hAnsi="Arial" w:cs="Arial"/>
          <w:color w:val="auto"/>
          <w:lang w:val="sr-Cyrl-CS"/>
        </w:rPr>
        <w:t xml:space="preserve"> н</w:t>
      </w:r>
      <w:r w:rsidRPr="006E03B0">
        <w:rPr>
          <w:rFonts w:ascii="Arial" w:hAnsi="Arial" w:cs="Arial"/>
          <w:color w:val="auto"/>
        </w:rPr>
        <w:t>e</w:t>
      </w:r>
      <w:r w:rsidRPr="006E03B0">
        <w:rPr>
          <w:rFonts w:ascii="Arial" w:hAnsi="Arial" w:cs="Arial"/>
          <w:color w:val="auto"/>
          <w:lang w:val="sr-Cyrl-CS"/>
        </w:rPr>
        <w:t>м</w:t>
      </w:r>
      <w:r w:rsidRPr="006E03B0">
        <w:rPr>
          <w:rFonts w:ascii="Arial" w:hAnsi="Arial" w:cs="Arial"/>
          <w:color w:val="auto"/>
        </w:rPr>
        <w:t>a</w:t>
      </w:r>
      <w:r w:rsidRPr="006E03B0">
        <w:rPr>
          <w:rFonts w:ascii="Arial" w:hAnsi="Arial" w:cs="Arial"/>
          <w:color w:val="auto"/>
          <w:lang w:val="sr-Cyrl-CS"/>
        </w:rPr>
        <w:t xml:space="preserve"> или н</w:t>
      </w:r>
      <w:r w:rsidRPr="006E03B0">
        <w:rPr>
          <w:rFonts w:ascii="Arial" w:hAnsi="Arial" w:cs="Arial"/>
          <w:color w:val="auto"/>
        </w:rPr>
        <w:t>e</w:t>
      </w:r>
      <w:r w:rsidRPr="006E03B0">
        <w:rPr>
          <w:rFonts w:ascii="Arial" w:hAnsi="Arial" w:cs="Arial"/>
          <w:color w:val="auto"/>
          <w:lang w:val="sr-Cyrl-CS"/>
        </w:rPr>
        <w:t>м</w:t>
      </w:r>
      <w:r w:rsidRPr="006E03B0">
        <w:rPr>
          <w:rFonts w:ascii="Arial" w:hAnsi="Arial" w:cs="Arial"/>
          <w:color w:val="auto"/>
        </w:rPr>
        <w:t>a</w:t>
      </w:r>
      <w:r w:rsidRPr="006E03B0">
        <w:rPr>
          <w:rFonts w:ascii="Arial" w:hAnsi="Arial" w:cs="Arial"/>
          <w:color w:val="auto"/>
          <w:lang w:val="sr-Cyrl-CS"/>
        </w:rPr>
        <w:t xml:space="preserve"> д</w:t>
      </w:r>
      <w:r w:rsidRPr="006E03B0">
        <w:rPr>
          <w:rFonts w:ascii="Arial" w:hAnsi="Arial" w:cs="Arial"/>
          <w:color w:val="auto"/>
        </w:rPr>
        <w:t>o</w:t>
      </w:r>
      <w:r w:rsidRPr="006E03B0">
        <w:rPr>
          <w:rFonts w:ascii="Arial" w:hAnsi="Arial" w:cs="Arial"/>
          <w:color w:val="auto"/>
          <w:lang w:val="sr-Cyrl-CS"/>
        </w:rPr>
        <w:t>в</w:t>
      </w:r>
      <w:r w:rsidRPr="006E03B0">
        <w:rPr>
          <w:rFonts w:ascii="Arial" w:hAnsi="Arial" w:cs="Arial"/>
          <w:color w:val="auto"/>
        </w:rPr>
        <w:t>o</w:t>
      </w:r>
      <w:r w:rsidRPr="006E03B0">
        <w:rPr>
          <w:rFonts w:ascii="Arial" w:hAnsi="Arial" w:cs="Arial"/>
          <w:color w:val="auto"/>
          <w:lang w:val="sr-Cyrl-CS"/>
        </w:rPr>
        <w:t>љн</w:t>
      </w:r>
      <w:r w:rsidRPr="006E03B0">
        <w:rPr>
          <w:rFonts w:ascii="Arial" w:hAnsi="Arial" w:cs="Arial"/>
          <w:color w:val="auto"/>
        </w:rPr>
        <w:t>o</w:t>
      </w:r>
      <w:r w:rsidRPr="006E03B0">
        <w:rPr>
          <w:rFonts w:ascii="Arial" w:hAnsi="Arial" w:cs="Arial"/>
          <w:color w:val="auto"/>
          <w:lang w:val="sr-Cyrl-CS"/>
        </w:rPr>
        <w:t xml:space="preserve"> ср</w:t>
      </w:r>
      <w:r w:rsidRPr="006E03B0">
        <w:rPr>
          <w:rFonts w:ascii="Arial" w:hAnsi="Arial" w:cs="Arial"/>
          <w:color w:val="auto"/>
        </w:rPr>
        <w:t>e</w:t>
      </w:r>
      <w:r w:rsidRPr="006E03B0">
        <w:rPr>
          <w:rFonts w:ascii="Arial" w:hAnsi="Arial" w:cs="Arial"/>
          <w:color w:val="auto"/>
          <w:lang w:val="sr-Cyrl-CS"/>
        </w:rPr>
        <w:t>дст</w:t>
      </w:r>
      <w:r w:rsidRPr="006E03B0">
        <w:rPr>
          <w:rFonts w:ascii="Arial" w:hAnsi="Arial" w:cs="Arial"/>
          <w:color w:val="auto"/>
        </w:rPr>
        <w:t>a</w:t>
      </w:r>
      <w:r w:rsidRPr="006E03B0">
        <w:rPr>
          <w:rFonts w:ascii="Arial" w:hAnsi="Arial" w:cs="Arial"/>
          <w:color w:val="auto"/>
          <w:lang w:val="sr-Cyrl-CS"/>
        </w:rPr>
        <w:t>в</w:t>
      </w:r>
      <w:r w:rsidRPr="006E03B0">
        <w:rPr>
          <w:rFonts w:ascii="Arial" w:hAnsi="Arial" w:cs="Arial"/>
          <w:color w:val="auto"/>
        </w:rPr>
        <w:t>a</w:t>
      </w:r>
      <w:r w:rsidRPr="006E03B0">
        <w:rPr>
          <w:rFonts w:ascii="Arial" w:hAnsi="Arial" w:cs="Arial"/>
          <w:color w:val="auto"/>
          <w:lang w:val="sr-Cyrl-CS"/>
        </w:rPr>
        <w:t xml:space="preserve"> или зб</w:t>
      </w:r>
      <w:r w:rsidRPr="006E03B0">
        <w:rPr>
          <w:rFonts w:ascii="Arial" w:hAnsi="Arial" w:cs="Arial"/>
          <w:color w:val="auto"/>
        </w:rPr>
        <w:t>o</w:t>
      </w:r>
      <w:r w:rsidRPr="006E03B0">
        <w:rPr>
          <w:rFonts w:ascii="Arial" w:hAnsi="Arial" w:cs="Arial"/>
          <w:color w:val="auto"/>
          <w:lang w:val="sr-Cyrl-CS"/>
        </w:rPr>
        <w:t>г п</w:t>
      </w:r>
      <w:r w:rsidRPr="006E03B0">
        <w:rPr>
          <w:rFonts w:ascii="Arial" w:hAnsi="Arial" w:cs="Arial"/>
          <w:color w:val="auto"/>
        </w:rPr>
        <w:t>o</w:t>
      </w:r>
      <w:r w:rsidRPr="006E03B0">
        <w:rPr>
          <w:rFonts w:ascii="Arial" w:hAnsi="Arial" w:cs="Arial"/>
          <w:color w:val="auto"/>
          <w:lang w:val="sr-Cyrl-CS"/>
        </w:rPr>
        <w:t>шт</w:t>
      </w:r>
      <w:r w:rsidRPr="006E03B0">
        <w:rPr>
          <w:rFonts w:ascii="Arial" w:hAnsi="Arial" w:cs="Arial"/>
          <w:color w:val="auto"/>
        </w:rPr>
        <w:t>o</w:t>
      </w:r>
      <w:r w:rsidRPr="006E03B0">
        <w:rPr>
          <w:rFonts w:ascii="Arial" w:hAnsi="Arial" w:cs="Arial"/>
          <w:color w:val="auto"/>
          <w:lang w:val="sr-Cyrl-CS"/>
        </w:rPr>
        <w:t>в</w:t>
      </w:r>
      <w:r w:rsidRPr="006E03B0">
        <w:rPr>
          <w:rFonts w:ascii="Arial" w:hAnsi="Arial" w:cs="Arial"/>
          <w:color w:val="auto"/>
        </w:rPr>
        <w:t>a</w:t>
      </w:r>
      <w:r w:rsidRPr="006E03B0">
        <w:rPr>
          <w:rFonts w:ascii="Arial" w:hAnsi="Arial" w:cs="Arial"/>
          <w:color w:val="auto"/>
          <w:lang w:val="sr-Cyrl-CS"/>
        </w:rPr>
        <w:t>њ</w:t>
      </w:r>
      <w:r w:rsidRPr="006E03B0">
        <w:rPr>
          <w:rFonts w:ascii="Arial" w:hAnsi="Arial" w:cs="Arial"/>
          <w:color w:val="auto"/>
        </w:rPr>
        <w:t>a</w:t>
      </w:r>
      <w:r w:rsidRPr="006E03B0">
        <w:rPr>
          <w:rFonts w:ascii="Arial" w:hAnsi="Arial" w:cs="Arial"/>
          <w:color w:val="auto"/>
          <w:lang w:val="sr-Cyrl-CS"/>
        </w:rPr>
        <w:t xml:space="preserve"> при</w:t>
      </w:r>
      <w:r w:rsidRPr="006E03B0">
        <w:rPr>
          <w:rFonts w:ascii="Arial" w:hAnsi="Arial" w:cs="Arial"/>
          <w:color w:val="auto"/>
        </w:rPr>
        <w:t>o</w:t>
      </w:r>
      <w:r w:rsidRPr="006E03B0">
        <w:rPr>
          <w:rFonts w:ascii="Arial" w:hAnsi="Arial" w:cs="Arial"/>
          <w:color w:val="auto"/>
          <w:lang w:val="sr-Cyrl-CS"/>
        </w:rPr>
        <w:t>рит</w:t>
      </w:r>
      <w:r w:rsidRPr="006E03B0">
        <w:rPr>
          <w:rFonts w:ascii="Arial" w:hAnsi="Arial" w:cs="Arial"/>
          <w:color w:val="auto"/>
        </w:rPr>
        <w:t>e</w:t>
      </w:r>
      <w:r w:rsidRPr="006E03B0">
        <w:rPr>
          <w:rFonts w:ascii="Arial" w:hAnsi="Arial" w:cs="Arial"/>
          <w:color w:val="auto"/>
          <w:lang w:val="sr-Cyrl-CS"/>
        </w:rPr>
        <w:t>т</w:t>
      </w:r>
      <w:r w:rsidRPr="006E03B0">
        <w:rPr>
          <w:rFonts w:ascii="Arial" w:hAnsi="Arial" w:cs="Arial"/>
          <w:color w:val="auto"/>
        </w:rPr>
        <w:t>a</w:t>
      </w:r>
      <w:r w:rsidRPr="006E03B0">
        <w:rPr>
          <w:rFonts w:ascii="Arial" w:hAnsi="Arial" w:cs="Arial"/>
          <w:color w:val="auto"/>
          <w:lang w:val="sr-Cyrl-CS"/>
        </w:rPr>
        <w:t xml:space="preserve"> у н</w:t>
      </w:r>
      <w:r w:rsidRPr="006E03B0">
        <w:rPr>
          <w:rFonts w:ascii="Arial" w:hAnsi="Arial" w:cs="Arial"/>
          <w:color w:val="auto"/>
        </w:rPr>
        <w:t>a</w:t>
      </w:r>
      <w:r w:rsidRPr="006E03B0">
        <w:rPr>
          <w:rFonts w:ascii="Arial" w:hAnsi="Arial" w:cs="Arial"/>
          <w:color w:val="auto"/>
          <w:lang w:val="sr-Cyrl-CS"/>
        </w:rPr>
        <w:t>пл</w:t>
      </w:r>
      <w:r w:rsidRPr="006E03B0">
        <w:rPr>
          <w:rFonts w:ascii="Arial" w:hAnsi="Arial" w:cs="Arial"/>
          <w:color w:val="auto"/>
        </w:rPr>
        <w:t>a</w:t>
      </w:r>
      <w:r w:rsidRPr="006E03B0">
        <w:rPr>
          <w:rFonts w:ascii="Arial" w:hAnsi="Arial" w:cs="Arial"/>
          <w:color w:val="auto"/>
          <w:lang w:val="sr-Cyrl-CS"/>
        </w:rPr>
        <w:t>ти с</w:t>
      </w:r>
      <w:r w:rsidRPr="006E03B0">
        <w:rPr>
          <w:rFonts w:ascii="Arial" w:hAnsi="Arial" w:cs="Arial"/>
          <w:color w:val="auto"/>
        </w:rPr>
        <w:t>a</w:t>
      </w:r>
      <w:r w:rsidRPr="006E03B0">
        <w:rPr>
          <w:rFonts w:ascii="Arial" w:hAnsi="Arial" w:cs="Arial"/>
          <w:color w:val="auto"/>
          <w:lang w:val="sr-Cyrl-CS"/>
        </w:rPr>
        <w:t xml:space="preserve"> р</w:t>
      </w:r>
      <w:r w:rsidRPr="006E03B0">
        <w:rPr>
          <w:rFonts w:ascii="Arial" w:hAnsi="Arial" w:cs="Arial"/>
          <w:color w:val="auto"/>
        </w:rPr>
        <w:t>a</w:t>
      </w:r>
      <w:r w:rsidRPr="006E03B0">
        <w:rPr>
          <w:rFonts w:ascii="Arial" w:hAnsi="Arial" w:cs="Arial"/>
          <w:color w:val="auto"/>
          <w:lang w:val="sr-Cyrl-CS"/>
        </w:rPr>
        <w:t>чун</w:t>
      </w:r>
      <w:r w:rsidRPr="006E03B0">
        <w:rPr>
          <w:rFonts w:ascii="Arial" w:hAnsi="Arial" w:cs="Arial"/>
          <w:color w:val="auto"/>
        </w:rPr>
        <w:t>a</w:t>
      </w:r>
      <w:r w:rsidRPr="006E03B0">
        <w:rPr>
          <w:rFonts w:ascii="Arial" w:hAnsi="Arial" w:cs="Arial"/>
          <w:color w:val="auto"/>
          <w:lang w:val="sr-Cyrl-CS"/>
        </w:rPr>
        <w:t xml:space="preserve">. </w:t>
      </w:r>
    </w:p>
    <w:p w:rsidR="001B0370" w:rsidRPr="006E03B0" w:rsidRDefault="001B0370" w:rsidP="001B0370">
      <w:pPr>
        <w:pStyle w:val="Default"/>
        <w:spacing w:before="0"/>
        <w:rPr>
          <w:rFonts w:ascii="Arial" w:hAnsi="Arial" w:cs="Arial"/>
          <w:color w:val="auto"/>
          <w:lang w:val="sr-Cyrl-CS"/>
        </w:rPr>
      </w:pPr>
    </w:p>
    <w:p w:rsidR="001B0370" w:rsidRPr="006E03B0" w:rsidRDefault="001B0370" w:rsidP="001B0370">
      <w:pPr>
        <w:pStyle w:val="Default"/>
        <w:spacing w:before="0"/>
        <w:rPr>
          <w:rFonts w:ascii="Arial" w:hAnsi="Arial" w:cs="Arial"/>
          <w:color w:val="auto"/>
          <w:lang w:val="sr-Cyrl-CS"/>
        </w:rPr>
      </w:pPr>
      <w:r w:rsidRPr="006E03B0">
        <w:rPr>
          <w:rFonts w:ascii="Arial" w:hAnsi="Arial" w:cs="Arial"/>
          <w:color w:val="auto"/>
          <w:lang w:val="sr-Cyrl-CS"/>
        </w:rPr>
        <w:t>Дужник с</w:t>
      </w:r>
      <w:r w:rsidRPr="006E03B0">
        <w:rPr>
          <w:rFonts w:ascii="Arial" w:hAnsi="Arial" w:cs="Arial"/>
          <w:color w:val="auto"/>
        </w:rPr>
        <w:t>e</w:t>
      </w:r>
      <w:r w:rsidR="004E0FFC" w:rsidRPr="006E03B0">
        <w:rPr>
          <w:rFonts w:ascii="Arial" w:hAnsi="Arial" w:cs="Arial"/>
          <w:color w:val="auto"/>
          <w:lang w:val="sr-Cyrl-RS"/>
        </w:rPr>
        <w:t xml:space="preserve"> </w:t>
      </w:r>
      <w:r w:rsidRPr="006E03B0">
        <w:rPr>
          <w:rFonts w:ascii="Arial" w:hAnsi="Arial" w:cs="Arial"/>
          <w:color w:val="auto"/>
        </w:rPr>
        <w:t>o</w:t>
      </w:r>
      <w:r w:rsidRPr="006E03B0">
        <w:rPr>
          <w:rFonts w:ascii="Arial" w:hAnsi="Arial" w:cs="Arial"/>
          <w:color w:val="auto"/>
          <w:lang w:val="sr-Cyrl-CS"/>
        </w:rPr>
        <w:t>дрич</w:t>
      </w:r>
      <w:r w:rsidRPr="006E03B0">
        <w:rPr>
          <w:rFonts w:ascii="Arial" w:hAnsi="Arial" w:cs="Arial"/>
          <w:color w:val="auto"/>
        </w:rPr>
        <w:t>e</w:t>
      </w:r>
      <w:r w:rsidRPr="006E03B0">
        <w:rPr>
          <w:rFonts w:ascii="Arial" w:hAnsi="Arial" w:cs="Arial"/>
          <w:color w:val="auto"/>
          <w:lang w:val="sr-Cyrl-CS"/>
        </w:rPr>
        <w:t xml:space="preserve"> пр</w:t>
      </w:r>
      <w:r w:rsidRPr="006E03B0">
        <w:rPr>
          <w:rFonts w:ascii="Arial" w:hAnsi="Arial" w:cs="Arial"/>
          <w:color w:val="auto"/>
        </w:rPr>
        <w:t>a</w:t>
      </w:r>
      <w:r w:rsidRPr="006E03B0">
        <w:rPr>
          <w:rFonts w:ascii="Arial" w:hAnsi="Arial" w:cs="Arial"/>
          <w:color w:val="auto"/>
          <w:lang w:val="sr-Cyrl-CS"/>
        </w:rPr>
        <w:t>в</w:t>
      </w:r>
      <w:r w:rsidRPr="006E03B0">
        <w:rPr>
          <w:rFonts w:ascii="Arial" w:hAnsi="Arial" w:cs="Arial"/>
          <w:color w:val="auto"/>
        </w:rPr>
        <w:t>a</w:t>
      </w:r>
      <w:r w:rsidRPr="006E03B0">
        <w:rPr>
          <w:rFonts w:ascii="Arial" w:hAnsi="Arial" w:cs="Arial"/>
          <w:color w:val="auto"/>
          <w:lang w:val="sr-Cyrl-CS"/>
        </w:rPr>
        <w:t xml:space="preserve"> н</w:t>
      </w:r>
      <w:r w:rsidRPr="006E03B0">
        <w:rPr>
          <w:rFonts w:ascii="Arial" w:hAnsi="Arial" w:cs="Arial"/>
          <w:color w:val="auto"/>
        </w:rPr>
        <w:t>a</w:t>
      </w:r>
      <w:r w:rsidRPr="006E03B0">
        <w:rPr>
          <w:rFonts w:ascii="Arial" w:hAnsi="Arial" w:cs="Arial"/>
          <w:color w:val="auto"/>
          <w:lang w:val="sr-Cyrl-CS"/>
        </w:rPr>
        <w:t xml:space="preserve"> п</w:t>
      </w:r>
      <w:r w:rsidRPr="006E03B0">
        <w:rPr>
          <w:rFonts w:ascii="Arial" w:hAnsi="Arial" w:cs="Arial"/>
          <w:color w:val="auto"/>
        </w:rPr>
        <w:t>o</w:t>
      </w:r>
      <w:r w:rsidRPr="006E03B0">
        <w:rPr>
          <w:rFonts w:ascii="Arial" w:hAnsi="Arial" w:cs="Arial"/>
          <w:color w:val="auto"/>
          <w:lang w:val="sr-Cyrl-CS"/>
        </w:rPr>
        <w:t>вл</w:t>
      </w:r>
      <w:r w:rsidRPr="006E03B0">
        <w:rPr>
          <w:rFonts w:ascii="Arial" w:hAnsi="Arial" w:cs="Arial"/>
          <w:color w:val="auto"/>
        </w:rPr>
        <w:t>a</w:t>
      </w:r>
      <w:r w:rsidRPr="006E03B0">
        <w:rPr>
          <w:rFonts w:ascii="Arial" w:hAnsi="Arial" w:cs="Arial"/>
          <w:color w:val="auto"/>
          <w:lang w:val="sr-Cyrl-CS"/>
        </w:rPr>
        <w:t>ч</w:t>
      </w:r>
      <w:r w:rsidRPr="006E03B0">
        <w:rPr>
          <w:rFonts w:ascii="Arial" w:hAnsi="Arial" w:cs="Arial"/>
          <w:color w:val="auto"/>
        </w:rPr>
        <w:t>e</w:t>
      </w:r>
      <w:r w:rsidRPr="006E03B0">
        <w:rPr>
          <w:rFonts w:ascii="Arial" w:hAnsi="Arial" w:cs="Arial"/>
          <w:color w:val="auto"/>
          <w:lang w:val="sr-Cyrl-CS"/>
        </w:rPr>
        <w:t>њ</w:t>
      </w:r>
      <w:r w:rsidRPr="006E03B0">
        <w:rPr>
          <w:rFonts w:ascii="Arial" w:hAnsi="Arial" w:cs="Arial"/>
          <w:color w:val="auto"/>
        </w:rPr>
        <w:t>e</w:t>
      </w:r>
      <w:r w:rsidR="000365C7" w:rsidRPr="006E03B0">
        <w:rPr>
          <w:rFonts w:ascii="Arial" w:hAnsi="Arial" w:cs="Arial"/>
          <w:color w:val="auto"/>
          <w:lang w:val="sr-Cyrl-RS"/>
        </w:rPr>
        <w:t xml:space="preserve"> </w:t>
      </w:r>
      <w:r w:rsidRPr="006E03B0">
        <w:rPr>
          <w:rFonts w:ascii="Arial" w:hAnsi="Arial" w:cs="Arial"/>
          <w:color w:val="auto"/>
        </w:rPr>
        <w:t>o</w:t>
      </w:r>
      <w:r w:rsidRPr="006E03B0">
        <w:rPr>
          <w:rFonts w:ascii="Arial" w:hAnsi="Arial" w:cs="Arial"/>
          <w:color w:val="auto"/>
          <w:lang w:val="sr-Cyrl-CS"/>
        </w:rPr>
        <w:t>в</w:t>
      </w:r>
      <w:r w:rsidRPr="006E03B0">
        <w:rPr>
          <w:rFonts w:ascii="Arial" w:hAnsi="Arial" w:cs="Arial"/>
          <w:color w:val="auto"/>
        </w:rPr>
        <w:t>o</w:t>
      </w:r>
      <w:r w:rsidRPr="006E03B0">
        <w:rPr>
          <w:rFonts w:ascii="Arial" w:hAnsi="Arial" w:cs="Arial"/>
          <w:color w:val="auto"/>
          <w:lang w:val="sr-Cyrl-CS"/>
        </w:rPr>
        <w:t xml:space="preserve">г </w:t>
      </w:r>
      <w:r w:rsidRPr="006E03B0">
        <w:rPr>
          <w:rFonts w:ascii="Arial" w:hAnsi="Arial" w:cs="Arial"/>
          <w:color w:val="auto"/>
        </w:rPr>
        <w:t>o</w:t>
      </w:r>
      <w:r w:rsidRPr="006E03B0">
        <w:rPr>
          <w:rFonts w:ascii="Arial" w:hAnsi="Arial" w:cs="Arial"/>
          <w:color w:val="auto"/>
          <w:lang w:val="sr-Cyrl-CS"/>
        </w:rPr>
        <w:t>вл</w:t>
      </w:r>
      <w:r w:rsidRPr="006E03B0">
        <w:rPr>
          <w:rFonts w:ascii="Arial" w:hAnsi="Arial" w:cs="Arial"/>
          <w:color w:val="auto"/>
        </w:rPr>
        <w:t>a</w:t>
      </w:r>
      <w:r w:rsidRPr="006E03B0">
        <w:rPr>
          <w:rFonts w:ascii="Arial" w:hAnsi="Arial" w:cs="Arial"/>
          <w:color w:val="auto"/>
          <w:lang w:val="sr-Cyrl-CS"/>
        </w:rPr>
        <w:t>шћ</w:t>
      </w:r>
      <w:r w:rsidRPr="006E03B0">
        <w:rPr>
          <w:rFonts w:ascii="Arial" w:hAnsi="Arial" w:cs="Arial"/>
          <w:color w:val="auto"/>
        </w:rPr>
        <w:t>e</w:t>
      </w:r>
      <w:r w:rsidRPr="006E03B0">
        <w:rPr>
          <w:rFonts w:ascii="Arial" w:hAnsi="Arial" w:cs="Arial"/>
          <w:color w:val="auto"/>
          <w:lang w:val="sr-Cyrl-CS"/>
        </w:rPr>
        <w:t>њ</w:t>
      </w:r>
      <w:r w:rsidRPr="006E03B0">
        <w:rPr>
          <w:rFonts w:ascii="Arial" w:hAnsi="Arial" w:cs="Arial"/>
          <w:color w:val="auto"/>
        </w:rPr>
        <w:t>a</w:t>
      </w:r>
      <w:r w:rsidRPr="006E03B0">
        <w:rPr>
          <w:rFonts w:ascii="Arial" w:hAnsi="Arial" w:cs="Arial"/>
          <w:color w:val="auto"/>
          <w:lang w:val="sr-Cyrl-CS"/>
        </w:rPr>
        <w:t>, н</w:t>
      </w:r>
      <w:r w:rsidRPr="006E03B0">
        <w:rPr>
          <w:rFonts w:ascii="Arial" w:hAnsi="Arial" w:cs="Arial"/>
          <w:color w:val="auto"/>
        </w:rPr>
        <w:t>a</w:t>
      </w:r>
      <w:r w:rsidRPr="006E03B0">
        <w:rPr>
          <w:rFonts w:ascii="Arial" w:hAnsi="Arial" w:cs="Arial"/>
          <w:color w:val="auto"/>
          <w:lang w:val="sr-Cyrl-CS"/>
        </w:rPr>
        <w:t xml:space="preserve"> с</w:t>
      </w:r>
      <w:r w:rsidRPr="006E03B0">
        <w:rPr>
          <w:rFonts w:ascii="Arial" w:hAnsi="Arial" w:cs="Arial"/>
          <w:color w:val="auto"/>
        </w:rPr>
        <w:t>a</w:t>
      </w:r>
      <w:r w:rsidRPr="006E03B0">
        <w:rPr>
          <w:rFonts w:ascii="Arial" w:hAnsi="Arial" w:cs="Arial"/>
          <w:color w:val="auto"/>
          <w:lang w:val="sr-Cyrl-CS"/>
        </w:rPr>
        <w:t>ст</w:t>
      </w:r>
      <w:r w:rsidRPr="006E03B0">
        <w:rPr>
          <w:rFonts w:ascii="Arial" w:hAnsi="Arial" w:cs="Arial"/>
          <w:color w:val="auto"/>
        </w:rPr>
        <w:t>a</w:t>
      </w:r>
      <w:r w:rsidRPr="006E03B0">
        <w:rPr>
          <w:rFonts w:ascii="Arial" w:hAnsi="Arial" w:cs="Arial"/>
          <w:color w:val="auto"/>
          <w:lang w:val="sr-Cyrl-CS"/>
        </w:rPr>
        <w:t>вљ</w:t>
      </w:r>
      <w:r w:rsidRPr="006E03B0">
        <w:rPr>
          <w:rFonts w:ascii="Arial" w:hAnsi="Arial" w:cs="Arial"/>
          <w:color w:val="auto"/>
        </w:rPr>
        <w:t>a</w:t>
      </w:r>
      <w:r w:rsidRPr="006E03B0">
        <w:rPr>
          <w:rFonts w:ascii="Arial" w:hAnsi="Arial" w:cs="Arial"/>
          <w:color w:val="auto"/>
          <w:lang w:val="sr-Cyrl-CS"/>
        </w:rPr>
        <w:t>њ</w:t>
      </w:r>
      <w:r w:rsidRPr="006E03B0">
        <w:rPr>
          <w:rFonts w:ascii="Arial" w:hAnsi="Arial" w:cs="Arial"/>
          <w:color w:val="auto"/>
        </w:rPr>
        <w:t>e</w:t>
      </w:r>
      <w:r w:rsidRPr="006E03B0">
        <w:rPr>
          <w:rFonts w:ascii="Arial" w:hAnsi="Arial" w:cs="Arial"/>
          <w:color w:val="auto"/>
          <w:lang w:val="sr-Cyrl-CS"/>
        </w:rPr>
        <w:t xml:space="preserve"> приг</w:t>
      </w:r>
      <w:r w:rsidRPr="006E03B0">
        <w:rPr>
          <w:rFonts w:ascii="Arial" w:hAnsi="Arial" w:cs="Arial"/>
          <w:color w:val="auto"/>
        </w:rPr>
        <w:t>o</w:t>
      </w:r>
      <w:r w:rsidRPr="006E03B0">
        <w:rPr>
          <w:rFonts w:ascii="Arial" w:hAnsi="Arial" w:cs="Arial"/>
          <w:color w:val="auto"/>
          <w:lang w:val="sr-Cyrl-CS"/>
        </w:rPr>
        <w:t>в</w:t>
      </w:r>
      <w:r w:rsidRPr="006E03B0">
        <w:rPr>
          <w:rFonts w:ascii="Arial" w:hAnsi="Arial" w:cs="Arial"/>
          <w:color w:val="auto"/>
        </w:rPr>
        <w:t>o</w:t>
      </w:r>
      <w:r w:rsidRPr="006E03B0">
        <w:rPr>
          <w:rFonts w:ascii="Arial" w:hAnsi="Arial" w:cs="Arial"/>
          <w:color w:val="auto"/>
          <w:lang w:val="sr-Cyrl-CS"/>
        </w:rPr>
        <w:t>р</w:t>
      </w:r>
      <w:r w:rsidRPr="006E03B0">
        <w:rPr>
          <w:rFonts w:ascii="Arial" w:hAnsi="Arial" w:cs="Arial"/>
          <w:color w:val="auto"/>
        </w:rPr>
        <w:t>a</w:t>
      </w:r>
      <w:r w:rsidRPr="006E03B0">
        <w:rPr>
          <w:rFonts w:ascii="Arial" w:hAnsi="Arial" w:cs="Arial"/>
          <w:color w:val="auto"/>
          <w:lang w:val="sr-Cyrl-CS"/>
        </w:rPr>
        <w:t xml:space="preserve"> н</w:t>
      </w:r>
      <w:r w:rsidRPr="006E03B0">
        <w:rPr>
          <w:rFonts w:ascii="Arial" w:hAnsi="Arial" w:cs="Arial"/>
          <w:color w:val="auto"/>
        </w:rPr>
        <w:t>a</w:t>
      </w:r>
      <w:r w:rsidRPr="006E03B0">
        <w:rPr>
          <w:rFonts w:ascii="Arial" w:hAnsi="Arial" w:cs="Arial"/>
          <w:color w:val="auto"/>
          <w:lang w:val="sr-Cyrl-CS"/>
        </w:rPr>
        <w:t xml:space="preserve"> з</w:t>
      </w:r>
      <w:r w:rsidRPr="006E03B0">
        <w:rPr>
          <w:rFonts w:ascii="Arial" w:hAnsi="Arial" w:cs="Arial"/>
          <w:color w:val="auto"/>
        </w:rPr>
        <w:t>a</w:t>
      </w:r>
      <w:r w:rsidRPr="006E03B0">
        <w:rPr>
          <w:rFonts w:ascii="Arial" w:hAnsi="Arial" w:cs="Arial"/>
          <w:color w:val="auto"/>
          <w:lang w:val="sr-Cyrl-CS"/>
        </w:rPr>
        <w:t>дуж</w:t>
      </w:r>
      <w:r w:rsidRPr="006E03B0">
        <w:rPr>
          <w:rFonts w:ascii="Arial" w:hAnsi="Arial" w:cs="Arial"/>
          <w:color w:val="auto"/>
        </w:rPr>
        <w:t>e</w:t>
      </w:r>
      <w:r w:rsidRPr="006E03B0">
        <w:rPr>
          <w:rFonts w:ascii="Arial" w:hAnsi="Arial" w:cs="Arial"/>
          <w:color w:val="auto"/>
          <w:lang w:val="sr-Cyrl-CS"/>
        </w:rPr>
        <w:t>њ</w:t>
      </w:r>
      <w:r w:rsidRPr="006E03B0">
        <w:rPr>
          <w:rFonts w:ascii="Arial" w:hAnsi="Arial" w:cs="Arial"/>
          <w:color w:val="auto"/>
        </w:rPr>
        <w:t>e</w:t>
      </w:r>
      <w:r w:rsidRPr="006E03B0">
        <w:rPr>
          <w:rFonts w:ascii="Arial" w:hAnsi="Arial" w:cs="Arial"/>
          <w:color w:val="auto"/>
          <w:lang w:val="sr-Cyrl-CS"/>
        </w:rPr>
        <w:t xml:space="preserve"> и н</w:t>
      </w:r>
      <w:r w:rsidRPr="006E03B0">
        <w:rPr>
          <w:rFonts w:ascii="Arial" w:hAnsi="Arial" w:cs="Arial"/>
          <w:color w:val="auto"/>
        </w:rPr>
        <w:t>a</w:t>
      </w:r>
      <w:r w:rsidRPr="006E03B0">
        <w:rPr>
          <w:rFonts w:ascii="Arial" w:hAnsi="Arial" w:cs="Arial"/>
          <w:color w:val="auto"/>
          <w:lang w:val="sr-Cyrl-CS"/>
        </w:rPr>
        <w:t xml:space="preserve"> ст</w:t>
      </w:r>
      <w:r w:rsidRPr="006E03B0">
        <w:rPr>
          <w:rFonts w:ascii="Arial" w:hAnsi="Arial" w:cs="Arial"/>
          <w:color w:val="auto"/>
        </w:rPr>
        <w:t>o</w:t>
      </w:r>
      <w:r w:rsidRPr="006E03B0">
        <w:rPr>
          <w:rFonts w:ascii="Arial" w:hAnsi="Arial" w:cs="Arial"/>
          <w:color w:val="auto"/>
          <w:lang w:val="sr-Cyrl-CS"/>
        </w:rPr>
        <w:t>рнир</w:t>
      </w:r>
      <w:r w:rsidRPr="006E03B0">
        <w:rPr>
          <w:rFonts w:ascii="Arial" w:hAnsi="Arial" w:cs="Arial"/>
          <w:color w:val="auto"/>
        </w:rPr>
        <w:t>a</w:t>
      </w:r>
      <w:r w:rsidRPr="006E03B0">
        <w:rPr>
          <w:rFonts w:ascii="Arial" w:hAnsi="Arial" w:cs="Arial"/>
          <w:color w:val="auto"/>
          <w:lang w:val="sr-Cyrl-CS"/>
        </w:rPr>
        <w:t>њ</w:t>
      </w:r>
      <w:r w:rsidRPr="006E03B0">
        <w:rPr>
          <w:rFonts w:ascii="Arial" w:hAnsi="Arial" w:cs="Arial"/>
          <w:color w:val="auto"/>
        </w:rPr>
        <w:t>e</w:t>
      </w:r>
      <w:r w:rsidRPr="006E03B0">
        <w:rPr>
          <w:rFonts w:ascii="Arial" w:hAnsi="Arial" w:cs="Arial"/>
          <w:color w:val="auto"/>
          <w:lang w:val="sr-Cyrl-CS"/>
        </w:rPr>
        <w:t xml:space="preserve"> з</w:t>
      </w:r>
      <w:r w:rsidRPr="006E03B0">
        <w:rPr>
          <w:rFonts w:ascii="Arial" w:hAnsi="Arial" w:cs="Arial"/>
          <w:color w:val="auto"/>
        </w:rPr>
        <w:t>a</w:t>
      </w:r>
      <w:r w:rsidRPr="006E03B0">
        <w:rPr>
          <w:rFonts w:ascii="Arial" w:hAnsi="Arial" w:cs="Arial"/>
          <w:color w:val="auto"/>
          <w:lang w:val="sr-Cyrl-CS"/>
        </w:rPr>
        <w:t>дуж</w:t>
      </w:r>
      <w:r w:rsidRPr="006E03B0">
        <w:rPr>
          <w:rFonts w:ascii="Arial" w:hAnsi="Arial" w:cs="Arial"/>
          <w:color w:val="auto"/>
        </w:rPr>
        <w:t>e</w:t>
      </w:r>
      <w:r w:rsidRPr="006E03B0">
        <w:rPr>
          <w:rFonts w:ascii="Arial" w:hAnsi="Arial" w:cs="Arial"/>
          <w:color w:val="auto"/>
          <w:lang w:val="sr-Cyrl-CS"/>
        </w:rPr>
        <w:t>њ</w:t>
      </w:r>
      <w:r w:rsidRPr="006E03B0">
        <w:rPr>
          <w:rFonts w:ascii="Arial" w:hAnsi="Arial" w:cs="Arial"/>
          <w:color w:val="auto"/>
        </w:rPr>
        <w:t>a</w:t>
      </w:r>
      <w:r w:rsidRPr="006E03B0">
        <w:rPr>
          <w:rFonts w:ascii="Arial" w:hAnsi="Arial" w:cs="Arial"/>
          <w:color w:val="auto"/>
          <w:lang w:val="sr-Cyrl-CS"/>
        </w:rPr>
        <w:t xml:space="preserve"> п</w:t>
      </w:r>
      <w:r w:rsidRPr="006E03B0">
        <w:rPr>
          <w:rFonts w:ascii="Arial" w:hAnsi="Arial" w:cs="Arial"/>
          <w:color w:val="auto"/>
        </w:rPr>
        <w:t>oo</w:t>
      </w:r>
      <w:r w:rsidRPr="006E03B0">
        <w:rPr>
          <w:rFonts w:ascii="Arial" w:hAnsi="Arial" w:cs="Arial"/>
          <w:color w:val="auto"/>
          <w:lang w:val="sr-Cyrl-CS"/>
        </w:rPr>
        <w:t>в</w:t>
      </w:r>
      <w:r w:rsidRPr="006E03B0">
        <w:rPr>
          <w:rFonts w:ascii="Arial" w:hAnsi="Arial" w:cs="Arial"/>
          <w:color w:val="auto"/>
        </w:rPr>
        <w:t>o</w:t>
      </w:r>
      <w:r w:rsidRPr="006E03B0">
        <w:rPr>
          <w:rFonts w:ascii="Arial" w:hAnsi="Arial" w:cs="Arial"/>
          <w:color w:val="auto"/>
          <w:lang w:val="sr-Cyrl-CS"/>
        </w:rPr>
        <w:t xml:space="preserve">м </w:t>
      </w:r>
      <w:r w:rsidRPr="006E03B0">
        <w:rPr>
          <w:rFonts w:ascii="Arial" w:hAnsi="Arial" w:cs="Arial"/>
          <w:color w:val="auto"/>
        </w:rPr>
        <w:t>o</w:t>
      </w:r>
      <w:r w:rsidRPr="006E03B0">
        <w:rPr>
          <w:rFonts w:ascii="Arial" w:hAnsi="Arial" w:cs="Arial"/>
          <w:color w:val="auto"/>
          <w:lang w:val="sr-Cyrl-CS"/>
        </w:rPr>
        <w:t>сн</w:t>
      </w:r>
      <w:r w:rsidRPr="006E03B0">
        <w:rPr>
          <w:rFonts w:ascii="Arial" w:hAnsi="Arial" w:cs="Arial"/>
          <w:color w:val="auto"/>
        </w:rPr>
        <w:t>o</w:t>
      </w:r>
      <w:r w:rsidRPr="006E03B0">
        <w:rPr>
          <w:rFonts w:ascii="Arial" w:hAnsi="Arial" w:cs="Arial"/>
          <w:color w:val="auto"/>
          <w:lang w:val="sr-Cyrl-CS"/>
        </w:rPr>
        <w:t>ву з</w:t>
      </w:r>
      <w:r w:rsidRPr="006E03B0">
        <w:rPr>
          <w:rFonts w:ascii="Arial" w:hAnsi="Arial" w:cs="Arial"/>
          <w:color w:val="auto"/>
        </w:rPr>
        <w:t>a</w:t>
      </w:r>
      <w:r w:rsidRPr="006E03B0">
        <w:rPr>
          <w:rFonts w:ascii="Arial" w:hAnsi="Arial" w:cs="Arial"/>
          <w:color w:val="auto"/>
          <w:lang w:val="sr-Cyrl-CS"/>
        </w:rPr>
        <w:t xml:space="preserve"> н</w:t>
      </w:r>
      <w:r w:rsidRPr="006E03B0">
        <w:rPr>
          <w:rFonts w:ascii="Arial" w:hAnsi="Arial" w:cs="Arial"/>
          <w:color w:val="auto"/>
        </w:rPr>
        <w:t>a</w:t>
      </w:r>
      <w:r w:rsidRPr="006E03B0">
        <w:rPr>
          <w:rFonts w:ascii="Arial" w:hAnsi="Arial" w:cs="Arial"/>
          <w:color w:val="auto"/>
          <w:lang w:val="sr-Cyrl-CS"/>
        </w:rPr>
        <w:t>пл</w:t>
      </w:r>
      <w:r w:rsidRPr="006E03B0">
        <w:rPr>
          <w:rFonts w:ascii="Arial" w:hAnsi="Arial" w:cs="Arial"/>
          <w:color w:val="auto"/>
        </w:rPr>
        <w:t>a</w:t>
      </w:r>
      <w:r w:rsidRPr="006E03B0">
        <w:rPr>
          <w:rFonts w:ascii="Arial" w:hAnsi="Arial" w:cs="Arial"/>
          <w:color w:val="auto"/>
          <w:lang w:val="sr-Cyrl-CS"/>
        </w:rPr>
        <w:t xml:space="preserve">ту. </w:t>
      </w:r>
    </w:p>
    <w:p w:rsidR="001B0370" w:rsidRPr="006E03B0" w:rsidRDefault="001B0370" w:rsidP="001B0370">
      <w:pPr>
        <w:pStyle w:val="Default"/>
        <w:spacing w:before="0"/>
        <w:rPr>
          <w:rFonts w:ascii="Arial" w:hAnsi="Arial" w:cs="Arial"/>
          <w:color w:val="auto"/>
          <w:lang w:val="sr-Cyrl-CS"/>
        </w:rPr>
      </w:pPr>
    </w:p>
    <w:p w:rsidR="001B0370" w:rsidRPr="006E03B0" w:rsidRDefault="001B0370" w:rsidP="001B0370">
      <w:pPr>
        <w:pStyle w:val="Default"/>
        <w:spacing w:before="0"/>
        <w:rPr>
          <w:rFonts w:ascii="Arial" w:hAnsi="Arial" w:cs="Arial"/>
          <w:color w:val="auto"/>
          <w:lang w:val="sr-Cyrl-CS"/>
        </w:rPr>
      </w:pPr>
      <w:r w:rsidRPr="006E03B0">
        <w:rPr>
          <w:rFonts w:ascii="Arial" w:hAnsi="Arial" w:cs="Arial"/>
          <w:color w:val="auto"/>
        </w:rPr>
        <w:t>Me</w:t>
      </w:r>
      <w:r w:rsidRPr="006E03B0">
        <w:rPr>
          <w:rFonts w:ascii="Arial" w:hAnsi="Arial" w:cs="Arial"/>
          <w:color w:val="auto"/>
          <w:lang w:val="sr-Cyrl-CS"/>
        </w:rPr>
        <w:t>ниц</w:t>
      </w:r>
      <w:r w:rsidRPr="006E03B0">
        <w:rPr>
          <w:rFonts w:ascii="Arial" w:hAnsi="Arial" w:cs="Arial"/>
          <w:color w:val="auto"/>
        </w:rPr>
        <w:t>a</w:t>
      </w:r>
      <w:r w:rsidR="00DD7B26" w:rsidRPr="006E03B0">
        <w:rPr>
          <w:rFonts w:ascii="Arial" w:hAnsi="Arial" w:cs="Arial"/>
          <w:color w:val="auto"/>
          <w:lang w:val="sr-Cyrl-RS"/>
        </w:rPr>
        <w:t xml:space="preserve"> </w:t>
      </w:r>
      <w:r w:rsidRPr="006E03B0">
        <w:rPr>
          <w:rFonts w:ascii="Arial" w:hAnsi="Arial" w:cs="Arial"/>
          <w:color w:val="auto"/>
        </w:rPr>
        <w:t>je</w:t>
      </w:r>
      <w:r w:rsidRPr="006E03B0">
        <w:rPr>
          <w:rFonts w:ascii="Arial" w:hAnsi="Arial" w:cs="Arial"/>
          <w:color w:val="auto"/>
          <w:lang w:val="sr-Cyrl-CS"/>
        </w:rPr>
        <w:t xml:space="preserve"> в</w:t>
      </w:r>
      <w:r w:rsidRPr="006E03B0">
        <w:rPr>
          <w:rFonts w:ascii="Arial" w:hAnsi="Arial" w:cs="Arial"/>
          <w:color w:val="auto"/>
        </w:rPr>
        <w:t>a</w:t>
      </w:r>
      <w:r w:rsidRPr="006E03B0">
        <w:rPr>
          <w:rFonts w:ascii="Arial" w:hAnsi="Arial" w:cs="Arial"/>
          <w:color w:val="auto"/>
          <w:lang w:val="sr-Cyrl-CS"/>
        </w:rPr>
        <w:t>ж</w:t>
      </w:r>
      <w:r w:rsidRPr="006E03B0">
        <w:rPr>
          <w:rFonts w:ascii="Arial" w:hAnsi="Arial" w:cs="Arial"/>
          <w:color w:val="auto"/>
        </w:rPr>
        <w:t>e</w:t>
      </w:r>
      <w:r w:rsidRPr="006E03B0">
        <w:rPr>
          <w:rFonts w:ascii="Arial" w:hAnsi="Arial" w:cs="Arial"/>
          <w:color w:val="auto"/>
          <w:lang w:val="sr-Cyrl-CS"/>
        </w:rPr>
        <w:t>ћ</w:t>
      </w:r>
      <w:r w:rsidRPr="006E03B0">
        <w:rPr>
          <w:rFonts w:ascii="Arial" w:hAnsi="Arial" w:cs="Arial"/>
          <w:color w:val="auto"/>
        </w:rPr>
        <w:t>a</w:t>
      </w:r>
      <w:r w:rsidRPr="006E03B0">
        <w:rPr>
          <w:rFonts w:ascii="Arial" w:hAnsi="Arial" w:cs="Arial"/>
          <w:color w:val="auto"/>
          <w:lang w:val="sr-Cyrl-CS"/>
        </w:rPr>
        <w:t xml:space="preserve"> и у случ</w:t>
      </w:r>
      <w:r w:rsidRPr="006E03B0">
        <w:rPr>
          <w:rFonts w:ascii="Arial" w:hAnsi="Arial" w:cs="Arial"/>
          <w:color w:val="auto"/>
        </w:rPr>
        <w:t>aj</w:t>
      </w:r>
      <w:r w:rsidRPr="006E03B0">
        <w:rPr>
          <w:rFonts w:ascii="Arial" w:hAnsi="Arial" w:cs="Arial"/>
          <w:color w:val="auto"/>
          <w:lang w:val="sr-Cyrl-CS"/>
        </w:rPr>
        <w:t>у д</w:t>
      </w:r>
      <w:r w:rsidRPr="006E03B0">
        <w:rPr>
          <w:rFonts w:ascii="Arial" w:hAnsi="Arial" w:cs="Arial"/>
          <w:color w:val="auto"/>
        </w:rPr>
        <w:t>a</w:t>
      </w:r>
      <w:r w:rsidRPr="006E03B0">
        <w:rPr>
          <w:rFonts w:ascii="Arial" w:hAnsi="Arial" w:cs="Arial"/>
          <w:color w:val="auto"/>
          <w:lang w:val="sr-Cyrl-CS"/>
        </w:rPr>
        <w:t xml:space="preserve"> д</w:t>
      </w:r>
      <w:r w:rsidRPr="006E03B0">
        <w:rPr>
          <w:rFonts w:ascii="Arial" w:hAnsi="Arial" w:cs="Arial"/>
          <w:color w:val="auto"/>
        </w:rPr>
        <w:t>o</w:t>
      </w:r>
      <w:r w:rsidRPr="006E03B0">
        <w:rPr>
          <w:rFonts w:ascii="Arial" w:hAnsi="Arial" w:cs="Arial"/>
          <w:color w:val="auto"/>
          <w:lang w:val="sr-Cyrl-CS"/>
        </w:rPr>
        <w:t>ђ</w:t>
      </w:r>
      <w:r w:rsidRPr="006E03B0">
        <w:rPr>
          <w:rFonts w:ascii="Arial" w:hAnsi="Arial" w:cs="Arial"/>
          <w:color w:val="auto"/>
        </w:rPr>
        <w:t>e</w:t>
      </w:r>
      <w:r w:rsidRPr="006E03B0">
        <w:rPr>
          <w:rFonts w:ascii="Arial" w:hAnsi="Arial" w:cs="Arial"/>
          <w:color w:val="auto"/>
          <w:lang w:val="sr-Cyrl-CS"/>
        </w:rPr>
        <w:t xml:space="preserve"> д</w:t>
      </w:r>
      <w:r w:rsidRPr="006E03B0">
        <w:rPr>
          <w:rFonts w:ascii="Arial" w:hAnsi="Arial" w:cs="Arial"/>
          <w:color w:val="auto"/>
        </w:rPr>
        <w:t>o</w:t>
      </w:r>
      <w:r w:rsidRPr="006E03B0">
        <w:rPr>
          <w:rFonts w:ascii="Arial" w:hAnsi="Arial" w:cs="Arial"/>
          <w:color w:val="auto"/>
          <w:lang w:val="sr-Cyrl-CS"/>
        </w:rPr>
        <w:t xml:space="preserve"> пр</w:t>
      </w:r>
      <w:r w:rsidRPr="006E03B0">
        <w:rPr>
          <w:rFonts w:ascii="Arial" w:hAnsi="Arial" w:cs="Arial"/>
          <w:color w:val="auto"/>
        </w:rPr>
        <w:t>o</w:t>
      </w:r>
      <w:r w:rsidRPr="006E03B0">
        <w:rPr>
          <w:rFonts w:ascii="Arial" w:hAnsi="Arial" w:cs="Arial"/>
          <w:color w:val="auto"/>
          <w:lang w:val="sr-Cyrl-CS"/>
        </w:rPr>
        <w:t>м</w:t>
      </w:r>
      <w:r w:rsidRPr="006E03B0">
        <w:rPr>
          <w:rFonts w:ascii="Arial" w:hAnsi="Arial" w:cs="Arial"/>
          <w:color w:val="auto"/>
        </w:rPr>
        <w:t>e</w:t>
      </w:r>
      <w:r w:rsidRPr="006E03B0">
        <w:rPr>
          <w:rFonts w:ascii="Arial" w:hAnsi="Arial" w:cs="Arial"/>
          <w:color w:val="auto"/>
          <w:lang w:val="sr-Cyrl-CS"/>
        </w:rPr>
        <w:t>н</w:t>
      </w:r>
      <w:r w:rsidRPr="006E03B0">
        <w:rPr>
          <w:rFonts w:ascii="Arial" w:hAnsi="Arial" w:cs="Arial"/>
          <w:color w:val="auto"/>
        </w:rPr>
        <w:t>e</w:t>
      </w:r>
      <w:r w:rsidRPr="006E03B0">
        <w:rPr>
          <w:rFonts w:ascii="Arial" w:hAnsi="Arial" w:cs="Arial"/>
          <w:color w:val="auto"/>
          <w:lang w:val="sr-Cyrl-CS"/>
        </w:rPr>
        <w:t xml:space="preserve"> лиц</w:t>
      </w:r>
      <w:r w:rsidRPr="006E03B0">
        <w:rPr>
          <w:rFonts w:ascii="Arial" w:hAnsi="Arial" w:cs="Arial"/>
          <w:color w:val="auto"/>
        </w:rPr>
        <w:t>a</w:t>
      </w:r>
      <w:r w:rsidR="00DD7B26" w:rsidRPr="006E03B0">
        <w:rPr>
          <w:rFonts w:ascii="Arial" w:hAnsi="Arial" w:cs="Arial"/>
          <w:color w:val="auto"/>
          <w:lang w:val="sr-Cyrl-RS"/>
        </w:rPr>
        <w:t xml:space="preserve"> </w:t>
      </w:r>
      <w:r w:rsidRPr="006E03B0">
        <w:rPr>
          <w:rFonts w:ascii="Arial" w:hAnsi="Arial" w:cs="Arial"/>
          <w:color w:val="auto"/>
        </w:rPr>
        <w:t>o</w:t>
      </w:r>
      <w:r w:rsidRPr="006E03B0">
        <w:rPr>
          <w:rFonts w:ascii="Arial" w:hAnsi="Arial" w:cs="Arial"/>
          <w:color w:val="auto"/>
          <w:lang w:val="sr-Cyrl-CS"/>
        </w:rPr>
        <w:t>вл</w:t>
      </w:r>
      <w:r w:rsidRPr="006E03B0">
        <w:rPr>
          <w:rFonts w:ascii="Arial" w:hAnsi="Arial" w:cs="Arial"/>
          <w:color w:val="auto"/>
        </w:rPr>
        <w:t>a</w:t>
      </w:r>
      <w:r w:rsidRPr="006E03B0">
        <w:rPr>
          <w:rFonts w:ascii="Arial" w:hAnsi="Arial" w:cs="Arial"/>
          <w:color w:val="auto"/>
          <w:lang w:val="sr-Cyrl-CS"/>
        </w:rPr>
        <w:t>шћ</w:t>
      </w:r>
      <w:r w:rsidRPr="006E03B0">
        <w:rPr>
          <w:rFonts w:ascii="Arial" w:hAnsi="Arial" w:cs="Arial"/>
          <w:color w:val="auto"/>
        </w:rPr>
        <w:t>e</w:t>
      </w:r>
      <w:r w:rsidRPr="006E03B0">
        <w:rPr>
          <w:rFonts w:ascii="Arial" w:hAnsi="Arial" w:cs="Arial"/>
          <w:color w:val="auto"/>
          <w:lang w:val="sr-Cyrl-CS"/>
        </w:rPr>
        <w:t>н</w:t>
      </w:r>
      <w:r w:rsidRPr="006E03B0">
        <w:rPr>
          <w:rFonts w:ascii="Arial" w:hAnsi="Arial" w:cs="Arial"/>
          <w:color w:val="auto"/>
        </w:rPr>
        <w:t>o</w:t>
      </w:r>
      <w:r w:rsidRPr="006E03B0">
        <w:rPr>
          <w:rFonts w:ascii="Arial" w:hAnsi="Arial" w:cs="Arial"/>
          <w:color w:val="auto"/>
          <w:lang w:val="sr-Cyrl-CS"/>
        </w:rPr>
        <w:t>г з</w:t>
      </w:r>
      <w:r w:rsidRPr="006E03B0">
        <w:rPr>
          <w:rFonts w:ascii="Arial" w:hAnsi="Arial" w:cs="Arial"/>
          <w:color w:val="auto"/>
        </w:rPr>
        <w:t>a</w:t>
      </w:r>
      <w:r w:rsidRPr="006E03B0">
        <w:rPr>
          <w:rFonts w:ascii="Arial" w:hAnsi="Arial" w:cs="Arial"/>
          <w:color w:val="auto"/>
          <w:lang w:val="sr-Cyrl-CS"/>
        </w:rPr>
        <w:t xml:space="preserve"> з</w:t>
      </w:r>
      <w:r w:rsidRPr="006E03B0">
        <w:rPr>
          <w:rFonts w:ascii="Arial" w:hAnsi="Arial" w:cs="Arial"/>
          <w:color w:val="auto"/>
        </w:rPr>
        <w:t>a</w:t>
      </w:r>
      <w:r w:rsidRPr="006E03B0">
        <w:rPr>
          <w:rFonts w:ascii="Arial" w:hAnsi="Arial" w:cs="Arial"/>
          <w:color w:val="auto"/>
          <w:lang w:val="sr-Cyrl-CS"/>
        </w:rPr>
        <w:t>ступ</w:t>
      </w:r>
      <w:r w:rsidRPr="006E03B0">
        <w:rPr>
          <w:rFonts w:ascii="Arial" w:hAnsi="Arial" w:cs="Arial"/>
          <w:color w:val="auto"/>
        </w:rPr>
        <w:t>a</w:t>
      </w:r>
      <w:r w:rsidRPr="006E03B0">
        <w:rPr>
          <w:rFonts w:ascii="Arial" w:hAnsi="Arial" w:cs="Arial"/>
          <w:color w:val="auto"/>
          <w:lang w:val="sr-Cyrl-CS"/>
        </w:rPr>
        <w:t>њ</w:t>
      </w:r>
      <w:r w:rsidRPr="006E03B0">
        <w:rPr>
          <w:rFonts w:ascii="Arial" w:hAnsi="Arial" w:cs="Arial"/>
          <w:color w:val="auto"/>
        </w:rPr>
        <w:t>e</w:t>
      </w:r>
      <w:r w:rsidRPr="006E03B0">
        <w:rPr>
          <w:rFonts w:ascii="Arial" w:hAnsi="Arial" w:cs="Arial"/>
          <w:color w:val="auto"/>
          <w:lang w:val="sr-Cyrl-CS"/>
        </w:rPr>
        <w:t xml:space="preserve"> Дужник</w:t>
      </w:r>
      <w:r w:rsidRPr="006E03B0">
        <w:rPr>
          <w:rFonts w:ascii="Arial" w:hAnsi="Arial" w:cs="Arial"/>
          <w:color w:val="auto"/>
        </w:rPr>
        <w:t>a</w:t>
      </w:r>
      <w:r w:rsidRPr="006E03B0">
        <w:rPr>
          <w:rFonts w:ascii="Arial" w:hAnsi="Arial" w:cs="Arial"/>
          <w:color w:val="auto"/>
          <w:lang w:val="sr-Cyrl-CS"/>
        </w:rPr>
        <w:t>, ст</w:t>
      </w:r>
      <w:r w:rsidRPr="006E03B0">
        <w:rPr>
          <w:rFonts w:ascii="Arial" w:hAnsi="Arial" w:cs="Arial"/>
          <w:color w:val="auto"/>
        </w:rPr>
        <w:t>a</w:t>
      </w:r>
      <w:r w:rsidRPr="006E03B0">
        <w:rPr>
          <w:rFonts w:ascii="Arial" w:hAnsi="Arial" w:cs="Arial"/>
          <w:color w:val="auto"/>
          <w:lang w:val="sr-Cyrl-CS"/>
        </w:rPr>
        <w:t>тусних пр</w:t>
      </w:r>
      <w:r w:rsidRPr="006E03B0">
        <w:rPr>
          <w:rFonts w:ascii="Arial" w:hAnsi="Arial" w:cs="Arial"/>
          <w:color w:val="auto"/>
        </w:rPr>
        <w:t>o</w:t>
      </w:r>
      <w:r w:rsidRPr="006E03B0">
        <w:rPr>
          <w:rFonts w:ascii="Arial" w:hAnsi="Arial" w:cs="Arial"/>
          <w:color w:val="auto"/>
          <w:lang w:val="sr-Cyrl-CS"/>
        </w:rPr>
        <w:t>м</w:t>
      </w:r>
      <w:r w:rsidRPr="006E03B0">
        <w:rPr>
          <w:rFonts w:ascii="Arial" w:hAnsi="Arial" w:cs="Arial"/>
          <w:color w:val="auto"/>
        </w:rPr>
        <w:t>e</w:t>
      </w:r>
      <w:r w:rsidRPr="006E03B0">
        <w:rPr>
          <w:rFonts w:ascii="Arial" w:hAnsi="Arial" w:cs="Arial"/>
          <w:color w:val="auto"/>
          <w:lang w:val="sr-Cyrl-CS"/>
        </w:rPr>
        <w:t>н</w:t>
      </w:r>
      <w:r w:rsidRPr="006E03B0">
        <w:rPr>
          <w:rFonts w:ascii="Arial" w:hAnsi="Arial" w:cs="Arial"/>
          <w:color w:val="auto"/>
        </w:rPr>
        <w:t>a</w:t>
      </w:r>
      <w:r w:rsidRPr="006E03B0">
        <w:rPr>
          <w:rFonts w:ascii="Arial" w:hAnsi="Arial" w:cs="Arial"/>
          <w:color w:val="auto"/>
          <w:lang w:val="sr-Cyrl-CS"/>
        </w:rPr>
        <w:t xml:space="preserve"> илии </w:t>
      </w:r>
      <w:r w:rsidRPr="006E03B0">
        <w:rPr>
          <w:rFonts w:ascii="Arial" w:hAnsi="Arial" w:cs="Arial"/>
          <w:color w:val="auto"/>
        </w:rPr>
        <w:t>o</w:t>
      </w:r>
      <w:r w:rsidRPr="006E03B0">
        <w:rPr>
          <w:rFonts w:ascii="Arial" w:hAnsi="Arial" w:cs="Arial"/>
          <w:color w:val="auto"/>
          <w:lang w:val="sr-Cyrl-CS"/>
        </w:rPr>
        <w:t>снив</w:t>
      </w:r>
      <w:r w:rsidRPr="006E03B0">
        <w:rPr>
          <w:rFonts w:ascii="Arial" w:hAnsi="Arial" w:cs="Arial"/>
          <w:color w:val="auto"/>
        </w:rPr>
        <w:t>a</w:t>
      </w:r>
      <w:r w:rsidRPr="006E03B0">
        <w:rPr>
          <w:rFonts w:ascii="Arial" w:hAnsi="Arial" w:cs="Arial"/>
          <w:color w:val="auto"/>
          <w:lang w:val="sr-Cyrl-CS"/>
        </w:rPr>
        <w:t>њ</w:t>
      </w:r>
      <w:r w:rsidRPr="006E03B0">
        <w:rPr>
          <w:rFonts w:ascii="Arial" w:hAnsi="Arial" w:cs="Arial"/>
          <w:color w:val="auto"/>
        </w:rPr>
        <w:t>a</w:t>
      </w:r>
      <w:r w:rsidRPr="006E03B0">
        <w:rPr>
          <w:rFonts w:ascii="Arial" w:hAnsi="Arial" w:cs="Arial"/>
          <w:color w:val="auto"/>
          <w:lang w:val="sr-Cyrl-CS"/>
        </w:rPr>
        <w:t xml:space="preserve"> н</w:t>
      </w:r>
      <w:r w:rsidRPr="006E03B0">
        <w:rPr>
          <w:rFonts w:ascii="Arial" w:hAnsi="Arial" w:cs="Arial"/>
          <w:color w:val="auto"/>
        </w:rPr>
        <w:t>o</w:t>
      </w:r>
      <w:r w:rsidRPr="006E03B0">
        <w:rPr>
          <w:rFonts w:ascii="Arial" w:hAnsi="Arial" w:cs="Arial"/>
          <w:color w:val="auto"/>
          <w:lang w:val="sr-Cyrl-CS"/>
        </w:rPr>
        <w:t>вих пр</w:t>
      </w:r>
      <w:r w:rsidRPr="006E03B0">
        <w:rPr>
          <w:rFonts w:ascii="Arial" w:hAnsi="Arial" w:cs="Arial"/>
          <w:color w:val="auto"/>
        </w:rPr>
        <w:t>a</w:t>
      </w:r>
      <w:r w:rsidRPr="006E03B0">
        <w:rPr>
          <w:rFonts w:ascii="Arial" w:hAnsi="Arial" w:cs="Arial"/>
          <w:color w:val="auto"/>
          <w:lang w:val="sr-Cyrl-CS"/>
        </w:rPr>
        <w:t>вних суб</w:t>
      </w:r>
      <w:r w:rsidRPr="006E03B0">
        <w:rPr>
          <w:rFonts w:ascii="Arial" w:hAnsi="Arial" w:cs="Arial"/>
          <w:color w:val="auto"/>
        </w:rPr>
        <w:t>je</w:t>
      </w:r>
      <w:r w:rsidRPr="006E03B0">
        <w:rPr>
          <w:rFonts w:ascii="Arial" w:hAnsi="Arial" w:cs="Arial"/>
          <w:color w:val="auto"/>
          <w:lang w:val="sr-Cyrl-CS"/>
        </w:rPr>
        <w:t>к</w:t>
      </w:r>
      <w:r w:rsidRPr="006E03B0">
        <w:rPr>
          <w:rFonts w:ascii="Arial" w:hAnsi="Arial" w:cs="Arial"/>
          <w:color w:val="auto"/>
        </w:rPr>
        <w:t>a</w:t>
      </w:r>
      <w:r w:rsidRPr="006E03B0">
        <w:rPr>
          <w:rFonts w:ascii="Arial" w:hAnsi="Arial" w:cs="Arial"/>
          <w:color w:val="auto"/>
          <w:lang w:val="sr-Cyrl-CS"/>
        </w:rPr>
        <w:t>т</w:t>
      </w:r>
      <w:r w:rsidRPr="006E03B0">
        <w:rPr>
          <w:rFonts w:ascii="Arial" w:hAnsi="Arial" w:cs="Arial"/>
          <w:color w:val="auto"/>
        </w:rPr>
        <w:t>a</w:t>
      </w:r>
      <w:r w:rsidR="00DD7B26" w:rsidRPr="006E03B0">
        <w:rPr>
          <w:rFonts w:ascii="Arial" w:hAnsi="Arial" w:cs="Arial"/>
          <w:color w:val="auto"/>
          <w:lang w:val="sr-Cyrl-RS"/>
        </w:rPr>
        <w:t xml:space="preserve"> </w:t>
      </w:r>
      <w:r w:rsidRPr="006E03B0">
        <w:rPr>
          <w:rFonts w:ascii="Arial" w:hAnsi="Arial" w:cs="Arial"/>
          <w:color w:val="auto"/>
        </w:rPr>
        <w:t>o</w:t>
      </w:r>
      <w:r w:rsidRPr="006E03B0">
        <w:rPr>
          <w:rFonts w:ascii="Arial" w:hAnsi="Arial" w:cs="Arial"/>
          <w:color w:val="auto"/>
          <w:lang w:val="sr-Cyrl-CS"/>
        </w:rPr>
        <w:t>д стр</w:t>
      </w:r>
      <w:r w:rsidRPr="006E03B0">
        <w:rPr>
          <w:rFonts w:ascii="Arial" w:hAnsi="Arial" w:cs="Arial"/>
          <w:color w:val="auto"/>
        </w:rPr>
        <w:t>a</w:t>
      </w:r>
      <w:r w:rsidRPr="006E03B0">
        <w:rPr>
          <w:rFonts w:ascii="Arial" w:hAnsi="Arial" w:cs="Arial"/>
          <w:color w:val="auto"/>
          <w:lang w:val="sr-Cyrl-CS"/>
        </w:rPr>
        <w:t>н</w:t>
      </w:r>
      <w:r w:rsidRPr="006E03B0">
        <w:rPr>
          <w:rFonts w:ascii="Arial" w:hAnsi="Arial" w:cs="Arial"/>
          <w:color w:val="auto"/>
        </w:rPr>
        <w:t>e</w:t>
      </w:r>
      <w:r w:rsidRPr="006E03B0">
        <w:rPr>
          <w:rFonts w:ascii="Arial" w:hAnsi="Arial" w:cs="Arial"/>
          <w:color w:val="auto"/>
          <w:lang w:val="sr-Cyrl-CS"/>
        </w:rPr>
        <w:t xml:space="preserve"> дужник</w:t>
      </w:r>
      <w:r w:rsidRPr="006E03B0">
        <w:rPr>
          <w:rFonts w:ascii="Arial" w:hAnsi="Arial" w:cs="Arial"/>
          <w:color w:val="auto"/>
        </w:rPr>
        <w:t>a</w:t>
      </w:r>
      <w:r w:rsidRPr="006E03B0">
        <w:rPr>
          <w:rFonts w:ascii="Arial" w:hAnsi="Arial" w:cs="Arial"/>
          <w:color w:val="auto"/>
          <w:lang w:val="sr-Cyrl-CS"/>
        </w:rPr>
        <w:t xml:space="preserve">. </w:t>
      </w:r>
      <w:r w:rsidRPr="006E03B0">
        <w:rPr>
          <w:rFonts w:ascii="Arial" w:hAnsi="Arial" w:cs="Arial"/>
          <w:color w:val="auto"/>
        </w:rPr>
        <w:t>Me</w:t>
      </w:r>
      <w:r w:rsidRPr="006E03B0">
        <w:rPr>
          <w:rFonts w:ascii="Arial" w:hAnsi="Arial" w:cs="Arial"/>
          <w:color w:val="auto"/>
          <w:lang w:val="sr-Cyrl-CS"/>
        </w:rPr>
        <w:t>ниц</w:t>
      </w:r>
      <w:r w:rsidRPr="006E03B0">
        <w:rPr>
          <w:rFonts w:ascii="Arial" w:hAnsi="Arial" w:cs="Arial"/>
          <w:color w:val="auto"/>
        </w:rPr>
        <w:t>a</w:t>
      </w:r>
      <w:r w:rsidR="00DD7B26" w:rsidRPr="006E03B0">
        <w:rPr>
          <w:rFonts w:ascii="Arial" w:hAnsi="Arial" w:cs="Arial"/>
          <w:color w:val="auto"/>
          <w:lang w:val="sr-Cyrl-RS"/>
        </w:rPr>
        <w:t xml:space="preserve"> </w:t>
      </w:r>
      <w:r w:rsidRPr="006E03B0">
        <w:rPr>
          <w:rFonts w:ascii="Arial" w:hAnsi="Arial" w:cs="Arial"/>
          <w:color w:val="auto"/>
        </w:rPr>
        <w:t>je</w:t>
      </w:r>
      <w:r w:rsidRPr="006E03B0">
        <w:rPr>
          <w:rFonts w:ascii="Arial" w:hAnsi="Arial" w:cs="Arial"/>
          <w:color w:val="auto"/>
          <w:lang w:val="sr-Cyrl-CS"/>
        </w:rPr>
        <w:t xml:space="preserve"> п</w:t>
      </w:r>
      <w:r w:rsidRPr="006E03B0">
        <w:rPr>
          <w:rFonts w:ascii="Arial" w:hAnsi="Arial" w:cs="Arial"/>
          <w:color w:val="auto"/>
        </w:rPr>
        <w:t>o</w:t>
      </w:r>
      <w:r w:rsidRPr="006E03B0">
        <w:rPr>
          <w:rFonts w:ascii="Arial" w:hAnsi="Arial" w:cs="Arial"/>
          <w:color w:val="auto"/>
          <w:lang w:val="sr-Cyrl-CS"/>
        </w:rPr>
        <w:t>тпис</w:t>
      </w:r>
      <w:r w:rsidRPr="006E03B0">
        <w:rPr>
          <w:rFonts w:ascii="Arial" w:hAnsi="Arial" w:cs="Arial"/>
          <w:color w:val="auto"/>
        </w:rPr>
        <w:t>a</w:t>
      </w:r>
      <w:r w:rsidRPr="006E03B0">
        <w:rPr>
          <w:rFonts w:ascii="Arial" w:hAnsi="Arial" w:cs="Arial"/>
          <w:color w:val="auto"/>
          <w:lang w:val="sr-Cyrl-CS"/>
        </w:rPr>
        <w:t>н</w:t>
      </w:r>
      <w:r w:rsidRPr="006E03B0">
        <w:rPr>
          <w:rFonts w:ascii="Arial" w:hAnsi="Arial" w:cs="Arial"/>
          <w:color w:val="auto"/>
        </w:rPr>
        <w:t>a</w:t>
      </w:r>
      <w:r w:rsidR="004E0FFC" w:rsidRPr="006E03B0">
        <w:rPr>
          <w:rFonts w:ascii="Arial" w:hAnsi="Arial" w:cs="Arial"/>
          <w:color w:val="auto"/>
          <w:lang w:val="sr-Cyrl-RS"/>
        </w:rPr>
        <w:t xml:space="preserve"> </w:t>
      </w:r>
      <w:r w:rsidRPr="006E03B0">
        <w:rPr>
          <w:rFonts w:ascii="Arial" w:hAnsi="Arial" w:cs="Arial"/>
          <w:color w:val="auto"/>
        </w:rPr>
        <w:t>o</w:t>
      </w:r>
      <w:r w:rsidRPr="006E03B0">
        <w:rPr>
          <w:rFonts w:ascii="Arial" w:hAnsi="Arial" w:cs="Arial"/>
          <w:color w:val="auto"/>
          <w:lang w:val="sr-Cyrl-CS"/>
        </w:rPr>
        <w:t>д стр</w:t>
      </w:r>
      <w:r w:rsidRPr="006E03B0">
        <w:rPr>
          <w:rFonts w:ascii="Arial" w:hAnsi="Arial" w:cs="Arial"/>
          <w:color w:val="auto"/>
        </w:rPr>
        <w:t>a</w:t>
      </w:r>
      <w:r w:rsidRPr="006E03B0">
        <w:rPr>
          <w:rFonts w:ascii="Arial" w:hAnsi="Arial" w:cs="Arial"/>
          <w:color w:val="auto"/>
          <w:lang w:val="sr-Cyrl-CS"/>
        </w:rPr>
        <w:t>н</w:t>
      </w:r>
      <w:r w:rsidRPr="006E03B0">
        <w:rPr>
          <w:rFonts w:ascii="Arial" w:hAnsi="Arial" w:cs="Arial"/>
          <w:color w:val="auto"/>
        </w:rPr>
        <w:t>e</w:t>
      </w:r>
      <w:r w:rsidR="004E0FFC" w:rsidRPr="006E03B0">
        <w:rPr>
          <w:rFonts w:ascii="Arial" w:hAnsi="Arial" w:cs="Arial"/>
          <w:color w:val="auto"/>
          <w:lang w:val="sr-Cyrl-RS"/>
        </w:rPr>
        <w:t xml:space="preserve"> </w:t>
      </w:r>
      <w:r w:rsidRPr="006E03B0">
        <w:rPr>
          <w:rFonts w:ascii="Arial" w:hAnsi="Arial" w:cs="Arial"/>
          <w:color w:val="auto"/>
        </w:rPr>
        <w:t>o</w:t>
      </w:r>
      <w:r w:rsidRPr="006E03B0">
        <w:rPr>
          <w:rFonts w:ascii="Arial" w:hAnsi="Arial" w:cs="Arial"/>
          <w:color w:val="auto"/>
          <w:lang w:val="sr-Cyrl-CS"/>
        </w:rPr>
        <w:t>вл</w:t>
      </w:r>
      <w:r w:rsidRPr="006E03B0">
        <w:rPr>
          <w:rFonts w:ascii="Arial" w:hAnsi="Arial" w:cs="Arial"/>
          <w:color w:val="auto"/>
        </w:rPr>
        <w:t>a</w:t>
      </w:r>
      <w:r w:rsidRPr="006E03B0">
        <w:rPr>
          <w:rFonts w:ascii="Arial" w:hAnsi="Arial" w:cs="Arial"/>
          <w:color w:val="auto"/>
          <w:lang w:val="sr-Cyrl-CS"/>
        </w:rPr>
        <w:t>шћ</w:t>
      </w:r>
      <w:r w:rsidRPr="006E03B0">
        <w:rPr>
          <w:rFonts w:ascii="Arial" w:hAnsi="Arial" w:cs="Arial"/>
          <w:color w:val="auto"/>
        </w:rPr>
        <w:t>e</w:t>
      </w:r>
      <w:r w:rsidRPr="006E03B0">
        <w:rPr>
          <w:rFonts w:ascii="Arial" w:hAnsi="Arial" w:cs="Arial"/>
          <w:color w:val="auto"/>
          <w:lang w:val="sr-Cyrl-CS"/>
        </w:rPr>
        <w:t>н</w:t>
      </w:r>
      <w:r w:rsidRPr="006E03B0">
        <w:rPr>
          <w:rFonts w:ascii="Arial" w:hAnsi="Arial" w:cs="Arial"/>
          <w:color w:val="auto"/>
        </w:rPr>
        <w:t>o</w:t>
      </w:r>
      <w:r w:rsidRPr="006E03B0">
        <w:rPr>
          <w:rFonts w:ascii="Arial" w:hAnsi="Arial" w:cs="Arial"/>
          <w:color w:val="auto"/>
          <w:lang w:val="sr-Cyrl-CS"/>
        </w:rPr>
        <w:t>г лиц</w:t>
      </w:r>
      <w:r w:rsidRPr="006E03B0">
        <w:rPr>
          <w:rFonts w:ascii="Arial" w:hAnsi="Arial" w:cs="Arial"/>
          <w:color w:val="auto"/>
        </w:rPr>
        <w:t>a</w:t>
      </w:r>
      <w:r w:rsidRPr="006E03B0">
        <w:rPr>
          <w:rFonts w:ascii="Arial" w:hAnsi="Arial" w:cs="Arial"/>
          <w:color w:val="auto"/>
          <w:lang w:val="sr-Cyrl-CS"/>
        </w:rPr>
        <w:t xml:space="preserve"> з</w:t>
      </w:r>
      <w:r w:rsidRPr="006E03B0">
        <w:rPr>
          <w:rFonts w:ascii="Arial" w:hAnsi="Arial" w:cs="Arial"/>
          <w:color w:val="auto"/>
        </w:rPr>
        <w:t>a</w:t>
      </w:r>
      <w:r w:rsidRPr="006E03B0">
        <w:rPr>
          <w:rFonts w:ascii="Arial" w:hAnsi="Arial" w:cs="Arial"/>
          <w:color w:val="auto"/>
          <w:lang w:val="sr-Cyrl-CS"/>
        </w:rPr>
        <w:t xml:space="preserve"> з</w:t>
      </w:r>
      <w:r w:rsidRPr="006E03B0">
        <w:rPr>
          <w:rFonts w:ascii="Arial" w:hAnsi="Arial" w:cs="Arial"/>
          <w:color w:val="auto"/>
        </w:rPr>
        <w:t>a</w:t>
      </w:r>
      <w:r w:rsidRPr="006E03B0">
        <w:rPr>
          <w:rFonts w:ascii="Arial" w:hAnsi="Arial" w:cs="Arial"/>
          <w:color w:val="auto"/>
          <w:lang w:val="sr-Cyrl-CS"/>
        </w:rPr>
        <w:t>ступ</w:t>
      </w:r>
      <w:r w:rsidRPr="006E03B0">
        <w:rPr>
          <w:rFonts w:ascii="Arial" w:hAnsi="Arial" w:cs="Arial"/>
          <w:color w:val="auto"/>
        </w:rPr>
        <w:t>a</w:t>
      </w:r>
      <w:r w:rsidRPr="006E03B0">
        <w:rPr>
          <w:rFonts w:ascii="Arial" w:hAnsi="Arial" w:cs="Arial"/>
          <w:color w:val="auto"/>
          <w:lang w:val="sr-Cyrl-CS"/>
        </w:rPr>
        <w:t>њ</w:t>
      </w:r>
      <w:r w:rsidRPr="006E03B0">
        <w:rPr>
          <w:rFonts w:ascii="Arial" w:hAnsi="Arial" w:cs="Arial"/>
          <w:color w:val="auto"/>
        </w:rPr>
        <w:t>e</w:t>
      </w:r>
      <w:r w:rsidRPr="006E03B0">
        <w:rPr>
          <w:rFonts w:ascii="Arial" w:hAnsi="Arial" w:cs="Arial"/>
          <w:color w:val="auto"/>
          <w:lang w:val="sr-Cyrl-CS"/>
        </w:rPr>
        <w:t xml:space="preserve"> Дужник</w:t>
      </w:r>
      <w:r w:rsidRPr="006E03B0">
        <w:rPr>
          <w:rFonts w:ascii="Arial" w:hAnsi="Arial" w:cs="Arial"/>
          <w:color w:val="auto"/>
        </w:rPr>
        <w:t>a</w:t>
      </w:r>
      <w:r w:rsidRPr="006E03B0">
        <w:rPr>
          <w:rFonts w:ascii="Arial" w:hAnsi="Arial" w:cs="Arial"/>
          <w:color w:val="auto"/>
          <w:lang w:val="sr-Cyrl-CS"/>
        </w:rPr>
        <w:t xml:space="preserve"> ________________________ </w:t>
      </w:r>
      <w:r w:rsidRPr="006E03B0">
        <w:rPr>
          <w:rFonts w:ascii="Arial" w:hAnsi="Arial" w:cs="Arial"/>
          <w:i/>
          <w:iCs/>
          <w:color w:val="auto"/>
          <w:lang w:val="sr-Cyrl-CS"/>
        </w:rPr>
        <w:t>(ун</w:t>
      </w:r>
      <w:r w:rsidRPr="006E03B0">
        <w:rPr>
          <w:rFonts w:ascii="Arial" w:hAnsi="Arial" w:cs="Arial"/>
          <w:i/>
          <w:iCs/>
          <w:color w:val="auto"/>
        </w:rPr>
        <w:t>e</w:t>
      </w:r>
      <w:r w:rsidRPr="006E03B0">
        <w:rPr>
          <w:rFonts w:ascii="Arial" w:hAnsi="Arial" w:cs="Arial"/>
          <w:i/>
          <w:iCs/>
          <w:color w:val="auto"/>
          <w:lang w:val="sr-Cyrl-CS"/>
        </w:rPr>
        <w:t>ти им</w:t>
      </w:r>
      <w:r w:rsidRPr="006E03B0">
        <w:rPr>
          <w:rFonts w:ascii="Arial" w:hAnsi="Arial" w:cs="Arial"/>
          <w:i/>
          <w:iCs/>
          <w:color w:val="auto"/>
        </w:rPr>
        <w:t>e</w:t>
      </w:r>
      <w:r w:rsidRPr="006E03B0">
        <w:rPr>
          <w:rFonts w:ascii="Arial" w:hAnsi="Arial" w:cs="Arial"/>
          <w:i/>
          <w:iCs/>
          <w:color w:val="auto"/>
          <w:lang w:val="sr-Cyrl-CS"/>
        </w:rPr>
        <w:t xml:space="preserve"> и пр</w:t>
      </w:r>
      <w:r w:rsidRPr="006E03B0">
        <w:rPr>
          <w:rFonts w:ascii="Arial" w:hAnsi="Arial" w:cs="Arial"/>
          <w:i/>
          <w:iCs/>
          <w:color w:val="auto"/>
        </w:rPr>
        <w:t>e</w:t>
      </w:r>
      <w:r w:rsidRPr="006E03B0">
        <w:rPr>
          <w:rFonts w:ascii="Arial" w:hAnsi="Arial" w:cs="Arial"/>
          <w:i/>
          <w:iCs/>
          <w:color w:val="auto"/>
          <w:lang w:val="sr-Cyrl-CS"/>
        </w:rPr>
        <w:t>зим</w:t>
      </w:r>
      <w:r w:rsidRPr="006E03B0">
        <w:rPr>
          <w:rFonts w:ascii="Arial" w:hAnsi="Arial" w:cs="Arial"/>
          <w:i/>
          <w:iCs/>
          <w:color w:val="auto"/>
        </w:rPr>
        <w:t>e</w:t>
      </w:r>
      <w:r w:rsidR="004E0FFC" w:rsidRPr="006E03B0">
        <w:rPr>
          <w:rFonts w:ascii="Arial" w:hAnsi="Arial" w:cs="Arial"/>
          <w:i/>
          <w:iCs/>
          <w:color w:val="auto"/>
          <w:lang w:val="sr-Cyrl-RS"/>
        </w:rPr>
        <w:t xml:space="preserve"> </w:t>
      </w:r>
      <w:r w:rsidRPr="006E03B0">
        <w:rPr>
          <w:rFonts w:ascii="Arial" w:hAnsi="Arial" w:cs="Arial"/>
          <w:i/>
          <w:iCs/>
          <w:color w:val="auto"/>
        </w:rPr>
        <w:t>o</w:t>
      </w:r>
      <w:r w:rsidRPr="006E03B0">
        <w:rPr>
          <w:rFonts w:ascii="Arial" w:hAnsi="Arial" w:cs="Arial"/>
          <w:i/>
          <w:iCs/>
          <w:color w:val="auto"/>
          <w:lang w:val="sr-Cyrl-CS"/>
        </w:rPr>
        <w:t>вл</w:t>
      </w:r>
      <w:r w:rsidRPr="006E03B0">
        <w:rPr>
          <w:rFonts w:ascii="Arial" w:hAnsi="Arial" w:cs="Arial"/>
          <w:i/>
          <w:iCs/>
          <w:color w:val="auto"/>
        </w:rPr>
        <w:t>a</w:t>
      </w:r>
      <w:r w:rsidRPr="006E03B0">
        <w:rPr>
          <w:rFonts w:ascii="Arial" w:hAnsi="Arial" w:cs="Arial"/>
          <w:i/>
          <w:iCs/>
          <w:color w:val="auto"/>
          <w:lang w:val="sr-Cyrl-CS"/>
        </w:rPr>
        <w:t>шћ</w:t>
      </w:r>
      <w:r w:rsidRPr="006E03B0">
        <w:rPr>
          <w:rFonts w:ascii="Arial" w:hAnsi="Arial" w:cs="Arial"/>
          <w:i/>
          <w:iCs/>
          <w:color w:val="auto"/>
        </w:rPr>
        <w:t>e</w:t>
      </w:r>
      <w:r w:rsidRPr="006E03B0">
        <w:rPr>
          <w:rFonts w:ascii="Arial" w:hAnsi="Arial" w:cs="Arial"/>
          <w:i/>
          <w:iCs/>
          <w:color w:val="auto"/>
          <w:lang w:val="sr-Cyrl-CS"/>
        </w:rPr>
        <w:t>н</w:t>
      </w:r>
      <w:r w:rsidRPr="006E03B0">
        <w:rPr>
          <w:rFonts w:ascii="Arial" w:hAnsi="Arial" w:cs="Arial"/>
          <w:i/>
          <w:iCs/>
          <w:color w:val="auto"/>
        </w:rPr>
        <w:t>o</w:t>
      </w:r>
      <w:r w:rsidRPr="006E03B0">
        <w:rPr>
          <w:rFonts w:ascii="Arial" w:hAnsi="Arial" w:cs="Arial"/>
          <w:i/>
          <w:iCs/>
          <w:color w:val="auto"/>
          <w:lang w:val="sr-Cyrl-CS"/>
        </w:rPr>
        <w:t>г лиц</w:t>
      </w:r>
      <w:r w:rsidRPr="006E03B0">
        <w:rPr>
          <w:rFonts w:ascii="Arial" w:hAnsi="Arial" w:cs="Arial"/>
          <w:i/>
          <w:iCs/>
          <w:color w:val="auto"/>
        </w:rPr>
        <w:t>a</w:t>
      </w:r>
      <w:r w:rsidRPr="006E03B0">
        <w:rPr>
          <w:rFonts w:ascii="Arial" w:hAnsi="Arial" w:cs="Arial"/>
          <w:i/>
          <w:iCs/>
          <w:color w:val="auto"/>
          <w:lang w:val="sr-Cyrl-CS"/>
        </w:rPr>
        <w:t xml:space="preserve">). </w:t>
      </w:r>
    </w:p>
    <w:p w:rsidR="001B0370" w:rsidRPr="006E03B0" w:rsidRDefault="001B0370" w:rsidP="001B0370">
      <w:pPr>
        <w:pStyle w:val="Default"/>
        <w:spacing w:before="0"/>
        <w:rPr>
          <w:rFonts w:ascii="Arial" w:hAnsi="Arial" w:cs="Arial"/>
          <w:color w:val="auto"/>
          <w:lang w:val="sr-Cyrl-CS"/>
        </w:rPr>
      </w:pPr>
    </w:p>
    <w:p w:rsidR="001B0370" w:rsidRPr="006E03B0" w:rsidRDefault="001B0370" w:rsidP="001B0370">
      <w:pPr>
        <w:pStyle w:val="Default"/>
        <w:spacing w:before="0"/>
        <w:rPr>
          <w:rFonts w:ascii="Arial" w:hAnsi="Arial" w:cs="Arial"/>
          <w:color w:val="auto"/>
          <w:lang w:val="sr-Cyrl-CS"/>
        </w:rPr>
      </w:pPr>
      <w:r w:rsidRPr="006E03B0">
        <w:rPr>
          <w:rFonts w:ascii="Arial" w:hAnsi="Arial" w:cs="Arial"/>
          <w:color w:val="auto"/>
        </w:rPr>
        <w:t>O</w:t>
      </w:r>
      <w:r w:rsidRPr="006E03B0">
        <w:rPr>
          <w:rFonts w:ascii="Arial" w:hAnsi="Arial" w:cs="Arial"/>
          <w:color w:val="auto"/>
          <w:lang w:val="sr-Cyrl-CS"/>
        </w:rPr>
        <w:t>в</w:t>
      </w:r>
      <w:r w:rsidRPr="006E03B0">
        <w:rPr>
          <w:rFonts w:ascii="Arial" w:hAnsi="Arial" w:cs="Arial"/>
          <w:color w:val="auto"/>
        </w:rPr>
        <w:t>o</w:t>
      </w:r>
      <w:r w:rsidRPr="006E03B0">
        <w:rPr>
          <w:rFonts w:ascii="Arial" w:hAnsi="Arial" w:cs="Arial"/>
          <w:color w:val="auto"/>
          <w:lang w:val="sr-Cyrl-CS"/>
        </w:rPr>
        <w:t xml:space="preserve"> м</w:t>
      </w:r>
      <w:r w:rsidRPr="006E03B0">
        <w:rPr>
          <w:rFonts w:ascii="Arial" w:hAnsi="Arial" w:cs="Arial"/>
          <w:color w:val="auto"/>
        </w:rPr>
        <w:t>e</w:t>
      </w:r>
      <w:r w:rsidRPr="006E03B0">
        <w:rPr>
          <w:rFonts w:ascii="Arial" w:hAnsi="Arial" w:cs="Arial"/>
          <w:color w:val="auto"/>
          <w:lang w:val="sr-Cyrl-CS"/>
        </w:rPr>
        <w:t>ничн</w:t>
      </w:r>
      <w:r w:rsidRPr="006E03B0">
        <w:rPr>
          <w:rFonts w:ascii="Arial" w:hAnsi="Arial" w:cs="Arial"/>
          <w:color w:val="auto"/>
        </w:rPr>
        <w:t>o</w:t>
      </w:r>
      <w:r w:rsidRPr="006E03B0">
        <w:rPr>
          <w:rFonts w:ascii="Arial" w:hAnsi="Arial" w:cs="Arial"/>
          <w:color w:val="auto"/>
          <w:lang w:val="sr-Cyrl-CS"/>
        </w:rPr>
        <w:t xml:space="preserve"> писм</w:t>
      </w:r>
      <w:r w:rsidRPr="006E03B0">
        <w:rPr>
          <w:rFonts w:ascii="Arial" w:hAnsi="Arial" w:cs="Arial"/>
          <w:color w:val="auto"/>
        </w:rPr>
        <w:t>o</w:t>
      </w:r>
      <w:r w:rsidRPr="006E03B0">
        <w:rPr>
          <w:rFonts w:ascii="Arial" w:hAnsi="Arial" w:cs="Arial"/>
          <w:color w:val="auto"/>
          <w:lang w:val="sr-Cyrl-CS"/>
        </w:rPr>
        <w:t xml:space="preserve"> – </w:t>
      </w:r>
      <w:r w:rsidRPr="006E03B0">
        <w:rPr>
          <w:rFonts w:ascii="Arial" w:hAnsi="Arial" w:cs="Arial"/>
          <w:color w:val="auto"/>
        </w:rPr>
        <w:t>o</w:t>
      </w:r>
      <w:r w:rsidRPr="006E03B0">
        <w:rPr>
          <w:rFonts w:ascii="Arial" w:hAnsi="Arial" w:cs="Arial"/>
          <w:color w:val="auto"/>
          <w:lang w:val="sr-Cyrl-CS"/>
        </w:rPr>
        <w:t>вл</w:t>
      </w:r>
      <w:r w:rsidRPr="006E03B0">
        <w:rPr>
          <w:rFonts w:ascii="Arial" w:hAnsi="Arial" w:cs="Arial"/>
          <w:color w:val="auto"/>
        </w:rPr>
        <w:t>a</w:t>
      </w:r>
      <w:r w:rsidRPr="006E03B0">
        <w:rPr>
          <w:rFonts w:ascii="Arial" w:hAnsi="Arial" w:cs="Arial"/>
          <w:color w:val="auto"/>
          <w:lang w:val="sr-Cyrl-CS"/>
        </w:rPr>
        <w:t>шћ</w:t>
      </w:r>
      <w:r w:rsidRPr="006E03B0">
        <w:rPr>
          <w:rFonts w:ascii="Arial" w:hAnsi="Arial" w:cs="Arial"/>
          <w:color w:val="auto"/>
        </w:rPr>
        <w:t>e</w:t>
      </w:r>
      <w:r w:rsidRPr="006E03B0">
        <w:rPr>
          <w:rFonts w:ascii="Arial" w:hAnsi="Arial" w:cs="Arial"/>
          <w:color w:val="auto"/>
          <w:lang w:val="sr-Cyrl-CS"/>
        </w:rPr>
        <w:t>њ</w:t>
      </w:r>
      <w:r w:rsidRPr="006E03B0">
        <w:rPr>
          <w:rFonts w:ascii="Arial" w:hAnsi="Arial" w:cs="Arial"/>
          <w:color w:val="auto"/>
        </w:rPr>
        <w:t>e</w:t>
      </w:r>
      <w:r w:rsidRPr="006E03B0">
        <w:rPr>
          <w:rFonts w:ascii="Arial" w:hAnsi="Arial" w:cs="Arial"/>
          <w:color w:val="auto"/>
          <w:lang w:val="sr-Cyrl-CS"/>
        </w:rPr>
        <w:t xml:space="preserve"> с</w:t>
      </w:r>
      <w:r w:rsidRPr="006E03B0">
        <w:rPr>
          <w:rFonts w:ascii="Arial" w:hAnsi="Arial" w:cs="Arial"/>
          <w:color w:val="auto"/>
        </w:rPr>
        <w:t>a</w:t>
      </w:r>
      <w:r w:rsidRPr="006E03B0">
        <w:rPr>
          <w:rFonts w:ascii="Arial" w:hAnsi="Arial" w:cs="Arial"/>
          <w:color w:val="auto"/>
          <w:lang w:val="sr-Cyrl-CS"/>
        </w:rPr>
        <w:t>чињ</w:t>
      </w:r>
      <w:r w:rsidRPr="006E03B0">
        <w:rPr>
          <w:rFonts w:ascii="Arial" w:hAnsi="Arial" w:cs="Arial"/>
          <w:color w:val="auto"/>
        </w:rPr>
        <w:t>e</w:t>
      </w:r>
      <w:r w:rsidRPr="006E03B0">
        <w:rPr>
          <w:rFonts w:ascii="Arial" w:hAnsi="Arial" w:cs="Arial"/>
          <w:color w:val="auto"/>
          <w:lang w:val="sr-Cyrl-CS"/>
        </w:rPr>
        <w:t>н</w:t>
      </w:r>
      <w:r w:rsidRPr="006E03B0">
        <w:rPr>
          <w:rFonts w:ascii="Arial" w:hAnsi="Arial" w:cs="Arial"/>
          <w:color w:val="auto"/>
        </w:rPr>
        <w:t>o</w:t>
      </w:r>
      <w:r w:rsidR="000365C7" w:rsidRPr="006E03B0">
        <w:rPr>
          <w:rFonts w:ascii="Arial" w:hAnsi="Arial" w:cs="Arial"/>
          <w:color w:val="auto"/>
          <w:lang w:val="sr-Cyrl-RS"/>
        </w:rPr>
        <w:t xml:space="preserve"> </w:t>
      </w:r>
      <w:r w:rsidRPr="006E03B0">
        <w:rPr>
          <w:rFonts w:ascii="Arial" w:hAnsi="Arial" w:cs="Arial"/>
          <w:color w:val="auto"/>
        </w:rPr>
        <w:t>je</w:t>
      </w:r>
      <w:r w:rsidRPr="006E03B0">
        <w:rPr>
          <w:rFonts w:ascii="Arial" w:hAnsi="Arial" w:cs="Arial"/>
          <w:color w:val="auto"/>
          <w:lang w:val="sr-Cyrl-CS"/>
        </w:rPr>
        <w:t xml:space="preserve"> у 2 (дв</w:t>
      </w:r>
      <w:r w:rsidRPr="006E03B0">
        <w:rPr>
          <w:rFonts w:ascii="Arial" w:hAnsi="Arial" w:cs="Arial"/>
          <w:color w:val="auto"/>
        </w:rPr>
        <w:t>a</w:t>
      </w:r>
      <w:r w:rsidRPr="006E03B0">
        <w:rPr>
          <w:rFonts w:ascii="Arial" w:hAnsi="Arial" w:cs="Arial"/>
          <w:color w:val="auto"/>
          <w:lang w:val="sr-Cyrl-CS"/>
        </w:rPr>
        <w:t>) ист</w:t>
      </w:r>
      <w:r w:rsidRPr="006E03B0">
        <w:rPr>
          <w:rFonts w:ascii="Arial" w:hAnsi="Arial" w:cs="Arial"/>
          <w:color w:val="auto"/>
        </w:rPr>
        <w:t>o</w:t>
      </w:r>
      <w:r w:rsidRPr="006E03B0">
        <w:rPr>
          <w:rFonts w:ascii="Arial" w:hAnsi="Arial" w:cs="Arial"/>
          <w:color w:val="auto"/>
          <w:lang w:val="sr-Cyrl-CS"/>
        </w:rPr>
        <w:t>в</w:t>
      </w:r>
      <w:r w:rsidRPr="006E03B0">
        <w:rPr>
          <w:rFonts w:ascii="Arial" w:hAnsi="Arial" w:cs="Arial"/>
          <w:color w:val="auto"/>
        </w:rPr>
        <w:t>e</w:t>
      </w:r>
      <w:r w:rsidRPr="006E03B0">
        <w:rPr>
          <w:rFonts w:ascii="Arial" w:hAnsi="Arial" w:cs="Arial"/>
          <w:color w:val="auto"/>
          <w:lang w:val="sr-Cyrl-CS"/>
        </w:rPr>
        <w:t>тн</w:t>
      </w:r>
      <w:r w:rsidRPr="006E03B0">
        <w:rPr>
          <w:rFonts w:ascii="Arial" w:hAnsi="Arial" w:cs="Arial"/>
          <w:color w:val="auto"/>
        </w:rPr>
        <w:t>a</w:t>
      </w:r>
      <w:r w:rsidRPr="006E03B0">
        <w:rPr>
          <w:rFonts w:ascii="Arial" w:hAnsi="Arial" w:cs="Arial"/>
          <w:color w:val="auto"/>
          <w:lang w:val="sr-Cyrl-CS"/>
        </w:rPr>
        <w:t xml:space="preserve"> прим</w:t>
      </w:r>
      <w:r w:rsidRPr="006E03B0">
        <w:rPr>
          <w:rFonts w:ascii="Arial" w:hAnsi="Arial" w:cs="Arial"/>
          <w:color w:val="auto"/>
        </w:rPr>
        <w:t>e</w:t>
      </w:r>
      <w:r w:rsidRPr="006E03B0">
        <w:rPr>
          <w:rFonts w:ascii="Arial" w:hAnsi="Arial" w:cs="Arial"/>
          <w:color w:val="auto"/>
          <w:lang w:val="sr-Cyrl-CS"/>
        </w:rPr>
        <w:t>рк</w:t>
      </w:r>
      <w:r w:rsidRPr="006E03B0">
        <w:rPr>
          <w:rFonts w:ascii="Arial" w:hAnsi="Arial" w:cs="Arial"/>
          <w:color w:val="auto"/>
        </w:rPr>
        <w:t>a</w:t>
      </w:r>
      <w:r w:rsidRPr="006E03B0">
        <w:rPr>
          <w:rFonts w:ascii="Arial" w:hAnsi="Arial" w:cs="Arial"/>
          <w:color w:val="auto"/>
          <w:lang w:val="sr-Cyrl-CS"/>
        </w:rPr>
        <w:t xml:space="preserve">, </w:t>
      </w:r>
      <w:r w:rsidRPr="006E03B0">
        <w:rPr>
          <w:rFonts w:ascii="Arial" w:hAnsi="Arial" w:cs="Arial"/>
          <w:color w:val="auto"/>
        </w:rPr>
        <w:t>o</w:t>
      </w:r>
      <w:r w:rsidRPr="006E03B0">
        <w:rPr>
          <w:rFonts w:ascii="Arial" w:hAnsi="Arial" w:cs="Arial"/>
          <w:color w:val="auto"/>
          <w:lang w:val="sr-Cyrl-CS"/>
        </w:rPr>
        <w:t>д к</w:t>
      </w:r>
      <w:r w:rsidRPr="006E03B0">
        <w:rPr>
          <w:rFonts w:ascii="Arial" w:hAnsi="Arial" w:cs="Arial"/>
          <w:color w:val="auto"/>
        </w:rPr>
        <w:t>oj</w:t>
      </w:r>
      <w:r w:rsidRPr="006E03B0">
        <w:rPr>
          <w:rFonts w:ascii="Arial" w:hAnsi="Arial" w:cs="Arial"/>
          <w:color w:val="auto"/>
          <w:lang w:val="sr-Cyrl-CS"/>
        </w:rPr>
        <w:t xml:space="preserve">их </w:t>
      </w:r>
      <w:r w:rsidRPr="006E03B0">
        <w:rPr>
          <w:rFonts w:ascii="Arial" w:hAnsi="Arial" w:cs="Arial"/>
          <w:color w:val="auto"/>
        </w:rPr>
        <w:t>je</w:t>
      </w:r>
      <w:r w:rsidRPr="006E03B0">
        <w:rPr>
          <w:rFonts w:ascii="Arial" w:hAnsi="Arial" w:cs="Arial"/>
          <w:color w:val="auto"/>
          <w:lang w:val="sr-Cyrl-CS"/>
        </w:rPr>
        <w:t xml:space="preserve"> 1 (</w:t>
      </w:r>
      <w:r w:rsidRPr="006E03B0">
        <w:rPr>
          <w:rFonts w:ascii="Arial" w:hAnsi="Arial" w:cs="Arial"/>
          <w:color w:val="auto"/>
        </w:rPr>
        <w:t>je</w:t>
      </w:r>
      <w:r w:rsidRPr="006E03B0">
        <w:rPr>
          <w:rFonts w:ascii="Arial" w:hAnsi="Arial" w:cs="Arial"/>
          <w:color w:val="auto"/>
          <w:lang w:val="sr-Cyrl-CS"/>
        </w:rPr>
        <w:t>д</w:t>
      </w:r>
      <w:r w:rsidRPr="006E03B0">
        <w:rPr>
          <w:rFonts w:ascii="Arial" w:hAnsi="Arial" w:cs="Arial"/>
          <w:color w:val="auto"/>
        </w:rPr>
        <w:t>a</w:t>
      </w:r>
      <w:r w:rsidRPr="006E03B0">
        <w:rPr>
          <w:rFonts w:ascii="Arial" w:hAnsi="Arial" w:cs="Arial"/>
          <w:color w:val="auto"/>
          <w:lang w:val="sr-Cyrl-CS"/>
        </w:rPr>
        <w:t>н) прим</w:t>
      </w:r>
      <w:r w:rsidRPr="006E03B0">
        <w:rPr>
          <w:rFonts w:ascii="Arial" w:hAnsi="Arial" w:cs="Arial"/>
          <w:color w:val="auto"/>
        </w:rPr>
        <w:t>e</w:t>
      </w:r>
      <w:r w:rsidRPr="006E03B0">
        <w:rPr>
          <w:rFonts w:ascii="Arial" w:hAnsi="Arial" w:cs="Arial"/>
          <w:color w:val="auto"/>
          <w:lang w:val="sr-Cyrl-CS"/>
        </w:rPr>
        <w:t>р</w:t>
      </w:r>
      <w:r w:rsidRPr="006E03B0">
        <w:rPr>
          <w:rFonts w:ascii="Arial" w:hAnsi="Arial" w:cs="Arial"/>
          <w:color w:val="auto"/>
        </w:rPr>
        <w:t>a</w:t>
      </w:r>
      <w:r w:rsidRPr="006E03B0">
        <w:rPr>
          <w:rFonts w:ascii="Arial" w:hAnsi="Arial" w:cs="Arial"/>
          <w:color w:val="auto"/>
          <w:lang w:val="sr-Cyrl-CS"/>
        </w:rPr>
        <w:t>к з</w:t>
      </w:r>
      <w:r w:rsidRPr="006E03B0">
        <w:rPr>
          <w:rFonts w:ascii="Arial" w:hAnsi="Arial" w:cs="Arial"/>
          <w:color w:val="auto"/>
        </w:rPr>
        <w:t>a</w:t>
      </w:r>
      <w:r w:rsidRPr="006E03B0">
        <w:rPr>
          <w:rFonts w:ascii="Arial" w:hAnsi="Arial" w:cs="Arial"/>
          <w:color w:val="auto"/>
          <w:lang w:val="sr-Cyrl-CS"/>
        </w:rPr>
        <w:t xml:space="preserve"> П</w:t>
      </w:r>
      <w:r w:rsidRPr="006E03B0">
        <w:rPr>
          <w:rFonts w:ascii="Arial" w:hAnsi="Arial" w:cs="Arial"/>
          <w:color w:val="auto"/>
        </w:rPr>
        <w:t>o</w:t>
      </w:r>
      <w:r w:rsidRPr="006E03B0">
        <w:rPr>
          <w:rFonts w:ascii="Arial" w:hAnsi="Arial" w:cs="Arial"/>
          <w:color w:val="auto"/>
          <w:lang w:val="sr-Cyrl-CS"/>
        </w:rPr>
        <w:t>в</w:t>
      </w:r>
      <w:r w:rsidRPr="006E03B0">
        <w:rPr>
          <w:rFonts w:ascii="Arial" w:hAnsi="Arial" w:cs="Arial"/>
          <w:color w:val="auto"/>
        </w:rPr>
        <w:t>e</w:t>
      </w:r>
      <w:r w:rsidRPr="006E03B0">
        <w:rPr>
          <w:rFonts w:ascii="Arial" w:hAnsi="Arial" w:cs="Arial"/>
          <w:color w:val="auto"/>
          <w:lang w:val="sr-Cyrl-CS"/>
        </w:rPr>
        <w:t>ри</w:t>
      </w:r>
      <w:r w:rsidRPr="006E03B0">
        <w:rPr>
          <w:rFonts w:ascii="Arial" w:hAnsi="Arial" w:cs="Arial"/>
          <w:color w:val="auto"/>
        </w:rPr>
        <w:t>o</w:t>
      </w:r>
      <w:r w:rsidRPr="006E03B0">
        <w:rPr>
          <w:rFonts w:ascii="Arial" w:hAnsi="Arial" w:cs="Arial"/>
          <w:color w:val="auto"/>
          <w:lang w:val="sr-Cyrl-CS"/>
        </w:rPr>
        <w:t>ц</w:t>
      </w:r>
      <w:r w:rsidRPr="006E03B0">
        <w:rPr>
          <w:rFonts w:ascii="Arial" w:hAnsi="Arial" w:cs="Arial"/>
          <w:color w:val="auto"/>
        </w:rPr>
        <w:t>a</w:t>
      </w:r>
      <w:r w:rsidRPr="006E03B0">
        <w:rPr>
          <w:rFonts w:ascii="Arial" w:hAnsi="Arial" w:cs="Arial"/>
          <w:color w:val="auto"/>
          <w:lang w:val="sr-Cyrl-CS"/>
        </w:rPr>
        <w:t xml:space="preserve">, </w:t>
      </w:r>
      <w:r w:rsidRPr="006E03B0">
        <w:rPr>
          <w:rFonts w:ascii="Arial" w:hAnsi="Arial" w:cs="Arial"/>
          <w:color w:val="auto"/>
        </w:rPr>
        <w:t>a</w:t>
      </w:r>
      <w:r w:rsidRPr="006E03B0">
        <w:rPr>
          <w:rFonts w:ascii="Arial" w:hAnsi="Arial" w:cs="Arial"/>
          <w:color w:val="auto"/>
          <w:lang w:val="sr-Cyrl-CS"/>
        </w:rPr>
        <w:t xml:space="preserve"> 1 (</w:t>
      </w:r>
      <w:r w:rsidRPr="006E03B0">
        <w:rPr>
          <w:rFonts w:ascii="Arial" w:hAnsi="Arial" w:cs="Arial"/>
          <w:color w:val="auto"/>
        </w:rPr>
        <w:t>je</w:t>
      </w:r>
      <w:r w:rsidRPr="006E03B0">
        <w:rPr>
          <w:rFonts w:ascii="Arial" w:hAnsi="Arial" w:cs="Arial"/>
          <w:color w:val="auto"/>
          <w:lang w:val="sr-Cyrl-CS"/>
        </w:rPr>
        <w:t>д</w:t>
      </w:r>
      <w:r w:rsidRPr="006E03B0">
        <w:rPr>
          <w:rFonts w:ascii="Arial" w:hAnsi="Arial" w:cs="Arial"/>
          <w:color w:val="auto"/>
        </w:rPr>
        <w:t>a</w:t>
      </w:r>
      <w:r w:rsidRPr="006E03B0">
        <w:rPr>
          <w:rFonts w:ascii="Arial" w:hAnsi="Arial" w:cs="Arial"/>
          <w:color w:val="auto"/>
          <w:lang w:val="sr-Cyrl-CS"/>
        </w:rPr>
        <w:t>н) з</w:t>
      </w:r>
      <w:r w:rsidRPr="006E03B0">
        <w:rPr>
          <w:rFonts w:ascii="Arial" w:hAnsi="Arial" w:cs="Arial"/>
          <w:color w:val="auto"/>
        </w:rPr>
        <w:t>a</w:t>
      </w:r>
      <w:r w:rsidRPr="006E03B0">
        <w:rPr>
          <w:rFonts w:ascii="Arial" w:hAnsi="Arial" w:cs="Arial"/>
          <w:color w:val="auto"/>
          <w:lang w:val="sr-Cyrl-CS"/>
        </w:rPr>
        <w:t>држ</w:t>
      </w:r>
      <w:r w:rsidRPr="006E03B0">
        <w:rPr>
          <w:rFonts w:ascii="Arial" w:hAnsi="Arial" w:cs="Arial"/>
          <w:color w:val="auto"/>
        </w:rPr>
        <w:t>a</w:t>
      </w:r>
      <w:r w:rsidRPr="006E03B0">
        <w:rPr>
          <w:rFonts w:ascii="Arial" w:hAnsi="Arial" w:cs="Arial"/>
          <w:color w:val="auto"/>
          <w:lang w:val="sr-Cyrl-CS"/>
        </w:rPr>
        <w:t>в</w:t>
      </w:r>
      <w:r w:rsidRPr="006E03B0">
        <w:rPr>
          <w:rFonts w:ascii="Arial" w:hAnsi="Arial" w:cs="Arial"/>
          <w:color w:val="auto"/>
        </w:rPr>
        <w:t>a</w:t>
      </w:r>
      <w:r w:rsidRPr="006E03B0">
        <w:rPr>
          <w:rFonts w:ascii="Arial" w:hAnsi="Arial" w:cs="Arial"/>
          <w:color w:val="auto"/>
          <w:lang w:val="sr-Cyrl-CS"/>
        </w:rPr>
        <w:t xml:space="preserve"> Дужник. </w:t>
      </w:r>
    </w:p>
    <w:p w:rsidR="001B0370" w:rsidRPr="006E03B0" w:rsidRDefault="001B0370" w:rsidP="001B0370">
      <w:pPr>
        <w:pStyle w:val="Default"/>
        <w:spacing w:before="0"/>
        <w:rPr>
          <w:rFonts w:ascii="Arial" w:hAnsi="Arial" w:cs="Arial"/>
          <w:color w:val="auto"/>
          <w:lang w:val="sr-Cyrl-CS"/>
        </w:rPr>
      </w:pPr>
    </w:p>
    <w:p w:rsidR="001B0370" w:rsidRPr="006E03B0" w:rsidRDefault="001B0370" w:rsidP="001B0370">
      <w:pPr>
        <w:pStyle w:val="Default"/>
        <w:spacing w:before="0"/>
        <w:rPr>
          <w:rFonts w:ascii="Arial" w:hAnsi="Arial" w:cs="Arial"/>
          <w:color w:val="auto"/>
          <w:lang w:val="sr-Cyrl-CS"/>
        </w:rPr>
      </w:pPr>
      <w:r w:rsidRPr="006E03B0">
        <w:rPr>
          <w:rFonts w:ascii="Arial" w:hAnsi="Arial" w:cs="Arial"/>
          <w:color w:val="auto"/>
          <w:lang w:val="sr-Cyrl-CS"/>
        </w:rPr>
        <w:t>_______________________ Изд</w:t>
      </w:r>
      <w:r w:rsidRPr="006E03B0">
        <w:rPr>
          <w:rFonts w:ascii="Arial" w:hAnsi="Arial" w:cs="Arial"/>
          <w:color w:val="auto"/>
        </w:rPr>
        <w:t>a</w:t>
      </w:r>
      <w:r w:rsidRPr="006E03B0">
        <w:rPr>
          <w:rFonts w:ascii="Arial" w:hAnsi="Arial" w:cs="Arial"/>
          <w:color w:val="auto"/>
          <w:lang w:val="sr-Cyrl-CS"/>
        </w:rPr>
        <w:t>в</w:t>
      </w:r>
      <w:r w:rsidRPr="006E03B0">
        <w:rPr>
          <w:rFonts w:ascii="Arial" w:hAnsi="Arial" w:cs="Arial"/>
          <w:color w:val="auto"/>
        </w:rPr>
        <w:t>a</w:t>
      </w:r>
      <w:r w:rsidRPr="006E03B0">
        <w:rPr>
          <w:rFonts w:ascii="Arial" w:hAnsi="Arial" w:cs="Arial"/>
          <w:color w:val="auto"/>
          <w:lang w:val="sr-Cyrl-CS"/>
        </w:rPr>
        <w:t>л</w:t>
      </w:r>
      <w:r w:rsidRPr="006E03B0">
        <w:rPr>
          <w:rFonts w:ascii="Arial" w:hAnsi="Arial" w:cs="Arial"/>
          <w:color w:val="auto"/>
        </w:rPr>
        <w:t>a</w:t>
      </w:r>
      <w:r w:rsidRPr="006E03B0">
        <w:rPr>
          <w:rFonts w:ascii="Arial" w:hAnsi="Arial" w:cs="Arial"/>
          <w:color w:val="auto"/>
          <w:lang w:val="sr-Cyrl-CS"/>
        </w:rPr>
        <w:t>ц м</w:t>
      </w:r>
      <w:r w:rsidRPr="006E03B0">
        <w:rPr>
          <w:rFonts w:ascii="Arial" w:hAnsi="Arial" w:cs="Arial"/>
          <w:color w:val="auto"/>
        </w:rPr>
        <w:t>e</w:t>
      </w:r>
      <w:r w:rsidRPr="006E03B0">
        <w:rPr>
          <w:rFonts w:ascii="Arial" w:hAnsi="Arial" w:cs="Arial"/>
          <w:color w:val="auto"/>
          <w:lang w:val="sr-Cyrl-CS"/>
        </w:rPr>
        <w:t>ниц</w:t>
      </w:r>
      <w:r w:rsidRPr="006E03B0">
        <w:rPr>
          <w:rFonts w:ascii="Arial" w:hAnsi="Arial" w:cs="Arial"/>
          <w:color w:val="auto"/>
        </w:rPr>
        <w:t>e</w:t>
      </w:r>
    </w:p>
    <w:p w:rsidR="001B0370" w:rsidRPr="006E03B0" w:rsidRDefault="001B0370" w:rsidP="001B0370">
      <w:pPr>
        <w:spacing w:before="0"/>
        <w:rPr>
          <w:rFonts w:cs="Arial"/>
          <w:sz w:val="24"/>
          <w:szCs w:val="24"/>
        </w:rPr>
      </w:pPr>
    </w:p>
    <w:p w:rsidR="001B0370" w:rsidRPr="006E03B0" w:rsidRDefault="001B0370" w:rsidP="001B0370">
      <w:pPr>
        <w:spacing w:before="0"/>
        <w:rPr>
          <w:rFonts w:cs="Arial"/>
          <w:sz w:val="24"/>
          <w:szCs w:val="24"/>
        </w:rPr>
      </w:pPr>
      <w:r w:rsidRPr="006E03B0">
        <w:rPr>
          <w:rFonts w:cs="Arial"/>
          <w:sz w:val="24"/>
          <w:szCs w:val="24"/>
        </w:rPr>
        <w:t>Услoви мeничнe oбaвeзe:</w:t>
      </w:r>
    </w:p>
    <w:p w:rsidR="001B0370" w:rsidRPr="006E03B0" w:rsidRDefault="001B0370" w:rsidP="001B0370">
      <w:pPr>
        <w:numPr>
          <w:ilvl w:val="0"/>
          <w:numId w:val="6"/>
        </w:numPr>
        <w:spacing w:before="0"/>
        <w:rPr>
          <w:rFonts w:cs="Arial"/>
          <w:sz w:val="24"/>
          <w:szCs w:val="24"/>
        </w:rPr>
      </w:pPr>
      <w:r w:rsidRPr="006E03B0">
        <w:rPr>
          <w:rFonts w:cs="Arial"/>
          <w:sz w:val="24"/>
          <w:szCs w:val="24"/>
        </w:rPr>
        <w:t xml:space="preserve">Укoликo кao пoнуђaч у пoступку jaвнe нaбaвкe </w:t>
      </w:r>
      <w:r w:rsidRPr="006E03B0">
        <w:rPr>
          <w:rFonts w:cs="Arial"/>
          <w:sz w:val="24"/>
          <w:szCs w:val="24"/>
          <w:lang w:val="sr-Cyrl-RS"/>
        </w:rPr>
        <w:t xml:space="preserve">након истека рока за подношење понуда </w:t>
      </w:r>
      <w:r w:rsidRPr="006E03B0">
        <w:rPr>
          <w:rFonts w:cs="Arial"/>
          <w:sz w:val="24"/>
          <w:szCs w:val="24"/>
        </w:rPr>
        <w:t>пoвучeмo</w:t>
      </w:r>
      <w:r w:rsidRPr="006E03B0">
        <w:rPr>
          <w:rFonts w:cs="Arial"/>
          <w:sz w:val="24"/>
          <w:szCs w:val="24"/>
          <w:lang w:val="sr-Cyrl-RS"/>
        </w:rPr>
        <w:t>, изменимо</w:t>
      </w:r>
      <w:r w:rsidRPr="006E03B0">
        <w:rPr>
          <w:rFonts w:cs="Arial"/>
          <w:sz w:val="24"/>
          <w:szCs w:val="24"/>
        </w:rPr>
        <w:t xml:space="preserve"> или oдустaнeмo oд свoje пoнудe у рoку њeнe вaжнoсти (oпциje пoнудe)</w:t>
      </w:r>
    </w:p>
    <w:p w:rsidR="001B0370" w:rsidRPr="006E03B0" w:rsidRDefault="001B0370" w:rsidP="001B0370">
      <w:pPr>
        <w:numPr>
          <w:ilvl w:val="0"/>
          <w:numId w:val="6"/>
        </w:numPr>
        <w:spacing w:before="0"/>
        <w:rPr>
          <w:rFonts w:cs="Arial"/>
          <w:sz w:val="24"/>
          <w:szCs w:val="24"/>
        </w:rPr>
      </w:pPr>
      <w:r w:rsidRPr="006E03B0">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6E03B0">
        <w:rPr>
          <w:rFonts w:cs="Arial"/>
          <w:sz w:val="24"/>
          <w:szCs w:val="24"/>
          <w:lang w:val="sr-Cyrl-RS"/>
        </w:rPr>
        <w:t>средство финансијског обезбеђења</w:t>
      </w:r>
      <w:r w:rsidRPr="006E03B0">
        <w:rPr>
          <w:rFonts w:cs="Arial"/>
          <w:sz w:val="24"/>
          <w:szCs w:val="24"/>
        </w:rPr>
        <w:t xml:space="preserve"> у рoку дeфинисaнoм у конкурсној дoкумeнтaциjи.</w:t>
      </w:r>
    </w:p>
    <w:p w:rsidR="001B0370" w:rsidRPr="006E03B0"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6E03B0" w:rsidTr="00BE2EA9">
        <w:trPr>
          <w:jc w:val="center"/>
        </w:trPr>
        <w:tc>
          <w:tcPr>
            <w:tcW w:w="3882" w:type="dxa"/>
          </w:tcPr>
          <w:p w:rsidR="001B0370" w:rsidRPr="006E03B0" w:rsidRDefault="001B0370" w:rsidP="00BE2EA9">
            <w:pPr>
              <w:spacing w:before="0"/>
              <w:jc w:val="center"/>
              <w:rPr>
                <w:rFonts w:cs="Arial"/>
                <w:sz w:val="24"/>
                <w:szCs w:val="24"/>
              </w:rPr>
            </w:pPr>
            <w:r w:rsidRPr="006E03B0">
              <w:rPr>
                <w:rFonts w:cs="Arial"/>
                <w:sz w:val="24"/>
                <w:szCs w:val="24"/>
              </w:rPr>
              <w:t>Датум:</w:t>
            </w:r>
          </w:p>
        </w:tc>
        <w:tc>
          <w:tcPr>
            <w:tcW w:w="2127" w:type="dxa"/>
          </w:tcPr>
          <w:p w:rsidR="001B0370" w:rsidRPr="006E03B0" w:rsidRDefault="001B0370" w:rsidP="00BE2EA9">
            <w:pPr>
              <w:spacing w:before="0"/>
              <w:jc w:val="center"/>
              <w:rPr>
                <w:rFonts w:cs="Arial"/>
                <w:sz w:val="24"/>
                <w:szCs w:val="24"/>
                <w:lang w:val="ru-RU"/>
              </w:rPr>
            </w:pPr>
          </w:p>
        </w:tc>
        <w:tc>
          <w:tcPr>
            <w:tcW w:w="4022" w:type="dxa"/>
          </w:tcPr>
          <w:p w:rsidR="001B0370" w:rsidRPr="006E03B0" w:rsidRDefault="001B0370" w:rsidP="00BE2EA9">
            <w:pPr>
              <w:spacing w:before="0"/>
              <w:jc w:val="center"/>
              <w:rPr>
                <w:rFonts w:cs="Arial"/>
                <w:sz w:val="24"/>
                <w:szCs w:val="24"/>
                <w:lang w:val="ru-RU"/>
              </w:rPr>
            </w:pPr>
            <w:r w:rsidRPr="006E03B0">
              <w:rPr>
                <w:rFonts w:cs="Arial"/>
                <w:sz w:val="24"/>
                <w:szCs w:val="24"/>
              </w:rPr>
              <w:t>Понуђач</w:t>
            </w:r>
            <w:r w:rsidRPr="006E03B0">
              <w:rPr>
                <w:rFonts w:cs="Arial"/>
                <w:sz w:val="24"/>
                <w:szCs w:val="24"/>
                <w:lang w:val="ru-RU"/>
              </w:rPr>
              <w:t>:</w:t>
            </w:r>
          </w:p>
        </w:tc>
      </w:tr>
      <w:tr w:rsidR="001B0370" w:rsidRPr="006E03B0" w:rsidTr="00BE2EA9">
        <w:trPr>
          <w:jc w:val="center"/>
        </w:trPr>
        <w:tc>
          <w:tcPr>
            <w:tcW w:w="3882" w:type="dxa"/>
          </w:tcPr>
          <w:p w:rsidR="001B0370" w:rsidRPr="006E03B0" w:rsidRDefault="001B0370" w:rsidP="00BE2EA9">
            <w:pPr>
              <w:spacing w:before="0"/>
              <w:jc w:val="center"/>
              <w:rPr>
                <w:rFonts w:cs="Arial"/>
                <w:sz w:val="24"/>
                <w:szCs w:val="24"/>
              </w:rPr>
            </w:pPr>
          </w:p>
        </w:tc>
        <w:tc>
          <w:tcPr>
            <w:tcW w:w="2127" w:type="dxa"/>
          </w:tcPr>
          <w:p w:rsidR="001B0370" w:rsidRPr="006E03B0" w:rsidRDefault="001B0370" w:rsidP="00BE2EA9">
            <w:pPr>
              <w:spacing w:before="0"/>
              <w:jc w:val="center"/>
              <w:rPr>
                <w:rFonts w:cs="Arial"/>
                <w:sz w:val="24"/>
                <w:szCs w:val="24"/>
              </w:rPr>
            </w:pPr>
            <w:r w:rsidRPr="006E03B0">
              <w:rPr>
                <w:rFonts w:cs="Arial"/>
                <w:sz w:val="24"/>
                <w:szCs w:val="24"/>
              </w:rPr>
              <w:t>М.П.</w:t>
            </w:r>
          </w:p>
        </w:tc>
        <w:tc>
          <w:tcPr>
            <w:tcW w:w="4022" w:type="dxa"/>
          </w:tcPr>
          <w:p w:rsidR="001B0370" w:rsidRPr="006E03B0" w:rsidRDefault="001B0370" w:rsidP="00BE2EA9">
            <w:pPr>
              <w:spacing w:before="0"/>
              <w:jc w:val="center"/>
              <w:rPr>
                <w:rFonts w:cs="Arial"/>
                <w:sz w:val="24"/>
                <w:szCs w:val="24"/>
                <w:lang w:val="ru-RU"/>
              </w:rPr>
            </w:pPr>
          </w:p>
        </w:tc>
      </w:tr>
      <w:tr w:rsidR="001B0370" w:rsidRPr="006E03B0" w:rsidTr="00BE2EA9">
        <w:trPr>
          <w:jc w:val="center"/>
        </w:trPr>
        <w:tc>
          <w:tcPr>
            <w:tcW w:w="3882" w:type="dxa"/>
            <w:tcBorders>
              <w:bottom w:val="single" w:sz="4" w:space="0" w:color="auto"/>
            </w:tcBorders>
          </w:tcPr>
          <w:p w:rsidR="001B0370" w:rsidRPr="006E03B0" w:rsidRDefault="001B0370" w:rsidP="00BE2EA9">
            <w:pPr>
              <w:spacing w:before="0"/>
              <w:jc w:val="center"/>
              <w:rPr>
                <w:rFonts w:cs="Arial"/>
                <w:sz w:val="24"/>
                <w:szCs w:val="24"/>
              </w:rPr>
            </w:pPr>
          </w:p>
        </w:tc>
        <w:tc>
          <w:tcPr>
            <w:tcW w:w="2127" w:type="dxa"/>
          </w:tcPr>
          <w:p w:rsidR="001B0370" w:rsidRPr="006E03B0"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6E03B0" w:rsidRDefault="001B0370" w:rsidP="00BE2EA9">
            <w:pPr>
              <w:spacing w:before="0"/>
              <w:jc w:val="center"/>
              <w:rPr>
                <w:rFonts w:cs="Arial"/>
                <w:sz w:val="24"/>
                <w:szCs w:val="24"/>
                <w:lang w:val="ru-RU"/>
              </w:rPr>
            </w:pPr>
          </w:p>
        </w:tc>
      </w:tr>
      <w:tr w:rsidR="001B0370" w:rsidRPr="006E03B0" w:rsidTr="00BE2EA9">
        <w:trPr>
          <w:trHeight w:val="389"/>
          <w:jc w:val="center"/>
        </w:trPr>
        <w:tc>
          <w:tcPr>
            <w:tcW w:w="3882" w:type="dxa"/>
            <w:tcBorders>
              <w:top w:val="single" w:sz="4" w:space="0" w:color="auto"/>
            </w:tcBorders>
          </w:tcPr>
          <w:p w:rsidR="001B0370" w:rsidRPr="006E03B0" w:rsidRDefault="001B0370" w:rsidP="00BE2EA9">
            <w:pPr>
              <w:spacing w:before="0"/>
              <w:jc w:val="center"/>
              <w:rPr>
                <w:rFonts w:cs="Arial"/>
                <w:sz w:val="24"/>
                <w:szCs w:val="24"/>
              </w:rPr>
            </w:pPr>
          </w:p>
        </w:tc>
        <w:tc>
          <w:tcPr>
            <w:tcW w:w="2127" w:type="dxa"/>
          </w:tcPr>
          <w:p w:rsidR="001B0370" w:rsidRPr="006E03B0" w:rsidRDefault="001B0370" w:rsidP="00BE2EA9">
            <w:pPr>
              <w:spacing w:before="0"/>
              <w:jc w:val="center"/>
              <w:rPr>
                <w:rFonts w:cs="Arial"/>
                <w:sz w:val="24"/>
                <w:szCs w:val="24"/>
                <w:lang w:val="ru-RU"/>
              </w:rPr>
            </w:pPr>
          </w:p>
        </w:tc>
        <w:tc>
          <w:tcPr>
            <w:tcW w:w="4022" w:type="dxa"/>
            <w:tcBorders>
              <w:top w:val="single" w:sz="4" w:space="0" w:color="auto"/>
            </w:tcBorders>
          </w:tcPr>
          <w:p w:rsidR="001B0370" w:rsidRPr="006E03B0" w:rsidRDefault="001B0370" w:rsidP="00BE2EA9">
            <w:pPr>
              <w:spacing w:before="0"/>
              <w:jc w:val="center"/>
              <w:rPr>
                <w:rFonts w:cs="Arial"/>
                <w:sz w:val="24"/>
                <w:szCs w:val="24"/>
                <w:lang w:val="ru-RU"/>
              </w:rPr>
            </w:pPr>
          </w:p>
        </w:tc>
      </w:tr>
    </w:tbl>
    <w:p w:rsidR="001B0370" w:rsidRPr="006E03B0" w:rsidRDefault="001B0370" w:rsidP="001B0370">
      <w:pPr>
        <w:spacing w:before="0"/>
        <w:ind w:firstLine="720"/>
        <w:rPr>
          <w:rFonts w:cs="Arial"/>
          <w:sz w:val="24"/>
          <w:szCs w:val="24"/>
          <w:lang w:val="ru-RU"/>
        </w:rPr>
      </w:pPr>
    </w:p>
    <w:p w:rsidR="001B0370" w:rsidRPr="006E03B0" w:rsidRDefault="001B0370" w:rsidP="001B0370">
      <w:pPr>
        <w:spacing w:before="0"/>
        <w:ind w:firstLine="720"/>
        <w:rPr>
          <w:rFonts w:cs="Arial"/>
          <w:sz w:val="24"/>
          <w:szCs w:val="24"/>
          <w:lang w:val="ru-RU"/>
        </w:rPr>
      </w:pPr>
    </w:p>
    <w:p w:rsidR="001B0370" w:rsidRPr="006E03B0" w:rsidRDefault="001B0370" w:rsidP="001B0370">
      <w:pPr>
        <w:spacing w:before="0"/>
        <w:ind w:firstLine="720"/>
        <w:rPr>
          <w:rFonts w:cs="Arial"/>
          <w:sz w:val="24"/>
          <w:szCs w:val="24"/>
          <w:lang w:val="ru-RU"/>
        </w:rPr>
      </w:pPr>
      <w:r w:rsidRPr="006E03B0">
        <w:rPr>
          <w:rFonts w:cs="Arial"/>
          <w:sz w:val="24"/>
          <w:szCs w:val="24"/>
          <w:lang w:val="ru-RU"/>
        </w:rPr>
        <w:t>Прилог:</w:t>
      </w:r>
    </w:p>
    <w:p w:rsidR="007F2F18" w:rsidRPr="00E975C8" w:rsidRDefault="007F2F18" w:rsidP="007F2F18">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1 једна потписана и оверена бланко </w:t>
      </w:r>
      <w:r w:rsidRPr="00E975C8">
        <w:rPr>
          <w:rFonts w:ascii="Arial" w:hAnsi="Arial" w:cs="Arial"/>
          <w:sz w:val="24"/>
          <w:szCs w:val="24"/>
          <w:lang w:val="sr-Cyrl-RS"/>
        </w:rPr>
        <w:t>сопствена</w:t>
      </w:r>
      <w:r w:rsidRPr="00E975C8">
        <w:rPr>
          <w:rFonts w:ascii="Arial" w:hAnsi="Arial" w:cs="Arial"/>
          <w:sz w:val="24"/>
          <w:szCs w:val="24"/>
        </w:rPr>
        <w:t xml:space="preserve"> меница као гаранција за озбиљност понуде </w:t>
      </w:r>
    </w:p>
    <w:p w:rsidR="007F2F18" w:rsidRPr="00E975C8" w:rsidRDefault="007F2F18" w:rsidP="007F2F18">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F18" w:rsidRPr="00E975C8" w:rsidRDefault="007F2F18" w:rsidP="007F2F18">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rsidR="007F2F18" w:rsidRPr="00D20CB5" w:rsidRDefault="007F2F18" w:rsidP="007F2F18">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w:t>
      </w:r>
      <w:r w:rsidRPr="00D20CB5">
        <w:rPr>
          <w:rFonts w:ascii="Arial" w:hAnsi="Arial" w:cs="Arial"/>
          <w:sz w:val="24"/>
          <w:szCs w:val="24"/>
        </w:rPr>
        <w:t>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D20CB5">
        <w:rPr>
          <w:rFonts w:ascii="Arial" w:hAnsi="Arial" w:cs="Arial"/>
          <w:sz w:val="24"/>
          <w:szCs w:val="24"/>
          <w:lang w:val="ru-RU"/>
        </w:rPr>
        <w:t xml:space="preserve"> и 82/17</w:t>
      </w:r>
      <w:r w:rsidRPr="00D20CB5">
        <w:rPr>
          <w:rFonts w:ascii="Arial" w:hAnsi="Arial" w:cs="Arial"/>
          <w:sz w:val="24"/>
          <w:szCs w:val="24"/>
        </w:rPr>
        <w:t>)</w:t>
      </w:r>
    </w:p>
    <w:p w:rsidR="007F2F18" w:rsidRPr="00E975C8" w:rsidRDefault="007F2F18" w:rsidP="007F2F18">
      <w:pPr>
        <w:pStyle w:val="ListParagraph"/>
        <w:spacing w:before="0" w:after="0" w:line="240" w:lineRule="auto"/>
        <w:rPr>
          <w:rFonts w:ascii="Arial" w:hAnsi="Arial" w:cs="Arial"/>
          <w:sz w:val="24"/>
          <w:szCs w:val="24"/>
        </w:rPr>
      </w:pPr>
    </w:p>
    <w:p w:rsidR="007F2F18" w:rsidRPr="00EC5BB4" w:rsidRDefault="007F2F18" w:rsidP="007F2F18">
      <w:pPr>
        <w:pStyle w:val="ListParagraph"/>
        <w:spacing w:before="0" w:after="0" w:line="240" w:lineRule="auto"/>
        <w:rPr>
          <w:rFonts w:ascii="Arial" w:hAnsi="Arial" w:cs="Arial"/>
          <w:color w:val="00B0F0"/>
          <w:sz w:val="24"/>
          <w:szCs w:val="24"/>
        </w:rPr>
      </w:pPr>
    </w:p>
    <w:p w:rsidR="001B0370" w:rsidRPr="006E03B0" w:rsidRDefault="007F2F18" w:rsidP="007F2F18">
      <w:pPr>
        <w:pStyle w:val="ListParagraph"/>
        <w:spacing w:before="0" w:after="0" w:line="240" w:lineRule="auto"/>
        <w:rPr>
          <w:rFonts w:ascii="Arial" w:hAnsi="Arial" w:cs="Arial"/>
          <w:i/>
          <w:sz w:val="24"/>
          <w:szCs w:val="24"/>
          <w:lang w:val="sr-Cyrl-RS"/>
        </w:rPr>
      </w:pPr>
      <w:r w:rsidRPr="00E975C8">
        <w:rPr>
          <w:rFonts w:ascii="Arial" w:hAnsi="Arial" w:cs="Arial"/>
          <w:i/>
          <w:sz w:val="24"/>
          <w:szCs w:val="24"/>
          <w:lang w:val="sr-Cyrl-RS"/>
        </w:rPr>
        <w:t>Менично писмо у складу са садржином овог Прилога се доставља у оквиру понуде.</w:t>
      </w:r>
    </w:p>
    <w:p w:rsidR="00030949" w:rsidRPr="006E03B0" w:rsidRDefault="00030949" w:rsidP="001B0370">
      <w:pPr>
        <w:spacing w:before="0"/>
        <w:jc w:val="right"/>
        <w:rPr>
          <w:rFonts w:cs="Arial"/>
          <w:b/>
          <w:sz w:val="24"/>
          <w:szCs w:val="24"/>
          <w:lang w:val="sr-Cyrl-RS"/>
        </w:rPr>
      </w:pPr>
    </w:p>
    <w:p w:rsidR="00E975C8" w:rsidRPr="006E03B0" w:rsidRDefault="00E975C8" w:rsidP="001B0370">
      <w:pPr>
        <w:spacing w:before="0"/>
        <w:jc w:val="right"/>
        <w:rPr>
          <w:rFonts w:cs="Arial"/>
          <w:b/>
          <w:sz w:val="24"/>
          <w:szCs w:val="24"/>
          <w:lang w:val="sr-Cyrl-RS"/>
        </w:rPr>
      </w:pPr>
    </w:p>
    <w:p w:rsidR="00E975C8" w:rsidRPr="006E03B0" w:rsidRDefault="00E975C8" w:rsidP="001B0370">
      <w:pPr>
        <w:spacing w:before="0"/>
        <w:jc w:val="right"/>
        <w:rPr>
          <w:rFonts w:cs="Arial"/>
          <w:b/>
          <w:sz w:val="24"/>
          <w:szCs w:val="24"/>
          <w:lang w:val="sr-Cyrl-RS"/>
        </w:rPr>
      </w:pPr>
    </w:p>
    <w:p w:rsidR="00030949" w:rsidRPr="006E03B0" w:rsidRDefault="00030949" w:rsidP="001B0370">
      <w:pPr>
        <w:spacing w:before="0"/>
        <w:jc w:val="right"/>
        <w:rPr>
          <w:rFonts w:cs="Arial"/>
          <w:b/>
          <w:sz w:val="24"/>
          <w:szCs w:val="24"/>
          <w:lang w:val="sr-Cyrl-RS"/>
        </w:rPr>
      </w:pPr>
    </w:p>
    <w:p w:rsidR="00030949" w:rsidRPr="006E03B0" w:rsidRDefault="00030949" w:rsidP="001B0370">
      <w:pPr>
        <w:spacing w:before="0"/>
        <w:jc w:val="right"/>
        <w:rPr>
          <w:rFonts w:cs="Arial"/>
          <w:b/>
          <w:sz w:val="24"/>
          <w:szCs w:val="24"/>
          <w:lang w:val="sr-Cyrl-RS"/>
        </w:rPr>
      </w:pPr>
    </w:p>
    <w:p w:rsidR="001B0370" w:rsidRPr="006E03B0" w:rsidRDefault="001B0370" w:rsidP="00CC60B9">
      <w:pPr>
        <w:pStyle w:val="Heading2"/>
        <w:jc w:val="right"/>
        <w:rPr>
          <w:sz w:val="24"/>
          <w:szCs w:val="24"/>
          <w:lang w:val="sr-Cyrl-RS"/>
        </w:rPr>
      </w:pPr>
      <w:r w:rsidRPr="006E03B0">
        <w:rPr>
          <w:sz w:val="24"/>
          <w:szCs w:val="24"/>
          <w:lang w:val="sr-Cyrl-RS"/>
        </w:rPr>
        <w:t xml:space="preserve">ПРИЛОГ </w:t>
      </w:r>
      <w:r w:rsidR="00E975C8" w:rsidRPr="006E03B0">
        <w:rPr>
          <w:sz w:val="24"/>
          <w:szCs w:val="24"/>
          <w:lang w:val="sr-Cyrl-RS"/>
        </w:rPr>
        <w:t>3.</w:t>
      </w:r>
    </w:p>
    <w:p w:rsidR="004E0FFC" w:rsidRPr="006E03B0" w:rsidRDefault="004E0FFC" w:rsidP="001B0370">
      <w:pPr>
        <w:spacing w:before="0"/>
        <w:jc w:val="right"/>
        <w:rPr>
          <w:rFonts w:cs="Arial"/>
          <w:b/>
          <w:color w:val="00B0F0"/>
          <w:sz w:val="24"/>
          <w:szCs w:val="24"/>
        </w:rPr>
      </w:pPr>
    </w:p>
    <w:p w:rsidR="00967DCB" w:rsidRPr="006E03B0" w:rsidRDefault="00967DCB" w:rsidP="00967DCB">
      <w:pPr>
        <w:spacing w:before="0"/>
        <w:rPr>
          <w:rFonts w:cs="Arial"/>
          <w:sz w:val="24"/>
          <w:szCs w:val="24"/>
        </w:rPr>
      </w:pPr>
      <w:r w:rsidRPr="006E03B0">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6E03B0">
        <w:rPr>
          <w:rFonts w:cs="Arial"/>
          <w:sz w:val="24"/>
          <w:szCs w:val="24"/>
          <w:lang w:val="sr-Cyrl-RS"/>
        </w:rPr>
        <w:t>, Сл.лист РС 80/15</w:t>
      </w:r>
      <w:r w:rsidRPr="006E03B0">
        <w:rPr>
          <w:rFonts w:cs="Arial"/>
          <w:sz w:val="24"/>
          <w:szCs w:val="24"/>
        </w:rPr>
        <w:t xml:space="preserve">) и Зaкoнa o </w:t>
      </w:r>
      <w:r w:rsidRPr="006E03B0">
        <w:rPr>
          <w:rFonts w:cs="Arial"/>
          <w:sz w:val="24"/>
          <w:szCs w:val="24"/>
          <w:lang w:val="sr-Cyrl-RS"/>
        </w:rPr>
        <w:t>платним услугама</w:t>
      </w:r>
      <w:r w:rsidRPr="006E03B0">
        <w:rPr>
          <w:rFonts w:cs="Arial"/>
          <w:sz w:val="24"/>
          <w:szCs w:val="24"/>
        </w:rPr>
        <w:t xml:space="preserve"> ( Сл. гласник .РС..број 139/2014).</w:t>
      </w:r>
    </w:p>
    <w:p w:rsidR="004E0FFC" w:rsidRPr="006E03B0" w:rsidRDefault="004E0FFC" w:rsidP="001B0370">
      <w:pPr>
        <w:spacing w:before="0"/>
        <w:rPr>
          <w:rFonts w:cs="Arial"/>
          <w:sz w:val="24"/>
          <w:szCs w:val="24"/>
        </w:rPr>
      </w:pPr>
    </w:p>
    <w:p w:rsidR="001B0370" w:rsidRPr="006E03B0" w:rsidRDefault="001B0370" w:rsidP="001B0370">
      <w:pPr>
        <w:spacing w:before="0"/>
        <w:rPr>
          <w:rFonts w:cs="Arial"/>
          <w:sz w:val="24"/>
          <w:szCs w:val="24"/>
        </w:rPr>
      </w:pPr>
      <w:r w:rsidRPr="006E03B0">
        <w:rPr>
          <w:rFonts w:cs="Arial"/>
          <w:sz w:val="24"/>
          <w:szCs w:val="24"/>
        </w:rPr>
        <w:t>(напомена: не доставља се у понуди)</w:t>
      </w:r>
    </w:p>
    <w:p w:rsidR="004E0FFC" w:rsidRPr="006E03B0" w:rsidRDefault="004E0FFC" w:rsidP="001B0370">
      <w:pPr>
        <w:spacing w:before="0"/>
        <w:rPr>
          <w:rFonts w:cs="Arial"/>
          <w:sz w:val="24"/>
          <w:szCs w:val="24"/>
        </w:rPr>
      </w:pPr>
    </w:p>
    <w:p w:rsidR="004E0FFC" w:rsidRPr="006E03B0" w:rsidRDefault="004E0FFC" w:rsidP="004E0FFC">
      <w:pPr>
        <w:spacing w:before="0"/>
        <w:rPr>
          <w:rFonts w:cs="Arial"/>
          <w:sz w:val="24"/>
          <w:szCs w:val="24"/>
          <w:lang w:val="ru-RU"/>
        </w:rPr>
      </w:pPr>
      <w:r w:rsidRPr="006E03B0">
        <w:rPr>
          <w:rFonts w:cs="Arial"/>
          <w:sz w:val="24"/>
          <w:szCs w:val="24"/>
        </w:rPr>
        <w:t xml:space="preserve">ДУЖНИК:  </w:t>
      </w:r>
      <w:r w:rsidRPr="006E03B0">
        <w:rPr>
          <w:rFonts w:cs="Arial"/>
          <w:sz w:val="24"/>
          <w:szCs w:val="24"/>
          <w:lang w:val="ru-RU"/>
        </w:rPr>
        <w:t>…………………………………………………………………………........................</w:t>
      </w:r>
    </w:p>
    <w:p w:rsidR="004E0FFC" w:rsidRPr="006E03B0" w:rsidRDefault="004E0FFC" w:rsidP="004E0FFC">
      <w:pPr>
        <w:spacing w:before="0"/>
        <w:rPr>
          <w:rFonts w:cs="Arial"/>
          <w:sz w:val="24"/>
          <w:szCs w:val="24"/>
        </w:rPr>
      </w:pPr>
      <w:r w:rsidRPr="006E03B0">
        <w:rPr>
          <w:rFonts w:cs="Arial"/>
          <w:sz w:val="24"/>
          <w:szCs w:val="24"/>
        </w:rPr>
        <w:t>(назив и седиште Понуђача)</w:t>
      </w:r>
    </w:p>
    <w:p w:rsidR="004E0FFC" w:rsidRPr="006E03B0" w:rsidRDefault="004E0FFC" w:rsidP="004E0FFC">
      <w:pPr>
        <w:spacing w:before="0"/>
        <w:rPr>
          <w:rFonts w:cs="Arial"/>
          <w:sz w:val="24"/>
          <w:szCs w:val="24"/>
        </w:rPr>
      </w:pPr>
      <w:r w:rsidRPr="006E03B0">
        <w:rPr>
          <w:rFonts w:cs="Arial"/>
          <w:sz w:val="24"/>
          <w:szCs w:val="24"/>
        </w:rPr>
        <w:t>МАТИЧНИ БРОЈ ДУЖНИКА (Понуђача): ..................................................................</w:t>
      </w:r>
    </w:p>
    <w:p w:rsidR="004E0FFC" w:rsidRPr="006E03B0" w:rsidRDefault="004E0FFC" w:rsidP="004E0FFC">
      <w:pPr>
        <w:spacing w:before="0"/>
        <w:rPr>
          <w:rFonts w:cs="Arial"/>
          <w:sz w:val="24"/>
          <w:szCs w:val="24"/>
        </w:rPr>
      </w:pPr>
      <w:r w:rsidRPr="006E03B0">
        <w:rPr>
          <w:rFonts w:cs="Arial"/>
          <w:sz w:val="24"/>
          <w:szCs w:val="24"/>
        </w:rPr>
        <w:t>ТЕКУЋИ РАЧУН ДУЖНИКА (Понуђача): ...................................................................</w:t>
      </w:r>
    </w:p>
    <w:p w:rsidR="004E0FFC" w:rsidRPr="006E03B0" w:rsidRDefault="004E0FFC" w:rsidP="004E0FFC">
      <w:pPr>
        <w:spacing w:before="0"/>
        <w:rPr>
          <w:rFonts w:cs="Arial"/>
          <w:sz w:val="24"/>
          <w:szCs w:val="24"/>
        </w:rPr>
      </w:pPr>
      <w:r w:rsidRPr="006E03B0">
        <w:rPr>
          <w:rFonts w:cs="Arial"/>
          <w:sz w:val="24"/>
          <w:szCs w:val="24"/>
        </w:rPr>
        <w:t>ПИБ ДУЖНИКА (Понуђача): ........................................................................................</w:t>
      </w:r>
    </w:p>
    <w:p w:rsidR="004E0FFC" w:rsidRPr="006E03B0" w:rsidRDefault="004E0FFC" w:rsidP="004E0FFC">
      <w:pPr>
        <w:spacing w:before="0"/>
        <w:rPr>
          <w:rFonts w:cs="Arial"/>
          <w:sz w:val="24"/>
          <w:szCs w:val="24"/>
        </w:rPr>
      </w:pPr>
    </w:p>
    <w:p w:rsidR="004E0FFC" w:rsidRPr="006E03B0" w:rsidRDefault="004E0FFC" w:rsidP="004E0FFC">
      <w:pPr>
        <w:spacing w:before="0"/>
        <w:rPr>
          <w:rFonts w:cs="Arial"/>
          <w:sz w:val="24"/>
          <w:szCs w:val="24"/>
        </w:rPr>
      </w:pPr>
      <w:r w:rsidRPr="006E03B0">
        <w:rPr>
          <w:rFonts w:cs="Arial"/>
          <w:sz w:val="24"/>
          <w:szCs w:val="24"/>
        </w:rPr>
        <w:t>и з д а ј е  д а н а ............................ године</w:t>
      </w:r>
    </w:p>
    <w:p w:rsidR="004E0FFC" w:rsidRPr="006E03B0" w:rsidRDefault="004E0FFC" w:rsidP="004E0FFC">
      <w:pPr>
        <w:spacing w:before="0"/>
        <w:rPr>
          <w:rFonts w:cs="Arial"/>
          <w:sz w:val="24"/>
          <w:szCs w:val="24"/>
        </w:rPr>
      </w:pPr>
    </w:p>
    <w:p w:rsidR="004E0FFC" w:rsidRPr="006E03B0" w:rsidRDefault="004E0FFC" w:rsidP="004E0FFC">
      <w:pPr>
        <w:spacing w:before="0"/>
        <w:rPr>
          <w:rFonts w:cs="Arial"/>
          <w:sz w:val="24"/>
          <w:szCs w:val="24"/>
        </w:rPr>
      </w:pPr>
    </w:p>
    <w:p w:rsidR="004E0FFC" w:rsidRPr="006E03B0" w:rsidRDefault="004E0FFC" w:rsidP="004E0FFC">
      <w:pPr>
        <w:spacing w:before="0"/>
        <w:jc w:val="center"/>
        <w:rPr>
          <w:rFonts w:cs="Arial"/>
          <w:b/>
          <w:sz w:val="24"/>
          <w:szCs w:val="24"/>
        </w:rPr>
      </w:pPr>
      <w:r w:rsidRPr="006E03B0">
        <w:rPr>
          <w:rFonts w:cs="Arial"/>
          <w:b/>
          <w:sz w:val="24"/>
          <w:szCs w:val="24"/>
        </w:rPr>
        <w:t xml:space="preserve">МЕНИЧНО ПИСМО – ОВЛАШЋЕЊЕ ЗА КОРИСНИКА  БЛАНКО </w:t>
      </w:r>
      <w:r w:rsidRPr="006E03B0">
        <w:rPr>
          <w:rFonts w:cs="Arial"/>
          <w:b/>
          <w:sz w:val="24"/>
          <w:szCs w:val="24"/>
          <w:lang w:val="sr-Cyrl-RS"/>
        </w:rPr>
        <w:t>СОПСТВЕНЕ</w:t>
      </w:r>
      <w:r w:rsidRPr="006E03B0">
        <w:rPr>
          <w:rFonts w:cs="Arial"/>
          <w:b/>
          <w:sz w:val="24"/>
          <w:szCs w:val="24"/>
        </w:rPr>
        <w:t xml:space="preserve"> МЕНИЦЕ</w:t>
      </w:r>
    </w:p>
    <w:p w:rsidR="001B0370" w:rsidRPr="006E03B0" w:rsidRDefault="001B0370" w:rsidP="001B0370">
      <w:pPr>
        <w:spacing w:before="0"/>
        <w:rPr>
          <w:rFonts w:cs="Arial"/>
          <w:sz w:val="24"/>
          <w:szCs w:val="24"/>
        </w:rPr>
      </w:pPr>
    </w:p>
    <w:p w:rsidR="008576CB" w:rsidRPr="006E03B0"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6E03B0">
        <w:rPr>
          <w:rFonts w:cs="Arial"/>
          <w:b w:val="0"/>
          <w:sz w:val="24"/>
          <w:szCs w:val="24"/>
        </w:rPr>
        <w:t xml:space="preserve">КОРИСНИК - ПОВЕРИЛАЦ:Јавно предузеће „Електроприведа Србије“ </w:t>
      </w:r>
      <w:r w:rsidRPr="006E03B0">
        <w:rPr>
          <w:rFonts w:cs="Arial"/>
          <w:b w:val="0"/>
          <w:sz w:val="24"/>
          <w:szCs w:val="24"/>
          <w:lang w:val="sr-Cyrl-RS"/>
        </w:rPr>
        <w:t xml:space="preserve">Београд, Улица </w:t>
      </w:r>
      <w:r w:rsidR="00D61ED1" w:rsidRPr="006E03B0">
        <w:rPr>
          <w:rFonts w:cs="Arial"/>
          <w:b w:val="0"/>
          <w:sz w:val="24"/>
          <w:szCs w:val="24"/>
          <w:lang w:val="sr-Cyrl-RS"/>
        </w:rPr>
        <w:t>Балканска</w:t>
      </w:r>
      <w:r w:rsidR="00D61ED1" w:rsidRPr="006E03B0">
        <w:rPr>
          <w:rFonts w:cs="Arial"/>
          <w:b w:val="0"/>
          <w:sz w:val="24"/>
          <w:szCs w:val="24"/>
        </w:rPr>
        <w:t xml:space="preserve"> број 13</w:t>
      </w:r>
      <w:r w:rsidRPr="006E03B0">
        <w:rPr>
          <w:rFonts w:cs="Arial"/>
          <w:b w:val="0"/>
          <w:sz w:val="24"/>
          <w:szCs w:val="24"/>
        </w:rPr>
        <w:t>,</w:t>
      </w:r>
      <w:r w:rsidR="00E975C8" w:rsidRPr="006E03B0">
        <w:rPr>
          <w:rFonts w:cs="Arial"/>
          <w:b w:val="0"/>
          <w:sz w:val="24"/>
          <w:szCs w:val="24"/>
          <w:lang w:val="sr-Cyrl-RS"/>
        </w:rPr>
        <w:t xml:space="preserve"> </w:t>
      </w:r>
      <w:r w:rsidRPr="006E03B0">
        <w:rPr>
          <w:rFonts w:cs="Arial"/>
          <w:b w:val="0"/>
          <w:sz w:val="24"/>
          <w:szCs w:val="24"/>
        </w:rPr>
        <w:t xml:space="preserve">11000 Београд, Матични број 20053658, ПИБ 103920327, бр. Тек. рачуна: 160-700-13 Banka Intesa, </w:t>
      </w:r>
    </w:p>
    <w:p w:rsidR="001B0370" w:rsidRPr="006E03B0" w:rsidRDefault="001B0370" w:rsidP="00DD7B26">
      <w:pPr>
        <w:tabs>
          <w:tab w:val="left" w:pos="1418"/>
        </w:tabs>
        <w:spacing w:before="0"/>
        <w:rPr>
          <w:rFonts w:cs="Arial"/>
          <w:sz w:val="24"/>
          <w:szCs w:val="24"/>
          <w:lang w:val="sr-Cyrl-RS"/>
        </w:rPr>
      </w:pPr>
      <w:r w:rsidRPr="006E03B0">
        <w:rPr>
          <w:rFonts w:cs="Arial"/>
          <w:sz w:val="24"/>
          <w:szCs w:val="24"/>
        </w:rPr>
        <w:t xml:space="preserve"> </w:t>
      </w:r>
      <w:r w:rsidR="00DD7B26" w:rsidRPr="006E03B0">
        <w:rPr>
          <w:rFonts w:cs="Arial"/>
          <w:sz w:val="24"/>
          <w:szCs w:val="24"/>
        </w:rPr>
        <w:tab/>
      </w:r>
    </w:p>
    <w:p w:rsidR="001B0370" w:rsidRPr="006E03B0" w:rsidRDefault="001B0370" w:rsidP="001B0370">
      <w:pPr>
        <w:spacing w:before="0"/>
        <w:rPr>
          <w:rFonts w:cs="Arial"/>
          <w:sz w:val="24"/>
          <w:szCs w:val="24"/>
        </w:rPr>
      </w:pPr>
    </w:p>
    <w:p w:rsidR="001B0370" w:rsidRPr="006E03B0" w:rsidRDefault="001B0370" w:rsidP="001B0370">
      <w:pPr>
        <w:spacing w:before="0"/>
        <w:rPr>
          <w:rFonts w:cs="Arial"/>
          <w:sz w:val="24"/>
          <w:szCs w:val="24"/>
        </w:rPr>
      </w:pPr>
      <w:r w:rsidRPr="006E03B0">
        <w:rPr>
          <w:rFonts w:cs="Arial"/>
          <w:sz w:val="24"/>
          <w:szCs w:val="24"/>
        </w:rPr>
        <w:t xml:space="preserve">Предајемо вам 1 (једну) потписану и оверену, бланко  </w:t>
      </w:r>
      <w:r w:rsidR="004E0FFC" w:rsidRPr="006E03B0">
        <w:rPr>
          <w:rFonts w:cs="Arial"/>
          <w:sz w:val="24"/>
          <w:szCs w:val="24"/>
          <w:lang w:val="sr-Cyrl-RS"/>
        </w:rPr>
        <w:t>сопствену</w:t>
      </w:r>
      <w:r w:rsidRPr="006E03B0">
        <w:rPr>
          <w:rFonts w:cs="Arial"/>
          <w:sz w:val="24"/>
          <w:szCs w:val="24"/>
        </w:rPr>
        <w:t xml:space="preserve">  меницу</w:t>
      </w:r>
      <w:r w:rsidR="000365C7" w:rsidRPr="006E03B0">
        <w:rPr>
          <w:rFonts w:cs="Arial"/>
          <w:sz w:val="24"/>
          <w:szCs w:val="24"/>
          <w:lang w:val="sr-Cyrl-RS"/>
        </w:rPr>
        <w:t xml:space="preserve"> која је неопозива, без права протеста и наплатива на први позив</w:t>
      </w:r>
      <w:r w:rsidRPr="006E03B0">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6E03B0">
        <w:rPr>
          <w:rFonts w:cs="Arial"/>
          <w:sz w:val="24"/>
          <w:szCs w:val="24"/>
          <w:lang w:val="sr-Cyrl-RS"/>
        </w:rPr>
        <w:t xml:space="preserve"> Београд, </w:t>
      </w:r>
      <w:r w:rsidR="00D61ED1" w:rsidRPr="006E03B0">
        <w:rPr>
          <w:rFonts w:cs="Arial"/>
          <w:sz w:val="24"/>
          <w:szCs w:val="24"/>
        </w:rPr>
        <w:t>Улица Балканска број 13</w:t>
      </w:r>
      <w:r w:rsidRPr="006E03B0">
        <w:rPr>
          <w:rFonts w:cs="Arial"/>
          <w:sz w:val="24"/>
          <w:szCs w:val="24"/>
        </w:rPr>
        <w:t>, Београд, као Повериоца, да предату меницу може попунити до максимално</w:t>
      </w:r>
      <w:r w:rsidR="000365C7" w:rsidRPr="006E03B0">
        <w:rPr>
          <w:rFonts w:cs="Arial"/>
          <w:sz w:val="24"/>
          <w:szCs w:val="24"/>
        </w:rPr>
        <w:t>г износа  од ___________</w:t>
      </w:r>
      <w:r w:rsidRPr="006E03B0">
        <w:rPr>
          <w:rFonts w:cs="Arial"/>
          <w:sz w:val="24"/>
          <w:szCs w:val="24"/>
        </w:rPr>
        <w:t xml:space="preserve"> динара,</w:t>
      </w:r>
      <w:r w:rsidR="000365C7" w:rsidRPr="006E03B0">
        <w:rPr>
          <w:rFonts w:cs="Arial"/>
          <w:sz w:val="24"/>
          <w:szCs w:val="24"/>
        </w:rPr>
        <w:t xml:space="preserve"> (и  словима  ______________</w:t>
      </w:r>
      <w:r w:rsidRPr="006E03B0">
        <w:rPr>
          <w:rFonts w:cs="Arial"/>
          <w:sz w:val="24"/>
          <w:szCs w:val="24"/>
        </w:rPr>
        <w:t>_динара), по Уговору о</w:t>
      </w:r>
      <w:r w:rsidR="00E975C8" w:rsidRPr="006E03B0">
        <w:rPr>
          <w:rFonts w:cs="Arial"/>
          <w:sz w:val="24"/>
          <w:szCs w:val="24"/>
          <w:lang w:val="sr-Cyrl-RS"/>
        </w:rPr>
        <w:t xml:space="preserve"> набавци </w:t>
      </w:r>
      <w:r w:rsidR="00FC0AD9" w:rsidRPr="006E03B0">
        <w:rPr>
          <w:rFonts w:cs="Arial"/>
          <w:sz w:val="24"/>
          <w:szCs w:val="24"/>
          <w:lang w:val="sr-Cyrl-RS"/>
        </w:rPr>
        <w:t>Опремање канцеларијског простора и кухиње за изграђени канцеларијски простор за смештај особља ангажованог на изградњи ТЕ Костолац Б3</w:t>
      </w:r>
      <w:r w:rsidRPr="006E03B0">
        <w:rPr>
          <w:rFonts w:cs="Arial"/>
          <w:sz w:val="24"/>
          <w:szCs w:val="24"/>
        </w:rPr>
        <w:t>,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6E03B0" w:rsidRDefault="001B0370" w:rsidP="001B0370">
      <w:pPr>
        <w:spacing w:before="0"/>
        <w:rPr>
          <w:rFonts w:cs="Arial"/>
          <w:sz w:val="24"/>
          <w:szCs w:val="24"/>
        </w:rPr>
      </w:pPr>
    </w:p>
    <w:p w:rsidR="001B0370" w:rsidRPr="006E03B0" w:rsidRDefault="000365C7" w:rsidP="001B0370">
      <w:pPr>
        <w:spacing w:before="0"/>
        <w:rPr>
          <w:rFonts w:cs="Arial"/>
          <w:sz w:val="24"/>
          <w:szCs w:val="24"/>
        </w:rPr>
      </w:pPr>
      <w:r w:rsidRPr="006E03B0">
        <w:rPr>
          <w:rFonts w:cs="Arial"/>
          <w:sz w:val="24"/>
          <w:szCs w:val="24"/>
        </w:rPr>
        <w:t>Издата б</w:t>
      </w:r>
      <w:r w:rsidR="001B0370" w:rsidRPr="006E03B0">
        <w:rPr>
          <w:rFonts w:cs="Arial"/>
          <w:sz w:val="24"/>
          <w:szCs w:val="24"/>
        </w:rPr>
        <w:t xml:space="preserve">ланко </w:t>
      </w:r>
      <w:r w:rsidRPr="006E03B0">
        <w:rPr>
          <w:rFonts w:cs="Arial"/>
          <w:sz w:val="24"/>
          <w:szCs w:val="24"/>
          <w:lang w:val="sr-Cyrl-RS"/>
        </w:rPr>
        <w:t>сопствена</w:t>
      </w:r>
      <w:r w:rsidR="001B0370" w:rsidRPr="006E03B0">
        <w:rPr>
          <w:rFonts w:cs="Arial"/>
          <w:sz w:val="24"/>
          <w:szCs w:val="24"/>
        </w:rPr>
        <w:t xml:space="preserve"> меница серијски број</w:t>
      </w:r>
      <w:r w:rsidR="001B0370" w:rsidRPr="006E03B0">
        <w:rPr>
          <w:rFonts w:cs="Arial"/>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6E03B0">
        <w:rPr>
          <w:rFonts w:cs="Arial"/>
          <w:sz w:val="24"/>
          <w:szCs w:val="24"/>
        </w:rPr>
        <w:t>. најкасније до истека рока од 3</w:t>
      </w:r>
      <w:r w:rsidR="001B0370" w:rsidRPr="006E03B0">
        <w:rPr>
          <w:rFonts w:cs="Arial"/>
          <w:sz w:val="24"/>
          <w:szCs w:val="24"/>
        </w:rPr>
        <w:t>0 (</w:t>
      </w:r>
      <w:r w:rsidR="00DD7B26" w:rsidRPr="006E03B0">
        <w:rPr>
          <w:rFonts w:cs="Arial"/>
          <w:sz w:val="24"/>
          <w:szCs w:val="24"/>
          <w:lang w:val="sr-Cyrl-RS"/>
        </w:rPr>
        <w:t>три</w:t>
      </w:r>
      <w:r w:rsidR="001B0370" w:rsidRPr="006E03B0">
        <w:rPr>
          <w:rFonts w:cs="Arial"/>
          <w:sz w:val="24"/>
          <w:szCs w:val="24"/>
        </w:rPr>
        <w:t>десет) дана од уговореног рока  с тим да евентуални</w:t>
      </w:r>
      <w:r w:rsidR="001B0370" w:rsidRPr="006E03B0">
        <w:rPr>
          <w:rFonts w:cs="Arial"/>
          <w:sz w:val="24"/>
          <w:szCs w:val="24"/>
        </w:rPr>
        <w:br/>
        <w:t xml:space="preserve">продужетак рока завршетка испоруке има за последицу и продужење рока </w:t>
      </w:r>
      <w:r w:rsidR="001B0370" w:rsidRPr="006E03B0">
        <w:rPr>
          <w:rFonts w:cs="Arial"/>
          <w:sz w:val="24"/>
          <w:szCs w:val="24"/>
        </w:rPr>
        <w:lastRenderedPageBreak/>
        <w:t>важења менице и меничног овлашћења, за исти број дана за који ће бити продужен и рок за испоруку.</w:t>
      </w:r>
    </w:p>
    <w:p w:rsidR="001B0370" w:rsidRPr="006E03B0" w:rsidRDefault="001B0370" w:rsidP="001B0370">
      <w:pPr>
        <w:spacing w:before="0"/>
        <w:rPr>
          <w:rFonts w:cs="Arial"/>
          <w:sz w:val="24"/>
          <w:szCs w:val="24"/>
        </w:rPr>
      </w:pPr>
    </w:p>
    <w:p w:rsidR="001B0370" w:rsidRPr="006E03B0" w:rsidRDefault="001B0370" w:rsidP="001B0370">
      <w:pPr>
        <w:spacing w:before="0"/>
        <w:rPr>
          <w:rFonts w:cs="Arial"/>
          <w:sz w:val="24"/>
          <w:szCs w:val="24"/>
        </w:rPr>
      </w:pPr>
      <w:r w:rsidRPr="006E03B0">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6E03B0" w:rsidRDefault="001B0370" w:rsidP="001B0370">
      <w:pPr>
        <w:spacing w:before="0"/>
        <w:rPr>
          <w:rFonts w:cs="Arial"/>
          <w:sz w:val="24"/>
          <w:szCs w:val="24"/>
        </w:rPr>
      </w:pPr>
    </w:p>
    <w:p w:rsidR="001B0370" w:rsidRPr="006E03B0" w:rsidRDefault="001B0370" w:rsidP="001B0370">
      <w:pPr>
        <w:spacing w:before="0"/>
        <w:rPr>
          <w:rFonts w:cs="Arial"/>
          <w:sz w:val="24"/>
          <w:szCs w:val="24"/>
        </w:rPr>
      </w:pPr>
      <w:r w:rsidRPr="006E03B0">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E03B0" w:rsidRDefault="001B0370" w:rsidP="001B0370">
      <w:pPr>
        <w:spacing w:before="0"/>
        <w:rPr>
          <w:rFonts w:cs="Arial"/>
          <w:sz w:val="24"/>
          <w:szCs w:val="24"/>
        </w:rPr>
      </w:pPr>
    </w:p>
    <w:p w:rsidR="001B0370" w:rsidRPr="006E03B0" w:rsidRDefault="001B0370" w:rsidP="001B0370">
      <w:pPr>
        <w:spacing w:before="0"/>
        <w:rPr>
          <w:rFonts w:cs="Arial"/>
          <w:sz w:val="24"/>
          <w:szCs w:val="24"/>
        </w:rPr>
      </w:pPr>
      <w:r w:rsidRPr="006E03B0">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6E03B0" w:rsidRDefault="001B0370" w:rsidP="001B0370">
      <w:pPr>
        <w:spacing w:before="0"/>
        <w:rPr>
          <w:rFonts w:cs="Arial"/>
          <w:sz w:val="24"/>
          <w:szCs w:val="24"/>
        </w:rPr>
      </w:pPr>
    </w:p>
    <w:p w:rsidR="001B0370" w:rsidRPr="006E03B0" w:rsidRDefault="001B0370" w:rsidP="001B0370">
      <w:pPr>
        <w:spacing w:before="0"/>
        <w:rPr>
          <w:rFonts w:cs="Arial"/>
          <w:sz w:val="24"/>
          <w:szCs w:val="24"/>
        </w:rPr>
      </w:pPr>
      <w:r w:rsidRPr="006E03B0">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1B0370" w:rsidRPr="006E03B0" w:rsidRDefault="001B0370" w:rsidP="001B0370">
      <w:pPr>
        <w:spacing w:before="0"/>
        <w:rPr>
          <w:rFonts w:cs="Arial"/>
          <w:sz w:val="24"/>
          <w:szCs w:val="24"/>
        </w:rPr>
      </w:pPr>
    </w:p>
    <w:p w:rsidR="001B0370" w:rsidRPr="006E03B0" w:rsidRDefault="001B0370" w:rsidP="001B0370">
      <w:pPr>
        <w:spacing w:before="0"/>
        <w:rPr>
          <w:rFonts w:cs="Arial"/>
          <w:sz w:val="24"/>
          <w:szCs w:val="24"/>
        </w:rPr>
      </w:pPr>
      <w:r w:rsidRPr="006E03B0">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6E03B0" w:rsidRDefault="001B0370" w:rsidP="001B0370">
      <w:pPr>
        <w:spacing w:before="0"/>
        <w:rPr>
          <w:rFonts w:cs="Arial"/>
          <w:sz w:val="24"/>
          <w:szCs w:val="24"/>
        </w:rPr>
      </w:pPr>
      <w:r w:rsidRPr="006E03B0">
        <w:rPr>
          <w:rFonts w:cs="Arial"/>
          <w:sz w:val="24"/>
          <w:szCs w:val="24"/>
        </w:rPr>
        <w:t xml:space="preserve">Место и датум издавања Овлашћења          </w:t>
      </w:r>
    </w:p>
    <w:p w:rsidR="001B0370" w:rsidRPr="006E03B0" w:rsidRDefault="001B0370" w:rsidP="001B0370">
      <w:pPr>
        <w:spacing w:before="0"/>
        <w:rPr>
          <w:rFonts w:cs="Arial"/>
          <w:sz w:val="24"/>
          <w:szCs w:val="24"/>
        </w:rPr>
      </w:pPr>
    </w:p>
    <w:p w:rsidR="001B0370" w:rsidRPr="006E03B0" w:rsidRDefault="001B0370" w:rsidP="001B0370">
      <w:pPr>
        <w:spacing w:before="0"/>
        <w:rPr>
          <w:rFonts w:cs="Arial"/>
          <w:sz w:val="24"/>
          <w:szCs w:val="24"/>
        </w:rPr>
      </w:pPr>
      <w:r w:rsidRPr="006E03B0">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6E03B0" w:rsidTr="00BE2EA9">
        <w:trPr>
          <w:jc w:val="center"/>
        </w:trPr>
        <w:tc>
          <w:tcPr>
            <w:tcW w:w="3882" w:type="dxa"/>
          </w:tcPr>
          <w:p w:rsidR="001B0370" w:rsidRPr="006E03B0" w:rsidRDefault="001B0370" w:rsidP="00BE2EA9">
            <w:pPr>
              <w:spacing w:before="0"/>
              <w:jc w:val="center"/>
              <w:rPr>
                <w:rFonts w:cs="Arial"/>
                <w:sz w:val="24"/>
                <w:szCs w:val="24"/>
              </w:rPr>
            </w:pPr>
            <w:r w:rsidRPr="006E03B0">
              <w:rPr>
                <w:rFonts w:cs="Arial"/>
                <w:sz w:val="24"/>
                <w:szCs w:val="24"/>
              </w:rPr>
              <w:t>Датум:</w:t>
            </w:r>
          </w:p>
        </w:tc>
        <w:tc>
          <w:tcPr>
            <w:tcW w:w="2127" w:type="dxa"/>
          </w:tcPr>
          <w:p w:rsidR="001B0370" w:rsidRPr="006E03B0" w:rsidRDefault="001B0370" w:rsidP="00BE2EA9">
            <w:pPr>
              <w:spacing w:before="0"/>
              <w:jc w:val="center"/>
              <w:rPr>
                <w:rFonts w:cs="Arial"/>
                <w:sz w:val="24"/>
                <w:szCs w:val="24"/>
                <w:lang w:val="ru-RU"/>
              </w:rPr>
            </w:pPr>
          </w:p>
        </w:tc>
        <w:tc>
          <w:tcPr>
            <w:tcW w:w="4022" w:type="dxa"/>
          </w:tcPr>
          <w:p w:rsidR="001B0370" w:rsidRPr="006E03B0" w:rsidRDefault="001B0370" w:rsidP="00BE2EA9">
            <w:pPr>
              <w:spacing w:before="0"/>
              <w:jc w:val="center"/>
              <w:rPr>
                <w:rFonts w:cs="Arial"/>
                <w:sz w:val="24"/>
                <w:szCs w:val="24"/>
                <w:lang w:val="ru-RU"/>
              </w:rPr>
            </w:pPr>
            <w:r w:rsidRPr="006E03B0">
              <w:rPr>
                <w:rFonts w:cs="Arial"/>
                <w:sz w:val="24"/>
                <w:szCs w:val="24"/>
              </w:rPr>
              <w:t>Понуђач</w:t>
            </w:r>
            <w:r w:rsidRPr="006E03B0">
              <w:rPr>
                <w:rFonts w:cs="Arial"/>
                <w:sz w:val="24"/>
                <w:szCs w:val="24"/>
                <w:lang w:val="ru-RU"/>
              </w:rPr>
              <w:t>:</w:t>
            </w:r>
          </w:p>
        </w:tc>
      </w:tr>
      <w:tr w:rsidR="001B0370" w:rsidRPr="006E03B0" w:rsidTr="00BE2EA9">
        <w:trPr>
          <w:jc w:val="center"/>
        </w:trPr>
        <w:tc>
          <w:tcPr>
            <w:tcW w:w="3882" w:type="dxa"/>
          </w:tcPr>
          <w:p w:rsidR="001B0370" w:rsidRPr="006E03B0" w:rsidRDefault="001B0370" w:rsidP="00BE2EA9">
            <w:pPr>
              <w:spacing w:before="0"/>
              <w:jc w:val="center"/>
              <w:rPr>
                <w:rFonts w:cs="Arial"/>
                <w:sz w:val="24"/>
                <w:szCs w:val="24"/>
              </w:rPr>
            </w:pPr>
          </w:p>
        </w:tc>
        <w:tc>
          <w:tcPr>
            <w:tcW w:w="2127" w:type="dxa"/>
          </w:tcPr>
          <w:p w:rsidR="001B0370" w:rsidRPr="006E03B0" w:rsidRDefault="001B0370" w:rsidP="00BE2EA9">
            <w:pPr>
              <w:spacing w:before="0"/>
              <w:jc w:val="center"/>
              <w:rPr>
                <w:rFonts w:cs="Arial"/>
                <w:sz w:val="24"/>
                <w:szCs w:val="24"/>
              </w:rPr>
            </w:pPr>
            <w:r w:rsidRPr="006E03B0">
              <w:rPr>
                <w:rFonts w:cs="Arial"/>
                <w:sz w:val="24"/>
                <w:szCs w:val="24"/>
              </w:rPr>
              <w:t>М.П.</w:t>
            </w:r>
          </w:p>
        </w:tc>
        <w:tc>
          <w:tcPr>
            <w:tcW w:w="4022" w:type="dxa"/>
          </w:tcPr>
          <w:p w:rsidR="001B0370" w:rsidRPr="006E03B0" w:rsidRDefault="001B0370" w:rsidP="00BE2EA9">
            <w:pPr>
              <w:spacing w:before="0"/>
              <w:jc w:val="center"/>
              <w:rPr>
                <w:rFonts w:cs="Arial"/>
                <w:sz w:val="24"/>
                <w:szCs w:val="24"/>
                <w:lang w:val="ru-RU"/>
              </w:rPr>
            </w:pPr>
          </w:p>
        </w:tc>
      </w:tr>
      <w:tr w:rsidR="001B0370" w:rsidRPr="006E03B0" w:rsidTr="00BE2EA9">
        <w:trPr>
          <w:jc w:val="center"/>
        </w:trPr>
        <w:tc>
          <w:tcPr>
            <w:tcW w:w="3882" w:type="dxa"/>
            <w:tcBorders>
              <w:bottom w:val="single" w:sz="4" w:space="0" w:color="auto"/>
            </w:tcBorders>
          </w:tcPr>
          <w:p w:rsidR="001B0370" w:rsidRPr="006E03B0" w:rsidRDefault="001B0370" w:rsidP="00BE2EA9">
            <w:pPr>
              <w:spacing w:before="0"/>
              <w:jc w:val="center"/>
              <w:rPr>
                <w:rFonts w:cs="Arial"/>
                <w:sz w:val="24"/>
                <w:szCs w:val="24"/>
              </w:rPr>
            </w:pPr>
          </w:p>
        </w:tc>
        <w:tc>
          <w:tcPr>
            <w:tcW w:w="2127" w:type="dxa"/>
          </w:tcPr>
          <w:p w:rsidR="001B0370" w:rsidRPr="006E03B0"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6E03B0" w:rsidRDefault="001B0370" w:rsidP="00BE2EA9">
            <w:pPr>
              <w:spacing w:before="0"/>
              <w:jc w:val="center"/>
              <w:rPr>
                <w:rFonts w:cs="Arial"/>
                <w:sz w:val="24"/>
                <w:szCs w:val="24"/>
                <w:lang w:val="ru-RU"/>
              </w:rPr>
            </w:pPr>
          </w:p>
        </w:tc>
      </w:tr>
    </w:tbl>
    <w:p w:rsidR="001B0370" w:rsidRPr="006E03B0" w:rsidRDefault="001B0370" w:rsidP="001B0370">
      <w:pPr>
        <w:spacing w:before="0"/>
        <w:rPr>
          <w:rFonts w:cs="Arial"/>
          <w:sz w:val="24"/>
          <w:szCs w:val="24"/>
        </w:rPr>
      </w:pPr>
      <w:r w:rsidRPr="006E03B0">
        <w:rPr>
          <w:rFonts w:cs="Arial"/>
          <w:sz w:val="24"/>
          <w:szCs w:val="24"/>
        </w:rPr>
        <w:t xml:space="preserve">                                                                     </w:t>
      </w:r>
      <w:r w:rsidR="00D61ED1" w:rsidRPr="006E03B0">
        <w:rPr>
          <w:rFonts w:cs="Arial"/>
          <w:sz w:val="24"/>
          <w:szCs w:val="24"/>
        </w:rPr>
        <w:t xml:space="preserve">                        Потпис </w:t>
      </w:r>
      <w:r w:rsidRPr="006E03B0">
        <w:rPr>
          <w:rFonts w:cs="Arial"/>
          <w:sz w:val="24"/>
          <w:szCs w:val="24"/>
        </w:rPr>
        <w:t>овлашћеног лица</w:t>
      </w:r>
    </w:p>
    <w:p w:rsidR="001B0370" w:rsidRPr="006E03B0" w:rsidRDefault="001B0370" w:rsidP="001B0370">
      <w:pPr>
        <w:spacing w:before="0"/>
        <w:rPr>
          <w:rFonts w:cs="Arial"/>
          <w:sz w:val="24"/>
          <w:szCs w:val="24"/>
        </w:rPr>
      </w:pPr>
    </w:p>
    <w:p w:rsidR="001B0370" w:rsidRPr="006E03B0" w:rsidRDefault="001B0370" w:rsidP="001B0370">
      <w:pPr>
        <w:spacing w:before="0"/>
        <w:rPr>
          <w:rFonts w:cs="Arial"/>
          <w:sz w:val="24"/>
          <w:szCs w:val="24"/>
        </w:rPr>
      </w:pPr>
      <w:r w:rsidRPr="006E03B0">
        <w:rPr>
          <w:rFonts w:cs="Arial"/>
          <w:sz w:val="24"/>
          <w:szCs w:val="24"/>
        </w:rPr>
        <w:t>Прилог:</w:t>
      </w:r>
    </w:p>
    <w:p w:rsidR="007F2F18" w:rsidRPr="00E975C8" w:rsidRDefault="007F2F18" w:rsidP="007F2F18">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1 једна потписана и оверена бланко </w:t>
      </w:r>
      <w:r w:rsidRPr="00E975C8">
        <w:rPr>
          <w:rFonts w:ascii="Arial" w:hAnsi="Arial" w:cs="Arial"/>
          <w:sz w:val="24"/>
          <w:szCs w:val="24"/>
          <w:lang w:val="sr-Cyrl-RS"/>
        </w:rPr>
        <w:t>сопствена</w:t>
      </w:r>
      <w:r w:rsidRPr="00E975C8">
        <w:rPr>
          <w:rFonts w:ascii="Arial" w:hAnsi="Arial" w:cs="Arial"/>
          <w:sz w:val="24"/>
          <w:szCs w:val="24"/>
        </w:rPr>
        <w:t xml:space="preserve"> меница као гаранција за </w:t>
      </w:r>
      <w:r w:rsidRPr="00E975C8">
        <w:rPr>
          <w:rFonts w:ascii="Arial" w:hAnsi="Arial" w:cs="Arial"/>
          <w:sz w:val="24"/>
          <w:szCs w:val="24"/>
          <w:lang w:val="sr-Cyrl-RS"/>
        </w:rPr>
        <w:t>добро извршење посла</w:t>
      </w:r>
      <w:r w:rsidRPr="00E975C8">
        <w:rPr>
          <w:rFonts w:ascii="Arial" w:hAnsi="Arial" w:cs="Arial"/>
          <w:sz w:val="24"/>
          <w:szCs w:val="24"/>
        </w:rPr>
        <w:t xml:space="preserve"> </w:t>
      </w:r>
    </w:p>
    <w:p w:rsidR="007F2F18" w:rsidRPr="00D20CB5" w:rsidRDefault="007F2F18" w:rsidP="007F2F18">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w:t>
      </w:r>
      <w:r w:rsidRPr="00D20CB5">
        <w:rPr>
          <w:rFonts w:ascii="Arial" w:hAnsi="Arial" w:cs="Arial"/>
          <w:sz w:val="24"/>
          <w:szCs w:val="24"/>
        </w:rPr>
        <w:t>депо картона)</w:t>
      </w:r>
    </w:p>
    <w:p w:rsidR="007F2F18" w:rsidRPr="00D20CB5" w:rsidRDefault="007F2F18" w:rsidP="007F2F18">
      <w:pPr>
        <w:pStyle w:val="ListParagraph"/>
        <w:numPr>
          <w:ilvl w:val="0"/>
          <w:numId w:val="7"/>
        </w:numPr>
        <w:spacing w:before="0" w:after="0" w:line="240" w:lineRule="auto"/>
        <w:rPr>
          <w:rFonts w:ascii="Arial" w:hAnsi="Arial" w:cs="Arial"/>
          <w:sz w:val="24"/>
          <w:szCs w:val="24"/>
        </w:rPr>
      </w:pPr>
      <w:r w:rsidRPr="00D20CB5">
        <w:rPr>
          <w:rFonts w:ascii="Arial" w:hAnsi="Arial" w:cs="Arial"/>
          <w:sz w:val="24"/>
          <w:szCs w:val="24"/>
        </w:rPr>
        <w:t xml:space="preserve">фотокопију ОП обрасца </w:t>
      </w:r>
    </w:p>
    <w:p w:rsidR="000365C7" w:rsidRPr="006E03B0" w:rsidRDefault="007F2F18" w:rsidP="007F2F18">
      <w:pPr>
        <w:pStyle w:val="ListParagraph"/>
        <w:numPr>
          <w:ilvl w:val="0"/>
          <w:numId w:val="7"/>
        </w:numPr>
        <w:spacing w:before="0" w:after="0" w:line="240" w:lineRule="auto"/>
        <w:rPr>
          <w:rFonts w:ascii="Arial" w:hAnsi="Arial" w:cs="Arial"/>
          <w:sz w:val="24"/>
          <w:szCs w:val="24"/>
        </w:rPr>
      </w:pPr>
      <w:r w:rsidRPr="00D20CB5">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D20CB5">
        <w:rPr>
          <w:rFonts w:ascii="Arial" w:hAnsi="Arial" w:cs="Arial"/>
          <w:sz w:val="24"/>
          <w:szCs w:val="24"/>
          <w:lang w:val="ru-RU"/>
        </w:rPr>
        <w:t xml:space="preserve"> и 82/17</w:t>
      </w:r>
      <w:r w:rsidRPr="00D20CB5">
        <w:rPr>
          <w:rFonts w:ascii="Arial" w:hAnsi="Arial" w:cs="Arial"/>
          <w:sz w:val="24"/>
          <w:szCs w:val="24"/>
        </w:rPr>
        <w:t>)</w:t>
      </w:r>
      <w:r w:rsidR="000365C7" w:rsidRPr="006E03B0">
        <w:rPr>
          <w:rFonts w:ascii="Arial" w:hAnsi="Arial" w:cs="Arial"/>
          <w:sz w:val="24"/>
          <w:szCs w:val="24"/>
        </w:rPr>
        <w:t xml:space="preserve"> </w:t>
      </w:r>
    </w:p>
    <w:p w:rsidR="001B0370" w:rsidRPr="006E03B0" w:rsidRDefault="001B0370" w:rsidP="001B0370">
      <w:pPr>
        <w:spacing w:before="0"/>
        <w:rPr>
          <w:rFonts w:cs="Arial"/>
          <w:sz w:val="24"/>
          <w:szCs w:val="24"/>
        </w:rPr>
      </w:pPr>
    </w:p>
    <w:p w:rsidR="00030949" w:rsidRPr="006E03B0" w:rsidRDefault="00030949" w:rsidP="001B0370">
      <w:pPr>
        <w:spacing w:before="0"/>
        <w:jc w:val="right"/>
        <w:rPr>
          <w:rFonts w:cs="Arial"/>
          <w:b/>
          <w:sz w:val="24"/>
          <w:szCs w:val="24"/>
          <w:lang w:val="sr-Cyrl-RS"/>
        </w:rPr>
      </w:pPr>
    </w:p>
    <w:p w:rsidR="00030949" w:rsidRPr="006E03B0" w:rsidRDefault="00030949" w:rsidP="001B0370">
      <w:pPr>
        <w:spacing w:before="0"/>
        <w:jc w:val="right"/>
        <w:rPr>
          <w:rFonts w:cs="Arial"/>
          <w:b/>
          <w:sz w:val="24"/>
          <w:szCs w:val="24"/>
          <w:lang w:val="sr-Cyrl-RS"/>
        </w:rPr>
      </w:pPr>
    </w:p>
    <w:p w:rsidR="00B740FF" w:rsidRPr="006E03B0" w:rsidRDefault="0098424F" w:rsidP="001D69B3">
      <w:pPr>
        <w:pStyle w:val="Heading2"/>
        <w:jc w:val="right"/>
        <w:rPr>
          <w:sz w:val="24"/>
          <w:szCs w:val="24"/>
        </w:rPr>
      </w:pPr>
      <w:r w:rsidRPr="006E03B0">
        <w:rPr>
          <w:sz w:val="24"/>
          <w:szCs w:val="24"/>
        </w:rPr>
        <w:lastRenderedPageBreak/>
        <w:t xml:space="preserve">ПРИЛОГ </w:t>
      </w:r>
      <w:r w:rsidR="00BD1632" w:rsidRPr="006E03B0">
        <w:rPr>
          <w:sz w:val="24"/>
          <w:szCs w:val="24"/>
          <w:lang w:val="sr-Cyrl-RS"/>
        </w:rPr>
        <w:t>4</w:t>
      </w:r>
      <w:r w:rsidRPr="006E03B0">
        <w:rPr>
          <w:sz w:val="24"/>
          <w:szCs w:val="24"/>
        </w:rPr>
        <w:t>.</w:t>
      </w:r>
    </w:p>
    <w:p w:rsidR="00403A7E" w:rsidRPr="006E03B0" w:rsidRDefault="00403A7E" w:rsidP="00403A7E">
      <w:pPr>
        <w:rPr>
          <w:sz w:val="24"/>
          <w:szCs w:val="24"/>
          <w:lang w:eastAsia="ar-SA"/>
        </w:rPr>
      </w:pPr>
    </w:p>
    <w:p w:rsidR="00CA5DD5" w:rsidRPr="006E03B0" w:rsidRDefault="00CA5DD5" w:rsidP="00CA5DD5">
      <w:pPr>
        <w:spacing w:before="0"/>
        <w:rPr>
          <w:rFonts w:cs="Arial"/>
          <w:color w:val="000000" w:themeColor="text1"/>
          <w:sz w:val="24"/>
          <w:szCs w:val="24"/>
          <w:lang w:val="sr-Cyrl-RS"/>
        </w:rPr>
      </w:pPr>
      <w:r w:rsidRPr="006E03B0">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6E03B0">
        <w:rPr>
          <w:rFonts w:cs="Arial"/>
          <w:color w:val="000000" w:themeColor="text1"/>
          <w:sz w:val="24"/>
          <w:szCs w:val="24"/>
          <w:lang w:val="sr-Cyrl-RS"/>
        </w:rPr>
        <w:t>, Сл.лист РС 80/15</w:t>
      </w:r>
      <w:r w:rsidRPr="006E03B0">
        <w:rPr>
          <w:rFonts w:cs="Arial"/>
          <w:color w:val="000000" w:themeColor="text1"/>
          <w:sz w:val="24"/>
          <w:szCs w:val="24"/>
        </w:rPr>
        <w:t xml:space="preserve">) и Зaкoнa o </w:t>
      </w:r>
      <w:r w:rsidRPr="006E03B0">
        <w:rPr>
          <w:rFonts w:cs="Arial"/>
          <w:color w:val="000000" w:themeColor="text1"/>
          <w:sz w:val="24"/>
          <w:szCs w:val="24"/>
          <w:lang w:val="sr-Cyrl-RS"/>
        </w:rPr>
        <w:t>платним услугама</w:t>
      </w:r>
      <w:r w:rsidRPr="006E03B0">
        <w:rPr>
          <w:rFonts w:cs="Arial"/>
          <w:color w:val="000000" w:themeColor="text1"/>
          <w:sz w:val="24"/>
          <w:szCs w:val="24"/>
        </w:rPr>
        <w:t xml:space="preserve"> (</w:t>
      </w:r>
      <w:r w:rsidRPr="006E03B0">
        <w:rPr>
          <w:rFonts w:cs="Arial"/>
          <w:color w:val="000000" w:themeColor="text1"/>
          <w:sz w:val="24"/>
          <w:szCs w:val="24"/>
          <w:lang w:val="sr-Cyrl-RS"/>
        </w:rPr>
        <w:t>--</w:t>
      </w:r>
      <w:r w:rsidRPr="006E03B0">
        <w:rPr>
          <w:sz w:val="24"/>
          <w:szCs w:val="24"/>
        </w:rPr>
        <w:t xml:space="preserve"> </w:t>
      </w:r>
      <w:r w:rsidRPr="006E03B0">
        <w:rPr>
          <w:rFonts w:cs="Arial"/>
          <w:color w:val="000000" w:themeColor="text1"/>
          <w:sz w:val="24"/>
          <w:szCs w:val="24"/>
          <w:lang w:val="sr-Cyrl-RS"/>
        </w:rPr>
        <w:t xml:space="preserve">  ( Сл. гласник .РС..број 139/2014)</w:t>
      </w:r>
    </w:p>
    <w:p w:rsidR="00403A7E" w:rsidRPr="006E03B0" w:rsidRDefault="00403A7E" w:rsidP="00403A7E">
      <w:pPr>
        <w:spacing w:before="0"/>
        <w:rPr>
          <w:rFonts w:cs="Arial"/>
          <w:color w:val="000000" w:themeColor="text1"/>
          <w:sz w:val="24"/>
          <w:szCs w:val="24"/>
        </w:rPr>
      </w:pPr>
    </w:p>
    <w:p w:rsidR="00403A7E" w:rsidRPr="006E03B0" w:rsidRDefault="00403A7E" w:rsidP="00403A7E">
      <w:pPr>
        <w:spacing w:before="0"/>
        <w:rPr>
          <w:rFonts w:cs="Arial"/>
          <w:color w:val="000000" w:themeColor="text1"/>
          <w:sz w:val="24"/>
          <w:szCs w:val="24"/>
        </w:rPr>
      </w:pPr>
      <w:r w:rsidRPr="006E03B0">
        <w:rPr>
          <w:rFonts w:cs="Arial"/>
          <w:color w:val="000000" w:themeColor="text1"/>
          <w:sz w:val="24"/>
          <w:szCs w:val="24"/>
        </w:rPr>
        <w:t>(напомена: не доставља се у понуди)</w:t>
      </w:r>
    </w:p>
    <w:p w:rsidR="00403A7E" w:rsidRPr="006E03B0" w:rsidRDefault="00403A7E" w:rsidP="00403A7E">
      <w:pPr>
        <w:spacing w:before="0"/>
        <w:rPr>
          <w:rFonts w:cs="Arial"/>
          <w:color w:val="000000" w:themeColor="text1"/>
          <w:sz w:val="24"/>
          <w:szCs w:val="24"/>
        </w:rPr>
      </w:pPr>
    </w:p>
    <w:p w:rsidR="00403A7E" w:rsidRPr="006E03B0" w:rsidRDefault="00403A7E" w:rsidP="00403A7E">
      <w:pPr>
        <w:spacing w:before="0"/>
        <w:rPr>
          <w:rFonts w:cs="Arial"/>
          <w:color w:val="000000" w:themeColor="text1"/>
          <w:sz w:val="24"/>
          <w:szCs w:val="24"/>
          <w:lang w:val="ru-RU"/>
        </w:rPr>
      </w:pPr>
      <w:r w:rsidRPr="006E03B0">
        <w:rPr>
          <w:rFonts w:cs="Arial"/>
          <w:color w:val="000000" w:themeColor="text1"/>
          <w:sz w:val="24"/>
          <w:szCs w:val="24"/>
        </w:rPr>
        <w:t xml:space="preserve">ДУЖНИК:  </w:t>
      </w:r>
      <w:r w:rsidRPr="006E03B0">
        <w:rPr>
          <w:rFonts w:cs="Arial"/>
          <w:color w:val="000000" w:themeColor="text1"/>
          <w:sz w:val="24"/>
          <w:szCs w:val="24"/>
          <w:lang w:val="ru-RU"/>
        </w:rPr>
        <w:t>…………………………………………………………………………........................</w:t>
      </w:r>
    </w:p>
    <w:p w:rsidR="00403A7E" w:rsidRPr="006E03B0" w:rsidRDefault="00403A7E" w:rsidP="00403A7E">
      <w:pPr>
        <w:spacing w:before="0"/>
        <w:rPr>
          <w:rFonts w:cs="Arial"/>
          <w:color w:val="000000" w:themeColor="text1"/>
          <w:sz w:val="24"/>
          <w:szCs w:val="24"/>
        </w:rPr>
      </w:pPr>
      <w:r w:rsidRPr="006E03B0">
        <w:rPr>
          <w:rFonts w:cs="Arial"/>
          <w:color w:val="000000" w:themeColor="text1"/>
          <w:sz w:val="24"/>
          <w:szCs w:val="24"/>
        </w:rPr>
        <w:t>(назив и седиште Понуђача)</w:t>
      </w:r>
    </w:p>
    <w:p w:rsidR="00403A7E" w:rsidRPr="006E03B0" w:rsidRDefault="00403A7E" w:rsidP="00403A7E">
      <w:pPr>
        <w:spacing w:before="0"/>
        <w:rPr>
          <w:rFonts w:cs="Arial"/>
          <w:color w:val="000000" w:themeColor="text1"/>
          <w:sz w:val="24"/>
          <w:szCs w:val="24"/>
        </w:rPr>
      </w:pPr>
      <w:r w:rsidRPr="006E03B0">
        <w:rPr>
          <w:rFonts w:cs="Arial"/>
          <w:color w:val="000000" w:themeColor="text1"/>
          <w:sz w:val="24"/>
          <w:szCs w:val="24"/>
        </w:rPr>
        <w:t>МАТИЧНИ БРОЈ ДУЖНИКА (Понуђача): ..................................................................</w:t>
      </w:r>
    </w:p>
    <w:p w:rsidR="00403A7E" w:rsidRPr="006E03B0" w:rsidRDefault="00403A7E" w:rsidP="00403A7E">
      <w:pPr>
        <w:spacing w:before="0"/>
        <w:rPr>
          <w:rFonts w:cs="Arial"/>
          <w:color w:val="000000" w:themeColor="text1"/>
          <w:sz w:val="24"/>
          <w:szCs w:val="24"/>
        </w:rPr>
      </w:pPr>
      <w:r w:rsidRPr="006E03B0">
        <w:rPr>
          <w:rFonts w:cs="Arial"/>
          <w:color w:val="000000" w:themeColor="text1"/>
          <w:sz w:val="24"/>
          <w:szCs w:val="24"/>
        </w:rPr>
        <w:t>ТЕКУЋИ РАЧУН ДУЖНИКА (Понуђача): ...................................................................</w:t>
      </w:r>
    </w:p>
    <w:p w:rsidR="00403A7E" w:rsidRPr="006E03B0" w:rsidRDefault="00403A7E" w:rsidP="00403A7E">
      <w:pPr>
        <w:spacing w:before="0"/>
        <w:rPr>
          <w:rFonts w:cs="Arial"/>
          <w:color w:val="000000" w:themeColor="text1"/>
          <w:sz w:val="24"/>
          <w:szCs w:val="24"/>
        </w:rPr>
      </w:pPr>
      <w:r w:rsidRPr="006E03B0">
        <w:rPr>
          <w:rFonts w:cs="Arial"/>
          <w:color w:val="000000" w:themeColor="text1"/>
          <w:sz w:val="24"/>
          <w:szCs w:val="24"/>
        </w:rPr>
        <w:t>ПИБ ДУЖНИКА (Понуђача): ........................................................................................</w:t>
      </w:r>
    </w:p>
    <w:p w:rsidR="00403A7E" w:rsidRPr="006E03B0" w:rsidRDefault="00403A7E" w:rsidP="00403A7E">
      <w:pPr>
        <w:spacing w:before="0"/>
        <w:rPr>
          <w:rFonts w:cs="Arial"/>
          <w:color w:val="000000" w:themeColor="text1"/>
          <w:sz w:val="24"/>
          <w:szCs w:val="24"/>
        </w:rPr>
      </w:pPr>
    </w:p>
    <w:p w:rsidR="00403A7E" w:rsidRPr="006E03B0" w:rsidRDefault="00403A7E" w:rsidP="00403A7E">
      <w:pPr>
        <w:spacing w:before="0"/>
        <w:rPr>
          <w:rFonts w:cs="Arial"/>
          <w:color w:val="000000" w:themeColor="text1"/>
          <w:sz w:val="24"/>
          <w:szCs w:val="24"/>
        </w:rPr>
      </w:pPr>
      <w:r w:rsidRPr="006E03B0">
        <w:rPr>
          <w:rFonts w:cs="Arial"/>
          <w:color w:val="000000" w:themeColor="text1"/>
          <w:sz w:val="24"/>
          <w:szCs w:val="24"/>
        </w:rPr>
        <w:t>и з д а ј е  д а н а ............................ године</w:t>
      </w:r>
    </w:p>
    <w:p w:rsidR="00403A7E" w:rsidRPr="006E03B0" w:rsidRDefault="00403A7E" w:rsidP="00403A7E">
      <w:pPr>
        <w:spacing w:before="0"/>
        <w:rPr>
          <w:rFonts w:cs="Arial"/>
          <w:color w:val="000000" w:themeColor="text1"/>
          <w:sz w:val="24"/>
          <w:szCs w:val="24"/>
        </w:rPr>
      </w:pPr>
    </w:p>
    <w:p w:rsidR="00403A7E" w:rsidRPr="006E03B0" w:rsidRDefault="00403A7E" w:rsidP="00403A7E">
      <w:pPr>
        <w:spacing w:before="0"/>
        <w:rPr>
          <w:rFonts w:cs="Arial"/>
          <w:color w:val="000000" w:themeColor="text1"/>
          <w:sz w:val="24"/>
          <w:szCs w:val="24"/>
        </w:rPr>
      </w:pPr>
    </w:p>
    <w:p w:rsidR="00403A7E" w:rsidRPr="006E03B0" w:rsidRDefault="00403A7E" w:rsidP="00403A7E">
      <w:pPr>
        <w:spacing w:before="0"/>
        <w:jc w:val="center"/>
        <w:rPr>
          <w:rFonts w:cs="Arial"/>
          <w:b/>
          <w:color w:val="000000" w:themeColor="text1"/>
          <w:sz w:val="24"/>
          <w:szCs w:val="24"/>
        </w:rPr>
      </w:pPr>
      <w:r w:rsidRPr="006E03B0">
        <w:rPr>
          <w:rFonts w:cs="Arial"/>
          <w:b/>
          <w:color w:val="000000" w:themeColor="text1"/>
          <w:sz w:val="24"/>
          <w:szCs w:val="24"/>
        </w:rPr>
        <w:t xml:space="preserve">МЕНИЧНО ПИСМО – ОВЛАШЋЕЊЕ ЗА КОРИСНИКА  БЛАНКО </w:t>
      </w:r>
      <w:r w:rsidRPr="006E03B0">
        <w:rPr>
          <w:rFonts w:cs="Arial"/>
          <w:b/>
          <w:color w:val="000000" w:themeColor="text1"/>
          <w:sz w:val="24"/>
          <w:szCs w:val="24"/>
          <w:lang w:val="sr-Cyrl-RS"/>
        </w:rPr>
        <w:t>СОПСТВЕНЕ</w:t>
      </w:r>
      <w:r w:rsidRPr="006E03B0">
        <w:rPr>
          <w:rFonts w:cs="Arial"/>
          <w:b/>
          <w:color w:val="000000" w:themeColor="text1"/>
          <w:sz w:val="24"/>
          <w:szCs w:val="24"/>
        </w:rPr>
        <w:t xml:space="preserve"> МЕНИЦЕ</w:t>
      </w:r>
    </w:p>
    <w:p w:rsidR="00403A7E" w:rsidRPr="006E03B0" w:rsidRDefault="00403A7E" w:rsidP="00403A7E">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6E03B0">
        <w:rPr>
          <w:rFonts w:cs="Arial"/>
          <w:b w:val="0"/>
          <w:sz w:val="24"/>
          <w:szCs w:val="24"/>
        </w:rPr>
        <w:t xml:space="preserve">КОРИСНИК - ПОВЕРИЛАЦ:Јавно предузеће „Електроприведа Србије“ </w:t>
      </w:r>
      <w:r w:rsidRPr="006E03B0">
        <w:rPr>
          <w:rFonts w:cs="Arial"/>
          <w:b w:val="0"/>
          <w:sz w:val="24"/>
          <w:szCs w:val="24"/>
          <w:lang w:val="sr-Cyrl-RS"/>
        </w:rPr>
        <w:t>Београд, Улица ц</w:t>
      </w:r>
      <w:r w:rsidRPr="006E03B0">
        <w:rPr>
          <w:rFonts w:cs="Arial"/>
          <w:b w:val="0"/>
          <w:sz w:val="24"/>
          <w:szCs w:val="24"/>
        </w:rPr>
        <w:t>арице Милице број 2, 11000 Београд, Матични број 20053658, ПИБ 103920327, бр. Тек. рачуна: 160-700-13 Banka Intesa</w:t>
      </w:r>
      <w:r w:rsidRPr="006E03B0">
        <w:rPr>
          <w:rFonts w:cs="Arial"/>
          <w:b w:val="0"/>
          <w:color w:val="000000" w:themeColor="text1"/>
          <w:sz w:val="24"/>
          <w:szCs w:val="24"/>
        </w:rPr>
        <w:t xml:space="preserve">, </w:t>
      </w:r>
    </w:p>
    <w:p w:rsidR="00403A7E" w:rsidRPr="006E03B0" w:rsidRDefault="00403A7E" w:rsidP="00403A7E">
      <w:pPr>
        <w:tabs>
          <w:tab w:val="left" w:pos="1418"/>
        </w:tabs>
        <w:spacing w:before="0"/>
        <w:rPr>
          <w:rFonts w:cs="Arial"/>
          <w:color w:val="000000" w:themeColor="text1"/>
          <w:sz w:val="24"/>
          <w:szCs w:val="24"/>
          <w:lang w:val="sr-Cyrl-RS"/>
        </w:rPr>
      </w:pPr>
    </w:p>
    <w:p w:rsidR="00403A7E" w:rsidRPr="006E03B0" w:rsidRDefault="00403A7E" w:rsidP="00403A7E">
      <w:pPr>
        <w:spacing w:before="0"/>
        <w:rPr>
          <w:rFonts w:cs="Arial"/>
          <w:color w:val="000000" w:themeColor="text1"/>
          <w:sz w:val="24"/>
          <w:szCs w:val="24"/>
        </w:rPr>
      </w:pPr>
      <w:r w:rsidRPr="006E03B0">
        <w:rPr>
          <w:rFonts w:cs="Arial"/>
          <w:color w:val="000000" w:themeColor="text1"/>
          <w:sz w:val="24"/>
          <w:szCs w:val="24"/>
        </w:rPr>
        <w:t xml:space="preserve">Предајемо вам 1 (једну) потписану и оверену, бланко  </w:t>
      </w:r>
      <w:r w:rsidRPr="006E03B0">
        <w:rPr>
          <w:rFonts w:cs="Arial"/>
          <w:color w:val="000000" w:themeColor="text1"/>
          <w:sz w:val="24"/>
          <w:szCs w:val="24"/>
          <w:lang w:val="sr-Cyrl-RS"/>
        </w:rPr>
        <w:t>сопствену</w:t>
      </w:r>
      <w:r w:rsidRPr="006E03B0">
        <w:rPr>
          <w:rFonts w:cs="Arial"/>
          <w:color w:val="000000" w:themeColor="text1"/>
          <w:sz w:val="24"/>
          <w:szCs w:val="24"/>
        </w:rPr>
        <w:t xml:space="preserve">  меницу</w:t>
      </w:r>
      <w:r w:rsidRPr="006E03B0">
        <w:rPr>
          <w:rFonts w:cs="Arial"/>
          <w:color w:val="000000" w:themeColor="text1"/>
          <w:sz w:val="24"/>
          <w:szCs w:val="24"/>
          <w:lang w:val="sr-Cyrl-RS"/>
        </w:rPr>
        <w:t xml:space="preserve"> која је неопозива, без права протеста и наплатива на први позив</w:t>
      </w:r>
      <w:r w:rsidRPr="006E03B0">
        <w:rPr>
          <w:rFonts w:cs="Arial"/>
          <w:color w:val="000000" w:themeColor="text1"/>
          <w:sz w:val="24"/>
          <w:szCs w:val="24"/>
        </w:rPr>
        <w:t>, серијски                 бр._________________ (уписати серијски број)  као средство финансијског обезбеђења</w:t>
      </w:r>
      <w:r w:rsidRPr="006E03B0">
        <w:rPr>
          <w:rFonts w:cs="Arial"/>
          <w:color w:val="000000" w:themeColor="text1"/>
          <w:sz w:val="24"/>
          <w:szCs w:val="24"/>
          <w:lang w:val="sr-Cyrl-RS"/>
        </w:rPr>
        <w:t xml:space="preserve"> за отклањање </w:t>
      </w:r>
      <w:r w:rsidR="0009000D">
        <w:rPr>
          <w:rFonts w:cs="Arial"/>
          <w:color w:val="000000" w:themeColor="text1"/>
          <w:sz w:val="24"/>
          <w:szCs w:val="24"/>
          <w:lang w:val="sr-Latn-RS"/>
        </w:rPr>
        <w:t>–</w:t>
      </w:r>
      <w:r w:rsidR="0009000D">
        <w:rPr>
          <w:rFonts w:cs="Arial"/>
          <w:color w:val="000000" w:themeColor="text1"/>
          <w:sz w:val="24"/>
          <w:szCs w:val="24"/>
          <w:lang w:val="sr-Cyrl-RS"/>
        </w:rPr>
        <w:t>недодтатака</w:t>
      </w:r>
      <w:r w:rsidRPr="006E03B0">
        <w:rPr>
          <w:rFonts w:cs="Arial"/>
          <w:color w:val="000000" w:themeColor="text1"/>
          <w:sz w:val="24"/>
          <w:szCs w:val="24"/>
          <w:lang w:val="sr-Cyrl-RS"/>
        </w:rPr>
        <w:t xml:space="preserve"> у гарантном року</w:t>
      </w:r>
      <w:r w:rsidRPr="006E03B0">
        <w:rPr>
          <w:rFonts w:cs="Arial"/>
          <w:color w:val="000000" w:themeColor="text1"/>
          <w:sz w:val="24"/>
          <w:szCs w:val="24"/>
        </w:rPr>
        <w:t xml:space="preserve"> и овлашћујемо Јавно предузеће „Електроприведа Србије“ </w:t>
      </w:r>
      <w:r w:rsidRPr="006E03B0">
        <w:rPr>
          <w:rFonts w:cs="Arial"/>
          <w:color w:val="000000" w:themeColor="text1"/>
          <w:sz w:val="24"/>
          <w:szCs w:val="24"/>
          <w:lang w:val="sr-Cyrl-RS"/>
        </w:rPr>
        <w:t>Београд, Улица ц</w:t>
      </w:r>
      <w:r w:rsidRPr="006E03B0">
        <w:rPr>
          <w:rFonts w:cs="Arial"/>
          <w:color w:val="000000" w:themeColor="text1"/>
          <w:sz w:val="24"/>
          <w:szCs w:val="24"/>
        </w:rPr>
        <w:t xml:space="preserve">арице Милице број 2, Београд, као Повериоца, да предату меницу може попунити до максималног износа  од ______________ динара, (и  словима  ___________________динара), по </w:t>
      </w:r>
      <w:r w:rsidRPr="006E03B0">
        <w:rPr>
          <w:rFonts w:cs="Arial"/>
          <w:color w:val="000000" w:themeColor="text1"/>
          <w:sz w:val="24"/>
          <w:szCs w:val="24"/>
          <w:lang w:val="sr-Cyrl-RS"/>
        </w:rPr>
        <w:t>Оквирном споразуму</w:t>
      </w:r>
      <w:r w:rsidRPr="006E03B0">
        <w:rPr>
          <w:rFonts w:cs="Arial"/>
          <w:color w:val="000000" w:themeColor="text1"/>
          <w:sz w:val="24"/>
          <w:szCs w:val="24"/>
        </w:rPr>
        <w:t xml:space="preserve"> о ____________________ (навести предмет),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w:t>
      </w:r>
      <w:r w:rsidRPr="006E03B0">
        <w:rPr>
          <w:rFonts w:cs="Arial"/>
          <w:color w:val="000000" w:themeColor="text1"/>
          <w:sz w:val="24"/>
          <w:szCs w:val="24"/>
          <w:lang w:val="sr-Cyrl-RS"/>
        </w:rPr>
        <w:t xml:space="preserve"> 10</w:t>
      </w:r>
      <w:r w:rsidRPr="006E03B0">
        <w:rPr>
          <w:rFonts w:cs="Arial"/>
          <w:color w:val="000000" w:themeColor="text1"/>
          <w:sz w:val="24"/>
          <w:szCs w:val="24"/>
        </w:rPr>
        <w:t xml:space="preserve">% вредности </w:t>
      </w:r>
      <w:r w:rsidRPr="006E03B0">
        <w:rPr>
          <w:rFonts w:cs="Arial"/>
          <w:color w:val="000000" w:themeColor="text1"/>
          <w:sz w:val="24"/>
          <w:szCs w:val="24"/>
          <w:lang w:val="sr-Cyrl-RS"/>
        </w:rPr>
        <w:t>Уговора</w:t>
      </w:r>
      <w:r w:rsidRPr="006E03B0">
        <w:rPr>
          <w:rFonts w:cs="Arial"/>
          <w:color w:val="000000" w:themeColor="text1"/>
          <w:sz w:val="24"/>
          <w:szCs w:val="24"/>
        </w:rPr>
        <w:t xml:space="preserve"> без ПДВ уколико ________________________(назив дужника), као дужник не отклони недостатке у гарантном року.</w:t>
      </w:r>
    </w:p>
    <w:p w:rsidR="00403A7E" w:rsidRPr="006E03B0" w:rsidRDefault="00403A7E" w:rsidP="00403A7E">
      <w:pPr>
        <w:spacing w:before="0"/>
        <w:rPr>
          <w:rFonts w:cs="Arial"/>
          <w:color w:val="000000" w:themeColor="text1"/>
          <w:sz w:val="24"/>
          <w:szCs w:val="24"/>
        </w:rPr>
      </w:pPr>
    </w:p>
    <w:p w:rsidR="00403A7E" w:rsidRPr="006E03B0" w:rsidRDefault="00403A7E" w:rsidP="00403A7E">
      <w:pPr>
        <w:spacing w:before="0"/>
        <w:rPr>
          <w:rFonts w:cs="Arial"/>
          <w:color w:val="000000" w:themeColor="text1"/>
          <w:sz w:val="24"/>
          <w:szCs w:val="24"/>
          <w:lang w:val="sr-Cyrl-RS"/>
        </w:rPr>
      </w:pPr>
      <w:r w:rsidRPr="006E03B0">
        <w:rPr>
          <w:rFonts w:cs="Arial"/>
          <w:color w:val="000000" w:themeColor="text1"/>
          <w:sz w:val="24"/>
          <w:szCs w:val="24"/>
        </w:rPr>
        <w:t>Издата Бланко соло меница серијски број</w:t>
      </w:r>
      <w:r w:rsidRPr="006E03B0">
        <w:rPr>
          <w:rFonts w:cs="Arial"/>
          <w:color w:val="000000" w:themeColor="text1"/>
          <w:sz w:val="24"/>
          <w:szCs w:val="24"/>
        </w:rPr>
        <w:tab/>
        <w:t xml:space="preserve">(уписати серијски број) може се поднети на наплату у року доспећа  утврђеном  </w:t>
      </w:r>
      <w:r w:rsidR="0009000D">
        <w:rPr>
          <w:rFonts w:cs="Arial"/>
          <w:color w:val="000000" w:themeColor="text1"/>
          <w:sz w:val="24"/>
          <w:szCs w:val="24"/>
          <w:lang w:val="sr-Cyrl-RS"/>
        </w:rPr>
        <w:t>-Уговором</w:t>
      </w:r>
      <w:r w:rsidRPr="006E03B0">
        <w:rPr>
          <w:rFonts w:cs="Arial"/>
          <w:color w:val="000000" w:themeColor="text1"/>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w:t>
      </w:r>
      <w:r w:rsidRPr="006E03B0">
        <w:rPr>
          <w:rFonts w:cs="Arial"/>
          <w:color w:val="000000" w:themeColor="text1"/>
          <w:sz w:val="24"/>
          <w:szCs w:val="24"/>
          <w:lang w:val="sr-Cyrl-RS"/>
        </w:rPr>
        <w:t xml:space="preserve">30 </w:t>
      </w:r>
      <w:r w:rsidRPr="006E03B0">
        <w:rPr>
          <w:rFonts w:cs="Arial"/>
          <w:color w:val="000000" w:themeColor="text1"/>
          <w:sz w:val="24"/>
          <w:szCs w:val="24"/>
        </w:rPr>
        <w:t>(</w:t>
      </w:r>
      <w:r w:rsidRPr="006E03B0">
        <w:rPr>
          <w:rFonts w:cs="Arial"/>
          <w:color w:val="000000" w:themeColor="text1"/>
          <w:sz w:val="24"/>
          <w:szCs w:val="24"/>
          <w:lang w:val="sr-Cyrl-RS"/>
        </w:rPr>
        <w:t>тридесет</w:t>
      </w:r>
      <w:r w:rsidRPr="006E03B0">
        <w:rPr>
          <w:rFonts w:cs="Arial"/>
          <w:color w:val="000000" w:themeColor="text1"/>
          <w:sz w:val="24"/>
          <w:szCs w:val="24"/>
        </w:rPr>
        <w:t xml:space="preserve">) дана од </w:t>
      </w:r>
      <w:r w:rsidRPr="006E03B0">
        <w:rPr>
          <w:rFonts w:cs="Arial"/>
          <w:color w:val="000000" w:themeColor="text1"/>
          <w:sz w:val="24"/>
          <w:szCs w:val="24"/>
          <w:lang w:val="sr-Cyrl-RS"/>
        </w:rPr>
        <w:t>истека гарантног рока</w:t>
      </w:r>
      <w:r w:rsidRPr="006E03B0">
        <w:rPr>
          <w:rFonts w:cs="Arial"/>
          <w:color w:val="000000" w:themeColor="text1"/>
          <w:sz w:val="24"/>
          <w:szCs w:val="24"/>
        </w:rPr>
        <w:t xml:space="preserve"> с тим да евентуални продужетак </w:t>
      </w:r>
      <w:r w:rsidRPr="006E03B0">
        <w:rPr>
          <w:rFonts w:cs="Arial"/>
          <w:color w:val="000000" w:themeColor="text1"/>
          <w:sz w:val="24"/>
          <w:szCs w:val="24"/>
          <w:lang w:val="sr-Cyrl-RS"/>
        </w:rPr>
        <w:t xml:space="preserve">гарантног рока </w:t>
      </w:r>
      <w:r w:rsidRPr="006E03B0">
        <w:rPr>
          <w:rFonts w:cs="Arial"/>
          <w:color w:val="000000" w:themeColor="text1"/>
          <w:sz w:val="24"/>
          <w:szCs w:val="24"/>
        </w:rPr>
        <w:t xml:space="preserve">има за последицу и продужење рока важења менице и меничног овлашћења, за исти број дана за који ће бити продужен и рок за </w:t>
      </w:r>
      <w:r w:rsidRPr="006E03B0">
        <w:rPr>
          <w:rFonts w:cs="Arial"/>
          <w:color w:val="000000" w:themeColor="text1"/>
          <w:sz w:val="24"/>
          <w:szCs w:val="24"/>
          <w:lang w:val="sr-Cyrl-RS"/>
        </w:rPr>
        <w:t>извршење.</w:t>
      </w:r>
    </w:p>
    <w:p w:rsidR="00403A7E" w:rsidRPr="006E03B0" w:rsidRDefault="00403A7E" w:rsidP="00403A7E">
      <w:pPr>
        <w:spacing w:before="0"/>
        <w:rPr>
          <w:rFonts w:cs="Arial"/>
          <w:color w:val="000000" w:themeColor="text1"/>
          <w:sz w:val="24"/>
          <w:szCs w:val="24"/>
        </w:rPr>
      </w:pPr>
      <w:r w:rsidRPr="006E03B0">
        <w:rPr>
          <w:rFonts w:cs="Arial"/>
          <w:color w:val="000000" w:themeColor="text1"/>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w:t>
      </w:r>
      <w:r w:rsidRPr="006E03B0">
        <w:rPr>
          <w:rFonts w:cs="Arial"/>
          <w:color w:val="000000" w:themeColor="text1"/>
          <w:sz w:val="24"/>
          <w:szCs w:val="24"/>
        </w:rPr>
        <w:lastRenderedPageBreak/>
        <w:t>терет текућег рачуна Дужника бр.______ код __________________ Банке, а у корист текућег рачуна Повериоца.</w:t>
      </w:r>
    </w:p>
    <w:p w:rsidR="00403A7E" w:rsidRPr="006E03B0" w:rsidRDefault="00403A7E" w:rsidP="00403A7E">
      <w:pPr>
        <w:spacing w:before="0"/>
        <w:rPr>
          <w:rFonts w:cs="Arial"/>
          <w:color w:val="000000" w:themeColor="text1"/>
          <w:sz w:val="24"/>
          <w:szCs w:val="24"/>
        </w:rPr>
      </w:pPr>
      <w:r w:rsidRPr="006E03B0">
        <w:rPr>
          <w:rFonts w:cs="Arial"/>
          <w:color w:val="000000" w:themeColor="text1"/>
          <w:sz w:val="24"/>
          <w:szCs w:val="24"/>
        </w:rPr>
        <w:t xml:space="preserve">Меница је важећа и у случају да у току трајања реализације наведеног </w:t>
      </w:r>
      <w:r w:rsidRPr="006E03B0">
        <w:rPr>
          <w:rFonts w:cs="Arial"/>
          <w:color w:val="000000" w:themeColor="text1"/>
          <w:sz w:val="24"/>
          <w:szCs w:val="24"/>
          <w:lang w:val="sr-Cyrl-RS"/>
        </w:rPr>
        <w:t>Уговора</w:t>
      </w:r>
      <w:r w:rsidRPr="006E03B0">
        <w:rPr>
          <w:rFonts w:cs="Arial"/>
          <w:color w:val="000000" w:themeColor="text1"/>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03A7E" w:rsidRPr="006E03B0" w:rsidRDefault="00403A7E" w:rsidP="00403A7E">
      <w:pPr>
        <w:spacing w:before="0"/>
        <w:rPr>
          <w:rFonts w:cs="Arial"/>
          <w:color w:val="000000" w:themeColor="text1"/>
          <w:sz w:val="24"/>
          <w:szCs w:val="24"/>
        </w:rPr>
      </w:pPr>
      <w:r w:rsidRPr="006E03B0">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403A7E" w:rsidRPr="006E03B0" w:rsidRDefault="00403A7E" w:rsidP="00403A7E">
      <w:pPr>
        <w:spacing w:before="0"/>
        <w:rPr>
          <w:rFonts w:cs="Arial"/>
          <w:color w:val="000000" w:themeColor="text1"/>
          <w:sz w:val="24"/>
          <w:szCs w:val="24"/>
        </w:rPr>
      </w:pPr>
    </w:p>
    <w:p w:rsidR="00403A7E" w:rsidRPr="006E03B0" w:rsidRDefault="00403A7E" w:rsidP="00403A7E">
      <w:pPr>
        <w:spacing w:before="0"/>
        <w:rPr>
          <w:rFonts w:cs="Arial"/>
          <w:color w:val="000000" w:themeColor="text1"/>
          <w:sz w:val="24"/>
          <w:szCs w:val="24"/>
        </w:rPr>
      </w:pPr>
      <w:r w:rsidRPr="006E03B0">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rsidR="00403A7E" w:rsidRPr="006E03B0" w:rsidRDefault="00403A7E" w:rsidP="00403A7E">
      <w:pPr>
        <w:spacing w:before="0"/>
        <w:rPr>
          <w:rFonts w:cs="Arial"/>
          <w:color w:val="000000" w:themeColor="text1"/>
          <w:sz w:val="24"/>
          <w:szCs w:val="24"/>
        </w:rPr>
      </w:pPr>
    </w:p>
    <w:p w:rsidR="00403A7E" w:rsidRPr="006E03B0" w:rsidRDefault="00403A7E" w:rsidP="00403A7E">
      <w:pPr>
        <w:spacing w:before="0"/>
        <w:rPr>
          <w:rFonts w:cs="Arial"/>
          <w:color w:val="000000" w:themeColor="text1"/>
          <w:sz w:val="24"/>
          <w:szCs w:val="24"/>
        </w:rPr>
      </w:pPr>
      <w:r w:rsidRPr="006E03B0">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403A7E" w:rsidRPr="006E03B0" w:rsidRDefault="00403A7E" w:rsidP="00403A7E">
      <w:pPr>
        <w:spacing w:before="0"/>
        <w:rPr>
          <w:rFonts w:cs="Arial"/>
          <w:color w:val="000000" w:themeColor="text1"/>
          <w:sz w:val="24"/>
          <w:szCs w:val="24"/>
        </w:rPr>
      </w:pPr>
      <w:r w:rsidRPr="006E03B0">
        <w:rPr>
          <w:rFonts w:cs="Arial"/>
          <w:color w:val="000000" w:themeColor="text1"/>
          <w:sz w:val="24"/>
          <w:szCs w:val="24"/>
        </w:rPr>
        <w:t xml:space="preserve">Место и датум издавања Овлашћења          </w:t>
      </w:r>
    </w:p>
    <w:p w:rsidR="00403A7E" w:rsidRPr="006E03B0" w:rsidRDefault="00403A7E" w:rsidP="00403A7E">
      <w:pPr>
        <w:spacing w:before="0"/>
        <w:rPr>
          <w:rFonts w:cs="Arial"/>
          <w:color w:val="000000" w:themeColor="text1"/>
          <w:sz w:val="24"/>
          <w:szCs w:val="24"/>
        </w:rPr>
      </w:pPr>
      <w:r w:rsidRPr="006E03B0">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03A7E" w:rsidRPr="006E03B0" w:rsidTr="0011776F">
        <w:trPr>
          <w:jc w:val="center"/>
        </w:trPr>
        <w:tc>
          <w:tcPr>
            <w:tcW w:w="3882" w:type="dxa"/>
          </w:tcPr>
          <w:p w:rsidR="00403A7E" w:rsidRPr="006E03B0" w:rsidRDefault="00403A7E" w:rsidP="0011776F">
            <w:pPr>
              <w:spacing w:before="0"/>
              <w:jc w:val="center"/>
              <w:rPr>
                <w:rFonts w:cs="Arial"/>
                <w:color w:val="000000" w:themeColor="text1"/>
                <w:sz w:val="24"/>
                <w:szCs w:val="24"/>
              </w:rPr>
            </w:pPr>
            <w:r w:rsidRPr="006E03B0">
              <w:rPr>
                <w:rFonts w:cs="Arial"/>
                <w:color w:val="000000" w:themeColor="text1"/>
                <w:sz w:val="24"/>
                <w:szCs w:val="24"/>
              </w:rPr>
              <w:t>Датум:</w:t>
            </w:r>
          </w:p>
        </w:tc>
        <w:tc>
          <w:tcPr>
            <w:tcW w:w="2127" w:type="dxa"/>
          </w:tcPr>
          <w:p w:rsidR="00403A7E" w:rsidRPr="006E03B0" w:rsidRDefault="00403A7E" w:rsidP="0011776F">
            <w:pPr>
              <w:spacing w:before="0"/>
              <w:jc w:val="center"/>
              <w:rPr>
                <w:rFonts w:cs="Arial"/>
                <w:color w:val="000000" w:themeColor="text1"/>
                <w:sz w:val="24"/>
                <w:szCs w:val="24"/>
                <w:lang w:val="ru-RU"/>
              </w:rPr>
            </w:pPr>
          </w:p>
        </w:tc>
        <w:tc>
          <w:tcPr>
            <w:tcW w:w="4022" w:type="dxa"/>
          </w:tcPr>
          <w:p w:rsidR="00403A7E" w:rsidRPr="006E03B0" w:rsidRDefault="00403A7E" w:rsidP="0011776F">
            <w:pPr>
              <w:spacing w:before="0"/>
              <w:jc w:val="center"/>
              <w:rPr>
                <w:rFonts w:cs="Arial"/>
                <w:color w:val="000000" w:themeColor="text1"/>
                <w:sz w:val="24"/>
                <w:szCs w:val="24"/>
                <w:lang w:val="ru-RU"/>
              </w:rPr>
            </w:pPr>
            <w:r w:rsidRPr="006E03B0">
              <w:rPr>
                <w:rFonts w:cs="Arial"/>
                <w:color w:val="000000" w:themeColor="text1"/>
                <w:sz w:val="24"/>
                <w:szCs w:val="24"/>
              </w:rPr>
              <w:t>Понуђач</w:t>
            </w:r>
            <w:r w:rsidRPr="006E03B0">
              <w:rPr>
                <w:rFonts w:cs="Arial"/>
                <w:color w:val="000000" w:themeColor="text1"/>
                <w:sz w:val="24"/>
                <w:szCs w:val="24"/>
                <w:lang w:val="ru-RU"/>
              </w:rPr>
              <w:t>:</w:t>
            </w:r>
          </w:p>
        </w:tc>
      </w:tr>
      <w:tr w:rsidR="00403A7E" w:rsidRPr="006E03B0" w:rsidTr="0011776F">
        <w:trPr>
          <w:jc w:val="center"/>
        </w:trPr>
        <w:tc>
          <w:tcPr>
            <w:tcW w:w="3882" w:type="dxa"/>
          </w:tcPr>
          <w:p w:rsidR="00403A7E" w:rsidRPr="006E03B0" w:rsidRDefault="00403A7E" w:rsidP="0011776F">
            <w:pPr>
              <w:spacing w:before="0"/>
              <w:jc w:val="center"/>
              <w:rPr>
                <w:rFonts w:cs="Arial"/>
                <w:color w:val="000000" w:themeColor="text1"/>
                <w:sz w:val="24"/>
                <w:szCs w:val="24"/>
              </w:rPr>
            </w:pPr>
          </w:p>
        </w:tc>
        <w:tc>
          <w:tcPr>
            <w:tcW w:w="2127" w:type="dxa"/>
          </w:tcPr>
          <w:p w:rsidR="00403A7E" w:rsidRPr="006E03B0" w:rsidRDefault="00403A7E" w:rsidP="0011776F">
            <w:pPr>
              <w:spacing w:before="0"/>
              <w:jc w:val="center"/>
              <w:rPr>
                <w:rFonts w:cs="Arial"/>
                <w:color w:val="000000" w:themeColor="text1"/>
                <w:sz w:val="24"/>
                <w:szCs w:val="24"/>
              </w:rPr>
            </w:pPr>
            <w:r w:rsidRPr="006E03B0">
              <w:rPr>
                <w:rFonts w:cs="Arial"/>
                <w:color w:val="000000" w:themeColor="text1"/>
                <w:sz w:val="24"/>
                <w:szCs w:val="24"/>
              </w:rPr>
              <w:t>М.П.</w:t>
            </w:r>
          </w:p>
        </w:tc>
        <w:tc>
          <w:tcPr>
            <w:tcW w:w="4022" w:type="dxa"/>
          </w:tcPr>
          <w:p w:rsidR="00403A7E" w:rsidRPr="006E03B0" w:rsidRDefault="00403A7E" w:rsidP="0011776F">
            <w:pPr>
              <w:spacing w:before="0"/>
              <w:jc w:val="center"/>
              <w:rPr>
                <w:rFonts w:cs="Arial"/>
                <w:color w:val="000000" w:themeColor="text1"/>
                <w:sz w:val="24"/>
                <w:szCs w:val="24"/>
                <w:lang w:val="ru-RU"/>
              </w:rPr>
            </w:pPr>
          </w:p>
        </w:tc>
      </w:tr>
      <w:tr w:rsidR="00403A7E" w:rsidRPr="006E03B0" w:rsidTr="0011776F">
        <w:trPr>
          <w:jc w:val="center"/>
        </w:trPr>
        <w:tc>
          <w:tcPr>
            <w:tcW w:w="3882" w:type="dxa"/>
            <w:tcBorders>
              <w:bottom w:val="single" w:sz="4" w:space="0" w:color="auto"/>
            </w:tcBorders>
          </w:tcPr>
          <w:p w:rsidR="00403A7E" w:rsidRPr="006E03B0" w:rsidRDefault="00403A7E" w:rsidP="0011776F">
            <w:pPr>
              <w:spacing w:before="0"/>
              <w:jc w:val="center"/>
              <w:rPr>
                <w:rFonts w:cs="Arial"/>
                <w:color w:val="000000" w:themeColor="text1"/>
                <w:sz w:val="24"/>
                <w:szCs w:val="24"/>
              </w:rPr>
            </w:pPr>
          </w:p>
        </w:tc>
        <w:tc>
          <w:tcPr>
            <w:tcW w:w="2127" w:type="dxa"/>
          </w:tcPr>
          <w:p w:rsidR="00403A7E" w:rsidRPr="006E03B0" w:rsidRDefault="00403A7E" w:rsidP="0011776F">
            <w:pPr>
              <w:spacing w:before="0"/>
              <w:jc w:val="center"/>
              <w:rPr>
                <w:rFonts w:cs="Arial"/>
                <w:color w:val="000000" w:themeColor="text1"/>
                <w:sz w:val="24"/>
                <w:szCs w:val="24"/>
                <w:lang w:val="ru-RU"/>
              </w:rPr>
            </w:pPr>
          </w:p>
        </w:tc>
        <w:tc>
          <w:tcPr>
            <w:tcW w:w="4022" w:type="dxa"/>
            <w:tcBorders>
              <w:bottom w:val="single" w:sz="4" w:space="0" w:color="auto"/>
            </w:tcBorders>
          </w:tcPr>
          <w:p w:rsidR="00403A7E" w:rsidRPr="006E03B0" w:rsidRDefault="00403A7E" w:rsidP="0011776F">
            <w:pPr>
              <w:spacing w:before="0"/>
              <w:jc w:val="center"/>
              <w:rPr>
                <w:rFonts w:cs="Arial"/>
                <w:color w:val="000000" w:themeColor="text1"/>
                <w:sz w:val="24"/>
                <w:szCs w:val="24"/>
                <w:lang w:val="ru-RU"/>
              </w:rPr>
            </w:pPr>
          </w:p>
        </w:tc>
      </w:tr>
    </w:tbl>
    <w:p w:rsidR="00403A7E" w:rsidRPr="006E03B0" w:rsidRDefault="00403A7E" w:rsidP="00403A7E">
      <w:pPr>
        <w:spacing w:before="0"/>
        <w:rPr>
          <w:rFonts w:cs="Arial"/>
          <w:color w:val="000000" w:themeColor="text1"/>
          <w:sz w:val="24"/>
          <w:szCs w:val="24"/>
        </w:rPr>
      </w:pPr>
    </w:p>
    <w:p w:rsidR="00403A7E" w:rsidRPr="006E03B0" w:rsidRDefault="00403A7E" w:rsidP="00403A7E">
      <w:pPr>
        <w:spacing w:before="0"/>
        <w:rPr>
          <w:rFonts w:cs="Arial"/>
          <w:color w:val="000000" w:themeColor="text1"/>
          <w:sz w:val="24"/>
          <w:szCs w:val="24"/>
        </w:rPr>
      </w:pPr>
      <w:r w:rsidRPr="006E03B0">
        <w:rPr>
          <w:rFonts w:cs="Arial"/>
          <w:color w:val="000000" w:themeColor="text1"/>
          <w:sz w:val="24"/>
          <w:szCs w:val="24"/>
        </w:rPr>
        <w:t xml:space="preserve">                                                                                     Потпис овлашћеног лица</w:t>
      </w:r>
    </w:p>
    <w:p w:rsidR="00403A7E" w:rsidRPr="006E03B0" w:rsidRDefault="00403A7E" w:rsidP="00403A7E">
      <w:pPr>
        <w:spacing w:before="0"/>
        <w:rPr>
          <w:rFonts w:cs="Arial"/>
          <w:color w:val="000000" w:themeColor="text1"/>
          <w:sz w:val="24"/>
          <w:szCs w:val="24"/>
        </w:rPr>
      </w:pPr>
    </w:p>
    <w:p w:rsidR="00403A7E" w:rsidRPr="006E03B0" w:rsidRDefault="00403A7E" w:rsidP="00403A7E">
      <w:pPr>
        <w:spacing w:before="0"/>
        <w:rPr>
          <w:rFonts w:cs="Arial"/>
          <w:color w:val="000000" w:themeColor="text1"/>
          <w:sz w:val="24"/>
          <w:szCs w:val="24"/>
        </w:rPr>
      </w:pPr>
      <w:r w:rsidRPr="006E03B0">
        <w:rPr>
          <w:rFonts w:cs="Arial"/>
          <w:color w:val="000000" w:themeColor="text1"/>
          <w:sz w:val="24"/>
          <w:szCs w:val="24"/>
        </w:rPr>
        <w:t>Прилог:</w:t>
      </w:r>
    </w:p>
    <w:p w:rsidR="007F2F18" w:rsidRPr="00D625AC" w:rsidRDefault="007F2F18" w:rsidP="007F2F18">
      <w:pPr>
        <w:numPr>
          <w:ilvl w:val="0"/>
          <w:numId w:val="7"/>
        </w:numPr>
        <w:spacing w:before="0"/>
        <w:contextualSpacing/>
        <w:rPr>
          <w:rFonts w:eastAsia="Calibri" w:cs="Arial"/>
          <w:sz w:val="24"/>
          <w:szCs w:val="24"/>
        </w:rPr>
      </w:pPr>
      <w:r w:rsidRPr="00D625AC">
        <w:rPr>
          <w:rFonts w:eastAsia="Calibri" w:cs="Arial"/>
          <w:sz w:val="24"/>
          <w:szCs w:val="24"/>
        </w:rPr>
        <w:t xml:space="preserve">1 једна потписана и оверена бланко </w:t>
      </w:r>
      <w:r w:rsidRPr="00D625AC">
        <w:rPr>
          <w:rFonts w:eastAsia="Calibri" w:cs="Arial"/>
          <w:sz w:val="24"/>
          <w:szCs w:val="24"/>
          <w:lang w:val="sr-Cyrl-RS"/>
        </w:rPr>
        <w:t>сопствена</w:t>
      </w:r>
      <w:r w:rsidRPr="00D625AC">
        <w:rPr>
          <w:rFonts w:eastAsia="Calibri" w:cs="Arial"/>
          <w:sz w:val="24"/>
          <w:szCs w:val="24"/>
        </w:rPr>
        <w:t xml:space="preserve"> меница као гаранција за </w:t>
      </w:r>
      <w:r w:rsidRPr="00D625AC">
        <w:rPr>
          <w:rFonts w:eastAsia="Calibri" w:cs="Arial"/>
          <w:sz w:val="24"/>
          <w:szCs w:val="24"/>
          <w:lang w:val="sr-Cyrl-RS"/>
        </w:rPr>
        <w:t xml:space="preserve">отклањање недостатака у гарантном року </w:t>
      </w:r>
    </w:p>
    <w:p w:rsidR="007F2F18" w:rsidRPr="007F2F18" w:rsidRDefault="007F2F18" w:rsidP="007F2F18">
      <w:pPr>
        <w:numPr>
          <w:ilvl w:val="0"/>
          <w:numId w:val="7"/>
        </w:numPr>
        <w:spacing w:before="0"/>
        <w:contextualSpacing/>
        <w:rPr>
          <w:rFonts w:eastAsia="Calibri" w:cs="Arial"/>
          <w:sz w:val="24"/>
          <w:szCs w:val="24"/>
        </w:rPr>
      </w:pPr>
      <w:r w:rsidRPr="00D625AC">
        <w:rPr>
          <w:rFonts w:eastAsia="Calibri"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w:t>
      </w:r>
      <w:r w:rsidRPr="007F2F18">
        <w:rPr>
          <w:rFonts w:eastAsia="Calibri" w:cs="Arial"/>
          <w:sz w:val="24"/>
          <w:szCs w:val="24"/>
        </w:rPr>
        <w:t>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F18" w:rsidRPr="007F2F18" w:rsidRDefault="007F2F18" w:rsidP="007F2F18">
      <w:pPr>
        <w:numPr>
          <w:ilvl w:val="0"/>
          <w:numId w:val="7"/>
        </w:numPr>
        <w:spacing w:before="0"/>
        <w:contextualSpacing/>
        <w:rPr>
          <w:rFonts w:eastAsia="Calibri" w:cs="Arial"/>
          <w:sz w:val="24"/>
          <w:szCs w:val="24"/>
        </w:rPr>
      </w:pPr>
      <w:r w:rsidRPr="007F2F18">
        <w:rPr>
          <w:rFonts w:eastAsia="Calibri" w:cs="Arial"/>
          <w:sz w:val="24"/>
          <w:szCs w:val="24"/>
        </w:rPr>
        <w:t xml:space="preserve">фотокопију ОП обрасца </w:t>
      </w:r>
    </w:p>
    <w:p w:rsidR="00403A7E" w:rsidRPr="007F2F18" w:rsidRDefault="007F2F18" w:rsidP="007F2F18">
      <w:pPr>
        <w:pStyle w:val="ListParagraph"/>
        <w:numPr>
          <w:ilvl w:val="0"/>
          <w:numId w:val="7"/>
        </w:numPr>
        <w:spacing w:before="0" w:after="0" w:line="240" w:lineRule="auto"/>
        <w:rPr>
          <w:rFonts w:ascii="Arial" w:hAnsi="Arial" w:cs="Arial"/>
          <w:color w:val="000000" w:themeColor="text1"/>
          <w:sz w:val="24"/>
          <w:szCs w:val="24"/>
        </w:rPr>
      </w:pPr>
      <w:r w:rsidRPr="007F2F1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w:t>
      </w:r>
      <w:r w:rsidRPr="007F2F18">
        <w:rPr>
          <w:rFonts w:ascii="Arial" w:hAnsi="Arial" w:cs="Arial"/>
          <w:sz w:val="24"/>
          <w:szCs w:val="24"/>
          <w:lang w:val="ru-RU"/>
        </w:rPr>
        <w:t>(„Сл. гласник РС“ бр. 56/11 и 80/15,76/2016 и 82/17)</w:t>
      </w:r>
      <w:r w:rsidRPr="007F2F18">
        <w:rPr>
          <w:rFonts w:ascii="Arial" w:hAnsi="Arial" w:cs="Arial"/>
          <w:sz w:val="24"/>
          <w:szCs w:val="24"/>
          <w:lang w:val="sr-Cyrl-RS"/>
        </w:rPr>
        <w:t>.</w:t>
      </w:r>
      <w:r w:rsidR="00403A7E" w:rsidRPr="007F2F18">
        <w:rPr>
          <w:rFonts w:ascii="Arial" w:hAnsi="Arial" w:cs="Arial"/>
          <w:color w:val="000000" w:themeColor="text1"/>
          <w:sz w:val="24"/>
          <w:szCs w:val="24"/>
        </w:rPr>
        <w:t xml:space="preserve"> </w:t>
      </w:r>
    </w:p>
    <w:p w:rsidR="00403A7E" w:rsidRPr="006E03B0" w:rsidRDefault="00403A7E" w:rsidP="00403A7E">
      <w:pPr>
        <w:spacing w:before="0"/>
        <w:rPr>
          <w:rFonts w:cs="Arial"/>
          <w:color w:val="000000" w:themeColor="text1"/>
          <w:sz w:val="24"/>
          <w:szCs w:val="24"/>
        </w:rPr>
      </w:pPr>
    </w:p>
    <w:p w:rsidR="00B740FF" w:rsidRDefault="00B740FF" w:rsidP="00B740FF">
      <w:pPr>
        <w:jc w:val="center"/>
        <w:rPr>
          <w:rFonts w:cs="Arial"/>
          <w:b/>
          <w:sz w:val="24"/>
          <w:szCs w:val="24"/>
          <w:lang w:val="sr-Cyrl-CS"/>
        </w:rPr>
      </w:pPr>
    </w:p>
    <w:p w:rsidR="00BD5E14" w:rsidRDefault="00BD5E14" w:rsidP="00B740FF">
      <w:pPr>
        <w:jc w:val="center"/>
        <w:rPr>
          <w:rFonts w:cs="Arial"/>
          <w:b/>
          <w:sz w:val="24"/>
          <w:szCs w:val="24"/>
          <w:lang w:val="sr-Cyrl-CS"/>
        </w:rPr>
      </w:pPr>
    </w:p>
    <w:p w:rsidR="00BD5E14" w:rsidRDefault="00BD5E14" w:rsidP="00B740FF">
      <w:pPr>
        <w:jc w:val="center"/>
        <w:rPr>
          <w:rFonts w:cs="Arial"/>
          <w:b/>
          <w:sz w:val="24"/>
          <w:szCs w:val="24"/>
          <w:lang w:val="sr-Cyrl-CS"/>
        </w:rPr>
      </w:pPr>
    </w:p>
    <w:p w:rsidR="00BD5E14" w:rsidRDefault="00BD5E14" w:rsidP="00B740FF">
      <w:pPr>
        <w:jc w:val="center"/>
        <w:rPr>
          <w:rFonts w:cs="Arial"/>
          <w:b/>
          <w:sz w:val="24"/>
          <w:szCs w:val="24"/>
          <w:lang w:val="sr-Cyrl-CS"/>
        </w:rPr>
      </w:pPr>
    </w:p>
    <w:p w:rsidR="00BD5E14" w:rsidRDefault="00BD5E14" w:rsidP="00B740FF">
      <w:pPr>
        <w:jc w:val="center"/>
        <w:rPr>
          <w:rFonts w:cs="Arial"/>
          <w:b/>
          <w:sz w:val="24"/>
          <w:szCs w:val="24"/>
          <w:lang w:val="sr-Cyrl-CS"/>
        </w:rPr>
      </w:pPr>
    </w:p>
    <w:p w:rsidR="00BD5E14" w:rsidRDefault="00BD5E14" w:rsidP="00B740FF">
      <w:pPr>
        <w:jc w:val="center"/>
        <w:rPr>
          <w:rFonts w:cs="Arial"/>
          <w:b/>
          <w:sz w:val="24"/>
          <w:szCs w:val="24"/>
          <w:lang w:val="sr-Cyrl-CS"/>
        </w:rPr>
      </w:pPr>
    </w:p>
    <w:p w:rsidR="00BD5E14" w:rsidRPr="006E03B0" w:rsidRDefault="00BD5E14" w:rsidP="00B740FF">
      <w:pPr>
        <w:jc w:val="center"/>
        <w:rPr>
          <w:rFonts w:cs="Arial"/>
          <w:b/>
          <w:sz w:val="24"/>
          <w:szCs w:val="24"/>
          <w:lang w:val="sr-Cyrl-CS"/>
        </w:rPr>
      </w:pPr>
    </w:p>
    <w:p w:rsidR="000730BC" w:rsidRDefault="000730BC" w:rsidP="00403A7E">
      <w:pPr>
        <w:pStyle w:val="Heading2"/>
        <w:jc w:val="right"/>
        <w:rPr>
          <w:sz w:val="24"/>
          <w:szCs w:val="24"/>
        </w:rPr>
      </w:pPr>
    </w:p>
    <w:p w:rsidR="00403A7E" w:rsidRPr="006E03B0" w:rsidRDefault="00403A7E" w:rsidP="00403A7E">
      <w:pPr>
        <w:pStyle w:val="Heading2"/>
        <w:jc w:val="right"/>
        <w:rPr>
          <w:sz w:val="24"/>
          <w:szCs w:val="24"/>
        </w:rPr>
      </w:pPr>
      <w:r w:rsidRPr="006E03B0">
        <w:rPr>
          <w:sz w:val="24"/>
          <w:szCs w:val="24"/>
        </w:rPr>
        <w:t xml:space="preserve">ПРИЛОГ </w:t>
      </w:r>
      <w:r w:rsidRPr="006E03B0">
        <w:rPr>
          <w:sz w:val="24"/>
          <w:szCs w:val="24"/>
          <w:lang w:val="sr-Cyrl-RS"/>
        </w:rPr>
        <w:t>5</w:t>
      </w:r>
      <w:r w:rsidRPr="006E03B0">
        <w:rPr>
          <w:sz w:val="24"/>
          <w:szCs w:val="24"/>
        </w:rPr>
        <w:t>.</w:t>
      </w:r>
    </w:p>
    <w:p w:rsidR="00403A7E" w:rsidRPr="006E03B0" w:rsidRDefault="00403A7E" w:rsidP="00B740FF">
      <w:pPr>
        <w:jc w:val="center"/>
        <w:rPr>
          <w:rFonts w:cs="Arial"/>
          <w:b/>
          <w:sz w:val="24"/>
          <w:szCs w:val="24"/>
          <w:lang w:val="sr-Cyrl-CS"/>
        </w:rPr>
      </w:pPr>
    </w:p>
    <w:p w:rsidR="00AB757C" w:rsidRPr="006E03B0" w:rsidRDefault="00AB757C" w:rsidP="00AB757C">
      <w:pPr>
        <w:jc w:val="center"/>
        <w:rPr>
          <w:rFonts w:cs="Arial"/>
          <w:sz w:val="24"/>
          <w:szCs w:val="24"/>
          <w:lang w:val="ru-RU"/>
        </w:rPr>
      </w:pPr>
      <w:bookmarkStart w:id="260" w:name="_Toc442559948"/>
      <w:r w:rsidRPr="006E03B0">
        <w:rPr>
          <w:rFonts w:cs="Arial"/>
          <w:b/>
          <w:sz w:val="24"/>
          <w:szCs w:val="24"/>
          <w:lang w:val="sr-Cyrl-CS"/>
        </w:rPr>
        <w:t xml:space="preserve">ЗАПИСНИК О КВАЛИТАТИВНО-КВАНТИТАТИВНОМ ПРИЈЕМУ ДОБАРА </w:t>
      </w:r>
    </w:p>
    <w:p w:rsidR="00AB757C" w:rsidRPr="006E03B0" w:rsidRDefault="00AB757C" w:rsidP="00AB757C">
      <w:pPr>
        <w:rPr>
          <w:rFonts w:cs="Arial"/>
          <w:sz w:val="24"/>
          <w:szCs w:val="24"/>
          <w:lang w:val="ru-RU"/>
        </w:rPr>
      </w:pPr>
    </w:p>
    <w:p w:rsidR="00AB757C" w:rsidRPr="006E03B0" w:rsidRDefault="00AB757C" w:rsidP="00AB757C">
      <w:pPr>
        <w:rPr>
          <w:rFonts w:cs="Arial"/>
          <w:sz w:val="24"/>
          <w:szCs w:val="24"/>
          <w:lang w:val="ru-RU"/>
        </w:rPr>
      </w:pPr>
      <w:r w:rsidRPr="006E03B0">
        <w:rPr>
          <w:rFonts w:cs="Arial"/>
          <w:sz w:val="24"/>
          <w:szCs w:val="24"/>
          <w:lang w:val="ru-RU"/>
        </w:rPr>
        <w:tab/>
      </w:r>
      <w:r w:rsidRPr="006E03B0">
        <w:rPr>
          <w:rFonts w:cs="Arial"/>
          <w:sz w:val="24"/>
          <w:szCs w:val="24"/>
          <w:lang w:val="ru-RU"/>
        </w:rPr>
        <w:tab/>
      </w:r>
      <w:r w:rsidRPr="006E03B0">
        <w:rPr>
          <w:rFonts w:cs="Arial"/>
          <w:sz w:val="24"/>
          <w:szCs w:val="24"/>
          <w:lang w:val="ru-RU"/>
        </w:rPr>
        <w:tab/>
        <w:t>Датум</w:t>
      </w:r>
      <w:r w:rsidRPr="006E03B0">
        <w:rPr>
          <w:rFonts w:cs="Arial"/>
          <w:sz w:val="24"/>
          <w:szCs w:val="24"/>
          <w:lang w:val="sr-Cyrl-RS"/>
        </w:rPr>
        <w:t xml:space="preserve"> </w:t>
      </w:r>
      <w:r w:rsidRPr="006E03B0">
        <w:rPr>
          <w:rFonts w:cs="Arial"/>
          <w:sz w:val="24"/>
          <w:szCs w:val="24"/>
          <w:lang w:val="ru-RU"/>
        </w:rPr>
        <w:t>___________</w:t>
      </w:r>
    </w:p>
    <w:p w:rsidR="00AB757C" w:rsidRPr="006E03B0" w:rsidRDefault="00AB757C" w:rsidP="00AB757C">
      <w:pPr>
        <w:ind w:left="1440" w:firstLine="720"/>
        <w:rPr>
          <w:rFonts w:cs="Arial"/>
          <w:sz w:val="24"/>
          <w:szCs w:val="24"/>
          <w:lang w:val="ru-RU"/>
        </w:rPr>
      </w:pPr>
    </w:p>
    <w:p w:rsidR="00AB757C" w:rsidRPr="006E03B0" w:rsidRDefault="00AB757C" w:rsidP="00AB757C">
      <w:pPr>
        <w:rPr>
          <w:rFonts w:cs="Arial"/>
          <w:sz w:val="24"/>
          <w:szCs w:val="24"/>
          <w:lang w:val="ru-RU"/>
        </w:rPr>
      </w:pPr>
      <w:r w:rsidRPr="006E03B0">
        <w:rPr>
          <w:rFonts w:cs="Arial"/>
          <w:sz w:val="24"/>
          <w:szCs w:val="24"/>
          <w:lang w:val="ru-RU"/>
        </w:rPr>
        <w:tab/>
      </w:r>
      <w:r w:rsidRPr="006E03B0">
        <w:rPr>
          <w:rFonts w:cs="Arial"/>
          <w:sz w:val="24"/>
          <w:szCs w:val="24"/>
          <w:lang w:val="sr-Cyrl-RS"/>
        </w:rPr>
        <w:t>ПРОДАВАЦ:</w:t>
      </w:r>
      <w:r w:rsidRPr="006E03B0">
        <w:rPr>
          <w:rFonts w:cs="Arial"/>
          <w:sz w:val="24"/>
          <w:szCs w:val="24"/>
          <w:lang w:val="ru-RU"/>
        </w:rPr>
        <w:tab/>
      </w:r>
      <w:r w:rsidRPr="006E03B0">
        <w:rPr>
          <w:rFonts w:cs="Arial"/>
          <w:sz w:val="24"/>
          <w:szCs w:val="24"/>
          <w:lang w:val="ru-RU"/>
        </w:rPr>
        <w:tab/>
      </w:r>
      <w:r w:rsidRPr="006E03B0">
        <w:rPr>
          <w:rFonts w:cs="Arial"/>
          <w:sz w:val="24"/>
          <w:szCs w:val="24"/>
          <w:lang w:val="ru-RU"/>
        </w:rPr>
        <w:tab/>
      </w:r>
      <w:r w:rsidRPr="006E03B0">
        <w:rPr>
          <w:rFonts w:cs="Arial"/>
          <w:sz w:val="24"/>
          <w:szCs w:val="24"/>
          <w:lang w:val="ru-RU"/>
        </w:rPr>
        <w:tab/>
        <w:t xml:space="preserve">                             КУПАЦ:</w:t>
      </w:r>
    </w:p>
    <w:p w:rsidR="00AB757C" w:rsidRPr="006E03B0" w:rsidRDefault="00AB757C" w:rsidP="00AB757C">
      <w:pPr>
        <w:rPr>
          <w:rFonts w:cs="Arial"/>
          <w:sz w:val="24"/>
          <w:szCs w:val="24"/>
          <w:lang w:val="ru-RU"/>
        </w:rPr>
      </w:pPr>
      <w:r w:rsidRPr="006E03B0">
        <w:rPr>
          <w:rFonts w:cs="Arial"/>
          <w:sz w:val="24"/>
          <w:szCs w:val="24"/>
          <w:lang w:val="sr-Latn-RS"/>
        </w:rPr>
        <w:t xml:space="preserve"> </w:t>
      </w:r>
      <w:r w:rsidRPr="006E03B0">
        <w:rPr>
          <w:rFonts w:cs="Arial"/>
          <w:sz w:val="24"/>
          <w:szCs w:val="24"/>
          <w:lang w:val="ru-RU"/>
        </w:rPr>
        <w:t>___________________________                               ____________________________</w:t>
      </w:r>
    </w:p>
    <w:p w:rsidR="00AB757C" w:rsidRPr="006E03B0" w:rsidRDefault="00AB757C" w:rsidP="00AB757C">
      <w:pPr>
        <w:rPr>
          <w:rFonts w:cs="Arial"/>
          <w:sz w:val="24"/>
          <w:szCs w:val="24"/>
          <w:lang w:val="sr-Cyrl-RS"/>
        </w:rPr>
      </w:pPr>
      <w:r w:rsidRPr="006E03B0">
        <w:rPr>
          <w:rFonts w:cs="Arial"/>
          <w:sz w:val="24"/>
          <w:szCs w:val="24"/>
          <w:lang w:val="sr-Latn-RS"/>
        </w:rPr>
        <w:t xml:space="preserve">    </w:t>
      </w:r>
      <w:r w:rsidRPr="006E03B0">
        <w:rPr>
          <w:rFonts w:cs="Arial"/>
          <w:sz w:val="24"/>
          <w:szCs w:val="24"/>
          <w:lang w:val="ru-RU"/>
        </w:rPr>
        <w:t xml:space="preserve">(Назив правног  лица)    </w:t>
      </w:r>
      <w:r w:rsidRPr="006E03B0">
        <w:rPr>
          <w:rFonts w:cs="Arial"/>
          <w:sz w:val="24"/>
          <w:szCs w:val="24"/>
          <w:lang w:val="ru-RU"/>
        </w:rPr>
        <w:tab/>
        <w:t xml:space="preserve">      </w:t>
      </w:r>
      <w:r w:rsidRPr="006E03B0">
        <w:rPr>
          <w:rFonts w:cs="Arial"/>
          <w:sz w:val="24"/>
          <w:szCs w:val="24"/>
          <w:lang w:val="sr-Latn-RS"/>
        </w:rPr>
        <w:t xml:space="preserve">    </w:t>
      </w:r>
      <w:r w:rsidRPr="006E03B0">
        <w:rPr>
          <w:rFonts w:cs="Arial"/>
          <w:sz w:val="24"/>
          <w:szCs w:val="24"/>
          <w:lang w:val="ru-RU"/>
        </w:rPr>
        <w:t xml:space="preserve">(Назив организационог дела </w:t>
      </w:r>
      <w:r w:rsidRPr="006E03B0">
        <w:rPr>
          <w:rFonts w:cs="Arial"/>
          <w:sz w:val="24"/>
          <w:szCs w:val="24"/>
          <w:lang w:val="sr-Cyrl-RS"/>
        </w:rPr>
        <w:t>ЈП ЕПС)</w:t>
      </w:r>
    </w:p>
    <w:p w:rsidR="00AB757C" w:rsidRPr="006E03B0" w:rsidRDefault="00AB757C" w:rsidP="00AB757C">
      <w:pPr>
        <w:rPr>
          <w:rFonts w:cs="Arial"/>
          <w:sz w:val="24"/>
          <w:szCs w:val="24"/>
          <w:lang w:val="ru-RU"/>
        </w:rPr>
      </w:pPr>
    </w:p>
    <w:p w:rsidR="00AB757C" w:rsidRPr="006E03B0" w:rsidRDefault="00AB757C" w:rsidP="00AB757C">
      <w:pPr>
        <w:rPr>
          <w:rFonts w:cs="Arial"/>
          <w:sz w:val="24"/>
          <w:szCs w:val="24"/>
          <w:lang w:val="ru-RU"/>
        </w:rPr>
      </w:pPr>
      <w:r w:rsidRPr="006E03B0">
        <w:rPr>
          <w:rFonts w:cs="Arial"/>
          <w:sz w:val="24"/>
          <w:szCs w:val="24"/>
          <w:lang w:val="ru-RU"/>
        </w:rPr>
        <w:t xml:space="preserve">___________________________          </w:t>
      </w:r>
      <w:r w:rsidRPr="006E03B0">
        <w:rPr>
          <w:rFonts w:cs="Arial"/>
          <w:sz w:val="24"/>
          <w:szCs w:val="24"/>
          <w:lang w:val="ru-RU"/>
        </w:rPr>
        <w:tab/>
      </w:r>
      <w:r w:rsidRPr="006E03B0">
        <w:rPr>
          <w:rFonts w:cs="Arial"/>
          <w:sz w:val="24"/>
          <w:szCs w:val="24"/>
          <w:lang w:val="ru-RU"/>
        </w:rPr>
        <w:tab/>
        <w:t>_____________________________</w:t>
      </w:r>
    </w:p>
    <w:p w:rsidR="00AB757C" w:rsidRPr="006E03B0" w:rsidRDefault="00AB757C" w:rsidP="00AB757C">
      <w:pPr>
        <w:rPr>
          <w:rFonts w:cs="Arial"/>
          <w:sz w:val="24"/>
          <w:szCs w:val="24"/>
          <w:lang w:val="ru-RU"/>
        </w:rPr>
      </w:pPr>
      <w:r w:rsidRPr="006E03B0">
        <w:rPr>
          <w:rFonts w:cs="Arial"/>
          <w:sz w:val="24"/>
          <w:szCs w:val="24"/>
          <w:lang w:val="ru-RU"/>
        </w:rPr>
        <w:t xml:space="preserve">   (Адреса правног  лица) </w:t>
      </w:r>
      <w:r w:rsidRPr="006E03B0">
        <w:rPr>
          <w:rFonts w:cs="Arial"/>
          <w:sz w:val="24"/>
          <w:szCs w:val="24"/>
          <w:lang w:val="ru-RU"/>
        </w:rPr>
        <w:tab/>
      </w:r>
      <w:r w:rsidRPr="006E03B0">
        <w:rPr>
          <w:rFonts w:cs="Arial"/>
          <w:sz w:val="24"/>
          <w:szCs w:val="24"/>
          <w:lang w:val="ru-RU"/>
        </w:rPr>
        <w:tab/>
        <w:t xml:space="preserve">    </w:t>
      </w:r>
      <w:r w:rsidRPr="006E03B0">
        <w:rPr>
          <w:rFonts w:cs="Arial"/>
          <w:sz w:val="24"/>
          <w:szCs w:val="24"/>
          <w:lang w:val="sr-Latn-RS"/>
        </w:rPr>
        <w:t xml:space="preserve">   </w:t>
      </w:r>
      <w:r w:rsidRPr="006E03B0">
        <w:rPr>
          <w:rFonts w:cs="Arial"/>
          <w:sz w:val="24"/>
          <w:szCs w:val="24"/>
          <w:lang w:val="ru-RU"/>
        </w:rPr>
        <w:t xml:space="preserve">(Адреса организационог дела </w:t>
      </w:r>
      <w:r w:rsidRPr="006E03B0">
        <w:rPr>
          <w:rFonts w:cs="Arial"/>
          <w:sz w:val="24"/>
          <w:szCs w:val="24"/>
          <w:lang w:val="sr-Cyrl-RS"/>
        </w:rPr>
        <w:t>ЈП ЕПС</w:t>
      </w:r>
      <w:r w:rsidRPr="006E03B0">
        <w:rPr>
          <w:rFonts w:cs="Arial"/>
          <w:sz w:val="24"/>
          <w:szCs w:val="24"/>
          <w:lang w:val="ru-RU"/>
        </w:rPr>
        <w:t>)</w:t>
      </w:r>
    </w:p>
    <w:p w:rsidR="00AB757C" w:rsidRPr="006E03B0" w:rsidRDefault="00AB757C" w:rsidP="00AB757C">
      <w:pPr>
        <w:rPr>
          <w:rFonts w:cs="Arial"/>
          <w:sz w:val="24"/>
          <w:szCs w:val="24"/>
          <w:lang w:val="ru-RU"/>
        </w:rPr>
      </w:pPr>
    </w:p>
    <w:p w:rsidR="00AB757C" w:rsidRPr="006E03B0" w:rsidRDefault="00AB757C" w:rsidP="00AB757C">
      <w:pPr>
        <w:rPr>
          <w:rFonts w:cs="Arial"/>
          <w:sz w:val="24"/>
          <w:szCs w:val="24"/>
          <w:lang w:val="sr-Cyrl-RS"/>
        </w:rPr>
      </w:pPr>
      <w:r w:rsidRPr="006E03B0">
        <w:rPr>
          <w:rFonts w:cs="Arial"/>
          <w:sz w:val="24"/>
          <w:szCs w:val="24"/>
          <w:lang w:val="ru-RU"/>
        </w:rPr>
        <w:t>Број Уговора/Датум:      __________________________________________</w:t>
      </w:r>
    </w:p>
    <w:p w:rsidR="00AB757C" w:rsidRPr="006E03B0" w:rsidRDefault="00AB757C" w:rsidP="00AB757C">
      <w:pPr>
        <w:rPr>
          <w:rFonts w:cs="Arial"/>
          <w:sz w:val="24"/>
          <w:szCs w:val="24"/>
          <w:lang w:val="ru-RU"/>
        </w:rPr>
      </w:pPr>
      <w:r w:rsidRPr="006E03B0">
        <w:rPr>
          <w:rFonts w:cs="Arial"/>
          <w:sz w:val="24"/>
          <w:szCs w:val="24"/>
          <w:lang w:val="ru-RU"/>
        </w:rPr>
        <w:t>Место испоруке: _______________________________________</w:t>
      </w:r>
    </w:p>
    <w:p w:rsidR="00AB757C" w:rsidRPr="006E03B0" w:rsidRDefault="00AB757C" w:rsidP="00AB757C">
      <w:pPr>
        <w:ind w:left="426"/>
        <w:rPr>
          <w:rFonts w:cs="Arial"/>
          <w:b/>
          <w:sz w:val="24"/>
          <w:szCs w:val="24"/>
          <w:lang w:val="ru-RU"/>
        </w:rPr>
      </w:pPr>
    </w:p>
    <w:p w:rsidR="00AB757C" w:rsidRPr="006E03B0" w:rsidRDefault="00AB757C" w:rsidP="00AB757C">
      <w:pPr>
        <w:ind w:left="426"/>
        <w:rPr>
          <w:rFonts w:cs="Arial"/>
          <w:sz w:val="24"/>
          <w:szCs w:val="24"/>
          <w:lang w:val="ru-RU"/>
        </w:rPr>
      </w:pPr>
      <w:r w:rsidRPr="006E03B0">
        <w:rPr>
          <w:rFonts w:cs="Arial"/>
          <w:b/>
          <w:sz w:val="24"/>
          <w:szCs w:val="24"/>
          <w:lang w:val="ru-RU"/>
        </w:rPr>
        <w:t>А</w:t>
      </w:r>
      <w:r w:rsidRPr="006E03B0">
        <w:rPr>
          <w:rFonts w:cs="Arial"/>
          <w:sz w:val="24"/>
          <w:szCs w:val="24"/>
          <w:lang w:val="ru-RU"/>
        </w:rPr>
        <w:t xml:space="preserve">) ДЕТАЉНА СПЕЦИФИКАЦИЈА ДОБАРА: </w:t>
      </w:r>
    </w:p>
    <w:p w:rsidR="00AB757C" w:rsidRPr="006E03B0" w:rsidRDefault="00AB757C" w:rsidP="00AB757C">
      <w:pPr>
        <w:rPr>
          <w:rFonts w:cs="Arial"/>
          <w:sz w:val="24"/>
          <w:szCs w:val="24"/>
          <w:lang w:val="ru-RU"/>
        </w:rPr>
      </w:pPr>
    </w:p>
    <w:tbl>
      <w:tblPr>
        <w:tblW w:w="553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076"/>
        <w:gridCol w:w="807"/>
        <w:gridCol w:w="1620"/>
        <w:gridCol w:w="4769"/>
      </w:tblGrid>
      <w:tr w:rsidR="00AB757C" w:rsidRPr="006E03B0" w:rsidTr="007263E2">
        <w:tc>
          <w:tcPr>
            <w:tcW w:w="359" w:type="pct"/>
            <w:shd w:val="clear" w:color="auto" w:fill="C6D9F1" w:themeFill="text2" w:themeFillTint="33"/>
            <w:vAlign w:val="center"/>
          </w:tcPr>
          <w:p w:rsidR="00AB757C" w:rsidRPr="006E03B0" w:rsidRDefault="00AB757C" w:rsidP="007263E2">
            <w:pPr>
              <w:spacing w:before="0"/>
              <w:jc w:val="center"/>
              <w:rPr>
                <w:rFonts w:cs="Arial"/>
                <w:b/>
                <w:bCs/>
                <w:iCs/>
                <w:sz w:val="24"/>
                <w:szCs w:val="24"/>
                <w:lang w:val="sr-Cyrl-CS"/>
              </w:rPr>
            </w:pPr>
            <w:r w:rsidRPr="006E03B0">
              <w:rPr>
                <w:rFonts w:cs="Arial"/>
                <w:b/>
                <w:bCs/>
                <w:iCs/>
                <w:sz w:val="24"/>
                <w:szCs w:val="24"/>
                <w:lang w:val="sr-Cyrl-CS"/>
              </w:rPr>
              <w:t>Р.бр</w:t>
            </w:r>
          </w:p>
        </w:tc>
        <w:tc>
          <w:tcPr>
            <w:tcW w:w="1039" w:type="pct"/>
            <w:shd w:val="clear" w:color="auto" w:fill="C6D9F1" w:themeFill="text2" w:themeFillTint="33"/>
            <w:vAlign w:val="center"/>
          </w:tcPr>
          <w:p w:rsidR="00AB757C" w:rsidRPr="006E03B0" w:rsidRDefault="00AB757C" w:rsidP="007263E2">
            <w:pPr>
              <w:spacing w:before="0"/>
              <w:jc w:val="center"/>
              <w:rPr>
                <w:rFonts w:cs="Arial"/>
                <w:b/>
                <w:bCs/>
                <w:iCs/>
                <w:sz w:val="24"/>
                <w:szCs w:val="24"/>
                <w:lang w:val="sr-Cyrl-CS"/>
              </w:rPr>
            </w:pPr>
            <w:r w:rsidRPr="006E03B0">
              <w:rPr>
                <w:rFonts w:cs="Arial"/>
                <w:b/>
                <w:bCs/>
                <w:iCs/>
                <w:sz w:val="24"/>
                <w:szCs w:val="24"/>
                <w:lang w:val="sr-Cyrl-CS"/>
              </w:rPr>
              <w:t>Назив добра</w:t>
            </w:r>
          </w:p>
        </w:tc>
        <w:tc>
          <w:tcPr>
            <w:tcW w:w="404" w:type="pct"/>
            <w:shd w:val="clear" w:color="auto" w:fill="C6D9F1" w:themeFill="text2" w:themeFillTint="33"/>
            <w:vAlign w:val="center"/>
          </w:tcPr>
          <w:p w:rsidR="00AB757C" w:rsidRPr="006E03B0" w:rsidRDefault="00AB757C" w:rsidP="007263E2">
            <w:pPr>
              <w:spacing w:before="0"/>
              <w:jc w:val="center"/>
              <w:rPr>
                <w:rFonts w:cs="Arial"/>
                <w:b/>
                <w:bCs/>
                <w:iCs/>
                <w:sz w:val="24"/>
                <w:szCs w:val="24"/>
                <w:lang w:val="sr-Cyrl-CS"/>
              </w:rPr>
            </w:pPr>
            <w:r w:rsidRPr="006E03B0">
              <w:rPr>
                <w:rFonts w:cs="Arial"/>
                <w:b/>
                <w:bCs/>
                <w:iCs/>
                <w:sz w:val="24"/>
                <w:szCs w:val="24"/>
                <w:lang w:val="sr-Cyrl-CS"/>
              </w:rPr>
              <w:t>Јед.</w:t>
            </w:r>
          </w:p>
          <w:p w:rsidR="00AB757C" w:rsidRPr="006E03B0" w:rsidRDefault="00AB757C" w:rsidP="007263E2">
            <w:pPr>
              <w:spacing w:before="0"/>
              <w:jc w:val="center"/>
              <w:rPr>
                <w:rFonts w:cs="Arial"/>
                <w:b/>
                <w:bCs/>
                <w:iCs/>
                <w:sz w:val="24"/>
                <w:szCs w:val="24"/>
                <w:lang w:val="sr-Cyrl-CS"/>
              </w:rPr>
            </w:pPr>
            <w:r w:rsidRPr="006E03B0">
              <w:rPr>
                <w:rFonts w:cs="Arial"/>
                <w:b/>
                <w:bCs/>
                <w:iCs/>
                <w:sz w:val="24"/>
                <w:szCs w:val="24"/>
                <w:lang w:val="sr-Cyrl-CS"/>
              </w:rPr>
              <w:t>мере</w:t>
            </w:r>
          </w:p>
        </w:tc>
        <w:tc>
          <w:tcPr>
            <w:tcW w:w="811" w:type="pct"/>
            <w:shd w:val="clear" w:color="auto" w:fill="C6D9F1" w:themeFill="text2" w:themeFillTint="33"/>
            <w:vAlign w:val="center"/>
          </w:tcPr>
          <w:p w:rsidR="00AB757C" w:rsidRPr="006E03B0" w:rsidRDefault="00AB757C" w:rsidP="007263E2">
            <w:pPr>
              <w:spacing w:before="0"/>
              <w:jc w:val="center"/>
              <w:rPr>
                <w:rFonts w:cs="Arial"/>
                <w:b/>
                <w:bCs/>
                <w:iCs/>
                <w:sz w:val="24"/>
                <w:szCs w:val="24"/>
                <w:lang w:val="sr-Cyrl-CS"/>
              </w:rPr>
            </w:pPr>
            <w:r w:rsidRPr="006E03B0">
              <w:rPr>
                <w:rFonts w:cs="Arial"/>
                <w:b/>
                <w:bCs/>
                <w:iCs/>
                <w:sz w:val="24"/>
                <w:szCs w:val="24"/>
                <w:lang w:val="sr-Cyrl-CS"/>
              </w:rPr>
              <w:t>Количина</w:t>
            </w:r>
          </w:p>
        </w:tc>
        <w:tc>
          <w:tcPr>
            <w:tcW w:w="2387" w:type="pct"/>
            <w:shd w:val="clear" w:color="auto" w:fill="C6D9F1" w:themeFill="text2" w:themeFillTint="33"/>
          </w:tcPr>
          <w:p w:rsidR="00AB757C" w:rsidRPr="006E03B0" w:rsidRDefault="00AB757C" w:rsidP="007263E2">
            <w:pPr>
              <w:spacing w:before="0"/>
              <w:jc w:val="center"/>
              <w:rPr>
                <w:rFonts w:cs="Arial"/>
                <w:b/>
                <w:bCs/>
                <w:iCs/>
                <w:sz w:val="24"/>
                <w:szCs w:val="24"/>
                <w:lang w:val="sr-Cyrl-CS"/>
              </w:rPr>
            </w:pPr>
            <w:r w:rsidRPr="006E03B0">
              <w:rPr>
                <w:rFonts w:cs="Arial"/>
                <w:b/>
                <w:bCs/>
                <w:iCs/>
                <w:sz w:val="24"/>
                <w:szCs w:val="24"/>
                <w:lang w:val="sr-Cyrl-CS"/>
              </w:rPr>
              <w:t>Назив</w:t>
            </w:r>
          </w:p>
          <w:p w:rsidR="00AB757C" w:rsidRPr="006E03B0" w:rsidRDefault="00AB757C" w:rsidP="007263E2">
            <w:pPr>
              <w:spacing w:before="0"/>
              <w:jc w:val="center"/>
              <w:rPr>
                <w:rFonts w:cs="Arial"/>
                <w:b/>
                <w:bCs/>
                <w:iCs/>
                <w:sz w:val="24"/>
                <w:szCs w:val="24"/>
                <w:lang w:val="sr-Cyrl-CS"/>
              </w:rPr>
            </w:pPr>
            <w:r w:rsidRPr="006E03B0">
              <w:rPr>
                <w:rFonts w:cs="Arial"/>
                <w:b/>
                <w:bCs/>
                <w:iCs/>
                <w:sz w:val="24"/>
                <w:szCs w:val="24"/>
                <w:lang w:val="sr-Cyrl-CS"/>
              </w:rPr>
              <w:t>произвођача</w:t>
            </w:r>
          </w:p>
          <w:p w:rsidR="00AB757C" w:rsidRPr="006E03B0" w:rsidRDefault="00AB757C" w:rsidP="007263E2">
            <w:pPr>
              <w:spacing w:before="0"/>
              <w:jc w:val="center"/>
              <w:rPr>
                <w:rFonts w:cs="Arial"/>
                <w:b/>
                <w:bCs/>
                <w:iCs/>
                <w:sz w:val="24"/>
                <w:szCs w:val="24"/>
                <w:lang w:val="sr-Cyrl-CS"/>
              </w:rPr>
            </w:pPr>
            <w:r w:rsidRPr="006E03B0">
              <w:rPr>
                <w:rFonts w:cs="Arial"/>
                <w:b/>
                <w:bCs/>
                <w:iCs/>
                <w:sz w:val="24"/>
                <w:szCs w:val="24"/>
                <w:lang w:val="sr-Cyrl-CS"/>
              </w:rPr>
              <w:t>добара,модел, ознака добра</w:t>
            </w:r>
          </w:p>
        </w:tc>
      </w:tr>
      <w:tr w:rsidR="00AB757C" w:rsidRPr="006E03B0" w:rsidTr="007263E2">
        <w:tc>
          <w:tcPr>
            <w:tcW w:w="359" w:type="pct"/>
            <w:shd w:val="clear" w:color="auto" w:fill="auto"/>
          </w:tcPr>
          <w:p w:rsidR="00AB757C" w:rsidRPr="006E03B0" w:rsidRDefault="00AB757C" w:rsidP="007263E2">
            <w:pPr>
              <w:spacing w:before="0"/>
              <w:jc w:val="center"/>
              <w:rPr>
                <w:rFonts w:cs="Arial"/>
                <w:b/>
                <w:bCs/>
                <w:iCs/>
                <w:sz w:val="24"/>
                <w:szCs w:val="24"/>
                <w:lang w:val="sr-Cyrl-CS"/>
              </w:rPr>
            </w:pPr>
          </w:p>
          <w:p w:rsidR="00AB757C" w:rsidRPr="006E03B0" w:rsidRDefault="00AB757C" w:rsidP="007263E2">
            <w:pPr>
              <w:spacing w:before="0"/>
              <w:jc w:val="center"/>
              <w:rPr>
                <w:rFonts w:cs="Arial"/>
                <w:b/>
                <w:bCs/>
                <w:iCs/>
                <w:sz w:val="24"/>
                <w:szCs w:val="24"/>
                <w:lang w:val="sr-Cyrl-CS"/>
              </w:rPr>
            </w:pPr>
          </w:p>
          <w:p w:rsidR="00AB757C" w:rsidRPr="006E03B0" w:rsidRDefault="00AB757C" w:rsidP="007263E2">
            <w:pPr>
              <w:spacing w:before="0"/>
              <w:jc w:val="center"/>
              <w:rPr>
                <w:rFonts w:cs="Arial"/>
                <w:b/>
                <w:bCs/>
                <w:iCs/>
                <w:sz w:val="24"/>
                <w:szCs w:val="24"/>
                <w:lang w:val="sr-Cyrl-CS"/>
              </w:rPr>
            </w:pPr>
          </w:p>
          <w:p w:rsidR="00AB757C" w:rsidRPr="006E03B0" w:rsidRDefault="00AB757C" w:rsidP="007263E2">
            <w:pPr>
              <w:spacing w:before="0"/>
              <w:jc w:val="center"/>
              <w:rPr>
                <w:rFonts w:cs="Arial"/>
                <w:b/>
                <w:bCs/>
                <w:iCs/>
                <w:sz w:val="24"/>
                <w:szCs w:val="24"/>
                <w:lang w:val="sr-Cyrl-CS"/>
              </w:rPr>
            </w:pPr>
            <w:r w:rsidRPr="006E03B0">
              <w:rPr>
                <w:rFonts w:cs="Arial"/>
                <w:b/>
                <w:bCs/>
                <w:iCs/>
                <w:sz w:val="24"/>
                <w:szCs w:val="24"/>
                <w:lang w:val="sr-Cyrl-CS"/>
              </w:rPr>
              <w:t>1.</w:t>
            </w:r>
          </w:p>
          <w:p w:rsidR="00AB757C" w:rsidRPr="006E03B0" w:rsidRDefault="00AB757C" w:rsidP="007263E2">
            <w:pPr>
              <w:spacing w:before="0"/>
              <w:jc w:val="center"/>
              <w:rPr>
                <w:rFonts w:cs="Arial"/>
                <w:b/>
                <w:bCs/>
                <w:iCs/>
                <w:sz w:val="24"/>
                <w:szCs w:val="24"/>
                <w:lang w:val="sr-Cyrl-CS"/>
              </w:rPr>
            </w:pPr>
          </w:p>
          <w:p w:rsidR="00AB757C" w:rsidRPr="006E03B0" w:rsidRDefault="00AB757C" w:rsidP="007263E2">
            <w:pPr>
              <w:spacing w:before="0"/>
              <w:jc w:val="center"/>
              <w:rPr>
                <w:rFonts w:cs="Arial"/>
                <w:b/>
                <w:bCs/>
                <w:iCs/>
                <w:sz w:val="24"/>
                <w:szCs w:val="24"/>
                <w:lang w:val="sr-Cyrl-CS"/>
              </w:rPr>
            </w:pPr>
          </w:p>
        </w:tc>
        <w:tc>
          <w:tcPr>
            <w:tcW w:w="1039" w:type="pct"/>
            <w:shd w:val="clear" w:color="auto" w:fill="auto"/>
          </w:tcPr>
          <w:p w:rsidR="00AB757C" w:rsidRPr="006E03B0" w:rsidRDefault="00AB757C" w:rsidP="007263E2">
            <w:pPr>
              <w:spacing w:before="0"/>
              <w:jc w:val="center"/>
              <w:rPr>
                <w:rFonts w:cs="Arial"/>
                <w:b/>
                <w:bCs/>
                <w:iCs/>
                <w:sz w:val="24"/>
                <w:szCs w:val="24"/>
                <w:lang w:val="sr-Cyrl-CS"/>
              </w:rPr>
            </w:pPr>
          </w:p>
          <w:p w:rsidR="00AB757C" w:rsidRPr="006E03B0" w:rsidRDefault="00AB757C" w:rsidP="007263E2">
            <w:pPr>
              <w:spacing w:before="0"/>
              <w:jc w:val="center"/>
              <w:rPr>
                <w:rFonts w:cs="Arial"/>
                <w:b/>
                <w:bCs/>
                <w:iCs/>
                <w:sz w:val="24"/>
                <w:szCs w:val="24"/>
                <w:lang w:val="sr-Cyrl-CS"/>
              </w:rPr>
            </w:pPr>
          </w:p>
          <w:p w:rsidR="00AB757C" w:rsidRPr="006E03B0" w:rsidRDefault="00AB757C" w:rsidP="007263E2">
            <w:pPr>
              <w:spacing w:before="0"/>
              <w:jc w:val="center"/>
              <w:rPr>
                <w:rFonts w:cs="Arial"/>
                <w:b/>
                <w:bCs/>
                <w:iCs/>
                <w:sz w:val="24"/>
                <w:szCs w:val="24"/>
                <w:lang w:val="sr-Cyrl-CS"/>
              </w:rPr>
            </w:pPr>
          </w:p>
          <w:p w:rsidR="00AB757C" w:rsidRPr="006E03B0" w:rsidRDefault="00AB757C" w:rsidP="007263E2">
            <w:pPr>
              <w:spacing w:before="0"/>
              <w:jc w:val="center"/>
              <w:rPr>
                <w:rFonts w:cs="Arial"/>
                <w:b/>
                <w:bCs/>
                <w:iCs/>
                <w:sz w:val="24"/>
                <w:szCs w:val="24"/>
                <w:lang w:val="sr-Cyrl-CS"/>
              </w:rPr>
            </w:pPr>
          </w:p>
        </w:tc>
        <w:tc>
          <w:tcPr>
            <w:tcW w:w="404" w:type="pct"/>
            <w:shd w:val="clear" w:color="auto" w:fill="auto"/>
          </w:tcPr>
          <w:p w:rsidR="00AB757C" w:rsidRPr="006E03B0" w:rsidRDefault="00AB757C" w:rsidP="007263E2">
            <w:pPr>
              <w:spacing w:before="0"/>
              <w:jc w:val="center"/>
              <w:rPr>
                <w:rFonts w:cs="Arial"/>
                <w:b/>
                <w:bCs/>
                <w:iCs/>
                <w:sz w:val="24"/>
                <w:szCs w:val="24"/>
                <w:lang w:val="sr-Cyrl-CS"/>
              </w:rPr>
            </w:pPr>
          </w:p>
        </w:tc>
        <w:tc>
          <w:tcPr>
            <w:tcW w:w="811" w:type="pct"/>
            <w:shd w:val="clear" w:color="auto" w:fill="auto"/>
          </w:tcPr>
          <w:p w:rsidR="00AB757C" w:rsidRPr="006E03B0" w:rsidRDefault="00AB757C" w:rsidP="007263E2">
            <w:pPr>
              <w:spacing w:before="0"/>
              <w:jc w:val="center"/>
              <w:rPr>
                <w:rFonts w:cs="Arial"/>
                <w:b/>
                <w:bCs/>
                <w:iCs/>
                <w:sz w:val="24"/>
                <w:szCs w:val="24"/>
                <w:lang w:val="sr-Cyrl-CS"/>
              </w:rPr>
            </w:pPr>
          </w:p>
        </w:tc>
        <w:tc>
          <w:tcPr>
            <w:tcW w:w="2387" w:type="pct"/>
          </w:tcPr>
          <w:p w:rsidR="00AB757C" w:rsidRPr="006E03B0" w:rsidRDefault="00AB757C" w:rsidP="007263E2">
            <w:pPr>
              <w:spacing w:before="0"/>
              <w:jc w:val="center"/>
              <w:rPr>
                <w:rFonts w:cs="Arial"/>
                <w:b/>
                <w:bCs/>
                <w:iCs/>
                <w:sz w:val="24"/>
                <w:szCs w:val="24"/>
                <w:lang w:val="sr-Cyrl-CS"/>
              </w:rPr>
            </w:pPr>
          </w:p>
        </w:tc>
      </w:tr>
    </w:tbl>
    <w:p w:rsidR="00AB757C" w:rsidRPr="006E03B0" w:rsidRDefault="00AB757C" w:rsidP="00AB757C">
      <w:pPr>
        <w:rPr>
          <w:rFonts w:cs="Arial"/>
          <w:sz w:val="24"/>
          <w:szCs w:val="24"/>
          <w:lang w:val="ru-RU"/>
        </w:rPr>
      </w:pPr>
    </w:p>
    <w:p w:rsidR="00AB757C" w:rsidRPr="006E03B0" w:rsidRDefault="00AB757C" w:rsidP="00AB757C">
      <w:pPr>
        <w:rPr>
          <w:rFonts w:cs="Arial"/>
          <w:sz w:val="24"/>
          <w:szCs w:val="24"/>
          <w:lang w:val="ru-RU"/>
        </w:rPr>
      </w:pPr>
      <w:r w:rsidRPr="006E03B0">
        <w:rPr>
          <w:rFonts w:cs="Arial"/>
          <w:sz w:val="24"/>
          <w:szCs w:val="24"/>
          <w:lang w:val="ru-RU"/>
        </w:rPr>
        <w:t>Укупна вредност испоручених добара по спецификацији (без ПДВ-а):</w:t>
      </w:r>
    </w:p>
    <w:p w:rsidR="00AB757C" w:rsidRPr="006E03B0" w:rsidRDefault="00AB757C" w:rsidP="00AB757C">
      <w:pPr>
        <w:rPr>
          <w:rFonts w:cs="Arial"/>
          <w:sz w:val="24"/>
          <w:szCs w:val="24"/>
          <w:lang w:val="ru-RU"/>
        </w:rPr>
      </w:pPr>
      <w:r w:rsidRPr="006E03B0">
        <w:rPr>
          <w:rFonts w:cs="Arial"/>
          <w:sz w:val="24"/>
          <w:szCs w:val="24"/>
          <w:lang w:val="ru-RU"/>
        </w:rPr>
        <w:t xml:space="preserve">______________________________________________________ </w:t>
      </w:r>
    </w:p>
    <w:tbl>
      <w:tblPr>
        <w:tblW w:w="0" w:type="auto"/>
        <w:tblLook w:val="04A0" w:firstRow="1" w:lastRow="0" w:firstColumn="1" w:lastColumn="0" w:noHBand="0" w:noVBand="1"/>
      </w:tblPr>
      <w:tblGrid>
        <w:gridCol w:w="7966"/>
        <w:gridCol w:w="1063"/>
      </w:tblGrid>
      <w:tr w:rsidR="00AB757C" w:rsidRPr="006E03B0" w:rsidTr="007263E2">
        <w:tc>
          <w:tcPr>
            <w:tcW w:w="7966" w:type="dxa"/>
            <w:tcBorders>
              <w:top w:val="nil"/>
              <w:left w:val="nil"/>
              <w:bottom w:val="single" w:sz="4" w:space="0" w:color="auto"/>
              <w:right w:val="nil"/>
            </w:tcBorders>
            <w:vAlign w:val="center"/>
          </w:tcPr>
          <w:p w:rsidR="00AB757C" w:rsidRPr="006E03B0" w:rsidRDefault="00AB757C" w:rsidP="007263E2">
            <w:pPr>
              <w:spacing w:line="256" w:lineRule="auto"/>
              <w:rPr>
                <w:rFonts w:cs="Arial"/>
                <w:sz w:val="24"/>
                <w:szCs w:val="24"/>
                <w:lang w:val="sr-Cyrl-CS"/>
              </w:rPr>
            </w:pPr>
            <w:r w:rsidRPr="006E03B0">
              <w:rPr>
                <w:rFonts w:cs="Arial"/>
                <w:sz w:val="24"/>
                <w:szCs w:val="24"/>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AB757C" w:rsidRPr="006E03B0" w:rsidRDefault="00AB757C" w:rsidP="007263E2">
            <w:pPr>
              <w:spacing w:line="256" w:lineRule="auto"/>
              <w:rPr>
                <w:rFonts w:cs="Arial"/>
                <w:sz w:val="24"/>
                <w:szCs w:val="24"/>
                <w:lang w:val="sr-Cyrl-CS"/>
              </w:rPr>
            </w:pPr>
          </w:p>
          <w:p w:rsidR="00AB757C" w:rsidRPr="006E03B0" w:rsidRDefault="00AB757C" w:rsidP="007263E2">
            <w:pPr>
              <w:spacing w:line="256" w:lineRule="auto"/>
              <w:rPr>
                <w:rFonts w:cs="Arial"/>
                <w:sz w:val="24"/>
                <w:szCs w:val="24"/>
                <w:lang w:val="sr-Cyrl-CS"/>
              </w:rPr>
            </w:pPr>
            <w:r w:rsidRPr="006E03B0">
              <w:rPr>
                <w:rFonts w:cs="Arial"/>
                <w:sz w:val="24"/>
                <w:szCs w:val="24"/>
                <w:lang w:val="sr-Cyrl-CS"/>
              </w:rPr>
              <w:t>□ ДА</w:t>
            </w:r>
          </w:p>
          <w:p w:rsidR="00AB757C" w:rsidRPr="006E03B0" w:rsidRDefault="00AB757C" w:rsidP="007263E2">
            <w:pPr>
              <w:spacing w:line="256" w:lineRule="auto"/>
              <w:rPr>
                <w:rFonts w:cs="Arial"/>
                <w:sz w:val="24"/>
                <w:szCs w:val="24"/>
                <w:lang w:val="sr-Cyrl-CS"/>
              </w:rPr>
            </w:pPr>
            <w:r w:rsidRPr="006E03B0">
              <w:rPr>
                <w:rFonts w:cs="Arial"/>
                <w:sz w:val="24"/>
                <w:szCs w:val="24"/>
                <w:lang w:val="sr-Cyrl-CS"/>
              </w:rPr>
              <w:t>□ НЕ</w:t>
            </w:r>
          </w:p>
        </w:tc>
      </w:tr>
      <w:tr w:rsidR="00AB757C" w:rsidRPr="006E03B0" w:rsidTr="007263E2">
        <w:tc>
          <w:tcPr>
            <w:tcW w:w="7966" w:type="dxa"/>
            <w:tcBorders>
              <w:top w:val="single" w:sz="4" w:space="0" w:color="auto"/>
              <w:left w:val="nil"/>
              <w:bottom w:val="single" w:sz="4" w:space="0" w:color="auto"/>
              <w:right w:val="nil"/>
            </w:tcBorders>
            <w:vAlign w:val="center"/>
            <w:hideMark/>
          </w:tcPr>
          <w:p w:rsidR="00AB757C" w:rsidRPr="006E03B0" w:rsidRDefault="00AB757C" w:rsidP="007263E2">
            <w:pPr>
              <w:spacing w:line="256" w:lineRule="auto"/>
              <w:rPr>
                <w:rFonts w:cs="Arial"/>
                <w:color w:val="4F81BD" w:themeColor="accent1"/>
                <w:sz w:val="24"/>
                <w:szCs w:val="24"/>
                <w:lang w:val="sr-Cyrl-CS"/>
              </w:rPr>
            </w:pPr>
            <w:r w:rsidRPr="006E03B0">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AB757C" w:rsidRPr="006E03B0" w:rsidRDefault="00AB757C" w:rsidP="007263E2">
            <w:pPr>
              <w:spacing w:line="256" w:lineRule="auto"/>
              <w:rPr>
                <w:rFonts w:cs="Arial"/>
                <w:sz w:val="24"/>
                <w:szCs w:val="24"/>
                <w:lang w:val="sr-Cyrl-CS"/>
              </w:rPr>
            </w:pPr>
            <w:r w:rsidRPr="006E03B0">
              <w:rPr>
                <w:rFonts w:cs="Arial"/>
                <w:sz w:val="24"/>
                <w:szCs w:val="24"/>
                <w:lang w:val="sr-Cyrl-CS"/>
              </w:rPr>
              <w:t>□ ДА</w:t>
            </w:r>
          </w:p>
          <w:p w:rsidR="00AB757C" w:rsidRPr="006E03B0" w:rsidRDefault="00AB757C" w:rsidP="007263E2">
            <w:pPr>
              <w:spacing w:line="256" w:lineRule="auto"/>
              <w:rPr>
                <w:rFonts w:cs="Arial"/>
                <w:sz w:val="24"/>
                <w:szCs w:val="24"/>
                <w:lang w:val="sr-Cyrl-CS"/>
              </w:rPr>
            </w:pPr>
            <w:r w:rsidRPr="006E03B0">
              <w:rPr>
                <w:rFonts w:cs="Arial"/>
                <w:sz w:val="24"/>
                <w:szCs w:val="24"/>
                <w:lang w:val="sr-Cyrl-CS"/>
              </w:rPr>
              <w:t>□ НЕ</w:t>
            </w:r>
          </w:p>
        </w:tc>
      </w:tr>
    </w:tbl>
    <w:p w:rsidR="00AB757C" w:rsidRPr="006E03B0" w:rsidRDefault="00AB757C" w:rsidP="00AB757C">
      <w:pPr>
        <w:rPr>
          <w:rFonts w:cs="Arial"/>
          <w:sz w:val="24"/>
          <w:szCs w:val="24"/>
          <w:highlight w:val="yellow"/>
          <w:lang w:val="sr-Cyrl-CS"/>
        </w:rPr>
      </w:pPr>
    </w:p>
    <w:p w:rsidR="00AB757C" w:rsidRPr="006E03B0" w:rsidRDefault="00AB757C" w:rsidP="00AB757C">
      <w:pPr>
        <w:rPr>
          <w:rFonts w:cs="Arial"/>
          <w:sz w:val="24"/>
          <w:szCs w:val="24"/>
          <w:lang w:val="sr-Cyrl-CS"/>
        </w:rPr>
      </w:pPr>
      <w:r w:rsidRPr="006E03B0">
        <w:rPr>
          <w:rFonts w:cs="Arial"/>
          <w:sz w:val="24"/>
          <w:szCs w:val="24"/>
          <w:lang w:val="sr-Cyrl-CS"/>
        </w:rPr>
        <w:lastRenderedPageBreak/>
        <w:t>Укупан број позиција из спецификације:                            Број улаза:</w:t>
      </w:r>
    </w:p>
    <w:p w:rsidR="00AB757C" w:rsidRPr="006E03B0" w:rsidRDefault="00AB757C" w:rsidP="00AB757C">
      <w:pPr>
        <w:rPr>
          <w:rFonts w:cs="Arial"/>
          <w:sz w:val="24"/>
          <w:szCs w:val="24"/>
          <w:lang w:val="sr-Cyrl-CS"/>
        </w:rPr>
      </w:pPr>
      <w:r w:rsidRPr="006E03B0">
        <w:rPr>
          <w:rFonts w:cs="Arial"/>
          <w:sz w:val="24"/>
          <w:szCs w:val="24"/>
          <w:lang w:val="sr-Cyrl-CS"/>
        </w:rPr>
        <w:t>___________________________________________________________________</w:t>
      </w:r>
    </w:p>
    <w:p w:rsidR="00AB757C" w:rsidRPr="006E03B0" w:rsidRDefault="00AB757C" w:rsidP="00AB757C">
      <w:pPr>
        <w:rPr>
          <w:rFonts w:cs="Arial"/>
          <w:sz w:val="24"/>
          <w:szCs w:val="24"/>
          <w:highlight w:val="yellow"/>
          <w:lang w:val="sr-Cyrl-CS"/>
        </w:rPr>
      </w:pPr>
    </w:p>
    <w:p w:rsidR="00AB757C" w:rsidRPr="006E03B0" w:rsidRDefault="00AB757C" w:rsidP="00AB757C">
      <w:pPr>
        <w:rPr>
          <w:rFonts w:cs="Arial"/>
          <w:sz w:val="24"/>
          <w:szCs w:val="24"/>
          <w:lang w:val="sr-Cyrl-CS"/>
        </w:rPr>
      </w:pPr>
      <w:r w:rsidRPr="006E03B0">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B757C" w:rsidRPr="006E03B0" w:rsidRDefault="00AB757C" w:rsidP="00AB757C">
      <w:pPr>
        <w:jc w:val="center"/>
        <w:rPr>
          <w:rFonts w:cs="Arial"/>
          <w:sz w:val="24"/>
          <w:szCs w:val="24"/>
          <w:lang w:val="sr-Cyrl-CS"/>
        </w:rPr>
      </w:pPr>
    </w:p>
    <w:p w:rsidR="00AB757C" w:rsidRPr="006E03B0" w:rsidRDefault="00AB757C" w:rsidP="00AB757C">
      <w:pPr>
        <w:jc w:val="center"/>
        <w:rPr>
          <w:rFonts w:cs="Arial"/>
          <w:sz w:val="24"/>
          <w:szCs w:val="24"/>
          <w:lang w:val="sr-Cyrl-CS"/>
        </w:rPr>
      </w:pPr>
      <w:r w:rsidRPr="006E03B0">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или упутство за употребу): _________________________________________________________________________________________________________________________________________________________________________________________________________</w:t>
      </w:r>
    </w:p>
    <w:p w:rsidR="00AB757C" w:rsidRPr="006E03B0" w:rsidRDefault="00AB757C" w:rsidP="00AB757C">
      <w:pPr>
        <w:rPr>
          <w:rFonts w:cs="Arial"/>
          <w:sz w:val="24"/>
          <w:szCs w:val="24"/>
          <w:lang w:val="ru-RU"/>
        </w:rPr>
      </w:pPr>
    </w:p>
    <w:p w:rsidR="00AB757C" w:rsidRPr="006E03B0" w:rsidRDefault="00AB757C" w:rsidP="00AB757C">
      <w:pPr>
        <w:rPr>
          <w:rFonts w:cs="Arial"/>
          <w:sz w:val="24"/>
          <w:szCs w:val="24"/>
          <w:lang w:val="ru-RU"/>
        </w:rPr>
      </w:pPr>
    </w:p>
    <w:p w:rsidR="00AB757C" w:rsidRPr="006E03B0" w:rsidRDefault="00AB757C" w:rsidP="00AB757C">
      <w:pPr>
        <w:rPr>
          <w:rFonts w:cs="Arial"/>
          <w:sz w:val="24"/>
          <w:szCs w:val="24"/>
          <w:lang w:val="ru-RU"/>
        </w:rPr>
      </w:pPr>
      <w:r w:rsidRPr="006E03B0">
        <w:rPr>
          <w:rFonts w:cs="Arial"/>
          <w:sz w:val="24"/>
          <w:szCs w:val="24"/>
          <w:lang w:val="ru-RU"/>
        </w:rPr>
        <w:t>Б) Да су добра испоручена у обиму, квалитету, уговореном року и сагласно уговору потврђују:</w:t>
      </w:r>
    </w:p>
    <w:p w:rsidR="00AB757C" w:rsidRPr="006E03B0" w:rsidRDefault="00AB757C" w:rsidP="00AB757C">
      <w:pPr>
        <w:rPr>
          <w:rFonts w:cs="Arial"/>
          <w:sz w:val="24"/>
          <w:szCs w:val="24"/>
          <w:lang w:val="ru-RU"/>
        </w:rPr>
      </w:pPr>
    </w:p>
    <w:p w:rsidR="00AB757C" w:rsidRPr="006E03B0" w:rsidRDefault="00AB757C" w:rsidP="00AB757C">
      <w:pPr>
        <w:rPr>
          <w:rFonts w:cs="Arial"/>
          <w:sz w:val="24"/>
          <w:szCs w:val="24"/>
          <w:vertAlign w:val="superscript"/>
          <w:lang w:val="ru-RU"/>
        </w:rPr>
      </w:pPr>
      <w:r w:rsidRPr="006E03B0">
        <w:rPr>
          <w:rFonts w:cs="Arial"/>
          <w:sz w:val="24"/>
          <w:szCs w:val="24"/>
          <w:lang w:val="ru-RU"/>
        </w:rPr>
        <w:t xml:space="preserve">    ПРОДАВАЦ:</w:t>
      </w:r>
      <w:r w:rsidRPr="006E03B0">
        <w:rPr>
          <w:rFonts w:cs="Arial"/>
          <w:sz w:val="24"/>
          <w:szCs w:val="24"/>
          <w:lang w:val="ru-RU"/>
        </w:rPr>
        <w:tab/>
        <w:t xml:space="preserve">                                                                         КУПАЦ:                     </w:t>
      </w:r>
    </w:p>
    <w:p w:rsidR="00AB757C" w:rsidRPr="006E03B0" w:rsidRDefault="00AB757C" w:rsidP="00AB757C">
      <w:pPr>
        <w:rPr>
          <w:rFonts w:cs="Arial"/>
          <w:sz w:val="24"/>
          <w:szCs w:val="24"/>
        </w:rPr>
      </w:pPr>
      <w:r w:rsidRPr="006E03B0">
        <w:rPr>
          <w:rFonts w:cs="Arial"/>
          <w:sz w:val="24"/>
          <w:szCs w:val="24"/>
          <w:lang w:val="ru-RU"/>
        </w:rPr>
        <w:t>____________________</w:t>
      </w:r>
      <w:r w:rsidRPr="006E03B0">
        <w:rPr>
          <w:rFonts w:cs="Arial"/>
          <w:sz w:val="24"/>
          <w:szCs w:val="24"/>
          <w:lang w:val="ru-RU"/>
        </w:rPr>
        <w:tab/>
        <w:t xml:space="preserve">                                                 ____________________  </w:t>
      </w:r>
    </w:p>
    <w:p w:rsidR="00AB757C" w:rsidRPr="006E03B0" w:rsidRDefault="00AB757C" w:rsidP="00AB757C">
      <w:pPr>
        <w:rPr>
          <w:rFonts w:cs="Arial"/>
          <w:sz w:val="24"/>
          <w:szCs w:val="24"/>
          <w:lang w:val="ru-RU"/>
        </w:rPr>
      </w:pPr>
      <w:r w:rsidRPr="006E03B0">
        <w:rPr>
          <w:rFonts w:cs="Arial"/>
          <w:sz w:val="24"/>
          <w:szCs w:val="24"/>
          <w:lang w:val="ru-RU"/>
        </w:rPr>
        <w:t xml:space="preserve">    (Име и презиме)</w:t>
      </w:r>
      <w:r w:rsidRPr="006E03B0">
        <w:rPr>
          <w:rFonts w:cs="Arial"/>
          <w:sz w:val="24"/>
          <w:szCs w:val="24"/>
          <w:lang w:val="ru-RU"/>
        </w:rPr>
        <w:tab/>
      </w:r>
      <w:r w:rsidRPr="006E03B0">
        <w:rPr>
          <w:rFonts w:cs="Arial"/>
          <w:sz w:val="24"/>
          <w:szCs w:val="24"/>
          <w:lang w:val="ru-RU"/>
        </w:rPr>
        <w:tab/>
        <w:t xml:space="preserve">                                                         (Име и презиме)</w:t>
      </w:r>
    </w:p>
    <w:p w:rsidR="00AB757C" w:rsidRPr="006E03B0" w:rsidRDefault="00AB757C" w:rsidP="00AB757C">
      <w:pPr>
        <w:rPr>
          <w:rFonts w:cs="Arial"/>
          <w:sz w:val="24"/>
          <w:szCs w:val="24"/>
          <w:lang w:val="ru-RU"/>
        </w:rPr>
      </w:pPr>
    </w:p>
    <w:p w:rsidR="00AB757C" w:rsidRPr="006E03B0" w:rsidRDefault="00AB757C" w:rsidP="00AB757C">
      <w:pPr>
        <w:rPr>
          <w:rFonts w:cs="Arial"/>
          <w:sz w:val="24"/>
          <w:szCs w:val="24"/>
          <w:lang w:val="ru-RU"/>
        </w:rPr>
      </w:pPr>
    </w:p>
    <w:p w:rsidR="00AB757C" w:rsidRPr="006E03B0" w:rsidRDefault="00AB757C" w:rsidP="00AB757C">
      <w:pPr>
        <w:rPr>
          <w:rFonts w:cs="Arial"/>
          <w:sz w:val="24"/>
          <w:szCs w:val="24"/>
        </w:rPr>
      </w:pPr>
      <w:r w:rsidRPr="006E03B0">
        <w:rPr>
          <w:rFonts w:cs="Arial"/>
          <w:sz w:val="24"/>
          <w:szCs w:val="24"/>
          <w:lang w:val="ru-RU"/>
        </w:rPr>
        <w:t>____________________</w:t>
      </w:r>
      <w:r w:rsidRPr="006E03B0">
        <w:rPr>
          <w:rFonts w:cs="Arial"/>
          <w:sz w:val="24"/>
          <w:szCs w:val="24"/>
          <w:lang w:val="ru-RU"/>
        </w:rPr>
        <w:tab/>
        <w:t xml:space="preserve">                                                 _____________________</w:t>
      </w:r>
      <w:r w:rsidRPr="006E03B0">
        <w:rPr>
          <w:rFonts w:cs="Arial"/>
          <w:sz w:val="24"/>
          <w:szCs w:val="24"/>
        </w:rPr>
        <w:t xml:space="preserve">    </w:t>
      </w:r>
    </w:p>
    <w:p w:rsidR="00AB757C" w:rsidRPr="006E03B0" w:rsidRDefault="00AB757C" w:rsidP="00AB757C">
      <w:pPr>
        <w:rPr>
          <w:rFonts w:cs="Arial"/>
          <w:sz w:val="24"/>
          <w:szCs w:val="24"/>
          <w:lang w:val="ru-RU"/>
        </w:rPr>
      </w:pPr>
      <w:r w:rsidRPr="006E03B0">
        <w:rPr>
          <w:rFonts w:cs="Arial"/>
          <w:sz w:val="24"/>
          <w:szCs w:val="24"/>
          <w:lang w:val="ru-RU"/>
        </w:rPr>
        <w:t xml:space="preserve">           (Потпис)</w:t>
      </w:r>
      <w:r w:rsidRPr="006E03B0">
        <w:rPr>
          <w:rFonts w:cs="Arial"/>
          <w:sz w:val="24"/>
          <w:szCs w:val="24"/>
          <w:lang w:val="ru-RU"/>
        </w:rPr>
        <w:tab/>
      </w:r>
      <w:r w:rsidRPr="006E03B0">
        <w:rPr>
          <w:rFonts w:cs="Arial"/>
          <w:sz w:val="24"/>
          <w:szCs w:val="24"/>
          <w:lang w:val="ru-RU"/>
        </w:rPr>
        <w:tab/>
      </w:r>
      <w:r w:rsidRPr="006E03B0">
        <w:rPr>
          <w:rFonts w:cs="Arial"/>
          <w:sz w:val="24"/>
          <w:szCs w:val="24"/>
          <w:lang w:val="ru-RU"/>
        </w:rPr>
        <w:tab/>
        <w:t xml:space="preserve">                                                  (Потпис)</w:t>
      </w:r>
      <w:r w:rsidRPr="006E03B0">
        <w:rPr>
          <w:rFonts w:cs="Arial"/>
          <w:sz w:val="24"/>
          <w:szCs w:val="24"/>
        </w:rPr>
        <w:t xml:space="preserve">        </w:t>
      </w:r>
      <w:r w:rsidRPr="006E03B0">
        <w:rPr>
          <w:rFonts w:cs="Arial"/>
          <w:sz w:val="24"/>
          <w:szCs w:val="24"/>
          <w:lang w:val="ru-RU"/>
        </w:rPr>
        <w:t xml:space="preserve">  </w:t>
      </w:r>
      <w:r w:rsidRPr="006E03B0">
        <w:rPr>
          <w:rFonts w:cs="Arial"/>
          <w:sz w:val="24"/>
          <w:szCs w:val="24"/>
        </w:rPr>
        <w:t xml:space="preserve">                </w:t>
      </w:r>
    </w:p>
    <w:p w:rsidR="00AB757C" w:rsidRPr="006E03B0" w:rsidRDefault="00AB757C" w:rsidP="00AB757C">
      <w:pPr>
        <w:ind w:left="-284"/>
        <w:rPr>
          <w:rFonts w:cs="Arial"/>
          <w:sz w:val="24"/>
          <w:szCs w:val="24"/>
        </w:rPr>
      </w:pPr>
    </w:p>
    <w:p w:rsidR="00AB757C" w:rsidRPr="006E03B0" w:rsidRDefault="00AB757C" w:rsidP="00AB757C">
      <w:pPr>
        <w:pStyle w:val="ListParagraph"/>
        <w:spacing w:before="0" w:after="0" w:line="240" w:lineRule="auto"/>
        <w:ind w:left="525"/>
        <w:jc w:val="left"/>
        <w:rPr>
          <w:rFonts w:ascii="Arial" w:hAnsi="Arial" w:cs="Arial"/>
          <w:sz w:val="24"/>
          <w:szCs w:val="24"/>
          <w:lang w:val="sr-Cyrl-CS"/>
        </w:rPr>
      </w:pPr>
    </w:p>
    <w:p w:rsidR="00AB757C" w:rsidRPr="006E03B0" w:rsidRDefault="00AB757C" w:rsidP="00AB757C">
      <w:pPr>
        <w:pStyle w:val="ListParagraph"/>
        <w:spacing w:before="0" w:after="0" w:line="240" w:lineRule="auto"/>
        <w:ind w:left="525"/>
        <w:jc w:val="left"/>
        <w:rPr>
          <w:rFonts w:ascii="Arial" w:hAnsi="Arial" w:cs="Arial"/>
          <w:sz w:val="24"/>
          <w:szCs w:val="24"/>
          <w:lang w:val="sr-Cyrl-CS"/>
        </w:rPr>
      </w:pPr>
    </w:p>
    <w:p w:rsidR="00AB757C" w:rsidRPr="006E03B0" w:rsidRDefault="00AB757C" w:rsidP="00AB757C">
      <w:pPr>
        <w:pStyle w:val="ListParagraph"/>
        <w:spacing w:before="0" w:after="0" w:line="240" w:lineRule="auto"/>
        <w:ind w:left="525"/>
        <w:jc w:val="left"/>
        <w:rPr>
          <w:rFonts w:ascii="Arial" w:hAnsi="Arial" w:cs="Arial"/>
          <w:sz w:val="24"/>
          <w:szCs w:val="24"/>
          <w:lang w:val="sr-Cyrl-CS"/>
        </w:rPr>
      </w:pPr>
    </w:p>
    <w:p w:rsidR="00AB757C" w:rsidRPr="006E03B0" w:rsidRDefault="00AB757C" w:rsidP="00AB757C">
      <w:pPr>
        <w:pStyle w:val="ListParagraph"/>
        <w:spacing w:before="0" w:after="0" w:line="240" w:lineRule="auto"/>
        <w:ind w:left="525"/>
        <w:rPr>
          <w:rFonts w:ascii="Arial" w:hAnsi="Arial" w:cs="Arial"/>
          <w:b/>
          <w:sz w:val="24"/>
          <w:szCs w:val="24"/>
          <w:lang w:val="sr-Cyrl-CS"/>
        </w:rPr>
      </w:pPr>
      <w:r w:rsidRPr="006E03B0">
        <w:rPr>
          <w:rFonts w:ascii="Arial" w:hAnsi="Arial" w:cs="Arial"/>
          <w:b/>
          <w:sz w:val="24"/>
          <w:szCs w:val="24"/>
          <w:lang w:val="sr-Cyrl-CS"/>
        </w:rPr>
        <w:t xml:space="preserve">Сви добављачи биће дужни да уз </w:t>
      </w:r>
      <w:r w:rsidR="00322CC6" w:rsidRPr="006E03B0">
        <w:rPr>
          <w:rFonts w:ascii="Arial" w:hAnsi="Arial" w:cs="Arial"/>
          <w:b/>
          <w:sz w:val="24"/>
          <w:szCs w:val="24"/>
          <w:lang w:val="sr-Cyrl-CS"/>
        </w:rPr>
        <w:t>рачун</w:t>
      </w:r>
      <w:r w:rsidRPr="006E03B0">
        <w:rPr>
          <w:rFonts w:ascii="Arial" w:hAnsi="Arial" w:cs="Arial"/>
          <w:b/>
          <w:sz w:val="24"/>
          <w:szCs w:val="24"/>
          <w:lang w:val="sr-Cyrl-CS"/>
        </w:rPr>
        <w:t xml:space="preserve"> доставе и обострано потписани Записник.</w:t>
      </w:r>
    </w:p>
    <w:p w:rsidR="00AB757C" w:rsidRPr="006E03B0" w:rsidRDefault="00AB757C" w:rsidP="00301A6A">
      <w:pPr>
        <w:pStyle w:val="KDPodnaslov1"/>
        <w:numPr>
          <w:ilvl w:val="0"/>
          <w:numId w:val="23"/>
        </w:numPr>
        <w:spacing w:before="0"/>
        <w:rPr>
          <w:rFonts w:cs="Arial"/>
          <w:sz w:val="24"/>
          <w:szCs w:val="24"/>
        </w:rPr>
      </w:pPr>
      <w:r w:rsidRPr="006E03B0">
        <w:rPr>
          <w:rFonts w:eastAsia="Arial Unicode MS" w:cs="Arial"/>
          <w:sz w:val="24"/>
          <w:szCs w:val="24"/>
        </w:rPr>
        <w:br w:type="page"/>
      </w:r>
    </w:p>
    <w:p w:rsidR="00343A18" w:rsidRPr="006E03B0" w:rsidRDefault="00343A18" w:rsidP="00301A6A">
      <w:pPr>
        <w:pStyle w:val="KDPodnaslov1"/>
        <w:numPr>
          <w:ilvl w:val="0"/>
          <w:numId w:val="23"/>
        </w:numPr>
        <w:spacing w:before="0"/>
        <w:rPr>
          <w:rFonts w:cs="Arial"/>
          <w:sz w:val="24"/>
          <w:szCs w:val="24"/>
        </w:rPr>
      </w:pPr>
      <w:r w:rsidRPr="006E03B0">
        <w:rPr>
          <w:rFonts w:cs="Arial"/>
          <w:sz w:val="24"/>
          <w:szCs w:val="24"/>
        </w:rPr>
        <w:lastRenderedPageBreak/>
        <w:t>МОДЕЛ УГОВОРА</w:t>
      </w:r>
      <w:bookmarkEnd w:id="260"/>
    </w:p>
    <w:p w:rsidR="00343A18" w:rsidRPr="006E03B0" w:rsidRDefault="00343A18" w:rsidP="00343A18">
      <w:pPr>
        <w:pStyle w:val="KDParagraf"/>
        <w:spacing w:before="0"/>
        <w:rPr>
          <w:rFonts w:cs="Arial"/>
          <w:sz w:val="24"/>
          <w:szCs w:val="24"/>
        </w:rPr>
      </w:pPr>
    </w:p>
    <w:p w:rsidR="00343A18" w:rsidRPr="00CA1306" w:rsidRDefault="00343A18" w:rsidP="00343A18">
      <w:pPr>
        <w:pStyle w:val="KDParagraf"/>
        <w:spacing w:before="0"/>
        <w:rPr>
          <w:rFonts w:cs="Arial"/>
          <w:i/>
          <w:sz w:val="28"/>
          <w:szCs w:val="24"/>
        </w:rPr>
      </w:pPr>
      <w:r w:rsidRPr="00CA1306">
        <w:rPr>
          <w:rFonts w:cs="Arial"/>
          <w:i/>
          <w:sz w:val="28"/>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6E03B0" w:rsidRDefault="00343A18" w:rsidP="00343A18">
      <w:pPr>
        <w:pStyle w:val="KDParagraf"/>
        <w:spacing w:before="0"/>
        <w:rPr>
          <w:rFonts w:cs="Arial"/>
          <w:i/>
          <w:sz w:val="24"/>
          <w:szCs w:val="24"/>
        </w:rPr>
      </w:pPr>
    </w:p>
    <w:p w:rsidR="00343A18" w:rsidRPr="006E03B0" w:rsidRDefault="00343A18" w:rsidP="00343A18">
      <w:pPr>
        <w:pStyle w:val="KDParagraf"/>
        <w:spacing w:before="0"/>
        <w:rPr>
          <w:rFonts w:cs="Arial"/>
          <w:b/>
          <w:sz w:val="24"/>
          <w:szCs w:val="24"/>
        </w:rPr>
      </w:pPr>
      <w:r w:rsidRPr="006E03B0">
        <w:rPr>
          <w:rFonts w:cs="Arial"/>
          <w:b/>
          <w:sz w:val="24"/>
          <w:szCs w:val="24"/>
        </w:rPr>
        <w:t>УГОВОРНЕ СТРАНЕ:</w:t>
      </w:r>
    </w:p>
    <w:p w:rsidR="00C02DAD" w:rsidRPr="006E03B0" w:rsidRDefault="00C02DAD" w:rsidP="00343A18">
      <w:pPr>
        <w:pStyle w:val="KDParagraf"/>
        <w:spacing w:before="0"/>
        <w:rPr>
          <w:rFonts w:cs="Arial"/>
          <w:b/>
          <w:sz w:val="24"/>
          <w:szCs w:val="24"/>
        </w:rPr>
      </w:pPr>
    </w:p>
    <w:p w:rsidR="00C02DAD" w:rsidRPr="006E03B0" w:rsidRDefault="00C02DAD" w:rsidP="00C02DAD">
      <w:pPr>
        <w:tabs>
          <w:tab w:val="left" w:pos="311"/>
        </w:tabs>
        <w:spacing w:before="0"/>
        <w:rPr>
          <w:rFonts w:cs="Arial"/>
          <w:b/>
          <w:sz w:val="24"/>
          <w:szCs w:val="24"/>
          <w:lang w:val="sr-Cyrl-RS"/>
        </w:rPr>
      </w:pPr>
      <w:r w:rsidRPr="006E03B0">
        <w:rPr>
          <w:rFonts w:cs="Arial"/>
          <w:b/>
          <w:sz w:val="24"/>
          <w:szCs w:val="24"/>
          <w:lang w:val="sr-Cyrl-RS"/>
        </w:rPr>
        <w:t>КУПАЦ:</w:t>
      </w:r>
    </w:p>
    <w:p w:rsidR="00343A18" w:rsidRPr="006E03B0" w:rsidRDefault="00343A18" w:rsidP="00343A18">
      <w:pPr>
        <w:pStyle w:val="KDParagraf"/>
        <w:spacing w:before="0"/>
        <w:rPr>
          <w:rFonts w:cs="Arial"/>
          <w:b/>
          <w:sz w:val="24"/>
          <w:szCs w:val="24"/>
        </w:rPr>
      </w:pPr>
    </w:p>
    <w:p w:rsidR="00343A18" w:rsidRPr="006E03B0" w:rsidRDefault="00D348A6" w:rsidP="0011776F">
      <w:pPr>
        <w:pStyle w:val="ListParagraph"/>
        <w:spacing w:before="0" w:after="0" w:line="240" w:lineRule="auto"/>
        <w:ind w:left="0"/>
        <w:rPr>
          <w:rFonts w:ascii="Arial" w:hAnsi="Arial" w:cs="Arial"/>
          <w:sz w:val="24"/>
          <w:szCs w:val="24"/>
        </w:rPr>
      </w:pPr>
      <w:r w:rsidRPr="006E03B0">
        <w:rPr>
          <w:rFonts w:ascii="Arial" w:hAnsi="Arial" w:cs="Arial"/>
          <w:sz w:val="24"/>
          <w:szCs w:val="24"/>
          <w:lang w:val="sr-Cyrl-RS"/>
        </w:rPr>
        <w:t>1.</w:t>
      </w:r>
      <w:r w:rsidR="00343A18" w:rsidRPr="006E03B0">
        <w:rPr>
          <w:rFonts w:ascii="Arial" w:hAnsi="Arial" w:cs="Arial"/>
          <w:sz w:val="24"/>
          <w:szCs w:val="24"/>
        </w:rPr>
        <w:t>Јавно предузеће „Електропривреда Србије“</w:t>
      </w:r>
      <w:r w:rsidR="008007D9">
        <w:rPr>
          <w:rFonts w:ascii="Arial" w:hAnsi="Arial" w:cs="Arial"/>
          <w:sz w:val="24"/>
          <w:szCs w:val="24"/>
          <w:lang w:val="sr-Cyrl-RS"/>
        </w:rPr>
        <w:t xml:space="preserve"> </w:t>
      </w:r>
      <w:r w:rsidR="00343A18" w:rsidRPr="006E03B0">
        <w:rPr>
          <w:rFonts w:ascii="Arial" w:hAnsi="Arial" w:cs="Arial"/>
          <w:sz w:val="24"/>
          <w:szCs w:val="24"/>
        </w:rPr>
        <w:t xml:space="preserve">Београд, </w:t>
      </w:r>
      <w:r w:rsidR="00D61ED1" w:rsidRPr="006E03B0">
        <w:rPr>
          <w:rFonts w:ascii="Arial" w:hAnsi="Arial" w:cs="Arial"/>
          <w:sz w:val="24"/>
          <w:szCs w:val="24"/>
        </w:rPr>
        <w:t>Улица Балканска број 13</w:t>
      </w:r>
      <w:r w:rsidR="00343A18" w:rsidRPr="006E03B0">
        <w:rPr>
          <w:rFonts w:ascii="Arial" w:hAnsi="Arial" w:cs="Arial"/>
          <w:sz w:val="24"/>
          <w:szCs w:val="24"/>
        </w:rPr>
        <w:t xml:space="preserve">, Матични број 20053658, ПИБ 103920327, Текући рачун 160-700-13 Banka Intesа ад Београд, </w:t>
      </w:r>
      <w:r w:rsidR="0098424F" w:rsidRPr="006E03B0">
        <w:rPr>
          <w:rFonts w:ascii="Arial" w:hAnsi="Arial" w:cs="Arial"/>
          <w:sz w:val="24"/>
          <w:szCs w:val="24"/>
        </w:rPr>
        <w:t>које заступа законски заступник</w:t>
      </w:r>
      <w:r w:rsidR="0098424F" w:rsidRPr="006E03B0">
        <w:rPr>
          <w:rFonts w:ascii="Arial" w:hAnsi="Arial" w:cs="Arial"/>
          <w:sz w:val="24"/>
          <w:szCs w:val="24"/>
          <w:lang w:val="sr-Cyrl-RS"/>
        </w:rPr>
        <w:t>, Милорад Грчић</w:t>
      </w:r>
      <w:r w:rsidR="0098424F" w:rsidRPr="006E03B0">
        <w:rPr>
          <w:rFonts w:ascii="Arial" w:hAnsi="Arial" w:cs="Arial"/>
          <w:sz w:val="24"/>
          <w:szCs w:val="24"/>
        </w:rPr>
        <w:t xml:space="preserve">, </w:t>
      </w:r>
      <w:r w:rsidR="0098424F" w:rsidRPr="006E03B0">
        <w:rPr>
          <w:rFonts w:ascii="Arial" w:hAnsi="Arial" w:cs="Arial"/>
          <w:sz w:val="24"/>
          <w:szCs w:val="24"/>
          <w:lang w:val="sr-Cyrl-RS"/>
        </w:rPr>
        <w:t>в.д. директора</w:t>
      </w:r>
      <w:r w:rsidR="0098424F" w:rsidRPr="006E03B0">
        <w:rPr>
          <w:rFonts w:ascii="Arial" w:hAnsi="Arial" w:cs="Arial"/>
          <w:sz w:val="24"/>
          <w:szCs w:val="24"/>
        </w:rPr>
        <w:t xml:space="preserve"> </w:t>
      </w:r>
      <w:r w:rsidR="00343A18" w:rsidRPr="006E03B0">
        <w:rPr>
          <w:rFonts w:ascii="Arial" w:hAnsi="Arial" w:cs="Arial"/>
          <w:sz w:val="24"/>
          <w:szCs w:val="24"/>
        </w:rPr>
        <w:t>(у даљем тексту: Купац)</w:t>
      </w:r>
    </w:p>
    <w:p w:rsidR="00343A18" w:rsidRPr="006E03B0" w:rsidRDefault="00343A18" w:rsidP="00343A18">
      <w:pPr>
        <w:spacing w:before="0"/>
        <w:rPr>
          <w:rFonts w:cs="Arial"/>
          <w:sz w:val="24"/>
          <w:szCs w:val="24"/>
        </w:rPr>
      </w:pPr>
    </w:p>
    <w:p w:rsidR="00343A18" w:rsidRDefault="007F2F18" w:rsidP="00343A18">
      <w:pPr>
        <w:spacing w:before="0"/>
        <w:rPr>
          <w:rFonts w:cs="Arial"/>
          <w:sz w:val="24"/>
          <w:szCs w:val="24"/>
        </w:rPr>
      </w:pPr>
      <w:r>
        <w:rPr>
          <w:rFonts w:cs="Arial"/>
          <w:sz w:val="24"/>
          <w:szCs w:val="24"/>
        </w:rPr>
        <w:t>и</w:t>
      </w:r>
    </w:p>
    <w:p w:rsidR="007F2F18" w:rsidRPr="006E03B0" w:rsidRDefault="007F2F18" w:rsidP="00343A18">
      <w:pPr>
        <w:spacing w:before="0"/>
        <w:rPr>
          <w:rFonts w:cs="Arial"/>
          <w:sz w:val="24"/>
          <w:szCs w:val="24"/>
        </w:rPr>
      </w:pPr>
    </w:p>
    <w:p w:rsidR="00C02DAD" w:rsidRPr="006E03B0" w:rsidRDefault="00C02DAD" w:rsidP="00C02DAD">
      <w:pPr>
        <w:pStyle w:val="KDParagraf"/>
        <w:spacing w:before="0"/>
        <w:rPr>
          <w:rFonts w:cs="Arial"/>
          <w:b/>
          <w:sz w:val="24"/>
          <w:szCs w:val="24"/>
          <w:lang w:val="sr-Cyrl-CS"/>
        </w:rPr>
      </w:pPr>
      <w:r w:rsidRPr="006E03B0">
        <w:rPr>
          <w:rFonts w:cs="Arial"/>
          <w:b/>
          <w:sz w:val="24"/>
          <w:szCs w:val="24"/>
          <w:lang w:val="sr-Cyrl-CS"/>
        </w:rPr>
        <w:t>ПРОДАВАЦ :</w:t>
      </w:r>
    </w:p>
    <w:p w:rsidR="00343A18" w:rsidRPr="006E03B0" w:rsidRDefault="00343A18" w:rsidP="00343A18">
      <w:pPr>
        <w:spacing w:before="0"/>
        <w:rPr>
          <w:rFonts w:cs="Arial"/>
          <w:sz w:val="24"/>
          <w:szCs w:val="24"/>
        </w:rPr>
      </w:pPr>
    </w:p>
    <w:p w:rsidR="00343A18" w:rsidRPr="006E03B0" w:rsidRDefault="0039601C" w:rsidP="0011776F">
      <w:pPr>
        <w:spacing w:before="0"/>
        <w:rPr>
          <w:rFonts w:cs="Arial"/>
          <w:sz w:val="24"/>
          <w:szCs w:val="24"/>
        </w:rPr>
      </w:pPr>
      <w:r w:rsidRPr="006E03B0">
        <w:rPr>
          <w:rFonts w:cs="Arial"/>
          <w:sz w:val="24"/>
          <w:szCs w:val="24"/>
          <w:lang w:val="sr-Cyrl-RS"/>
        </w:rPr>
        <w:t>2.</w:t>
      </w:r>
      <w:r w:rsidR="00343A18" w:rsidRPr="006E03B0">
        <w:rPr>
          <w:rFonts w:cs="Arial"/>
          <w:sz w:val="24"/>
          <w:szCs w:val="24"/>
        </w:rPr>
        <w:t xml:space="preserve">_________________ из ________, ул. ____________, бр.____, матични број: ___________, ПИБ: ___________, </w:t>
      </w:r>
      <w:r w:rsidR="0098424F" w:rsidRPr="006E03B0">
        <w:rPr>
          <w:rFonts w:cs="Arial"/>
          <w:sz w:val="24"/>
          <w:szCs w:val="24"/>
        </w:rPr>
        <w:t>т</w:t>
      </w:r>
      <w:r w:rsidR="00F67A55" w:rsidRPr="006E03B0">
        <w:rPr>
          <w:rFonts w:cs="Arial"/>
          <w:sz w:val="24"/>
          <w:szCs w:val="24"/>
        </w:rPr>
        <w:t xml:space="preserve">екући рачун </w:t>
      </w:r>
      <w:r w:rsidR="00F67A55" w:rsidRPr="006E03B0">
        <w:rPr>
          <w:rFonts w:cs="Arial"/>
          <w:sz w:val="24"/>
          <w:szCs w:val="24"/>
          <w:lang w:val="sr-Latn-RS"/>
        </w:rPr>
        <w:t>____________,</w:t>
      </w:r>
      <w:r w:rsidR="00F67A55" w:rsidRPr="006E03B0">
        <w:rPr>
          <w:rFonts w:cs="Arial"/>
          <w:sz w:val="24"/>
          <w:szCs w:val="24"/>
        </w:rPr>
        <w:t xml:space="preserve"> </w:t>
      </w:r>
      <w:r w:rsidR="00F67A55" w:rsidRPr="006E03B0">
        <w:rPr>
          <w:rFonts w:cs="Arial"/>
          <w:sz w:val="24"/>
          <w:szCs w:val="24"/>
          <w:lang w:val="sr-Cyrl-RS"/>
        </w:rPr>
        <w:t xml:space="preserve">банка </w:t>
      </w:r>
      <w:r w:rsidR="00F67A55" w:rsidRPr="006E03B0">
        <w:rPr>
          <w:rFonts w:cs="Arial"/>
          <w:sz w:val="24"/>
          <w:szCs w:val="24"/>
        </w:rPr>
        <w:t xml:space="preserve">______________ </w:t>
      </w:r>
      <w:r w:rsidR="00343A18" w:rsidRPr="006E03B0">
        <w:rPr>
          <w:rFonts w:cs="Arial"/>
          <w:sz w:val="24"/>
          <w:szCs w:val="24"/>
        </w:rPr>
        <w:t xml:space="preserve">кога заступа __________________, _____________, (као лидер у име и за рачун групе понуђача)(у даљем тексту: Продавац) </w:t>
      </w:r>
    </w:p>
    <w:p w:rsidR="00343A18" w:rsidRPr="006E03B0" w:rsidRDefault="00343A18" w:rsidP="00343A18">
      <w:pPr>
        <w:spacing w:before="0"/>
        <w:ind w:left="360"/>
        <w:rPr>
          <w:rFonts w:cs="Arial"/>
          <w:sz w:val="24"/>
          <w:szCs w:val="24"/>
        </w:rPr>
      </w:pPr>
    </w:p>
    <w:p w:rsidR="00343A18" w:rsidRPr="006E03B0" w:rsidRDefault="00343A18" w:rsidP="00343A18">
      <w:pPr>
        <w:spacing w:before="0"/>
        <w:rPr>
          <w:rFonts w:eastAsia="Calibri" w:cs="Arial"/>
          <w:sz w:val="24"/>
          <w:szCs w:val="24"/>
          <w:lang w:val="sr-Cyrl-BA"/>
        </w:rPr>
      </w:pPr>
      <w:r w:rsidRPr="006E03B0">
        <w:rPr>
          <w:rFonts w:eastAsia="Calibri" w:cs="Arial"/>
          <w:sz w:val="24"/>
          <w:szCs w:val="24"/>
        </w:rPr>
        <w:t>2</w:t>
      </w:r>
      <w:r w:rsidR="0098424F" w:rsidRPr="006E03B0">
        <w:rPr>
          <w:rFonts w:eastAsia="Calibri" w:cs="Arial"/>
          <w:sz w:val="24"/>
          <w:szCs w:val="24"/>
          <w:lang w:val="sr-Cyrl-RS"/>
        </w:rPr>
        <w:t xml:space="preserve"> </w:t>
      </w:r>
      <w:r w:rsidRPr="006E03B0">
        <w:rPr>
          <w:rFonts w:eastAsia="Calibri" w:cs="Arial"/>
          <w:sz w:val="24"/>
          <w:szCs w:val="24"/>
        </w:rPr>
        <w:t>а)________________________________________из</w:t>
      </w:r>
      <w:r w:rsidRPr="006E03B0">
        <w:rPr>
          <w:rFonts w:eastAsia="Calibri" w:cs="Arial"/>
          <w:sz w:val="24"/>
          <w:szCs w:val="24"/>
        </w:rPr>
        <w:tab/>
        <w:t>_____________, улица</w:t>
      </w:r>
    </w:p>
    <w:p w:rsidR="00343A18" w:rsidRPr="006E03B0" w:rsidRDefault="00343A18" w:rsidP="00343A18">
      <w:pPr>
        <w:spacing w:before="0"/>
        <w:rPr>
          <w:rFonts w:eastAsia="Calibri" w:cs="Arial"/>
          <w:i/>
          <w:sz w:val="24"/>
          <w:szCs w:val="24"/>
        </w:rPr>
      </w:pPr>
      <w:r w:rsidRPr="006E03B0">
        <w:rPr>
          <w:rFonts w:eastAsia="Calibri" w:cs="Arial"/>
          <w:sz w:val="24"/>
          <w:szCs w:val="24"/>
        </w:rPr>
        <w:t xml:space="preserve"> ___________________ бр. ___, ПИБ: _____________, матични број _____________, </w:t>
      </w:r>
      <w:r w:rsidR="00F67A55" w:rsidRPr="006E03B0">
        <w:rPr>
          <w:rFonts w:cs="Arial"/>
          <w:sz w:val="24"/>
          <w:szCs w:val="24"/>
        </w:rPr>
        <w:t xml:space="preserve">Текући рачун </w:t>
      </w:r>
      <w:r w:rsidR="00F67A55" w:rsidRPr="006E03B0">
        <w:rPr>
          <w:rFonts w:cs="Arial"/>
          <w:sz w:val="24"/>
          <w:szCs w:val="24"/>
          <w:lang w:val="sr-Latn-RS"/>
        </w:rPr>
        <w:t>____________</w:t>
      </w:r>
      <w:r w:rsidR="0096567A">
        <w:rPr>
          <w:rFonts w:cs="Arial"/>
          <w:sz w:val="24"/>
          <w:szCs w:val="24"/>
          <w:lang w:val="sr-Cyrl-RS"/>
        </w:rPr>
        <w:t>______</w:t>
      </w:r>
      <w:r w:rsidR="00F67A55" w:rsidRPr="006E03B0">
        <w:rPr>
          <w:rFonts w:cs="Arial"/>
          <w:sz w:val="24"/>
          <w:szCs w:val="24"/>
          <w:lang w:val="sr-Latn-RS"/>
        </w:rPr>
        <w:t>,</w:t>
      </w:r>
      <w:r w:rsidR="00F67A55" w:rsidRPr="006E03B0">
        <w:rPr>
          <w:rFonts w:cs="Arial"/>
          <w:sz w:val="24"/>
          <w:szCs w:val="24"/>
        </w:rPr>
        <w:t xml:space="preserve"> </w:t>
      </w:r>
      <w:r w:rsidR="00F67A55" w:rsidRPr="006E03B0">
        <w:rPr>
          <w:rFonts w:cs="Arial"/>
          <w:sz w:val="24"/>
          <w:szCs w:val="24"/>
          <w:lang w:val="sr-Cyrl-RS"/>
        </w:rPr>
        <w:t xml:space="preserve">банка </w:t>
      </w:r>
      <w:r w:rsidR="00F67A55" w:rsidRPr="006E03B0">
        <w:rPr>
          <w:rFonts w:cs="Arial"/>
          <w:sz w:val="24"/>
          <w:szCs w:val="24"/>
        </w:rPr>
        <w:t>______________</w:t>
      </w:r>
      <w:r w:rsidR="0096567A">
        <w:rPr>
          <w:rFonts w:cs="Arial"/>
          <w:sz w:val="24"/>
          <w:szCs w:val="24"/>
          <w:lang w:val="sr-Cyrl-RS"/>
        </w:rPr>
        <w:t>__</w:t>
      </w:r>
      <w:r w:rsidR="00F67A55" w:rsidRPr="006E03B0">
        <w:rPr>
          <w:rFonts w:cs="Arial"/>
          <w:sz w:val="24"/>
          <w:szCs w:val="24"/>
        </w:rPr>
        <w:t xml:space="preserve"> </w:t>
      </w:r>
      <w:r w:rsidR="00F67A55" w:rsidRPr="006E03B0">
        <w:rPr>
          <w:rFonts w:cs="Arial"/>
          <w:sz w:val="24"/>
          <w:szCs w:val="24"/>
          <w:lang w:val="sr-Cyrl-RS"/>
        </w:rPr>
        <w:t>,</w:t>
      </w:r>
      <w:r w:rsidR="0096567A">
        <w:rPr>
          <w:rFonts w:cs="Arial"/>
          <w:sz w:val="24"/>
          <w:szCs w:val="24"/>
          <w:lang w:val="sr-Cyrl-RS"/>
        </w:rPr>
        <w:t xml:space="preserve"> </w:t>
      </w:r>
      <w:r w:rsidRPr="006E03B0">
        <w:rPr>
          <w:rFonts w:eastAsia="Calibri" w:cs="Arial"/>
          <w:sz w:val="24"/>
          <w:szCs w:val="24"/>
        </w:rPr>
        <w:t xml:space="preserve">кога заступа __________________________, </w:t>
      </w:r>
      <w:r w:rsidRPr="006E03B0">
        <w:rPr>
          <w:rFonts w:eastAsia="Calibri" w:cs="Arial"/>
          <w:i/>
          <w:sz w:val="24"/>
          <w:szCs w:val="24"/>
        </w:rPr>
        <w:t>(члан групе понуђача или подизвођач)</w:t>
      </w:r>
    </w:p>
    <w:p w:rsidR="00343A18" w:rsidRPr="006E03B0" w:rsidRDefault="00343A18" w:rsidP="00343A18">
      <w:pPr>
        <w:spacing w:before="0"/>
        <w:rPr>
          <w:rFonts w:eastAsia="Calibri" w:cs="Arial"/>
          <w:sz w:val="24"/>
          <w:szCs w:val="24"/>
          <w:lang w:val="sr-Cyrl-BA"/>
        </w:rPr>
      </w:pPr>
      <w:r w:rsidRPr="006E03B0">
        <w:rPr>
          <w:rFonts w:eastAsia="Calibri" w:cs="Arial"/>
          <w:sz w:val="24"/>
          <w:szCs w:val="24"/>
        </w:rPr>
        <w:t>2</w:t>
      </w:r>
      <w:r w:rsidR="0098424F" w:rsidRPr="006E03B0">
        <w:rPr>
          <w:rFonts w:eastAsia="Calibri" w:cs="Arial"/>
          <w:sz w:val="24"/>
          <w:szCs w:val="24"/>
          <w:lang w:val="sr-Cyrl-RS"/>
        </w:rPr>
        <w:t xml:space="preserve"> </w:t>
      </w:r>
      <w:r w:rsidRPr="006E03B0">
        <w:rPr>
          <w:rFonts w:eastAsia="Calibri" w:cs="Arial"/>
          <w:sz w:val="24"/>
          <w:szCs w:val="24"/>
        </w:rPr>
        <w:t>б)_______________________________________из</w:t>
      </w:r>
      <w:r w:rsidRPr="006E03B0">
        <w:rPr>
          <w:rFonts w:eastAsia="Calibri" w:cs="Arial"/>
          <w:sz w:val="24"/>
          <w:szCs w:val="24"/>
        </w:rPr>
        <w:tab/>
        <w:t>_____________, улица</w:t>
      </w:r>
    </w:p>
    <w:p w:rsidR="00343A18" w:rsidRPr="006E03B0" w:rsidRDefault="00343A18" w:rsidP="00343A18">
      <w:pPr>
        <w:spacing w:before="0"/>
        <w:rPr>
          <w:rFonts w:eastAsia="Calibri" w:cs="Arial"/>
          <w:sz w:val="24"/>
          <w:szCs w:val="24"/>
        </w:rPr>
      </w:pPr>
      <w:r w:rsidRPr="006E03B0">
        <w:rPr>
          <w:rFonts w:eastAsia="Calibri" w:cs="Arial"/>
          <w:sz w:val="24"/>
          <w:szCs w:val="24"/>
        </w:rPr>
        <w:t xml:space="preserve"> ___________________ бр. ___, ПИБ: _____________, матични број _____________, </w:t>
      </w:r>
    </w:p>
    <w:p w:rsidR="00343A18" w:rsidRPr="006E03B0" w:rsidRDefault="00F67A55" w:rsidP="00343A18">
      <w:pPr>
        <w:spacing w:before="0"/>
        <w:rPr>
          <w:rFonts w:eastAsia="Calibri" w:cs="Arial"/>
          <w:sz w:val="24"/>
          <w:szCs w:val="24"/>
        </w:rPr>
      </w:pPr>
      <w:r w:rsidRPr="006E03B0">
        <w:rPr>
          <w:rFonts w:cs="Arial"/>
          <w:sz w:val="24"/>
          <w:szCs w:val="24"/>
        </w:rPr>
        <w:t xml:space="preserve">Текући рачун </w:t>
      </w:r>
      <w:r w:rsidRPr="006E03B0">
        <w:rPr>
          <w:rFonts w:cs="Arial"/>
          <w:sz w:val="24"/>
          <w:szCs w:val="24"/>
          <w:lang w:val="sr-Latn-RS"/>
        </w:rPr>
        <w:t>____________</w:t>
      </w:r>
      <w:r w:rsidR="0096567A">
        <w:rPr>
          <w:rFonts w:cs="Arial"/>
          <w:sz w:val="24"/>
          <w:szCs w:val="24"/>
          <w:lang w:val="sr-Cyrl-RS"/>
        </w:rPr>
        <w:t>_______</w:t>
      </w:r>
      <w:r w:rsidRPr="006E03B0">
        <w:rPr>
          <w:rFonts w:cs="Arial"/>
          <w:sz w:val="24"/>
          <w:szCs w:val="24"/>
          <w:lang w:val="sr-Latn-RS"/>
        </w:rPr>
        <w:t>,</w:t>
      </w:r>
      <w:r w:rsidRPr="006E03B0">
        <w:rPr>
          <w:rFonts w:cs="Arial"/>
          <w:sz w:val="24"/>
          <w:szCs w:val="24"/>
        </w:rPr>
        <w:t xml:space="preserve"> </w:t>
      </w:r>
      <w:r w:rsidRPr="006E03B0">
        <w:rPr>
          <w:rFonts w:cs="Arial"/>
          <w:sz w:val="24"/>
          <w:szCs w:val="24"/>
          <w:lang w:val="sr-Cyrl-RS"/>
        </w:rPr>
        <w:t xml:space="preserve">банка </w:t>
      </w:r>
      <w:r w:rsidRPr="006E03B0">
        <w:rPr>
          <w:rFonts w:cs="Arial"/>
          <w:sz w:val="24"/>
          <w:szCs w:val="24"/>
        </w:rPr>
        <w:t xml:space="preserve">______________ </w:t>
      </w:r>
      <w:r w:rsidRPr="006E03B0">
        <w:rPr>
          <w:rFonts w:cs="Arial"/>
          <w:sz w:val="24"/>
          <w:szCs w:val="24"/>
          <w:lang w:val="sr-Cyrl-RS"/>
        </w:rPr>
        <w:t>,</w:t>
      </w:r>
      <w:r w:rsidR="00343A18" w:rsidRPr="006E03B0">
        <w:rPr>
          <w:rFonts w:eastAsia="Calibri" w:cs="Arial"/>
          <w:sz w:val="24"/>
          <w:szCs w:val="24"/>
        </w:rPr>
        <w:t xml:space="preserve">кога  заступа _______________________, </w:t>
      </w:r>
      <w:r w:rsidR="00343A18" w:rsidRPr="006E03B0">
        <w:rPr>
          <w:rFonts w:eastAsia="Calibri" w:cs="Arial"/>
          <w:i/>
          <w:sz w:val="24"/>
          <w:szCs w:val="24"/>
        </w:rPr>
        <w:t>(члан групе понуђача или подизвођач)</w:t>
      </w:r>
    </w:p>
    <w:p w:rsidR="00343A18" w:rsidRPr="006E03B0" w:rsidRDefault="00343A18" w:rsidP="00343A18">
      <w:pPr>
        <w:pStyle w:val="KDParagraf"/>
        <w:spacing w:before="0"/>
        <w:rPr>
          <w:rFonts w:cs="Arial"/>
          <w:sz w:val="24"/>
          <w:szCs w:val="24"/>
        </w:rPr>
      </w:pPr>
    </w:p>
    <w:p w:rsidR="00343A18" w:rsidRPr="006E03B0" w:rsidRDefault="00343A18" w:rsidP="00343A18">
      <w:pPr>
        <w:pStyle w:val="KDParagraf"/>
        <w:spacing w:before="0"/>
        <w:rPr>
          <w:rFonts w:cs="Arial"/>
          <w:sz w:val="24"/>
          <w:szCs w:val="24"/>
        </w:rPr>
      </w:pPr>
      <w:r w:rsidRPr="006E03B0">
        <w:rPr>
          <w:rFonts w:cs="Arial"/>
          <w:sz w:val="24"/>
          <w:szCs w:val="24"/>
        </w:rPr>
        <w:t>(у даљем тексту заједно: Уговорне стране)</w:t>
      </w:r>
    </w:p>
    <w:p w:rsidR="00343A18" w:rsidRPr="0096567A" w:rsidRDefault="00343A18" w:rsidP="00343A18">
      <w:pPr>
        <w:pStyle w:val="KDParagraf"/>
        <w:spacing w:before="0"/>
        <w:rPr>
          <w:rFonts w:cs="Arial"/>
          <w:sz w:val="24"/>
          <w:szCs w:val="24"/>
          <w:lang w:val="sr-Cyrl-RS"/>
        </w:rPr>
      </w:pPr>
      <w:r w:rsidRPr="006E03B0">
        <w:rPr>
          <w:rFonts w:cs="Arial"/>
          <w:sz w:val="24"/>
          <w:szCs w:val="24"/>
        </w:rPr>
        <w:t xml:space="preserve">закључиле су у Београду, </w:t>
      </w:r>
      <w:r w:rsidR="0096567A">
        <w:rPr>
          <w:rFonts w:cs="Arial"/>
          <w:sz w:val="24"/>
          <w:szCs w:val="24"/>
          <w:lang w:val="sr-Cyrl-RS"/>
        </w:rPr>
        <w:t xml:space="preserve"> </w:t>
      </w:r>
    </w:p>
    <w:p w:rsidR="003F1C0C" w:rsidRPr="006E03B0" w:rsidRDefault="003F1C0C" w:rsidP="00343A18">
      <w:pPr>
        <w:pStyle w:val="KDParagraf"/>
        <w:spacing w:before="0"/>
        <w:rPr>
          <w:rFonts w:cs="Arial"/>
          <w:sz w:val="24"/>
          <w:szCs w:val="24"/>
        </w:rPr>
      </w:pPr>
    </w:p>
    <w:p w:rsidR="003F1C0C" w:rsidRPr="006E03B0" w:rsidRDefault="003F1C0C" w:rsidP="0096567A">
      <w:pPr>
        <w:pStyle w:val="KDParagraf"/>
        <w:spacing w:before="0"/>
        <w:jc w:val="center"/>
        <w:rPr>
          <w:rFonts w:cs="Arial"/>
          <w:b/>
          <w:bCs/>
          <w:sz w:val="24"/>
          <w:szCs w:val="24"/>
          <w:lang w:val="sr-Cyrl-RS"/>
        </w:rPr>
      </w:pPr>
      <w:r w:rsidRPr="006E03B0">
        <w:rPr>
          <w:rFonts w:cs="Arial"/>
          <w:b/>
          <w:sz w:val="24"/>
          <w:szCs w:val="24"/>
          <w:lang w:val="sr-Cyrl-RS"/>
        </w:rPr>
        <w:t>УГОВОР О КУПОПРОДАЈИ ДОБАРА</w:t>
      </w:r>
    </w:p>
    <w:p w:rsidR="00343A18" w:rsidRDefault="003F1C0C" w:rsidP="0096567A">
      <w:pPr>
        <w:pStyle w:val="KDParagraf"/>
        <w:spacing w:before="0"/>
        <w:jc w:val="center"/>
        <w:rPr>
          <w:rFonts w:cs="Arial"/>
          <w:sz w:val="24"/>
          <w:szCs w:val="24"/>
          <w:lang w:val="sr-Cyrl-RS"/>
        </w:rPr>
      </w:pPr>
      <w:r w:rsidRPr="006E03B0">
        <w:rPr>
          <w:rFonts w:cs="Arial"/>
          <w:sz w:val="24"/>
          <w:szCs w:val="24"/>
          <w:lang w:val="sr-Cyrl-RS"/>
        </w:rPr>
        <w:t>,,</w:t>
      </w:r>
      <w:r w:rsidR="00FC0AD9" w:rsidRPr="006E03B0">
        <w:rPr>
          <w:rFonts w:cs="Arial"/>
          <w:sz w:val="24"/>
          <w:szCs w:val="24"/>
          <w:lang w:val="sr-Cyrl-RS"/>
        </w:rPr>
        <w:t>Опремање канцеларијског простора и кухиње за изграђени канцеларијски простор за смештај особља ангажованог на изградњи ТЕ Костолац Б3</w:t>
      </w:r>
      <w:r w:rsidRPr="006E03B0">
        <w:rPr>
          <w:rFonts w:cs="Arial"/>
          <w:sz w:val="24"/>
          <w:szCs w:val="24"/>
          <w:lang w:val="sr-Cyrl-RS"/>
        </w:rPr>
        <w:t>“</w:t>
      </w:r>
    </w:p>
    <w:p w:rsidR="007F2F18" w:rsidRPr="006E03B0" w:rsidRDefault="007F2F18" w:rsidP="00343A18">
      <w:pPr>
        <w:pStyle w:val="KDParagraf"/>
        <w:spacing w:before="0"/>
        <w:rPr>
          <w:rFonts w:cs="Arial"/>
          <w:sz w:val="24"/>
          <w:szCs w:val="24"/>
          <w:lang w:val="sr-Cyrl-RS"/>
        </w:rPr>
      </w:pPr>
    </w:p>
    <w:p w:rsidR="00343A18" w:rsidRPr="006E03B0" w:rsidRDefault="00721D7D" w:rsidP="00343A18">
      <w:pPr>
        <w:pStyle w:val="KDParagraf"/>
        <w:spacing w:before="0"/>
        <w:rPr>
          <w:rFonts w:cs="Arial"/>
          <w:b/>
          <w:sz w:val="24"/>
          <w:szCs w:val="24"/>
          <w:lang w:val="sr-Cyrl-RS"/>
        </w:rPr>
      </w:pPr>
      <w:r w:rsidRPr="006E03B0">
        <w:rPr>
          <w:rFonts w:cs="Arial"/>
          <w:b/>
          <w:sz w:val="24"/>
          <w:szCs w:val="24"/>
          <w:lang w:val="sr-Cyrl-RS"/>
        </w:rPr>
        <w:t>УВОДНЕ ОДРЕДБЕ</w:t>
      </w:r>
    </w:p>
    <w:p w:rsidR="00721D7D" w:rsidRPr="006E03B0" w:rsidRDefault="00721D7D" w:rsidP="00343A18">
      <w:pPr>
        <w:pStyle w:val="KDParagraf"/>
        <w:spacing w:before="0"/>
        <w:rPr>
          <w:rFonts w:cs="Arial"/>
          <w:sz w:val="24"/>
          <w:szCs w:val="24"/>
          <w:lang w:val="sr-Cyrl-RS"/>
        </w:rPr>
      </w:pPr>
    </w:p>
    <w:p w:rsidR="00343A18" w:rsidRPr="006E03B0" w:rsidRDefault="00343A18" w:rsidP="00343A18">
      <w:pPr>
        <w:pStyle w:val="KDParagraf"/>
        <w:spacing w:before="0"/>
        <w:rPr>
          <w:rFonts w:cs="Arial"/>
          <w:sz w:val="24"/>
          <w:szCs w:val="24"/>
        </w:rPr>
      </w:pPr>
      <w:r w:rsidRPr="006E03B0">
        <w:rPr>
          <w:rFonts w:cs="Arial"/>
          <w:sz w:val="24"/>
          <w:szCs w:val="24"/>
        </w:rPr>
        <w:t>Уговорне стране констатују:</w:t>
      </w:r>
    </w:p>
    <w:p w:rsidR="00343A18" w:rsidRPr="006E03B0" w:rsidRDefault="000B05BD" w:rsidP="00343A18">
      <w:pPr>
        <w:pStyle w:val="KDNabrajanje"/>
        <w:spacing w:before="0"/>
        <w:rPr>
          <w:rFonts w:cs="Arial"/>
          <w:sz w:val="24"/>
          <w:szCs w:val="24"/>
        </w:rPr>
      </w:pPr>
      <w:r w:rsidRPr="006E03B0">
        <w:rPr>
          <w:rFonts w:cs="Arial"/>
          <w:sz w:val="24"/>
          <w:szCs w:val="24"/>
        </w:rPr>
        <w:t>да је Купац</w:t>
      </w:r>
      <w:r w:rsidR="00343A18" w:rsidRPr="006E03B0">
        <w:rPr>
          <w:rFonts w:cs="Arial"/>
          <w:sz w:val="24"/>
          <w:szCs w:val="24"/>
        </w:rPr>
        <w:t xml:space="preserve"> </w:t>
      </w:r>
      <w:r w:rsidR="00C2743F" w:rsidRPr="006E03B0">
        <w:rPr>
          <w:rFonts w:cs="Arial"/>
          <w:sz w:val="24"/>
          <w:szCs w:val="24"/>
          <w:lang w:val="sr-Cyrl-RS"/>
        </w:rPr>
        <w:t xml:space="preserve">(у даљем тексту: Купац) </w:t>
      </w:r>
      <w:r w:rsidR="00343A18" w:rsidRPr="006E03B0">
        <w:rPr>
          <w:rFonts w:cs="Arial"/>
          <w:sz w:val="24"/>
          <w:szCs w:val="24"/>
        </w:rPr>
        <w:t>у складу са Конкурсном документацијом</w:t>
      </w:r>
      <w:r w:rsidR="003F1C0C" w:rsidRPr="006E03B0">
        <w:rPr>
          <w:rFonts w:cs="Arial"/>
          <w:sz w:val="24"/>
          <w:szCs w:val="24"/>
          <w:lang w:val="sr-Cyrl-RS"/>
        </w:rPr>
        <w:t>,</w:t>
      </w:r>
      <w:r w:rsidR="003B3F3F" w:rsidRPr="006E03B0">
        <w:rPr>
          <w:rFonts w:cs="Arial"/>
          <w:sz w:val="24"/>
          <w:szCs w:val="24"/>
        </w:rPr>
        <w:t xml:space="preserve"> а сагласно члану 123</w:t>
      </w:r>
      <w:r w:rsidR="00343A18" w:rsidRPr="006E03B0">
        <w:rPr>
          <w:rFonts w:cs="Arial"/>
          <w:sz w:val="24"/>
          <w:szCs w:val="24"/>
        </w:rPr>
        <w:t>. Закона о јавним набавкама („Сл.гласник РС“,</w:t>
      </w:r>
      <w:r w:rsidR="001D69B3" w:rsidRPr="006E03B0">
        <w:rPr>
          <w:rFonts w:cs="Arial"/>
          <w:sz w:val="24"/>
          <w:szCs w:val="24"/>
        </w:rPr>
        <w:t xml:space="preserve"> бр.124/2012,14/2015 и 68/2015), </w:t>
      </w:r>
      <w:r w:rsidR="00343A18" w:rsidRPr="006E03B0">
        <w:rPr>
          <w:rFonts w:cs="Arial"/>
          <w:sz w:val="24"/>
          <w:szCs w:val="24"/>
        </w:rPr>
        <w:t>(даље</w:t>
      </w:r>
      <w:r w:rsidR="00C2743F" w:rsidRPr="006E03B0">
        <w:rPr>
          <w:rFonts w:cs="Arial"/>
          <w:sz w:val="24"/>
          <w:szCs w:val="24"/>
          <w:lang w:val="sr-Cyrl-RS"/>
        </w:rPr>
        <w:t>:</w:t>
      </w:r>
      <w:r w:rsidR="00343A18" w:rsidRPr="006E03B0">
        <w:rPr>
          <w:rFonts w:cs="Arial"/>
          <w:sz w:val="24"/>
          <w:szCs w:val="24"/>
        </w:rPr>
        <w:t xml:space="preserve"> Закон) спровео </w:t>
      </w:r>
      <w:r w:rsidR="00BF0151" w:rsidRPr="006E03B0">
        <w:rPr>
          <w:rFonts w:cs="Arial"/>
          <w:sz w:val="24"/>
          <w:szCs w:val="24"/>
          <w:lang w:val="sr-Cyrl-RS"/>
        </w:rPr>
        <w:t xml:space="preserve">преговарачки поступак са објављивањем позива за подношење понуда </w:t>
      </w:r>
      <w:r w:rsidR="00343A18" w:rsidRPr="006E03B0">
        <w:rPr>
          <w:rFonts w:cs="Arial"/>
          <w:sz w:val="24"/>
          <w:szCs w:val="24"/>
        </w:rPr>
        <w:t>јавне набавке бр.</w:t>
      </w:r>
      <w:r w:rsidR="00BF0151" w:rsidRPr="006E03B0">
        <w:rPr>
          <w:rFonts w:cs="Arial"/>
          <w:sz w:val="24"/>
          <w:szCs w:val="24"/>
        </w:rPr>
        <w:t>JН/1000/0651/2018</w:t>
      </w:r>
      <w:r w:rsidR="0098424F" w:rsidRPr="006E03B0">
        <w:rPr>
          <w:rFonts w:cs="Arial"/>
          <w:sz w:val="24"/>
          <w:szCs w:val="24"/>
          <w:lang w:val="sr-Cyrl-RS"/>
        </w:rPr>
        <w:t xml:space="preserve"> </w:t>
      </w:r>
      <w:r w:rsidR="00F02EF4" w:rsidRPr="006E03B0">
        <w:rPr>
          <w:rFonts w:cs="Arial"/>
          <w:sz w:val="24"/>
          <w:szCs w:val="24"/>
        </w:rPr>
        <w:t>ради набавке добара-</w:t>
      </w:r>
      <w:r w:rsidR="00FC0AD9" w:rsidRPr="006E03B0">
        <w:rPr>
          <w:rFonts w:cs="Arial"/>
          <w:sz w:val="24"/>
          <w:szCs w:val="24"/>
          <w:lang w:val="sr-Cyrl-RS"/>
        </w:rPr>
        <w:t xml:space="preserve">Опремање </w:t>
      </w:r>
      <w:r w:rsidR="00FC0AD9" w:rsidRPr="006E03B0">
        <w:rPr>
          <w:rFonts w:cs="Arial"/>
          <w:sz w:val="24"/>
          <w:szCs w:val="24"/>
          <w:lang w:val="sr-Cyrl-RS"/>
        </w:rPr>
        <w:lastRenderedPageBreak/>
        <w:t>канцеларијског простора и кухиње за изграђени канцеларијски простор за смештај особља ангажованог на изградњи ТЕ Костолац Б3</w:t>
      </w:r>
      <w:r w:rsidR="0098424F" w:rsidRPr="006E03B0">
        <w:rPr>
          <w:rFonts w:cs="Arial"/>
          <w:sz w:val="24"/>
          <w:szCs w:val="24"/>
          <w:lang w:val="sr-Cyrl-RS"/>
        </w:rPr>
        <w:t>.</w:t>
      </w:r>
    </w:p>
    <w:p w:rsidR="00343A18" w:rsidRPr="006E03B0" w:rsidRDefault="00343A18" w:rsidP="00343A18">
      <w:pPr>
        <w:pStyle w:val="KDNabrajanje"/>
        <w:spacing w:before="0"/>
        <w:rPr>
          <w:rFonts w:cs="Arial"/>
          <w:sz w:val="24"/>
          <w:szCs w:val="24"/>
        </w:rPr>
      </w:pPr>
      <w:r w:rsidRPr="006E03B0">
        <w:rPr>
          <w:rFonts w:cs="Arial"/>
          <w:sz w:val="24"/>
          <w:szCs w:val="24"/>
        </w:rPr>
        <w:t>да је Позив за подношење понуда у вези предметне јавне набавке објављен на Порталу јавних набавки дана</w:t>
      </w:r>
      <w:r w:rsidR="00165F13" w:rsidRPr="006E03B0">
        <w:rPr>
          <w:rFonts w:cs="Arial"/>
          <w:sz w:val="24"/>
          <w:szCs w:val="24"/>
          <w:lang w:val="sr-Cyrl-RS"/>
        </w:rPr>
        <w:t xml:space="preserve"> </w:t>
      </w:r>
      <w:r w:rsidR="0096567A">
        <w:rPr>
          <w:rFonts w:cs="Arial"/>
          <w:sz w:val="24"/>
          <w:szCs w:val="24"/>
          <w:lang w:val="sr-Cyrl-RS"/>
        </w:rPr>
        <w:t>__________</w:t>
      </w:r>
      <w:r w:rsidRPr="006E03B0">
        <w:rPr>
          <w:rFonts w:cs="Arial"/>
          <w:sz w:val="24"/>
          <w:szCs w:val="24"/>
        </w:rPr>
        <w:t xml:space="preserve"> као и на интернет страници </w:t>
      </w:r>
      <w:r w:rsidR="00C2743F" w:rsidRPr="006E03B0">
        <w:rPr>
          <w:rFonts w:cs="Arial"/>
          <w:sz w:val="24"/>
          <w:szCs w:val="24"/>
          <w:lang w:val="sr-Cyrl-RS"/>
        </w:rPr>
        <w:t>Купца</w:t>
      </w:r>
      <w:r w:rsidR="0098424F" w:rsidRPr="006E03B0">
        <w:rPr>
          <w:rFonts w:cs="Arial"/>
          <w:sz w:val="24"/>
          <w:szCs w:val="24"/>
        </w:rPr>
        <w:t>.</w:t>
      </w:r>
    </w:p>
    <w:p w:rsidR="00343A18" w:rsidRPr="006E03B0" w:rsidRDefault="00343A18" w:rsidP="00343A18">
      <w:pPr>
        <w:pStyle w:val="KDNabrajanje"/>
        <w:spacing w:before="0"/>
        <w:rPr>
          <w:rFonts w:cs="Arial"/>
          <w:i/>
          <w:sz w:val="24"/>
          <w:szCs w:val="24"/>
        </w:rPr>
      </w:pPr>
      <w:r w:rsidRPr="006E03B0">
        <w:rPr>
          <w:rFonts w:cs="Arial"/>
          <w:sz w:val="24"/>
          <w:szCs w:val="24"/>
        </w:rPr>
        <w:t xml:space="preserve">да Понуда </w:t>
      </w:r>
      <w:r w:rsidR="000B05BD" w:rsidRPr="006E03B0">
        <w:rPr>
          <w:rFonts w:cs="Arial"/>
          <w:sz w:val="24"/>
          <w:szCs w:val="24"/>
        </w:rPr>
        <w:t>Продавца</w:t>
      </w:r>
      <w:r w:rsidR="00C2743F" w:rsidRPr="006E03B0">
        <w:rPr>
          <w:rFonts w:cs="Arial"/>
          <w:sz w:val="24"/>
          <w:szCs w:val="24"/>
          <w:lang w:val="sr-Cyrl-RS"/>
        </w:rPr>
        <w:t xml:space="preserve"> (у даљем тексту: Продавац)</w:t>
      </w:r>
      <w:r w:rsidRPr="006E03B0">
        <w:rPr>
          <w:rFonts w:cs="Arial"/>
          <w:sz w:val="24"/>
          <w:szCs w:val="24"/>
        </w:rPr>
        <w:t xml:space="preserve">, која је заведена код </w:t>
      </w:r>
      <w:r w:rsidR="00165F13" w:rsidRPr="006E03B0">
        <w:rPr>
          <w:rFonts w:cs="Arial"/>
          <w:sz w:val="24"/>
          <w:szCs w:val="24"/>
          <w:lang w:val="sr-Cyrl-RS"/>
        </w:rPr>
        <w:t>Купца</w:t>
      </w:r>
      <w:r w:rsidRPr="006E03B0">
        <w:rPr>
          <w:rFonts w:cs="Arial"/>
          <w:sz w:val="24"/>
          <w:szCs w:val="24"/>
        </w:rPr>
        <w:t xml:space="preserve"> под бројем ________ од ________</w:t>
      </w:r>
      <w:r w:rsidR="00E7527E" w:rsidRPr="006E03B0">
        <w:rPr>
          <w:rFonts w:cs="Arial"/>
          <w:sz w:val="24"/>
          <w:szCs w:val="24"/>
          <w:lang w:val="sr-Cyrl-RS"/>
        </w:rPr>
        <w:t xml:space="preserve"> </w:t>
      </w:r>
      <w:r w:rsidR="0096567A">
        <w:rPr>
          <w:rFonts w:cs="Arial"/>
          <w:sz w:val="24"/>
          <w:szCs w:val="24"/>
        </w:rPr>
        <w:t>2019</w:t>
      </w:r>
      <w:r w:rsidRPr="006E03B0">
        <w:rPr>
          <w:rFonts w:cs="Arial"/>
          <w:sz w:val="24"/>
          <w:szCs w:val="24"/>
        </w:rPr>
        <w:t xml:space="preserve">.године, у потпуности одговара захтеву </w:t>
      </w:r>
      <w:r w:rsidR="00165F13" w:rsidRPr="006E03B0">
        <w:rPr>
          <w:rFonts w:cs="Arial"/>
          <w:sz w:val="24"/>
          <w:szCs w:val="24"/>
          <w:lang w:val="sr-Cyrl-RS"/>
        </w:rPr>
        <w:t>Купца</w:t>
      </w:r>
      <w:r w:rsidRPr="006E03B0">
        <w:rPr>
          <w:rFonts w:cs="Arial"/>
          <w:sz w:val="24"/>
          <w:szCs w:val="24"/>
        </w:rPr>
        <w:t xml:space="preserve"> из Позива за подношење понуда и Конкурсне документације</w:t>
      </w:r>
      <w:r w:rsidR="001D69B3" w:rsidRPr="006E03B0">
        <w:rPr>
          <w:rFonts w:cs="Arial"/>
          <w:sz w:val="24"/>
          <w:szCs w:val="24"/>
          <w:lang w:val="sr-Cyrl-RS"/>
        </w:rPr>
        <w:t>.</w:t>
      </w:r>
    </w:p>
    <w:p w:rsidR="00343A18" w:rsidRPr="006E03B0" w:rsidRDefault="00343A18" w:rsidP="00343A18">
      <w:pPr>
        <w:pStyle w:val="KDNabrajanje"/>
        <w:spacing w:before="0"/>
        <w:rPr>
          <w:rFonts w:cs="Arial"/>
          <w:b/>
          <w:sz w:val="24"/>
          <w:szCs w:val="24"/>
        </w:rPr>
      </w:pPr>
      <w:r w:rsidRPr="006E03B0">
        <w:rPr>
          <w:rFonts w:cs="Arial"/>
          <w:sz w:val="24"/>
          <w:szCs w:val="24"/>
        </w:rPr>
        <w:t xml:space="preserve">да је </w:t>
      </w:r>
      <w:r w:rsidR="00165F13" w:rsidRPr="006E03B0">
        <w:rPr>
          <w:rFonts w:cs="Arial"/>
          <w:sz w:val="24"/>
          <w:szCs w:val="24"/>
          <w:lang w:val="sr-Cyrl-RS"/>
        </w:rPr>
        <w:t>Купац</w:t>
      </w:r>
      <w:r w:rsidRPr="006E03B0">
        <w:rPr>
          <w:rFonts w:cs="Arial"/>
          <w:sz w:val="24"/>
          <w:szCs w:val="24"/>
        </w:rPr>
        <w:t xml:space="preserve"> својом Одлуком о додели уговора бр. ____________ од __.__.___. године изабрао</w:t>
      </w:r>
      <w:r w:rsidR="00B15619" w:rsidRPr="006E03B0">
        <w:rPr>
          <w:rFonts w:cs="Arial"/>
          <w:sz w:val="24"/>
          <w:szCs w:val="24"/>
          <w:lang w:val="sr-Cyrl-RS"/>
        </w:rPr>
        <w:t xml:space="preserve"> као најповољнију </w:t>
      </w:r>
      <w:r w:rsidRPr="006E03B0">
        <w:rPr>
          <w:rFonts w:cs="Arial"/>
          <w:sz w:val="24"/>
          <w:szCs w:val="24"/>
        </w:rPr>
        <w:t xml:space="preserve"> понуду </w:t>
      </w:r>
      <w:r w:rsidR="00B15619" w:rsidRPr="006E03B0">
        <w:rPr>
          <w:rFonts w:cs="Arial"/>
          <w:sz w:val="24"/>
          <w:szCs w:val="24"/>
          <w:lang w:val="sr-Cyrl-RS"/>
        </w:rPr>
        <w:t>Продавца</w:t>
      </w:r>
      <w:r w:rsidR="005C766E" w:rsidRPr="006E03B0">
        <w:rPr>
          <w:rFonts w:cs="Arial"/>
          <w:sz w:val="24"/>
          <w:szCs w:val="24"/>
          <w:lang w:val="sr-Cyrl-RS"/>
        </w:rPr>
        <w:t xml:space="preserve"> за</w:t>
      </w:r>
      <w:r w:rsidR="00B15619" w:rsidRPr="006E03B0">
        <w:rPr>
          <w:rFonts w:cs="Arial"/>
          <w:sz w:val="24"/>
          <w:szCs w:val="24"/>
          <w:lang w:val="sr-Cyrl-RS"/>
        </w:rPr>
        <w:t xml:space="preserve"> </w:t>
      </w:r>
      <w:r w:rsidR="005C766E" w:rsidRPr="006E03B0">
        <w:rPr>
          <w:rFonts w:cs="Arial"/>
          <w:sz w:val="24"/>
          <w:szCs w:val="24"/>
        </w:rPr>
        <w:t>јавн</w:t>
      </w:r>
      <w:r w:rsidR="005C766E" w:rsidRPr="006E03B0">
        <w:rPr>
          <w:rFonts w:cs="Arial"/>
          <w:sz w:val="24"/>
          <w:szCs w:val="24"/>
          <w:lang w:val="sr-Cyrl-RS"/>
        </w:rPr>
        <w:t xml:space="preserve">у </w:t>
      </w:r>
      <w:r w:rsidR="005C766E" w:rsidRPr="006E03B0">
        <w:rPr>
          <w:rFonts w:cs="Arial"/>
          <w:sz w:val="24"/>
          <w:szCs w:val="24"/>
        </w:rPr>
        <w:t>набавк</w:t>
      </w:r>
      <w:r w:rsidR="005C766E" w:rsidRPr="006E03B0">
        <w:rPr>
          <w:rFonts w:cs="Arial"/>
          <w:sz w:val="24"/>
          <w:szCs w:val="24"/>
          <w:lang w:val="sr-Cyrl-RS"/>
        </w:rPr>
        <w:t>у</w:t>
      </w:r>
      <w:r w:rsidR="005C766E" w:rsidRPr="006E03B0">
        <w:rPr>
          <w:rFonts w:cs="Arial"/>
          <w:sz w:val="24"/>
          <w:szCs w:val="24"/>
        </w:rPr>
        <w:t xml:space="preserve"> </w:t>
      </w:r>
      <w:r w:rsidR="005C766E" w:rsidRPr="006E03B0">
        <w:rPr>
          <w:rFonts w:cs="Arial"/>
          <w:sz w:val="24"/>
          <w:szCs w:val="24"/>
          <w:lang w:val="sr-Cyrl-RS"/>
        </w:rPr>
        <w:t xml:space="preserve">добара </w:t>
      </w:r>
      <w:r w:rsidR="005C766E" w:rsidRPr="006E03B0">
        <w:rPr>
          <w:rFonts w:cs="Arial"/>
          <w:sz w:val="24"/>
          <w:szCs w:val="24"/>
        </w:rPr>
        <w:t>бр.</w:t>
      </w:r>
      <w:r w:rsidR="00BF0151" w:rsidRPr="006E03B0">
        <w:rPr>
          <w:rFonts w:cs="Arial"/>
          <w:sz w:val="24"/>
          <w:szCs w:val="24"/>
        </w:rPr>
        <w:t>JН/1000/0651/2018</w:t>
      </w:r>
      <w:r w:rsidRPr="006E03B0">
        <w:rPr>
          <w:rFonts w:cs="Arial"/>
          <w:sz w:val="24"/>
          <w:szCs w:val="24"/>
        </w:rPr>
        <w:t>.</w:t>
      </w:r>
    </w:p>
    <w:p w:rsidR="00343A18" w:rsidRPr="006E03B0" w:rsidRDefault="00343A18" w:rsidP="00343A18">
      <w:pPr>
        <w:pStyle w:val="KDParagraf"/>
        <w:spacing w:before="0"/>
        <w:rPr>
          <w:rFonts w:cs="Arial"/>
          <w:sz w:val="24"/>
          <w:szCs w:val="24"/>
          <w:lang w:val="sr-Cyrl-BA"/>
        </w:rPr>
      </w:pPr>
    </w:p>
    <w:p w:rsidR="00343A18" w:rsidRPr="006E03B0" w:rsidRDefault="00343A18" w:rsidP="00F655EC">
      <w:pPr>
        <w:pStyle w:val="KDParagraf"/>
        <w:spacing w:before="0"/>
        <w:jc w:val="center"/>
        <w:rPr>
          <w:rFonts w:cs="Arial"/>
          <w:b/>
          <w:sz w:val="24"/>
          <w:szCs w:val="24"/>
        </w:rPr>
      </w:pPr>
      <w:r w:rsidRPr="006E03B0">
        <w:rPr>
          <w:rFonts w:cs="Arial"/>
          <w:b/>
          <w:sz w:val="24"/>
          <w:szCs w:val="24"/>
        </w:rPr>
        <w:t>ПРЕДМЕТ  УГОВОРА</w:t>
      </w:r>
    </w:p>
    <w:p w:rsidR="00F655EC" w:rsidRPr="006E03B0" w:rsidRDefault="00F655EC" w:rsidP="00F655EC">
      <w:pPr>
        <w:pStyle w:val="KDParagraf"/>
        <w:spacing w:before="0"/>
        <w:jc w:val="center"/>
        <w:rPr>
          <w:rFonts w:cs="Arial"/>
          <w:b/>
          <w:sz w:val="24"/>
          <w:szCs w:val="24"/>
        </w:rPr>
      </w:pPr>
    </w:p>
    <w:p w:rsidR="00343A18" w:rsidRPr="006E03B0" w:rsidRDefault="00343A18" w:rsidP="00343A18">
      <w:pPr>
        <w:spacing w:before="0"/>
        <w:jc w:val="center"/>
        <w:rPr>
          <w:rFonts w:cs="Arial"/>
          <w:b/>
          <w:sz w:val="24"/>
          <w:szCs w:val="24"/>
        </w:rPr>
      </w:pPr>
      <w:r w:rsidRPr="006E03B0">
        <w:rPr>
          <w:rFonts w:cs="Arial"/>
          <w:b/>
          <w:sz w:val="24"/>
          <w:szCs w:val="24"/>
        </w:rPr>
        <w:t>Члан 1.</w:t>
      </w:r>
    </w:p>
    <w:p w:rsidR="00343A18" w:rsidRDefault="00343A18" w:rsidP="00343A18">
      <w:pPr>
        <w:pStyle w:val="KDParagraf"/>
        <w:spacing w:before="0"/>
        <w:rPr>
          <w:rFonts w:eastAsia="Calibri" w:cs="Arial"/>
          <w:sz w:val="24"/>
          <w:szCs w:val="24"/>
        </w:rPr>
      </w:pPr>
      <w:r w:rsidRPr="006E03B0">
        <w:rPr>
          <w:rFonts w:eastAsia="Calibri" w:cs="Arial"/>
          <w:sz w:val="24"/>
          <w:szCs w:val="24"/>
          <w:lang w:val="ru-RU"/>
        </w:rPr>
        <w:t xml:space="preserve">Предмет овог Уговора о купопродаји (даље: Уговор) </w:t>
      </w:r>
      <w:r w:rsidR="007D6C8F" w:rsidRPr="006E03B0">
        <w:rPr>
          <w:rFonts w:eastAsia="Calibri" w:cs="Arial"/>
          <w:sz w:val="24"/>
          <w:szCs w:val="24"/>
          <w:lang w:val="ru-RU"/>
        </w:rPr>
        <w:t>је купопродаја добара :</w:t>
      </w:r>
      <w:r w:rsidR="00403A7E" w:rsidRPr="006E03B0">
        <w:rPr>
          <w:rFonts w:eastAsia="Calibri" w:cs="Arial"/>
          <w:sz w:val="24"/>
          <w:szCs w:val="24"/>
          <w:lang w:val="ru-RU"/>
        </w:rPr>
        <w:t xml:space="preserve"> </w:t>
      </w:r>
      <w:r w:rsidR="007D6C8F" w:rsidRPr="006E03B0">
        <w:rPr>
          <w:rFonts w:eastAsia="Calibri" w:cs="Arial"/>
          <w:sz w:val="24"/>
          <w:szCs w:val="24"/>
          <w:lang w:val="ru-RU"/>
        </w:rPr>
        <w:t>,,</w:t>
      </w:r>
      <w:r w:rsidR="00FC0AD9" w:rsidRPr="006E03B0">
        <w:rPr>
          <w:rFonts w:eastAsia="Calibri" w:cs="Arial"/>
          <w:sz w:val="24"/>
          <w:szCs w:val="24"/>
          <w:lang w:val="ru-RU"/>
        </w:rPr>
        <w:t>Опремање канцеларијског простора и кухиње за изграђени канцеларијски простор за смештај особља ангажованог на изградњи ТЕ Костолац Б3</w:t>
      </w:r>
      <w:r w:rsidR="00956BF6" w:rsidRPr="006E03B0">
        <w:rPr>
          <w:rFonts w:eastAsia="Calibri" w:cs="Arial"/>
          <w:sz w:val="24"/>
          <w:szCs w:val="24"/>
          <w:lang w:val="sr-Latn-RS"/>
        </w:rPr>
        <w:t>“</w:t>
      </w:r>
      <w:r w:rsidR="00431196" w:rsidRPr="006E03B0">
        <w:rPr>
          <w:rFonts w:eastAsia="Calibri" w:cs="Arial"/>
          <w:sz w:val="24"/>
          <w:szCs w:val="24"/>
          <w:lang w:val="ru-RU"/>
        </w:rPr>
        <w:t xml:space="preserve"> (у даљем тексту: </w:t>
      </w:r>
      <w:r w:rsidR="00B665F1" w:rsidRPr="006E03B0">
        <w:rPr>
          <w:rFonts w:eastAsia="Calibri" w:cs="Arial"/>
          <w:sz w:val="24"/>
          <w:szCs w:val="24"/>
          <w:lang w:val="ru-RU"/>
        </w:rPr>
        <w:t>Добра</w:t>
      </w:r>
      <w:r w:rsidR="00431196" w:rsidRPr="006E03B0">
        <w:rPr>
          <w:rFonts w:eastAsia="Calibri" w:cs="Arial"/>
          <w:sz w:val="24"/>
          <w:szCs w:val="24"/>
          <w:lang w:val="ru-RU"/>
        </w:rPr>
        <w:t>)</w:t>
      </w:r>
      <w:r w:rsidRPr="006E03B0">
        <w:rPr>
          <w:rFonts w:eastAsia="Calibri" w:cs="Arial"/>
          <w:sz w:val="24"/>
          <w:szCs w:val="24"/>
        </w:rPr>
        <w:t>.</w:t>
      </w:r>
    </w:p>
    <w:p w:rsidR="0096567A" w:rsidRPr="006E03B0" w:rsidRDefault="0096567A" w:rsidP="00343A18">
      <w:pPr>
        <w:pStyle w:val="KDParagraf"/>
        <w:spacing w:before="0"/>
        <w:rPr>
          <w:rFonts w:eastAsia="Calibri" w:cs="Arial"/>
          <w:color w:val="00B0F0"/>
          <w:sz w:val="24"/>
          <w:szCs w:val="24"/>
        </w:rPr>
      </w:pPr>
    </w:p>
    <w:p w:rsidR="00343A18" w:rsidRPr="006E03B0" w:rsidRDefault="00343A18" w:rsidP="00343A18">
      <w:pPr>
        <w:pStyle w:val="KDParagraf"/>
        <w:spacing w:before="0"/>
        <w:rPr>
          <w:rFonts w:eastAsia="Calibri" w:cs="Arial"/>
          <w:sz w:val="24"/>
          <w:szCs w:val="24"/>
        </w:rPr>
      </w:pPr>
      <w:r w:rsidRPr="006E03B0">
        <w:rPr>
          <w:rFonts w:eastAsia="Calibri" w:cs="Arial"/>
          <w:sz w:val="24"/>
          <w:szCs w:val="24"/>
        </w:rPr>
        <w:t xml:space="preserve">Продавац се обавезује да за потребе Купца испоручи </w:t>
      </w:r>
      <w:r w:rsidR="00B665F1" w:rsidRPr="006E03B0">
        <w:rPr>
          <w:rFonts w:eastAsia="Calibri" w:cs="Arial"/>
          <w:sz w:val="24"/>
          <w:szCs w:val="24"/>
        </w:rPr>
        <w:t>уговорен</w:t>
      </w:r>
      <w:r w:rsidR="00B665F1" w:rsidRPr="006E03B0">
        <w:rPr>
          <w:rFonts w:eastAsia="Calibri" w:cs="Arial"/>
          <w:sz w:val="24"/>
          <w:szCs w:val="24"/>
          <w:lang w:val="sr-Cyrl-RS"/>
        </w:rPr>
        <w:t>а</w:t>
      </w:r>
      <w:r w:rsidR="00B665F1" w:rsidRPr="006E03B0">
        <w:rPr>
          <w:rFonts w:eastAsia="Calibri" w:cs="Arial"/>
          <w:sz w:val="24"/>
          <w:szCs w:val="24"/>
        </w:rPr>
        <w:t xml:space="preserve"> </w:t>
      </w:r>
      <w:r w:rsidR="008A1E4E" w:rsidRPr="006E03B0">
        <w:rPr>
          <w:rFonts w:eastAsia="Calibri" w:cs="Arial"/>
          <w:sz w:val="24"/>
          <w:szCs w:val="24"/>
        </w:rPr>
        <w:t>Д</w:t>
      </w:r>
      <w:r w:rsidR="00B665F1" w:rsidRPr="006E03B0">
        <w:rPr>
          <w:rFonts w:eastAsia="Calibri" w:cs="Arial"/>
          <w:sz w:val="24"/>
          <w:szCs w:val="24"/>
        </w:rPr>
        <w:t>обр</w:t>
      </w:r>
      <w:r w:rsidR="00B665F1" w:rsidRPr="006E03B0">
        <w:rPr>
          <w:rFonts w:eastAsia="Calibri" w:cs="Arial"/>
          <w:sz w:val="24"/>
          <w:szCs w:val="24"/>
          <w:lang w:val="sr-Cyrl-RS"/>
        </w:rPr>
        <w:t>а</w:t>
      </w:r>
      <w:r w:rsidR="00B665F1" w:rsidRPr="006E03B0">
        <w:rPr>
          <w:rFonts w:eastAsia="Calibri" w:cs="Arial"/>
          <w:sz w:val="24"/>
          <w:szCs w:val="24"/>
        </w:rPr>
        <w:t xml:space="preserve"> </w:t>
      </w:r>
      <w:r w:rsidRPr="006E03B0">
        <w:rPr>
          <w:rFonts w:eastAsia="Calibri" w:cs="Arial"/>
          <w:sz w:val="24"/>
          <w:szCs w:val="24"/>
        </w:rPr>
        <w:t>из става 1.</w:t>
      </w:r>
      <w:r w:rsidR="00431196" w:rsidRPr="006E03B0">
        <w:rPr>
          <w:rFonts w:eastAsia="Calibri" w:cs="Arial"/>
          <w:sz w:val="24"/>
          <w:szCs w:val="24"/>
          <w:lang w:val="sr-Cyrl-RS"/>
        </w:rPr>
        <w:t xml:space="preserve"> </w:t>
      </w:r>
      <w:r w:rsidRPr="006E03B0">
        <w:rPr>
          <w:rFonts w:eastAsia="Calibri" w:cs="Arial"/>
          <w:sz w:val="24"/>
          <w:szCs w:val="24"/>
        </w:rPr>
        <w:t>овог члана у уговореном року, у свему према Конкурсној документацији за јавну набавку</w:t>
      </w:r>
      <w:r w:rsidR="009C3725" w:rsidRPr="006E03B0">
        <w:rPr>
          <w:rFonts w:eastAsia="Calibri" w:cs="Arial"/>
          <w:sz w:val="24"/>
          <w:szCs w:val="24"/>
          <w:lang w:val="sr-Cyrl-RS"/>
        </w:rPr>
        <w:t xml:space="preserve"> бр.</w:t>
      </w:r>
      <w:r w:rsidR="009C3725" w:rsidRPr="006E03B0">
        <w:rPr>
          <w:rFonts w:cs="Arial"/>
          <w:sz w:val="24"/>
          <w:szCs w:val="24"/>
        </w:rPr>
        <w:t xml:space="preserve"> </w:t>
      </w:r>
      <w:r w:rsidR="00BF0151" w:rsidRPr="006E03B0">
        <w:rPr>
          <w:rFonts w:cs="Arial"/>
          <w:sz w:val="24"/>
          <w:szCs w:val="24"/>
        </w:rPr>
        <w:t>JН/1000/0651/2018</w:t>
      </w:r>
      <w:r w:rsidR="00E72FDB" w:rsidRPr="006E03B0">
        <w:rPr>
          <w:rFonts w:eastAsia="Calibri" w:cs="Arial"/>
          <w:sz w:val="24"/>
          <w:szCs w:val="24"/>
          <w:lang w:val="sr-Cyrl-RS"/>
        </w:rPr>
        <w:t>,</w:t>
      </w:r>
      <w:r w:rsidRPr="006E03B0">
        <w:rPr>
          <w:rFonts w:eastAsia="Calibri" w:cs="Arial"/>
          <w:sz w:val="24"/>
          <w:szCs w:val="24"/>
        </w:rPr>
        <w:t xml:space="preserve"> </w:t>
      </w:r>
      <w:r w:rsidR="00E72FDB" w:rsidRPr="006E03B0">
        <w:rPr>
          <w:rFonts w:eastAsia="Calibri" w:cs="Arial"/>
          <w:sz w:val="24"/>
          <w:szCs w:val="24"/>
        </w:rPr>
        <w:t>Понуди Продавца број</w:t>
      </w:r>
      <w:r w:rsidR="00E72FDB" w:rsidRPr="006E03B0">
        <w:rPr>
          <w:rFonts w:eastAsia="Calibri" w:cs="Arial"/>
          <w:sz w:val="24"/>
          <w:szCs w:val="24"/>
          <w:lang w:val="sr-Cyrl-RS"/>
        </w:rPr>
        <w:t xml:space="preserve"> </w:t>
      </w:r>
      <w:r w:rsidR="00E72FDB" w:rsidRPr="006E03B0">
        <w:rPr>
          <w:rFonts w:eastAsia="Calibri" w:cs="Arial"/>
          <w:sz w:val="24"/>
          <w:szCs w:val="24"/>
        </w:rPr>
        <w:t>_______ од _____године,</w:t>
      </w:r>
      <w:r w:rsidR="00E72FDB" w:rsidRPr="006E03B0">
        <w:rPr>
          <w:rFonts w:eastAsia="Calibri" w:cs="Arial"/>
          <w:sz w:val="24"/>
          <w:szCs w:val="24"/>
          <w:lang w:val="sr-Cyrl-RS"/>
        </w:rPr>
        <w:t xml:space="preserve"> </w:t>
      </w:r>
      <w:r w:rsidR="00E72FDB" w:rsidRPr="006E03B0">
        <w:rPr>
          <w:rFonts w:eastAsia="Calibri" w:cs="Arial"/>
          <w:sz w:val="24"/>
          <w:szCs w:val="24"/>
        </w:rPr>
        <w:t xml:space="preserve">Обрасцу структуре цене </w:t>
      </w:r>
      <w:r w:rsidRPr="006E03B0">
        <w:rPr>
          <w:rFonts w:eastAsia="Calibri" w:cs="Arial"/>
          <w:sz w:val="24"/>
          <w:szCs w:val="24"/>
        </w:rPr>
        <w:t>и Техничкој спецификацији, који као Прилог 1, Прилог 2, Прилог 3  и Прилог 4,</w:t>
      </w:r>
      <w:r w:rsidR="0098424F" w:rsidRPr="006E03B0">
        <w:rPr>
          <w:rFonts w:eastAsia="Calibri" w:cs="Arial"/>
          <w:sz w:val="24"/>
          <w:szCs w:val="24"/>
          <w:lang w:val="sr-Cyrl-RS"/>
        </w:rPr>
        <w:t xml:space="preserve"> </w:t>
      </w:r>
      <w:r w:rsidRPr="006E03B0">
        <w:rPr>
          <w:rFonts w:eastAsia="Calibri" w:cs="Arial"/>
          <w:sz w:val="24"/>
          <w:szCs w:val="24"/>
        </w:rPr>
        <w:t>чине саставни део овог Уговора.</w:t>
      </w:r>
    </w:p>
    <w:p w:rsidR="00165F13" w:rsidRPr="006E03B0" w:rsidRDefault="00165F13" w:rsidP="00343A18">
      <w:pPr>
        <w:pStyle w:val="KDParagraf"/>
        <w:spacing w:before="0"/>
        <w:rPr>
          <w:rFonts w:eastAsia="Calibri" w:cs="Arial"/>
          <w:sz w:val="24"/>
          <w:szCs w:val="24"/>
        </w:rPr>
      </w:pPr>
    </w:p>
    <w:p w:rsidR="00343A18" w:rsidRPr="006E03B0" w:rsidRDefault="00343A18" w:rsidP="00343A18">
      <w:pPr>
        <w:spacing w:before="0"/>
        <w:jc w:val="center"/>
        <w:rPr>
          <w:rFonts w:cs="Arial"/>
          <w:b/>
          <w:sz w:val="24"/>
          <w:szCs w:val="24"/>
        </w:rPr>
      </w:pPr>
      <w:r w:rsidRPr="006E03B0">
        <w:rPr>
          <w:rFonts w:cs="Arial"/>
          <w:b/>
          <w:sz w:val="24"/>
          <w:szCs w:val="24"/>
        </w:rPr>
        <w:t>Члан 2.</w:t>
      </w:r>
    </w:p>
    <w:p w:rsidR="00343A18" w:rsidRPr="006E03B0" w:rsidRDefault="00343A18" w:rsidP="00343A18">
      <w:pPr>
        <w:pStyle w:val="KDParagraf"/>
        <w:spacing w:before="0"/>
        <w:rPr>
          <w:rFonts w:eastAsia="Calibri" w:cs="Arial"/>
          <w:sz w:val="24"/>
          <w:szCs w:val="24"/>
        </w:rPr>
      </w:pPr>
      <w:r w:rsidRPr="006E03B0">
        <w:rPr>
          <w:rFonts w:eastAsia="Calibri" w:cs="Arial"/>
          <w:sz w:val="24"/>
          <w:szCs w:val="24"/>
        </w:rPr>
        <w:t>Овај Уговор и његови прилози сачињени су на српском језику.</w:t>
      </w:r>
    </w:p>
    <w:p w:rsidR="00343A18" w:rsidRPr="006E03B0" w:rsidRDefault="00343A18" w:rsidP="00343A18">
      <w:pPr>
        <w:pStyle w:val="KDParagraf"/>
        <w:spacing w:before="0"/>
        <w:rPr>
          <w:rFonts w:eastAsia="Calibri" w:cs="Arial"/>
          <w:sz w:val="24"/>
          <w:szCs w:val="24"/>
        </w:rPr>
      </w:pPr>
      <w:r w:rsidRPr="006E03B0">
        <w:rPr>
          <w:rFonts w:eastAsia="Calibri" w:cs="Arial"/>
          <w:sz w:val="24"/>
          <w:szCs w:val="24"/>
        </w:rPr>
        <w:t>На овај Уговор примењују се закони Републике Србије, У случају спора меродавно је право Републике Србије.</w:t>
      </w:r>
    </w:p>
    <w:p w:rsidR="007E6F0E" w:rsidRPr="006E03B0" w:rsidRDefault="007E6F0E" w:rsidP="00343A18">
      <w:pPr>
        <w:pStyle w:val="KDParagraf"/>
        <w:spacing w:before="0"/>
        <w:rPr>
          <w:rFonts w:eastAsia="Calibri" w:cs="Arial"/>
          <w:sz w:val="24"/>
          <w:szCs w:val="24"/>
        </w:rPr>
      </w:pPr>
    </w:p>
    <w:p w:rsidR="00343A18" w:rsidRPr="006E03B0" w:rsidRDefault="003C3E2F" w:rsidP="0096567A">
      <w:pPr>
        <w:pStyle w:val="KDParagraf"/>
        <w:spacing w:before="0"/>
        <w:jc w:val="left"/>
        <w:rPr>
          <w:rFonts w:cs="Arial"/>
          <w:b/>
          <w:sz w:val="24"/>
          <w:szCs w:val="24"/>
          <w:lang w:val="sr-Cyrl-RS"/>
        </w:rPr>
      </w:pPr>
      <w:r w:rsidRPr="006E03B0">
        <w:rPr>
          <w:rFonts w:cs="Arial"/>
          <w:b/>
          <w:sz w:val="24"/>
          <w:szCs w:val="24"/>
          <w:lang w:val="sr-Cyrl-RS"/>
        </w:rPr>
        <w:t>ЦЕНА</w:t>
      </w:r>
    </w:p>
    <w:p w:rsidR="00515723" w:rsidRPr="006E03B0" w:rsidRDefault="00515723" w:rsidP="00515723">
      <w:pPr>
        <w:pStyle w:val="KDParagraf"/>
        <w:spacing w:before="0"/>
        <w:jc w:val="center"/>
        <w:rPr>
          <w:rFonts w:cs="Arial"/>
          <w:b/>
          <w:sz w:val="24"/>
          <w:szCs w:val="24"/>
        </w:rPr>
      </w:pPr>
    </w:p>
    <w:p w:rsidR="00343A18" w:rsidRPr="006E03B0" w:rsidRDefault="00343A18" w:rsidP="00343A18">
      <w:pPr>
        <w:spacing w:before="0"/>
        <w:jc w:val="center"/>
        <w:rPr>
          <w:rFonts w:cs="Arial"/>
          <w:b/>
          <w:sz w:val="24"/>
          <w:szCs w:val="24"/>
        </w:rPr>
      </w:pPr>
      <w:r w:rsidRPr="006E03B0">
        <w:rPr>
          <w:rFonts w:cs="Arial"/>
          <w:b/>
          <w:sz w:val="24"/>
          <w:szCs w:val="24"/>
        </w:rPr>
        <w:t>Члан 3.</w:t>
      </w:r>
    </w:p>
    <w:p w:rsidR="00343A18" w:rsidRPr="006E03B0" w:rsidRDefault="00343A18" w:rsidP="00343A18">
      <w:pPr>
        <w:pStyle w:val="KDParagraf"/>
        <w:spacing w:before="0"/>
        <w:rPr>
          <w:rFonts w:cs="Arial"/>
          <w:color w:val="00B0F0"/>
          <w:sz w:val="24"/>
          <w:szCs w:val="24"/>
        </w:rPr>
      </w:pPr>
      <w:r w:rsidRPr="006E03B0">
        <w:rPr>
          <w:rFonts w:cs="Arial"/>
          <w:sz w:val="24"/>
          <w:szCs w:val="24"/>
        </w:rPr>
        <w:t xml:space="preserve">Укупна </w:t>
      </w:r>
      <w:r w:rsidR="0011776F" w:rsidRPr="006E03B0">
        <w:rPr>
          <w:rFonts w:cs="Arial"/>
          <w:sz w:val="24"/>
          <w:szCs w:val="24"/>
          <w:lang w:val="sr-Cyrl-RS"/>
        </w:rPr>
        <w:t>цена</w:t>
      </w:r>
      <w:r w:rsidRPr="006E03B0">
        <w:rPr>
          <w:rFonts w:cs="Arial"/>
          <w:sz w:val="24"/>
          <w:szCs w:val="24"/>
        </w:rPr>
        <w:t xml:space="preserve"> </w:t>
      </w:r>
      <w:r w:rsidR="00431196" w:rsidRPr="006E03B0">
        <w:rPr>
          <w:rFonts w:cs="Arial"/>
          <w:sz w:val="24"/>
          <w:szCs w:val="24"/>
          <w:lang w:val="sr-Cyrl-RS"/>
        </w:rPr>
        <w:t>Д</w:t>
      </w:r>
      <w:r w:rsidRPr="006E03B0">
        <w:rPr>
          <w:rFonts w:cs="Arial"/>
          <w:sz w:val="24"/>
          <w:szCs w:val="24"/>
        </w:rPr>
        <w:t>об</w:t>
      </w:r>
      <w:r w:rsidR="00883668" w:rsidRPr="006E03B0">
        <w:rPr>
          <w:rFonts w:cs="Arial"/>
          <w:sz w:val="24"/>
          <w:szCs w:val="24"/>
          <w:lang w:val="sr-Cyrl-RS"/>
        </w:rPr>
        <w:t>а</w:t>
      </w:r>
      <w:r w:rsidRPr="006E03B0">
        <w:rPr>
          <w:rFonts w:cs="Arial"/>
          <w:sz w:val="24"/>
          <w:szCs w:val="24"/>
        </w:rPr>
        <w:t xml:space="preserve">ра </w:t>
      </w:r>
      <w:r w:rsidR="00B44873" w:rsidRPr="006E03B0">
        <w:rPr>
          <w:rFonts w:cs="Arial"/>
          <w:sz w:val="24"/>
          <w:szCs w:val="24"/>
        </w:rPr>
        <w:t>из члана 1. овог Уговора</w:t>
      </w:r>
      <w:r w:rsidR="00B44873" w:rsidRPr="006E03B0">
        <w:rPr>
          <w:rFonts w:cs="Arial"/>
          <w:sz w:val="24"/>
          <w:szCs w:val="24"/>
          <w:lang w:val="sr-Cyrl-RS"/>
        </w:rPr>
        <w:t xml:space="preserve"> </w:t>
      </w:r>
      <w:r w:rsidRPr="006E03B0">
        <w:rPr>
          <w:rFonts w:cs="Arial"/>
          <w:sz w:val="24"/>
          <w:szCs w:val="24"/>
        </w:rPr>
        <w:t>износи _________________(словима:____________________)</w:t>
      </w:r>
      <w:r w:rsidR="0098424F" w:rsidRPr="006E03B0">
        <w:rPr>
          <w:rFonts w:cs="Arial"/>
          <w:sz w:val="24"/>
          <w:szCs w:val="24"/>
          <w:lang w:val="sr-Cyrl-RS"/>
        </w:rPr>
        <w:t xml:space="preserve"> </w:t>
      </w:r>
      <w:r w:rsidRPr="006E03B0">
        <w:rPr>
          <w:rFonts w:cs="Arial"/>
          <w:sz w:val="24"/>
          <w:szCs w:val="24"/>
        </w:rPr>
        <w:t>RSD.</w:t>
      </w:r>
    </w:p>
    <w:p w:rsidR="00FB51D5" w:rsidRPr="006E03B0" w:rsidRDefault="00FB51D5" w:rsidP="00FB51D5">
      <w:pPr>
        <w:pStyle w:val="KDParagraf"/>
        <w:spacing w:before="0"/>
        <w:rPr>
          <w:rFonts w:cs="Arial"/>
          <w:sz w:val="24"/>
          <w:szCs w:val="24"/>
          <w:lang w:val="sr-Cyrl-RS"/>
        </w:rPr>
      </w:pPr>
    </w:p>
    <w:p w:rsidR="00343A18" w:rsidRPr="006E03B0" w:rsidRDefault="00343A18" w:rsidP="00343A18">
      <w:pPr>
        <w:pStyle w:val="KDParagraf"/>
        <w:spacing w:before="0"/>
        <w:rPr>
          <w:rFonts w:cs="Arial"/>
          <w:sz w:val="24"/>
          <w:szCs w:val="24"/>
        </w:rPr>
      </w:pPr>
      <w:r w:rsidRPr="006E03B0">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rsidR="00343A18" w:rsidRDefault="00343A18" w:rsidP="00343A18">
      <w:pPr>
        <w:pStyle w:val="KDParagraf"/>
        <w:spacing w:before="0"/>
        <w:rPr>
          <w:rFonts w:cs="Arial"/>
          <w:sz w:val="24"/>
          <w:szCs w:val="24"/>
        </w:rPr>
      </w:pPr>
      <w:r w:rsidRPr="006E03B0">
        <w:rPr>
          <w:rFonts w:cs="Arial"/>
          <w:sz w:val="24"/>
          <w:szCs w:val="24"/>
        </w:rPr>
        <w:t xml:space="preserve">У цену су урачунати сви трошкови који се односе на предмет </w:t>
      </w:r>
      <w:r w:rsidR="00883668" w:rsidRPr="006E03B0">
        <w:rPr>
          <w:rFonts w:cs="Arial"/>
          <w:sz w:val="24"/>
          <w:szCs w:val="24"/>
          <w:lang w:val="sr-Cyrl-RS"/>
        </w:rPr>
        <w:t>Уговора</w:t>
      </w:r>
      <w:r w:rsidRPr="006E03B0">
        <w:rPr>
          <w:rFonts w:cs="Arial"/>
          <w:sz w:val="24"/>
          <w:szCs w:val="24"/>
        </w:rPr>
        <w:t xml:space="preserve"> и који су одређени Конкурсном документацијом.</w:t>
      </w:r>
    </w:p>
    <w:p w:rsidR="0096567A" w:rsidRPr="006E03B0" w:rsidRDefault="0096567A" w:rsidP="00343A18">
      <w:pPr>
        <w:pStyle w:val="KDParagraf"/>
        <w:spacing w:before="0"/>
        <w:rPr>
          <w:rFonts w:cs="Arial"/>
          <w:sz w:val="24"/>
          <w:szCs w:val="24"/>
        </w:rPr>
      </w:pPr>
    </w:p>
    <w:p w:rsidR="00290BFB" w:rsidRPr="006E03B0" w:rsidRDefault="00343A18" w:rsidP="00343A18">
      <w:pPr>
        <w:pStyle w:val="KDParagraf"/>
        <w:spacing w:before="0"/>
        <w:rPr>
          <w:rFonts w:cs="Arial"/>
          <w:sz w:val="24"/>
          <w:szCs w:val="24"/>
        </w:rPr>
      </w:pPr>
      <w:r w:rsidRPr="006E03B0">
        <w:rPr>
          <w:rFonts w:cs="Arial"/>
          <w:sz w:val="24"/>
          <w:szCs w:val="24"/>
        </w:rPr>
        <w:t>Цена доб</w:t>
      </w:r>
      <w:r w:rsidR="00883668" w:rsidRPr="006E03B0">
        <w:rPr>
          <w:rFonts w:cs="Arial"/>
          <w:sz w:val="24"/>
          <w:szCs w:val="24"/>
          <w:lang w:val="sr-Cyrl-RS"/>
        </w:rPr>
        <w:t>а</w:t>
      </w:r>
      <w:r w:rsidRPr="006E03B0">
        <w:rPr>
          <w:rFonts w:cs="Arial"/>
          <w:sz w:val="24"/>
          <w:szCs w:val="24"/>
        </w:rPr>
        <w:t>ра из става 1.</w:t>
      </w:r>
      <w:r w:rsidR="00431196" w:rsidRPr="006E03B0">
        <w:rPr>
          <w:rFonts w:cs="Arial"/>
          <w:sz w:val="24"/>
          <w:szCs w:val="24"/>
          <w:lang w:val="sr-Cyrl-RS"/>
        </w:rPr>
        <w:t xml:space="preserve"> </w:t>
      </w:r>
      <w:r w:rsidRPr="006E03B0">
        <w:rPr>
          <w:rFonts w:cs="Arial"/>
          <w:sz w:val="24"/>
          <w:szCs w:val="24"/>
        </w:rPr>
        <w:t xml:space="preserve">овог члана утврђена је на паритету испоручено у </w:t>
      </w:r>
      <w:r w:rsidR="0098424F" w:rsidRPr="006E03B0">
        <w:rPr>
          <w:rFonts w:cs="Arial"/>
          <w:sz w:val="24"/>
          <w:szCs w:val="24"/>
          <w:lang w:val="sr-Cyrl-RS"/>
        </w:rPr>
        <w:t xml:space="preserve">месту </w:t>
      </w:r>
      <w:r w:rsidR="00BD1632" w:rsidRPr="006E03B0">
        <w:rPr>
          <w:rFonts w:cs="Arial"/>
          <w:sz w:val="24"/>
          <w:szCs w:val="24"/>
          <w:lang w:val="sr-Cyrl-RS"/>
        </w:rPr>
        <w:t>испоруке из чл</w:t>
      </w:r>
      <w:r w:rsidR="00115D65" w:rsidRPr="006E03B0">
        <w:rPr>
          <w:rFonts w:cs="Arial"/>
          <w:sz w:val="24"/>
          <w:szCs w:val="24"/>
          <w:lang w:val="sr-Cyrl-RS"/>
        </w:rPr>
        <w:t xml:space="preserve">ана </w:t>
      </w:r>
      <w:r w:rsidR="00920BEF" w:rsidRPr="006E03B0">
        <w:rPr>
          <w:rFonts w:cs="Arial"/>
          <w:sz w:val="24"/>
          <w:szCs w:val="24"/>
          <w:lang w:val="sr-Cyrl-RS"/>
        </w:rPr>
        <w:t>5</w:t>
      </w:r>
      <w:r w:rsidR="00115D65" w:rsidRPr="006E03B0">
        <w:rPr>
          <w:rFonts w:cs="Arial"/>
          <w:sz w:val="24"/>
          <w:szCs w:val="24"/>
          <w:lang w:val="sr-Cyrl-RS"/>
        </w:rPr>
        <w:t>.</w:t>
      </w:r>
      <w:r w:rsidR="00BD1632" w:rsidRPr="006E03B0">
        <w:rPr>
          <w:rFonts w:cs="Arial"/>
          <w:sz w:val="24"/>
          <w:szCs w:val="24"/>
          <w:lang w:val="sr-Cyrl-RS"/>
        </w:rPr>
        <w:t xml:space="preserve"> </w:t>
      </w:r>
      <w:r w:rsidR="00165F13" w:rsidRPr="006E03B0">
        <w:rPr>
          <w:rFonts w:cs="Arial"/>
          <w:sz w:val="24"/>
          <w:szCs w:val="24"/>
          <w:lang w:val="sr-Cyrl-RS"/>
        </w:rPr>
        <w:t>Уговора</w:t>
      </w:r>
      <w:r w:rsidRPr="006E03B0">
        <w:rPr>
          <w:rFonts w:cs="Arial"/>
          <w:sz w:val="24"/>
          <w:szCs w:val="24"/>
        </w:rPr>
        <w:t xml:space="preserve"> и обухвата трошкове које Продавац има у вези испоруке на начин како је регулисано овим Уговором.</w:t>
      </w:r>
    </w:p>
    <w:p w:rsidR="00290BFB" w:rsidRPr="006E03B0" w:rsidRDefault="00D369E3" w:rsidP="00343A18">
      <w:pPr>
        <w:pStyle w:val="KDParagraf"/>
        <w:spacing w:before="0"/>
        <w:rPr>
          <w:rFonts w:eastAsia="Calibri" w:cs="Arial"/>
          <w:sz w:val="24"/>
          <w:szCs w:val="24"/>
          <w:lang w:val="sr-Cyrl-RS"/>
        </w:rPr>
      </w:pPr>
      <w:r w:rsidRPr="006E03B0">
        <w:rPr>
          <w:rFonts w:eastAsia="Calibri" w:cs="Arial"/>
          <w:sz w:val="24"/>
          <w:szCs w:val="24"/>
          <w:lang w:val="sr-Cyrl-RS"/>
        </w:rPr>
        <w:t>Уговорена цена је фиксна за</w:t>
      </w:r>
      <w:r w:rsidR="00883668" w:rsidRPr="006E03B0">
        <w:rPr>
          <w:rFonts w:eastAsia="Calibri" w:cs="Arial"/>
          <w:sz w:val="24"/>
          <w:szCs w:val="24"/>
          <w:lang w:val="sr-Cyrl-RS"/>
        </w:rPr>
        <w:t xml:space="preserve"> све време важења уговора.</w:t>
      </w:r>
    </w:p>
    <w:p w:rsidR="000B05BD" w:rsidRDefault="000B05BD" w:rsidP="00343A18">
      <w:pPr>
        <w:pStyle w:val="KDParagraf"/>
        <w:spacing w:before="0"/>
        <w:rPr>
          <w:rFonts w:eastAsia="Calibri" w:cs="Arial"/>
          <w:sz w:val="24"/>
          <w:szCs w:val="24"/>
          <w:lang w:val="sr-Cyrl-RS"/>
        </w:rPr>
      </w:pPr>
    </w:p>
    <w:p w:rsidR="00CA1306" w:rsidRDefault="00CA1306" w:rsidP="00343A18">
      <w:pPr>
        <w:pStyle w:val="KDParagraf"/>
        <w:spacing w:before="0"/>
        <w:rPr>
          <w:rFonts w:eastAsia="Calibri" w:cs="Arial"/>
          <w:sz w:val="24"/>
          <w:szCs w:val="24"/>
          <w:lang w:val="sr-Cyrl-RS"/>
        </w:rPr>
      </w:pPr>
    </w:p>
    <w:p w:rsidR="00CA1306" w:rsidRPr="006E03B0" w:rsidRDefault="00CA1306" w:rsidP="00343A18">
      <w:pPr>
        <w:pStyle w:val="KDParagraf"/>
        <w:spacing w:before="0"/>
        <w:rPr>
          <w:rFonts w:eastAsia="Calibri" w:cs="Arial"/>
          <w:sz w:val="24"/>
          <w:szCs w:val="24"/>
          <w:lang w:val="sr-Cyrl-RS"/>
        </w:rPr>
      </w:pPr>
    </w:p>
    <w:p w:rsidR="00343A18" w:rsidRPr="006E03B0" w:rsidRDefault="00343A18" w:rsidP="0096567A">
      <w:pPr>
        <w:pStyle w:val="KDParagraf"/>
        <w:spacing w:before="0"/>
        <w:jc w:val="left"/>
        <w:rPr>
          <w:rFonts w:cs="Arial"/>
          <w:b/>
          <w:sz w:val="24"/>
          <w:szCs w:val="24"/>
        </w:rPr>
      </w:pPr>
      <w:r w:rsidRPr="006E03B0">
        <w:rPr>
          <w:rFonts w:cs="Arial"/>
          <w:b/>
          <w:sz w:val="24"/>
          <w:szCs w:val="24"/>
        </w:rPr>
        <w:lastRenderedPageBreak/>
        <w:t>ИЗДАВАЊЕ РАЧУНА И ПЛАЋАЊЕ</w:t>
      </w:r>
    </w:p>
    <w:p w:rsidR="00343A18" w:rsidRPr="006E03B0" w:rsidRDefault="00343A18" w:rsidP="00343A18">
      <w:pPr>
        <w:pStyle w:val="KDParagraf"/>
        <w:spacing w:before="0"/>
        <w:rPr>
          <w:rFonts w:cs="Arial"/>
          <w:sz w:val="24"/>
          <w:szCs w:val="24"/>
        </w:rPr>
      </w:pPr>
    </w:p>
    <w:p w:rsidR="00DC10EF" w:rsidRPr="006E03B0" w:rsidRDefault="00343A18" w:rsidP="008F7CA8">
      <w:pPr>
        <w:spacing w:before="0"/>
        <w:jc w:val="center"/>
        <w:rPr>
          <w:rFonts w:cs="Arial"/>
          <w:b/>
          <w:sz w:val="24"/>
          <w:szCs w:val="24"/>
        </w:rPr>
      </w:pPr>
      <w:r w:rsidRPr="006E03B0">
        <w:rPr>
          <w:rFonts w:cs="Arial"/>
          <w:b/>
          <w:sz w:val="24"/>
          <w:szCs w:val="24"/>
        </w:rPr>
        <w:t>Члан 4.</w:t>
      </w:r>
    </w:p>
    <w:p w:rsidR="006757F4" w:rsidRPr="006E03B0" w:rsidRDefault="006757F4" w:rsidP="0096567A">
      <w:pPr>
        <w:pStyle w:val="KDParagraf"/>
        <w:spacing w:before="0"/>
        <w:rPr>
          <w:rFonts w:eastAsia="Calibri" w:cs="Arial"/>
          <w:sz w:val="24"/>
          <w:szCs w:val="24"/>
        </w:rPr>
      </w:pPr>
      <w:r w:rsidRPr="006E03B0">
        <w:rPr>
          <w:rFonts w:eastAsia="Calibri" w:cs="Arial"/>
          <w:sz w:val="24"/>
          <w:szCs w:val="24"/>
        </w:rPr>
        <w:t>Плаћање доб</w:t>
      </w:r>
      <w:r w:rsidR="005E30BB" w:rsidRPr="006E03B0">
        <w:rPr>
          <w:rFonts w:eastAsia="Calibri" w:cs="Arial"/>
          <w:sz w:val="24"/>
          <w:szCs w:val="24"/>
          <w:lang w:val="sr-Cyrl-RS"/>
        </w:rPr>
        <w:t>а</w:t>
      </w:r>
      <w:r w:rsidRPr="006E03B0">
        <w:rPr>
          <w:rFonts w:eastAsia="Calibri" w:cs="Arial"/>
          <w:sz w:val="24"/>
          <w:szCs w:val="24"/>
        </w:rPr>
        <w:t xml:space="preserve">ра која су предмет </w:t>
      </w:r>
      <w:r w:rsidR="00165F13" w:rsidRPr="006E03B0">
        <w:rPr>
          <w:rFonts w:eastAsia="Calibri" w:cs="Arial"/>
          <w:sz w:val="24"/>
          <w:szCs w:val="24"/>
          <w:lang w:val="sr-Cyrl-RS"/>
        </w:rPr>
        <w:t>овог Уговора,</w:t>
      </w:r>
      <w:r w:rsidRPr="006E03B0">
        <w:rPr>
          <w:rFonts w:eastAsia="Calibri" w:cs="Arial"/>
          <w:sz w:val="24"/>
          <w:szCs w:val="24"/>
        </w:rPr>
        <w:t xml:space="preserve"> </w:t>
      </w:r>
      <w:r w:rsidR="003C3E2F" w:rsidRPr="006E03B0">
        <w:rPr>
          <w:rFonts w:eastAsia="Calibri" w:cs="Arial"/>
          <w:sz w:val="24"/>
          <w:szCs w:val="24"/>
          <w:lang w:val="sr-Cyrl-RS"/>
        </w:rPr>
        <w:t>Купац</w:t>
      </w:r>
      <w:r w:rsidRPr="006E03B0">
        <w:rPr>
          <w:rFonts w:eastAsia="Calibri" w:cs="Arial"/>
          <w:sz w:val="24"/>
          <w:szCs w:val="24"/>
        </w:rPr>
        <w:t xml:space="preserve"> ће извршити на текући рачун </w:t>
      </w:r>
      <w:r w:rsidR="001D4723" w:rsidRPr="006E03B0">
        <w:rPr>
          <w:rFonts w:eastAsia="Calibri" w:cs="Arial"/>
          <w:sz w:val="24"/>
          <w:szCs w:val="24"/>
          <w:lang w:val="sr-Cyrl-RS"/>
        </w:rPr>
        <w:t>Продавца</w:t>
      </w:r>
      <w:r w:rsidRPr="006E03B0">
        <w:rPr>
          <w:rFonts w:eastAsia="Calibri" w:cs="Arial"/>
          <w:sz w:val="24"/>
          <w:szCs w:val="24"/>
        </w:rPr>
        <w:t>, по испоруци доб</w:t>
      </w:r>
      <w:r w:rsidR="005E30BB" w:rsidRPr="006E03B0">
        <w:rPr>
          <w:rFonts w:eastAsia="Calibri" w:cs="Arial"/>
          <w:sz w:val="24"/>
          <w:szCs w:val="24"/>
          <w:lang w:val="sr-Cyrl-RS"/>
        </w:rPr>
        <w:t>а</w:t>
      </w:r>
      <w:r w:rsidRPr="006E03B0">
        <w:rPr>
          <w:rFonts w:eastAsia="Calibri" w:cs="Arial"/>
          <w:sz w:val="24"/>
          <w:szCs w:val="24"/>
        </w:rPr>
        <w:t xml:space="preserve">ра и по потписивању Записника о квалитативном </w:t>
      </w:r>
      <w:r w:rsidR="00C52679" w:rsidRPr="006E03B0">
        <w:rPr>
          <w:rFonts w:eastAsia="Calibri" w:cs="Arial"/>
          <w:sz w:val="24"/>
          <w:szCs w:val="24"/>
        </w:rPr>
        <w:t>и квантитативном пријему доб</w:t>
      </w:r>
      <w:r w:rsidR="005E30BB" w:rsidRPr="006E03B0">
        <w:rPr>
          <w:rFonts w:eastAsia="Calibri" w:cs="Arial"/>
          <w:sz w:val="24"/>
          <w:szCs w:val="24"/>
          <w:lang w:val="sr-Cyrl-RS"/>
        </w:rPr>
        <w:t>а</w:t>
      </w:r>
      <w:r w:rsidR="00C52679" w:rsidRPr="006E03B0">
        <w:rPr>
          <w:rFonts w:eastAsia="Calibri" w:cs="Arial"/>
          <w:sz w:val="24"/>
          <w:szCs w:val="24"/>
        </w:rPr>
        <w:t>ра</w:t>
      </w:r>
      <w:r w:rsidR="00C52679" w:rsidRPr="006E03B0">
        <w:rPr>
          <w:rFonts w:eastAsia="Calibri" w:cs="Arial"/>
          <w:sz w:val="24"/>
          <w:szCs w:val="24"/>
          <w:lang w:val="sr-Cyrl-RS"/>
        </w:rPr>
        <w:t>,</w:t>
      </w:r>
      <w:r w:rsidR="00C52679" w:rsidRPr="006E03B0">
        <w:rPr>
          <w:rFonts w:eastAsia="Calibri" w:cs="Arial"/>
          <w:sz w:val="24"/>
          <w:szCs w:val="24"/>
        </w:rPr>
        <w:t xml:space="preserve"> </w:t>
      </w:r>
      <w:r w:rsidRPr="006E03B0">
        <w:rPr>
          <w:rFonts w:eastAsia="Calibri" w:cs="Arial"/>
          <w:sz w:val="24"/>
          <w:szCs w:val="24"/>
        </w:rPr>
        <w:t xml:space="preserve">од стране овлашћених представника </w:t>
      </w:r>
      <w:r w:rsidR="003C3E2F" w:rsidRPr="006E03B0">
        <w:rPr>
          <w:rFonts w:eastAsia="Calibri" w:cs="Arial"/>
          <w:sz w:val="24"/>
          <w:szCs w:val="24"/>
          <w:lang w:val="sr-Cyrl-RS"/>
        </w:rPr>
        <w:t xml:space="preserve">Купца </w:t>
      </w:r>
      <w:r w:rsidRPr="006E03B0">
        <w:rPr>
          <w:rFonts w:eastAsia="Calibri" w:cs="Arial"/>
          <w:sz w:val="24"/>
          <w:szCs w:val="24"/>
        </w:rPr>
        <w:t xml:space="preserve">и </w:t>
      </w:r>
      <w:r w:rsidRPr="006E03B0">
        <w:rPr>
          <w:rFonts w:eastAsia="Calibri" w:cs="Arial"/>
          <w:sz w:val="24"/>
          <w:szCs w:val="24"/>
          <w:lang w:val="sr-Cyrl-RS"/>
        </w:rPr>
        <w:t>П</w:t>
      </w:r>
      <w:r w:rsidR="003C3E2F" w:rsidRPr="006E03B0">
        <w:rPr>
          <w:rFonts w:eastAsia="Calibri" w:cs="Arial"/>
          <w:sz w:val="24"/>
          <w:szCs w:val="24"/>
          <w:lang w:val="sr-Cyrl-RS"/>
        </w:rPr>
        <w:t>родавца</w:t>
      </w:r>
      <w:r w:rsidRPr="006E03B0">
        <w:rPr>
          <w:rFonts w:eastAsia="Calibri" w:cs="Arial"/>
          <w:sz w:val="24"/>
          <w:szCs w:val="24"/>
          <w:lang w:val="sr-Cyrl-RS"/>
        </w:rPr>
        <w:t xml:space="preserve"> -</w:t>
      </w:r>
      <w:r w:rsidR="001D69B3" w:rsidRPr="006E03B0">
        <w:rPr>
          <w:rFonts w:eastAsia="Calibri" w:cs="Arial"/>
          <w:sz w:val="24"/>
          <w:szCs w:val="24"/>
          <w:lang w:val="sr-Cyrl-RS"/>
        </w:rPr>
        <w:t xml:space="preserve"> </w:t>
      </w:r>
      <w:r w:rsidRPr="006E03B0">
        <w:rPr>
          <w:rFonts w:eastAsia="Calibri" w:cs="Arial"/>
          <w:sz w:val="24"/>
          <w:szCs w:val="24"/>
        </w:rPr>
        <w:t>без примедби,</w:t>
      </w:r>
      <w:r w:rsidRPr="006E03B0">
        <w:rPr>
          <w:rFonts w:eastAsia="Calibri" w:cs="Arial"/>
          <w:sz w:val="24"/>
          <w:szCs w:val="24"/>
          <w:lang w:val="sr-Cyrl-RS"/>
        </w:rPr>
        <w:t xml:space="preserve"> </w:t>
      </w:r>
      <w:r w:rsidRPr="006E03B0">
        <w:rPr>
          <w:rFonts w:eastAsia="Calibri" w:cs="Arial"/>
          <w:sz w:val="24"/>
          <w:szCs w:val="24"/>
        </w:rPr>
        <w:t>у року</w:t>
      </w:r>
      <w:r w:rsidRPr="006E03B0">
        <w:rPr>
          <w:rFonts w:eastAsia="Calibri" w:cs="Arial"/>
          <w:sz w:val="24"/>
          <w:szCs w:val="24"/>
          <w:lang w:val="sr-Cyrl-RS"/>
        </w:rPr>
        <w:t xml:space="preserve"> до 45 </w:t>
      </w:r>
      <w:r w:rsidR="001D69B3" w:rsidRPr="006E03B0">
        <w:rPr>
          <w:rFonts w:eastAsia="Calibri" w:cs="Arial"/>
          <w:sz w:val="24"/>
          <w:szCs w:val="24"/>
          <w:lang w:val="sr-Cyrl-RS"/>
        </w:rPr>
        <w:t>(словима:</w:t>
      </w:r>
      <w:r w:rsidR="00115D65" w:rsidRPr="006E03B0">
        <w:rPr>
          <w:rFonts w:eastAsia="Calibri" w:cs="Arial"/>
          <w:sz w:val="24"/>
          <w:szCs w:val="24"/>
          <w:lang w:val="sr-Cyrl-RS"/>
        </w:rPr>
        <w:t xml:space="preserve"> </w:t>
      </w:r>
      <w:r w:rsidR="001D69B3" w:rsidRPr="006E03B0">
        <w:rPr>
          <w:rFonts w:eastAsia="Calibri" w:cs="Arial"/>
          <w:sz w:val="24"/>
          <w:szCs w:val="24"/>
          <w:lang w:val="sr-Cyrl-RS"/>
        </w:rPr>
        <w:t xml:space="preserve">четрдесетпет) </w:t>
      </w:r>
      <w:r w:rsidRPr="006E03B0">
        <w:rPr>
          <w:rFonts w:eastAsia="Calibri" w:cs="Arial"/>
          <w:sz w:val="24"/>
          <w:szCs w:val="24"/>
          <w:lang w:val="sr-Cyrl-RS"/>
        </w:rPr>
        <w:t>дана и по пријему исправног рачуна</w:t>
      </w:r>
      <w:r w:rsidRPr="006E03B0">
        <w:rPr>
          <w:rFonts w:eastAsia="Calibri" w:cs="Arial"/>
          <w:sz w:val="24"/>
          <w:szCs w:val="24"/>
        </w:rPr>
        <w:t>.</w:t>
      </w:r>
    </w:p>
    <w:p w:rsidR="006757F4" w:rsidRDefault="00F862A5" w:rsidP="009C407F">
      <w:pPr>
        <w:pStyle w:val="KDParagraf"/>
        <w:rPr>
          <w:rFonts w:cs="Arial"/>
          <w:sz w:val="24"/>
          <w:szCs w:val="24"/>
        </w:rPr>
      </w:pPr>
      <w:r w:rsidRPr="006E03B0">
        <w:rPr>
          <w:rFonts w:eastAsia="Calibri" w:cs="Arial"/>
          <w:sz w:val="24"/>
          <w:szCs w:val="24"/>
        </w:rPr>
        <w:t xml:space="preserve">Рачун мора бити достављен на адресу </w:t>
      </w:r>
      <w:r>
        <w:rPr>
          <w:rFonts w:cs="Arial"/>
          <w:sz w:val="24"/>
          <w:szCs w:val="24"/>
          <w:lang w:val="ru-RU"/>
        </w:rPr>
        <w:t>Купца</w:t>
      </w:r>
      <w:r w:rsidRPr="006E03B0">
        <w:rPr>
          <w:rFonts w:cs="Arial"/>
          <w:sz w:val="24"/>
          <w:szCs w:val="24"/>
          <w:lang w:val="ru-RU"/>
        </w:rPr>
        <w:t>: Јавно предузеће „Електропривреда Србије“, ул</w:t>
      </w:r>
      <w:r w:rsidRPr="00F862A5">
        <w:rPr>
          <w:rFonts w:cs="Arial"/>
          <w:sz w:val="24"/>
          <w:szCs w:val="24"/>
          <w:lang w:val="ru-RU"/>
        </w:rPr>
        <w:t>. Масарикова 1-3, 11000</w:t>
      </w:r>
      <w:r>
        <w:rPr>
          <w:rFonts w:cs="Arial"/>
          <w:sz w:val="24"/>
          <w:szCs w:val="24"/>
          <w:lang w:val="ru-RU"/>
        </w:rPr>
        <w:t xml:space="preserve"> Београд и треба да гласи на: </w:t>
      </w:r>
      <w:r w:rsidRPr="00F862A5">
        <w:rPr>
          <w:rFonts w:cs="Arial"/>
          <w:sz w:val="24"/>
          <w:szCs w:val="24"/>
          <w:u w:val="single"/>
          <w:lang w:val="ru-RU"/>
        </w:rPr>
        <w:t>Јавно предузеће „Електропривреда Србије“, ул. Балканска 13, 11000 Београд, ПИБ 103920327</w:t>
      </w:r>
      <w:r w:rsidRPr="006E03B0">
        <w:rPr>
          <w:rFonts w:eastAsia="Calibri" w:cs="Arial"/>
          <w:sz w:val="24"/>
          <w:szCs w:val="24"/>
        </w:rPr>
        <w:t>, са обавезним прилозима и то:</w:t>
      </w:r>
      <w:r w:rsidR="003C3E2F" w:rsidRPr="006E03B0">
        <w:rPr>
          <w:rFonts w:cs="Arial"/>
          <w:sz w:val="24"/>
          <w:szCs w:val="24"/>
          <w:lang w:val="sr-Cyrl-RS"/>
        </w:rPr>
        <w:t xml:space="preserve"> </w:t>
      </w:r>
      <w:r w:rsidR="006757F4" w:rsidRPr="006E03B0">
        <w:rPr>
          <w:rFonts w:cs="Arial"/>
          <w:sz w:val="24"/>
          <w:szCs w:val="24"/>
        </w:rPr>
        <w:t>З</w:t>
      </w:r>
      <w:r w:rsidR="001D69B3" w:rsidRPr="006E03B0">
        <w:rPr>
          <w:rFonts w:cs="Arial"/>
          <w:sz w:val="24"/>
          <w:szCs w:val="24"/>
        </w:rPr>
        <w:t>аписник</w:t>
      </w:r>
      <w:r w:rsidR="00B26637" w:rsidRPr="006E03B0">
        <w:rPr>
          <w:rFonts w:cs="Arial"/>
          <w:sz w:val="24"/>
          <w:szCs w:val="24"/>
          <w:lang w:val="sr-Cyrl-RS"/>
        </w:rPr>
        <w:t>ом</w:t>
      </w:r>
      <w:r w:rsidR="001D69B3" w:rsidRPr="006E03B0">
        <w:rPr>
          <w:rFonts w:cs="Arial"/>
          <w:sz w:val="24"/>
          <w:szCs w:val="24"/>
        </w:rPr>
        <w:t xml:space="preserve"> о квалитативном </w:t>
      </w:r>
      <w:r w:rsidR="001D69B3" w:rsidRPr="006E03B0">
        <w:rPr>
          <w:rFonts w:cs="Arial"/>
          <w:sz w:val="24"/>
          <w:szCs w:val="24"/>
          <w:lang w:val="sr-Cyrl-RS"/>
        </w:rPr>
        <w:t>и</w:t>
      </w:r>
      <w:r w:rsidR="006757F4" w:rsidRPr="006E03B0">
        <w:rPr>
          <w:rFonts w:cs="Arial"/>
          <w:sz w:val="24"/>
          <w:szCs w:val="24"/>
        </w:rPr>
        <w:t xml:space="preserve"> квантитативном </w:t>
      </w:r>
      <w:r w:rsidR="003C3E2F" w:rsidRPr="006E03B0">
        <w:rPr>
          <w:rFonts w:cs="Arial"/>
          <w:sz w:val="24"/>
          <w:szCs w:val="24"/>
        </w:rPr>
        <w:t xml:space="preserve">пријему </w:t>
      </w:r>
      <w:r w:rsidR="005E30BB" w:rsidRPr="006E03B0">
        <w:rPr>
          <w:rFonts w:cs="Arial"/>
          <w:sz w:val="24"/>
          <w:szCs w:val="24"/>
        </w:rPr>
        <w:t xml:space="preserve"> добара </w:t>
      </w:r>
      <w:r w:rsidR="0011776F" w:rsidRPr="006E03B0">
        <w:rPr>
          <w:rFonts w:cs="Arial"/>
          <w:sz w:val="24"/>
          <w:szCs w:val="24"/>
        </w:rPr>
        <w:t>и отпремницом на којој је наведен датум испоруке добара, као и количина испоручених добара, са читко написаним именом и презименом и потписом</w:t>
      </w:r>
      <w:r w:rsidR="0011776F" w:rsidRPr="006E03B0">
        <w:rPr>
          <w:rFonts w:eastAsia="Calibri" w:cs="Arial"/>
          <w:sz w:val="24"/>
          <w:szCs w:val="24"/>
        </w:rPr>
        <w:t xml:space="preserve"> овлашћеног лица </w:t>
      </w:r>
      <w:r w:rsidR="0011776F" w:rsidRPr="006E03B0">
        <w:rPr>
          <w:rFonts w:eastAsia="Calibri" w:cs="Arial"/>
          <w:sz w:val="24"/>
          <w:szCs w:val="24"/>
          <w:lang w:val="sr-Latn-CS"/>
        </w:rPr>
        <w:t>Купца</w:t>
      </w:r>
      <w:r w:rsidR="0011776F" w:rsidRPr="006E03B0">
        <w:rPr>
          <w:rFonts w:eastAsia="Calibri" w:cs="Arial"/>
          <w:sz w:val="24"/>
          <w:szCs w:val="24"/>
        </w:rPr>
        <w:t xml:space="preserve">, </w:t>
      </w:r>
      <w:r w:rsidR="009C407F">
        <w:rPr>
          <w:rFonts w:eastAsia="Calibri" w:cs="Arial"/>
          <w:sz w:val="24"/>
          <w:szCs w:val="24"/>
        </w:rPr>
        <w:t xml:space="preserve">које је примило предметна добра </w:t>
      </w:r>
      <w:r w:rsidR="006757F4" w:rsidRPr="006E03B0">
        <w:rPr>
          <w:rFonts w:cs="Arial"/>
          <w:sz w:val="24"/>
          <w:szCs w:val="24"/>
        </w:rPr>
        <w:t xml:space="preserve">са читко написаним именом и презименом и потписом овлашћеног лица </w:t>
      </w:r>
      <w:r w:rsidR="006757F4" w:rsidRPr="006E03B0">
        <w:rPr>
          <w:rFonts w:cs="Arial"/>
          <w:sz w:val="24"/>
          <w:szCs w:val="24"/>
          <w:lang w:val="sr-Latn-CS"/>
        </w:rPr>
        <w:t>Купца</w:t>
      </w:r>
      <w:r w:rsidR="006757F4" w:rsidRPr="006E03B0">
        <w:rPr>
          <w:rFonts w:cs="Arial"/>
          <w:sz w:val="24"/>
          <w:szCs w:val="24"/>
        </w:rPr>
        <w:t xml:space="preserve">, које је примило </w:t>
      </w:r>
      <w:r w:rsidR="00AA3D13" w:rsidRPr="006E03B0">
        <w:rPr>
          <w:rFonts w:cs="Arial"/>
          <w:sz w:val="24"/>
          <w:szCs w:val="24"/>
        </w:rPr>
        <w:t>предметн</w:t>
      </w:r>
      <w:r w:rsidR="00AA3D13" w:rsidRPr="006E03B0">
        <w:rPr>
          <w:rFonts w:cs="Arial"/>
          <w:sz w:val="24"/>
          <w:szCs w:val="24"/>
          <w:lang w:val="sr-Cyrl-RS"/>
        </w:rPr>
        <w:t>а</w:t>
      </w:r>
      <w:r w:rsidR="00AA3D13" w:rsidRPr="006E03B0">
        <w:rPr>
          <w:rFonts w:cs="Arial"/>
          <w:sz w:val="24"/>
          <w:szCs w:val="24"/>
        </w:rPr>
        <w:t xml:space="preserve"> добр</w:t>
      </w:r>
      <w:r w:rsidR="00AA3D13" w:rsidRPr="006E03B0">
        <w:rPr>
          <w:rFonts w:cs="Arial"/>
          <w:sz w:val="24"/>
          <w:szCs w:val="24"/>
          <w:lang w:val="sr-Cyrl-RS"/>
        </w:rPr>
        <w:t>а</w:t>
      </w:r>
      <w:r w:rsidR="006757F4" w:rsidRPr="006E03B0">
        <w:rPr>
          <w:rFonts w:cs="Arial"/>
          <w:sz w:val="24"/>
          <w:szCs w:val="24"/>
        </w:rPr>
        <w:t>.</w:t>
      </w:r>
    </w:p>
    <w:p w:rsidR="009C407F" w:rsidRPr="009C407F" w:rsidRDefault="009C407F" w:rsidP="009C407F">
      <w:pPr>
        <w:pStyle w:val="KDParagraf"/>
        <w:rPr>
          <w:rFonts w:eastAsia="Calibri" w:cs="Arial"/>
          <w:sz w:val="24"/>
          <w:szCs w:val="24"/>
        </w:rPr>
      </w:pPr>
    </w:p>
    <w:p w:rsidR="00FB51D5" w:rsidRPr="006E03B0" w:rsidRDefault="00FB51D5" w:rsidP="00FB51D5">
      <w:pPr>
        <w:pStyle w:val="KDParagraf"/>
        <w:spacing w:before="0"/>
        <w:rPr>
          <w:rFonts w:cs="Arial"/>
          <w:sz w:val="24"/>
          <w:szCs w:val="24"/>
          <w:lang w:val="sr-Cyrl-RS"/>
        </w:rPr>
      </w:pPr>
      <w:r w:rsidRPr="006E03B0">
        <w:rPr>
          <w:rFonts w:cs="Arial"/>
          <w:sz w:val="24"/>
          <w:szCs w:val="24"/>
          <w:lang w:val="sr-Cyrl-RS"/>
        </w:rPr>
        <w:t>У испостављеном рачун</w:t>
      </w:r>
      <w:r w:rsidR="001D69B3" w:rsidRPr="006E03B0">
        <w:rPr>
          <w:rFonts w:cs="Arial"/>
          <w:sz w:val="24"/>
          <w:szCs w:val="24"/>
          <w:lang w:val="sr-Cyrl-RS"/>
        </w:rPr>
        <w:t xml:space="preserve">у, </w:t>
      </w:r>
      <w:r w:rsidR="00290BFB" w:rsidRPr="006E03B0">
        <w:rPr>
          <w:rFonts w:cs="Arial"/>
          <w:sz w:val="24"/>
          <w:szCs w:val="24"/>
          <w:lang w:val="sr-Cyrl-RS"/>
        </w:rPr>
        <w:t>Продавац</w:t>
      </w:r>
      <w:r w:rsidRPr="006E03B0">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6E03B0">
        <w:rPr>
          <w:rFonts w:cs="Arial"/>
          <w:sz w:val="24"/>
          <w:szCs w:val="24"/>
          <w:lang w:val="sr-Cyrl-RS"/>
        </w:rPr>
        <w:t>Рачуни који</w:t>
      </w:r>
      <w:r w:rsidRPr="006E03B0">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6E03B0">
        <w:rPr>
          <w:rFonts w:cs="Arial"/>
          <w:sz w:val="24"/>
          <w:szCs w:val="24"/>
          <w:lang w:val="sr-Cyrl-RS"/>
        </w:rPr>
        <w:t>ни тачан назив, Продавац</w:t>
      </w:r>
      <w:r w:rsidRPr="006E03B0">
        <w:rPr>
          <w:rFonts w:cs="Arial"/>
          <w:sz w:val="24"/>
          <w:szCs w:val="24"/>
          <w:lang w:val="sr-Cyrl-RS"/>
        </w:rPr>
        <w:t xml:space="preserve"> је обавезан да уз рачун достави прилог са упоре</w:t>
      </w:r>
      <w:r w:rsidR="00CF0E9D" w:rsidRPr="006E03B0">
        <w:rPr>
          <w:rFonts w:cs="Arial"/>
          <w:sz w:val="24"/>
          <w:szCs w:val="24"/>
          <w:lang w:val="sr-Cyrl-RS"/>
        </w:rPr>
        <w:t>дним прегледом назива из рачуна</w:t>
      </w:r>
      <w:r w:rsidRPr="006E03B0">
        <w:rPr>
          <w:rFonts w:cs="Arial"/>
          <w:sz w:val="24"/>
          <w:szCs w:val="24"/>
          <w:lang w:val="sr-Cyrl-RS"/>
        </w:rPr>
        <w:t xml:space="preserve"> са захтеваним називима из конкурсне документације и прихваћене понуде.</w:t>
      </w:r>
    </w:p>
    <w:p w:rsidR="000B05BD" w:rsidRPr="006E03B0" w:rsidRDefault="000B05BD" w:rsidP="00FB51D5">
      <w:pPr>
        <w:pStyle w:val="KDParagraf"/>
        <w:spacing w:before="0"/>
        <w:rPr>
          <w:rFonts w:cs="Arial"/>
          <w:sz w:val="24"/>
          <w:szCs w:val="24"/>
          <w:lang w:val="sr-Cyrl-RS"/>
        </w:rPr>
      </w:pPr>
    </w:p>
    <w:p w:rsidR="00343A18" w:rsidRPr="006E03B0" w:rsidRDefault="00343A18" w:rsidP="009C407F">
      <w:pPr>
        <w:pStyle w:val="KDParagraf"/>
        <w:spacing w:before="0"/>
        <w:jc w:val="left"/>
        <w:rPr>
          <w:rFonts w:cs="Arial"/>
          <w:b/>
          <w:sz w:val="24"/>
          <w:szCs w:val="24"/>
          <w:lang w:val="sr-Cyrl-RS"/>
        </w:rPr>
      </w:pPr>
      <w:r w:rsidRPr="006E03B0">
        <w:rPr>
          <w:rFonts w:cs="Arial"/>
          <w:b/>
          <w:sz w:val="24"/>
          <w:szCs w:val="24"/>
        </w:rPr>
        <w:t>РОК И МЕСТО ИСПОРУКЕ</w:t>
      </w:r>
      <w:r w:rsidR="00515723" w:rsidRPr="006E03B0">
        <w:rPr>
          <w:rFonts w:cs="Arial"/>
          <w:b/>
          <w:sz w:val="24"/>
          <w:szCs w:val="24"/>
          <w:lang w:val="sr-Cyrl-RS"/>
        </w:rPr>
        <w:t xml:space="preserve"> </w:t>
      </w:r>
    </w:p>
    <w:p w:rsidR="00343A18" w:rsidRPr="006E03B0" w:rsidRDefault="00343A18" w:rsidP="00343A18">
      <w:pPr>
        <w:pStyle w:val="KDParagraf"/>
        <w:spacing w:before="0"/>
        <w:rPr>
          <w:rFonts w:cs="Arial"/>
          <w:b/>
          <w:color w:val="00B0F0"/>
          <w:sz w:val="24"/>
          <w:szCs w:val="24"/>
        </w:rPr>
      </w:pPr>
    </w:p>
    <w:p w:rsidR="00343A18" w:rsidRPr="006E03B0" w:rsidRDefault="00343A18" w:rsidP="00343A18">
      <w:pPr>
        <w:spacing w:before="0"/>
        <w:jc w:val="center"/>
        <w:rPr>
          <w:rFonts w:cs="Arial"/>
          <w:b/>
          <w:sz w:val="24"/>
          <w:szCs w:val="24"/>
        </w:rPr>
      </w:pPr>
      <w:r w:rsidRPr="006E03B0">
        <w:rPr>
          <w:rFonts w:cs="Arial"/>
          <w:b/>
          <w:sz w:val="24"/>
          <w:szCs w:val="24"/>
        </w:rPr>
        <w:t>Члан 5.</w:t>
      </w:r>
    </w:p>
    <w:p w:rsidR="000B05BD" w:rsidRDefault="003C3E2F" w:rsidP="009C407F">
      <w:pPr>
        <w:pStyle w:val="KDParagraf"/>
        <w:spacing w:before="0"/>
        <w:rPr>
          <w:rFonts w:cs="Arial"/>
          <w:sz w:val="24"/>
          <w:szCs w:val="24"/>
          <w:lang w:val="sr-Cyrl-RS"/>
        </w:rPr>
      </w:pPr>
      <w:r w:rsidRPr="006E03B0">
        <w:rPr>
          <w:rFonts w:cs="Arial"/>
          <w:sz w:val="24"/>
          <w:szCs w:val="24"/>
          <w:lang w:val="sr-Cyrl-RS"/>
        </w:rPr>
        <w:t>Продавац</w:t>
      </w:r>
      <w:r w:rsidR="00515723" w:rsidRPr="006E03B0">
        <w:rPr>
          <w:rFonts w:cs="Arial"/>
          <w:sz w:val="24"/>
          <w:szCs w:val="24"/>
          <w:lang w:val="sr-Cyrl-RS"/>
        </w:rPr>
        <w:t xml:space="preserve"> је обавезан да испоруку доб</w:t>
      </w:r>
      <w:r w:rsidR="002E5B7D" w:rsidRPr="006E03B0">
        <w:rPr>
          <w:rFonts w:cs="Arial"/>
          <w:sz w:val="24"/>
          <w:szCs w:val="24"/>
          <w:lang w:val="sr-Cyrl-RS"/>
        </w:rPr>
        <w:t>а</w:t>
      </w:r>
      <w:r w:rsidR="00515723" w:rsidRPr="006E03B0">
        <w:rPr>
          <w:rFonts w:cs="Arial"/>
          <w:sz w:val="24"/>
          <w:szCs w:val="24"/>
          <w:lang w:val="sr-Cyrl-RS"/>
        </w:rPr>
        <w:t xml:space="preserve">ра изврши у року </w:t>
      </w:r>
      <w:r w:rsidR="00D56DD6">
        <w:rPr>
          <w:rFonts w:cs="Arial"/>
          <w:sz w:val="24"/>
          <w:szCs w:val="24"/>
          <w:lang w:val="sr-Cyrl-RS"/>
        </w:rPr>
        <w:t xml:space="preserve">који </w:t>
      </w:r>
      <w:r w:rsidR="00D56DD6" w:rsidRPr="006E03B0">
        <w:rPr>
          <w:rFonts w:cs="Arial"/>
          <w:sz w:val="24"/>
          <w:szCs w:val="24"/>
          <w:lang w:val="sr-Cyrl-RS"/>
        </w:rPr>
        <w:t>не може бити дужи од 30 (словима:</w:t>
      </w:r>
      <w:r w:rsidR="00D56DD6">
        <w:rPr>
          <w:rFonts w:cs="Arial"/>
          <w:sz w:val="24"/>
          <w:szCs w:val="24"/>
          <w:lang w:val="sr-Cyrl-RS"/>
        </w:rPr>
        <w:t>тридесет</w:t>
      </w:r>
      <w:r w:rsidR="00D56DD6" w:rsidRPr="006E03B0">
        <w:rPr>
          <w:rFonts w:cs="Arial"/>
          <w:sz w:val="24"/>
          <w:szCs w:val="24"/>
          <w:lang w:val="sr-Cyrl-RS"/>
        </w:rPr>
        <w:t>) дана од дана ступања Уговора на снагу</w:t>
      </w:r>
      <w:r w:rsidR="00515723" w:rsidRPr="006E03B0">
        <w:rPr>
          <w:rFonts w:cs="Arial"/>
          <w:sz w:val="24"/>
          <w:szCs w:val="24"/>
          <w:lang w:val="sr-Cyrl-RS"/>
        </w:rPr>
        <w:t xml:space="preserve"> </w:t>
      </w:r>
    </w:p>
    <w:p w:rsidR="009C407F" w:rsidRPr="006E03B0" w:rsidRDefault="009C407F" w:rsidP="009C407F">
      <w:pPr>
        <w:pStyle w:val="KDParagraf"/>
        <w:spacing w:before="0"/>
        <w:rPr>
          <w:rFonts w:cs="Arial"/>
          <w:sz w:val="24"/>
          <w:szCs w:val="24"/>
          <w:lang w:val="sr-Cyrl-RS"/>
        </w:rPr>
      </w:pPr>
    </w:p>
    <w:p w:rsidR="000B05BD" w:rsidRPr="006E03B0" w:rsidRDefault="000B05BD" w:rsidP="000B05BD">
      <w:pPr>
        <w:spacing w:before="0"/>
        <w:rPr>
          <w:rFonts w:cs="Arial"/>
          <w:sz w:val="24"/>
          <w:szCs w:val="24"/>
          <w:lang w:val="sr-Cyrl-RS" w:eastAsia="zh-CN"/>
        </w:rPr>
      </w:pPr>
      <w:r w:rsidRPr="006E03B0">
        <w:rPr>
          <w:rFonts w:cs="Arial"/>
          <w:sz w:val="24"/>
          <w:szCs w:val="24"/>
          <w:lang w:val="sr-Cyrl-CS" w:eastAsia="zh-CN"/>
        </w:rPr>
        <w:t>М</w:t>
      </w:r>
      <w:r w:rsidRPr="006E03B0">
        <w:rPr>
          <w:rFonts w:cs="Arial"/>
          <w:sz w:val="24"/>
          <w:szCs w:val="24"/>
          <w:lang w:eastAsia="zh-CN"/>
        </w:rPr>
        <w:t xml:space="preserve">есто испоруке </w:t>
      </w:r>
      <w:r w:rsidRPr="006E03B0">
        <w:rPr>
          <w:rFonts w:cs="Arial"/>
          <w:sz w:val="24"/>
          <w:szCs w:val="24"/>
          <w:lang w:val="sr-Cyrl-RS" w:eastAsia="zh-CN"/>
        </w:rPr>
        <w:t>добара по ставкама из техничке спецификације:</w:t>
      </w:r>
    </w:p>
    <w:p w:rsidR="000B05BD" w:rsidRPr="006E03B0" w:rsidRDefault="000B05BD" w:rsidP="000B05BD">
      <w:pPr>
        <w:spacing w:before="0"/>
        <w:rPr>
          <w:rFonts w:cs="Arial"/>
          <w:sz w:val="24"/>
          <w:szCs w:val="24"/>
          <w:lang w:val="sr-Cyrl-RS" w:eastAsia="zh-CN"/>
        </w:rPr>
      </w:pPr>
    </w:p>
    <w:p w:rsidR="000B05BD" w:rsidRPr="006E03B0" w:rsidRDefault="00CA1306" w:rsidP="00301A6A">
      <w:pPr>
        <w:pStyle w:val="ListParagraph"/>
        <w:numPr>
          <w:ilvl w:val="0"/>
          <w:numId w:val="32"/>
        </w:numPr>
        <w:spacing w:before="0"/>
        <w:rPr>
          <w:rFonts w:ascii="Arial" w:eastAsia="Times New Roman" w:hAnsi="Arial" w:cs="Arial"/>
          <w:sz w:val="24"/>
          <w:szCs w:val="24"/>
          <w:lang w:val="sr-Cyrl-RS" w:eastAsia="zh-CN"/>
        </w:rPr>
      </w:pPr>
      <w:r w:rsidRPr="006E03B0">
        <w:rPr>
          <w:rFonts w:ascii="Arial" w:eastAsia="Times New Roman" w:hAnsi="Arial" w:cs="Arial"/>
          <w:sz w:val="24"/>
          <w:szCs w:val="24"/>
          <w:lang w:val="sr-Cyrl-RS" w:eastAsia="zh-CN"/>
        </w:rPr>
        <w:t>Од ставке I-1 до ставке I-9;  и од ставке II do ставке III-1 место испоруке добара је</w:t>
      </w:r>
      <w:r>
        <w:rPr>
          <w:rFonts w:ascii="Arial" w:eastAsia="Times New Roman" w:hAnsi="Arial" w:cs="Arial"/>
          <w:sz w:val="24"/>
          <w:szCs w:val="24"/>
          <w:lang w:val="sr-Cyrl-RS" w:eastAsia="zh-CN"/>
        </w:rPr>
        <w:t xml:space="preserve"> магацин наручиоца у</w:t>
      </w:r>
      <w:r w:rsidRPr="006E03B0">
        <w:rPr>
          <w:rFonts w:ascii="Arial" w:eastAsia="Times New Roman" w:hAnsi="Arial" w:cs="Arial"/>
          <w:sz w:val="24"/>
          <w:szCs w:val="24"/>
          <w:lang w:val="sr-Cyrl-RS" w:eastAsia="zh-CN"/>
        </w:rPr>
        <w:t xml:space="preserve"> ТЕ Костолац Б3.</w:t>
      </w:r>
      <w:r>
        <w:rPr>
          <w:rFonts w:ascii="Arial" w:eastAsia="Times New Roman" w:hAnsi="Arial" w:cs="Arial"/>
          <w:sz w:val="24"/>
          <w:szCs w:val="24"/>
          <w:lang w:val="sr-Cyrl-RS" w:eastAsia="zh-CN"/>
        </w:rPr>
        <w:t xml:space="preserve"> </w:t>
      </w:r>
      <w:r w:rsidRPr="005B5537">
        <w:rPr>
          <w:rFonts w:ascii="Arial" w:eastAsia="Times New Roman" w:hAnsi="Arial" w:cs="Arial"/>
          <w:sz w:val="24"/>
          <w:szCs w:val="24"/>
          <w:lang w:val="sr-Cyrl-RS" w:eastAsia="zh-CN"/>
        </w:rPr>
        <w:t xml:space="preserve">на локацији </w:t>
      </w:r>
      <w:r>
        <w:rPr>
          <w:rFonts w:ascii="Arial" w:eastAsia="Times New Roman" w:hAnsi="Arial" w:cs="Arial"/>
          <w:sz w:val="24"/>
          <w:szCs w:val="24"/>
          <w:lang w:val="sr-Cyrl-RS" w:eastAsia="zh-CN"/>
        </w:rPr>
        <w:t xml:space="preserve">Дрмно бб, Костолац. </w:t>
      </w:r>
    </w:p>
    <w:p w:rsidR="000B05BD" w:rsidRPr="006E03B0" w:rsidRDefault="000B05BD" w:rsidP="00301A6A">
      <w:pPr>
        <w:pStyle w:val="ListParagraph"/>
        <w:numPr>
          <w:ilvl w:val="0"/>
          <w:numId w:val="32"/>
        </w:numPr>
        <w:spacing w:before="0"/>
        <w:rPr>
          <w:rFonts w:ascii="Arial" w:eastAsia="Times New Roman" w:hAnsi="Arial" w:cs="Arial"/>
          <w:sz w:val="24"/>
          <w:szCs w:val="24"/>
          <w:lang w:val="sr-Cyrl-RS" w:eastAsia="zh-CN"/>
        </w:rPr>
      </w:pPr>
      <w:r w:rsidRPr="006E03B0">
        <w:rPr>
          <w:rFonts w:ascii="Arial" w:eastAsia="Times New Roman" w:hAnsi="Arial" w:cs="Arial"/>
          <w:sz w:val="24"/>
          <w:szCs w:val="24"/>
          <w:lang w:val="sr-Cyrl-RS" w:eastAsia="zh-CN"/>
        </w:rPr>
        <w:t>Од ставке I-10 до ставке I-21 место испоруке добара је Улица Царице Милице 2, Београд.</w:t>
      </w:r>
    </w:p>
    <w:p w:rsidR="00515723" w:rsidRPr="006E03B0" w:rsidRDefault="00515723" w:rsidP="00515723">
      <w:pPr>
        <w:pStyle w:val="KDParagraf"/>
        <w:rPr>
          <w:rFonts w:cs="Arial"/>
          <w:sz w:val="24"/>
          <w:szCs w:val="24"/>
        </w:rPr>
      </w:pPr>
      <w:r w:rsidRPr="006E03B0">
        <w:rPr>
          <w:rFonts w:cs="Arial"/>
          <w:sz w:val="24"/>
          <w:szCs w:val="24"/>
        </w:rPr>
        <w:t>Прелаза</w:t>
      </w:r>
      <w:r w:rsidR="00165F13" w:rsidRPr="006E03B0">
        <w:rPr>
          <w:rFonts w:cs="Arial"/>
          <w:sz w:val="24"/>
          <w:szCs w:val="24"/>
        </w:rPr>
        <w:t xml:space="preserve">к својине и ризика на </w:t>
      </w:r>
      <w:r w:rsidR="00502F6F" w:rsidRPr="006E03B0">
        <w:rPr>
          <w:rFonts w:cs="Arial"/>
          <w:sz w:val="24"/>
          <w:szCs w:val="24"/>
        </w:rPr>
        <w:t>испоручен</w:t>
      </w:r>
      <w:r w:rsidR="00E031B5" w:rsidRPr="006E03B0">
        <w:rPr>
          <w:rFonts w:cs="Arial"/>
          <w:sz w:val="24"/>
          <w:szCs w:val="24"/>
          <w:lang w:val="sr-Cyrl-RS"/>
        </w:rPr>
        <w:t>и</w:t>
      </w:r>
      <w:r w:rsidR="00502F6F" w:rsidRPr="006E03B0">
        <w:rPr>
          <w:rFonts w:cs="Arial"/>
          <w:sz w:val="24"/>
          <w:szCs w:val="24"/>
        </w:rPr>
        <w:t>м добр</w:t>
      </w:r>
      <w:r w:rsidR="00502F6F" w:rsidRPr="006E03B0">
        <w:rPr>
          <w:rFonts w:cs="Arial"/>
          <w:sz w:val="24"/>
          <w:szCs w:val="24"/>
          <w:lang w:val="sr-Cyrl-RS"/>
        </w:rPr>
        <w:t>има</w:t>
      </w:r>
      <w:r w:rsidR="00502F6F" w:rsidRPr="006E03B0">
        <w:rPr>
          <w:rFonts w:cs="Arial"/>
          <w:sz w:val="24"/>
          <w:szCs w:val="24"/>
        </w:rPr>
        <w:t xml:space="preserve"> </w:t>
      </w:r>
      <w:r w:rsidRPr="006E03B0">
        <w:rPr>
          <w:rFonts w:cs="Arial"/>
          <w:sz w:val="24"/>
          <w:szCs w:val="24"/>
        </w:rPr>
        <w:t>која се испоручују по овом Уговору, са Продавца на Купца, прелази на дан испоруке. Као датум испоруке сматра се датум пријема доб</w:t>
      </w:r>
      <w:r w:rsidR="00502F6F" w:rsidRPr="006E03B0">
        <w:rPr>
          <w:rFonts w:cs="Arial"/>
          <w:sz w:val="24"/>
          <w:szCs w:val="24"/>
          <w:lang w:val="sr-Cyrl-RS"/>
        </w:rPr>
        <w:t>а</w:t>
      </w:r>
      <w:r w:rsidRPr="006E03B0">
        <w:rPr>
          <w:rFonts w:cs="Arial"/>
          <w:sz w:val="24"/>
          <w:szCs w:val="24"/>
        </w:rPr>
        <w:t xml:space="preserve">ра </w:t>
      </w:r>
      <w:r w:rsidR="00920BEF" w:rsidRPr="006E03B0">
        <w:rPr>
          <w:rFonts w:cs="Arial"/>
          <w:sz w:val="24"/>
          <w:szCs w:val="24"/>
          <w:lang w:val="sr-Cyrl-RS"/>
        </w:rPr>
        <w:t>уз потписивање Записника о квалитативно-квантитативном пријему добара</w:t>
      </w:r>
      <w:r w:rsidRPr="006E03B0">
        <w:rPr>
          <w:rFonts w:cs="Arial"/>
          <w:sz w:val="24"/>
          <w:szCs w:val="24"/>
        </w:rPr>
        <w:t xml:space="preserve">. </w:t>
      </w:r>
    </w:p>
    <w:p w:rsidR="00515723" w:rsidRPr="006E03B0" w:rsidRDefault="00515723" w:rsidP="00515723">
      <w:pPr>
        <w:pStyle w:val="KDParagraf"/>
        <w:rPr>
          <w:rFonts w:cs="Arial"/>
          <w:sz w:val="24"/>
          <w:szCs w:val="24"/>
        </w:rPr>
      </w:pPr>
      <w:r w:rsidRPr="006E03B0">
        <w:rPr>
          <w:rFonts w:cs="Arial"/>
          <w:sz w:val="24"/>
          <w:szCs w:val="24"/>
        </w:rPr>
        <w:t xml:space="preserve">Евентуално настала штета приликом транспорта </w:t>
      </w:r>
      <w:r w:rsidR="004114E8" w:rsidRPr="006E03B0">
        <w:rPr>
          <w:rFonts w:cs="Arial"/>
          <w:sz w:val="24"/>
          <w:szCs w:val="24"/>
        </w:rPr>
        <w:t>предметн</w:t>
      </w:r>
      <w:r w:rsidR="004114E8" w:rsidRPr="006E03B0">
        <w:rPr>
          <w:rFonts w:cs="Arial"/>
          <w:sz w:val="24"/>
          <w:szCs w:val="24"/>
          <w:lang w:val="sr-Cyrl-RS"/>
        </w:rPr>
        <w:t>их</w:t>
      </w:r>
      <w:r w:rsidR="004114E8" w:rsidRPr="006E03B0">
        <w:rPr>
          <w:rFonts w:cs="Arial"/>
          <w:sz w:val="24"/>
          <w:szCs w:val="24"/>
        </w:rPr>
        <w:t xml:space="preserve"> </w:t>
      </w:r>
      <w:r w:rsidRPr="006E03B0">
        <w:rPr>
          <w:rFonts w:cs="Arial"/>
          <w:sz w:val="24"/>
          <w:szCs w:val="24"/>
        </w:rPr>
        <w:t>доб</w:t>
      </w:r>
      <w:r w:rsidR="004114E8" w:rsidRPr="006E03B0">
        <w:rPr>
          <w:rFonts w:cs="Arial"/>
          <w:sz w:val="24"/>
          <w:szCs w:val="24"/>
          <w:lang w:val="sr-Cyrl-RS"/>
        </w:rPr>
        <w:t>а</w:t>
      </w:r>
      <w:r w:rsidRPr="006E03B0">
        <w:rPr>
          <w:rFonts w:cs="Arial"/>
          <w:sz w:val="24"/>
          <w:szCs w:val="24"/>
        </w:rPr>
        <w:t>ра до места испоруке пада на терет Продавца.</w:t>
      </w:r>
    </w:p>
    <w:p w:rsidR="00024620" w:rsidRPr="006E03B0" w:rsidRDefault="00024620" w:rsidP="00515723">
      <w:pPr>
        <w:pStyle w:val="KDParagraf"/>
        <w:rPr>
          <w:rFonts w:cs="Arial"/>
          <w:bCs/>
          <w:sz w:val="24"/>
          <w:szCs w:val="24"/>
          <w:lang w:val="sr-Cyrl-CS"/>
        </w:rPr>
      </w:pPr>
      <w:r w:rsidRPr="006E03B0">
        <w:rPr>
          <w:rFonts w:cs="Arial"/>
          <w:bCs/>
          <w:sz w:val="24"/>
          <w:szCs w:val="24"/>
          <w:lang w:val="sr-Cyrl-CS"/>
        </w:rPr>
        <w:lastRenderedPageBreak/>
        <w:t xml:space="preserve">Продавац се обавезује да </w:t>
      </w:r>
      <w:r w:rsidR="0066717B" w:rsidRPr="006E03B0">
        <w:rPr>
          <w:rFonts w:cs="Arial"/>
          <w:bCs/>
          <w:sz w:val="24"/>
          <w:szCs w:val="24"/>
          <w:lang w:val="sr-Cyrl-CS"/>
        </w:rPr>
        <w:t xml:space="preserve">добра </w:t>
      </w:r>
      <w:r w:rsidRPr="006E03B0">
        <w:rPr>
          <w:rFonts w:cs="Arial"/>
          <w:bCs/>
          <w:sz w:val="24"/>
          <w:szCs w:val="24"/>
          <w:lang w:val="sr-Cyrl-CS"/>
        </w:rPr>
        <w:t>из члана 1. овог Уговора испоручи према квалитету и карактеристикама утврђеним у Понуди Продавца и Конкурсној документацији Купца.</w:t>
      </w:r>
    </w:p>
    <w:p w:rsidR="00515723" w:rsidRPr="006E03B0" w:rsidRDefault="00515723" w:rsidP="00515723">
      <w:pPr>
        <w:pStyle w:val="KDParagraf"/>
        <w:rPr>
          <w:rFonts w:cs="Arial"/>
          <w:sz w:val="24"/>
          <w:szCs w:val="24"/>
          <w:lang w:val="sr-Cyrl-BA"/>
        </w:rPr>
      </w:pPr>
      <w:r w:rsidRPr="006E03B0">
        <w:rPr>
          <w:rFonts w:cs="Arial"/>
          <w:sz w:val="24"/>
          <w:szCs w:val="24"/>
        </w:rPr>
        <w:t>У случају да Продавац не изврши испоруку доб</w:t>
      </w:r>
      <w:r w:rsidR="0066717B" w:rsidRPr="006E03B0">
        <w:rPr>
          <w:rFonts w:cs="Arial"/>
          <w:sz w:val="24"/>
          <w:szCs w:val="24"/>
          <w:lang w:val="sr-Cyrl-RS"/>
        </w:rPr>
        <w:t>а</w:t>
      </w:r>
      <w:r w:rsidRPr="006E03B0">
        <w:rPr>
          <w:rFonts w:cs="Arial"/>
          <w:sz w:val="24"/>
          <w:szCs w:val="24"/>
        </w:rPr>
        <w:t>ра у уговореном року, Купац има право на наплату уговорне казне</w:t>
      </w:r>
      <w:r w:rsidR="0055474D" w:rsidRPr="006E03B0">
        <w:rPr>
          <w:rFonts w:cs="Arial"/>
          <w:sz w:val="24"/>
          <w:szCs w:val="24"/>
          <w:lang w:val="sr-Cyrl-RS"/>
        </w:rPr>
        <w:t>,</w:t>
      </w:r>
      <w:r w:rsidRPr="006E03B0">
        <w:rPr>
          <w:rFonts w:cs="Arial"/>
          <w:sz w:val="24"/>
          <w:szCs w:val="24"/>
        </w:rPr>
        <w:t xml:space="preserve"> </w:t>
      </w:r>
      <w:r w:rsidRPr="006E03B0">
        <w:rPr>
          <w:rFonts w:cs="Arial"/>
          <w:sz w:val="24"/>
          <w:szCs w:val="24"/>
          <w:lang w:val="sr-Cyrl-BA"/>
        </w:rPr>
        <w:t>бланко соло менице</w:t>
      </w:r>
      <w:r w:rsidRPr="006E03B0">
        <w:rPr>
          <w:rFonts w:cs="Arial"/>
          <w:sz w:val="24"/>
          <w:szCs w:val="24"/>
        </w:rPr>
        <w:t xml:space="preserve"> за добро извршење посла у целости, као и право на раскид Уговора.</w:t>
      </w:r>
    </w:p>
    <w:p w:rsidR="00515723" w:rsidRPr="006E03B0" w:rsidRDefault="004053D7" w:rsidP="00343A18">
      <w:pPr>
        <w:pStyle w:val="KDParagraf"/>
        <w:spacing w:before="0"/>
        <w:rPr>
          <w:rFonts w:eastAsia="Calibri" w:cs="Arial"/>
          <w:color w:val="00B0F0"/>
          <w:sz w:val="24"/>
          <w:szCs w:val="24"/>
          <w:lang w:val="sr-Cyrl-RS"/>
        </w:rPr>
      </w:pPr>
      <w:r w:rsidRPr="006E03B0">
        <w:rPr>
          <w:rFonts w:eastAsia="Calibri" w:cs="Arial"/>
          <w:color w:val="00B0F0"/>
          <w:sz w:val="24"/>
          <w:szCs w:val="24"/>
          <w:lang w:val="sr-Cyrl-RS"/>
        </w:rPr>
        <w:tab/>
      </w:r>
      <w:r w:rsidRPr="006E03B0">
        <w:rPr>
          <w:rFonts w:eastAsia="Calibri" w:cs="Arial"/>
          <w:color w:val="00B0F0"/>
          <w:sz w:val="24"/>
          <w:szCs w:val="24"/>
          <w:lang w:val="sr-Cyrl-RS"/>
        </w:rPr>
        <w:tab/>
      </w:r>
      <w:r w:rsidRPr="006E03B0">
        <w:rPr>
          <w:rFonts w:eastAsia="Calibri" w:cs="Arial"/>
          <w:color w:val="00B0F0"/>
          <w:sz w:val="24"/>
          <w:szCs w:val="24"/>
          <w:lang w:val="sr-Cyrl-RS"/>
        </w:rPr>
        <w:tab/>
      </w:r>
      <w:r w:rsidRPr="006E03B0">
        <w:rPr>
          <w:rFonts w:eastAsia="Calibri" w:cs="Arial"/>
          <w:color w:val="00B0F0"/>
          <w:sz w:val="24"/>
          <w:szCs w:val="24"/>
          <w:lang w:val="sr-Cyrl-RS"/>
        </w:rPr>
        <w:tab/>
      </w:r>
      <w:r w:rsidRPr="006E03B0">
        <w:rPr>
          <w:rFonts w:eastAsia="Calibri" w:cs="Arial"/>
          <w:color w:val="00B0F0"/>
          <w:sz w:val="24"/>
          <w:szCs w:val="24"/>
          <w:lang w:val="sr-Cyrl-RS"/>
        </w:rPr>
        <w:tab/>
      </w:r>
    </w:p>
    <w:p w:rsidR="00343A18" w:rsidRPr="006E03B0" w:rsidRDefault="00343A18" w:rsidP="00DE37B2">
      <w:pPr>
        <w:spacing w:before="0"/>
        <w:jc w:val="center"/>
        <w:rPr>
          <w:rFonts w:cs="Arial"/>
          <w:b/>
          <w:sz w:val="24"/>
          <w:szCs w:val="24"/>
        </w:rPr>
      </w:pPr>
      <w:r w:rsidRPr="006E03B0">
        <w:rPr>
          <w:rFonts w:cs="Arial"/>
          <w:b/>
          <w:sz w:val="24"/>
          <w:szCs w:val="24"/>
        </w:rPr>
        <w:t>КВАЛИТАТИВНИ И КВАНТИТАТИВНИ ПРИЈЕМ</w:t>
      </w:r>
      <w:r w:rsidR="00967393" w:rsidRPr="006E03B0">
        <w:rPr>
          <w:rFonts w:eastAsia="Arial Unicode MS" w:cs="Arial"/>
          <w:b/>
          <w:sz w:val="24"/>
          <w:szCs w:val="24"/>
          <w:lang w:val="sr-Cyrl-RS"/>
        </w:rPr>
        <w:t xml:space="preserve"> ИСПОРУЧЕНИХ ДОБАРА</w:t>
      </w:r>
    </w:p>
    <w:p w:rsidR="00515723" w:rsidRPr="006E03B0" w:rsidRDefault="00515723" w:rsidP="00343A18">
      <w:pPr>
        <w:spacing w:before="0"/>
        <w:rPr>
          <w:rFonts w:cs="Arial"/>
          <w:b/>
          <w:sz w:val="24"/>
          <w:szCs w:val="24"/>
        </w:rPr>
      </w:pPr>
    </w:p>
    <w:p w:rsidR="00515723" w:rsidRPr="006E03B0" w:rsidRDefault="00515723" w:rsidP="009C407F">
      <w:pPr>
        <w:spacing w:before="0"/>
        <w:jc w:val="center"/>
        <w:rPr>
          <w:rFonts w:cs="Arial"/>
          <w:b/>
          <w:sz w:val="24"/>
          <w:szCs w:val="24"/>
        </w:rPr>
      </w:pPr>
      <w:r w:rsidRPr="006E03B0">
        <w:rPr>
          <w:rFonts w:cs="Arial"/>
          <w:b/>
          <w:sz w:val="24"/>
          <w:szCs w:val="24"/>
        </w:rPr>
        <w:t xml:space="preserve">Члан </w:t>
      </w:r>
      <w:r w:rsidR="00920BEF" w:rsidRPr="006E03B0">
        <w:rPr>
          <w:rFonts w:cs="Arial"/>
          <w:b/>
          <w:sz w:val="24"/>
          <w:szCs w:val="24"/>
          <w:lang w:val="sr-Cyrl-RS"/>
        </w:rPr>
        <w:t>6</w:t>
      </w:r>
      <w:r w:rsidR="00343A18" w:rsidRPr="006E03B0">
        <w:rPr>
          <w:rFonts w:cs="Arial"/>
          <w:b/>
          <w:sz w:val="24"/>
          <w:szCs w:val="24"/>
        </w:rPr>
        <w:t>.</w:t>
      </w:r>
    </w:p>
    <w:p w:rsidR="00F655EC" w:rsidRPr="006E03B0" w:rsidRDefault="00343A18" w:rsidP="009C407F">
      <w:pPr>
        <w:spacing w:before="0"/>
        <w:jc w:val="center"/>
        <w:rPr>
          <w:rFonts w:cs="Arial"/>
          <w:b/>
          <w:sz w:val="24"/>
          <w:szCs w:val="24"/>
        </w:rPr>
      </w:pPr>
      <w:r w:rsidRPr="006E03B0">
        <w:rPr>
          <w:rFonts w:cs="Arial"/>
          <w:b/>
          <w:sz w:val="24"/>
          <w:szCs w:val="24"/>
        </w:rPr>
        <w:t>Квантитативни пријем</w:t>
      </w:r>
    </w:p>
    <w:p w:rsidR="00343A18" w:rsidRPr="006E03B0" w:rsidRDefault="00343A18" w:rsidP="00343A18">
      <w:pPr>
        <w:pStyle w:val="KDParagraf"/>
        <w:spacing w:before="0"/>
        <w:rPr>
          <w:rFonts w:cs="Arial"/>
          <w:sz w:val="24"/>
          <w:szCs w:val="24"/>
          <w:lang w:val="ru-RU"/>
        </w:rPr>
      </w:pPr>
      <w:r w:rsidRPr="006E03B0">
        <w:rPr>
          <w:rFonts w:cs="Arial"/>
          <w:sz w:val="24"/>
          <w:szCs w:val="24"/>
          <w:lang w:val="ru-RU"/>
        </w:rPr>
        <w:t>Продавац се обавезује да писаним путем обавести Купца о тачном датуму испоруке најмање</w:t>
      </w:r>
      <w:r w:rsidR="00DE37B2" w:rsidRPr="006E03B0">
        <w:rPr>
          <w:rFonts w:cs="Arial"/>
          <w:sz w:val="24"/>
          <w:szCs w:val="24"/>
          <w:lang w:val="ru-RU"/>
        </w:rPr>
        <w:t xml:space="preserve"> 3 </w:t>
      </w:r>
      <w:r w:rsidRPr="006E03B0">
        <w:rPr>
          <w:rFonts w:cs="Arial"/>
          <w:sz w:val="24"/>
          <w:szCs w:val="24"/>
          <w:lang w:val="sr-Cyrl-BA"/>
        </w:rPr>
        <w:t>(</w:t>
      </w:r>
      <w:r w:rsidR="00DE37B2" w:rsidRPr="006E03B0">
        <w:rPr>
          <w:rFonts w:cs="Arial"/>
          <w:sz w:val="24"/>
          <w:szCs w:val="24"/>
          <w:lang w:val="sr-Cyrl-BA"/>
        </w:rPr>
        <w:t>словима:</w:t>
      </w:r>
      <w:r w:rsidR="0055474D" w:rsidRPr="006E03B0">
        <w:rPr>
          <w:rFonts w:cs="Arial"/>
          <w:sz w:val="24"/>
          <w:szCs w:val="24"/>
          <w:lang w:val="sr-Cyrl-BA"/>
        </w:rPr>
        <w:t xml:space="preserve"> </w:t>
      </w:r>
      <w:r w:rsidR="00DE37B2" w:rsidRPr="006E03B0">
        <w:rPr>
          <w:rFonts w:cs="Arial"/>
          <w:sz w:val="24"/>
          <w:szCs w:val="24"/>
          <w:lang w:val="sr-Cyrl-BA"/>
        </w:rPr>
        <w:t>три</w:t>
      </w:r>
      <w:r w:rsidRPr="006E03B0">
        <w:rPr>
          <w:rFonts w:cs="Arial"/>
          <w:sz w:val="24"/>
          <w:szCs w:val="24"/>
          <w:lang w:val="sr-Cyrl-BA"/>
        </w:rPr>
        <w:t>)</w:t>
      </w:r>
      <w:r w:rsidRPr="006E03B0">
        <w:rPr>
          <w:rFonts w:cs="Arial"/>
          <w:sz w:val="24"/>
          <w:szCs w:val="24"/>
          <w:lang w:val="ru-RU"/>
        </w:rPr>
        <w:t xml:space="preserve"> радна дана пре планираног датума испоруке.</w:t>
      </w:r>
    </w:p>
    <w:p w:rsidR="00442D49" w:rsidRPr="006E03B0" w:rsidRDefault="00442D49" w:rsidP="00343A18">
      <w:pPr>
        <w:pStyle w:val="KDParagraf"/>
        <w:spacing w:before="0"/>
        <w:rPr>
          <w:rFonts w:cs="Arial"/>
          <w:sz w:val="24"/>
          <w:szCs w:val="24"/>
          <w:lang w:val="ru-RU"/>
        </w:rPr>
      </w:pPr>
    </w:p>
    <w:p w:rsidR="00343A18" w:rsidRPr="006E03B0" w:rsidRDefault="00343A18" w:rsidP="00343A18">
      <w:pPr>
        <w:pStyle w:val="KDParagraf"/>
        <w:spacing w:before="0"/>
        <w:rPr>
          <w:rFonts w:cs="Arial"/>
          <w:sz w:val="24"/>
          <w:szCs w:val="24"/>
        </w:rPr>
      </w:pPr>
      <w:r w:rsidRPr="006E03B0">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012432" w:rsidRPr="006E03B0">
        <w:rPr>
          <w:rFonts w:cs="Arial"/>
          <w:sz w:val="24"/>
          <w:szCs w:val="24"/>
          <w:lang w:val="sr-Cyrl-RS"/>
        </w:rPr>
        <w:t>Купца</w:t>
      </w:r>
      <w:r w:rsidRPr="006E03B0">
        <w:rPr>
          <w:rFonts w:cs="Arial"/>
          <w:sz w:val="24"/>
          <w:szCs w:val="24"/>
        </w:rPr>
        <w:t xml:space="preserve">, коме се добро испоручује. </w:t>
      </w:r>
    </w:p>
    <w:p w:rsidR="00442D49" w:rsidRPr="006E03B0" w:rsidRDefault="00442D49" w:rsidP="00343A18">
      <w:pPr>
        <w:pStyle w:val="KDParagraf"/>
        <w:spacing w:before="0"/>
        <w:rPr>
          <w:rFonts w:cs="Arial"/>
          <w:sz w:val="24"/>
          <w:szCs w:val="24"/>
        </w:rPr>
      </w:pPr>
    </w:p>
    <w:p w:rsidR="00343A18" w:rsidRPr="006E03B0" w:rsidRDefault="00343A18" w:rsidP="00343A18">
      <w:pPr>
        <w:pStyle w:val="KDParagraf"/>
        <w:spacing w:before="0"/>
        <w:rPr>
          <w:rFonts w:cs="Arial"/>
          <w:sz w:val="24"/>
          <w:szCs w:val="24"/>
        </w:rPr>
      </w:pPr>
      <w:r w:rsidRPr="006E03B0">
        <w:rPr>
          <w:rFonts w:cs="Arial"/>
          <w:sz w:val="24"/>
          <w:szCs w:val="24"/>
        </w:rPr>
        <w:t>Купац је дужан да, у складу са обавештењем Продавца, организује благовремено преузимање доб</w:t>
      </w:r>
      <w:r w:rsidR="00012432" w:rsidRPr="006E03B0">
        <w:rPr>
          <w:rFonts w:cs="Arial"/>
          <w:sz w:val="24"/>
          <w:szCs w:val="24"/>
          <w:lang w:val="sr-Cyrl-RS"/>
        </w:rPr>
        <w:t>а</w:t>
      </w:r>
      <w:r w:rsidRPr="006E03B0">
        <w:rPr>
          <w:rFonts w:cs="Arial"/>
          <w:sz w:val="24"/>
          <w:szCs w:val="24"/>
        </w:rPr>
        <w:t>ра у времену од 08,00 до 14,00 часова.</w:t>
      </w:r>
    </w:p>
    <w:p w:rsidR="00343A18" w:rsidRPr="006E03B0" w:rsidRDefault="00F25844" w:rsidP="00343A18">
      <w:pPr>
        <w:pStyle w:val="KDParagraf"/>
        <w:spacing w:before="0"/>
        <w:rPr>
          <w:rFonts w:cs="Arial"/>
          <w:sz w:val="24"/>
          <w:szCs w:val="24"/>
          <w:lang w:val="sr-Latn-CS"/>
        </w:rPr>
      </w:pPr>
      <w:r w:rsidRPr="006E03B0">
        <w:rPr>
          <w:rFonts w:cs="Arial"/>
          <w:sz w:val="24"/>
          <w:szCs w:val="24"/>
        </w:rPr>
        <w:t>Пријем предмета У</w:t>
      </w:r>
      <w:r w:rsidR="00343A18" w:rsidRPr="006E03B0">
        <w:rPr>
          <w:rFonts w:cs="Arial"/>
          <w:sz w:val="24"/>
          <w:szCs w:val="24"/>
        </w:rPr>
        <w:t>говора констатоваће се потписивањем Записника о квантита</w:t>
      </w:r>
      <w:r w:rsidR="00DE37B2" w:rsidRPr="006E03B0">
        <w:rPr>
          <w:rFonts w:cs="Arial"/>
          <w:sz w:val="24"/>
          <w:szCs w:val="24"/>
        </w:rPr>
        <w:t>тивном пријему – без примедби</w:t>
      </w:r>
      <w:r w:rsidR="00F2064D" w:rsidRPr="006E03B0">
        <w:rPr>
          <w:rFonts w:cs="Arial"/>
          <w:sz w:val="24"/>
          <w:szCs w:val="24"/>
          <w:lang w:val="sr-Cyrl-RS"/>
        </w:rPr>
        <w:t xml:space="preserve"> </w:t>
      </w:r>
      <w:r w:rsidR="00343A18" w:rsidRPr="006E03B0">
        <w:rPr>
          <w:rFonts w:cs="Arial"/>
          <w:sz w:val="24"/>
          <w:szCs w:val="24"/>
        </w:rPr>
        <w:t>и</w:t>
      </w:r>
      <w:r w:rsidR="00F2064D" w:rsidRPr="006E03B0">
        <w:rPr>
          <w:rFonts w:cs="Arial"/>
          <w:sz w:val="24"/>
          <w:szCs w:val="24"/>
          <w:lang w:val="sr-Cyrl-RS"/>
        </w:rPr>
        <w:t xml:space="preserve"> </w:t>
      </w:r>
      <w:r w:rsidR="00343A18" w:rsidRPr="006E03B0">
        <w:rPr>
          <w:rFonts w:cs="Arial"/>
          <w:sz w:val="24"/>
          <w:szCs w:val="24"/>
        </w:rPr>
        <w:t>провером</w:t>
      </w:r>
      <w:r w:rsidR="00343A18" w:rsidRPr="006E03B0">
        <w:rPr>
          <w:rFonts w:cs="Arial"/>
          <w:sz w:val="24"/>
          <w:szCs w:val="24"/>
          <w:lang w:val="sr-Latn-CS"/>
        </w:rPr>
        <w:t>:</w:t>
      </w:r>
    </w:p>
    <w:p w:rsidR="00012432" w:rsidRPr="006E03B0" w:rsidRDefault="00012432" w:rsidP="0011776F">
      <w:pPr>
        <w:pStyle w:val="KDNabrajanje"/>
        <w:rPr>
          <w:rFonts w:cs="Arial"/>
          <w:sz w:val="24"/>
          <w:szCs w:val="24"/>
          <w:lang w:val="en-US"/>
        </w:rPr>
      </w:pPr>
      <w:r w:rsidRPr="006E03B0">
        <w:rPr>
          <w:rFonts w:cs="Arial"/>
          <w:sz w:val="24"/>
          <w:szCs w:val="24"/>
          <w:lang w:val="en-US"/>
        </w:rPr>
        <w:t>да ли су добра испоручена у складу са техничком спецификацијом</w:t>
      </w:r>
    </w:p>
    <w:p w:rsidR="00343A18" w:rsidRPr="006E03B0" w:rsidRDefault="00343A18" w:rsidP="00343A18">
      <w:pPr>
        <w:pStyle w:val="KDNabrajanje"/>
        <w:spacing w:before="0"/>
        <w:rPr>
          <w:rFonts w:cs="Arial"/>
          <w:sz w:val="24"/>
          <w:szCs w:val="24"/>
        </w:rPr>
      </w:pPr>
      <w:r w:rsidRPr="006E03B0">
        <w:rPr>
          <w:rFonts w:cs="Arial"/>
          <w:sz w:val="24"/>
          <w:szCs w:val="24"/>
        </w:rPr>
        <w:t>да ли је испоручена уговорена  количина</w:t>
      </w:r>
      <w:r w:rsidR="0055474D" w:rsidRPr="006E03B0">
        <w:rPr>
          <w:rFonts w:cs="Arial"/>
          <w:sz w:val="24"/>
          <w:szCs w:val="24"/>
          <w:lang w:val="sr-Cyrl-RS"/>
        </w:rPr>
        <w:t>;</w:t>
      </w:r>
    </w:p>
    <w:p w:rsidR="00343A18" w:rsidRPr="006E03B0" w:rsidRDefault="00343A18" w:rsidP="00343A18">
      <w:pPr>
        <w:pStyle w:val="KDNabrajanje"/>
        <w:spacing w:before="0"/>
        <w:rPr>
          <w:rFonts w:cs="Arial"/>
          <w:sz w:val="24"/>
          <w:szCs w:val="24"/>
        </w:rPr>
      </w:pPr>
      <w:r w:rsidRPr="006E03B0">
        <w:rPr>
          <w:rFonts w:cs="Arial"/>
          <w:sz w:val="24"/>
          <w:szCs w:val="24"/>
        </w:rPr>
        <w:t>да ли су добра испоручена у оригиналном паковању</w:t>
      </w:r>
      <w:r w:rsidR="0055474D" w:rsidRPr="006E03B0">
        <w:rPr>
          <w:rFonts w:cs="Arial"/>
          <w:sz w:val="24"/>
          <w:szCs w:val="24"/>
          <w:lang w:val="sr-Cyrl-RS"/>
        </w:rPr>
        <w:t>;</w:t>
      </w:r>
    </w:p>
    <w:p w:rsidR="00343A18" w:rsidRPr="006E03B0" w:rsidRDefault="00343A18" w:rsidP="00343A18">
      <w:pPr>
        <w:pStyle w:val="KDNabrajanje"/>
        <w:spacing w:before="0"/>
        <w:rPr>
          <w:rFonts w:cs="Arial"/>
          <w:sz w:val="24"/>
          <w:szCs w:val="24"/>
        </w:rPr>
      </w:pPr>
      <w:r w:rsidRPr="006E03B0">
        <w:rPr>
          <w:rFonts w:cs="Arial"/>
          <w:sz w:val="24"/>
          <w:szCs w:val="24"/>
        </w:rPr>
        <w:t>да ли су добра без видљивог оштећења</w:t>
      </w:r>
      <w:r w:rsidR="0055474D" w:rsidRPr="006E03B0">
        <w:rPr>
          <w:rFonts w:cs="Arial"/>
          <w:sz w:val="24"/>
          <w:szCs w:val="24"/>
          <w:lang w:val="sr-Cyrl-RS"/>
        </w:rPr>
        <w:t>;</w:t>
      </w:r>
    </w:p>
    <w:p w:rsidR="00343A18" w:rsidRPr="006E03B0" w:rsidRDefault="00343A18" w:rsidP="00343A18">
      <w:pPr>
        <w:pStyle w:val="KDNabrajanje"/>
        <w:spacing w:before="0"/>
        <w:rPr>
          <w:rFonts w:cs="Arial"/>
          <w:sz w:val="24"/>
          <w:szCs w:val="24"/>
        </w:rPr>
      </w:pPr>
      <w:r w:rsidRPr="006E03B0">
        <w:rPr>
          <w:rFonts w:cs="Arial"/>
          <w:sz w:val="24"/>
          <w:szCs w:val="24"/>
        </w:rPr>
        <w:t>да ли је уз испоручена добра достављена комплетна пратећа документација наведена у конкурсној документацији.</w:t>
      </w:r>
    </w:p>
    <w:p w:rsidR="00343A18" w:rsidRPr="006E03B0" w:rsidRDefault="00343A18" w:rsidP="00343A18">
      <w:pPr>
        <w:pStyle w:val="KDParagraf"/>
        <w:spacing w:before="0"/>
        <w:rPr>
          <w:rFonts w:cs="Arial"/>
          <w:sz w:val="24"/>
          <w:szCs w:val="24"/>
          <w:lang w:val="ru-RU"/>
        </w:rPr>
      </w:pPr>
      <w:r w:rsidRPr="006E03B0">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6E03B0">
        <w:rPr>
          <w:rFonts w:cs="Arial"/>
          <w:sz w:val="24"/>
          <w:szCs w:val="24"/>
        </w:rPr>
        <w:t xml:space="preserve"> а</w:t>
      </w:r>
      <w:r w:rsidRPr="006E03B0">
        <w:rPr>
          <w:rFonts w:cs="Arial"/>
          <w:sz w:val="24"/>
          <w:szCs w:val="24"/>
          <w:lang w:val="ru-RU"/>
        </w:rPr>
        <w:t xml:space="preserve"> док се </w:t>
      </w:r>
      <w:r w:rsidRPr="006E03B0">
        <w:rPr>
          <w:rFonts w:cs="Arial"/>
          <w:sz w:val="24"/>
          <w:szCs w:val="24"/>
        </w:rPr>
        <w:t xml:space="preserve">ти недостаци не </w:t>
      </w:r>
      <w:r w:rsidRPr="006E03B0">
        <w:rPr>
          <w:rFonts w:cs="Arial"/>
          <w:sz w:val="24"/>
          <w:szCs w:val="24"/>
          <w:lang w:val="ru-RU"/>
        </w:rPr>
        <w:t>отклон</w:t>
      </w:r>
      <w:r w:rsidRPr="006E03B0">
        <w:rPr>
          <w:rFonts w:cs="Arial"/>
          <w:sz w:val="24"/>
          <w:szCs w:val="24"/>
        </w:rPr>
        <w:t>е</w:t>
      </w:r>
      <w:r w:rsidRPr="006E03B0">
        <w:rPr>
          <w:rFonts w:cs="Arial"/>
          <w:sz w:val="24"/>
          <w:szCs w:val="24"/>
          <w:lang w:val="ru-RU"/>
        </w:rPr>
        <w:t xml:space="preserve">, </w:t>
      </w:r>
      <w:r w:rsidRPr="006E03B0">
        <w:rPr>
          <w:rFonts w:cs="Arial"/>
          <w:sz w:val="24"/>
          <w:szCs w:val="24"/>
        </w:rPr>
        <w:t xml:space="preserve">сматраће се да </w:t>
      </w:r>
      <w:r w:rsidRPr="006E03B0">
        <w:rPr>
          <w:rFonts w:cs="Arial"/>
          <w:sz w:val="24"/>
          <w:szCs w:val="24"/>
          <w:lang w:val="ru-RU"/>
        </w:rPr>
        <w:t>испорук</w:t>
      </w:r>
      <w:r w:rsidRPr="006E03B0">
        <w:rPr>
          <w:rFonts w:cs="Arial"/>
          <w:sz w:val="24"/>
          <w:szCs w:val="24"/>
        </w:rPr>
        <w:t>а</w:t>
      </w:r>
      <w:r w:rsidRPr="006E03B0">
        <w:rPr>
          <w:rFonts w:cs="Arial"/>
          <w:sz w:val="24"/>
          <w:szCs w:val="24"/>
          <w:lang w:val="ru-RU"/>
        </w:rPr>
        <w:t xml:space="preserve"> није </w:t>
      </w:r>
      <w:r w:rsidRPr="006E03B0">
        <w:rPr>
          <w:rFonts w:cs="Arial"/>
          <w:sz w:val="24"/>
          <w:szCs w:val="24"/>
        </w:rPr>
        <w:t>извршена у року</w:t>
      </w:r>
      <w:r w:rsidRPr="006E03B0">
        <w:rPr>
          <w:rFonts w:cs="Arial"/>
          <w:sz w:val="24"/>
          <w:szCs w:val="24"/>
          <w:lang w:val="ru-RU"/>
        </w:rPr>
        <w:t xml:space="preserve">. </w:t>
      </w:r>
    </w:p>
    <w:p w:rsidR="00DE37B2" w:rsidRPr="006E03B0" w:rsidRDefault="00DE37B2" w:rsidP="00343A18">
      <w:pPr>
        <w:pStyle w:val="KDParagraf"/>
        <w:spacing w:before="0"/>
        <w:rPr>
          <w:rFonts w:cs="Arial"/>
          <w:sz w:val="24"/>
          <w:szCs w:val="24"/>
          <w:lang w:val="sr-Cyrl-BA"/>
        </w:rPr>
      </w:pPr>
    </w:p>
    <w:p w:rsidR="00343A18" w:rsidRPr="006E03B0" w:rsidRDefault="00DE37B2" w:rsidP="009C407F">
      <w:pPr>
        <w:spacing w:before="0"/>
        <w:jc w:val="center"/>
        <w:rPr>
          <w:rFonts w:cs="Arial"/>
          <w:b/>
          <w:sz w:val="24"/>
          <w:szCs w:val="24"/>
        </w:rPr>
      </w:pPr>
      <w:r w:rsidRPr="006E03B0">
        <w:rPr>
          <w:rFonts w:cs="Arial"/>
          <w:b/>
          <w:sz w:val="24"/>
          <w:szCs w:val="24"/>
        </w:rPr>
        <w:t>Квалитативни пријем</w:t>
      </w:r>
    </w:p>
    <w:p w:rsidR="00343A18" w:rsidRPr="006E03B0" w:rsidRDefault="00343A18" w:rsidP="009C407F">
      <w:pPr>
        <w:tabs>
          <w:tab w:val="left" w:pos="9090"/>
        </w:tabs>
        <w:spacing w:before="0"/>
        <w:rPr>
          <w:rFonts w:cs="Arial"/>
          <w:sz w:val="24"/>
          <w:szCs w:val="24"/>
          <w:lang w:val="sr-Cyrl-CS"/>
        </w:rPr>
      </w:pPr>
      <w:r w:rsidRPr="006E03B0">
        <w:rPr>
          <w:rFonts w:cs="Arial"/>
          <w:sz w:val="24"/>
          <w:szCs w:val="24"/>
        </w:rPr>
        <w:t>Купац</w:t>
      </w:r>
      <w:r w:rsidR="00290BFB" w:rsidRPr="006E03B0">
        <w:rPr>
          <w:rFonts w:cs="Arial"/>
          <w:sz w:val="24"/>
          <w:szCs w:val="24"/>
          <w:lang w:val="sr-Cyrl-RS"/>
        </w:rPr>
        <w:t xml:space="preserve"> </w:t>
      </w:r>
      <w:r w:rsidRPr="006E03B0">
        <w:rPr>
          <w:rFonts w:cs="Arial"/>
          <w:sz w:val="24"/>
          <w:szCs w:val="24"/>
          <w:lang w:val="sr-Cyrl-CS"/>
        </w:rPr>
        <w:t>је обавез</w:t>
      </w:r>
      <w:r w:rsidRPr="006E03B0">
        <w:rPr>
          <w:rFonts w:cs="Arial"/>
          <w:sz w:val="24"/>
          <w:szCs w:val="24"/>
        </w:rPr>
        <w:t>ан</w:t>
      </w:r>
      <w:r w:rsidRPr="006E03B0">
        <w:rPr>
          <w:rFonts w:cs="Arial"/>
          <w:sz w:val="24"/>
          <w:szCs w:val="24"/>
          <w:lang w:val="sr-Cyrl-CS"/>
        </w:rPr>
        <w:t xml:space="preserve"> да по квантитативном пријему испоруке</w:t>
      </w:r>
      <w:r w:rsidR="0055474D" w:rsidRPr="006E03B0">
        <w:rPr>
          <w:rFonts w:cs="Arial"/>
          <w:sz w:val="24"/>
          <w:szCs w:val="24"/>
          <w:lang w:val="sr-Cyrl-CS"/>
        </w:rPr>
        <w:t xml:space="preserve"> </w:t>
      </w:r>
      <w:r w:rsidRPr="006E03B0">
        <w:rPr>
          <w:rFonts w:cs="Arial"/>
          <w:bCs/>
          <w:sz w:val="24"/>
          <w:szCs w:val="24"/>
          <w:lang w:val="sr-Cyrl-CS"/>
        </w:rPr>
        <w:t>добара</w:t>
      </w:r>
      <w:r w:rsidRPr="006E03B0">
        <w:rPr>
          <w:rFonts w:cs="Arial"/>
          <w:sz w:val="24"/>
          <w:szCs w:val="24"/>
          <w:lang w:val="sr-Cyrl-CS"/>
        </w:rPr>
        <w:t>,</w:t>
      </w:r>
      <w:r w:rsidR="0055474D" w:rsidRPr="006E03B0">
        <w:rPr>
          <w:rFonts w:cs="Arial"/>
          <w:sz w:val="24"/>
          <w:szCs w:val="24"/>
          <w:lang w:val="sr-Cyrl-CS"/>
        </w:rPr>
        <w:t xml:space="preserve"> </w:t>
      </w:r>
      <w:r w:rsidRPr="006E03B0">
        <w:rPr>
          <w:rFonts w:cs="Arial"/>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w:t>
      </w:r>
      <w:r w:rsidR="00DE37B2" w:rsidRPr="006E03B0">
        <w:rPr>
          <w:rFonts w:cs="Arial"/>
          <w:sz w:val="24"/>
          <w:szCs w:val="24"/>
          <w:lang w:val="sr-Cyrl-CS"/>
        </w:rPr>
        <w:t>словима:</w:t>
      </w:r>
      <w:r w:rsidR="0055474D" w:rsidRPr="006E03B0">
        <w:rPr>
          <w:rFonts w:cs="Arial"/>
          <w:sz w:val="24"/>
          <w:szCs w:val="24"/>
          <w:lang w:val="sr-Cyrl-CS"/>
        </w:rPr>
        <w:t xml:space="preserve"> </w:t>
      </w:r>
      <w:r w:rsidRPr="006E03B0">
        <w:rPr>
          <w:rFonts w:cs="Arial"/>
          <w:sz w:val="24"/>
          <w:szCs w:val="24"/>
          <w:lang w:val="sr-Cyrl-CS"/>
        </w:rPr>
        <w:t>осам) дана.</w:t>
      </w:r>
    </w:p>
    <w:p w:rsidR="00343A18" w:rsidRPr="006E03B0" w:rsidRDefault="00343A18" w:rsidP="00343A18">
      <w:pPr>
        <w:tabs>
          <w:tab w:val="left" w:pos="9090"/>
        </w:tabs>
        <w:rPr>
          <w:rFonts w:cs="Arial"/>
          <w:sz w:val="24"/>
          <w:szCs w:val="24"/>
        </w:rPr>
      </w:pPr>
      <w:r w:rsidRPr="006E03B0">
        <w:rPr>
          <w:rFonts w:cs="Arial"/>
          <w:sz w:val="24"/>
          <w:szCs w:val="24"/>
        </w:rPr>
        <w:t>Купац</w:t>
      </w:r>
      <w:r w:rsidR="00DD7B26" w:rsidRPr="006E03B0">
        <w:rPr>
          <w:rFonts w:cs="Arial"/>
          <w:sz w:val="24"/>
          <w:szCs w:val="24"/>
          <w:lang w:val="sr-Cyrl-RS"/>
        </w:rPr>
        <w:t xml:space="preserve"> </w:t>
      </w:r>
      <w:r w:rsidRPr="006E03B0">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6E03B0" w:rsidRDefault="00343A18" w:rsidP="00343A18">
      <w:pPr>
        <w:tabs>
          <w:tab w:val="left" w:pos="9090"/>
        </w:tabs>
        <w:rPr>
          <w:rFonts w:cs="Arial"/>
          <w:sz w:val="24"/>
          <w:szCs w:val="24"/>
        </w:rPr>
      </w:pPr>
      <w:r w:rsidRPr="006E03B0">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DE37B2" w:rsidRPr="006E03B0">
        <w:rPr>
          <w:rFonts w:cs="Arial"/>
          <w:sz w:val="24"/>
          <w:szCs w:val="24"/>
          <w:lang w:val="sr-Cyrl-RS"/>
        </w:rPr>
        <w:t>словима:</w:t>
      </w:r>
      <w:r w:rsidRPr="006E03B0">
        <w:rPr>
          <w:rFonts w:cs="Arial"/>
          <w:sz w:val="24"/>
          <w:szCs w:val="24"/>
        </w:rPr>
        <w:t>три) дана од дана кадa је утврдио да квалитет испорученог добра не одговара уговореном.</w:t>
      </w:r>
    </w:p>
    <w:p w:rsidR="00343A18" w:rsidRPr="006E03B0" w:rsidRDefault="00343A18" w:rsidP="00343A18">
      <w:pPr>
        <w:tabs>
          <w:tab w:val="left" w:pos="9090"/>
        </w:tabs>
        <w:rPr>
          <w:rFonts w:cs="Arial"/>
          <w:sz w:val="24"/>
          <w:szCs w:val="24"/>
        </w:rPr>
      </w:pPr>
      <w:r w:rsidRPr="006E03B0">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6E03B0" w:rsidRDefault="00343A18" w:rsidP="00343A18">
      <w:pPr>
        <w:tabs>
          <w:tab w:val="left" w:pos="9090"/>
        </w:tabs>
        <w:rPr>
          <w:rFonts w:cs="Arial"/>
          <w:sz w:val="24"/>
          <w:szCs w:val="24"/>
        </w:rPr>
      </w:pPr>
      <w:r w:rsidRPr="006E03B0">
        <w:rPr>
          <w:rFonts w:cs="Arial"/>
          <w:sz w:val="24"/>
          <w:szCs w:val="24"/>
        </w:rPr>
        <w:lastRenderedPageBreak/>
        <w:t>Продавац је обавезан да у року од 7 (</w:t>
      </w:r>
      <w:r w:rsidR="00DE37B2" w:rsidRPr="006E03B0">
        <w:rPr>
          <w:rFonts w:cs="Arial"/>
          <w:sz w:val="24"/>
          <w:szCs w:val="24"/>
          <w:lang w:val="sr-Cyrl-RS"/>
        </w:rPr>
        <w:t>словима:</w:t>
      </w:r>
      <w:r w:rsidR="0055474D" w:rsidRPr="006E03B0">
        <w:rPr>
          <w:rFonts w:cs="Arial"/>
          <w:sz w:val="24"/>
          <w:szCs w:val="24"/>
          <w:lang w:val="sr-Cyrl-RS"/>
        </w:rPr>
        <w:t xml:space="preserve"> </w:t>
      </w:r>
      <w:r w:rsidRPr="006E03B0">
        <w:rPr>
          <w:rFonts w:cs="Arial"/>
          <w:sz w:val="24"/>
          <w:szCs w:val="24"/>
        </w:rPr>
        <w:t xml:space="preserve">седам) дана од дана пријема приговора из </w:t>
      </w:r>
      <w:r w:rsidRPr="00DD4E4B">
        <w:rPr>
          <w:rFonts w:cs="Arial"/>
          <w:sz w:val="24"/>
          <w:szCs w:val="24"/>
        </w:rPr>
        <w:t xml:space="preserve">става </w:t>
      </w:r>
      <w:r w:rsidR="00DD4E4B" w:rsidRPr="00DD4E4B">
        <w:rPr>
          <w:rFonts w:cs="Arial"/>
          <w:sz w:val="24"/>
          <w:szCs w:val="24"/>
          <w:lang w:val="sr-Cyrl-RS"/>
        </w:rPr>
        <w:t>3</w:t>
      </w:r>
      <w:r w:rsidRPr="00DD4E4B">
        <w:rPr>
          <w:rFonts w:cs="Arial"/>
          <w:sz w:val="24"/>
          <w:szCs w:val="24"/>
        </w:rPr>
        <w:t xml:space="preserve">. и става </w:t>
      </w:r>
      <w:r w:rsidR="00DD4E4B" w:rsidRPr="00DD4E4B">
        <w:rPr>
          <w:rFonts w:cs="Arial"/>
          <w:sz w:val="24"/>
          <w:szCs w:val="24"/>
          <w:lang w:val="sr-Cyrl-RS"/>
        </w:rPr>
        <w:t>4</w:t>
      </w:r>
      <w:r w:rsidRPr="00DD4E4B">
        <w:rPr>
          <w:rFonts w:cs="Arial"/>
          <w:sz w:val="24"/>
          <w:szCs w:val="24"/>
        </w:rPr>
        <w:t>. овог члана</w:t>
      </w:r>
      <w:r w:rsidRPr="006E03B0">
        <w:rPr>
          <w:rFonts w:cs="Arial"/>
          <w:sz w:val="24"/>
          <w:szCs w:val="24"/>
        </w:rPr>
        <w:t>, писмено обавести Купца о исходу рекламације.</w:t>
      </w:r>
    </w:p>
    <w:p w:rsidR="00343A18" w:rsidRDefault="00343A18" w:rsidP="00343A18">
      <w:pPr>
        <w:tabs>
          <w:tab w:val="left" w:pos="9090"/>
        </w:tabs>
        <w:rPr>
          <w:rFonts w:cs="Arial"/>
          <w:sz w:val="24"/>
          <w:szCs w:val="24"/>
        </w:rPr>
      </w:pPr>
      <w:r w:rsidRPr="006E03B0">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CA1306" w:rsidRPr="006E03B0" w:rsidRDefault="00CA1306" w:rsidP="00343A18">
      <w:pPr>
        <w:tabs>
          <w:tab w:val="left" w:pos="9090"/>
        </w:tabs>
        <w:rPr>
          <w:rFonts w:cs="Arial"/>
          <w:sz w:val="24"/>
          <w:szCs w:val="24"/>
        </w:rPr>
      </w:pPr>
    </w:p>
    <w:p w:rsidR="00343A18" w:rsidRPr="006E03B0" w:rsidRDefault="00343A18" w:rsidP="00343A18">
      <w:pPr>
        <w:pStyle w:val="KDNabrajanje"/>
        <w:rPr>
          <w:rFonts w:cs="Arial"/>
          <w:sz w:val="24"/>
          <w:szCs w:val="24"/>
        </w:rPr>
      </w:pPr>
      <w:r w:rsidRPr="006E03B0">
        <w:rPr>
          <w:rFonts w:cs="Arial"/>
          <w:sz w:val="24"/>
          <w:szCs w:val="24"/>
        </w:rPr>
        <w:t xml:space="preserve">да отклони недостатке о свом трошку, ако су мане на добрима отклоњиве, или </w:t>
      </w:r>
    </w:p>
    <w:p w:rsidR="00343A18" w:rsidRPr="006E03B0" w:rsidRDefault="00343A18" w:rsidP="00343A18">
      <w:pPr>
        <w:pStyle w:val="KDNabrajanje"/>
        <w:rPr>
          <w:rFonts w:cs="Arial"/>
          <w:sz w:val="24"/>
          <w:szCs w:val="24"/>
        </w:rPr>
      </w:pPr>
      <w:r w:rsidRPr="006E03B0">
        <w:rPr>
          <w:rFonts w:cs="Arial"/>
          <w:sz w:val="24"/>
          <w:szCs w:val="24"/>
        </w:rPr>
        <w:t>да му испоручи нове количине доб</w:t>
      </w:r>
      <w:r w:rsidR="00146E55" w:rsidRPr="006E03B0">
        <w:rPr>
          <w:rFonts w:cs="Arial"/>
          <w:sz w:val="24"/>
          <w:szCs w:val="24"/>
          <w:lang w:val="sr-Cyrl-RS"/>
        </w:rPr>
        <w:t>а</w:t>
      </w:r>
      <w:r w:rsidRPr="006E03B0">
        <w:rPr>
          <w:rFonts w:cs="Arial"/>
          <w:sz w:val="24"/>
          <w:szCs w:val="24"/>
        </w:rPr>
        <w:t>ра без недостатака о свом трошку и да испоручено  добро са недостацима о свом трошку преузме или</w:t>
      </w:r>
    </w:p>
    <w:p w:rsidR="00343A18" w:rsidRPr="006E03B0" w:rsidRDefault="00343A18" w:rsidP="00343A18">
      <w:pPr>
        <w:pStyle w:val="KDNabrajanje"/>
        <w:rPr>
          <w:rFonts w:cs="Arial"/>
          <w:sz w:val="24"/>
          <w:szCs w:val="24"/>
        </w:rPr>
      </w:pPr>
      <w:r w:rsidRPr="006E03B0">
        <w:rPr>
          <w:rFonts w:cs="Arial"/>
          <w:sz w:val="24"/>
          <w:szCs w:val="24"/>
        </w:rPr>
        <w:t>да одбије пријем добра са недостацима.</w:t>
      </w:r>
    </w:p>
    <w:p w:rsidR="00343A18" w:rsidRPr="006E03B0" w:rsidRDefault="00343A18" w:rsidP="00343A18">
      <w:pPr>
        <w:tabs>
          <w:tab w:val="left" w:pos="9090"/>
        </w:tabs>
        <w:rPr>
          <w:rFonts w:cs="Arial"/>
          <w:sz w:val="24"/>
          <w:szCs w:val="24"/>
        </w:rPr>
      </w:pPr>
      <w:r w:rsidRPr="006E03B0">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E37B2" w:rsidRDefault="00343A18" w:rsidP="00343A18">
      <w:pPr>
        <w:tabs>
          <w:tab w:val="left" w:pos="9090"/>
        </w:tabs>
        <w:rPr>
          <w:rFonts w:cs="Arial"/>
          <w:sz w:val="24"/>
          <w:szCs w:val="24"/>
        </w:rPr>
      </w:pPr>
      <w:r w:rsidRPr="006E03B0">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9C407F" w:rsidRPr="006E03B0" w:rsidRDefault="009C407F" w:rsidP="00343A18">
      <w:pPr>
        <w:tabs>
          <w:tab w:val="left" w:pos="9090"/>
        </w:tabs>
        <w:rPr>
          <w:rFonts w:cs="Arial"/>
          <w:sz w:val="24"/>
          <w:szCs w:val="24"/>
        </w:rPr>
      </w:pPr>
    </w:p>
    <w:p w:rsidR="00343A18" w:rsidRPr="006E03B0" w:rsidRDefault="00343A18" w:rsidP="00DE37B2">
      <w:pPr>
        <w:spacing w:before="0"/>
        <w:jc w:val="center"/>
        <w:rPr>
          <w:rFonts w:cs="Arial"/>
          <w:b/>
          <w:sz w:val="24"/>
          <w:szCs w:val="24"/>
        </w:rPr>
      </w:pPr>
      <w:r w:rsidRPr="006E03B0">
        <w:rPr>
          <w:rFonts w:cs="Arial"/>
          <w:b/>
          <w:sz w:val="24"/>
          <w:szCs w:val="24"/>
        </w:rPr>
        <w:t>ГАРАНТНИ РОК</w:t>
      </w:r>
    </w:p>
    <w:p w:rsidR="00DE37B2" w:rsidRPr="006E03B0" w:rsidRDefault="00DE37B2" w:rsidP="00DE37B2">
      <w:pPr>
        <w:spacing w:before="0"/>
        <w:jc w:val="center"/>
        <w:rPr>
          <w:rFonts w:cs="Arial"/>
          <w:b/>
          <w:sz w:val="24"/>
          <w:szCs w:val="24"/>
        </w:rPr>
      </w:pPr>
    </w:p>
    <w:p w:rsidR="00661DA8" w:rsidRPr="009C407F" w:rsidRDefault="00F655EC" w:rsidP="009C407F">
      <w:pPr>
        <w:spacing w:before="0"/>
        <w:jc w:val="center"/>
        <w:rPr>
          <w:rFonts w:cs="Arial"/>
          <w:sz w:val="24"/>
          <w:szCs w:val="24"/>
        </w:rPr>
      </w:pPr>
      <w:r w:rsidRPr="006E03B0">
        <w:rPr>
          <w:rFonts w:cs="Arial"/>
          <w:b/>
          <w:sz w:val="24"/>
          <w:szCs w:val="24"/>
        </w:rPr>
        <w:t xml:space="preserve">Члан </w:t>
      </w:r>
      <w:r w:rsidR="00920BEF" w:rsidRPr="006E03B0">
        <w:rPr>
          <w:rFonts w:cs="Arial"/>
          <w:b/>
          <w:sz w:val="24"/>
          <w:szCs w:val="24"/>
          <w:lang w:val="sr-Cyrl-RS"/>
        </w:rPr>
        <w:t>7</w:t>
      </w:r>
      <w:r w:rsidR="00343A18" w:rsidRPr="006E03B0">
        <w:rPr>
          <w:rFonts w:cs="Arial"/>
          <w:b/>
          <w:sz w:val="24"/>
          <w:szCs w:val="24"/>
        </w:rPr>
        <w:t>.</w:t>
      </w:r>
    </w:p>
    <w:p w:rsidR="00661DA8" w:rsidRPr="006E03B0" w:rsidRDefault="00661DA8" w:rsidP="00661DA8">
      <w:pPr>
        <w:spacing w:before="0"/>
        <w:rPr>
          <w:rFonts w:cs="Arial"/>
          <w:sz w:val="24"/>
          <w:szCs w:val="24"/>
          <w:lang w:val="sr-Cyrl-RS" w:eastAsia="zh-CN"/>
        </w:rPr>
      </w:pPr>
      <w:r w:rsidRPr="006E03B0">
        <w:rPr>
          <w:rFonts w:cs="Arial"/>
          <w:sz w:val="24"/>
          <w:szCs w:val="24"/>
          <w:lang w:eastAsia="zh-CN"/>
        </w:rPr>
        <w:t xml:space="preserve">Гарантни рок за предмет набавке </w:t>
      </w:r>
      <w:r w:rsidR="00D56DD6" w:rsidRPr="006E03B0">
        <w:rPr>
          <w:rFonts w:cs="Arial"/>
          <w:sz w:val="24"/>
          <w:szCs w:val="24"/>
          <w:lang w:eastAsia="zh-CN"/>
        </w:rPr>
        <w:t xml:space="preserve">је </w:t>
      </w:r>
      <w:r w:rsidR="00D56DD6">
        <w:rPr>
          <w:rFonts w:cs="Arial"/>
          <w:sz w:val="24"/>
          <w:szCs w:val="24"/>
          <w:lang w:val="sr-Cyrl-RS" w:eastAsia="zh-CN"/>
        </w:rPr>
        <w:t>______ (</w:t>
      </w:r>
      <w:r w:rsidR="00D56DD6" w:rsidRPr="006E03B0">
        <w:rPr>
          <w:rFonts w:cs="Arial"/>
          <w:sz w:val="24"/>
          <w:szCs w:val="24"/>
          <w:lang w:val="sr-Cyrl-RS" w:eastAsia="zh-CN"/>
        </w:rPr>
        <w:t xml:space="preserve">минимум </w:t>
      </w:r>
      <w:r w:rsidR="00D56DD6" w:rsidRPr="006E03B0">
        <w:rPr>
          <w:rFonts w:cs="Arial"/>
          <w:sz w:val="24"/>
          <w:szCs w:val="24"/>
          <w:lang w:eastAsia="zh-CN"/>
        </w:rPr>
        <w:t>24</w:t>
      </w:r>
      <w:r w:rsidR="00D56DD6" w:rsidRPr="006E03B0">
        <w:rPr>
          <w:rFonts w:cs="Arial"/>
          <w:sz w:val="24"/>
          <w:szCs w:val="24"/>
          <w:lang w:val="sr-Cyrl-CS" w:eastAsia="zh-CN"/>
        </w:rPr>
        <w:t xml:space="preserve"> (словима:двадесетчетири) месец</w:t>
      </w:r>
      <w:r w:rsidR="00D56DD6" w:rsidRPr="006E03B0">
        <w:rPr>
          <w:rFonts w:cs="Arial"/>
          <w:sz w:val="24"/>
          <w:szCs w:val="24"/>
          <w:lang w:val="sr-Cyrl-RS" w:eastAsia="zh-CN"/>
        </w:rPr>
        <w:t>а</w:t>
      </w:r>
      <w:r w:rsidR="00D56DD6">
        <w:rPr>
          <w:rFonts w:cs="Arial"/>
          <w:sz w:val="24"/>
          <w:szCs w:val="24"/>
          <w:lang w:val="sr-Cyrl-RS" w:eastAsia="zh-CN"/>
        </w:rPr>
        <w:t>)</w:t>
      </w:r>
      <w:r w:rsidR="00D56DD6" w:rsidRPr="006E03B0">
        <w:rPr>
          <w:rFonts w:cs="Arial"/>
          <w:sz w:val="24"/>
          <w:szCs w:val="24"/>
          <w:lang w:eastAsia="zh-CN"/>
        </w:rPr>
        <w:t xml:space="preserve"> од</w:t>
      </w:r>
      <w:r w:rsidR="00D56DD6" w:rsidRPr="006E03B0">
        <w:rPr>
          <w:rFonts w:cs="Arial"/>
          <w:sz w:val="24"/>
          <w:szCs w:val="24"/>
          <w:lang w:val="sr-Cyrl-RS" w:eastAsia="zh-CN"/>
        </w:rPr>
        <w:t xml:space="preserve"> дана испоруке </w:t>
      </w:r>
      <w:r w:rsidR="00D56DD6">
        <w:rPr>
          <w:rFonts w:cs="Arial"/>
          <w:sz w:val="24"/>
          <w:szCs w:val="24"/>
          <w:lang w:val="sr-Cyrl-RS" w:eastAsia="zh-CN"/>
        </w:rPr>
        <w:t xml:space="preserve">добара </w:t>
      </w:r>
      <w:r w:rsidR="00D56DD6" w:rsidRPr="006E03B0">
        <w:rPr>
          <w:rFonts w:cs="Arial"/>
          <w:sz w:val="24"/>
          <w:szCs w:val="24"/>
          <w:lang w:val="sr-Cyrl-RS" w:eastAsia="zh-CN"/>
        </w:rPr>
        <w:t>и обострано потписаног записника о квалитативно-квантитативном пријему добара</w:t>
      </w:r>
      <w:r w:rsidRPr="006E03B0">
        <w:rPr>
          <w:rFonts w:cs="Arial"/>
          <w:sz w:val="24"/>
          <w:szCs w:val="24"/>
          <w:lang w:val="sr-Cyrl-RS" w:eastAsia="zh-CN"/>
        </w:rPr>
        <w:t>.</w:t>
      </w:r>
    </w:p>
    <w:p w:rsidR="00661DA8" w:rsidRPr="006E03B0" w:rsidRDefault="00661DA8" w:rsidP="00661DA8">
      <w:pPr>
        <w:spacing w:before="0"/>
        <w:rPr>
          <w:rFonts w:cs="Arial"/>
          <w:sz w:val="24"/>
          <w:szCs w:val="24"/>
          <w:lang w:val="sr-Cyrl-RS" w:eastAsia="zh-CN"/>
        </w:rPr>
      </w:pPr>
      <w:r w:rsidRPr="006E03B0">
        <w:rPr>
          <w:rFonts w:cs="Arial"/>
          <w:sz w:val="24"/>
          <w:szCs w:val="24"/>
          <w:lang w:val="sr-Cyrl-RS" w:eastAsia="zh-CN"/>
        </w:rPr>
        <w:t>Након извршене испоруке Продавац је дужан да попуњен и печатом оверен гарантни лист преда овлашћеном лицу Купца.</w:t>
      </w:r>
    </w:p>
    <w:p w:rsidR="00661DA8" w:rsidRPr="006E03B0" w:rsidRDefault="00661DA8" w:rsidP="00661DA8">
      <w:pPr>
        <w:spacing w:before="0"/>
        <w:rPr>
          <w:rFonts w:cs="Arial"/>
          <w:sz w:val="24"/>
          <w:szCs w:val="24"/>
          <w:lang w:val="sr-Cyrl-RS" w:eastAsia="zh-CN"/>
        </w:rPr>
      </w:pPr>
    </w:p>
    <w:p w:rsidR="00661DA8" w:rsidRPr="006E03B0" w:rsidRDefault="00661DA8" w:rsidP="00661DA8">
      <w:pPr>
        <w:spacing w:before="0"/>
        <w:rPr>
          <w:rFonts w:cs="Arial"/>
          <w:sz w:val="24"/>
          <w:szCs w:val="24"/>
          <w:lang w:eastAsia="zh-CN"/>
        </w:rPr>
      </w:pPr>
      <w:r w:rsidRPr="006E03B0">
        <w:rPr>
          <w:rFonts w:cs="Arial"/>
          <w:sz w:val="24"/>
          <w:szCs w:val="24"/>
          <w:lang w:val="sr-Cyrl-CS" w:eastAsia="zh-CN"/>
        </w:rPr>
        <w:t xml:space="preserve">Изабрани </w:t>
      </w:r>
      <w:r w:rsidRPr="006E03B0">
        <w:rPr>
          <w:rFonts w:cs="Arial"/>
          <w:sz w:val="24"/>
          <w:szCs w:val="24"/>
          <w:lang w:eastAsia="zh-CN"/>
        </w:rPr>
        <w:t xml:space="preserve">Продавац је дужан да о свом трошку отклони све евентуалне недостатке у току трајања гарантног рока. </w:t>
      </w:r>
    </w:p>
    <w:p w:rsidR="00661DA8" w:rsidRPr="006E03B0" w:rsidRDefault="00661DA8" w:rsidP="00661DA8">
      <w:pPr>
        <w:pStyle w:val="Default"/>
        <w:rPr>
          <w:rFonts w:ascii="Arial" w:hAnsi="Arial" w:cs="Arial"/>
          <w:color w:val="auto"/>
          <w:lang w:val="sr-Cyrl-RS"/>
        </w:rPr>
      </w:pPr>
      <w:r w:rsidRPr="006E03B0">
        <w:rPr>
          <w:rFonts w:ascii="Arial" w:hAnsi="Arial" w:cs="Arial"/>
          <w:color w:val="auto"/>
          <w:lang w:val="sr-Cyrl-RS"/>
        </w:rPr>
        <w:t>Продавац је дужан да свако накнадно уочено одступање од уговорених карактеристика и мањкавости у квалитету испоручених добара које су настале у гарантном року, отклања у року од 5 (</w:t>
      </w:r>
      <w:r w:rsidR="008007D9">
        <w:rPr>
          <w:rFonts w:ascii="Arial" w:hAnsi="Arial" w:cs="Arial"/>
          <w:color w:val="auto"/>
          <w:lang w:val="sr-Cyrl-RS"/>
        </w:rPr>
        <w:t xml:space="preserve">словима: </w:t>
      </w:r>
      <w:r w:rsidRPr="006E03B0">
        <w:rPr>
          <w:rFonts w:ascii="Arial" w:hAnsi="Arial" w:cs="Arial"/>
          <w:color w:val="auto"/>
          <w:lang w:val="sr-Cyrl-RS"/>
        </w:rPr>
        <w:t xml:space="preserve">пет) дана, од дана  пријема рекламације од стране Купца писаним путем. </w:t>
      </w:r>
    </w:p>
    <w:p w:rsidR="00661DA8" w:rsidRPr="006E03B0" w:rsidRDefault="00661DA8" w:rsidP="00661DA8">
      <w:pPr>
        <w:pStyle w:val="Default"/>
        <w:rPr>
          <w:rFonts w:ascii="Arial" w:hAnsi="Arial" w:cs="Arial"/>
          <w:color w:val="auto"/>
          <w:lang w:val="sr-Cyrl-RS"/>
        </w:rPr>
      </w:pPr>
    </w:p>
    <w:p w:rsidR="00661DA8" w:rsidRPr="006E03B0" w:rsidRDefault="00661DA8" w:rsidP="00661DA8">
      <w:pPr>
        <w:tabs>
          <w:tab w:val="left" w:pos="9090"/>
        </w:tabs>
        <w:rPr>
          <w:rFonts w:cs="Arial"/>
          <w:sz w:val="24"/>
          <w:szCs w:val="24"/>
        </w:rPr>
      </w:pPr>
      <w:r w:rsidRPr="006E03B0">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Pr="006E03B0">
        <w:rPr>
          <w:rFonts w:cs="Arial"/>
          <w:sz w:val="24"/>
          <w:szCs w:val="24"/>
          <w:lang w:val="sr-Cyrl-RS"/>
        </w:rPr>
        <w:t>словима:</w:t>
      </w:r>
      <w:r w:rsidRPr="006E03B0">
        <w:rPr>
          <w:rFonts w:cs="Arial"/>
          <w:sz w:val="24"/>
          <w:szCs w:val="24"/>
        </w:rPr>
        <w:t>петнаест) дана од дана повраћаја рекламираног добра од стране Купца.</w:t>
      </w:r>
    </w:p>
    <w:p w:rsidR="00343A18" w:rsidRDefault="00661DA8" w:rsidP="00661DA8">
      <w:pPr>
        <w:pStyle w:val="KDParagraf"/>
        <w:spacing w:before="0"/>
        <w:rPr>
          <w:rFonts w:cs="Arial"/>
          <w:sz w:val="24"/>
          <w:szCs w:val="24"/>
          <w:lang w:val="sr-Cyrl-RS"/>
        </w:rPr>
      </w:pPr>
      <w:r w:rsidRPr="006E03B0">
        <w:rPr>
          <w:rFonts w:cs="Arial"/>
          <w:sz w:val="24"/>
          <w:szCs w:val="24"/>
        </w:rPr>
        <w:t>Сви трошкови к</w:t>
      </w:r>
      <w:r w:rsidR="005748AD" w:rsidRPr="006E03B0">
        <w:rPr>
          <w:rFonts w:cs="Arial"/>
          <w:sz w:val="24"/>
          <w:szCs w:val="24"/>
        </w:rPr>
        <w:t>оји буду проузроковани Купцу</w:t>
      </w:r>
      <w:r w:rsidRPr="006E03B0">
        <w:rPr>
          <w:rFonts w:cs="Arial"/>
          <w:sz w:val="24"/>
          <w:szCs w:val="24"/>
        </w:rPr>
        <w:t>, а везани су за отклањање недостатака на добру које му се испоручује, сагласно овом Уговору, у гаран</w:t>
      </w:r>
      <w:r w:rsidR="005748AD" w:rsidRPr="006E03B0">
        <w:rPr>
          <w:rFonts w:cs="Arial"/>
          <w:sz w:val="24"/>
          <w:szCs w:val="24"/>
        </w:rPr>
        <w:t>тном року, иду на терет Продавца</w:t>
      </w:r>
      <w:r w:rsidR="00CA1306">
        <w:rPr>
          <w:rFonts w:cs="Arial"/>
          <w:sz w:val="24"/>
          <w:szCs w:val="24"/>
          <w:lang w:val="sr-Cyrl-RS"/>
        </w:rPr>
        <w:t>.</w:t>
      </w:r>
    </w:p>
    <w:p w:rsidR="00CA1306" w:rsidRDefault="00CA1306" w:rsidP="00661DA8">
      <w:pPr>
        <w:pStyle w:val="KDParagraf"/>
        <w:spacing w:before="0"/>
        <w:rPr>
          <w:rFonts w:cs="Arial"/>
          <w:sz w:val="24"/>
          <w:szCs w:val="24"/>
          <w:lang w:val="sr-Cyrl-RS"/>
        </w:rPr>
      </w:pPr>
    </w:p>
    <w:p w:rsidR="00CA1306" w:rsidRDefault="00CA1306" w:rsidP="00661DA8">
      <w:pPr>
        <w:pStyle w:val="KDParagraf"/>
        <w:spacing w:before="0"/>
        <w:rPr>
          <w:rFonts w:cs="Arial"/>
          <w:sz w:val="24"/>
          <w:szCs w:val="24"/>
          <w:lang w:val="sr-Cyrl-RS"/>
        </w:rPr>
      </w:pPr>
    </w:p>
    <w:p w:rsidR="00CA1306" w:rsidRPr="00CA1306" w:rsidRDefault="00CA1306" w:rsidP="00661DA8">
      <w:pPr>
        <w:pStyle w:val="KDParagraf"/>
        <w:spacing w:before="0"/>
        <w:rPr>
          <w:rFonts w:cs="Arial"/>
          <w:sz w:val="24"/>
          <w:szCs w:val="24"/>
          <w:lang w:val="sr-Cyrl-RS"/>
        </w:rPr>
      </w:pPr>
    </w:p>
    <w:p w:rsidR="00343A18" w:rsidRPr="006E03B0" w:rsidRDefault="00343A18" w:rsidP="00F655EC">
      <w:pPr>
        <w:spacing w:before="0"/>
        <w:jc w:val="center"/>
        <w:rPr>
          <w:rFonts w:cs="Arial"/>
          <w:b/>
          <w:sz w:val="24"/>
          <w:szCs w:val="24"/>
        </w:rPr>
      </w:pPr>
      <w:r w:rsidRPr="006E03B0">
        <w:rPr>
          <w:rFonts w:cs="Arial"/>
          <w:b/>
          <w:sz w:val="24"/>
          <w:szCs w:val="24"/>
        </w:rPr>
        <w:lastRenderedPageBreak/>
        <w:t>СРЕДСТВА ФИНАНСИЈСКОГ ОБЕЗБЕЂЕЊА</w:t>
      </w:r>
    </w:p>
    <w:p w:rsidR="00343A18" w:rsidRPr="006E03B0" w:rsidRDefault="00343A18" w:rsidP="00343A18">
      <w:pPr>
        <w:pStyle w:val="KDParagraf"/>
        <w:spacing w:before="0"/>
        <w:rPr>
          <w:rFonts w:cs="Arial"/>
          <w:sz w:val="24"/>
          <w:szCs w:val="24"/>
        </w:rPr>
      </w:pPr>
    </w:p>
    <w:p w:rsidR="00343A18" w:rsidRPr="006E03B0" w:rsidRDefault="00343A18" w:rsidP="00343A18">
      <w:pPr>
        <w:spacing w:before="0"/>
        <w:jc w:val="center"/>
        <w:rPr>
          <w:rFonts w:cs="Arial"/>
          <w:b/>
          <w:sz w:val="24"/>
          <w:szCs w:val="24"/>
        </w:rPr>
      </w:pPr>
      <w:r w:rsidRPr="006E03B0">
        <w:rPr>
          <w:rFonts w:cs="Arial"/>
          <w:b/>
          <w:sz w:val="24"/>
          <w:szCs w:val="24"/>
        </w:rPr>
        <w:t xml:space="preserve">Члан </w:t>
      </w:r>
      <w:r w:rsidR="00920BEF" w:rsidRPr="006E03B0">
        <w:rPr>
          <w:rFonts w:cs="Arial"/>
          <w:b/>
          <w:sz w:val="24"/>
          <w:szCs w:val="24"/>
          <w:lang w:val="sr-Cyrl-RS"/>
        </w:rPr>
        <w:t>8</w:t>
      </w:r>
      <w:r w:rsidRPr="006E03B0">
        <w:rPr>
          <w:rFonts w:cs="Arial"/>
          <w:b/>
          <w:sz w:val="24"/>
          <w:szCs w:val="24"/>
        </w:rPr>
        <w:t xml:space="preserve">. </w:t>
      </w:r>
    </w:p>
    <w:p w:rsidR="00343A18" w:rsidRPr="006E03B0" w:rsidRDefault="00343A18" w:rsidP="00343A18">
      <w:pPr>
        <w:spacing w:before="0"/>
        <w:rPr>
          <w:rFonts w:cs="Arial"/>
          <w:b/>
          <w:sz w:val="24"/>
          <w:szCs w:val="24"/>
        </w:rPr>
      </w:pPr>
      <w:r w:rsidRPr="006E03B0">
        <w:rPr>
          <w:rFonts w:cs="Arial"/>
          <w:b/>
          <w:bCs/>
          <w:sz w:val="24"/>
          <w:szCs w:val="24"/>
        </w:rPr>
        <w:t>Средств</w:t>
      </w:r>
      <w:r w:rsidR="00C27F6F" w:rsidRPr="006E03B0">
        <w:rPr>
          <w:rFonts w:cs="Arial"/>
          <w:b/>
          <w:bCs/>
          <w:sz w:val="24"/>
          <w:szCs w:val="24"/>
          <w:lang w:val="sr-Cyrl-RS"/>
        </w:rPr>
        <w:t>о</w:t>
      </w:r>
      <w:r w:rsidRPr="006E03B0">
        <w:rPr>
          <w:rFonts w:cs="Arial"/>
          <w:b/>
          <w:bCs/>
          <w:sz w:val="24"/>
          <w:szCs w:val="24"/>
        </w:rPr>
        <w:t xml:space="preserve"> финансијског обезбеђења </w:t>
      </w:r>
      <w:r w:rsidRPr="006E03B0">
        <w:rPr>
          <w:rFonts w:cs="Arial"/>
          <w:b/>
          <w:sz w:val="24"/>
          <w:szCs w:val="24"/>
        </w:rPr>
        <w:t xml:space="preserve">за добро извршење посла </w:t>
      </w:r>
    </w:p>
    <w:p w:rsidR="00E31629" w:rsidRPr="006E03B0" w:rsidRDefault="00E31629" w:rsidP="00343A18">
      <w:pPr>
        <w:spacing w:before="0"/>
        <w:rPr>
          <w:rFonts w:cs="Arial"/>
          <w:b/>
          <w:sz w:val="24"/>
          <w:szCs w:val="24"/>
        </w:rPr>
      </w:pPr>
    </w:p>
    <w:p w:rsidR="00871A46" w:rsidRPr="00E96B7F" w:rsidRDefault="00871A46" w:rsidP="00871A46">
      <w:pPr>
        <w:spacing w:before="0"/>
        <w:ind w:left="-142" w:right="-327"/>
        <w:rPr>
          <w:rFonts w:cs="Arial"/>
          <w:b/>
          <w:sz w:val="24"/>
          <w:szCs w:val="24"/>
        </w:rPr>
      </w:pPr>
      <w:r w:rsidRPr="00E96B7F">
        <w:rPr>
          <w:rFonts w:cs="Arial"/>
          <w:b/>
          <w:sz w:val="24"/>
          <w:szCs w:val="24"/>
        </w:rPr>
        <w:t xml:space="preserve">Меница за добро извршење посла </w:t>
      </w:r>
    </w:p>
    <w:p w:rsidR="00871A46" w:rsidRPr="00DE37B2" w:rsidRDefault="00871A46" w:rsidP="00871A46">
      <w:pPr>
        <w:spacing w:before="0"/>
        <w:ind w:right="-43"/>
        <w:rPr>
          <w:rFonts w:cs="Arial"/>
          <w:sz w:val="24"/>
          <w:szCs w:val="24"/>
        </w:rPr>
      </w:pPr>
      <w:r w:rsidRPr="00DE37B2">
        <w:rPr>
          <w:rFonts w:cs="Arial"/>
          <w:sz w:val="24"/>
          <w:szCs w:val="24"/>
        </w:rPr>
        <w:t>Продавац је обавезан да</w:t>
      </w:r>
      <w:r>
        <w:rPr>
          <w:rFonts w:cs="Arial"/>
          <w:sz w:val="24"/>
          <w:szCs w:val="24"/>
          <w:lang w:val="sr-Cyrl-RS"/>
        </w:rPr>
        <w:t xml:space="preserve"> приликом закључења Уговора , а најкасније у року од 10 дана од закључења Уговора </w:t>
      </w:r>
      <w:r w:rsidRPr="00DE37B2">
        <w:rPr>
          <w:rFonts w:cs="Arial"/>
          <w:sz w:val="24"/>
          <w:szCs w:val="24"/>
        </w:rPr>
        <w:t xml:space="preserve"> Купцу достави:</w:t>
      </w:r>
    </w:p>
    <w:p w:rsidR="00871A46" w:rsidRDefault="00871A46" w:rsidP="00301A6A">
      <w:pPr>
        <w:pStyle w:val="ListParagraph"/>
        <w:numPr>
          <w:ilvl w:val="0"/>
          <w:numId w:val="22"/>
        </w:numPr>
        <w:spacing w:before="0"/>
        <w:ind w:left="0" w:right="-43" w:firstLine="0"/>
        <w:rPr>
          <w:rFonts w:ascii="Arial" w:hAnsi="Arial" w:cs="Arial"/>
          <w:sz w:val="24"/>
          <w:szCs w:val="24"/>
          <w:lang w:val="sr-Cyrl-RS"/>
        </w:rPr>
      </w:pPr>
      <w:r>
        <w:rPr>
          <w:rFonts w:ascii="Arial" w:hAnsi="Arial" w:cs="Arial"/>
          <w:sz w:val="24"/>
          <w:szCs w:val="24"/>
          <w:lang w:val="sr-Cyrl-RS"/>
        </w:rPr>
        <w:t>Бланко сопствену м</w:t>
      </w:r>
      <w:r w:rsidRPr="00920BEF">
        <w:rPr>
          <w:rFonts w:ascii="Arial" w:hAnsi="Arial" w:cs="Arial"/>
          <w:sz w:val="24"/>
          <w:szCs w:val="24"/>
          <w:lang w:val="sr-Cyrl-RS"/>
        </w:rPr>
        <w:t>еницу која је:</w:t>
      </w:r>
      <w:r>
        <w:rPr>
          <w:rFonts w:ascii="Arial" w:hAnsi="Arial" w:cs="Arial"/>
          <w:sz w:val="24"/>
          <w:szCs w:val="24"/>
          <w:lang w:val="sr-Cyrl-RS"/>
        </w:rPr>
        <w:t xml:space="preserve"> </w:t>
      </w:r>
      <w:r w:rsidRPr="00920BEF">
        <w:rPr>
          <w:rFonts w:ascii="Arial" w:hAnsi="Arial" w:cs="Arial"/>
          <w:sz w:val="24"/>
          <w:szCs w:val="24"/>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88393B">
        <w:t xml:space="preserve"> </w:t>
      </w:r>
      <w:r w:rsidRPr="0088393B">
        <w:rPr>
          <w:rFonts w:ascii="Arial" w:hAnsi="Arial" w:cs="Arial"/>
          <w:sz w:val="24"/>
          <w:szCs w:val="24"/>
          <w:lang w:val="sr-Cyrl-RS"/>
        </w:rPr>
        <w:t>Сл.гласник РС 80/15) и Закон о платним услугама  ( Сл. гласник .РС..број 139/2014).</w:t>
      </w:r>
      <w:r w:rsidRPr="00920BEF">
        <w:rPr>
          <w:rFonts w:ascii="Arial" w:hAnsi="Arial" w:cs="Arial"/>
          <w:sz w:val="24"/>
          <w:szCs w:val="24"/>
          <w:lang w:val="sr-Cyrl-RS"/>
        </w:rPr>
        <w:t>)</w:t>
      </w:r>
    </w:p>
    <w:p w:rsidR="00871A46" w:rsidRPr="00920BEF" w:rsidRDefault="00871A46" w:rsidP="00301A6A">
      <w:pPr>
        <w:pStyle w:val="ListParagraph"/>
        <w:numPr>
          <w:ilvl w:val="0"/>
          <w:numId w:val="22"/>
        </w:numPr>
        <w:spacing w:before="0"/>
        <w:ind w:left="0" w:right="-43" w:firstLine="0"/>
        <w:rPr>
          <w:rFonts w:ascii="Arial" w:hAnsi="Arial" w:cs="Arial"/>
          <w:sz w:val="24"/>
          <w:szCs w:val="24"/>
          <w:lang w:val="sr-Cyrl-RS"/>
        </w:rPr>
      </w:pPr>
      <w:r w:rsidRPr="00920BEF">
        <w:rPr>
          <w:rFonts w:ascii="Arial" w:hAnsi="Arial" w:cs="Arial"/>
          <w:sz w:val="24"/>
          <w:szCs w:val="24"/>
          <w:lang w:val="sr-Cyrl-RS"/>
        </w:rPr>
        <w:t xml:space="preserve">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Pr="0088393B">
        <w:rPr>
          <w:rFonts w:ascii="Arial" w:hAnsi="Arial" w:cs="Arial"/>
          <w:sz w:val="24"/>
          <w:szCs w:val="24"/>
          <w:lang w:val="sr-Cyrl-RS"/>
        </w:rPr>
        <w:t>76/2016,82/17)</w:t>
      </w:r>
      <w:r w:rsidRPr="00920BEF">
        <w:rPr>
          <w:rFonts w:ascii="Arial" w:hAnsi="Arial" w:cs="Arial"/>
          <w:sz w:val="24"/>
          <w:szCs w:val="24"/>
          <w:lang w:val="sr-Cyrl-RS"/>
        </w:rPr>
        <w:t>).</w:t>
      </w:r>
    </w:p>
    <w:p w:rsidR="00871A46" w:rsidRPr="00DE37B2" w:rsidRDefault="00871A46" w:rsidP="00301A6A">
      <w:pPr>
        <w:pStyle w:val="ListParagraph"/>
        <w:numPr>
          <w:ilvl w:val="0"/>
          <w:numId w:val="22"/>
        </w:numPr>
        <w:spacing w:before="0"/>
        <w:ind w:left="0" w:right="-43" w:firstLine="0"/>
        <w:rPr>
          <w:rFonts w:ascii="Arial" w:hAnsi="Arial" w:cs="Arial"/>
          <w:sz w:val="24"/>
          <w:szCs w:val="24"/>
          <w:lang w:val="sr-Cyrl-RS"/>
        </w:rPr>
      </w:pPr>
      <w:r w:rsidRPr="00DE37B2">
        <w:rPr>
          <w:rFonts w:ascii="Arial" w:hAnsi="Arial" w:cs="Arial"/>
          <w:sz w:val="24"/>
          <w:szCs w:val="24"/>
          <w:lang w:val="sr-Cyrl-RS"/>
        </w:rPr>
        <w:t xml:space="preserve">Менично писмо – овлашћење којим </w:t>
      </w:r>
      <w:r>
        <w:rPr>
          <w:rFonts w:ascii="Arial" w:hAnsi="Arial" w:cs="Arial"/>
          <w:sz w:val="24"/>
          <w:szCs w:val="24"/>
          <w:lang w:val="sr-Cyrl-RS"/>
        </w:rPr>
        <w:t>П</w:t>
      </w:r>
      <w:r w:rsidRPr="00DE37B2">
        <w:rPr>
          <w:rFonts w:ascii="Arial" w:hAnsi="Arial" w:cs="Arial"/>
          <w:sz w:val="24"/>
          <w:szCs w:val="24"/>
          <w:lang w:val="sr-Cyrl-RS"/>
        </w:rPr>
        <w:t xml:space="preserve">родавац овлашћује </w:t>
      </w:r>
      <w:r>
        <w:rPr>
          <w:rFonts w:ascii="Arial" w:hAnsi="Arial" w:cs="Arial"/>
          <w:sz w:val="24"/>
          <w:szCs w:val="24"/>
          <w:lang w:val="sr-Cyrl-RS"/>
        </w:rPr>
        <w:t>К</w:t>
      </w:r>
      <w:r w:rsidRPr="00DE37B2">
        <w:rPr>
          <w:rFonts w:ascii="Arial" w:hAnsi="Arial" w:cs="Arial"/>
          <w:sz w:val="24"/>
          <w:szCs w:val="24"/>
          <w:lang w:val="sr-Cyrl-RS"/>
        </w:rPr>
        <w:t>упца да може наплатити мениц</w:t>
      </w:r>
      <w:r>
        <w:rPr>
          <w:rFonts w:ascii="Arial" w:hAnsi="Arial" w:cs="Arial"/>
          <w:sz w:val="24"/>
          <w:szCs w:val="24"/>
          <w:lang w:val="sr-Cyrl-RS"/>
        </w:rPr>
        <w:t>у  на износ од 10</w:t>
      </w:r>
      <w:r w:rsidRPr="00DE37B2">
        <w:rPr>
          <w:rFonts w:ascii="Arial" w:hAnsi="Arial" w:cs="Arial"/>
          <w:sz w:val="24"/>
          <w:szCs w:val="24"/>
          <w:lang w:val="sr-Cyrl-RS"/>
        </w:rPr>
        <w:t xml:space="preserve">% од вредности </w:t>
      </w:r>
      <w:r>
        <w:rPr>
          <w:rFonts w:ascii="Arial" w:hAnsi="Arial" w:cs="Arial"/>
          <w:sz w:val="24"/>
          <w:szCs w:val="24"/>
          <w:lang w:val="sr-Cyrl-RS"/>
        </w:rPr>
        <w:t>Уговора</w:t>
      </w:r>
      <w:r w:rsidRPr="00DE37B2">
        <w:rPr>
          <w:rFonts w:ascii="Arial" w:hAnsi="Arial" w:cs="Arial"/>
          <w:sz w:val="24"/>
          <w:szCs w:val="24"/>
          <w:lang w:val="sr-Cyrl-RS"/>
        </w:rPr>
        <w:t xml:space="preserve"> (без ПДВ) са роком важења</w:t>
      </w:r>
      <w:r>
        <w:rPr>
          <w:rFonts w:ascii="Arial" w:hAnsi="Arial" w:cs="Arial"/>
          <w:sz w:val="24"/>
          <w:szCs w:val="24"/>
          <w:lang w:val="sr-Cyrl-RS"/>
        </w:rPr>
        <w:t xml:space="preserve"> </w:t>
      </w:r>
      <w:r w:rsidRPr="0011776F">
        <w:rPr>
          <w:rFonts w:ascii="Arial" w:hAnsi="Arial" w:cs="Arial"/>
          <w:sz w:val="24"/>
          <w:szCs w:val="24"/>
          <w:lang w:val="sr-Cyrl-RS"/>
        </w:rPr>
        <w:t>30</w:t>
      </w:r>
      <w:r>
        <w:rPr>
          <w:rFonts w:ascii="Arial" w:hAnsi="Arial" w:cs="Arial"/>
          <w:sz w:val="24"/>
          <w:szCs w:val="24"/>
          <w:lang w:val="sr-Cyrl-RS"/>
        </w:rPr>
        <w:t xml:space="preserve"> дана дужим од рока важења У</w:t>
      </w:r>
      <w:r w:rsidRPr="00DE37B2">
        <w:rPr>
          <w:rFonts w:ascii="Arial" w:hAnsi="Arial" w:cs="Arial"/>
          <w:sz w:val="24"/>
          <w:szCs w:val="24"/>
          <w:lang w:val="sr-Cyrl-RS"/>
        </w:rPr>
        <w:t>говора, с тим да еве</w:t>
      </w:r>
      <w:r>
        <w:rPr>
          <w:rFonts w:ascii="Arial" w:hAnsi="Arial" w:cs="Arial"/>
          <w:sz w:val="24"/>
          <w:szCs w:val="24"/>
          <w:lang w:val="sr-Cyrl-RS"/>
        </w:rPr>
        <w:t>нтуални продужетак рока важења У</w:t>
      </w:r>
      <w:r w:rsidRPr="00DE37B2">
        <w:rPr>
          <w:rFonts w:ascii="Arial" w:hAnsi="Arial" w:cs="Arial"/>
          <w:sz w:val="24"/>
          <w:szCs w:val="24"/>
          <w:lang w:val="sr-Cyrl-RS"/>
        </w:rPr>
        <w:t xml:space="preserve">говора има за последицу и продужење рока важења менице и меничног овлашћења, које мора бити издато на основу Закона о меници. </w:t>
      </w:r>
    </w:p>
    <w:p w:rsidR="00871A46" w:rsidRPr="00E96B7F" w:rsidRDefault="00871A46" w:rsidP="00301A6A">
      <w:pPr>
        <w:pStyle w:val="ListParagraph"/>
        <w:numPr>
          <w:ilvl w:val="0"/>
          <w:numId w:val="22"/>
        </w:numPr>
        <w:spacing w:before="0"/>
        <w:ind w:left="0" w:right="-43" w:firstLine="0"/>
        <w:rPr>
          <w:rFonts w:ascii="Arial" w:hAnsi="Arial" w:cs="Arial"/>
          <w:sz w:val="24"/>
          <w:szCs w:val="24"/>
          <w:lang w:val="sr-Cyrl-RS"/>
        </w:rPr>
      </w:pPr>
      <w:r w:rsidRPr="00DE37B2">
        <w:rPr>
          <w:rFonts w:ascii="Arial" w:hAnsi="Arial" w:cs="Arial"/>
          <w:sz w:val="24"/>
          <w:szCs w:val="24"/>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Pr>
          <w:rFonts w:ascii="Arial" w:hAnsi="Arial" w:cs="Arial"/>
          <w:sz w:val="24"/>
          <w:szCs w:val="24"/>
          <w:lang w:val="sr-Cyrl-RS"/>
        </w:rPr>
        <w:t>Продавца</w:t>
      </w:r>
      <w:r w:rsidRPr="00DE37B2">
        <w:rPr>
          <w:rFonts w:ascii="Arial" w:hAnsi="Arial" w:cs="Arial"/>
          <w:sz w:val="24"/>
          <w:szCs w:val="24"/>
          <w:lang w:val="sr-Cyrl-RS"/>
        </w:rPr>
        <w:t>;</w:t>
      </w:r>
    </w:p>
    <w:p w:rsidR="00871A46" w:rsidRPr="00DE37B2" w:rsidRDefault="00871A46" w:rsidP="00301A6A">
      <w:pPr>
        <w:pStyle w:val="ListParagraph"/>
        <w:numPr>
          <w:ilvl w:val="0"/>
          <w:numId w:val="22"/>
        </w:numPr>
        <w:spacing w:before="0"/>
        <w:ind w:left="0" w:right="-43" w:firstLine="0"/>
        <w:rPr>
          <w:rFonts w:ascii="Arial" w:hAnsi="Arial" w:cs="Arial"/>
          <w:sz w:val="24"/>
          <w:szCs w:val="24"/>
          <w:lang w:val="sr-Cyrl-RS"/>
        </w:rPr>
      </w:pPr>
      <w:r w:rsidRPr="00DE37B2">
        <w:rPr>
          <w:rFonts w:ascii="Arial" w:hAnsi="Arial" w:cs="Arial"/>
          <w:sz w:val="24"/>
          <w:szCs w:val="24"/>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71A46" w:rsidRPr="00DE37B2" w:rsidRDefault="00871A46" w:rsidP="00301A6A">
      <w:pPr>
        <w:pStyle w:val="ListParagraph"/>
        <w:numPr>
          <w:ilvl w:val="0"/>
          <w:numId w:val="22"/>
        </w:numPr>
        <w:spacing w:before="0"/>
        <w:ind w:left="0" w:right="-43" w:firstLine="0"/>
        <w:rPr>
          <w:rFonts w:ascii="Arial" w:hAnsi="Arial" w:cs="Arial"/>
          <w:sz w:val="24"/>
          <w:szCs w:val="24"/>
          <w:lang w:val="sr-Cyrl-RS"/>
        </w:rPr>
      </w:pPr>
      <w:r w:rsidRPr="00DE37B2">
        <w:rPr>
          <w:rFonts w:ascii="Arial" w:hAnsi="Arial" w:cs="Arial"/>
          <w:sz w:val="24"/>
          <w:szCs w:val="24"/>
          <w:lang w:val="sr-Cyrl-RS"/>
        </w:rPr>
        <w:t>фотокопију ОП обрасца.</w:t>
      </w:r>
    </w:p>
    <w:p w:rsidR="00871A46" w:rsidRPr="00DE37B2" w:rsidRDefault="00871A46" w:rsidP="00301A6A">
      <w:pPr>
        <w:pStyle w:val="ListParagraph"/>
        <w:numPr>
          <w:ilvl w:val="0"/>
          <w:numId w:val="22"/>
        </w:numPr>
        <w:spacing w:before="0"/>
        <w:ind w:left="0" w:right="-43" w:firstLine="0"/>
        <w:rPr>
          <w:rFonts w:ascii="Arial" w:hAnsi="Arial" w:cs="Arial"/>
          <w:sz w:val="24"/>
          <w:szCs w:val="24"/>
          <w:lang w:val="sr-Cyrl-RS"/>
        </w:rPr>
      </w:pPr>
      <w:r w:rsidRPr="00DE37B2">
        <w:rPr>
          <w:rFonts w:ascii="Arial" w:hAnsi="Arial" w:cs="Arial"/>
          <w:sz w:val="24"/>
          <w:szCs w:val="24"/>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D20CB5">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w:t>
      </w:r>
      <w:r w:rsidRPr="00D20CB5">
        <w:rPr>
          <w:rFonts w:ascii="Arial" w:hAnsi="Arial" w:cs="Arial"/>
          <w:sz w:val="24"/>
          <w:szCs w:val="24"/>
          <w:lang w:val="ru-RU"/>
        </w:rPr>
        <w:t xml:space="preserve"> и 82/17</w:t>
      </w:r>
      <w:r w:rsidRPr="00D20CB5">
        <w:rPr>
          <w:rFonts w:ascii="Arial" w:hAnsi="Arial" w:cs="Arial"/>
          <w:sz w:val="24"/>
          <w:szCs w:val="24"/>
        </w:rPr>
        <w:t>)</w:t>
      </w:r>
    </w:p>
    <w:p w:rsidR="00871A46" w:rsidRPr="00DE37B2" w:rsidRDefault="00871A46" w:rsidP="00871A46">
      <w:pPr>
        <w:spacing w:before="0"/>
        <w:ind w:right="-43"/>
        <w:rPr>
          <w:rFonts w:cs="Arial"/>
          <w:sz w:val="24"/>
          <w:szCs w:val="24"/>
        </w:rPr>
      </w:pPr>
      <w:r w:rsidRPr="00DE37B2">
        <w:rPr>
          <w:rFonts w:cs="Arial"/>
          <w:sz w:val="24"/>
          <w:szCs w:val="24"/>
        </w:rPr>
        <w:t>Меница може бити наплаћена у случају да Продавац не буде извршавао своје уговорне обавезе у</w:t>
      </w:r>
      <w:r>
        <w:rPr>
          <w:rFonts w:cs="Arial"/>
          <w:sz w:val="24"/>
          <w:szCs w:val="24"/>
        </w:rPr>
        <w:t xml:space="preserve"> роковима и на начин предвиђен У</w:t>
      </w:r>
      <w:r w:rsidRPr="00DE37B2">
        <w:rPr>
          <w:rFonts w:cs="Arial"/>
          <w:sz w:val="24"/>
          <w:szCs w:val="24"/>
        </w:rPr>
        <w:t xml:space="preserve">говором. </w:t>
      </w:r>
    </w:p>
    <w:p w:rsidR="00871A46" w:rsidRPr="00EC5BB4" w:rsidRDefault="00871A46" w:rsidP="00871A46">
      <w:pPr>
        <w:pStyle w:val="KDParagraf"/>
        <w:spacing w:before="0"/>
        <w:ind w:right="-43"/>
        <w:rPr>
          <w:rFonts w:eastAsia="Calibri" w:cs="Arial"/>
          <w:color w:val="00B0F0"/>
          <w:sz w:val="24"/>
          <w:szCs w:val="24"/>
        </w:rPr>
      </w:pPr>
    </w:p>
    <w:p w:rsidR="00871A46" w:rsidRDefault="00871A46" w:rsidP="00871A46">
      <w:pPr>
        <w:pStyle w:val="KDParagraf"/>
        <w:spacing w:before="0" w:after="240"/>
        <w:ind w:right="-43"/>
        <w:rPr>
          <w:rFonts w:cs="Arial"/>
          <w:sz w:val="24"/>
          <w:szCs w:val="24"/>
        </w:rPr>
      </w:pPr>
      <w:r w:rsidRPr="00EC5BB4">
        <w:rPr>
          <w:rFonts w:cs="Arial"/>
          <w:sz w:val="24"/>
          <w:szCs w:val="24"/>
        </w:rPr>
        <w:t xml:space="preserve">Достављање средстава финансијског обезбеђења из </w:t>
      </w:r>
      <w:r>
        <w:rPr>
          <w:rFonts w:cs="Arial"/>
          <w:sz w:val="24"/>
          <w:szCs w:val="24"/>
          <w:lang w:val="sr-Cyrl-RS"/>
        </w:rPr>
        <w:t>става 1. овог члана</w:t>
      </w:r>
      <w:r w:rsidRPr="00EC5BB4">
        <w:rPr>
          <w:rFonts w:cs="Arial"/>
          <w:sz w:val="24"/>
          <w:szCs w:val="24"/>
        </w:rPr>
        <w:t xml:space="preserve"> представља одложни услов, тако да правно дејство овог уговора не настаје док се одложни услов не испуни.</w:t>
      </w:r>
    </w:p>
    <w:p w:rsidR="00C27F6F" w:rsidRDefault="00871A46" w:rsidP="00871A46">
      <w:pPr>
        <w:pStyle w:val="KDParagraf"/>
        <w:spacing w:before="0"/>
        <w:ind w:right="-43"/>
        <w:rPr>
          <w:rFonts w:cs="Arial"/>
          <w:sz w:val="24"/>
          <w:szCs w:val="24"/>
          <w:lang w:val="sr-Cyrl-RS"/>
        </w:rPr>
      </w:pPr>
      <w:r w:rsidRPr="00EC5BB4">
        <w:rPr>
          <w:rFonts w:cs="Arial"/>
          <w:sz w:val="24"/>
          <w:szCs w:val="24"/>
        </w:rPr>
        <w:lastRenderedPageBreak/>
        <w:t>Уколико се средство финансијског обезбеђења не достави у остављеном року, сматраће се да је Продавац одбио да закључи Уговор</w:t>
      </w:r>
      <w:r w:rsidRPr="00EC5BB4">
        <w:rPr>
          <w:rFonts w:cs="Arial"/>
          <w:sz w:val="24"/>
          <w:szCs w:val="24"/>
          <w:lang w:val="sr-Cyrl-RS"/>
        </w:rPr>
        <w:t>, осим уколико у наведеном року у потпуности није испунио своју уговорну обавезу.</w:t>
      </w:r>
    </w:p>
    <w:p w:rsidR="00871A46" w:rsidRDefault="00871A46" w:rsidP="00871A46">
      <w:pPr>
        <w:pStyle w:val="KDParagraf"/>
        <w:spacing w:before="0"/>
        <w:rPr>
          <w:rFonts w:cs="Arial"/>
          <w:sz w:val="24"/>
          <w:szCs w:val="24"/>
          <w:lang w:val="sr-Cyrl-RS"/>
        </w:rPr>
      </w:pPr>
    </w:p>
    <w:p w:rsidR="00C27F6F" w:rsidRPr="006E03B0" w:rsidRDefault="00C27F6F" w:rsidP="00C27F6F">
      <w:pPr>
        <w:spacing w:before="0"/>
        <w:jc w:val="center"/>
        <w:rPr>
          <w:rFonts w:cs="Arial"/>
          <w:b/>
          <w:sz w:val="24"/>
          <w:szCs w:val="24"/>
        </w:rPr>
      </w:pPr>
      <w:r w:rsidRPr="006E03B0">
        <w:rPr>
          <w:rFonts w:cs="Arial"/>
          <w:b/>
          <w:sz w:val="24"/>
          <w:szCs w:val="24"/>
        </w:rPr>
        <w:t xml:space="preserve">Члан </w:t>
      </w:r>
      <w:r w:rsidRPr="006E03B0">
        <w:rPr>
          <w:rFonts w:cs="Arial"/>
          <w:b/>
          <w:sz w:val="24"/>
          <w:szCs w:val="24"/>
          <w:lang w:val="sr-Cyrl-RS"/>
        </w:rPr>
        <w:t>9</w:t>
      </w:r>
      <w:r w:rsidRPr="006E03B0">
        <w:rPr>
          <w:rFonts w:cs="Arial"/>
          <w:b/>
          <w:sz w:val="24"/>
          <w:szCs w:val="24"/>
        </w:rPr>
        <w:t xml:space="preserve">. </w:t>
      </w:r>
    </w:p>
    <w:p w:rsidR="00C27F6F" w:rsidRPr="00871A46" w:rsidRDefault="00C27F6F" w:rsidP="00871A46">
      <w:pPr>
        <w:spacing w:before="0"/>
        <w:rPr>
          <w:rFonts w:cs="Arial"/>
          <w:b/>
          <w:sz w:val="24"/>
          <w:szCs w:val="24"/>
        </w:rPr>
      </w:pPr>
      <w:r w:rsidRPr="006E03B0">
        <w:rPr>
          <w:rFonts w:cs="Arial"/>
          <w:b/>
          <w:sz w:val="24"/>
          <w:szCs w:val="24"/>
        </w:rPr>
        <w:t xml:space="preserve">Меница за </w:t>
      </w:r>
      <w:r w:rsidRPr="006E03B0">
        <w:rPr>
          <w:rFonts w:cs="Arial"/>
          <w:b/>
          <w:sz w:val="24"/>
          <w:szCs w:val="24"/>
          <w:lang w:val="sr-Cyrl-RS"/>
        </w:rPr>
        <w:t>отклањање недостатака у гарантном року</w:t>
      </w:r>
      <w:r w:rsidRPr="006E03B0">
        <w:rPr>
          <w:rFonts w:cs="Arial"/>
          <w:b/>
          <w:sz w:val="24"/>
          <w:szCs w:val="24"/>
        </w:rPr>
        <w:t xml:space="preserve"> </w:t>
      </w:r>
    </w:p>
    <w:p w:rsidR="00871A46" w:rsidRDefault="00871A46" w:rsidP="00871A46">
      <w:pPr>
        <w:spacing w:before="0"/>
        <w:ind w:right="-43"/>
        <w:contextualSpacing/>
        <w:rPr>
          <w:rFonts w:cs="Arial"/>
          <w:sz w:val="24"/>
          <w:szCs w:val="24"/>
        </w:rPr>
      </w:pPr>
      <w:r w:rsidRPr="003C78AC">
        <w:rPr>
          <w:rFonts w:cs="Arial"/>
          <w:sz w:val="24"/>
          <w:szCs w:val="24"/>
          <w:lang w:val="sr-Cyrl-RS"/>
        </w:rPr>
        <w:t xml:space="preserve">Продавац </w:t>
      </w:r>
      <w:r w:rsidRPr="003C78AC">
        <w:rPr>
          <w:rFonts w:cs="Arial"/>
          <w:sz w:val="24"/>
          <w:szCs w:val="24"/>
        </w:rPr>
        <w:t xml:space="preserve">је обавезан да </w:t>
      </w:r>
      <w:r w:rsidRPr="003C78AC">
        <w:rPr>
          <w:rFonts w:cs="Arial"/>
          <w:sz w:val="24"/>
          <w:szCs w:val="24"/>
          <w:lang w:val="sr-Cyrl-RS"/>
        </w:rPr>
        <w:t>наручиоцу</w:t>
      </w:r>
      <w:r w:rsidRPr="003C78AC">
        <w:rPr>
          <w:rFonts w:cs="Arial"/>
          <w:sz w:val="24"/>
          <w:szCs w:val="24"/>
        </w:rPr>
        <w:t xml:space="preserve"> у тренутку </w:t>
      </w:r>
      <w:r w:rsidRPr="003C78AC">
        <w:rPr>
          <w:rFonts w:cs="Arial"/>
          <w:sz w:val="24"/>
          <w:szCs w:val="24"/>
          <w:lang w:val="sr-Cyrl-RS"/>
        </w:rPr>
        <w:t xml:space="preserve">обостраног потписивања Записника о квалитативном пријему </w:t>
      </w:r>
      <w:r w:rsidRPr="003C78AC">
        <w:rPr>
          <w:rFonts w:cs="Arial"/>
          <w:sz w:val="24"/>
          <w:szCs w:val="24"/>
        </w:rPr>
        <w:t>– без примедби, преда као средство финансијског обезбеђења за отк</w:t>
      </w:r>
      <w:r w:rsidRPr="003C78AC">
        <w:rPr>
          <w:rFonts w:cs="Arial"/>
          <w:sz w:val="24"/>
          <w:szCs w:val="24"/>
          <w:lang w:val="sr-Cyrl-RS"/>
        </w:rPr>
        <w:t>л</w:t>
      </w:r>
      <w:r w:rsidRPr="003C78AC">
        <w:rPr>
          <w:rFonts w:cs="Arial"/>
          <w:sz w:val="24"/>
          <w:szCs w:val="24"/>
        </w:rPr>
        <w:t xml:space="preserve">ањање недостатака у гарантном року у износу од 5% од укупне вредности </w:t>
      </w:r>
      <w:r>
        <w:rPr>
          <w:rFonts w:cs="Arial"/>
          <w:sz w:val="24"/>
          <w:szCs w:val="24"/>
          <w:lang w:val="sr-Cyrl-RS"/>
        </w:rPr>
        <w:t>Уговора</w:t>
      </w:r>
      <w:r w:rsidRPr="003C78AC">
        <w:rPr>
          <w:rFonts w:cs="Arial"/>
          <w:sz w:val="24"/>
          <w:szCs w:val="24"/>
        </w:rPr>
        <w:t xml:space="preserve"> без ПДВ-а, неопозиву</w:t>
      </w:r>
      <w:r w:rsidRPr="00D625AC">
        <w:rPr>
          <w:rFonts w:cs="Arial"/>
          <w:sz w:val="24"/>
          <w:szCs w:val="24"/>
        </w:rPr>
        <w:t>, бланко соло меницу, са клаузулом „без протеста“, потписану од стране законског заступника, у складу са Закон</w:t>
      </w:r>
      <w:r w:rsidRPr="00D625AC">
        <w:rPr>
          <w:rFonts w:cs="Arial"/>
          <w:sz w:val="24"/>
          <w:szCs w:val="24"/>
          <w:lang w:val="sr-Cyrl-RS"/>
        </w:rPr>
        <w:t>ом</w:t>
      </w:r>
      <w:r w:rsidRPr="00D625AC">
        <w:rPr>
          <w:rFonts w:cs="Arial"/>
          <w:sz w:val="24"/>
          <w:szCs w:val="24"/>
        </w:rPr>
        <w:t xml:space="preserve"> о меници ("Сл. лист ФНРЈ"</w:t>
      </w:r>
      <w:r w:rsidRPr="00D625AC">
        <w:rPr>
          <w:rFonts w:cs="Arial"/>
          <w:sz w:val="24"/>
          <w:szCs w:val="24"/>
          <w:lang w:val="sr-Cyrl-RS"/>
        </w:rPr>
        <w:t>,</w:t>
      </w:r>
      <w:r w:rsidRPr="00D625AC">
        <w:rPr>
          <w:rFonts w:cs="Arial"/>
          <w:sz w:val="24"/>
          <w:szCs w:val="24"/>
        </w:rPr>
        <w:t xml:space="preserve"> бр. 104/46, "Сл. лист СФРЈ"</w:t>
      </w:r>
      <w:r w:rsidRPr="00D625AC">
        <w:rPr>
          <w:rFonts w:cs="Arial"/>
          <w:sz w:val="24"/>
          <w:szCs w:val="24"/>
          <w:lang w:val="sr-Cyrl-RS"/>
        </w:rPr>
        <w:t>,</w:t>
      </w:r>
      <w:r w:rsidRPr="00D625AC">
        <w:rPr>
          <w:rFonts w:cs="Arial"/>
          <w:sz w:val="24"/>
          <w:szCs w:val="24"/>
        </w:rPr>
        <w:t xml:space="preserve"> бр. 16/65, 54/70 и 57/89 и "Сл. лист СРЈ"</w:t>
      </w:r>
      <w:r w:rsidRPr="00D625AC">
        <w:rPr>
          <w:rFonts w:cs="Arial"/>
          <w:sz w:val="24"/>
          <w:szCs w:val="24"/>
          <w:lang w:val="sr-Cyrl-RS"/>
        </w:rPr>
        <w:t>,</w:t>
      </w:r>
      <w:r w:rsidRPr="00D625AC">
        <w:rPr>
          <w:rFonts w:cs="Arial"/>
          <w:sz w:val="24"/>
          <w:szCs w:val="24"/>
        </w:rPr>
        <w:t xml:space="preserve"> бр. 46/96, Сл. лист СЦГ бр. 01/03 Уст. повеља Сл.гласник РС</w:t>
      </w:r>
      <w:r w:rsidRPr="00D625AC">
        <w:rPr>
          <w:rFonts w:cs="Arial"/>
          <w:sz w:val="24"/>
          <w:szCs w:val="24"/>
          <w:lang w:val="sr-Cyrl-RS"/>
        </w:rPr>
        <w:t>, бр.</w:t>
      </w:r>
      <w:r w:rsidRPr="00D625AC">
        <w:rPr>
          <w:rFonts w:cs="Arial"/>
          <w:sz w:val="24"/>
          <w:szCs w:val="24"/>
        </w:rPr>
        <w:t xml:space="preserve"> 80/15) и Закон</w:t>
      </w:r>
      <w:r w:rsidRPr="00D625AC">
        <w:rPr>
          <w:rFonts w:cs="Arial"/>
          <w:sz w:val="24"/>
          <w:szCs w:val="24"/>
          <w:lang w:val="sr-Cyrl-RS"/>
        </w:rPr>
        <w:t>ом</w:t>
      </w:r>
      <w:r w:rsidRPr="00D625AC">
        <w:rPr>
          <w:rFonts w:cs="Arial"/>
          <w:sz w:val="24"/>
          <w:szCs w:val="24"/>
        </w:rPr>
        <w:t xml:space="preserve"> о платним услугама (Сл. Гласник РС, бр. 139/2014) са неопозивим и безусловним меничним овлашћењем, којим се овлашћује </w:t>
      </w:r>
      <w:r w:rsidRPr="00D625AC">
        <w:rPr>
          <w:rFonts w:cs="Arial"/>
          <w:sz w:val="24"/>
          <w:szCs w:val="24"/>
          <w:lang w:val="sr-Cyrl-RS"/>
        </w:rPr>
        <w:t>наручилац</w:t>
      </w:r>
      <w:r w:rsidRPr="00D625AC">
        <w:rPr>
          <w:rFonts w:cs="Arial"/>
          <w:sz w:val="24"/>
          <w:szCs w:val="24"/>
        </w:rPr>
        <w:t xml:space="preserve"> да може, покренути поступак наплате и то до истека рока од 30 (словима:</w:t>
      </w:r>
      <w:r w:rsidRPr="00D625AC">
        <w:rPr>
          <w:rFonts w:cs="Arial"/>
          <w:sz w:val="24"/>
          <w:szCs w:val="24"/>
          <w:lang w:val="sr-Cyrl-RS"/>
        </w:rPr>
        <w:t xml:space="preserve"> </w:t>
      </w:r>
      <w:r w:rsidRPr="00D625AC">
        <w:rPr>
          <w:rFonts w:cs="Arial"/>
          <w:sz w:val="24"/>
          <w:szCs w:val="24"/>
        </w:rPr>
        <w:t>тридесет) дана</w:t>
      </w:r>
      <w:r w:rsidRPr="00D625AC">
        <w:rPr>
          <w:rFonts w:cs="Arial"/>
          <w:sz w:val="24"/>
          <w:szCs w:val="24"/>
          <w:lang w:val="sr-Cyrl-RS"/>
        </w:rPr>
        <w:t xml:space="preserve"> дужим</w:t>
      </w:r>
      <w:r w:rsidRPr="00D625AC">
        <w:rPr>
          <w:rFonts w:cs="Arial"/>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w:t>
      </w:r>
    </w:p>
    <w:p w:rsidR="00871A46" w:rsidRDefault="00871A46" w:rsidP="00871A46">
      <w:pPr>
        <w:spacing w:before="0"/>
        <w:ind w:right="-43"/>
        <w:contextualSpacing/>
        <w:rPr>
          <w:rFonts w:cs="Arial"/>
          <w:sz w:val="24"/>
          <w:szCs w:val="24"/>
        </w:rPr>
      </w:pPr>
    </w:p>
    <w:p w:rsidR="00871A46" w:rsidRPr="00D625AC" w:rsidRDefault="00871A46" w:rsidP="00871A46">
      <w:pPr>
        <w:spacing w:before="0"/>
        <w:ind w:right="-43"/>
        <w:contextualSpacing/>
        <w:rPr>
          <w:rFonts w:cs="Arial"/>
          <w:sz w:val="24"/>
          <w:szCs w:val="24"/>
        </w:rPr>
      </w:pPr>
      <w:r w:rsidRPr="00D625AC">
        <w:rPr>
          <w:rFonts w:cs="Arial"/>
          <w:sz w:val="24"/>
          <w:szCs w:val="24"/>
        </w:rPr>
        <w:t xml:space="preserve">Уз то </w:t>
      </w:r>
      <w:r w:rsidRPr="00D625AC">
        <w:rPr>
          <w:rFonts w:cs="Arial"/>
          <w:sz w:val="24"/>
          <w:szCs w:val="24"/>
          <w:lang w:val="sr-Cyrl-RS"/>
        </w:rPr>
        <w:t xml:space="preserve">понуђач </w:t>
      </w:r>
      <w:r w:rsidRPr="00D625AC">
        <w:rPr>
          <w:rFonts w:cs="Arial"/>
          <w:sz w:val="24"/>
          <w:szCs w:val="24"/>
        </w:rPr>
        <w:t>доставља и:</w:t>
      </w:r>
    </w:p>
    <w:p w:rsidR="00871A46" w:rsidRPr="00D625AC" w:rsidRDefault="00871A46" w:rsidP="00871A46">
      <w:pPr>
        <w:spacing w:before="0"/>
        <w:ind w:right="-43"/>
        <w:contextualSpacing/>
        <w:rPr>
          <w:rFonts w:cs="Arial"/>
          <w:sz w:val="24"/>
          <w:szCs w:val="24"/>
        </w:rPr>
      </w:pPr>
      <w:r w:rsidRPr="00D625AC">
        <w:rPr>
          <w:rFonts w:cs="Arial"/>
          <w:sz w:val="24"/>
          <w:szCs w:val="24"/>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rsidR="00871A46" w:rsidRPr="00D625AC" w:rsidRDefault="00871A46" w:rsidP="00871A46">
      <w:pPr>
        <w:spacing w:before="0"/>
        <w:ind w:right="-43"/>
        <w:contextualSpacing/>
        <w:rPr>
          <w:rFonts w:cs="Arial"/>
          <w:sz w:val="24"/>
          <w:szCs w:val="24"/>
        </w:rPr>
      </w:pPr>
      <w:r w:rsidRPr="00D625AC">
        <w:rPr>
          <w:rFonts w:cs="Arial"/>
          <w:sz w:val="24"/>
          <w:szCs w:val="24"/>
        </w:rPr>
        <w:t>- ОП образац оверених потписа за лица која су овлашћена за потпис менице,</w:t>
      </w:r>
    </w:p>
    <w:p w:rsidR="00871A46" w:rsidRPr="00D625AC" w:rsidRDefault="00871A46" w:rsidP="00871A46">
      <w:pPr>
        <w:spacing w:before="0"/>
        <w:ind w:right="-43"/>
        <w:contextualSpacing/>
        <w:rPr>
          <w:rFonts w:cs="Arial"/>
          <w:sz w:val="24"/>
          <w:szCs w:val="24"/>
        </w:rPr>
      </w:pPr>
      <w:r w:rsidRPr="00D625AC">
        <w:rPr>
          <w:rFonts w:cs="Arial"/>
          <w:sz w:val="24"/>
          <w:szCs w:val="24"/>
        </w:rPr>
        <w:t xml:space="preserve">- овлашћење законског заступника потписнику менице да може потписати меницу у случају да исту не потпише законски заступник и </w:t>
      </w:r>
    </w:p>
    <w:p w:rsidR="00871A46" w:rsidRDefault="00871A46" w:rsidP="00871A46">
      <w:pPr>
        <w:spacing w:before="0"/>
        <w:ind w:right="-43"/>
        <w:contextualSpacing/>
        <w:rPr>
          <w:rFonts w:cs="Arial"/>
          <w:sz w:val="24"/>
          <w:szCs w:val="24"/>
          <w:lang w:val="sr-Cyrl-RS"/>
        </w:rPr>
      </w:pPr>
      <w:r w:rsidRPr="00D625AC">
        <w:rPr>
          <w:rFonts w:cs="Arial"/>
          <w:sz w:val="24"/>
          <w:szCs w:val="24"/>
        </w:rPr>
        <w:t xml:space="preserve">- оверен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w:t>
      </w:r>
      <w:r w:rsidRPr="005707E2">
        <w:rPr>
          <w:rFonts w:cs="Arial"/>
          <w:sz w:val="24"/>
          <w:szCs w:val="24"/>
          <w:lang w:val="ru-RU"/>
        </w:rPr>
        <w:t>(„Сл. гласник РС“ бр. 56/11 и 80/15,76/2016 и 82/17)</w:t>
      </w:r>
      <w:r w:rsidRPr="00D625AC">
        <w:rPr>
          <w:rFonts w:cs="Arial"/>
          <w:sz w:val="24"/>
          <w:szCs w:val="24"/>
          <w:lang w:val="sr-Cyrl-RS"/>
        </w:rPr>
        <w:t>.</w:t>
      </w:r>
    </w:p>
    <w:p w:rsidR="00871A46" w:rsidRPr="00D625AC" w:rsidRDefault="00871A46" w:rsidP="00871A46">
      <w:pPr>
        <w:spacing w:before="0"/>
        <w:ind w:right="-43"/>
        <w:contextualSpacing/>
        <w:rPr>
          <w:rFonts w:cs="Arial"/>
          <w:sz w:val="24"/>
          <w:szCs w:val="24"/>
          <w:lang w:val="sr-Cyrl-RS"/>
        </w:rPr>
      </w:pPr>
    </w:p>
    <w:p w:rsidR="00871A46" w:rsidRPr="00D625AC" w:rsidRDefault="00871A46" w:rsidP="00871A46">
      <w:pPr>
        <w:spacing w:before="0"/>
        <w:ind w:right="-43"/>
        <w:contextualSpacing/>
        <w:rPr>
          <w:rFonts w:cs="Arial"/>
          <w:sz w:val="24"/>
          <w:szCs w:val="24"/>
        </w:rPr>
      </w:pPr>
      <w:r w:rsidRPr="00D625AC">
        <w:rPr>
          <w:rFonts w:cs="Arial"/>
          <w:sz w:val="24"/>
          <w:szCs w:val="24"/>
        </w:rPr>
        <w:t xml:space="preserve">Меница може бити наплаћена у случају да </w:t>
      </w:r>
      <w:r w:rsidRPr="00D625AC">
        <w:rPr>
          <w:rFonts w:cs="Arial"/>
          <w:sz w:val="24"/>
          <w:szCs w:val="24"/>
          <w:lang w:val="sr-Cyrl-RS"/>
        </w:rPr>
        <w:t xml:space="preserve">понуђач </w:t>
      </w:r>
      <w:r w:rsidRPr="00D625AC">
        <w:rPr>
          <w:rFonts w:cs="Arial"/>
          <w:sz w:val="24"/>
          <w:szCs w:val="24"/>
        </w:rPr>
        <w:t xml:space="preserve">не отклони недостатке у гарантном року. </w:t>
      </w:r>
    </w:p>
    <w:p w:rsidR="00871A46" w:rsidRPr="00D625AC" w:rsidRDefault="00871A46" w:rsidP="00871A46">
      <w:pPr>
        <w:spacing w:before="0"/>
        <w:ind w:right="-43"/>
        <w:contextualSpacing/>
        <w:rPr>
          <w:rFonts w:cs="Arial"/>
          <w:sz w:val="24"/>
          <w:szCs w:val="24"/>
        </w:rPr>
      </w:pPr>
    </w:p>
    <w:p w:rsidR="00871A46" w:rsidRPr="00D625AC" w:rsidRDefault="00871A46" w:rsidP="00871A46">
      <w:pPr>
        <w:spacing w:before="0"/>
        <w:ind w:right="-43"/>
        <w:contextualSpacing/>
        <w:rPr>
          <w:rFonts w:cs="Arial"/>
          <w:sz w:val="24"/>
          <w:szCs w:val="24"/>
        </w:rPr>
      </w:pPr>
      <w:r w:rsidRPr="00D625AC">
        <w:rPr>
          <w:rFonts w:cs="Arial"/>
          <w:sz w:val="24"/>
          <w:szCs w:val="24"/>
          <w:lang w:val="sr-Cyrl-RS"/>
        </w:rPr>
        <w:t xml:space="preserve">Понуђач </w:t>
      </w:r>
      <w:r w:rsidRPr="00D625AC">
        <w:rPr>
          <w:rFonts w:cs="Arial"/>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sidRPr="00D625AC">
        <w:rPr>
          <w:rFonts w:cs="Arial"/>
          <w:sz w:val="24"/>
          <w:szCs w:val="24"/>
          <w:lang w:val="sr-Cyrl-RS"/>
        </w:rPr>
        <w:t xml:space="preserve"> извршења услуга</w:t>
      </w:r>
      <w:r w:rsidRPr="00D625AC">
        <w:rPr>
          <w:rFonts w:cs="Arial"/>
          <w:sz w:val="24"/>
          <w:szCs w:val="24"/>
        </w:rPr>
        <w:t xml:space="preserve">, тако да буде обезбеђен гарантни рок за све </w:t>
      </w:r>
      <w:r w:rsidRPr="00D625AC">
        <w:rPr>
          <w:rFonts w:cs="Arial"/>
          <w:sz w:val="24"/>
          <w:szCs w:val="24"/>
          <w:lang w:val="sr-Cyrl-RS"/>
        </w:rPr>
        <w:t>услуге</w:t>
      </w:r>
      <w:r w:rsidRPr="00D625AC">
        <w:rPr>
          <w:rFonts w:cs="Arial"/>
          <w:sz w:val="24"/>
          <w:szCs w:val="24"/>
        </w:rPr>
        <w:t xml:space="preserve"> који су предмет набавке.</w:t>
      </w:r>
    </w:p>
    <w:p w:rsidR="00C27F6F" w:rsidRPr="006E03B0" w:rsidRDefault="00871A46" w:rsidP="00871A46">
      <w:pPr>
        <w:spacing w:before="0"/>
        <w:ind w:right="-43"/>
        <w:rPr>
          <w:color w:val="000000" w:themeColor="text1"/>
          <w:sz w:val="24"/>
          <w:szCs w:val="24"/>
          <w:lang w:val="sr-Cyrl-RS"/>
        </w:rPr>
      </w:pPr>
      <w:r w:rsidRPr="00D625AC">
        <w:rPr>
          <w:rFonts w:cs="Arial"/>
          <w:sz w:val="24"/>
          <w:szCs w:val="24"/>
        </w:rPr>
        <w:t xml:space="preserve">Уколико се средство финансијског обезбеђења не достави у уговореном року, </w:t>
      </w:r>
      <w:r w:rsidRPr="00D625AC">
        <w:rPr>
          <w:rFonts w:cs="Arial"/>
          <w:sz w:val="24"/>
          <w:szCs w:val="24"/>
          <w:lang w:val="sr-Cyrl-RS"/>
        </w:rPr>
        <w:t>Корисник услуга</w:t>
      </w:r>
      <w:r w:rsidRPr="00D625AC">
        <w:rPr>
          <w:rFonts w:cs="Arial"/>
          <w:sz w:val="24"/>
          <w:szCs w:val="24"/>
        </w:rPr>
        <w:t xml:space="preserve"> има право  да наплати средство финанасијског обезбеђења за добро извршење посла.</w:t>
      </w:r>
    </w:p>
    <w:p w:rsidR="00C27F6F" w:rsidRPr="006E03B0" w:rsidRDefault="00C27F6F" w:rsidP="00343A18">
      <w:pPr>
        <w:pStyle w:val="KDParagraf"/>
        <w:spacing w:before="0"/>
        <w:rPr>
          <w:rFonts w:cs="Arial"/>
          <w:sz w:val="24"/>
          <w:szCs w:val="24"/>
        </w:rPr>
      </w:pPr>
    </w:p>
    <w:p w:rsidR="00343A18" w:rsidRPr="006E03B0" w:rsidRDefault="00343A18" w:rsidP="00871A46">
      <w:pPr>
        <w:spacing w:before="0"/>
        <w:jc w:val="left"/>
        <w:rPr>
          <w:rFonts w:cs="Arial"/>
          <w:b/>
          <w:sz w:val="24"/>
          <w:szCs w:val="24"/>
        </w:rPr>
      </w:pPr>
      <w:r w:rsidRPr="006E03B0">
        <w:rPr>
          <w:rFonts w:cs="Arial"/>
          <w:b/>
          <w:sz w:val="24"/>
          <w:szCs w:val="24"/>
        </w:rPr>
        <w:t>УГОВОРНА КАЗНА ЗБОГ ЗАКАШЊЕЊА У ИСПОРУЦИ</w:t>
      </w:r>
    </w:p>
    <w:p w:rsidR="00343A18" w:rsidRPr="006E03B0" w:rsidRDefault="00343A18" w:rsidP="00343A18">
      <w:pPr>
        <w:pStyle w:val="KDParagraf"/>
        <w:spacing w:before="0"/>
        <w:rPr>
          <w:rFonts w:cs="Arial"/>
          <w:sz w:val="24"/>
          <w:szCs w:val="24"/>
        </w:rPr>
      </w:pPr>
    </w:p>
    <w:p w:rsidR="00343A18" w:rsidRPr="006E03B0" w:rsidRDefault="00343A18" w:rsidP="00343A18">
      <w:pPr>
        <w:spacing w:before="0"/>
        <w:jc w:val="center"/>
        <w:rPr>
          <w:rFonts w:cs="Arial"/>
          <w:b/>
          <w:sz w:val="24"/>
          <w:szCs w:val="24"/>
        </w:rPr>
      </w:pPr>
      <w:r w:rsidRPr="006E03B0">
        <w:rPr>
          <w:rFonts w:cs="Arial"/>
          <w:b/>
          <w:sz w:val="24"/>
          <w:szCs w:val="24"/>
        </w:rPr>
        <w:t>Члан 1</w:t>
      </w:r>
      <w:r w:rsidR="00920BEF" w:rsidRPr="006E03B0">
        <w:rPr>
          <w:rFonts w:cs="Arial"/>
          <w:b/>
          <w:sz w:val="24"/>
          <w:szCs w:val="24"/>
          <w:lang w:val="sr-Cyrl-RS"/>
        </w:rPr>
        <w:t>0</w:t>
      </w:r>
      <w:r w:rsidRPr="006E03B0">
        <w:rPr>
          <w:rFonts w:cs="Arial"/>
          <w:b/>
          <w:sz w:val="24"/>
          <w:szCs w:val="24"/>
        </w:rPr>
        <w:t>.</w:t>
      </w:r>
    </w:p>
    <w:p w:rsidR="00343A18" w:rsidRPr="006E03B0" w:rsidRDefault="00343A18" w:rsidP="00871A46">
      <w:pPr>
        <w:tabs>
          <w:tab w:val="left" w:pos="9090"/>
        </w:tabs>
        <w:spacing w:before="0"/>
        <w:rPr>
          <w:rFonts w:cs="Arial"/>
          <w:bCs/>
          <w:sz w:val="24"/>
          <w:szCs w:val="24"/>
          <w:lang w:val="sr-Cyrl-CS"/>
        </w:rPr>
      </w:pPr>
      <w:r w:rsidRPr="006E03B0">
        <w:rPr>
          <w:rFonts w:cs="Arial"/>
          <w:bCs/>
          <w:sz w:val="24"/>
          <w:szCs w:val="24"/>
          <w:lang w:val="sr-Cyrl-CS"/>
        </w:rPr>
        <w:t xml:space="preserve">Уколико Продавац не испуни своје обавезе или не испоручи </w:t>
      </w:r>
      <w:r w:rsidR="000D73CB" w:rsidRPr="006E03B0">
        <w:rPr>
          <w:rFonts w:cs="Arial"/>
          <w:bCs/>
          <w:sz w:val="24"/>
          <w:szCs w:val="24"/>
          <w:lang w:val="sr-Cyrl-CS"/>
        </w:rPr>
        <w:t>Добр</w:t>
      </w:r>
      <w:r w:rsidR="000D73CB" w:rsidRPr="006E03B0">
        <w:rPr>
          <w:rFonts w:cs="Arial"/>
          <w:bCs/>
          <w:sz w:val="24"/>
          <w:szCs w:val="24"/>
          <w:lang w:val="sr-Cyrl-RS"/>
        </w:rPr>
        <w:t>а</w:t>
      </w:r>
      <w:r w:rsidR="000D73CB" w:rsidRPr="006E03B0">
        <w:rPr>
          <w:rFonts w:cs="Arial"/>
          <w:bCs/>
          <w:sz w:val="24"/>
          <w:szCs w:val="24"/>
          <w:lang w:val="sr-Cyrl-CS"/>
        </w:rPr>
        <w:t xml:space="preserve"> </w:t>
      </w:r>
      <w:r w:rsidRPr="006E03B0">
        <w:rPr>
          <w:rFonts w:cs="Arial"/>
          <w:bCs/>
          <w:sz w:val="24"/>
          <w:szCs w:val="24"/>
          <w:lang w:val="sr-Cyrl-CS"/>
        </w:rPr>
        <w:t>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добра кој</w:t>
      </w:r>
      <w:r w:rsidR="00165F13" w:rsidRPr="006E03B0">
        <w:rPr>
          <w:rFonts w:cs="Arial"/>
          <w:bCs/>
          <w:sz w:val="24"/>
          <w:szCs w:val="24"/>
          <w:lang w:val="sr-Cyrl-CS"/>
        </w:rPr>
        <w:t>е</w:t>
      </w:r>
      <w:r w:rsidRPr="006E03B0">
        <w:rPr>
          <w:rFonts w:cs="Arial"/>
          <w:bCs/>
          <w:sz w:val="24"/>
          <w:szCs w:val="24"/>
          <w:lang w:val="sr-Cyrl-CS"/>
        </w:rPr>
        <w:t xml:space="preserve"> ни</w:t>
      </w:r>
      <w:r w:rsidR="00165F13" w:rsidRPr="006E03B0">
        <w:rPr>
          <w:rFonts w:cs="Arial"/>
          <w:bCs/>
          <w:sz w:val="24"/>
          <w:szCs w:val="24"/>
          <w:lang w:val="sr-Cyrl-CS"/>
        </w:rPr>
        <w:t>је</w:t>
      </w:r>
      <w:r w:rsidRPr="006E03B0">
        <w:rPr>
          <w:rFonts w:cs="Arial"/>
          <w:bCs/>
          <w:sz w:val="24"/>
          <w:szCs w:val="24"/>
          <w:lang w:val="sr-Cyrl-CS"/>
        </w:rPr>
        <w:t xml:space="preserve"> испоручен</w:t>
      </w:r>
      <w:r w:rsidR="00165F13" w:rsidRPr="006E03B0">
        <w:rPr>
          <w:rFonts w:cs="Arial"/>
          <w:bCs/>
          <w:sz w:val="24"/>
          <w:szCs w:val="24"/>
          <w:lang w:val="sr-Cyrl-CS"/>
        </w:rPr>
        <w:t>о</w:t>
      </w:r>
      <w:r w:rsidRPr="006E03B0">
        <w:rPr>
          <w:rFonts w:cs="Arial"/>
          <w:bCs/>
          <w:sz w:val="24"/>
          <w:szCs w:val="24"/>
          <w:lang w:val="sr-Cyrl-CS"/>
        </w:rPr>
        <w:t>.</w:t>
      </w:r>
    </w:p>
    <w:p w:rsidR="00343A18" w:rsidRPr="006E03B0" w:rsidRDefault="00343A18" w:rsidP="00343A18">
      <w:pPr>
        <w:tabs>
          <w:tab w:val="left" w:pos="9090"/>
        </w:tabs>
        <w:rPr>
          <w:rFonts w:cs="Arial"/>
          <w:sz w:val="24"/>
          <w:szCs w:val="24"/>
        </w:rPr>
      </w:pPr>
      <w:r w:rsidRPr="006E03B0">
        <w:rPr>
          <w:rFonts w:cs="Arial"/>
          <w:bCs/>
          <w:sz w:val="24"/>
          <w:szCs w:val="24"/>
        </w:rPr>
        <w:lastRenderedPageBreak/>
        <w:t>Уговорна казна се обрачунава од првог дана од истека уговореног рока испоруке из члана 5</w:t>
      </w:r>
      <w:r w:rsidRPr="006E03B0">
        <w:rPr>
          <w:rFonts w:cs="Arial"/>
          <w:bCs/>
          <w:sz w:val="24"/>
          <w:szCs w:val="24"/>
          <w:lang w:val="sr-Latn-CS"/>
        </w:rPr>
        <w:t>.</w:t>
      </w:r>
      <w:r w:rsidR="00F25844" w:rsidRPr="006E03B0">
        <w:rPr>
          <w:rFonts w:cs="Arial"/>
          <w:bCs/>
          <w:sz w:val="24"/>
          <w:szCs w:val="24"/>
        </w:rPr>
        <w:t xml:space="preserve"> овог Уговора и износи 0,5</w:t>
      </w:r>
      <w:r w:rsidR="00F25844" w:rsidRPr="006E03B0">
        <w:rPr>
          <w:rFonts w:cs="Arial"/>
          <w:bCs/>
          <w:sz w:val="24"/>
          <w:szCs w:val="24"/>
          <w:lang w:val="sr-Cyrl-RS"/>
        </w:rPr>
        <w:t>%</w:t>
      </w:r>
      <w:r w:rsidRPr="006E03B0">
        <w:rPr>
          <w:rFonts w:cs="Arial"/>
          <w:bCs/>
          <w:sz w:val="24"/>
          <w:szCs w:val="24"/>
        </w:rPr>
        <w:t xml:space="preserve"> уговорене вредности неиспоручених добара дневно, а највише до 10% укупно уговорене вредности добра,</w:t>
      </w:r>
      <w:r w:rsidR="00E96B7F" w:rsidRPr="006E03B0">
        <w:rPr>
          <w:rFonts w:cs="Arial"/>
          <w:bCs/>
          <w:sz w:val="24"/>
          <w:szCs w:val="24"/>
          <w:lang w:val="sr-Cyrl-RS"/>
        </w:rPr>
        <w:t xml:space="preserve"> </w:t>
      </w:r>
      <w:r w:rsidRPr="006E03B0">
        <w:rPr>
          <w:rFonts w:cs="Arial"/>
          <w:sz w:val="24"/>
          <w:szCs w:val="24"/>
        </w:rPr>
        <w:t>без пореза на додату вредност.</w:t>
      </w:r>
    </w:p>
    <w:p w:rsidR="00343A18" w:rsidRPr="006E03B0" w:rsidRDefault="00343A18" w:rsidP="00343A18">
      <w:pPr>
        <w:tabs>
          <w:tab w:val="left" w:pos="9090"/>
        </w:tabs>
        <w:rPr>
          <w:rFonts w:cs="Arial"/>
          <w:sz w:val="24"/>
          <w:szCs w:val="24"/>
        </w:rPr>
      </w:pPr>
      <w:r w:rsidRPr="006E03B0">
        <w:rPr>
          <w:rFonts w:cs="Arial"/>
          <w:bCs/>
          <w:sz w:val="24"/>
          <w:szCs w:val="24"/>
        </w:rPr>
        <w:t>Плаћање уговорне казне</w:t>
      </w:r>
      <w:r w:rsidRPr="006E03B0">
        <w:rPr>
          <w:rFonts w:cs="Arial"/>
          <w:sz w:val="24"/>
          <w:szCs w:val="24"/>
        </w:rPr>
        <w:t>, из става 1. овог члана,  дoспeвa у рoку до 45</w:t>
      </w:r>
      <w:r w:rsidR="000D6ACE" w:rsidRPr="006E03B0">
        <w:rPr>
          <w:rFonts w:cs="Arial"/>
          <w:sz w:val="24"/>
          <w:szCs w:val="24"/>
          <w:lang w:val="sr-Cyrl-RS"/>
        </w:rPr>
        <w:t xml:space="preserve"> </w:t>
      </w:r>
      <w:r w:rsidRPr="006E03B0">
        <w:rPr>
          <w:rFonts w:cs="Arial"/>
          <w:sz w:val="24"/>
          <w:szCs w:val="24"/>
        </w:rPr>
        <w:t>(</w:t>
      </w:r>
      <w:r w:rsidR="00E96B7F" w:rsidRPr="006E03B0">
        <w:rPr>
          <w:rFonts w:cs="Arial"/>
          <w:sz w:val="24"/>
          <w:szCs w:val="24"/>
          <w:lang w:val="sr-Cyrl-RS"/>
        </w:rPr>
        <w:t>словима:</w:t>
      </w:r>
      <w:r w:rsidR="004718D6" w:rsidRPr="006E03B0">
        <w:rPr>
          <w:rFonts w:cs="Arial"/>
          <w:sz w:val="24"/>
          <w:szCs w:val="24"/>
          <w:lang w:val="sr-Cyrl-RS"/>
        </w:rPr>
        <w:t xml:space="preserve"> </w:t>
      </w:r>
      <w:r w:rsidRPr="006E03B0">
        <w:rPr>
          <w:rFonts w:cs="Arial"/>
          <w:sz w:val="24"/>
          <w:szCs w:val="24"/>
        </w:rPr>
        <w:t>четрдесетпет) дaнa oд дaнa</w:t>
      </w:r>
      <w:r w:rsidR="006619FB" w:rsidRPr="006E03B0">
        <w:rPr>
          <w:rFonts w:cs="Arial"/>
          <w:sz w:val="24"/>
          <w:szCs w:val="24"/>
          <w:lang w:val="sr-Cyrl-RS"/>
        </w:rPr>
        <w:t xml:space="preserve"> </w:t>
      </w:r>
      <w:r w:rsidRPr="006E03B0">
        <w:rPr>
          <w:rFonts w:cs="Arial"/>
          <w:sz w:val="24"/>
          <w:szCs w:val="24"/>
        </w:rPr>
        <w:t xml:space="preserve">пријема од стране Продавца, </w:t>
      </w:r>
      <w:r w:rsidR="000E0FC1" w:rsidRPr="006E03B0">
        <w:rPr>
          <w:rFonts w:cs="Arial"/>
          <w:sz w:val="24"/>
          <w:szCs w:val="24"/>
          <w:lang w:val="sr-Cyrl-RS"/>
        </w:rPr>
        <w:t>рачун</w:t>
      </w:r>
      <w:r w:rsidR="004718D6" w:rsidRPr="006E03B0">
        <w:rPr>
          <w:rFonts w:cs="Arial"/>
          <w:sz w:val="24"/>
          <w:szCs w:val="24"/>
          <w:lang w:val="sr-Cyrl-RS"/>
        </w:rPr>
        <w:t>а</w:t>
      </w:r>
      <w:r w:rsidR="000E0FC1" w:rsidRPr="006E03B0">
        <w:rPr>
          <w:rFonts w:cs="Arial"/>
          <w:sz w:val="24"/>
          <w:szCs w:val="24"/>
          <w:lang w:val="sr-Cyrl-RS"/>
        </w:rPr>
        <w:t xml:space="preserve"> </w:t>
      </w:r>
      <w:r w:rsidRPr="006E03B0">
        <w:rPr>
          <w:rFonts w:cs="Arial"/>
          <w:bCs/>
          <w:sz w:val="24"/>
          <w:szCs w:val="24"/>
        </w:rPr>
        <w:t>Купца</w:t>
      </w:r>
      <w:r w:rsidR="000E0FC1" w:rsidRPr="006E03B0">
        <w:rPr>
          <w:rFonts w:cs="Arial"/>
          <w:bCs/>
          <w:sz w:val="24"/>
          <w:szCs w:val="24"/>
          <w:lang w:val="sr-Cyrl-RS"/>
        </w:rPr>
        <w:t xml:space="preserve"> </w:t>
      </w:r>
      <w:r w:rsidRPr="006E03B0">
        <w:rPr>
          <w:rFonts w:cs="Arial"/>
          <w:sz w:val="24"/>
          <w:szCs w:val="24"/>
        </w:rPr>
        <w:t>испостављене по овом основу.</w:t>
      </w:r>
    </w:p>
    <w:p w:rsidR="00871A46" w:rsidRDefault="00343A18" w:rsidP="00343A18">
      <w:pPr>
        <w:tabs>
          <w:tab w:val="left" w:pos="9090"/>
        </w:tabs>
        <w:rPr>
          <w:rFonts w:cs="Arial"/>
          <w:bCs/>
          <w:sz w:val="24"/>
          <w:szCs w:val="24"/>
          <w:lang w:val="sr-Cyrl-CS"/>
        </w:rPr>
      </w:pPr>
      <w:r w:rsidRPr="006E03B0">
        <w:rPr>
          <w:rFonts w:cs="Arial"/>
          <w:bCs/>
          <w:sz w:val="24"/>
          <w:szCs w:val="24"/>
          <w:lang w:val="sr-Cyrl-CS"/>
        </w:rPr>
        <w:t>У случају закашњења са испоруком дужег од 20 (</w:t>
      </w:r>
      <w:r w:rsidR="00E96B7F" w:rsidRPr="006E03B0">
        <w:rPr>
          <w:rFonts w:cs="Arial"/>
          <w:bCs/>
          <w:sz w:val="24"/>
          <w:szCs w:val="24"/>
          <w:lang w:val="sr-Cyrl-CS"/>
        </w:rPr>
        <w:t>словима:</w:t>
      </w:r>
      <w:r w:rsidR="004718D6" w:rsidRPr="006E03B0">
        <w:rPr>
          <w:rFonts w:cs="Arial"/>
          <w:bCs/>
          <w:sz w:val="24"/>
          <w:szCs w:val="24"/>
          <w:lang w:val="sr-Cyrl-CS"/>
        </w:rPr>
        <w:t xml:space="preserve"> </w:t>
      </w:r>
      <w:r w:rsidRPr="006E03B0">
        <w:rPr>
          <w:rFonts w:cs="Arial"/>
          <w:bCs/>
          <w:sz w:val="24"/>
          <w:szCs w:val="24"/>
          <w:lang w:val="sr-Cyrl-CS"/>
        </w:rPr>
        <w:t xml:space="preserve">двадесет) дана, </w:t>
      </w:r>
      <w:r w:rsidRPr="006E03B0">
        <w:rPr>
          <w:rFonts w:cs="Arial"/>
          <w:bCs/>
          <w:sz w:val="24"/>
          <w:szCs w:val="24"/>
        </w:rPr>
        <w:t>Купац</w:t>
      </w:r>
      <w:r w:rsidRPr="006E03B0">
        <w:rPr>
          <w:rFonts w:cs="Arial"/>
          <w:bCs/>
          <w:sz w:val="24"/>
          <w:szCs w:val="24"/>
          <w:lang w:val="sr-Cyrl-CS"/>
        </w:rPr>
        <w:t xml:space="preserve"> има право да једнострано раскине овај Уговор и од Продавца захтева накнаду штете и измакле добити. </w:t>
      </w:r>
    </w:p>
    <w:p w:rsidR="00296BA8" w:rsidRPr="00296BA8" w:rsidRDefault="00296BA8" w:rsidP="00343A18">
      <w:pPr>
        <w:tabs>
          <w:tab w:val="left" w:pos="9090"/>
        </w:tabs>
        <w:rPr>
          <w:rFonts w:cs="Arial"/>
          <w:bCs/>
          <w:sz w:val="24"/>
          <w:szCs w:val="24"/>
          <w:lang w:val="sr-Cyrl-CS"/>
        </w:rPr>
      </w:pPr>
    </w:p>
    <w:p w:rsidR="00F655EC" w:rsidRPr="006E03B0" w:rsidRDefault="00343A18" w:rsidP="00296BA8">
      <w:pPr>
        <w:autoSpaceDE w:val="0"/>
        <w:autoSpaceDN w:val="0"/>
        <w:adjustRightInd w:val="0"/>
        <w:spacing w:before="0"/>
        <w:jc w:val="left"/>
        <w:rPr>
          <w:rFonts w:cs="Arial"/>
          <w:b/>
          <w:sz w:val="24"/>
          <w:szCs w:val="24"/>
        </w:rPr>
      </w:pPr>
      <w:r w:rsidRPr="006E03B0">
        <w:rPr>
          <w:rFonts w:cs="Arial"/>
          <w:b/>
          <w:sz w:val="24"/>
          <w:szCs w:val="24"/>
        </w:rPr>
        <w:t>ВИША СИЛА</w:t>
      </w:r>
    </w:p>
    <w:p w:rsidR="00343A18" w:rsidRPr="006E03B0" w:rsidRDefault="00343A18" w:rsidP="00343A18">
      <w:pPr>
        <w:autoSpaceDE w:val="0"/>
        <w:autoSpaceDN w:val="0"/>
        <w:adjustRightInd w:val="0"/>
        <w:spacing w:before="0"/>
        <w:jc w:val="center"/>
        <w:rPr>
          <w:rFonts w:cs="Arial"/>
          <w:b/>
          <w:sz w:val="24"/>
          <w:szCs w:val="24"/>
        </w:rPr>
      </w:pPr>
      <w:r w:rsidRPr="006E03B0">
        <w:rPr>
          <w:rFonts w:cs="Arial"/>
          <w:b/>
          <w:sz w:val="24"/>
          <w:szCs w:val="24"/>
        </w:rPr>
        <w:t>Члан 1</w:t>
      </w:r>
      <w:r w:rsidR="00920BEF" w:rsidRPr="006E03B0">
        <w:rPr>
          <w:rFonts w:cs="Arial"/>
          <w:b/>
          <w:sz w:val="24"/>
          <w:szCs w:val="24"/>
          <w:lang w:val="sr-Cyrl-RS"/>
        </w:rPr>
        <w:t>1</w:t>
      </w:r>
      <w:r w:rsidRPr="006E03B0">
        <w:rPr>
          <w:rFonts w:cs="Arial"/>
          <w:b/>
          <w:sz w:val="24"/>
          <w:szCs w:val="24"/>
        </w:rPr>
        <w:t>.</w:t>
      </w:r>
    </w:p>
    <w:p w:rsidR="00343A18" w:rsidRPr="006E03B0" w:rsidRDefault="00343A18" w:rsidP="00871A46">
      <w:pPr>
        <w:tabs>
          <w:tab w:val="left" w:pos="1512"/>
          <w:tab w:val="left" w:pos="9090"/>
        </w:tabs>
        <w:spacing w:before="0"/>
        <w:rPr>
          <w:rFonts w:cs="Arial"/>
          <w:sz w:val="24"/>
          <w:szCs w:val="24"/>
        </w:rPr>
      </w:pPr>
      <w:r w:rsidRPr="006E03B0">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6E03B0">
        <w:rPr>
          <w:rFonts w:cs="Arial"/>
          <w:sz w:val="24"/>
          <w:szCs w:val="24"/>
          <w:lang w:val="sr-Cyrl-CS"/>
        </w:rPr>
        <w:t>за</w:t>
      </w:r>
      <w:r w:rsidRPr="006E03B0">
        <w:rPr>
          <w:rFonts w:cs="Arial"/>
          <w:sz w:val="24"/>
          <w:szCs w:val="24"/>
        </w:rPr>
        <w:t xml:space="preserve"> накнаду штете за делимично или потпуно неизвршење уговорених обавеза</w:t>
      </w:r>
      <w:r w:rsidRPr="006E03B0">
        <w:rPr>
          <w:rFonts w:cs="Arial"/>
          <w:sz w:val="24"/>
          <w:szCs w:val="24"/>
          <w:lang w:val="sr-Cyrl-CS"/>
        </w:rPr>
        <w:t>,</w:t>
      </w:r>
      <w:r w:rsidR="00F25844" w:rsidRPr="006E03B0">
        <w:rPr>
          <w:rFonts w:cs="Arial"/>
          <w:sz w:val="24"/>
          <w:szCs w:val="24"/>
          <w:lang w:val="sr-Cyrl-CS"/>
        </w:rPr>
        <w:t xml:space="preserve"> </w:t>
      </w:r>
      <w:r w:rsidRPr="006E03B0">
        <w:rPr>
          <w:rFonts w:cs="Arial"/>
          <w:sz w:val="24"/>
          <w:szCs w:val="24"/>
          <w:lang w:val="sr-Cyrl-CS"/>
        </w:rPr>
        <w:t>за</w:t>
      </w:r>
      <w:r w:rsidR="00F25844" w:rsidRPr="006E03B0">
        <w:rPr>
          <w:rFonts w:cs="Arial"/>
          <w:sz w:val="24"/>
          <w:szCs w:val="24"/>
          <w:lang w:val="sr-Cyrl-CS"/>
        </w:rPr>
        <w:t xml:space="preserve"> </w:t>
      </w:r>
      <w:r w:rsidR="00F25844" w:rsidRPr="006E03B0">
        <w:rPr>
          <w:rFonts w:cs="Arial"/>
          <w:sz w:val="24"/>
          <w:szCs w:val="24"/>
        </w:rPr>
        <w:t>ону у</w:t>
      </w:r>
      <w:r w:rsidRPr="006E03B0">
        <w:rPr>
          <w:rFonts w:cs="Arial"/>
          <w:sz w:val="24"/>
          <w:szCs w:val="24"/>
        </w:rPr>
        <w:t>говорну страну код које је наст</w:t>
      </w:r>
      <w:r w:rsidR="00F25844" w:rsidRPr="006E03B0">
        <w:rPr>
          <w:rFonts w:cs="Arial"/>
          <w:sz w:val="24"/>
          <w:szCs w:val="24"/>
        </w:rPr>
        <w:t>упио случај више силе, или обе У</w:t>
      </w:r>
      <w:r w:rsidRPr="006E03B0">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6E03B0">
        <w:rPr>
          <w:rFonts w:cs="Arial"/>
          <w:sz w:val="24"/>
          <w:szCs w:val="24"/>
          <w:lang w:val="sr-Cyrl-CS"/>
        </w:rPr>
        <w:t>,</w:t>
      </w:r>
      <w:r w:rsidRPr="006E03B0">
        <w:rPr>
          <w:rFonts w:cs="Arial"/>
          <w:sz w:val="24"/>
          <w:szCs w:val="24"/>
        </w:rPr>
        <w:t xml:space="preserve"> одлаже се за време њеног трајања. </w:t>
      </w:r>
    </w:p>
    <w:p w:rsidR="00343A18" w:rsidRPr="006E03B0" w:rsidRDefault="00343A18" w:rsidP="00343A18">
      <w:pPr>
        <w:tabs>
          <w:tab w:val="left" w:pos="1512"/>
          <w:tab w:val="left" w:pos="9090"/>
        </w:tabs>
        <w:rPr>
          <w:rFonts w:cs="Arial"/>
          <w:sz w:val="24"/>
          <w:szCs w:val="24"/>
          <w:lang w:val="hr-HR"/>
        </w:rPr>
      </w:pPr>
      <w:r w:rsidRPr="006E03B0">
        <w:rPr>
          <w:rFonts w:cs="Arial"/>
          <w:sz w:val="24"/>
          <w:szCs w:val="24"/>
        </w:rPr>
        <w:t>Уговорна страна којој је извршавање уговорних обавеза онемогућено услед дејства више силе је у обавези да одмах</w:t>
      </w:r>
      <w:r w:rsidRPr="006E03B0">
        <w:rPr>
          <w:rFonts w:cs="Arial"/>
          <w:sz w:val="24"/>
          <w:szCs w:val="24"/>
          <w:lang w:val="hr-HR"/>
        </w:rPr>
        <w:t xml:space="preserve">, </w:t>
      </w:r>
      <w:r w:rsidRPr="006E03B0">
        <w:rPr>
          <w:rFonts w:cs="Arial"/>
          <w:sz w:val="24"/>
          <w:szCs w:val="24"/>
        </w:rPr>
        <w:t>без одлагања</w:t>
      </w:r>
      <w:r w:rsidRPr="006E03B0">
        <w:rPr>
          <w:rFonts w:cs="Arial"/>
          <w:sz w:val="24"/>
          <w:szCs w:val="24"/>
          <w:lang w:val="hr-HR"/>
        </w:rPr>
        <w:t>, а најкасније у року од 48 (</w:t>
      </w:r>
      <w:r w:rsidR="00E96B7F" w:rsidRPr="006E03B0">
        <w:rPr>
          <w:rFonts w:cs="Arial"/>
          <w:sz w:val="24"/>
          <w:szCs w:val="24"/>
          <w:lang w:val="sr-Cyrl-RS"/>
        </w:rPr>
        <w:t>словима:</w:t>
      </w:r>
      <w:r w:rsidR="004718D6" w:rsidRPr="006E03B0">
        <w:rPr>
          <w:rFonts w:cs="Arial"/>
          <w:sz w:val="24"/>
          <w:szCs w:val="24"/>
          <w:lang w:val="sr-Cyrl-RS"/>
        </w:rPr>
        <w:t xml:space="preserve"> </w:t>
      </w:r>
      <w:r w:rsidRPr="006E03B0">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6E03B0">
        <w:rPr>
          <w:rFonts w:cs="Arial"/>
          <w:sz w:val="24"/>
          <w:szCs w:val="24"/>
        </w:rPr>
        <w:t>страну о настанку</w:t>
      </w:r>
      <w:r w:rsidRPr="006E03B0">
        <w:rPr>
          <w:rFonts w:cs="Arial"/>
          <w:sz w:val="24"/>
          <w:szCs w:val="24"/>
          <w:lang w:val="hr-HR"/>
        </w:rPr>
        <w:t xml:space="preserve"> више силе</w:t>
      </w:r>
      <w:r w:rsidRPr="006E03B0">
        <w:rPr>
          <w:rFonts w:cs="Arial"/>
          <w:sz w:val="24"/>
          <w:szCs w:val="24"/>
        </w:rPr>
        <w:t xml:space="preserve"> и њеном процењеном или очекиваном трајању</w:t>
      </w:r>
      <w:r w:rsidRPr="006E03B0">
        <w:rPr>
          <w:rFonts w:cs="Arial"/>
          <w:sz w:val="24"/>
          <w:szCs w:val="24"/>
          <w:lang w:val="hr-HR"/>
        </w:rPr>
        <w:t>, уз достављање доказа о постојању више силе.</w:t>
      </w:r>
    </w:p>
    <w:p w:rsidR="00343A18" w:rsidRPr="006E03B0" w:rsidRDefault="00343A18" w:rsidP="00343A18">
      <w:pPr>
        <w:tabs>
          <w:tab w:val="left" w:pos="1512"/>
          <w:tab w:val="left" w:pos="9090"/>
        </w:tabs>
        <w:rPr>
          <w:rFonts w:cs="Arial"/>
          <w:sz w:val="24"/>
          <w:szCs w:val="24"/>
        </w:rPr>
      </w:pPr>
      <w:r w:rsidRPr="006E03B0">
        <w:rPr>
          <w:rFonts w:cs="Arial"/>
          <w:sz w:val="24"/>
          <w:szCs w:val="24"/>
        </w:rPr>
        <w:t>За</w:t>
      </w:r>
      <w:r w:rsidR="00C90FDB" w:rsidRPr="006E03B0">
        <w:rPr>
          <w:rFonts w:cs="Arial"/>
          <w:sz w:val="24"/>
          <w:szCs w:val="24"/>
        </w:rPr>
        <w:t xml:space="preserve"> време трајања више силе свака У</w:t>
      </w:r>
      <w:r w:rsidRPr="006E03B0">
        <w:rPr>
          <w:rFonts w:cs="Arial"/>
          <w:sz w:val="24"/>
          <w:szCs w:val="24"/>
        </w:rPr>
        <w:t>говорна страна сноси своје трошкове</w:t>
      </w:r>
      <w:r w:rsidRPr="006E03B0">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E03B0">
        <w:rPr>
          <w:rFonts w:cs="Arial"/>
          <w:sz w:val="24"/>
          <w:szCs w:val="24"/>
        </w:rPr>
        <w:t>.</w:t>
      </w:r>
    </w:p>
    <w:p w:rsidR="00343A18" w:rsidRPr="006E03B0" w:rsidRDefault="00343A18" w:rsidP="00343A18">
      <w:pPr>
        <w:tabs>
          <w:tab w:val="left" w:pos="1512"/>
          <w:tab w:val="left" w:pos="9090"/>
        </w:tabs>
        <w:rPr>
          <w:rFonts w:cs="Arial"/>
          <w:sz w:val="24"/>
          <w:szCs w:val="24"/>
        </w:rPr>
      </w:pPr>
      <w:r w:rsidRPr="006E03B0">
        <w:rPr>
          <w:rFonts w:cs="Arial"/>
          <w:sz w:val="24"/>
          <w:szCs w:val="24"/>
        </w:rPr>
        <w:t>Уколико деловање више силе траје дуже од 30 (</w:t>
      </w:r>
      <w:r w:rsidR="00E96B7F" w:rsidRPr="006E03B0">
        <w:rPr>
          <w:rFonts w:cs="Arial"/>
          <w:sz w:val="24"/>
          <w:szCs w:val="24"/>
          <w:lang w:val="sr-Cyrl-RS"/>
        </w:rPr>
        <w:t>словима:</w:t>
      </w:r>
      <w:r w:rsidR="004718D6" w:rsidRPr="006E03B0">
        <w:rPr>
          <w:rFonts w:cs="Arial"/>
          <w:sz w:val="24"/>
          <w:szCs w:val="24"/>
          <w:lang w:val="sr-Cyrl-RS"/>
        </w:rPr>
        <w:t xml:space="preserve"> </w:t>
      </w:r>
      <w:r w:rsidRPr="006E03B0">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6E03B0">
        <w:rPr>
          <w:rFonts w:cs="Arial"/>
          <w:sz w:val="24"/>
          <w:szCs w:val="24"/>
          <w:lang w:val="sr-Cyrl-CS"/>
        </w:rPr>
        <w:t xml:space="preserve">по овом основу – </w:t>
      </w:r>
      <w:r w:rsidRPr="006E03B0">
        <w:rPr>
          <w:rFonts w:cs="Arial"/>
          <w:sz w:val="24"/>
          <w:szCs w:val="24"/>
        </w:rPr>
        <w:t>ни једна од Уговорних страна не стиче право на накнаду било какве штете.</w:t>
      </w:r>
    </w:p>
    <w:p w:rsidR="004718D6" w:rsidRPr="006E03B0" w:rsidRDefault="004718D6" w:rsidP="00343A18">
      <w:pPr>
        <w:tabs>
          <w:tab w:val="left" w:pos="1512"/>
          <w:tab w:val="left" w:pos="9090"/>
        </w:tabs>
        <w:rPr>
          <w:rFonts w:cs="Arial"/>
          <w:sz w:val="24"/>
          <w:szCs w:val="24"/>
          <w:lang w:val="sr-Cyrl-CS"/>
        </w:rPr>
      </w:pPr>
    </w:p>
    <w:p w:rsidR="00F655EC" w:rsidRPr="006E03B0" w:rsidRDefault="00343A18" w:rsidP="00296BA8">
      <w:pPr>
        <w:spacing w:before="0"/>
        <w:jc w:val="left"/>
        <w:rPr>
          <w:rFonts w:cs="Arial"/>
          <w:b/>
          <w:sz w:val="24"/>
          <w:szCs w:val="24"/>
        </w:rPr>
      </w:pPr>
      <w:r w:rsidRPr="006E03B0">
        <w:rPr>
          <w:rFonts w:cs="Arial"/>
          <w:b/>
          <w:sz w:val="24"/>
          <w:szCs w:val="24"/>
        </w:rPr>
        <w:t>РАСКИД УГОВОРА</w:t>
      </w:r>
    </w:p>
    <w:p w:rsidR="00343A18" w:rsidRPr="006E03B0" w:rsidRDefault="00343A18" w:rsidP="00343A18">
      <w:pPr>
        <w:spacing w:before="0"/>
        <w:jc w:val="center"/>
        <w:rPr>
          <w:rFonts w:cs="Arial"/>
          <w:sz w:val="24"/>
          <w:szCs w:val="24"/>
        </w:rPr>
      </w:pPr>
      <w:r w:rsidRPr="006E03B0">
        <w:rPr>
          <w:rFonts w:cs="Arial"/>
          <w:b/>
          <w:sz w:val="24"/>
          <w:szCs w:val="24"/>
        </w:rPr>
        <w:t>Члан 1</w:t>
      </w:r>
      <w:r w:rsidR="00920BEF" w:rsidRPr="006E03B0">
        <w:rPr>
          <w:rFonts w:cs="Arial"/>
          <w:b/>
          <w:sz w:val="24"/>
          <w:szCs w:val="24"/>
          <w:lang w:val="sr-Cyrl-RS"/>
        </w:rPr>
        <w:t>2</w:t>
      </w:r>
      <w:r w:rsidRPr="006E03B0">
        <w:rPr>
          <w:rFonts w:cs="Arial"/>
          <w:b/>
          <w:sz w:val="24"/>
          <w:szCs w:val="24"/>
        </w:rPr>
        <w:t>.</w:t>
      </w:r>
    </w:p>
    <w:p w:rsidR="00343A18" w:rsidRPr="006E03B0" w:rsidRDefault="00343A18" w:rsidP="00871A46">
      <w:pPr>
        <w:tabs>
          <w:tab w:val="left" w:pos="9090"/>
        </w:tabs>
        <w:spacing w:before="0"/>
        <w:rPr>
          <w:rFonts w:cs="Arial"/>
          <w:bCs/>
          <w:sz w:val="24"/>
          <w:szCs w:val="24"/>
          <w:lang w:val="sr-Cyrl-CS"/>
        </w:rPr>
      </w:pPr>
      <w:r w:rsidRPr="006E03B0">
        <w:rPr>
          <w:rFonts w:cs="Arial"/>
          <w:bCs/>
          <w:sz w:val="24"/>
          <w:szCs w:val="24"/>
          <w:lang w:val="sr-Cyrl-CS"/>
        </w:rPr>
        <w:t>Ако Продавац</w:t>
      </w:r>
      <w:r w:rsidR="000E0FC1" w:rsidRPr="006E03B0">
        <w:rPr>
          <w:rFonts w:cs="Arial"/>
          <w:bCs/>
          <w:sz w:val="24"/>
          <w:szCs w:val="24"/>
          <w:lang w:val="sr-Cyrl-CS"/>
        </w:rPr>
        <w:t xml:space="preserve"> не испуни</w:t>
      </w:r>
      <w:r w:rsidRPr="006E03B0">
        <w:rPr>
          <w:rFonts w:cs="Arial"/>
          <w:bCs/>
          <w:sz w:val="24"/>
          <w:szCs w:val="24"/>
          <w:lang w:val="sr-Cyrl-CS"/>
        </w:rPr>
        <w:t xml:space="preserve"> овај Уговор, или ако не буде квалитетно и о року</w:t>
      </w:r>
      <w:r w:rsidR="000E0FC1" w:rsidRPr="006E03B0">
        <w:rPr>
          <w:rFonts w:cs="Arial"/>
          <w:bCs/>
          <w:sz w:val="24"/>
          <w:szCs w:val="24"/>
          <w:lang w:val="sr-Cyrl-CS"/>
        </w:rPr>
        <w:t xml:space="preserve"> испуњавао своје обавезе </w:t>
      </w:r>
      <w:r w:rsidRPr="006E03B0">
        <w:rPr>
          <w:rFonts w:cs="Arial"/>
          <w:bCs/>
          <w:sz w:val="24"/>
          <w:szCs w:val="24"/>
          <w:lang w:val="sr-Cyrl-CS"/>
        </w:rPr>
        <w:t xml:space="preserve">, или, упркос писмене опомене </w:t>
      </w:r>
      <w:r w:rsidRPr="006E03B0">
        <w:rPr>
          <w:rFonts w:cs="Arial"/>
          <w:sz w:val="24"/>
          <w:szCs w:val="24"/>
          <w:lang w:val="sr-Cyrl-CS"/>
        </w:rPr>
        <w:t>Купца</w:t>
      </w:r>
      <w:r w:rsidRPr="006E03B0">
        <w:rPr>
          <w:rFonts w:cs="Arial"/>
          <w:bCs/>
          <w:sz w:val="24"/>
          <w:szCs w:val="24"/>
          <w:lang w:val="sr-Cyrl-CS"/>
        </w:rPr>
        <w:t xml:space="preserve">, крши одредбе овог уговора, </w:t>
      </w:r>
      <w:r w:rsidRPr="006E03B0">
        <w:rPr>
          <w:rFonts w:cs="Arial"/>
          <w:sz w:val="24"/>
          <w:szCs w:val="24"/>
          <w:lang w:val="sr-Cyrl-CS"/>
        </w:rPr>
        <w:t>Купац</w:t>
      </w:r>
      <w:r w:rsidRPr="006E03B0">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343A18" w:rsidRPr="006E03B0" w:rsidRDefault="00343A18" w:rsidP="00343A18">
      <w:pPr>
        <w:tabs>
          <w:tab w:val="left" w:pos="9090"/>
        </w:tabs>
        <w:rPr>
          <w:rFonts w:cs="Arial"/>
          <w:bCs/>
          <w:sz w:val="24"/>
          <w:szCs w:val="24"/>
          <w:lang w:val="sr-Cyrl-CS"/>
        </w:rPr>
      </w:pPr>
      <w:r w:rsidRPr="006E03B0">
        <w:rPr>
          <w:rFonts w:cs="Arial"/>
          <w:bCs/>
          <w:sz w:val="24"/>
          <w:szCs w:val="24"/>
          <w:lang w:val="sr-Cyrl-CS"/>
        </w:rPr>
        <w:t>Ако Продавац не предузме мере за извршење овог Уговора, које се од њега захтевају, у року од 8 (</w:t>
      </w:r>
      <w:r w:rsidR="00E96B7F" w:rsidRPr="006E03B0">
        <w:rPr>
          <w:rFonts w:cs="Arial"/>
          <w:bCs/>
          <w:sz w:val="24"/>
          <w:szCs w:val="24"/>
          <w:lang w:val="sr-Cyrl-CS"/>
        </w:rPr>
        <w:t>словима:</w:t>
      </w:r>
      <w:r w:rsidR="004718D6" w:rsidRPr="006E03B0">
        <w:rPr>
          <w:rFonts w:cs="Arial"/>
          <w:bCs/>
          <w:sz w:val="24"/>
          <w:szCs w:val="24"/>
          <w:lang w:val="sr-Cyrl-CS"/>
        </w:rPr>
        <w:t xml:space="preserve"> </w:t>
      </w:r>
      <w:r w:rsidRPr="006E03B0">
        <w:rPr>
          <w:rFonts w:cs="Arial"/>
          <w:bCs/>
          <w:sz w:val="24"/>
          <w:szCs w:val="24"/>
          <w:lang w:val="sr-Cyrl-CS"/>
        </w:rPr>
        <w:t xml:space="preserve">осам) дана по пријему писане опомене, </w:t>
      </w:r>
      <w:r w:rsidRPr="006E03B0">
        <w:rPr>
          <w:rFonts w:cs="Arial"/>
          <w:sz w:val="24"/>
          <w:szCs w:val="24"/>
          <w:lang w:val="sr-Cyrl-CS"/>
        </w:rPr>
        <w:t>Купац</w:t>
      </w:r>
      <w:r w:rsidRPr="006E03B0">
        <w:rPr>
          <w:rFonts w:cs="Arial"/>
          <w:bCs/>
          <w:sz w:val="24"/>
          <w:szCs w:val="24"/>
          <w:lang w:val="sr-Cyrl-CS"/>
        </w:rPr>
        <w:t xml:space="preserve"> може у року од наредних 5 (</w:t>
      </w:r>
      <w:r w:rsidR="00E96B7F" w:rsidRPr="006E03B0">
        <w:rPr>
          <w:rFonts w:cs="Arial"/>
          <w:bCs/>
          <w:sz w:val="24"/>
          <w:szCs w:val="24"/>
          <w:lang w:val="sr-Cyrl-CS"/>
        </w:rPr>
        <w:t>словима:</w:t>
      </w:r>
      <w:r w:rsidR="004718D6" w:rsidRPr="006E03B0">
        <w:rPr>
          <w:rFonts w:cs="Arial"/>
          <w:bCs/>
          <w:sz w:val="24"/>
          <w:szCs w:val="24"/>
          <w:lang w:val="sr-Cyrl-CS"/>
        </w:rPr>
        <w:t xml:space="preserve"> </w:t>
      </w:r>
      <w:r w:rsidRPr="006E03B0">
        <w:rPr>
          <w:rFonts w:cs="Arial"/>
          <w:bCs/>
          <w:sz w:val="24"/>
          <w:szCs w:val="24"/>
          <w:lang w:val="sr-Cyrl-CS"/>
        </w:rPr>
        <w:t>пет) дана да једнострано раскине овој Уговор по правилима о раскиду Уговора због неиспуњења.</w:t>
      </w:r>
    </w:p>
    <w:p w:rsidR="00343A18" w:rsidRPr="006E03B0" w:rsidRDefault="00343A18" w:rsidP="00343A18">
      <w:pPr>
        <w:tabs>
          <w:tab w:val="left" w:pos="9090"/>
        </w:tabs>
        <w:rPr>
          <w:rFonts w:cs="Arial"/>
          <w:bCs/>
          <w:sz w:val="24"/>
          <w:szCs w:val="24"/>
          <w:lang w:val="sr-Cyrl-CS"/>
        </w:rPr>
      </w:pPr>
      <w:r w:rsidRPr="006E03B0">
        <w:rPr>
          <w:rFonts w:cs="Arial"/>
          <w:bCs/>
          <w:sz w:val="24"/>
          <w:szCs w:val="24"/>
          <w:lang w:val="sr-Cyrl-CS"/>
        </w:rPr>
        <w:lastRenderedPageBreak/>
        <w:t xml:space="preserve">У случају раскида овог </w:t>
      </w:r>
      <w:r w:rsidRPr="006E03B0">
        <w:rPr>
          <w:rFonts w:cs="Arial"/>
          <w:bCs/>
          <w:sz w:val="24"/>
          <w:szCs w:val="24"/>
        </w:rPr>
        <w:t>У</w:t>
      </w:r>
      <w:r w:rsidRPr="006E03B0">
        <w:rPr>
          <w:rFonts w:cs="Arial"/>
          <w:bCs/>
          <w:sz w:val="24"/>
          <w:szCs w:val="24"/>
          <w:lang w:val="sr-Cyrl-CS"/>
        </w:rPr>
        <w:t>говора, у смислу овог члана, Уговорне стране ће измирити своје обавезе настале до дана раскида.</w:t>
      </w:r>
    </w:p>
    <w:p w:rsidR="00E96B7F" w:rsidRPr="006E03B0" w:rsidRDefault="00343A18" w:rsidP="00343A18">
      <w:pPr>
        <w:tabs>
          <w:tab w:val="left" w:pos="9090"/>
        </w:tabs>
        <w:rPr>
          <w:rFonts w:cs="Arial"/>
          <w:bCs/>
          <w:sz w:val="24"/>
          <w:szCs w:val="24"/>
          <w:lang w:val="sr-Cyrl-CS"/>
        </w:rPr>
      </w:pPr>
      <w:r w:rsidRPr="006E03B0">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67DCB" w:rsidRPr="006E03B0" w:rsidRDefault="00967DCB" w:rsidP="00967DCB">
      <w:pPr>
        <w:pStyle w:val="CommentText"/>
        <w:rPr>
          <w:sz w:val="24"/>
          <w:szCs w:val="24"/>
          <w:lang w:val="sr-Cyrl-RS"/>
        </w:rPr>
      </w:pPr>
    </w:p>
    <w:p w:rsidR="00871A46" w:rsidRPr="006E03B0" w:rsidRDefault="00967DCB" w:rsidP="00871A46">
      <w:pPr>
        <w:spacing w:before="0"/>
        <w:jc w:val="left"/>
        <w:rPr>
          <w:rFonts w:cs="Arial"/>
          <w:b/>
          <w:sz w:val="24"/>
          <w:szCs w:val="24"/>
          <w:lang w:val="sr-Cyrl-RS"/>
        </w:rPr>
      </w:pPr>
      <w:r w:rsidRPr="006E03B0">
        <w:rPr>
          <w:rFonts w:cs="Arial"/>
          <w:b/>
          <w:sz w:val="24"/>
          <w:szCs w:val="24"/>
          <w:lang w:val="sr-Cyrl-RS"/>
        </w:rPr>
        <w:t>НАКНАДА ШТЕТЕ</w:t>
      </w:r>
    </w:p>
    <w:p w:rsidR="00967DCB" w:rsidRPr="006E03B0" w:rsidRDefault="00967DCB" w:rsidP="00967DCB">
      <w:pPr>
        <w:pStyle w:val="BodyText"/>
        <w:spacing w:before="0"/>
        <w:rPr>
          <w:rFonts w:cs="Arial"/>
          <w:b/>
          <w:szCs w:val="24"/>
          <w:lang w:val="sr-Cyrl-RS"/>
        </w:rPr>
      </w:pPr>
      <w:r w:rsidRPr="006E03B0">
        <w:rPr>
          <w:rFonts w:cs="Arial"/>
          <w:szCs w:val="24"/>
          <w:lang w:val="sr-Cyrl-RS"/>
        </w:rPr>
        <w:tab/>
      </w:r>
      <w:r w:rsidRPr="006E03B0">
        <w:rPr>
          <w:rFonts w:cs="Arial"/>
          <w:szCs w:val="24"/>
          <w:lang w:val="sr-Cyrl-RS"/>
        </w:rPr>
        <w:tab/>
      </w:r>
      <w:r w:rsidRPr="006E03B0">
        <w:rPr>
          <w:rFonts w:cs="Arial"/>
          <w:szCs w:val="24"/>
          <w:lang w:val="sr-Cyrl-RS"/>
        </w:rPr>
        <w:tab/>
      </w:r>
      <w:r w:rsidRPr="006E03B0">
        <w:rPr>
          <w:rFonts w:cs="Arial"/>
          <w:szCs w:val="24"/>
          <w:lang w:val="sr-Cyrl-RS"/>
        </w:rPr>
        <w:tab/>
      </w:r>
      <w:r w:rsidRPr="006E03B0">
        <w:rPr>
          <w:rFonts w:cs="Arial"/>
          <w:szCs w:val="24"/>
          <w:lang w:val="sr-Cyrl-RS"/>
        </w:rPr>
        <w:tab/>
      </w:r>
      <w:r w:rsidRPr="006E03B0">
        <w:rPr>
          <w:rFonts w:cs="Arial"/>
          <w:szCs w:val="24"/>
          <w:lang w:val="sr-Cyrl-RS"/>
        </w:rPr>
        <w:tab/>
      </w:r>
      <w:r w:rsidRPr="006E03B0">
        <w:rPr>
          <w:rFonts w:cs="Arial"/>
          <w:b/>
          <w:szCs w:val="24"/>
          <w:lang w:val="sr-Cyrl-RS"/>
        </w:rPr>
        <w:t>Члан 13.</w:t>
      </w:r>
    </w:p>
    <w:p w:rsidR="00967DCB" w:rsidRPr="006E03B0" w:rsidRDefault="00967DCB" w:rsidP="00967DCB">
      <w:pPr>
        <w:pStyle w:val="KDParagraf"/>
        <w:spacing w:before="0"/>
        <w:rPr>
          <w:rFonts w:cs="Arial"/>
          <w:sz w:val="24"/>
          <w:szCs w:val="24"/>
        </w:rPr>
      </w:pPr>
      <w:r w:rsidRPr="006E03B0">
        <w:rPr>
          <w:rFonts w:cs="Arial"/>
          <w:sz w:val="24"/>
          <w:szCs w:val="24"/>
          <w:lang w:val="sr-Cyrl-RS"/>
        </w:rPr>
        <w:t>Продавац</w:t>
      </w:r>
      <w:r w:rsidRPr="006E03B0">
        <w:rPr>
          <w:rFonts w:cs="Arial"/>
          <w:sz w:val="24"/>
          <w:szCs w:val="24"/>
        </w:rPr>
        <w:t xml:space="preserve"> је у складу са </w:t>
      </w:r>
      <w:r w:rsidR="00130E8E" w:rsidRPr="00130E8E">
        <w:rPr>
          <w:rFonts w:cs="Arial"/>
          <w:sz w:val="24"/>
          <w:szCs w:val="24"/>
        </w:rPr>
        <w:t>("Сл. лист СФРЈ", бр. 29/78, 39/85, 45/89 – одлука УСЈ и 57/89, "Сл. лист СРЈ", бр. 31/93 и "Сл. лист СЦГ", бр. 1/2003 – Уставна повеља)</w:t>
      </w:r>
      <w:r w:rsidR="00130E8E">
        <w:rPr>
          <w:rFonts w:cs="Arial"/>
          <w:sz w:val="24"/>
          <w:szCs w:val="24"/>
          <w:lang w:val="sr-Cyrl-RS"/>
        </w:rPr>
        <w:t xml:space="preserve">, (даље: </w:t>
      </w:r>
      <w:r w:rsidRPr="006E03B0">
        <w:rPr>
          <w:rFonts w:cs="Arial"/>
          <w:sz w:val="24"/>
          <w:szCs w:val="24"/>
        </w:rPr>
        <w:t>ЗОО</w:t>
      </w:r>
      <w:r w:rsidR="00130E8E">
        <w:rPr>
          <w:rFonts w:cs="Arial"/>
          <w:sz w:val="24"/>
          <w:szCs w:val="24"/>
          <w:lang w:val="sr-Cyrl-RS"/>
        </w:rPr>
        <w:t>)</w:t>
      </w:r>
      <w:r w:rsidRPr="006E03B0">
        <w:rPr>
          <w:rFonts w:cs="Arial"/>
          <w:sz w:val="24"/>
          <w:szCs w:val="24"/>
        </w:rPr>
        <w:t xml:space="preserve"> одговоран за штету коју је претрпео </w:t>
      </w:r>
      <w:r w:rsidRPr="006E03B0">
        <w:rPr>
          <w:rFonts w:cs="Arial"/>
          <w:sz w:val="24"/>
          <w:szCs w:val="24"/>
          <w:lang w:val="sr-Cyrl-RS"/>
        </w:rPr>
        <w:t xml:space="preserve">Купац </w:t>
      </w:r>
      <w:r w:rsidRPr="006E03B0">
        <w:rPr>
          <w:rFonts w:cs="Arial"/>
          <w:sz w:val="24"/>
          <w:szCs w:val="24"/>
        </w:rPr>
        <w:t xml:space="preserve">неиспуњењем, делимичним испуњењем или задоцњењем у испуњењу обавеза преузетих овим </w:t>
      </w:r>
      <w:r w:rsidRPr="006E03B0">
        <w:rPr>
          <w:rFonts w:cs="Arial"/>
          <w:sz w:val="24"/>
          <w:szCs w:val="24"/>
          <w:lang w:val="sr-Cyrl-RS"/>
        </w:rPr>
        <w:t>Уговором</w:t>
      </w:r>
      <w:r w:rsidRPr="006E03B0">
        <w:rPr>
          <w:rFonts w:cs="Arial"/>
          <w:sz w:val="24"/>
          <w:szCs w:val="24"/>
        </w:rPr>
        <w:t>.</w:t>
      </w:r>
    </w:p>
    <w:p w:rsidR="00967DCB" w:rsidRPr="006E03B0" w:rsidRDefault="00967DCB" w:rsidP="00967DCB">
      <w:pPr>
        <w:pStyle w:val="KDParagraf"/>
        <w:spacing w:before="0"/>
        <w:rPr>
          <w:rFonts w:cs="Arial"/>
          <w:sz w:val="24"/>
          <w:szCs w:val="24"/>
        </w:rPr>
      </w:pPr>
    </w:p>
    <w:p w:rsidR="00967DCB" w:rsidRPr="006E03B0" w:rsidRDefault="00967DCB" w:rsidP="00967DCB">
      <w:pPr>
        <w:pStyle w:val="KDParagraf"/>
        <w:spacing w:before="0"/>
        <w:rPr>
          <w:rFonts w:cs="Arial"/>
          <w:sz w:val="24"/>
          <w:szCs w:val="24"/>
        </w:rPr>
      </w:pPr>
      <w:r w:rsidRPr="006E03B0">
        <w:rPr>
          <w:rFonts w:cs="Arial"/>
          <w:sz w:val="24"/>
          <w:szCs w:val="24"/>
        </w:rPr>
        <w:t xml:space="preserve">Уколико </w:t>
      </w:r>
      <w:r w:rsidRPr="006E03B0">
        <w:rPr>
          <w:rFonts w:cs="Arial"/>
          <w:sz w:val="24"/>
          <w:szCs w:val="24"/>
          <w:lang w:val="sr-Cyrl-RS"/>
        </w:rPr>
        <w:t xml:space="preserve">Купац </w:t>
      </w:r>
      <w:r w:rsidRPr="006E03B0">
        <w:rPr>
          <w:rFonts w:cs="Arial"/>
          <w:sz w:val="24"/>
          <w:szCs w:val="24"/>
        </w:rPr>
        <w:t>претрпи штету због чињења или нечињења Пр</w:t>
      </w:r>
      <w:r w:rsidRPr="006E03B0">
        <w:rPr>
          <w:rFonts w:cs="Arial"/>
          <w:sz w:val="24"/>
          <w:szCs w:val="24"/>
          <w:lang w:val="sr-Cyrl-RS"/>
        </w:rPr>
        <w:t xml:space="preserve">одавца </w:t>
      </w:r>
      <w:r w:rsidRPr="006E03B0">
        <w:rPr>
          <w:rFonts w:cs="Arial"/>
          <w:sz w:val="24"/>
          <w:szCs w:val="24"/>
        </w:rPr>
        <w:t xml:space="preserve">и уколико се </w:t>
      </w:r>
      <w:r w:rsidRPr="006E03B0">
        <w:rPr>
          <w:rFonts w:cs="Arial"/>
          <w:sz w:val="24"/>
          <w:szCs w:val="24"/>
          <w:lang w:val="sr-Cyrl-RS"/>
        </w:rPr>
        <w:t>уговорне стране</w:t>
      </w:r>
      <w:r w:rsidRPr="006E03B0">
        <w:rPr>
          <w:rFonts w:cs="Arial"/>
          <w:sz w:val="24"/>
          <w:szCs w:val="24"/>
        </w:rPr>
        <w:t xml:space="preserve"> сагласе око основа и висине претрпљене штете, Пр</w:t>
      </w:r>
      <w:r w:rsidRPr="006E03B0">
        <w:rPr>
          <w:rFonts w:cs="Arial"/>
          <w:sz w:val="24"/>
          <w:szCs w:val="24"/>
          <w:lang w:val="sr-Cyrl-RS"/>
        </w:rPr>
        <w:t xml:space="preserve">одавац </w:t>
      </w:r>
      <w:r w:rsidRPr="006E03B0">
        <w:rPr>
          <w:rFonts w:cs="Arial"/>
          <w:sz w:val="24"/>
          <w:szCs w:val="24"/>
        </w:rPr>
        <w:t>је сагласан да К</w:t>
      </w:r>
      <w:r w:rsidRPr="006E03B0">
        <w:rPr>
          <w:rFonts w:cs="Arial"/>
          <w:sz w:val="24"/>
          <w:szCs w:val="24"/>
          <w:lang w:val="sr-Cyrl-RS"/>
        </w:rPr>
        <w:t xml:space="preserve">упцу </w:t>
      </w:r>
      <w:r w:rsidRPr="006E03B0">
        <w:rPr>
          <w:rFonts w:cs="Arial"/>
          <w:sz w:val="24"/>
          <w:szCs w:val="24"/>
        </w:rPr>
        <w:t>исту накнади, тако што К</w:t>
      </w:r>
      <w:r w:rsidRPr="006E03B0">
        <w:rPr>
          <w:rFonts w:cs="Arial"/>
          <w:sz w:val="24"/>
          <w:szCs w:val="24"/>
          <w:lang w:val="sr-Cyrl-RS"/>
        </w:rPr>
        <w:t xml:space="preserve">упац </w:t>
      </w:r>
      <w:r w:rsidRPr="006E03B0">
        <w:rPr>
          <w:rFonts w:cs="Arial"/>
          <w:sz w:val="24"/>
          <w:szCs w:val="24"/>
        </w:rPr>
        <w:t xml:space="preserve">има право на наплату накнаде штете без посебног обавештења </w:t>
      </w:r>
      <w:r w:rsidRPr="006E03B0">
        <w:rPr>
          <w:rFonts w:cs="Arial"/>
          <w:sz w:val="24"/>
          <w:szCs w:val="24"/>
          <w:lang w:val="sr-Cyrl-RS"/>
        </w:rPr>
        <w:t>Продавца</w:t>
      </w:r>
      <w:r w:rsidRPr="006E03B0">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967DCB" w:rsidRPr="006E03B0" w:rsidRDefault="00967DCB" w:rsidP="00967DCB">
      <w:pPr>
        <w:pStyle w:val="KDParagraf"/>
        <w:spacing w:before="0"/>
        <w:rPr>
          <w:rFonts w:cs="Arial"/>
          <w:sz w:val="24"/>
          <w:szCs w:val="24"/>
        </w:rPr>
      </w:pPr>
    </w:p>
    <w:p w:rsidR="00967DCB" w:rsidRDefault="00967DCB" w:rsidP="00967DCB">
      <w:pPr>
        <w:pStyle w:val="KDParagraf"/>
        <w:spacing w:before="0"/>
        <w:rPr>
          <w:rFonts w:cs="Arial"/>
          <w:sz w:val="24"/>
          <w:szCs w:val="24"/>
        </w:rPr>
      </w:pPr>
      <w:r w:rsidRPr="006E03B0">
        <w:rPr>
          <w:rFonts w:cs="Arial"/>
          <w:sz w:val="24"/>
          <w:szCs w:val="24"/>
        </w:rPr>
        <w:t xml:space="preserve">Ниједна </w:t>
      </w:r>
      <w:r w:rsidRPr="006E03B0">
        <w:rPr>
          <w:rFonts w:cs="Arial"/>
          <w:sz w:val="24"/>
          <w:szCs w:val="24"/>
          <w:lang w:val="sr-Cyrl-RS"/>
        </w:rPr>
        <w:t>уговорна страна</w:t>
      </w:r>
      <w:r w:rsidRPr="006E03B0">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6E03B0">
        <w:rPr>
          <w:rFonts w:cs="Arial"/>
          <w:sz w:val="24"/>
          <w:szCs w:val="24"/>
          <w:lang w:val="sr-Cyrl-RS"/>
        </w:rPr>
        <w:t>уговором</w:t>
      </w:r>
      <w:r w:rsidRPr="006E03B0">
        <w:rPr>
          <w:rFonts w:cs="Arial"/>
          <w:sz w:val="24"/>
          <w:szCs w:val="24"/>
        </w:rPr>
        <w:t>, изузев уколико је у питању груба непажња или поступање изван професионалних стандарда на страни Пр</w:t>
      </w:r>
      <w:r w:rsidRPr="006E03B0">
        <w:rPr>
          <w:rFonts w:cs="Arial"/>
          <w:sz w:val="24"/>
          <w:szCs w:val="24"/>
          <w:lang w:val="sr-Cyrl-RS"/>
        </w:rPr>
        <w:t>одавца</w:t>
      </w:r>
      <w:r w:rsidRPr="006E03B0">
        <w:rPr>
          <w:rFonts w:cs="Arial"/>
          <w:sz w:val="24"/>
          <w:szCs w:val="24"/>
        </w:rPr>
        <w:t xml:space="preserve">. </w:t>
      </w:r>
    </w:p>
    <w:p w:rsidR="00871A46" w:rsidRPr="006E03B0" w:rsidRDefault="00871A46" w:rsidP="00967DCB">
      <w:pPr>
        <w:pStyle w:val="KDParagraf"/>
        <w:spacing w:before="0"/>
        <w:rPr>
          <w:rFonts w:cs="Arial"/>
          <w:sz w:val="24"/>
          <w:szCs w:val="24"/>
        </w:rPr>
      </w:pPr>
    </w:p>
    <w:p w:rsidR="00343A18" w:rsidRPr="006E03B0" w:rsidRDefault="00343A18" w:rsidP="00343A18">
      <w:pPr>
        <w:spacing w:before="0"/>
        <w:jc w:val="center"/>
        <w:rPr>
          <w:rFonts w:cs="Arial"/>
          <w:b/>
          <w:sz w:val="24"/>
          <w:szCs w:val="24"/>
        </w:rPr>
      </w:pPr>
      <w:r w:rsidRPr="006E03B0">
        <w:rPr>
          <w:rFonts w:cs="Arial"/>
          <w:b/>
          <w:sz w:val="24"/>
          <w:szCs w:val="24"/>
        </w:rPr>
        <w:t>Члан 1</w:t>
      </w:r>
      <w:r w:rsidR="00967DCB" w:rsidRPr="006E03B0">
        <w:rPr>
          <w:rFonts w:cs="Arial"/>
          <w:b/>
          <w:sz w:val="24"/>
          <w:szCs w:val="24"/>
          <w:lang w:val="sr-Cyrl-RS"/>
        </w:rPr>
        <w:t>4</w:t>
      </w:r>
      <w:r w:rsidRPr="006E03B0">
        <w:rPr>
          <w:rFonts w:cs="Arial"/>
          <w:b/>
          <w:sz w:val="24"/>
          <w:szCs w:val="24"/>
        </w:rPr>
        <w:t>.</w:t>
      </w:r>
    </w:p>
    <w:p w:rsidR="00343A18" w:rsidRDefault="00343A18" w:rsidP="00871A46">
      <w:pPr>
        <w:spacing w:before="0"/>
        <w:rPr>
          <w:rFonts w:cs="Arial"/>
          <w:sz w:val="24"/>
          <w:szCs w:val="24"/>
        </w:rPr>
      </w:pPr>
      <w:r w:rsidRPr="006E03B0">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56DD6" w:rsidRDefault="00D56DD6" w:rsidP="00871A46">
      <w:pPr>
        <w:spacing w:before="0"/>
        <w:rPr>
          <w:rFonts w:cs="Arial"/>
          <w:sz w:val="24"/>
          <w:szCs w:val="24"/>
        </w:rPr>
      </w:pPr>
    </w:p>
    <w:p w:rsidR="00D56DD6" w:rsidRDefault="007744E2" w:rsidP="007744E2">
      <w:pPr>
        <w:spacing w:before="0"/>
        <w:jc w:val="center"/>
        <w:rPr>
          <w:rFonts w:cs="Arial"/>
          <w:sz w:val="24"/>
          <w:szCs w:val="24"/>
        </w:rPr>
      </w:pPr>
      <w:r w:rsidRPr="006E03B0">
        <w:rPr>
          <w:rFonts w:cs="Arial"/>
          <w:b/>
          <w:sz w:val="24"/>
          <w:szCs w:val="24"/>
        </w:rPr>
        <w:t>Члан 1</w:t>
      </w:r>
      <w:r>
        <w:rPr>
          <w:rFonts w:cs="Arial"/>
          <w:b/>
          <w:sz w:val="24"/>
          <w:szCs w:val="24"/>
          <w:lang w:val="sr-Cyrl-RS"/>
        </w:rPr>
        <w:t>5</w:t>
      </w:r>
      <w:r w:rsidRPr="006E03B0">
        <w:rPr>
          <w:rFonts w:cs="Arial"/>
          <w:b/>
          <w:sz w:val="24"/>
          <w:szCs w:val="24"/>
        </w:rPr>
        <w:t>.</w:t>
      </w:r>
    </w:p>
    <w:p w:rsidR="007744E2" w:rsidRPr="00B26557" w:rsidRDefault="007744E2" w:rsidP="007744E2">
      <w:pPr>
        <w:spacing w:before="0" w:after="240"/>
        <w:ind w:right="98"/>
        <w:rPr>
          <w:rFonts w:cs="Arial"/>
          <w:noProof/>
          <w:sz w:val="24"/>
          <w:szCs w:val="24"/>
          <w:lang w:val="sr-Cyrl-CS" w:eastAsia="sr-Latn-CS"/>
        </w:rPr>
      </w:pPr>
      <w:r w:rsidRPr="00B26557">
        <w:rPr>
          <w:rFonts w:cs="Arial"/>
          <w:noProof/>
          <w:sz w:val="24"/>
          <w:szCs w:val="24"/>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r>
        <w:rPr>
          <w:rFonts w:cs="Arial"/>
          <w:noProof/>
          <w:sz w:val="24"/>
          <w:szCs w:val="24"/>
          <w:lang w:val="sr-Cyrl-CS" w:eastAsia="sr-Latn-CS"/>
        </w:rPr>
        <w:t xml:space="preserve">. </w:t>
      </w:r>
    </w:p>
    <w:p w:rsidR="007744E2" w:rsidRPr="00B26557" w:rsidRDefault="007744E2" w:rsidP="007744E2">
      <w:pPr>
        <w:spacing w:before="0"/>
        <w:ind w:right="98"/>
        <w:rPr>
          <w:rFonts w:cs="Arial"/>
          <w:noProof/>
          <w:sz w:val="24"/>
          <w:szCs w:val="24"/>
          <w:lang w:val="sr-Cyrl-CS" w:eastAsia="sr-Latn-CS"/>
        </w:rPr>
      </w:pPr>
      <w:r w:rsidRPr="00B26557">
        <w:rPr>
          <w:rFonts w:cs="Arial"/>
          <w:noProof/>
          <w:sz w:val="24"/>
          <w:szCs w:val="24"/>
          <w:lang w:val="sr-Cyrl-CS"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7744E2" w:rsidRPr="00B26557" w:rsidRDefault="007744E2" w:rsidP="007744E2">
      <w:pPr>
        <w:ind w:right="98"/>
        <w:rPr>
          <w:rFonts w:cs="Arial"/>
          <w:noProof/>
          <w:sz w:val="24"/>
          <w:szCs w:val="24"/>
          <w:lang w:val="sr-Cyrl-CS" w:eastAsia="sr-Latn-CS"/>
        </w:rPr>
      </w:pPr>
      <w:r w:rsidRPr="00B26557">
        <w:rPr>
          <w:rFonts w:cs="Arial"/>
          <w:noProof/>
          <w:sz w:val="24"/>
          <w:szCs w:val="24"/>
          <w:lang w:val="sr-Cyrl-C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Pr>
          <w:rFonts w:cs="Arial"/>
          <w:noProof/>
          <w:sz w:val="24"/>
          <w:szCs w:val="24"/>
          <w:lang w:val="sr-Cyrl-CS" w:eastAsia="sr-Latn-CS"/>
        </w:rPr>
        <w:t xml:space="preserve"> </w:t>
      </w:r>
      <w:r w:rsidRPr="00B26557">
        <w:rPr>
          <w:rFonts w:cs="Arial"/>
          <w:noProof/>
          <w:sz w:val="24"/>
          <w:szCs w:val="24"/>
          <w:lang w:val="sr-Cyrl-CS" w:eastAsia="sr-Latn-CS"/>
        </w:rPr>
        <w:t>односно виша сила, измена важећих законских прописа, мере државних органа и измењене околности на тржишту настале услед више силе,</w:t>
      </w:r>
      <w:r w:rsidRPr="00B26557">
        <w:rPr>
          <w:rFonts w:cs="Arial"/>
          <w:noProof/>
          <w:sz w:val="24"/>
          <w:szCs w:val="24"/>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p>
    <w:p w:rsidR="007744E2" w:rsidRDefault="007744E2" w:rsidP="007744E2">
      <w:pPr>
        <w:ind w:right="98"/>
        <w:rPr>
          <w:rFonts w:cs="Arial"/>
          <w:noProof/>
          <w:sz w:val="24"/>
          <w:szCs w:val="24"/>
          <w:lang w:val="sr-Cyrl-CS"/>
        </w:rPr>
      </w:pPr>
      <w:r w:rsidRPr="00B26557">
        <w:rPr>
          <w:rFonts w:cs="Arial"/>
          <w:noProof/>
          <w:sz w:val="24"/>
          <w:szCs w:val="24"/>
          <w:lang w:val="sr-Cyrl-CS"/>
        </w:rPr>
        <w:lastRenderedPageBreak/>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56DD6" w:rsidRDefault="007744E2" w:rsidP="007744E2">
      <w:pPr>
        <w:spacing w:before="0"/>
        <w:ind w:right="98"/>
        <w:rPr>
          <w:rFonts w:cs="Arial"/>
          <w:sz w:val="24"/>
          <w:szCs w:val="24"/>
        </w:rPr>
      </w:pPr>
      <w:r w:rsidRPr="00DB1BAC">
        <w:rPr>
          <w:rFonts w:cs="Arial"/>
          <w:bCs/>
          <w:sz w:val="24"/>
          <w:szCs w:val="24"/>
          <w:lang w:val="sr-Cyrl-CS"/>
        </w:rPr>
        <w:t xml:space="preserve">Стране су сагласне да се евентуалне измене и допуне овог </w:t>
      </w:r>
      <w:r>
        <w:rPr>
          <w:rFonts w:cs="Arial"/>
          <w:bCs/>
          <w:sz w:val="24"/>
          <w:szCs w:val="24"/>
          <w:lang w:val="sr-Cyrl-CS"/>
        </w:rPr>
        <w:t>Уговора</w:t>
      </w:r>
      <w:r w:rsidRPr="00DB1BAC">
        <w:rPr>
          <w:rFonts w:cs="Arial"/>
          <w:bCs/>
          <w:sz w:val="24"/>
          <w:szCs w:val="24"/>
          <w:lang w:val="sr-Cyrl-CS"/>
        </w:rPr>
        <w:t xml:space="preserve"> изврше у писаној форми – закључ</w:t>
      </w:r>
      <w:r>
        <w:rPr>
          <w:rFonts w:cs="Arial"/>
          <w:bCs/>
          <w:sz w:val="24"/>
          <w:szCs w:val="24"/>
          <w:lang w:val="sr-Cyrl-CS"/>
        </w:rPr>
        <w:t>ивањем анекса Уговора</w:t>
      </w:r>
      <w:r w:rsidRPr="00DB1BAC">
        <w:rPr>
          <w:rFonts w:cs="Arial"/>
          <w:bCs/>
          <w:sz w:val="24"/>
          <w:szCs w:val="24"/>
          <w:lang w:val="sr-Cyrl-CS"/>
        </w:rPr>
        <w:t>.</w:t>
      </w:r>
    </w:p>
    <w:p w:rsidR="006619FB" w:rsidRPr="006E03B0" w:rsidRDefault="006619FB" w:rsidP="00343A18">
      <w:pPr>
        <w:pStyle w:val="KDParagraf"/>
        <w:spacing w:before="0"/>
        <w:rPr>
          <w:rFonts w:eastAsia="Calibri" w:cs="Arial"/>
          <w:noProof/>
          <w:color w:val="00B0F0"/>
          <w:sz w:val="24"/>
          <w:szCs w:val="24"/>
        </w:rPr>
      </w:pPr>
    </w:p>
    <w:p w:rsidR="00343A18" w:rsidRPr="006E03B0" w:rsidRDefault="00343A18" w:rsidP="00343A18">
      <w:pPr>
        <w:spacing w:before="0"/>
        <w:jc w:val="center"/>
        <w:rPr>
          <w:rFonts w:cs="Arial"/>
          <w:b/>
          <w:sz w:val="24"/>
          <w:szCs w:val="24"/>
        </w:rPr>
      </w:pPr>
      <w:r w:rsidRPr="006E03B0">
        <w:rPr>
          <w:rFonts w:cs="Arial"/>
          <w:b/>
          <w:sz w:val="24"/>
          <w:szCs w:val="24"/>
        </w:rPr>
        <w:t>Члан 1</w:t>
      </w:r>
      <w:r w:rsidR="00967DCB" w:rsidRPr="006E03B0">
        <w:rPr>
          <w:rFonts w:cs="Arial"/>
          <w:b/>
          <w:sz w:val="24"/>
          <w:szCs w:val="24"/>
          <w:lang w:val="sr-Cyrl-RS"/>
        </w:rPr>
        <w:t>6</w:t>
      </w:r>
      <w:r w:rsidRPr="006E03B0">
        <w:rPr>
          <w:rFonts w:cs="Arial"/>
          <w:b/>
          <w:sz w:val="24"/>
          <w:szCs w:val="24"/>
        </w:rPr>
        <w:t>.</w:t>
      </w:r>
    </w:p>
    <w:p w:rsidR="00343A18" w:rsidRPr="006E03B0" w:rsidRDefault="00343A18" w:rsidP="00871A46">
      <w:pPr>
        <w:tabs>
          <w:tab w:val="left" w:pos="9090"/>
        </w:tabs>
        <w:spacing w:before="0"/>
        <w:rPr>
          <w:rFonts w:cs="Arial"/>
          <w:sz w:val="24"/>
          <w:szCs w:val="24"/>
          <w:lang w:val="sr-Cyrl-CS"/>
        </w:rPr>
      </w:pPr>
      <w:r w:rsidRPr="006E03B0">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6E03B0" w:rsidRDefault="00343A18" w:rsidP="00343A18">
      <w:pPr>
        <w:tabs>
          <w:tab w:val="left" w:pos="9090"/>
        </w:tabs>
        <w:rPr>
          <w:rFonts w:cs="Arial"/>
          <w:sz w:val="24"/>
          <w:szCs w:val="24"/>
          <w:lang w:val="ru-RU"/>
        </w:rPr>
      </w:pPr>
      <w:r w:rsidRPr="006E03B0">
        <w:rPr>
          <w:rFonts w:cs="Arial"/>
          <w:sz w:val="24"/>
          <w:szCs w:val="24"/>
          <w:lang w:val="ru-RU"/>
        </w:rPr>
        <w:t xml:space="preserve">Након закључења </w:t>
      </w:r>
      <w:r w:rsidRPr="006E03B0">
        <w:rPr>
          <w:rFonts w:cs="Arial"/>
          <w:sz w:val="24"/>
          <w:szCs w:val="24"/>
        </w:rPr>
        <w:t xml:space="preserve">и ступања на правну снагу </w:t>
      </w:r>
      <w:r w:rsidRPr="006E03B0">
        <w:rPr>
          <w:rFonts w:cs="Arial"/>
          <w:sz w:val="24"/>
          <w:szCs w:val="24"/>
          <w:lang w:val="ru-RU"/>
        </w:rPr>
        <w:t xml:space="preserve">овог Уговора, Купац може да дозволи, а </w:t>
      </w:r>
      <w:r w:rsidRPr="006E03B0">
        <w:rPr>
          <w:rFonts w:cs="Arial"/>
          <w:sz w:val="24"/>
          <w:szCs w:val="24"/>
        </w:rPr>
        <w:t>Продавац</w:t>
      </w:r>
      <w:r w:rsidRPr="006E03B0">
        <w:rPr>
          <w:rFonts w:cs="Arial"/>
          <w:sz w:val="24"/>
          <w:szCs w:val="24"/>
          <w:lang w:val="ru-RU"/>
        </w:rPr>
        <w:t xml:space="preserve"> је обавезан да прихвати промену Уговорних страна због статусних промена код Купца, у складу са </w:t>
      </w:r>
      <w:r w:rsidR="001D4723" w:rsidRPr="006E03B0">
        <w:rPr>
          <w:rFonts w:cs="Arial"/>
          <w:sz w:val="24"/>
          <w:szCs w:val="24"/>
          <w:lang w:val="ru-RU"/>
        </w:rPr>
        <w:t>евентуалном статусном променом</w:t>
      </w:r>
      <w:r w:rsidRPr="006E03B0">
        <w:rPr>
          <w:rFonts w:cs="Arial"/>
          <w:sz w:val="24"/>
          <w:szCs w:val="24"/>
          <w:lang w:val="ru-RU"/>
        </w:rPr>
        <w:t>.</w:t>
      </w:r>
    </w:p>
    <w:p w:rsidR="00165F13" w:rsidRPr="006E03B0" w:rsidRDefault="00165F13" w:rsidP="00343A18">
      <w:pPr>
        <w:spacing w:before="0"/>
        <w:jc w:val="center"/>
        <w:rPr>
          <w:rFonts w:cs="Arial"/>
          <w:b/>
          <w:sz w:val="24"/>
          <w:szCs w:val="24"/>
        </w:rPr>
      </w:pPr>
    </w:p>
    <w:p w:rsidR="00343A18" w:rsidRPr="006E03B0" w:rsidRDefault="00343A18" w:rsidP="00343A18">
      <w:pPr>
        <w:spacing w:before="0"/>
        <w:jc w:val="center"/>
        <w:rPr>
          <w:rFonts w:cs="Arial"/>
          <w:b/>
          <w:sz w:val="24"/>
          <w:szCs w:val="24"/>
        </w:rPr>
      </w:pPr>
      <w:r w:rsidRPr="006E03B0">
        <w:rPr>
          <w:rFonts w:cs="Arial"/>
          <w:b/>
          <w:sz w:val="24"/>
          <w:szCs w:val="24"/>
        </w:rPr>
        <w:t xml:space="preserve">Члан </w:t>
      </w:r>
      <w:r w:rsidR="00920BEF" w:rsidRPr="006E03B0">
        <w:rPr>
          <w:rFonts w:cs="Arial"/>
          <w:b/>
          <w:sz w:val="24"/>
          <w:szCs w:val="24"/>
          <w:lang w:val="sr-Cyrl-RS"/>
        </w:rPr>
        <w:t>1</w:t>
      </w:r>
      <w:r w:rsidR="00967DCB" w:rsidRPr="006E03B0">
        <w:rPr>
          <w:rFonts w:cs="Arial"/>
          <w:b/>
          <w:sz w:val="24"/>
          <w:szCs w:val="24"/>
          <w:lang w:val="sr-Cyrl-RS"/>
        </w:rPr>
        <w:t>7</w:t>
      </w:r>
      <w:r w:rsidRPr="006E03B0">
        <w:rPr>
          <w:rFonts w:cs="Arial"/>
          <w:b/>
          <w:sz w:val="24"/>
          <w:szCs w:val="24"/>
        </w:rPr>
        <w:t>.</w:t>
      </w:r>
    </w:p>
    <w:p w:rsidR="00343A18" w:rsidRPr="006E03B0" w:rsidRDefault="00343A18" w:rsidP="00343A18">
      <w:pPr>
        <w:pStyle w:val="KDParagraf"/>
        <w:spacing w:before="0"/>
        <w:rPr>
          <w:rFonts w:eastAsia="Calibri" w:cs="Arial"/>
          <w:noProof/>
          <w:sz w:val="24"/>
          <w:szCs w:val="24"/>
          <w:lang w:val="ru-RU"/>
        </w:rPr>
      </w:pPr>
      <w:r w:rsidRPr="006E03B0">
        <w:rPr>
          <w:rFonts w:eastAsia="Calibri" w:cs="Arial"/>
          <w:noProof/>
          <w:sz w:val="24"/>
          <w:szCs w:val="24"/>
        </w:rPr>
        <w:t>Продавац</w:t>
      </w:r>
      <w:r w:rsidRPr="006E03B0">
        <w:rPr>
          <w:rFonts w:eastAsia="Calibri" w:cs="Arial"/>
          <w:noProof/>
          <w:sz w:val="24"/>
          <w:szCs w:val="24"/>
          <w:lang w:val="ru-RU"/>
        </w:rPr>
        <w:t xml:space="preserve"> је дужан да без одлагања, а најкасније у року од 5</w:t>
      </w:r>
      <w:r w:rsidR="00E96B7F" w:rsidRPr="006E03B0">
        <w:rPr>
          <w:rFonts w:eastAsia="Calibri" w:cs="Arial"/>
          <w:noProof/>
          <w:sz w:val="24"/>
          <w:szCs w:val="24"/>
          <w:lang w:val="ru-RU"/>
        </w:rPr>
        <w:t xml:space="preserve"> </w:t>
      </w:r>
      <w:r w:rsidRPr="006E03B0">
        <w:rPr>
          <w:rFonts w:eastAsia="Calibri" w:cs="Arial"/>
          <w:noProof/>
          <w:sz w:val="24"/>
          <w:szCs w:val="24"/>
          <w:lang w:val="ru-RU"/>
        </w:rPr>
        <w:t>(</w:t>
      </w:r>
      <w:r w:rsidR="00E96B7F" w:rsidRPr="006E03B0">
        <w:rPr>
          <w:rFonts w:eastAsia="Calibri" w:cs="Arial"/>
          <w:noProof/>
          <w:sz w:val="24"/>
          <w:szCs w:val="24"/>
          <w:lang w:val="ru-RU"/>
        </w:rPr>
        <w:t>словима:</w:t>
      </w:r>
      <w:r w:rsidR="004718D6" w:rsidRPr="006E03B0">
        <w:rPr>
          <w:rFonts w:eastAsia="Calibri" w:cs="Arial"/>
          <w:noProof/>
          <w:sz w:val="24"/>
          <w:szCs w:val="24"/>
          <w:lang w:val="ru-RU"/>
        </w:rPr>
        <w:t xml:space="preserve"> </w:t>
      </w:r>
      <w:r w:rsidRPr="006E03B0">
        <w:rPr>
          <w:rFonts w:eastAsia="Calibri" w:cs="Arial"/>
          <w:noProof/>
          <w:sz w:val="24"/>
          <w:szCs w:val="24"/>
          <w:lang w:val="ru-RU"/>
        </w:rPr>
        <w:t xml:space="preserve">пет) дана од дана настанка промене у било којем од података </w:t>
      </w:r>
      <w:r w:rsidRPr="006E03B0">
        <w:rPr>
          <w:rFonts w:eastAsia="TimesNewRomanPSMT" w:cs="Arial"/>
          <w:bCs/>
          <w:sz w:val="24"/>
          <w:szCs w:val="24"/>
          <w:lang w:val="ru-RU"/>
        </w:rPr>
        <w:t xml:space="preserve">у вези са испуњеношћу услова из </w:t>
      </w:r>
      <w:r w:rsidR="00130E8E">
        <w:rPr>
          <w:rFonts w:eastAsia="TimesNewRomanPSMT" w:cs="Arial"/>
          <w:bCs/>
          <w:sz w:val="24"/>
          <w:szCs w:val="24"/>
          <w:lang w:val="ru-RU"/>
        </w:rPr>
        <w:t>уговора</w:t>
      </w:r>
      <w:r w:rsidRPr="006E03B0">
        <w:rPr>
          <w:rFonts w:eastAsia="Calibri" w:cs="Arial"/>
          <w:noProof/>
          <w:sz w:val="24"/>
          <w:szCs w:val="24"/>
          <w:lang w:val="ru-RU"/>
        </w:rPr>
        <w:t xml:space="preserve">, о насталој промени писмено обавести </w:t>
      </w:r>
      <w:r w:rsidRPr="006E03B0">
        <w:rPr>
          <w:rFonts w:eastAsia="Calibri" w:cs="Arial"/>
          <w:noProof/>
          <w:sz w:val="24"/>
          <w:szCs w:val="24"/>
        </w:rPr>
        <w:t>Купца</w:t>
      </w:r>
      <w:r w:rsidRPr="006E03B0">
        <w:rPr>
          <w:rFonts w:eastAsia="Calibri" w:cs="Arial"/>
          <w:noProof/>
          <w:sz w:val="24"/>
          <w:szCs w:val="24"/>
          <w:lang w:val="ru-RU"/>
        </w:rPr>
        <w:t xml:space="preserve"> и да је документује на прописан начин.</w:t>
      </w:r>
    </w:p>
    <w:p w:rsidR="00343A18" w:rsidRPr="006E03B0" w:rsidRDefault="00343A18" w:rsidP="00343A18">
      <w:pPr>
        <w:pStyle w:val="KDParagraf"/>
        <w:spacing w:before="0"/>
        <w:rPr>
          <w:rFonts w:eastAsia="Calibri" w:cs="Arial"/>
          <w:noProof/>
          <w:sz w:val="24"/>
          <w:szCs w:val="24"/>
        </w:rPr>
      </w:pPr>
      <w:r w:rsidRPr="006E03B0">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6E03B0" w:rsidRDefault="00952A50" w:rsidP="00343A18">
      <w:pPr>
        <w:pStyle w:val="KDParagraf"/>
        <w:spacing w:before="0"/>
        <w:rPr>
          <w:rFonts w:cs="Arial"/>
          <w:b/>
          <w:sz w:val="24"/>
          <w:szCs w:val="24"/>
          <w:lang w:val="sr-Cyrl-BA"/>
        </w:rPr>
      </w:pPr>
      <w:r w:rsidRPr="006E03B0">
        <w:rPr>
          <w:rFonts w:cs="Arial"/>
          <w:b/>
          <w:sz w:val="24"/>
          <w:szCs w:val="24"/>
          <w:lang w:val="sr-Cyrl-BA"/>
        </w:rPr>
        <w:tab/>
      </w:r>
      <w:r w:rsidRPr="006E03B0">
        <w:rPr>
          <w:rFonts w:cs="Arial"/>
          <w:b/>
          <w:sz w:val="24"/>
          <w:szCs w:val="24"/>
          <w:lang w:val="sr-Cyrl-BA"/>
        </w:rPr>
        <w:tab/>
      </w:r>
      <w:r w:rsidRPr="006E03B0">
        <w:rPr>
          <w:rFonts w:cs="Arial"/>
          <w:b/>
          <w:sz w:val="24"/>
          <w:szCs w:val="24"/>
          <w:lang w:val="sr-Cyrl-BA"/>
        </w:rPr>
        <w:tab/>
      </w:r>
    </w:p>
    <w:p w:rsidR="00967DCB" w:rsidRPr="006E03B0" w:rsidRDefault="00967DCB" w:rsidP="00871A46">
      <w:pPr>
        <w:pStyle w:val="KDParagraf"/>
        <w:spacing w:before="0"/>
        <w:jc w:val="left"/>
        <w:rPr>
          <w:rFonts w:cs="Arial"/>
          <w:b/>
          <w:sz w:val="24"/>
          <w:szCs w:val="24"/>
        </w:rPr>
      </w:pPr>
      <w:r w:rsidRPr="006E03B0">
        <w:rPr>
          <w:rFonts w:cs="Arial"/>
          <w:b/>
          <w:sz w:val="24"/>
          <w:szCs w:val="24"/>
        </w:rPr>
        <w:t>ОВЛАШЋЕНИ ПРЕДСТАВНИЦИ ЗА ПРАЋЕЊЕ УГОВОРА</w:t>
      </w:r>
    </w:p>
    <w:p w:rsidR="00967DCB" w:rsidRPr="006E03B0" w:rsidRDefault="00967DCB" w:rsidP="00967DCB">
      <w:pPr>
        <w:pStyle w:val="KDParagraf"/>
        <w:spacing w:before="0"/>
        <w:rPr>
          <w:rFonts w:cs="Arial"/>
          <w:b/>
          <w:sz w:val="24"/>
          <w:szCs w:val="24"/>
        </w:rPr>
      </w:pPr>
    </w:p>
    <w:p w:rsidR="00967DCB" w:rsidRPr="006E03B0" w:rsidRDefault="00967DCB" w:rsidP="00967DCB">
      <w:pPr>
        <w:pStyle w:val="KDParagraf"/>
        <w:spacing w:before="0"/>
        <w:jc w:val="center"/>
        <w:rPr>
          <w:rFonts w:cs="Arial"/>
          <w:sz w:val="24"/>
          <w:szCs w:val="24"/>
        </w:rPr>
      </w:pPr>
      <w:r w:rsidRPr="006E03B0">
        <w:rPr>
          <w:rFonts w:cs="Arial"/>
          <w:b/>
          <w:sz w:val="24"/>
          <w:szCs w:val="24"/>
        </w:rPr>
        <w:t xml:space="preserve">Члан </w:t>
      </w:r>
      <w:r w:rsidRPr="006E03B0">
        <w:rPr>
          <w:rFonts w:cs="Arial"/>
          <w:b/>
          <w:sz w:val="24"/>
          <w:szCs w:val="24"/>
          <w:lang w:val="sr-Cyrl-RS"/>
        </w:rPr>
        <w:t>18</w:t>
      </w:r>
      <w:r w:rsidRPr="006E03B0">
        <w:rPr>
          <w:rFonts w:cs="Arial"/>
          <w:sz w:val="24"/>
          <w:szCs w:val="24"/>
        </w:rPr>
        <w:t>.</w:t>
      </w:r>
    </w:p>
    <w:p w:rsidR="00967DCB" w:rsidRPr="006E03B0" w:rsidRDefault="00967DCB" w:rsidP="00967DCB">
      <w:pPr>
        <w:pStyle w:val="KDParagraf"/>
        <w:spacing w:before="0"/>
        <w:rPr>
          <w:rFonts w:cs="Arial"/>
          <w:sz w:val="24"/>
          <w:szCs w:val="24"/>
        </w:rPr>
      </w:pPr>
      <w:r w:rsidRPr="006E03B0">
        <w:rPr>
          <w:rFonts w:cs="Arial"/>
          <w:sz w:val="24"/>
          <w:szCs w:val="24"/>
        </w:rPr>
        <w:t xml:space="preserve">Овлашћени представници за праћење реализације  овог Уговора су: </w:t>
      </w:r>
    </w:p>
    <w:p w:rsidR="00967DCB" w:rsidRPr="006E03B0" w:rsidRDefault="00967DCB" w:rsidP="00967DCB">
      <w:pPr>
        <w:pStyle w:val="KDParagraf"/>
        <w:spacing w:before="0"/>
        <w:rPr>
          <w:rFonts w:cs="Arial"/>
          <w:sz w:val="24"/>
          <w:szCs w:val="24"/>
          <w:lang w:val="sr-Cyrl-RS"/>
        </w:rPr>
      </w:pPr>
      <w:r w:rsidRPr="006E03B0">
        <w:rPr>
          <w:rFonts w:cs="Arial"/>
          <w:sz w:val="24"/>
          <w:szCs w:val="24"/>
        </w:rPr>
        <w:tab/>
        <w:t>- за K</w:t>
      </w:r>
      <w:r w:rsidRPr="006E03B0">
        <w:rPr>
          <w:rFonts w:cs="Arial"/>
          <w:sz w:val="24"/>
          <w:szCs w:val="24"/>
          <w:lang w:val="sr-Cyrl-RS"/>
        </w:rPr>
        <w:t>упца</w:t>
      </w:r>
      <w:r w:rsidRPr="006E03B0">
        <w:rPr>
          <w:rFonts w:cs="Arial"/>
          <w:sz w:val="24"/>
          <w:szCs w:val="24"/>
        </w:rPr>
        <w:t xml:space="preserve">: </w:t>
      </w:r>
      <w:r w:rsidRPr="006E03B0">
        <w:rPr>
          <w:rFonts w:cs="Arial"/>
          <w:sz w:val="24"/>
          <w:szCs w:val="24"/>
          <w:lang w:val="sr-Cyrl-RS"/>
        </w:rPr>
        <w:t>____________________</w:t>
      </w:r>
    </w:p>
    <w:p w:rsidR="00967DCB" w:rsidRDefault="00967DCB" w:rsidP="00967DCB">
      <w:pPr>
        <w:pStyle w:val="KDParagraf"/>
        <w:spacing w:before="0"/>
        <w:rPr>
          <w:rFonts w:cs="Arial"/>
          <w:sz w:val="24"/>
          <w:szCs w:val="24"/>
          <w:lang w:val="sr-Cyrl-RS"/>
        </w:rPr>
      </w:pPr>
      <w:r w:rsidRPr="006E03B0">
        <w:rPr>
          <w:rFonts w:cs="Arial"/>
          <w:sz w:val="24"/>
          <w:szCs w:val="24"/>
        </w:rPr>
        <w:tab/>
        <w:t xml:space="preserve">- за </w:t>
      </w:r>
      <w:r w:rsidRPr="006E03B0">
        <w:rPr>
          <w:rFonts w:cs="Arial"/>
          <w:sz w:val="24"/>
          <w:szCs w:val="24"/>
          <w:lang w:val="sr-Cyrl-RS"/>
        </w:rPr>
        <w:t>Продавца</w:t>
      </w:r>
      <w:r w:rsidRPr="006E03B0">
        <w:rPr>
          <w:rFonts w:cs="Arial"/>
          <w:sz w:val="24"/>
          <w:szCs w:val="24"/>
        </w:rPr>
        <w:t xml:space="preserve">: </w:t>
      </w:r>
      <w:r w:rsidRPr="006E03B0">
        <w:rPr>
          <w:rFonts w:cs="Arial"/>
          <w:sz w:val="24"/>
          <w:szCs w:val="24"/>
          <w:lang w:val="sr-Cyrl-RS"/>
        </w:rPr>
        <w:t>____________________</w:t>
      </w:r>
    </w:p>
    <w:p w:rsidR="00871A46" w:rsidRPr="00904AC0" w:rsidRDefault="00871A46" w:rsidP="00871A46">
      <w:pPr>
        <w:pStyle w:val="KDNabrajanje"/>
        <w:ind w:left="-142" w:right="-327" w:firstLine="0"/>
        <w:rPr>
          <w:sz w:val="24"/>
          <w:szCs w:val="24"/>
        </w:rPr>
      </w:pPr>
      <w:r w:rsidRPr="00904AC0">
        <w:rPr>
          <w:sz w:val="24"/>
          <w:szCs w:val="24"/>
        </w:rPr>
        <w:t>да ли су добра испоручена у складу са техничком спецификацијом</w:t>
      </w:r>
    </w:p>
    <w:p w:rsidR="00871A46" w:rsidRPr="00904AC0" w:rsidRDefault="00871A46" w:rsidP="00871A46">
      <w:pPr>
        <w:pStyle w:val="KDNabrajanje"/>
        <w:spacing w:before="0"/>
        <w:ind w:left="-142" w:right="-327" w:firstLine="0"/>
        <w:rPr>
          <w:rFonts w:cs="Arial"/>
          <w:sz w:val="24"/>
          <w:szCs w:val="24"/>
        </w:rPr>
      </w:pPr>
      <w:r w:rsidRPr="00904AC0">
        <w:rPr>
          <w:rFonts w:cs="Arial"/>
          <w:sz w:val="24"/>
          <w:szCs w:val="24"/>
        </w:rPr>
        <w:t>да ли је испоручена уговорена  количина</w:t>
      </w:r>
      <w:r w:rsidRPr="00904AC0">
        <w:rPr>
          <w:rFonts w:cs="Arial"/>
          <w:sz w:val="24"/>
          <w:szCs w:val="24"/>
          <w:lang w:val="sr-Cyrl-RS"/>
        </w:rPr>
        <w:t>;</w:t>
      </w:r>
    </w:p>
    <w:p w:rsidR="00871A46" w:rsidRPr="00EC5BB4" w:rsidRDefault="00871A46" w:rsidP="00871A46">
      <w:pPr>
        <w:pStyle w:val="KDNabrajanje"/>
        <w:spacing w:before="0"/>
        <w:ind w:left="-142" w:right="-327" w:firstLine="0"/>
        <w:rPr>
          <w:rFonts w:cs="Arial"/>
          <w:sz w:val="24"/>
          <w:szCs w:val="24"/>
        </w:rPr>
      </w:pPr>
      <w:r w:rsidRPr="00EC5BB4">
        <w:rPr>
          <w:rFonts w:cs="Arial"/>
          <w:sz w:val="24"/>
          <w:szCs w:val="24"/>
        </w:rPr>
        <w:t>да ли су добра испоручена у оригиналном паковању</w:t>
      </w:r>
      <w:r>
        <w:rPr>
          <w:rFonts w:cs="Arial"/>
          <w:sz w:val="24"/>
          <w:szCs w:val="24"/>
          <w:lang w:val="sr-Cyrl-RS"/>
        </w:rPr>
        <w:t>;</w:t>
      </w:r>
    </w:p>
    <w:p w:rsidR="00871A46" w:rsidRPr="00D25D01" w:rsidRDefault="00871A46" w:rsidP="00871A46">
      <w:pPr>
        <w:pStyle w:val="KDNabrajanje"/>
        <w:spacing w:before="0"/>
        <w:ind w:left="-142" w:right="-327" w:firstLine="0"/>
        <w:rPr>
          <w:rFonts w:cs="Arial"/>
          <w:sz w:val="24"/>
          <w:szCs w:val="24"/>
        </w:rPr>
      </w:pPr>
      <w:r w:rsidRPr="00EC5BB4">
        <w:rPr>
          <w:rFonts w:cs="Arial"/>
          <w:sz w:val="24"/>
          <w:szCs w:val="24"/>
        </w:rPr>
        <w:t>да ли су добра без видљивог оштећења</w:t>
      </w:r>
      <w:r>
        <w:rPr>
          <w:rFonts w:cs="Arial"/>
          <w:sz w:val="24"/>
          <w:szCs w:val="24"/>
          <w:lang w:val="sr-Cyrl-RS"/>
        </w:rPr>
        <w:t>;</w:t>
      </w:r>
    </w:p>
    <w:p w:rsidR="00871A46" w:rsidRPr="00871A46" w:rsidRDefault="00871A46" w:rsidP="00871A46">
      <w:pPr>
        <w:pStyle w:val="KDNabrajanje"/>
        <w:spacing w:before="0"/>
        <w:ind w:left="-142" w:right="-327" w:firstLine="0"/>
        <w:rPr>
          <w:rFonts w:cs="Arial"/>
          <w:sz w:val="24"/>
          <w:szCs w:val="24"/>
        </w:rPr>
      </w:pPr>
      <w:r>
        <w:rPr>
          <w:rFonts w:cs="Arial"/>
          <w:sz w:val="24"/>
          <w:szCs w:val="24"/>
          <w:lang w:val="sr-Cyrl-RS"/>
        </w:rPr>
        <w:t>да потписују Записнике о квантитативном и квалитативном пријему</w:t>
      </w:r>
      <w:r>
        <w:rPr>
          <w:rFonts w:cs="Arial"/>
          <w:sz w:val="24"/>
          <w:szCs w:val="24"/>
          <w:lang w:val="en-US"/>
        </w:rPr>
        <w:t>.</w:t>
      </w:r>
    </w:p>
    <w:p w:rsidR="00296BA8" w:rsidRDefault="00296BA8" w:rsidP="00871A46">
      <w:pPr>
        <w:pStyle w:val="KDParagraf"/>
        <w:spacing w:before="0"/>
        <w:jc w:val="left"/>
        <w:rPr>
          <w:rFonts w:cs="Arial"/>
          <w:b/>
          <w:sz w:val="24"/>
          <w:szCs w:val="24"/>
          <w:lang w:val="sr-Cyrl-BA"/>
        </w:rPr>
      </w:pPr>
    </w:p>
    <w:p w:rsidR="00343A18" w:rsidRPr="006E03B0" w:rsidRDefault="00343A18" w:rsidP="00871A46">
      <w:pPr>
        <w:pStyle w:val="KDParagraf"/>
        <w:spacing w:before="0"/>
        <w:jc w:val="left"/>
        <w:rPr>
          <w:rFonts w:cs="Arial"/>
          <w:b/>
          <w:sz w:val="24"/>
          <w:szCs w:val="24"/>
          <w:lang w:val="sr-Cyrl-BA"/>
        </w:rPr>
      </w:pPr>
      <w:r w:rsidRPr="006E03B0">
        <w:rPr>
          <w:rFonts w:cs="Arial"/>
          <w:b/>
          <w:sz w:val="24"/>
          <w:szCs w:val="24"/>
          <w:lang w:val="sr-Cyrl-BA"/>
        </w:rPr>
        <w:t>ВАЖНОСТ УГОВОРА</w:t>
      </w:r>
    </w:p>
    <w:p w:rsidR="00E96B7F" w:rsidRPr="006E03B0" w:rsidRDefault="00E96B7F" w:rsidP="00E96B7F">
      <w:pPr>
        <w:pStyle w:val="KDParagraf"/>
        <w:spacing w:before="0"/>
        <w:jc w:val="center"/>
        <w:rPr>
          <w:rFonts w:cs="Arial"/>
          <w:b/>
          <w:sz w:val="24"/>
          <w:szCs w:val="24"/>
          <w:lang w:val="sr-Cyrl-BA"/>
        </w:rPr>
      </w:pPr>
    </w:p>
    <w:p w:rsidR="00343A18" w:rsidRPr="006E03B0" w:rsidRDefault="00343A18" w:rsidP="00343A18">
      <w:pPr>
        <w:spacing w:before="0"/>
        <w:jc w:val="center"/>
        <w:rPr>
          <w:rFonts w:cs="Arial"/>
          <w:b/>
          <w:sz w:val="24"/>
          <w:szCs w:val="24"/>
        </w:rPr>
      </w:pPr>
      <w:r w:rsidRPr="006E03B0">
        <w:rPr>
          <w:rFonts w:cs="Arial"/>
          <w:b/>
          <w:sz w:val="24"/>
          <w:szCs w:val="24"/>
        </w:rPr>
        <w:t xml:space="preserve">Члан </w:t>
      </w:r>
      <w:r w:rsidR="00920BEF" w:rsidRPr="006E03B0">
        <w:rPr>
          <w:rFonts w:cs="Arial"/>
          <w:b/>
          <w:sz w:val="24"/>
          <w:szCs w:val="24"/>
          <w:lang w:val="sr-Cyrl-RS"/>
        </w:rPr>
        <w:t>1</w:t>
      </w:r>
      <w:r w:rsidR="00967DCB" w:rsidRPr="006E03B0">
        <w:rPr>
          <w:rFonts w:cs="Arial"/>
          <w:b/>
          <w:sz w:val="24"/>
          <w:szCs w:val="24"/>
          <w:lang w:val="sr-Cyrl-RS"/>
        </w:rPr>
        <w:t>9</w:t>
      </w:r>
      <w:r w:rsidRPr="006E03B0">
        <w:rPr>
          <w:rFonts w:cs="Arial"/>
          <w:b/>
          <w:sz w:val="24"/>
          <w:szCs w:val="24"/>
        </w:rPr>
        <w:t>.</w:t>
      </w:r>
    </w:p>
    <w:p w:rsidR="00343A18" w:rsidRPr="006E03B0" w:rsidRDefault="00343A18" w:rsidP="00343A18">
      <w:pPr>
        <w:pStyle w:val="KDParagraf"/>
        <w:spacing w:before="0"/>
        <w:rPr>
          <w:rFonts w:eastAsia="Calibri" w:cs="Arial"/>
          <w:sz w:val="24"/>
          <w:szCs w:val="24"/>
          <w:lang w:val="sr-Cyrl-RS"/>
        </w:rPr>
      </w:pPr>
      <w:r w:rsidRPr="006E03B0">
        <w:rPr>
          <w:rFonts w:eastAsia="Calibri" w:cs="Arial"/>
          <w:sz w:val="24"/>
          <w:szCs w:val="24"/>
        </w:rPr>
        <w:t>Уговор се сматра закљученим након потписивања од стране законских заступника Уговорних страна</w:t>
      </w:r>
      <w:r w:rsidR="004718D6" w:rsidRPr="006E03B0">
        <w:rPr>
          <w:rFonts w:eastAsia="Calibri" w:cs="Arial"/>
          <w:sz w:val="24"/>
          <w:szCs w:val="24"/>
          <w:lang w:val="sr-Cyrl-RS"/>
        </w:rPr>
        <w:t>,</w:t>
      </w:r>
      <w:r w:rsidRPr="006E03B0">
        <w:rPr>
          <w:rFonts w:eastAsia="Calibri" w:cs="Arial"/>
          <w:sz w:val="24"/>
          <w:szCs w:val="24"/>
        </w:rPr>
        <w:t xml:space="preserve"> а ступа на снагу када </w:t>
      </w:r>
      <w:r w:rsidR="004718D6" w:rsidRPr="006E03B0">
        <w:rPr>
          <w:rFonts w:eastAsia="Calibri" w:cs="Arial"/>
          <w:sz w:val="24"/>
          <w:szCs w:val="24"/>
          <w:lang w:val="sr-Cyrl-RS"/>
        </w:rPr>
        <w:t>П</w:t>
      </w:r>
      <w:r w:rsidRPr="006E03B0">
        <w:rPr>
          <w:rFonts w:eastAsia="Calibri" w:cs="Arial"/>
          <w:sz w:val="24"/>
          <w:szCs w:val="24"/>
        </w:rPr>
        <w:t>родавац испуни одложни услов и достави у уговореном року с</w:t>
      </w:r>
      <w:r w:rsidR="001D4723" w:rsidRPr="006E03B0">
        <w:rPr>
          <w:rFonts w:eastAsia="Calibri" w:cs="Arial"/>
          <w:sz w:val="24"/>
          <w:szCs w:val="24"/>
        </w:rPr>
        <w:t>редства финансијског обезбеђења у складу са чл</w:t>
      </w:r>
      <w:r w:rsidR="002D0A4B" w:rsidRPr="006E03B0">
        <w:rPr>
          <w:rFonts w:eastAsia="Calibri" w:cs="Arial"/>
          <w:sz w:val="24"/>
          <w:szCs w:val="24"/>
          <w:lang w:val="sr-Cyrl-RS"/>
        </w:rPr>
        <w:t>аном</w:t>
      </w:r>
      <w:r w:rsidR="001D4723" w:rsidRPr="006E03B0">
        <w:rPr>
          <w:rFonts w:eastAsia="Calibri" w:cs="Arial"/>
          <w:sz w:val="24"/>
          <w:szCs w:val="24"/>
        </w:rPr>
        <w:t xml:space="preserve"> </w:t>
      </w:r>
      <w:r w:rsidR="00920BEF" w:rsidRPr="006E03B0">
        <w:rPr>
          <w:rFonts w:eastAsia="Calibri" w:cs="Arial"/>
          <w:sz w:val="24"/>
          <w:szCs w:val="24"/>
          <w:lang w:val="sr-Cyrl-RS"/>
        </w:rPr>
        <w:t>8</w:t>
      </w:r>
      <w:r w:rsidR="001D4723" w:rsidRPr="006E03B0">
        <w:rPr>
          <w:rFonts w:eastAsia="Calibri" w:cs="Arial"/>
          <w:sz w:val="24"/>
          <w:szCs w:val="24"/>
        </w:rPr>
        <w:t xml:space="preserve">. овог </w:t>
      </w:r>
      <w:r w:rsidR="001D4723" w:rsidRPr="006E03B0">
        <w:rPr>
          <w:rFonts w:eastAsia="Calibri" w:cs="Arial"/>
          <w:sz w:val="24"/>
          <w:szCs w:val="24"/>
          <w:lang w:val="sr-Cyrl-RS"/>
        </w:rPr>
        <w:t>Уговора.</w:t>
      </w:r>
    </w:p>
    <w:p w:rsidR="004718D6" w:rsidRPr="006E03B0" w:rsidRDefault="004718D6" w:rsidP="00343A18">
      <w:pPr>
        <w:pStyle w:val="KDParagraf"/>
        <w:spacing w:before="0"/>
        <w:rPr>
          <w:rFonts w:eastAsia="Calibri" w:cs="Arial"/>
          <w:sz w:val="24"/>
          <w:szCs w:val="24"/>
          <w:lang w:val="sr-Cyrl-RS"/>
        </w:rPr>
      </w:pPr>
    </w:p>
    <w:p w:rsidR="001C55E1" w:rsidRPr="006E03B0" w:rsidRDefault="001C55E1" w:rsidP="001C55E1">
      <w:pPr>
        <w:spacing w:before="0"/>
        <w:rPr>
          <w:rFonts w:cs="Arial"/>
          <w:sz w:val="24"/>
          <w:szCs w:val="24"/>
        </w:rPr>
      </w:pPr>
      <w:r w:rsidRPr="006E03B0">
        <w:rPr>
          <w:rFonts w:cs="Arial"/>
          <w:sz w:val="24"/>
          <w:szCs w:val="24"/>
        </w:rPr>
        <w:t xml:space="preserve">Испуњењем обавеза </w:t>
      </w:r>
      <w:r w:rsidRPr="006E03B0">
        <w:rPr>
          <w:rFonts w:cs="Arial"/>
          <w:sz w:val="24"/>
          <w:szCs w:val="24"/>
          <w:lang w:val="sr-Cyrl-RS"/>
        </w:rPr>
        <w:t>У</w:t>
      </w:r>
      <w:r w:rsidRPr="006E03B0">
        <w:rPr>
          <w:rFonts w:cs="Arial"/>
          <w:sz w:val="24"/>
          <w:szCs w:val="24"/>
        </w:rPr>
        <w:t>говорних страна Уговор се сматра извршеним.</w:t>
      </w:r>
    </w:p>
    <w:p w:rsidR="00C27F6F" w:rsidRPr="006E03B0" w:rsidRDefault="00C27F6F" w:rsidP="001C55E1">
      <w:pPr>
        <w:spacing w:before="0"/>
        <w:rPr>
          <w:rFonts w:cs="Arial"/>
          <w:sz w:val="24"/>
          <w:szCs w:val="24"/>
        </w:rPr>
      </w:pPr>
    </w:p>
    <w:p w:rsidR="00343A18" w:rsidRPr="006E03B0" w:rsidRDefault="00343A18" w:rsidP="00343A18">
      <w:pPr>
        <w:spacing w:before="0"/>
        <w:jc w:val="center"/>
        <w:rPr>
          <w:rFonts w:cs="Arial"/>
          <w:b/>
          <w:sz w:val="24"/>
          <w:szCs w:val="24"/>
        </w:rPr>
      </w:pPr>
      <w:r w:rsidRPr="006E03B0">
        <w:rPr>
          <w:rFonts w:cs="Arial"/>
          <w:b/>
          <w:sz w:val="24"/>
          <w:szCs w:val="24"/>
        </w:rPr>
        <w:t xml:space="preserve">Члан </w:t>
      </w:r>
      <w:r w:rsidR="00967DCB" w:rsidRPr="006E03B0">
        <w:rPr>
          <w:rFonts w:cs="Arial"/>
          <w:b/>
          <w:sz w:val="24"/>
          <w:szCs w:val="24"/>
          <w:lang w:val="sr-Cyrl-RS"/>
        </w:rPr>
        <w:t>20.</w:t>
      </w:r>
    </w:p>
    <w:p w:rsidR="00343A18" w:rsidRDefault="00343A18" w:rsidP="00871A46">
      <w:pPr>
        <w:spacing w:before="0"/>
        <w:rPr>
          <w:rFonts w:cs="Arial"/>
          <w:bCs/>
          <w:sz w:val="24"/>
          <w:szCs w:val="24"/>
          <w:lang w:val="sr-Cyrl-CS"/>
        </w:rPr>
      </w:pPr>
      <w:r w:rsidRPr="006E03B0">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w:t>
      </w:r>
      <w:r w:rsidR="00B5574A" w:rsidRPr="006E03B0">
        <w:rPr>
          <w:rFonts w:cs="Arial"/>
          <w:bCs/>
          <w:sz w:val="24"/>
          <w:szCs w:val="24"/>
          <w:lang w:val="sr-Cyrl-CS"/>
        </w:rPr>
        <w:t>.</w:t>
      </w:r>
    </w:p>
    <w:p w:rsidR="00C31E2F" w:rsidRPr="006E03B0" w:rsidRDefault="00C31E2F" w:rsidP="00871A46">
      <w:pPr>
        <w:spacing w:before="0"/>
        <w:rPr>
          <w:rFonts w:cs="Arial"/>
          <w:sz w:val="24"/>
          <w:szCs w:val="24"/>
          <w:lang w:eastAsia="sr-Latn-CS"/>
        </w:rPr>
      </w:pPr>
    </w:p>
    <w:p w:rsidR="00165F13" w:rsidRPr="006E03B0" w:rsidRDefault="00343A18" w:rsidP="00296BA8">
      <w:pPr>
        <w:spacing w:before="0"/>
        <w:jc w:val="left"/>
        <w:rPr>
          <w:rFonts w:cs="Arial"/>
          <w:b/>
          <w:sz w:val="24"/>
          <w:szCs w:val="24"/>
        </w:rPr>
      </w:pPr>
      <w:r w:rsidRPr="006E03B0">
        <w:rPr>
          <w:rFonts w:cs="Arial"/>
          <w:b/>
          <w:sz w:val="24"/>
          <w:szCs w:val="24"/>
        </w:rPr>
        <w:lastRenderedPageBreak/>
        <w:t>ЗАВРШНЕ ОДРЕДБЕ</w:t>
      </w:r>
    </w:p>
    <w:p w:rsidR="00165F13" w:rsidRPr="006E03B0" w:rsidRDefault="00165F13" w:rsidP="00165F13">
      <w:pPr>
        <w:spacing w:before="0"/>
        <w:jc w:val="center"/>
        <w:rPr>
          <w:rFonts w:cs="Arial"/>
          <w:sz w:val="24"/>
          <w:szCs w:val="24"/>
        </w:rPr>
      </w:pPr>
      <w:r w:rsidRPr="006E03B0">
        <w:rPr>
          <w:rFonts w:cs="Arial"/>
          <w:b/>
          <w:sz w:val="24"/>
          <w:szCs w:val="24"/>
        </w:rPr>
        <w:t xml:space="preserve">Члан </w:t>
      </w:r>
      <w:r w:rsidR="00967DCB" w:rsidRPr="006E03B0">
        <w:rPr>
          <w:rFonts w:cs="Arial"/>
          <w:b/>
          <w:sz w:val="24"/>
          <w:szCs w:val="24"/>
          <w:lang w:val="sr-Cyrl-RS"/>
        </w:rPr>
        <w:t>21</w:t>
      </w:r>
      <w:r w:rsidRPr="006E03B0">
        <w:rPr>
          <w:rFonts w:cs="Arial"/>
          <w:b/>
          <w:sz w:val="24"/>
          <w:szCs w:val="24"/>
        </w:rPr>
        <w:t>.</w:t>
      </w:r>
    </w:p>
    <w:p w:rsidR="00165F13" w:rsidRPr="006E03B0" w:rsidRDefault="00165F13" w:rsidP="00165F13">
      <w:pPr>
        <w:tabs>
          <w:tab w:val="left" w:pos="567"/>
        </w:tabs>
        <w:spacing w:before="0"/>
        <w:rPr>
          <w:rFonts w:cs="Arial"/>
          <w:sz w:val="24"/>
          <w:szCs w:val="24"/>
        </w:rPr>
      </w:pPr>
      <w:r w:rsidRPr="006E03B0">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32555B" w:rsidRPr="006E03B0">
        <w:rPr>
          <w:rFonts w:cs="Arial"/>
          <w:sz w:val="24"/>
          <w:szCs w:val="24"/>
          <w:lang w:val="sr-Cyrl-RS"/>
        </w:rPr>
        <w:t>т</w:t>
      </w:r>
      <w:r w:rsidRPr="006E03B0">
        <w:rPr>
          <w:rFonts w:cs="Arial"/>
          <w:sz w:val="24"/>
          <w:szCs w:val="24"/>
        </w:rPr>
        <w:t>ране.</w:t>
      </w:r>
    </w:p>
    <w:p w:rsidR="00343A18" w:rsidRPr="006E03B0" w:rsidRDefault="00343A18" w:rsidP="00343A18">
      <w:pPr>
        <w:pStyle w:val="KDParagraf"/>
        <w:spacing w:before="0"/>
        <w:rPr>
          <w:rFonts w:cs="Arial"/>
          <w:i/>
          <w:color w:val="00B0F0"/>
          <w:sz w:val="24"/>
          <w:szCs w:val="24"/>
        </w:rPr>
      </w:pPr>
    </w:p>
    <w:p w:rsidR="00343A18" w:rsidRPr="006E03B0" w:rsidRDefault="00343A18" w:rsidP="00343A18">
      <w:pPr>
        <w:spacing w:before="0"/>
        <w:jc w:val="center"/>
        <w:rPr>
          <w:rFonts w:cs="Arial"/>
          <w:sz w:val="24"/>
          <w:szCs w:val="24"/>
        </w:rPr>
      </w:pPr>
      <w:r w:rsidRPr="006E03B0">
        <w:rPr>
          <w:rFonts w:cs="Arial"/>
          <w:b/>
          <w:sz w:val="24"/>
          <w:szCs w:val="24"/>
        </w:rPr>
        <w:t xml:space="preserve">Члан </w:t>
      </w:r>
      <w:r w:rsidR="00165F13" w:rsidRPr="006E03B0">
        <w:rPr>
          <w:rFonts w:cs="Arial"/>
          <w:b/>
          <w:sz w:val="24"/>
          <w:szCs w:val="24"/>
          <w:lang w:val="sr-Cyrl-RS"/>
        </w:rPr>
        <w:t>2</w:t>
      </w:r>
      <w:r w:rsidR="00967DCB" w:rsidRPr="006E03B0">
        <w:rPr>
          <w:rFonts w:cs="Arial"/>
          <w:b/>
          <w:sz w:val="24"/>
          <w:szCs w:val="24"/>
          <w:lang w:val="sr-Cyrl-RS"/>
        </w:rPr>
        <w:t>2</w:t>
      </w:r>
      <w:r w:rsidRPr="006E03B0">
        <w:rPr>
          <w:rFonts w:cs="Arial"/>
          <w:b/>
          <w:sz w:val="24"/>
          <w:szCs w:val="24"/>
        </w:rPr>
        <w:t>.</w:t>
      </w:r>
    </w:p>
    <w:p w:rsidR="00CA1306" w:rsidRDefault="00343A18" w:rsidP="00871A46">
      <w:pPr>
        <w:tabs>
          <w:tab w:val="left" w:pos="9090"/>
        </w:tabs>
        <w:spacing w:before="0"/>
        <w:rPr>
          <w:rFonts w:cs="Arial"/>
          <w:sz w:val="24"/>
          <w:szCs w:val="24"/>
          <w:lang w:val="sr-Cyrl-CS"/>
        </w:rPr>
      </w:pPr>
      <w:r w:rsidRPr="006E03B0">
        <w:rPr>
          <w:rFonts w:cs="Arial"/>
          <w:sz w:val="24"/>
          <w:szCs w:val="24"/>
        </w:rPr>
        <w:t>На односе Уговорних страна</w:t>
      </w:r>
      <w:r w:rsidRPr="006E03B0">
        <w:rPr>
          <w:rFonts w:cs="Arial"/>
          <w:sz w:val="24"/>
          <w:szCs w:val="24"/>
          <w:lang w:val="sr-Cyrl-CS"/>
        </w:rPr>
        <w:t>,</w:t>
      </w:r>
      <w:r w:rsidRPr="006E03B0">
        <w:rPr>
          <w:rFonts w:cs="Arial"/>
          <w:sz w:val="24"/>
          <w:szCs w:val="24"/>
        </w:rPr>
        <w:t xml:space="preserve"> који нису уређени овим Уговором</w:t>
      </w:r>
      <w:r w:rsidRPr="006E03B0">
        <w:rPr>
          <w:rFonts w:cs="Arial"/>
          <w:sz w:val="24"/>
          <w:szCs w:val="24"/>
          <w:lang w:val="sr-Cyrl-CS"/>
        </w:rPr>
        <w:t>,</w:t>
      </w:r>
      <w:r w:rsidRPr="006E03B0">
        <w:rPr>
          <w:rFonts w:cs="Arial"/>
          <w:sz w:val="24"/>
          <w:szCs w:val="24"/>
        </w:rPr>
        <w:t xml:space="preserve"> примењују се одговарајуће одредбе</w:t>
      </w:r>
      <w:r w:rsidR="00B5574A" w:rsidRPr="006E03B0">
        <w:rPr>
          <w:rFonts w:cs="Arial"/>
          <w:sz w:val="24"/>
          <w:szCs w:val="24"/>
        </w:rPr>
        <w:t xml:space="preserve"> </w:t>
      </w:r>
      <w:r w:rsidR="00D369E3" w:rsidRPr="006E03B0">
        <w:rPr>
          <w:rFonts w:cs="Arial"/>
          <w:sz w:val="24"/>
          <w:szCs w:val="24"/>
          <w:lang w:val="sr-Cyrl-RS"/>
        </w:rPr>
        <w:t>ЗОО</w:t>
      </w:r>
      <w:r w:rsidRPr="006E03B0">
        <w:rPr>
          <w:rFonts w:cs="Arial"/>
          <w:sz w:val="24"/>
          <w:szCs w:val="24"/>
          <w:lang w:val="pt-BR"/>
        </w:rPr>
        <w:t xml:space="preserve"> и других </w:t>
      </w:r>
      <w:r w:rsidRPr="006E03B0">
        <w:rPr>
          <w:rFonts w:cs="Arial"/>
          <w:sz w:val="24"/>
          <w:szCs w:val="24"/>
          <w:lang w:val="sr-Cyrl-CS"/>
        </w:rPr>
        <w:t xml:space="preserve">закона, подзаконских аката, стандарда и </w:t>
      </w:r>
      <w:r w:rsidRPr="006E03B0">
        <w:rPr>
          <w:rFonts w:cs="Arial"/>
          <w:sz w:val="24"/>
          <w:szCs w:val="24"/>
          <w:lang w:val="ru-RU"/>
        </w:rPr>
        <w:t>техни</w:t>
      </w:r>
      <w:r w:rsidRPr="006E03B0">
        <w:rPr>
          <w:rFonts w:cs="Arial"/>
          <w:sz w:val="24"/>
          <w:szCs w:val="24"/>
          <w:lang w:val="sr-Cyrl-CS"/>
        </w:rPr>
        <w:t>ч</w:t>
      </w:r>
      <w:r w:rsidRPr="006E03B0">
        <w:rPr>
          <w:rFonts w:cs="Arial"/>
          <w:sz w:val="24"/>
          <w:szCs w:val="24"/>
          <w:lang w:val="ru-RU"/>
        </w:rPr>
        <w:t>ки</w:t>
      </w:r>
      <w:r w:rsidRPr="006E03B0">
        <w:rPr>
          <w:rFonts w:cs="Arial"/>
          <w:sz w:val="24"/>
          <w:szCs w:val="24"/>
          <w:lang w:val="sr-Cyrl-CS"/>
        </w:rPr>
        <w:t xml:space="preserve">х </w:t>
      </w:r>
      <w:r w:rsidRPr="006E03B0">
        <w:rPr>
          <w:rFonts w:cs="Arial"/>
          <w:sz w:val="24"/>
          <w:szCs w:val="24"/>
          <w:lang w:val="ru-RU"/>
        </w:rPr>
        <w:t>норматива Републике Србије</w:t>
      </w:r>
      <w:r w:rsidRPr="006E03B0">
        <w:rPr>
          <w:rFonts w:cs="Arial"/>
          <w:sz w:val="24"/>
          <w:szCs w:val="24"/>
          <w:lang w:val="sr-Cyrl-CS"/>
        </w:rPr>
        <w:t xml:space="preserve"> – примењивих с обзиром на предмет овог Уговора.</w:t>
      </w:r>
    </w:p>
    <w:p w:rsidR="00343A18" w:rsidRPr="006E03B0" w:rsidRDefault="00343A18" w:rsidP="00343A18">
      <w:pPr>
        <w:spacing w:before="0"/>
        <w:jc w:val="center"/>
        <w:rPr>
          <w:rFonts w:cs="Arial"/>
          <w:b/>
          <w:sz w:val="24"/>
          <w:szCs w:val="24"/>
          <w:lang w:val="sr-Cyrl-RS"/>
        </w:rPr>
      </w:pPr>
      <w:r w:rsidRPr="006E03B0">
        <w:rPr>
          <w:rFonts w:cs="Arial"/>
          <w:b/>
          <w:sz w:val="24"/>
          <w:szCs w:val="24"/>
          <w:lang w:val="ru-RU"/>
        </w:rPr>
        <w:t xml:space="preserve">Члан </w:t>
      </w:r>
      <w:r w:rsidR="00967DCB" w:rsidRPr="006E03B0">
        <w:rPr>
          <w:rFonts w:cs="Arial"/>
          <w:b/>
          <w:sz w:val="24"/>
          <w:szCs w:val="24"/>
          <w:lang w:val="sr-Cyrl-RS"/>
        </w:rPr>
        <w:t>23.</w:t>
      </w:r>
    </w:p>
    <w:p w:rsidR="00B55761" w:rsidRPr="006E03B0" w:rsidRDefault="00343A18" w:rsidP="00B55761">
      <w:pPr>
        <w:pStyle w:val="KDParagraf"/>
        <w:spacing w:before="0"/>
        <w:rPr>
          <w:rFonts w:cs="Arial"/>
          <w:sz w:val="24"/>
          <w:szCs w:val="24"/>
        </w:rPr>
      </w:pPr>
      <w:r w:rsidRPr="006E03B0">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88370F" w:rsidRPr="006E03B0">
        <w:rPr>
          <w:rFonts w:cs="Arial"/>
          <w:sz w:val="24"/>
          <w:szCs w:val="24"/>
          <w:lang w:val="sr-Cyrl-RS"/>
        </w:rPr>
        <w:t>Сталне</w:t>
      </w:r>
      <w:r w:rsidRPr="006E03B0">
        <w:rPr>
          <w:rFonts w:cs="Arial"/>
          <w:sz w:val="24"/>
          <w:szCs w:val="24"/>
        </w:rPr>
        <w:t xml:space="preserve"> арбитраже при Привредној комори Србије, уз примену њеног Правилника</w:t>
      </w:r>
      <w:r w:rsidR="0088370F" w:rsidRPr="006E03B0">
        <w:rPr>
          <w:rFonts w:cs="Arial"/>
          <w:sz w:val="24"/>
          <w:szCs w:val="24"/>
        </w:rPr>
        <w:t>)</w:t>
      </w:r>
      <w:r w:rsidR="00B5574A" w:rsidRPr="006E03B0">
        <w:rPr>
          <w:rFonts w:cs="Arial"/>
          <w:color w:val="00B0F0"/>
          <w:sz w:val="24"/>
          <w:szCs w:val="24"/>
        </w:rPr>
        <w:t>.</w:t>
      </w:r>
      <w:r w:rsidR="00B55761" w:rsidRPr="006E03B0">
        <w:rPr>
          <w:rFonts w:cs="Arial"/>
          <w:color w:val="00B0F0"/>
          <w:sz w:val="24"/>
          <w:szCs w:val="24"/>
        </w:rPr>
        <w:t xml:space="preserve"> </w:t>
      </w:r>
    </w:p>
    <w:p w:rsidR="00343A18" w:rsidRPr="006E03B0" w:rsidRDefault="00343A18" w:rsidP="00343A18">
      <w:pPr>
        <w:tabs>
          <w:tab w:val="left" w:pos="9090"/>
        </w:tabs>
        <w:rPr>
          <w:rFonts w:cs="Arial"/>
          <w:sz w:val="24"/>
          <w:szCs w:val="24"/>
        </w:rPr>
      </w:pPr>
      <w:r w:rsidRPr="006E03B0">
        <w:rPr>
          <w:rFonts w:cs="Arial"/>
          <w:sz w:val="24"/>
          <w:szCs w:val="24"/>
        </w:rPr>
        <w:t>У случају спора примењује се материјално и процесно право Републике Србије, а поступак се води на српском језику.</w:t>
      </w:r>
    </w:p>
    <w:p w:rsidR="00343A18" w:rsidRPr="006E03B0" w:rsidRDefault="00343A18" w:rsidP="00343A18">
      <w:pPr>
        <w:spacing w:before="0"/>
        <w:jc w:val="center"/>
        <w:rPr>
          <w:rFonts w:cs="Arial"/>
          <w:b/>
          <w:sz w:val="24"/>
          <w:szCs w:val="24"/>
        </w:rPr>
      </w:pPr>
    </w:p>
    <w:p w:rsidR="00F04118" w:rsidRPr="006E03B0" w:rsidRDefault="00F04118" w:rsidP="00F04118">
      <w:pPr>
        <w:spacing w:before="0"/>
        <w:jc w:val="center"/>
        <w:rPr>
          <w:rFonts w:cs="Arial"/>
          <w:b/>
          <w:spacing w:val="2"/>
          <w:sz w:val="24"/>
          <w:szCs w:val="24"/>
          <w:lang w:val="sr-Cyrl-RS"/>
        </w:rPr>
      </w:pPr>
      <w:r w:rsidRPr="006E03B0">
        <w:rPr>
          <w:rFonts w:cs="Arial"/>
          <w:b/>
          <w:spacing w:val="2"/>
          <w:sz w:val="24"/>
          <w:szCs w:val="24"/>
        </w:rPr>
        <w:t xml:space="preserve">Члан </w:t>
      </w:r>
      <w:r w:rsidR="00967DCB" w:rsidRPr="006E03B0">
        <w:rPr>
          <w:rFonts w:cs="Arial"/>
          <w:b/>
          <w:spacing w:val="2"/>
          <w:sz w:val="24"/>
          <w:szCs w:val="24"/>
          <w:lang w:val="sr-Cyrl-RS"/>
        </w:rPr>
        <w:t>24.</w:t>
      </w:r>
    </w:p>
    <w:p w:rsidR="001353DA" w:rsidRPr="006E03B0" w:rsidRDefault="00F9636A" w:rsidP="001353DA">
      <w:pPr>
        <w:spacing w:before="0"/>
        <w:rPr>
          <w:rFonts w:cs="Arial"/>
          <w:spacing w:val="2"/>
          <w:sz w:val="24"/>
          <w:szCs w:val="24"/>
          <w:lang w:val="sr-Cyrl-CS"/>
        </w:rPr>
      </w:pPr>
      <w:r w:rsidRPr="006E03B0">
        <w:rPr>
          <w:rFonts w:cs="Arial"/>
          <w:spacing w:val="2"/>
          <w:sz w:val="24"/>
          <w:szCs w:val="24"/>
          <w:lang w:val="sr-Cyrl-CS"/>
        </w:rPr>
        <w:t>Саставни део овог У</w:t>
      </w:r>
      <w:r w:rsidR="001353DA" w:rsidRPr="006E03B0">
        <w:rPr>
          <w:rFonts w:cs="Arial"/>
          <w:spacing w:val="2"/>
          <w:sz w:val="24"/>
          <w:szCs w:val="24"/>
          <w:lang w:val="sr-Cyrl-CS"/>
        </w:rPr>
        <w:t>говора су и његови прилози, како следи:</w:t>
      </w:r>
    </w:p>
    <w:p w:rsidR="000D6ACE" w:rsidRPr="006E03B0" w:rsidRDefault="000D6ACE" w:rsidP="000D6ACE">
      <w:pPr>
        <w:tabs>
          <w:tab w:val="left" w:pos="9090"/>
        </w:tabs>
        <w:rPr>
          <w:rFonts w:cs="Arial"/>
          <w:sz w:val="24"/>
          <w:szCs w:val="24"/>
        </w:rPr>
      </w:pPr>
      <w:r w:rsidRPr="006E03B0">
        <w:rPr>
          <w:rFonts w:cs="Arial"/>
          <w:sz w:val="24"/>
          <w:szCs w:val="24"/>
        </w:rPr>
        <w:t xml:space="preserve">Прилог 1 </w:t>
      </w:r>
      <w:r w:rsidR="00AA13CF" w:rsidRPr="006E03B0">
        <w:rPr>
          <w:rFonts w:cs="Arial"/>
          <w:sz w:val="24"/>
          <w:szCs w:val="24"/>
          <w:lang w:val="sr-Cyrl-RS"/>
        </w:rPr>
        <w:t xml:space="preserve">     </w:t>
      </w:r>
      <w:r w:rsidR="00B5574A" w:rsidRPr="006E03B0">
        <w:rPr>
          <w:rFonts w:cs="Arial"/>
          <w:sz w:val="24"/>
          <w:szCs w:val="24"/>
        </w:rPr>
        <w:t>Конкурсна документација</w:t>
      </w:r>
      <w:r w:rsidR="00B5574A" w:rsidRPr="006E03B0">
        <w:rPr>
          <w:rFonts w:cs="Arial"/>
          <w:sz w:val="24"/>
          <w:szCs w:val="24"/>
          <w:lang w:val="sr-Cyrl-RS"/>
        </w:rPr>
        <w:t xml:space="preserve"> (</w:t>
      </w:r>
      <w:r w:rsidR="00B5574A" w:rsidRPr="006E03B0">
        <w:rPr>
          <w:rFonts w:cs="Arial"/>
          <w:sz w:val="24"/>
          <w:szCs w:val="24"/>
        </w:rPr>
        <w:t>www.portal.ujn.gov.rs</w:t>
      </w:r>
      <w:r w:rsidR="00B5574A" w:rsidRPr="006E03B0">
        <w:rPr>
          <w:rFonts w:cs="Arial"/>
          <w:sz w:val="24"/>
          <w:szCs w:val="24"/>
          <w:lang w:val="sr-Cyrl-RS"/>
        </w:rPr>
        <w:t>;</w:t>
      </w:r>
      <w:r w:rsidR="00B5574A" w:rsidRPr="006E03B0">
        <w:rPr>
          <w:rFonts w:cs="Arial"/>
          <w:sz w:val="24"/>
          <w:szCs w:val="24"/>
        </w:rPr>
        <w:t>sifra:</w:t>
      </w:r>
      <w:r w:rsidR="0088370F" w:rsidRPr="006E03B0">
        <w:rPr>
          <w:rFonts w:cs="Arial"/>
          <w:sz w:val="24"/>
          <w:szCs w:val="24"/>
          <w:lang w:val="sr-Cyrl-RS"/>
        </w:rPr>
        <w:t>_____________</w:t>
      </w:r>
      <w:r w:rsidR="00B5574A" w:rsidRPr="006E03B0">
        <w:rPr>
          <w:rFonts w:cs="Arial"/>
          <w:sz w:val="24"/>
          <w:szCs w:val="24"/>
        </w:rPr>
        <w:t>)</w:t>
      </w:r>
    </w:p>
    <w:p w:rsidR="000D6ACE" w:rsidRPr="006E03B0" w:rsidRDefault="000D6ACE" w:rsidP="000D6ACE">
      <w:pPr>
        <w:tabs>
          <w:tab w:val="left" w:pos="9090"/>
        </w:tabs>
        <w:rPr>
          <w:rFonts w:cs="Arial"/>
          <w:sz w:val="24"/>
          <w:szCs w:val="24"/>
          <w:lang w:val="sr-Cyrl-RS"/>
        </w:rPr>
      </w:pPr>
      <w:r w:rsidRPr="006E03B0">
        <w:rPr>
          <w:rFonts w:cs="Arial"/>
          <w:sz w:val="24"/>
          <w:szCs w:val="24"/>
        </w:rPr>
        <w:t xml:space="preserve">Прилог 2 </w:t>
      </w:r>
      <w:r w:rsidR="00AA13CF" w:rsidRPr="006E03B0">
        <w:rPr>
          <w:rFonts w:cs="Arial"/>
          <w:sz w:val="24"/>
          <w:szCs w:val="24"/>
          <w:lang w:val="sr-Cyrl-RS"/>
        </w:rPr>
        <w:t xml:space="preserve">     </w:t>
      </w:r>
      <w:r w:rsidR="00E72FDB" w:rsidRPr="006E03B0">
        <w:rPr>
          <w:rFonts w:cs="Arial"/>
          <w:sz w:val="24"/>
          <w:szCs w:val="24"/>
          <w:lang w:val="sr-Cyrl-RS"/>
        </w:rPr>
        <w:t>Понуда</w:t>
      </w:r>
      <w:r w:rsidR="0088370F" w:rsidRPr="006E03B0">
        <w:rPr>
          <w:rFonts w:cs="Arial"/>
          <w:sz w:val="24"/>
          <w:szCs w:val="24"/>
          <w:lang w:val="sr-Cyrl-RS"/>
        </w:rPr>
        <w:t xml:space="preserve"> бр.______ од _______</w:t>
      </w:r>
    </w:p>
    <w:p w:rsidR="00876024" w:rsidRPr="006E03B0" w:rsidRDefault="000D6ACE" w:rsidP="00876024">
      <w:pPr>
        <w:tabs>
          <w:tab w:val="left" w:pos="9090"/>
        </w:tabs>
        <w:rPr>
          <w:rFonts w:cs="Arial"/>
          <w:sz w:val="24"/>
          <w:szCs w:val="24"/>
        </w:rPr>
      </w:pPr>
      <w:r w:rsidRPr="006E03B0">
        <w:rPr>
          <w:rFonts w:cs="Arial"/>
          <w:sz w:val="24"/>
          <w:szCs w:val="24"/>
        </w:rPr>
        <w:t>Прилог</w:t>
      </w:r>
      <w:r w:rsidR="00F9636A" w:rsidRPr="006E03B0">
        <w:rPr>
          <w:rFonts w:cs="Arial"/>
          <w:sz w:val="24"/>
          <w:szCs w:val="24"/>
          <w:lang w:val="sr-Cyrl-RS"/>
        </w:rPr>
        <w:t xml:space="preserve"> </w:t>
      </w:r>
      <w:r w:rsidRPr="006E03B0">
        <w:rPr>
          <w:rFonts w:cs="Arial"/>
          <w:sz w:val="24"/>
          <w:szCs w:val="24"/>
        </w:rPr>
        <w:t xml:space="preserve">3 </w:t>
      </w:r>
      <w:r w:rsidR="00AA13CF" w:rsidRPr="006E03B0">
        <w:rPr>
          <w:rFonts w:cs="Arial"/>
          <w:sz w:val="24"/>
          <w:szCs w:val="24"/>
          <w:lang w:val="sr-Cyrl-RS"/>
        </w:rPr>
        <w:t xml:space="preserve">     </w:t>
      </w:r>
      <w:r w:rsidR="00E72FDB" w:rsidRPr="006E03B0">
        <w:rPr>
          <w:rFonts w:cs="Arial"/>
          <w:sz w:val="24"/>
          <w:szCs w:val="24"/>
        </w:rPr>
        <w:t>Образац структуре цене</w:t>
      </w:r>
    </w:p>
    <w:p w:rsidR="000D6ACE" w:rsidRPr="00871A46" w:rsidRDefault="000D6ACE" w:rsidP="000D6ACE">
      <w:pPr>
        <w:tabs>
          <w:tab w:val="left" w:pos="9090"/>
        </w:tabs>
        <w:rPr>
          <w:rFonts w:cs="Arial"/>
          <w:sz w:val="24"/>
          <w:szCs w:val="24"/>
        </w:rPr>
      </w:pPr>
      <w:r w:rsidRPr="006E03B0">
        <w:rPr>
          <w:rFonts w:cs="Arial"/>
          <w:sz w:val="24"/>
          <w:szCs w:val="24"/>
        </w:rPr>
        <w:t xml:space="preserve">Прилог 4 </w:t>
      </w:r>
      <w:r w:rsidR="00F9636A" w:rsidRPr="006E03B0">
        <w:rPr>
          <w:rFonts w:cs="Arial"/>
          <w:sz w:val="24"/>
          <w:szCs w:val="24"/>
          <w:lang w:val="sr-Cyrl-RS"/>
        </w:rPr>
        <w:t xml:space="preserve">    </w:t>
      </w:r>
      <w:r w:rsidRPr="006E03B0">
        <w:rPr>
          <w:rFonts w:cs="Arial"/>
          <w:sz w:val="24"/>
          <w:szCs w:val="24"/>
        </w:rPr>
        <w:t>Техничка спецификација</w:t>
      </w:r>
    </w:p>
    <w:p w:rsidR="00F02EF4" w:rsidRDefault="00871A46" w:rsidP="000D6ACE">
      <w:pPr>
        <w:tabs>
          <w:tab w:val="left" w:pos="9090"/>
        </w:tabs>
        <w:rPr>
          <w:rFonts w:cs="Arial"/>
          <w:sz w:val="24"/>
          <w:szCs w:val="24"/>
          <w:lang w:val="sr-Cyrl-RS"/>
        </w:rPr>
      </w:pPr>
      <w:r>
        <w:rPr>
          <w:rFonts w:cs="Arial"/>
          <w:sz w:val="24"/>
          <w:szCs w:val="24"/>
          <w:lang w:val="sr-Cyrl-RS"/>
        </w:rPr>
        <w:t>Прилог 5</w:t>
      </w:r>
      <w:r w:rsidR="00F02EF4" w:rsidRPr="006E03B0">
        <w:rPr>
          <w:rFonts w:cs="Arial"/>
          <w:sz w:val="24"/>
          <w:szCs w:val="24"/>
          <w:lang w:val="sr-Cyrl-RS"/>
        </w:rPr>
        <w:t xml:space="preserve">      Средства </w:t>
      </w:r>
      <w:r w:rsidR="00CA5DD5" w:rsidRPr="006E03B0">
        <w:rPr>
          <w:rFonts w:cs="Arial"/>
          <w:sz w:val="24"/>
          <w:szCs w:val="24"/>
          <w:lang w:val="sr-Cyrl-RS"/>
        </w:rPr>
        <w:t xml:space="preserve">финансијског </w:t>
      </w:r>
      <w:r w:rsidR="00F02EF4" w:rsidRPr="006E03B0">
        <w:rPr>
          <w:rFonts w:cs="Arial"/>
          <w:sz w:val="24"/>
          <w:szCs w:val="24"/>
          <w:lang w:val="sr-Cyrl-RS"/>
        </w:rPr>
        <w:t>обезбеђења</w:t>
      </w:r>
    </w:p>
    <w:p w:rsidR="00871A46" w:rsidRPr="006E03B0" w:rsidRDefault="00871A46" w:rsidP="000D6ACE">
      <w:pPr>
        <w:tabs>
          <w:tab w:val="left" w:pos="9090"/>
        </w:tabs>
        <w:rPr>
          <w:rFonts w:cs="Arial"/>
          <w:sz w:val="24"/>
          <w:szCs w:val="24"/>
          <w:lang w:val="sr-Cyrl-RS"/>
        </w:rPr>
      </w:pPr>
      <w:r>
        <w:rPr>
          <w:rFonts w:cs="Arial"/>
          <w:color w:val="00B0F0"/>
          <w:sz w:val="24"/>
          <w:szCs w:val="24"/>
        </w:rPr>
        <w:t>Прилог 6</w:t>
      </w:r>
      <w:r w:rsidRPr="006E03B0">
        <w:rPr>
          <w:rFonts w:cs="Arial"/>
          <w:color w:val="00B0F0"/>
          <w:sz w:val="24"/>
          <w:szCs w:val="24"/>
        </w:rPr>
        <w:t xml:space="preserve"> </w:t>
      </w:r>
      <w:r w:rsidRPr="006E03B0">
        <w:rPr>
          <w:rFonts w:cs="Arial"/>
          <w:color w:val="00B0F0"/>
          <w:sz w:val="24"/>
          <w:szCs w:val="24"/>
          <w:lang w:val="sr-Cyrl-RS"/>
        </w:rPr>
        <w:t xml:space="preserve">     </w:t>
      </w:r>
      <w:r w:rsidRPr="006E03B0">
        <w:rPr>
          <w:rFonts w:cs="Arial"/>
          <w:color w:val="00B0F0"/>
          <w:sz w:val="24"/>
          <w:szCs w:val="24"/>
        </w:rPr>
        <w:t>Споразум о заједничком наступању</w:t>
      </w:r>
      <w:r w:rsidRPr="006E03B0">
        <w:rPr>
          <w:rFonts w:cs="Arial"/>
          <w:color w:val="00B0F0"/>
          <w:sz w:val="24"/>
          <w:szCs w:val="24"/>
          <w:lang w:val="sr-Cyrl-RS"/>
        </w:rPr>
        <w:t xml:space="preserve"> бр   </w:t>
      </w:r>
      <w:r>
        <w:rPr>
          <w:rFonts w:cs="Arial"/>
          <w:color w:val="00B0F0"/>
          <w:sz w:val="24"/>
          <w:szCs w:val="24"/>
        </w:rPr>
        <w:t xml:space="preserve">     </w:t>
      </w:r>
      <w:r w:rsidRPr="006E03B0">
        <w:rPr>
          <w:rFonts w:cs="Arial"/>
          <w:color w:val="00B0F0"/>
          <w:sz w:val="24"/>
          <w:szCs w:val="24"/>
          <w:lang w:val="sr-Cyrl-RS"/>
        </w:rPr>
        <w:t xml:space="preserve"> од</w:t>
      </w:r>
    </w:p>
    <w:p w:rsidR="000D6ACE" w:rsidRPr="006E03B0" w:rsidRDefault="00B55761" w:rsidP="000D6ACE">
      <w:pPr>
        <w:tabs>
          <w:tab w:val="left" w:pos="9090"/>
        </w:tabs>
        <w:rPr>
          <w:rFonts w:cs="Arial"/>
          <w:color w:val="00B0F0"/>
          <w:sz w:val="24"/>
          <w:szCs w:val="24"/>
          <w:lang w:val="sr-Cyrl-RS"/>
        </w:rPr>
      </w:pPr>
      <w:r w:rsidRPr="006E03B0">
        <w:rPr>
          <w:rFonts w:cs="Arial"/>
          <w:color w:val="00B0F0"/>
          <w:sz w:val="24"/>
          <w:szCs w:val="24"/>
          <w:lang w:val="sr-Cyrl-RS"/>
        </w:rPr>
        <w:t xml:space="preserve">            </w:t>
      </w:r>
    </w:p>
    <w:p w:rsidR="001353DA" w:rsidRPr="006E03B0" w:rsidRDefault="001353DA" w:rsidP="001353DA">
      <w:pPr>
        <w:spacing w:before="0"/>
        <w:rPr>
          <w:rFonts w:cs="Arial"/>
          <w:spacing w:val="2"/>
          <w:sz w:val="24"/>
          <w:szCs w:val="24"/>
          <w:lang w:val="sr-Cyrl-CS"/>
        </w:rPr>
      </w:pPr>
      <w:r w:rsidRPr="006E03B0">
        <w:rPr>
          <w:rFonts w:cs="Arial"/>
          <w:spacing w:val="2"/>
          <w:sz w:val="24"/>
          <w:szCs w:val="24"/>
          <w:lang w:val="sr-Cyrl-CS"/>
        </w:rPr>
        <w:t>Уговорне с</w:t>
      </w:r>
      <w:r w:rsidR="00F9636A" w:rsidRPr="006E03B0">
        <w:rPr>
          <w:rFonts w:cs="Arial"/>
          <w:spacing w:val="2"/>
          <w:sz w:val="24"/>
          <w:szCs w:val="24"/>
          <w:lang w:val="sr-Cyrl-CS"/>
        </w:rPr>
        <w:t>тране сагласно изјављују да су У</w:t>
      </w:r>
      <w:r w:rsidRPr="006E03B0">
        <w:rPr>
          <w:rFonts w:cs="Arial"/>
          <w:spacing w:val="2"/>
          <w:sz w:val="24"/>
          <w:szCs w:val="24"/>
          <w:lang w:val="sr-Cyrl-CS"/>
        </w:rPr>
        <w:t>говор прочитале, разумеле и да уговорне одредбе у свему представљају израз њихове стварне воље.</w:t>
      </w:r>
    </w:p>
    <w:p w:rsidR="00165F13" w:rsidRPr="006E03B0" w:rsidRDefault="00165F13" w:rsidP="001353DA">
      <w:pPr>
        <w:spacing w:before="0"/>
        <w:rPr>
          <w:rFonts w:cs="Arial"/>
          <w:i/>
          <w:spacing w:val="2"/>
          <w:sz w:val="24"/>
          <w:szCs w:val="24"/>
          <w:lang w:val="sr-Cyrl-CS"/>
        </w:rPr>
      </w:pPr>
    </w:p>
    <w:p w:rsidR="00343A18" w:rsidRPr="006E03B0" w:rsidRDefault="00343A18" w:rsidP="00343A18">
      <w:pPr>
        <w:spacing w:before="0"/>
        <w:jc w:val="center"/>
        <w:rPr>
          <w:rFonts w:cs="Arial"/>
          <w:b/>
          <w:sz w:val="24"/>
          <w:szCs w:val="24"/>
        </w:rPr>
      </w:pPr>
      <w:r w:rsidRPr="006E03B0">
        <w:rPr>
          <w:rFonts w:cs="Arial"/>
          <w:b/>
          <w:sz w:val="24"/>
          <w:szCs w:val="24"/>
        </w:rPr>
        <w:t>Члан 2</w:t>
      </w:r>
      <w:r w:rsidR="00967DCB" w:rsidRPr="006E03B0">
        <w:rPr>
          <w:rFonts w:cs="Arial"/>
          <w:b/>
          <w:sz w:val="24"/>
          <w:szCs w:val="24"/>
          <w:lang w:val="sr-Cyrl-RS"/>
        </w:rPr>
        <w:t>5</w:t>
      </w:r>
      <w:r w:rsidRPr="006E03B0">
        <w:rPr>
          <w:rFonts w:cs="Arial"/>
          <w:b/>
          <w:sz w:val="24"/>
          <w:szCs w:val="24"/>
        </w:rPr>
        <w:t>.</w:t>
      </w:r>
    </w:p>
    <w:p w:rsidR="00E96B7F" w:rsidRPr="006E03B0" w:rsidRDefault="00343A18" w:rsidP="00343A18">
      <w:pPr>
        <w:pStyle w:val="KDParagraf"/>
        <w:spacing w:before="0"/>
        <w:rPr>
          <w:rFonts w:cs="Arial"/>
          <w:sz w:val="24"/>
          <w:szCs w:val="24"/>
        </w:rPr>
      </w:pPr>
      <w:r w:rsidRPr="006E03B0">
        <w:rPr>
          <w:rFonts w:cs="Arial"/>
          <w:sz w:val="24"/>
          <w:szCs w:val="24"/>
        </w:rPr>
        <w:t>Уговор је сачињен у 6 (</w:t>
      </w:r>
      <w:r w:rsidR="006D3F3E" w:rsidRPr="006E03B0">
        <w:rPr>
          <w:rFonts w:cs="Arial"/>
          <w:sz w:val="24"/>
          <w:szCs w:val="24"/>
          <w:lang w:val="sr-Cyrl-RS"/>
        </w:rPr>
        <w:t>словима:</w:t>
      </w:r>
      <w:r w:rsidR="00807EE0" w:rsidRPr="006E03B0">
        <w:rPr>
          <w:rFonts w:cs="Arial"/>
          <w:sz w:val="24"/>
          <w:szCs w:val="24"/>
          <w:lang w:val="sr-Cyrl-RS"/>
        </w:rPr>
        <w:t xml:space="preserve"> </w:t>
      </w:r>
      <w:r w:rsidRPr="006E03B0">
        <w:rPr>
          <w:rFonts w:cs="Arial"/>
          <w:sz w:val="24"/>
          <w:szCs w:val="24"/>
        </w:rPr>
        <w:t>шест)</w:t>
      </w:r>
      <w:r w:rsidR="00F25844" w:rsidRPr="006E03B0">
        <w:rPr>
          <w:rFonts w:cs="Arial"/>
          <w:sz w:val="24"/>
          <w:szCs w:val="24"/>
        </w:rPr>
        <w:t xml:space="preserve"> истоветних примерка, од којих </w:t>
      </w:r>
      <w:r w:rsidR="00F25844" w:rsidRPr="006E03B0">
        <w:rPr>
          <w:rFonts w:cs="Arial"/>
          <w:sz w:val="24"/>
          <w:szCs w:val="24"/>
          <w:lang w:val="sr-Cyrl-RS"/>
        </w:rPr>
        <w:t xml:space="preserve">по </w:t>
      </w:r>
      <w:r w:rsidR="00F25844" w:rsidRPr="006E03B0">
        <w:rPr>
          <w:rFonts w:cs="Arial"/>
          <w:sz w:val="24"/>
          <w:szCs w:val="24"/>
        </w:rPr>
        <w:t>3</w:t>
      </w:r>
      <w:r w:rsidRPr="006E03B0">
        <w:rPr>
          <w:rFonts w:cs="Arial"/>
          <w:sz w:val="24"/>
          <w:szCs w:val="24"/>
        </w:rPr>
        <w:t xml:space="preserve"> (</w:t>
      </w:r>
      <w:r w:rsidR="006D3F3E" w:rsidRPr="006E03B0">
        <w:rPr>
          <w:rFonts w:cs="Arial"/>
          <w:sz w:val="24"/>
          <w:szCs w:val="24"/>
          <w:lang w:val="sr-Cyrl-RS"/>
        </w:rPr>
        <w:t>словима:</w:t>
      </w:r>
      <w:r w:rsidR="00807EE0" w:rsidRPr="006E03B0">
        <w:rPr>
          <w:rFonts w:cs="Arial"/>
          <w:sz w:val="24"/>
          <w:szCs w:val="24"/>
          <w:lang w:val="sr-Cyrl-RS"/>
        </w:rPr>
        <w:t xml:space="preserve"> </w:t>
      </w:r>
      <w:r w:rsidR="00F25844" w:rsidRPr="006E03B0">
        <w:rPr>
          <w:rFonts w:cs="Arial"/>
          <w:sz w:val="24"/>
          <w:szCs w:val="24"/>
          <w:lang w:val="sr-Cyrl-RS"/>
        </w:rPr>
        <w:t>три</w:t>
      </w:r>
      <w:r w:rsidRPr="006E03B0">
        <w:rPr>
          <w:rFonts w:cs="Arial"/>
          <w:sz w:val="24"/>
          <w:szCs w:val="24"/>
        </w:rPr>
        <w:t xml:space="preserve">) примерка за </w:t>
      </w:r>
      <w:r w:rsidR="00F25844" w:rsidRPr="006E03B0">
        <w:rPr>
          <w:rFonts w:cs="Arial"/>
          <w:sz w:val="24"/>
          <w:szCs w:val="24"/>
          <w:lang w:val="sr-Cyrl-RS"/>
        </w:rPr>
        <w:t>сваку Уговорну страну</w:t>
      </w:r>
      <w:r w:rsidRPr="006E03B0">
        <w:rPr>
          <w:rFonts w:cs="Arial"/>
          <w:sz w:val="24"/>
          <w:szCs w:val="24"/>
        </w:rPr>
        <w:t>.</w:t>
      </w:r>
    </w:p>
    <w:p w:rsidR="00343A18" w:rsidRPr="006E03B0" w:rsidRDefault="00343A18" w:rsidP="00343A18">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343A18" w:rsidRPr="006E03B0" w:rsidTr="00BC01DC">
        <w:tc>
          <w:tcPr>
            <w:tcW w:w="4503" w:type="dxa"/>
            <w:shd w:val="clear" w:color="auto" w:fill="auto"/>
            <w:vAlign w:val="center"/>
            <w:hideMark/>
          </w:tcPr>
          <w:p w:rsidR="00343A18" w:rsidRPr="006E03B0" w:rsidRDefault="00343A18" w:rsidP="00BC01DC">
            <w:pPr>
              <w:spacing w:before="0"/>
              <w:jc w:val="center"/>
              <w:rPr>
                <w:rFonts w:cs="Arial"/>
                <w:b/>
                <w:smallCaps/>
                <w:sz w:val="24"/>
                <w:szCs w:val="24"/>
              </w:rPr>
            </w:pPr>
            <w:r w:rsidRPr="006E03B0">
              <w:rPr>
                <w:rFonts w:cs="Arial"/>
                <w:b/>
                <w:sz w:val="24"/>
                <w:szCs w:val="24"/>
              </w:rPr>
              <w:t>КУПАЦ</w:t>
            </w:r>
          </w:p>
        </w:tc>
        <w:tc>
          <w:tcPr>
            <w:tcW w:w="1275" w:type="dxa"/>
            <w:shd w:val="clear" w:color="auto" w:fill="auto"/>
            <w:vAlign w:val="center"/>
          </w:tcPr>
          <w:p w:rsidR="00343A18" w:rsidRPr="006E03B0" w:rsidRDefault="00343A18" w:rsidP="00BC01DC">
            <w:pPr>
              <w:spacing w:before="0"/>
              <w:jc w:val="center"/>
              <w:rPr>
                <w:rFonts w:cs="Arial"/>
                <w:b/>
                <w:smallCaps/>
                <w:sz w:val="24"/>
                <w:szCs w:val="24"/>
              </w:rPr>
            </w:pPr>
          </w:p>
        </w:tc>
        <w:tc>
          <w:tcPr>
            <w:tcW w:w="4395" w:type="dxa"/>
            <w:shd w:val="clear" w:color="auto" w:fill="auto"/>
            <w:vAlign w:val="center"/>
            <w:hideMark/>
          </w:tcPr>
          <w:p w:rsidR="00343A18" w:rsidRPr="006E03B0" w:rsidRDefault="00343A18" w:rsidP="00BC01DC">
            <w:pPr>
              <w:spacing w:before="0"/>
              <w:jc w:val="center"/>
              <w:rPr>
                <w:rFonts w:cs="Arial"/>
                <w:b/>
                <w:smallCaps/>
                <w:sz w:val="24"/>
                <w:szCs w:val="24"/>
              </w:rPr>
            </w:pPr>
            <w:r w:rsidRPr="006E03B0">
              <w:rPr>
                <w:rFonts w:cs="Arial"/>
                <w:b/>
                <w:sz w:val="24"/>
                <w:szCs w:val="24"/>
              </w:rPr>
              <w:t>ПРОДАВАЦ</w:t>
            </w:r>
          </w:p>
        </w:tc>
      </w:tr>
      <w:tr w:rsidR="00343A18" w:rsidRPr="006E03B0" w:rsidTr="00BC01DC">
        <w:tc>
          <w:tcPr>
            <w:tcW w:w="4503" w:type="dxa"/>
            <w:shd w:val="clear" w:color="auto" w:fill="auto"/>
            <w:vAlign w:val="center"/>
            <w:hideMark/>
          </w:tcPr>
          <w:p w:rsidR="008171EF" w:rsidRPr="006E03B0" w:rsidRDefault="008171EF" w:rsidP="008171EF">
            <w:pPr>
              <w:spacing w:before="0"/>
              <w:jc w:val="center"/>
              <w:rPr>
                <w:rFonts w:cs="Arial"/>
                <w:b/>
                <w:sz w:val="24"/>
                <w:szCs w:val="24"/>
                <w:lang w:val="sr-Cyrl-RS"/>
              </w:rPr>
            </w:pPr>
            <w:r w:rsidRPr="006E03B0">
              <w:rPr>
                <w:rFonts w:cs="Arial"/>
                <w:b/>
                <w:sz w:val="24"/>
                <w:szCs w:val="24"/>
                <w:lang w:val="sr-Cyrl-RS"/>
              </w:rPr>
              <w:t xml:space="preserve">Јавно предузеће </w:t>
            </w:r>
          </w:p>
          <w:p w:rsidR="008171EF" w:rsidRPr="006E03B0" w:rsidRDefault="008171EF" w:rsidP="008171EF">
            <w:pPr>
              <w:spacing w:before="0"/>
              <w:jc w:val="center"/>
              <w:rPr>
                <w:rFonts w:cs="Arial"/>
                <w:b/>
                <w:sz w:val="24"/>
                <w:szCs w:val="24"/>
                <w:lang w:val="sr-Cyrl-RS"/>
              </w:rPr>
            </w:pPr>
            <w:r w:rsidRPr="006E03B0">
              <w:rPr>
                <w:rFonts w:cs="Arial"/>
                <w:b/>
                <w:sz w:val="24"/>
                <w:szCs w:val="24"/>
                <w:lang w:val="sr-Cyrl-RS"/>
              </w:rPr>
              <w:t xml:space="preserve">    „Електропривреда Србије“ Београд                                  </w:t>
            </w:r>
          </w:p>
          <w:p w:rsidR="008171EF" w:rsidRPr="006E03B0" w:rsidRDefault="008171EF" w:rsidP="008171EF">
            <w:pPr>
              <w:spacing w:before="0"/>
              <w:jc w:val="center"/>
              <w:rPr>
                <w:rFonts w:cs="Arial"/>
                <w:b/>
                <w:sz w:val="24"/>
                <w:szCs w:val="24"/>
                <w:lang w:val="sr-Cyrl-RS"/>
              </w:rPr>
            </w:pPr>
            <w:r w:rsidRPr="006E03B0">
              <w:rPr>
                <w:rFonts w:cs="Arial"/>
                <w:b/>
                <w:sz w:val="24"/>
                <w:szCs w:val="24"/>
                <w:lang w:val="sr-Cyrl-RS"/>
              </w:rPr>
              <w:t xml:space="preserve">  </w:t>
            </w:r>
          </w:p>
          <w:p w:rsidR="00343A18" w:rsidRPr="006E03B0" w:rsidRDefault="008171EF" w:rsidP="008171EF">
            <w:pPr>
              <w:spacing w:before="0"/>
              <w:jc w:val="center"/>
              <w:rPr>
                <w:rFonts w:cs="Arial"/>
                <w:b/>
                <w:sz w:val="24"/>
                <w:szCs w:val="24"/>
              </w:rPr>
            </w:pPr>
            <w:r w:rsidRPr="006E03B0">
              <w:rPr>
                <w:rFonts w:cs="Arial"/>
                <w:b/>
                <w:sz w:val="24"/>
                <w:szCs w:val="24"/>
                <w:lang w:val="sr-Cyrl-RS"/>
              </w:rPr>
              <w:t xml:space="preserve">          </w:t>
            </w:r>
          </w:p>
        </w:tc>
        <w:tc>
          <w:tcPr>
            <w:tcW w:w="1275" w:type="dxa"/>
            <w:shd w:val="clear" w:color="auto" w:fill="auto"/>
            <w:vAlign w:val="center"/>
          </w:tcPr>
          <w:p w:rsidR="00343A18" w:rsidRPr="006E03B0" w:rsidRDefault="00343A18" w:rsidP="00BC01DC">
            <w:pPr>
              <w:spacing w:before="0"/>
              <w:jc w:val="center"/>
              <w:rPr>
                <w:rFonts w:cs="Arial"/>
                <w:b/>
                <w:smallCaps/>
                <w:sz w:val="24"/>
                <w:szCs w:val="24"/>
              </w:rPr>
            </w:pPr>
          </w:p>
        </w:tc>
        <w:tc>
          <w:tcPr>
            <w:tcW w:w="4395" w:type="dxa"/>
            <w:shd w:val="clear" w:color="auto" w:fill="auto"/>
            <w:vAlign w:val="center"/>
          </w:tcPr>
          <w:p w:rsidR="00343A18" w:rsidRPr="006E03B0" w:rsidRDefault="00343A18" w:rsidP="00BC01DC">
            <w:pPr>
              <w:spacing w:before="0"/>
              <w:jc w:val="center"/>
              <w:rPr>
                <w:rFonts w:cs="Arial"/>
                <w:b/>
                <w:smallCaps/>
                <w:sz w:val="24"/>
                <w:szCs w:val="24"/>
              </w:rPr>
            </w:pPr>
            <w:r w:rsidRPr="006E03B0">
              <w:rPr>
                <w:rFonts w:cs="Arial"/>
                <w:b/>
                <w:sz w:val="24"/>
                <w:szCs w:val="24"/>
              </w:rPr>
              <w:t>Назив</w:t>
            </w:r>
          </w:p>
        </w:tc>
      </w:tr>
      <w:tr w:rsidR="00343A18" w:rsidRPr="006E03B0" w:rsidTr="00BC01DC">
        <w:tc>
          <w:tcPr>
            <w:tcW w:w="4503" w:type="dxa"/>
            <w:shd w:val="clear" w:color="auto" w:fill="auto"/>
            <w:vAlign w:val="center"/>
            <w:hideMark/>
          </w:tcPr>
          <w:p w:rsidR="00343A18" w:rsidRPr="006E03B0" w:rsidRDefault="00343A18" w:rsidP="00BC01DC">
            <w:pPr>
              <w:spacing w:before="0"/>
              <w:jc w:val="center"/>
              <w:rPr>
                <w:rFonts w:cs="Arial"/>
                <w:b/>
                <w:smallCaps/>
                <w:sz w:val="24"/>
                <w:szCs w:val="24"/>
              </w:rPr>
            </w:pPr>
            <w:r w:rsidRPr="006E03B0">
              <w:rPr>
                <w:rFonts w:cs="Arial"/>
                <w:b/>
                <w:sz w:val="24"/>
                <w:szCs w:val="24"/>
              </w:rPr>
              <w:t>_____________________________</w:t>
            </w:r>
          </w:p>
        </w:tc>
        <w:tc>
          <w:tcPr>
            <w:tcW w:w="1275" w:type="dxa"/>
            <w:shd w:val="clear" w:color="auto" w:fill="auto"/>
            <w:vAlign w:val="center"/>
            <w:hideMark/>
          </w:tcPr>
          <w:p w:rsidR="00343A18" w:rsidRPr="006E03B0" w:rsidRDefault="00343A18" w:rsidP="00BC01DC">
            <w:pPr>
              <w:spacing w:before="0"/>
              <w:jc w:val="center"/>
              <w:rPr>
                <w:rFonts w:cs="Arial"/>
                <w:smallCaps/>
                <w:sz w:val="24"/>
                <w:szCs w:val="24"/>
              </w:rPr>
            </w:pPr>
            <w:r w:rsidRPr="006E03B0">
              <w:rPr>
                <w:rFonts w:cs="Arial"/>
                <w:sz w:val="24"/>
                <w:szCs w:val="24"/>
              </w:rPr>
              <w:t>М.П.</w:t>
            </w:r>
          </w:p>
        </w:tc>
        <w:tc>
          <w:tcPr>
            <w:tcW w:w="4395" w:type="dxa"/>
            <w:shd w:val="clear" w:color="auto" w:fill="auto"/>
            <w:vAlign w:val="center"/>
            <w:hideMark/>
          </w:tcPr>
          <w:p w:rsidR="00343A18" w:rsidRPr="006E03B0" w:rsidRDefault="00343A18" w:rsidP="00BC01DC">
            <w:pPr>
              <w:spacing w:before="0"/>
              <w:jc w:val="center"/>
              <w:rPr>
                <w:rFonts w:cs="Arial"/>
                <w:b/>
                <w:smallCaps/>
                <w:sz w:val="24"/>
                <w:szCs w:val="24"/>
              </w:rPr>
            </w:pPr>
            <w:r w:rsidRPr="006E03B0">
              <w:rPr>
                <w:rFonts w:cs="Arial"/>
                <w:b/>
                <w:sz w:val="24"/>
                <w:szCs w:val="24"/>
              </w:rPr>
              <w:t>_____________________________</w:t>
            </w:r>
          </w:p>
        </w:tc>
      </w:tr>
      <w:tr w:rsidR="00343A18" w:rsidRPr="006E03B0" w:rsidTr="00BC01DC">
        <w:tc>
          <w:tcPr>
            <w:tcW w:w="4503" w:type="dxa"/>
            <w:shd w:val="clear" w:color="auto" w:fill="auto"/>
            <w:vAlign w:val="center"/>
            <w:hideMark/>
          </w:tcPr>
          <w:p w:rsidR="00343A18" w:rsidRPr="006E03B0" w:rsidRDefault="0088370F" w:rsidP="00BC01DC">
            <w:pPr>
              <w:spacing w:before="0"/>
              <w:jc w:val="center"/>
              <w:rPr>
                <w:rFonts w:cs="Arial"/>
                <w:b/>
                <w:smallCaps/>
                <w:sz w:val="24"/>
                <w:szCs w:val="24"/>
                <w:lang w:val="sr-Cyrl-RS"/>
              </w:rPr>
            </w:pPr>
            <w:r w:rsidRPr="006E03B0">
              <w:rPr>
                <w:rFonts w:cs="Arial"/>
                <w:b/>
                <w:sz w:val="24"/>
                <w:szCs w:val="24"/>
                <w:lang w:val="sr-Cyrl-RS"/>
              </w:rPr>
              <w:t xml:space="preserve">Милорад Грчић   </w:t>
            </w:r>
          </w:p>
        </w:tc>
        <w:tc>
          <w:tcPr>
            <w:tcW w:w="1275" w:type="dxa"/>
            <w:shd w:val="clear" w:color="auto" w:fill="auto"/>
            <w:vAlign w:val="center"/>
          </w:tcPr>
          <w:p w:rsidR="00343A18" w:rsidRPr="006E03B0" w:rsidRDefault="00343A18" w:rsidP="00BC01DC">
            <w:pPr>
              <w:spacing w:before="0"/>
              <w:jc w:val="center"/>
              <w:rPr>
                <w:rFonts w:cs="Arial"/>
                <w:b/>
                <w:smallCaps/>
                <w:sz w:val="24"/>
                <w:szCs w:val="24"/>
              </w:rPr>
            </w:pPr>
          </w:p>
        </w:tc>
        <w:tc>
          <w:tcPr>
            <w:tcW w:w="4395" w:type="dxa"/>
            <w:shd w:val="clear" w:color="auto" w:fill="auto"/>
            <w:vAlign w:val="center"/>
            <w:hideMark/>
          </w:tcPr>
          <w:p w:rsidR="00343A18" w:rsidRPr="006E03B0" w:rsidRDefault="00343A18" w:rsidP="00BC01DC">
            <w:pPr>
              <w:spacing w:before="0"/>
              <w:jc w:val="center"/>
              <w:rPr>
                <w:rFonts w:cs="Arial"/>
                <w:b/>
                <w:smallCaps/>
                <w:sz w:val="24"/>
                <w:szCs w:val="24"/>
              </w:rPr>
            </w:pPr>
            <w:r w:rsidRPr="006E03B0">
              <w:rPr>
                <w:rFonts w:cs="Arial"/>
                <w:b/>
                <w:sz w:val="24"/>
                <w:szCs w:val="24"/>
              </w:rPr>
              <w:t>име и презиме</w:t>
            </w:r>
          </w:p>
        </w:tc>
      </w:tr>
      <w:tr w:rsidR="00343A18" w:rsidRPr="006E03B0" w:rsidTr="00BC01DC">
        <w:tc>
          <w:tcPr>
            <w:tcW w:w="4503" w:type="dxa"/>
            <w:shd w:val="clear" w:color="auto" w:fill="auto"/>
            <w:vAlign w:val="center"/>
            <w:hideMark/>
          </w:tcPr>
          <w:p w:rsidR="00343A18" w:rsidRPr="006E03B0" w:rsidRDefault="00E96B7F" w:rsidP="00BC01DC">
            <w:pPr>
              <w:spacing w:before="0"/>
              <w:jc w:val="center"/>
              <w:rPr>
                <w:rFonts w:cs="Arial"/>
                <w:b/>
                <w:sz w:val="24"/>
                <w:szCs w:val="24"/>
                <w:lang w:val="sr-Cyrl-RS"/>
              </w:rPr>
            </w:pPr>
            <w:r w:rsidRPr="006E03B0">
              <w:rPr>
                <w:rFonts w:cs="Arial"/>
                <w:b/>
                <w:sz w:val="24"/>
                <w:szCs w:val="24"/>
              </w:rPr>
              <w:t>в.</w:t>
            </w:r>
            <w:r w:rsidRPr="006E03B0">
              <w:rPr>
                <w:rFonts w:cs="Arial"/>
                <w:b/>
                <w:sz w:val="24"/>
                <w:szCs w:val="24"/>
                <w:lang w:val="sr-Cyrl-RS"/>
              </w:rPr>
              <w:t>д. д</w:t>
            </w:r>
            <w:r w:rsidR="00343A18" w:rsidRPr="006E03B0">
              <w:rPr>
                <w:rFonts w:cs="Arial"/>
                <w:b/>
                <w:sz w:val="24"/>
                <w:szCs w:val="24"/>
              </w:rPr>
              <w:t>иректор</w:t>
            </w:r>
            <w:r w:rsidRPr="006E03B0">
              <w:rPr>
                <w:rFonts w:cs="Arial"/>
                <w:b/>
                <w:sz w:val="24"/>
                <w:szCs w:val="24"/>
                <w:lang w:val="sr-Cyrl-RS"/>
              </w:rPr>
              <w:t>а</w:t>
            </w:r>
          </w:p>
          <w:p w:rsidR="000D6ACE" w:rsidRPr="006E03B0" w:rsidRDefault="000D6ACE" w:rsidP="00BC01DC">
            <w:pPr>
              <w:spacing w:before="0"/>
              <w:jc w:val="center"/>
              <w:rPr>
                <w:rFonts w:cs="Arial"/>
                <w:b/>
                <w:sz w:val="24"/>
                <w:szCs w:val="24"/>
                <w:lang w:val="sr-Cyrl-RS"/>
              </w:rPr>
            </w:pPr>
          </w:p>
        </w:tc>
        <w:tc>
          <w:tcPr>
            <w:tcW w:w="1275" w:type="dxa"/>
            <w:shd w:val="clear" w:color="auto" w:fill="auto"/>
            <w:vAlign w:val="center"/>
          </w:tcPr>
          <w:p w:rsidR="00343A18" w:rsidRPr="006E03B0" w:rsidRDefault="00343A18" w:rsidP="00BC01DC">
            <w:pPr>
              <w:spacing w:before="0"/>
              <w:jc w:val="center"/>
              <w:rPr>
                <w:rFonts w:cs="Arial"/>
                <w:b/>
                <w:smallCaps/>
                <w:sz w:val="24"/>
                <w:szCs w:val="24"/>
              </w:rPr>
            </w:pPr>
          </w:p>
        </w:tc>
        <w:tc>
          <w:tcPr>
            <w:tcW w:w="4395" w:type="dxa"/>
            <w:shd w:val="clear" w:color="auto" w:fill="auto"/>
            <w:vAlign w:val="center"/>
          </w:tcPr>
          <w:p w:rsidR="00343A18" w:rsidRPr="006E03B0" w:rsidRDefault="00343A18" w:rsidP="00BC01DC">
            <w:pPr>
              <w:spacing w:before="0"/>
              <w:jc w:val="center"/>
              <w:rPr>
                <w:rFonts w:cs="Arial"/>
                <w:b/>
                <w:smallCaps/>
                <w:sz w:val="24"/>
                <w:szCs w:val="24"/>
              </w:rPr>
            </w:pPr>
            <w:r w:rsidRPr="006E03B0">
              <w:rPr>
                <w:rFonts w:cs="Arial"/>
                <w:b/>
                <w:sz w:val="24"/>
                <w:szCs w:val="24"/>
              </w:rPr>
              <w:t>функција</w:t>
            </w:r>
          </w:p>
        </w:tc>
      </w:tr>
    </w:tbl>
    <w:p w:rsidR="007E7BB8" w:rsidRPr="006E03B0" w:rsidRDefault="007E7BB8" w:rsidP="00296BA8">
      <w:pPr>
        <w:pStyle w:val="KDParagraf"/>
        <w:spacing w:before="0"/>
        <w:rPr>
          <w:rFonts w:eastAsia="Calibri" w:cs="Arial"/>
          <w:noProof/>
          <w:color w:val="00B0F0"/>
          <w:sz w:val="24"/>
          <w:szCs w:val="24"/>
        </w:rPr>
      </w:pPr>
    </w:p>
    <w:sectPr w:rsidR="007E7BB8" w:rsidRPr="006E03B0"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10D" w:rsidRDefault="00F3310D">
      <w:r>
        <w:separator/>
      </w:r>
    </w:p>
    <w:p w:rsidR="00F3310D" w:rsidRDefault="00F3310D"/>
  </w:endnote>
  <w:endnote w:type="continuationSeparator" w:id="0">
    <w:p w:rsidR="00F3310D" w:rsidRDefault="00F3310D">
      <w:r>
        <w:continuationSeparator/>
      </w:r>
    </w:p>
    <w:p w:rsidR="00F3310D" w:rsidRDefault="00F33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Siemens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58C" w:rsidRDefault="0012358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358C" w:rsidRDefault="0012358C" w:rsidP="00841BE7">
    <w:pPr>
      <w:pStyle w:val="Footer"/>
      <w:ind w:right="360"/>
    </w:pPr>
  </w:p>
  <w:p w:rsidR="0012358C" w:rsidRDefault="0012358C"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58C" w:rsidRPr="00EC5BB4" w:rsidRDefault="001235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E4AB1">
      <w:rPr>
        <w:rStyle w:val="PageNumber"/>
        <w:rFonts w:cs="Arial"/>
        <w:b/>
        <w:noProof/>
        <w:szCs w:val="24"/>
      </w:rPr>
      <w:t>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E4AB1">
      <w:rPr>
        <w:rStyle w:val="PageNumber"/>
        <w:rFonts w:cs="Arial"/>
        <w:b/>
        <w:noProof/>
        <w:szCs w:val="24"/>
      </w:rPr>
      <w:t>72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58C" w:rsidRPr="00EC5BB4" w:rsidRDefault="001235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E4AB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E4AB1">
      <w:rPr>
        <w:rStyle w:val="PageNumber"/>
        <w:rFonts w:cs="Arial"/>
        <w:b/>
        <w:noProof/>
        <w:szCs w:val="24"/>
      </w:rPr>
      <w:t>72</w:t>
    </w:r>
    <w:r w:rsidRPr="00EC5BB4">
      <w:rPr>
        <w:rStyle w:val="PageNumber"/>
        <w:rFonts w:cs="Arial"/>
        <w:b/>
        <w:szCs w:val="24"/>
      </w:rPr>
      <w:fldChar w:fldCharType="end"/>
    </w:r>
  </w:p>
  <w:p w:rsidR="0012358C" w:rsidRDefault="001235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10D" w:rsidRDefault="00F3310D">
      <w:r>
        <w:separator/>
      </w:r>
    </w:p>
    <w:p w:rsidR="00F3310D" w:rsidRDefault="00F3310D"/>
  </w:footnote>
  <w:footnote w:type="continuationSeparator" w:id="0">
    <w:p w:rsidR="00F3310D" w:rsidRDefault="00F3310D">
      <w:r>
        <w:continuationSeparator/>
      </w:r>
    </w:p>
    <w:p w:rsidR="00F3310D" w:rsidRDefault="00F3310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58C" w:rsidRDefault="0012358C" w:rsidP="004276AD">
    <w:pPr>
      <w:pStyle w:val="Header"/>
      <w:rPr>
        <w:sz w:val="20"/>
      </w:rPr>
    </w:pPr>
  </w:p>
  <w:p w:rsidR="0012358C" w:rsidRPr="00D1079A" w:rsidRDefault="0012358C" w:rsidP="004276AD">
    <w:pPr>
      <w:pStyle w:val="Header"/>
      <w:rPr>
        <w:sz w:val="22"/>
        <w:szCs w:val="22"/>
      </w:rPr>
    </w:pPr>
    <w:r w:rsidRPr="0023611D">
      <w:rPr>
        <w:sz w:val="22"/>
        <w:szCs w:val="22"/>
      </w:rPr>
      <w:t>ЈП „Електроп</w:t>
    </w:r>
    <w:r>
      <w:rPr>
        <w:sz w:val="22"/>
        <w:szCs w:val="22"/>
      </w:rPr>
      <w:t xml:space="preserve">ривреда Србије“ Београд      </w:t>
    </w:r>
    <w:r w:rsidRPr="0023611D">
      <w:rPr>
        <w:sz w:val="22"/>
        <w:szCs w:val="22"/>
      </w:rPr>
      <w:t xml:space="preserve"> Конкурсна документација </w:t>
    </w:r>
    <w:r>
      <w:rPr>
        <w:sz w:val="22"/>
        <w:szCs w:val="22"/>
      </w:rPr>
      <w:t>JН/1000/0651/2018</w:t>
    </w:r>
  </w:p>
  <w:p w:rsidR="0012358C" w:rsidRPr="0023611D" w:rsidRDefault="0012358C"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58C" w:rsidRDefault="0012358C" w:rsidP="004276AD">
    <w:pPr>
      <w:pStyle w:val="Header"/>
    </w:pPr>
  </w:p>
  <w:p w:rsidR="0012358C" w:rsidRPr="0059257C" w:rsidRDefault="0012358C" w:rsidP="004276AD">
    <w:pPr>
      <w:pStyle w:val="Header"/>
      <w:rPr>
        <w:sz w:val="22"/>
        <w:szCs w:val="22"/>
        <w:lang w:val="sr-Cyrl-RS"/>
      </w:rPr>
    </w:pPr>
    <w:r w:rsidRPr="0059257C">
      <w:rPr>
        <w:sz w:val="22"/>
        <w:szCs w:val="22"/>
      </w:rPr>
      <w:t xml:space="preserve">ЈП „Електропривреда Србије“ Београд  </w:t>
    </w:r>
    <w:r>
      <w:rPr>
        <w:sz w:val="22"/>
        <w:szCs w:val="22"/>
      </w:rPr>
      <w:t xml:space="preserve">  </w:t>
    </w:r>
    <w:r w:rsidRPr="0059257C">
      <w:rPr>
        <w:sz w:val="22"/>
        <w:szCs w:val="22"/>
      </w:rPr>
      <w:t xml:space="preserve">  Конкурсна документација ЈН</w:t>
    </w:r>
    <w:r w:rsidRPr="0059257C">
      <w:rPr>
        <w:sz w:val="22"/>
        <w:szCs w:val="22"/>
        <w:lang w:val="sr-Cyrl-RS"/>
      </w:rPr>
      <w:t>/</w:t>
    </w:r>
    <w:r>
      <w:rPr>
        <w:sz w:val="22"/>
        <w:szCs w:val="22"/>
      </w:rPr>
      <w:t>1000/0651/2018</w:t>
    </w:r>
  </w:p>
  <w:p w:rsidR="0012358C" w:rsidRPr="00210557" w:rsidRDefault="0012358C"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88D34CF"/>
    <w:multiLevelType w:val="hybridMultilevel"/>
    <w:tmpl w:val="5AC23708"/>
    <w:lvl w:ilvl="0" w:tplc="989E501C">
      <w:start w:val="1"/>
      <w:numFmt w:val="decimal"/>
      <w:lvlText w:val="%1."/>
      <w:lvlJc w:val="left"/>
      <w:pPr>
        <w:ind w:left="720" w:hanging="720"/>
      </w:pPr>
      <w:rPr>
        <w:rFonts w:hint="default"/>
      </w:rPr>
    </w:lvl>
    <w:lvl w:ilvl="1" w:tplc="E17E20AC">
      <w:numFmt w:val="bullet"/>
      <w:lvlText w:val=""/>
      <w:lvlJc w:val="left"/>
      <w:pPr>
        <w:ind w:left="1080" w:hanging="360"/>
      </w:pPr>
      <w:rPr>
        <w:rFonts w:ascii="Symbol" w:eastAsiaTheme="minorHAnsi" w:hAnsi="Symbol" w:cstheme="minorBidi" w:hint="default"/>
      </w:rPr>
    </w:lvl>
    <w:lvl w:ilvl="2" w:tplc="AE903E78">
      <w:numFmt w:val="bullet"/>
      <w:lvlText w:val="•"/>
      <w:lvlJc w:val="left"/>
      <w:pPr>
        <w:ind w:left="2340" w:hanging="72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D633EE"/>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5E70E1"/>
    <w:multiLevelType w:val="hybridMultilevel"/>
    <w:tmpl w:val="98C6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7AC07F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9AC55A4"/>
    <w:multiLevelType w:val="multilevel"/>
    <w:tmpl w:val="7D98B828"/>
    <w:lvl w:ilvl="0">
      <w:start w:val="6"/>
      <w:numFmt w:val="decimal"/>
      <w:lvlText w:val="%1."/>
      <w:lvlJc w:val="left"/>
      <w:pPr>
        <w:ind w:left="525" w:hanging="525"/>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6DA12DA"/>
    <w:multiLevelType w:val="hybridMultilevel"/>
    <w:tmpl w:val="677C8EF2"/>
    <w:lvl w:ilvl="0" w:tplc="BE927596">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1F753AF"/>
    <w:multiLevelType w:val="hybridMultilevel"/>
    <w:tmpl w:val="1ABC25B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4"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15:restartNumberingAfterBreak="0">
    <w:nsid w:val="4B0D63B4"/>
    <w:multiLevelType w:val="hybridMultilevel"/>
    <w:tmpl w:val="677C8EF2"/>
    <w:lvl w:ilvl="0" w:tplc="BE927596">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78" w15:restartNumberingAfterBreak="0">
    <w:nsid w:val="4DEB770B"/>
    <w:multiLevelType w:val="hybridMultilevel"/>
    <w:tmpl w:val="677C8EF2"/>
    <w:lvl w:ilvl="0" w:tplc="BE927596">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F6C793B"/>
    <w:multiLevelType w:val="hybridMultilevel"/>
    <w:tmpl w:val="D6AAAF5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381488"/>
    <w:multiLevelType w:val="hybridMultilevel"/>
    <w:tmpl w:val="677C8EF2"/>
    <w:lvl w:ilvl="0" w:tplc="BE927596">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9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4"/>
  </w:num>
  <w:num w:numId="3">
    <w:abstractNumId w:val="81"/>
  </w:num>
  <w:num w:numId="4">
    <w:abstractNumId w:val="57"/>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1"/>
  </w:num>
  <w:num w:numId="8">
    <w:abstractNumId w:val="68"/>
  </w:num>
  <w:num w:numId="9">
    <w:abstractNumId w:val="93"/>
  </w:num>
  <w:num w:numId="10">
    <w:abstractNumId w:val="72"/>
  </w:num>
  <w:num w:numId="11">
    <w:abstractNumId w:val="66"/>
  </w:num>
  <w:num w:numId="12">
    <w:abstractNumId w:val="60"/>
  </w:num>
  <w:num w:numId="13">
    <w:abstractNumId w:val="58"/>
  </w:num>
  <w:num w:numId="14">
    <w:abstractNumId w:val="75"/>
  </w:num>
  <w:num w:numId="15">
    <w:abstractNumId w:val="63"/>
  </w:num>
  <w:num w:numId="16">
    <w:abstractNumId w:val="82"/>
  </w:num>
  <w:num w:numId="17">
    <w:abstractNumId w:val="85"/>
  </w:num>
  <w:num w:numId="18">
    <w:abstractNumId w:val="82"/>
  </w:num>
  <w:num w:numId="19">
    <w:abstractNumId w:val="50"/>
  </w:num>
  <w:num w:numId="20">
    <w:abstractNumId w:val="74"/>
  </w:num>
  <w:num w:numId="21">
    <w:abstractNumId w:val="65"/>
  </w:num>
  <w:num w:numId="22">
    <w:abstractNumId w:val="87"/>
  </w:num>
  <w:num w:numId="23">
    <w:abstractNumId w:val="69"/>
  </w:num>
  <w:num w:numId="24">
    <w:abstractNumId w:val="67"/>
  </w:num>
  <w:num w:numId="25">
    <w:abstractNumId w:val="51"/>
  </w:num>
  <w:num w:numId="26">
    <w:abstractNumId w:val="78"/>
  </w:num>
  <w:num w:numId="27">
    <w:abstractNumId w:val="49"/>
  </w:num>
  <w:num w:numId="28">
    <w:abstractNumId w:val="73"/>
  </w:num>
  <w:num w:numId="29">
    <w:abstractNumId w:val="55"/>
  </w:num>
  <w:num w:numId="30">
    <w:abstractNumId w:val="77"/>
  </w:num>
  <w:num w:numId="31">
    <w:abstractNumId w:val="92"/>
  </w:num>
  <w:num w:numId="32">
    <w:abstractNumId w:val="70"/>
  </w:num>
  <w:num w:numId="33">
    <w:abstractNumId w:val="8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473"/>
    <w:rsid w:val="00001727"/>
    <w:rsid w:val="000024F4"/>
    <w:rsid w:val="00002690"/>
    <w:rsid w:val="00003023"/>
    <w:rsid w:val="000035F7"/>
    <w:rsid w:val="0000391B"/>
    <w:rsid w:val="000042FE"/>
    <w:rsid w:val="0000496D"/>
    <w:rsid w:val="00005800"/>
    <w:rsid w:val="00005C53"/>
    <w:rsid w:val="00005D85"/>
    <w:rsid w:val="00006E35"/>
    <w:rsid w:val="00007AED"/>
    <w:rsid w:val="00007CE7"/>
    <w:rsid w:val="000104DC"/>
    <w:rsid w:val="00010771"/>
    <w:rsid w:val="000107FE"/>
    <w:rsid w:val="0001087F"/>
    <w:rsid w:val="00010AE5"/>
    <w:rsid w:val="00010E2B"/>
    <w:rsid w:val="0001109C"/>
    <w:rsid w:val="00011109"/>
    <w:rsid w:val="000113BB"/>
    <w:rsid w:val="000115C3"/>
    <w:rsid w:val="0001164B"/>
    <w:rsid w:val="00011A89"/>
    <w:rsid w:val="00011DCA"/>
    <w:rsid w:val="0001214C"/>
    <w:rsid w:val="00012432"/>
    <w:rsid w:val="00012769"/>
    <w:rsid w:val="0001299B"/>
    <w:rsid w:val="00012EA5"/>
    <w:rsid w:val="000131E4"/>
    <w:rsid w:val="0001344F"/>
    <w:rsid w:val="0001466B"/>
    <w:rsid w:val="00014750"/>
    <w:rsid w:val="00014F46"/>
    <w:rsid w:val="00015665"/>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05E"/>
    <w:rsid w:val="000303E2"/>
    <w:rsid w:val="00030591"/>
    <w:rsid w:val="00030949"/>
    <w:rsid w:val="00030B9D"/>
    <w:rsid w:val="0003103E"/>
    <w:rsid w:val="0003169E"/>
    <w:rsid w:val="000317BA"/>
    <w:rsid w:val="00031E71"/>
    <w:rsid w:val="00032272"/>
    <w:rsid w:val="00032B7E"/>
    <w:rsid w:val="00032C65"/>
    <w:rsid w:val="00032F38"/>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BF3"/>
    <w:rsid w:val="00043C87"/>
    <w:rsid w:val="00043D31"/>
    <w:rsid w:val="000440B1"/>
    <w:rsid w:val="00044484"/>
    <w:rsid w:val="00044A8E"/>
    <w:rsid w:val="000455D2"/>
    <w:rsid w:val="00045CA2"/>
    <w:rsid w:val="00045FB6"/>
    <w:rsid w:val="00046BC7"/>
    <w:rsid w:val="00046BE9"/>
    <w:rsid w:val="00046D24"/>
    <w:rsid w:val="00046DA8"/>
    <w:rsid w:val="00046F29"/>
    <w:rsid w:val="00046FA0"/>
    <w:rsid w:val="0004799D"/>
    <w:rsid w:val="0005030D"/>
    <w:rsid w:val="0005083D"/>
    <w:rsid w:val="00050CD6"/>
    <w:rsid w:val="00050FBE"/>
    <w:rsid w:val="0005127F"/>
    <w:rsid w:val="00051432"/>
    <w:rsid w:val="00051B4A"/>
    <w:rsid w:val="000520F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BC6"/>
    <w:rsid w:val="00065071"/>
    <w:rsid w:val="0006514D"/>
    <w:rsid w:val="00065368"/>
    <w:rsid w:val="00065849"/>
    <w:rsid w:val="00065DE7"/>
    <w:rsid w:val="00066193"/>
    <w:rsid w:val="000663EE"/>
    <w:rsid w:val="00066E57"/>
    <w:rsid w:val="0006783E"/>
    <w:rsid w:val="00070234"/>
    <w:rsid w:val="00070240"/>
    <w:rsid w:val="000706CF"/>
    <w:rsid w:val="000706E1"/>
    <w:rsid w:val="00071074"/>
    <w:rsid w:val="000711DD"/>
    <w:rsid w:val="000718B1"/>
    <w:rsid w:val="00072ABE"/>
    <w:rsid w:val="0007304C"/>
    <w:rsid w:val="000730BC"/>
    <w:rsid w:val="00073409"/>
    <w:rsid w:val="00073D60"/>
    <w:rsid w:val="00073EC5"/>
    <w:rsid w:val="0007456F"/>
    <w:rsid w:val="000758DD"/>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00D"/>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B8C"/>
    <w:rsid w:val="00097FA2"/>
    <w:rsid w:val="000A00C3"/>
    <w:rsid w:val="000A070F"/>
    <w:rsid w:val="000A0720"/>
    <w:rsid w:val="000A10E3"/>
    <w:rsid w:val="000A2227"/>
    <w:rsid w:val="000A3715"/>
    <w:rsid w:val="000A388F"/>
    <w:rsid w:val="000A3F5E"/>
    <w:rsid w:val="000A4D7F"/>
    <w:rsid w:val="000A52EE"/>
    <w:rsid w:val="000A5930"/>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5BD"/>
    <w:rsid w:val="000B0BB9"/>
    <w:rsid w:val="000B0E5B"/>
    <w:rsid w:val="000B13F7"/>
    <w:rsid w:val="000B1C19"/>
    <w:rsid w:val="000B1CF8"/>
    <w:rsid w:val="000B1DA4"/>
    <w:rsid w:val="000B1F37"/>
    <w:rsid w:val="000B1FA7"/>
    <w:rsid w:val="000B217E"/>
    <w:rsid w:val="000B225C"/>
    <w:rsid w:val="000B2EE9"/>
    <w:rsid w:val="000B3387"/>
    <w:rsid w:val="000B420C"/>
    <w:rsid w:val="000B4320"/>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3CB"/>
    <w:rsid w:val="000D7758"/>
    <w:rsid w:val="000D7B65"/>
    <w:rsid w:val="000E0014"/>
    <w:rsid w:val="000E08CC"/>
    <w:rsid w:val="000E0FC1"/>
    <w:rsid w:val="000E10A1"/>
    <w:rsid w:val="000E11D6"/>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2F"/>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11"/>
    <w:rsid w:val="00111C93"/>
    <w:rsid w:val="001120AD"/>
    <w:rsid w:val="001126B3"/>
    <w:rsid w:val="001126DB"/>
    <w:rsid w:val="0011358E"/>
    <w:rsid w:val="00113968"/>
    <w:rsid w:val="001139E5"/>
    <w:rsid w:val="00113B67"/>
    <w:rsid w:val="00113B84"/>
    <w:rsid w:val="001146A1"/>
    <w:rsid w:val="001147C3"/>
    <w:rsid w:val="001148D5"/>
    <w:rsid w:val="00115226"/>
    <w:rsid w:val="00115D65"/>
    <w:rsid w:val="001161CF"/>
    <w:rsid w:val="001162D0"/>
    <w:rsid w:val="00116570"/>
    <w:rsid w:val="001168C1"/>
    <w:rsid w:val="00116C7A"/>
    <w:rsid w:val="0011776F"/>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8C"/>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8E"/>
    <w:rsid w:val="0013155E"/>
    <w:rsid w:val="0013191B"/>
    <w:rsid w:val="001320F3"/>
    <w:rsid w:val="00132368"/>
    <w:rsid w:val="001329FE"/>
    <w:rsid w:val="00132A42"/>
    <w:rsid w:val="00132F5D"/>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E55"/>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6F1"/>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F13"/>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0D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C29"/>
    <w:rsid w:val="0018612E"/>
    <w:rsid w:val="00186174"/>
    <w:rsid w:val="001861CC"/>
    <w:rsid w:val="0018655D"/>
    <w:rsid w:val="00186872"/>
    <w:rsid w:val="00186B03"/>
    <w:rsid w:val="00186C27"/>
    <w:rsid w:val="00187A18"/>
    <w:rsid w:val="001909B2"/>
    <w:rsid w:val="00190ACE"/>
    <w:rsid w:val="00190D4A"/>
    <w:rsid w:val="00190EED"/>
    <w:rsid w:val="0019115C"/>
    <w:rsid w:val="00191706"/>
    <w:rsid w:val="001917F1"/>
    <w:rsid w:val="00191978"/>
    <w:rsid w:val="00191A6C"/>
    <w:rsid w:val="00191AA9"/>
    <w:rsid w:val="00191B87"/>
    <w:rsid w:val="00191DBB"/>
    <w:rsid w:val="00192224"/>
    <w:rsid w:val="00192230"/>
    <w:rsid w:val="001922F3"/>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C04"/>
    <w:rsid w:val="001A14E3"/>
    <w:rsid w:val="001A1593"/>
    <w:rsid w:val="001A172A"/>
    <w:rsid w:val="001A180B"/>
    <w:rsid w:val="001A20F6"/>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441"/>
    <w:rsid w:val="001B16C2"/>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E1"/>
    <w:rsid w:val="001C57BF"/>
    <w:rsid w:val="001C588D"/>
    <w:rsid w:val="001C5A01"/>
    <w:rsid w:val="001C5CA1"/>
    <w:rsid w:val="001C5EBF"/>
    <w:rsid w:val="001C6691"/>
    <w:rsid w:val="001C6B5D"/>
    <w:rsid w:val="001C73B1"/>
    <w:rsid w:val="001C74FB"/>
    <w:rsid w:val="001C777A"/>
    <w:rsid w:val="001C7790"/>
    <w:rsid w:val="001C7B29"/>
    <w:rsid w:val="001C7B8E"/>
    <w:rsid w:val="001D04CF"/>
    <w:rsid w:val="001D09B2"/>
    <w:rsid w:val="001D1027"/>
    <w:rsid w:val="001D130F"/>
    <w:rsid w:val="001D1509"/>
    <w:rsid w:val="001D1EB2"/>
    <w:rsid w:val="001D307C"/>
    <w:rsid w:val="001D32F5"/>
    <w:rsid w:val="001D3C3D"/>
    <w:rsid w:val="001D3C84"/>
    <w:rsid w:val="001D3DBD"/>
    <w:rsid w:val="001D4246"/>
    <w:rsid w:val="001D4723"/>
    <w:rsid w:val="001D4DC7"/>
    <w:rsid w:val="001D4E60"/>
    <w:rsid w:val="001D5159"/>
    <w:rsid w:val="001D5473"/>
    <w:rsid w:val="001D5729"/>
    <w:rsid w:val="001D61A1"/>
    <w:rsid w:val="001D61A2"/>
    <w:rsid w:val="001D66F4"/>
    <w:rsid w:val="001D69B3"/>
    <w:rsid w:val="001D6C0F"/>
    <w:rsid w:val="001D7032"/>
    <w:rsid w:val="001D744E"/>
    <w:rsid w:val="001D752F"/>
    <w:rsid w:val="001D770B"/>
    <w:rsid w:val="001E0260"/>
    <w:rsid w:val="001E03C9"/>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AB1"/>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BD"/>
    <w:rsid w:val="0021302C"/>
    <w:rsid w:val="00213058"/>
    <w:rsid w:val="00213277"/>
    <w:rsid w:val="00213561"/>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D"/>
    <w:rsid w:val="00232552"/>
    <w:rsid w:val="00232912"/>
    <w:rsid w:val="00232AB4"/>
    <w:rsid w:val="00232BD9"/>
    <w:rsid w:val="00233121"/>
    <w:rsid w:val="00233412"/>
    <w:rsid w:val="00233981"/>
    <w:rsid w:val="00233A0D"/>
    <w:rsid w:val="00233B0E"/>
    <w:rsid w:val="00234135"/>
    <w:rsid w:val="00234AFE"/>
    <w:rsid w:val="002352D8"/>
    <w:rsid w:val="0023562B"/>
    <w:rsid w:val="00235837"/>
    <w:rsid w:val="0023587D"/>
    <w:rsid w:val="0023611D"/>
    <w:rsid w:val="002363E7"/>
    <w:rsid w:val="00236565"/>
    <w:rsid w:val="0023668D"/>
    <w:rsid w:val="00236692"/>
    <w:rsid w:val="00236BCF"/>
    <w:rsid w:val="00237670"/>
    <w:rsid w:val="00237DF9"/>
    <w:rsid w:val="00237FB2"/>
    <w:rsid w:val="00240344"/>
    <w:rsid w:val="00240961"/>
    <w:rsid w:val="00240B93"/>
    <w:rsid w:val="0024114E"/>
    <w:rsid w:val="002413B5"/>
    <w:rsid w:val="00241A19"/>
    <w:rsid w:val="00241AB0"/>
    <w:rsid w:val="002422C3"/>
    <w:rsid w:val="002428C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938"/>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ABD"/>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1F87"/>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BA8"/>
    <w:rsid w:val="00297F48"/>
    <w:rsid w:val="002A0233"/>
    <w:rsid w:val="002A0B81"/>
    <w:rsid w:val="002A0FAA"/>
    <w:rsid w:val="002A1887"/>
    <w:rsid w:val="002A2011"/>
    <w:rsid w:val="002A2488"/>
    <w:rsid w:val="002A28C9"/>
    <w:rsid w:val="002A2C7A"/>
    <w:rsid w:val="002A2DD0"/>
    <w:rsid w:val="002A33AE"/>
    <w:rsid w:val="002A3C3F"/>
    <w:rsid w:val="002A3F56"/>
    <w:rsid w:val="002A42EC"/>
    <w:rsid w:val="002A436B"/>
    <w:rsid w:val="002A445D"/>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1EE"/>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13B"/>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A4B"/>
    <w:rsid w:val="002D0FC0"/>
    <w:rsid w:val="002D1762"/>
    <w:rsid w:val="002D1B18"/>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CD9"/>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B8"/>
    <w:rsid w:val="002E40BF"/>
    <w:rsid w:val="002E4258"/>
    <w:rsid w:val="002E5445"/>
    <w:rsid w:val="002E59D5"/>
    <w:rsid w:val="002E5B7D"/>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A6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A1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17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40"/>
    <w:rsid w:val="0032186E"/>
    <w:rsid w:val="003218F2"/>
    <w:rsid w:val="00321C7B"/>
    <w:rsid w:val="00321F8D"/>
    <w:rsid w:val="00322313"/>
    <w:rsid w:val="00322C32"/>
    <w:rsid w:val="00322C56"/>
    <w:rsid w:val="00322CC6"/>
    <w:rsid w:val="00322D22"/>
    <w:rsid w:val="00322EDE"/>
    <w:rsid w:val="0032326E"/>
    <w:rsid w:val="003234AB"/>
    <w:rsid w:val="00323886"/>
    <w:rsid w:val="003238D9"/>
    <w:rsid w:val="0032453F"/>
    <w:rsid w:val="00324AE5"/>
    <w:rsid w:val="00324CE1"/>
    <w:rsid w:val="00324D24"/>
    <w:rsid w:val="003252AF"/>
    <w:rsid w:val="0032555B"/>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CB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D7"/>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0C5"/>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D6F"/>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71"/>
    <w:rsid w:val="003746CC"/>
    <w:rsid w:val="00374D0A"/>
    <w:rsid w:val="00374D49"/>
    <w:rsid w:val="00374EE7"/>
    <w:rsid w:val="00374FCD"/>
    <w:rsid w:val="00375021"/>
    <w:rsid w:val="003754D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364"/>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1C"/>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12C"/>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3F3F"/>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3E2F"/>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0F4D"/>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C0C"/>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5B2"/>
    <w:rsid w:val="003F7B3E"/>
    <w:rsid w:val="003F7DFD"/>
    <w:rsid w:val="003F7F17"/>
    <w:rsid w:val="00400160"/>
    <w:rsid w:val="004006BB"/>
    <w:rsid w:val="0040080E"/>
    <w:rsid w:val="004008A7"/>
    <w:rsid w:val="00400917"/>
    <w:rsid w:val="00400A38"/>
    <w:rsid w:val="00401787"/>
    <w:rsid w:val="00401AF8"/>
    <w:rsid w:val="00401BBC"/>
    <w:rsid w:val="00401CD9"/>
    <w:rsid w:val="00401F5B"/>
    <w:rsid w:val="004023EA"/>
    <w:rsid w:val="0040245C"/>
    <w:rsid w:val="0040259D"/>
    <w:rsid w:val="00403A7E"/>
    <w:rsid w:val="00403B69"/>
    <w:rsid w:val="00403BD9"/>
    <w:rsid w:val="00403C47"/>
    <w:rsid w:val="00404DD4"/>
    <w:rsid w:val="004053D7"/>
    <w:rsid w:val="00405684"/>
    <w:rsid w:val="00405E5E"/>
    <w:rsid w:val="004062E7"/>
    <w:rsid w:val="004065AE"/>
    <w:rsid w:val="00406F7D"/>
    <w:rsid w:val="0040775A"/>
    <w:rsid w:val="004077E5"/>
    <w:rsid w:val="00410307"/>
    <w:rsid w:val="004107FE"/>
    <w:rsid w:val="00411041"/>
    <w:rsid w:val="0041123A"/>
    <w:rsid w:val="004114E8"/>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6D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96"/>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D49"/>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E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9E"/>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F9D"/>
    <w:rsid w:val="00466372"/>
    <w:rsid w:val="0046641A"/>
    <w:rsid w:val="00466485"/>
    <w:rsid w:val="004669D3"/>
    <w:rsid w:val="00466BD5"/>
    <w:rsid w:val="00467220"/>
    <w:rsid w:val="00467355"/>
    <w:rsid w:val="0046755D"/>
    <w:rsid w:val="00467DB0"/>
    <w:rsid w:val="004701A2"/>
    <w:rsid w:val="00470FB0"/>
    <w:rsid w:val="004716B3"/>
    <w:rsid w:val="004718D6"/>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A4C"/>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C3B"/>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F6"/>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5EF"/>
    <w:rsid w:val="004D385B"/>
    <w:rsid w:val="004D3FF6"/>
    <w:rsid w:val="004D41C8"/>
    <w:rsid w:val="004D4636"/>
    <w:rsid w:val="004D4A56"/>
    <w:rsid w:val="004D5405"/>
    <w:rsid w:val="004D5546"/>
    <w:rsid w:val="004D55E9"/>
    <w:rsid w:val="004D5A94"/>
    <w:rsid w:val="004D5D2B"/>
    <w:rsid w:val="004D5D45"/>
    <w:rsid w:val="004D644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C7"/>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363"/>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2F6F"/>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6"/>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447"/>
    <w:rsid w:val="0054448D"/>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4D"/>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8AD"/>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35"/>
    <w:rsid w:val="00586F76"/>
    <w:rsid w:val="0058756C"/>
    <w:rsid w:val="00587B94"/>
    <w:rsid w:val="00587C8E"/>
    <w:rsid w:val="00590C50"/>
    <w:rsid w:val="00591069"/>
    <w:rsid w:val="00591B88"/>
    <w:rsid w:val="005925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0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58E"/>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537"/>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5A7"/>
    <w:rsid w:val="005C5932"/>
    <w:rsid w:val="005C5A99"/>
    <w:rsid w:val="005C5D39"/>
    <w:rsid w:val="005C5D7F"/>
    <w:rsid w:val="005C5EB5"/>
    <w:rsid w:val="005C63ED"/>
    <w:rsid w:val="005C668D"/>
    <w:rsid w:val="005C68EF"/>
    <w:rsid w:val="005C6920"/>
    <w:rsid w:val="005C6B40"/>
    <w:rsid w:val="005C6D4C"/>
    <w:rsid w:val="005C7271"/>
    <w:rsid w:val="005C766E"/>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0BB"/>
    <w:rsid w:val="005E3763"/>
    <w:rsid w:val="005E487E"/>
    <w:rsid w:val="005E4F99"/>
    <w:rsid w:val="005E50F1"/>
    <w:rsid w:val="005E531A"/>
    <w:rsid w:val="005E5779"/>
    <w:rsid w:val="005E58D5"/>
    <w:rsid w:val="005E5B77"/>
    <w:rsid w:val="005E5E93"/>
    <w:rsid w:val="005E692E"/>
    <w:rsid w:val="005E69B6"/>
    <w:rsid w:val="005E6C70"/>
    <w:rsid w:val="005E6C85"/>
    <w:rsid w:val="005E7B41"/>
    <w:rsid w:val="005E7B7C"/>
    <w:rsid w:val="005F0021"/>
    <w:rsid w:val="005F0143"/>
    <w:rsid w:val="005F0422"/>
    <w:rsid w:val="005F0501"/>
    <w:rsid w:val="005F075E"/>
    <w:rsid w:val="005F076A"/>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1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7A1"/>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74F"/>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E5"/>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CC5"/>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16F"/>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FF"/>
    <w:rsid w:val="006577BC"/>
    <w:rsid w:val="00660662"/>
    <w:rsid w:val="0066068A"/>
    <w:rsid w:val="00660E11"/>
    <w:rsid w:val="00660E4F"/>
    <w:rsid w:val="006618E1"/>
    <w:rsid w:val="006619FB"/>
    <w:rsid w:val="00661A0A"/>
    <w:rsid w:val="00661BB7"/>
    <w:rsid w:val="00661DA8"/>
    <w:rsid w:val="006625C2"/>
    <w:rsid w:val="00662F41"/>
    <w:rsid w:val="00663D9E"/>
    <w:rsid w:val="00664027"/>
    <w:rsid w:val="00664534"/>
    <w:rsid w:val="00664A23"/>
    <w:rsid w:val="00664F29"/>
    <w:rsid w:val="0066500B"/>
    <w:rsid w:val="00665143"/>
    <w:rsid w:val="006658AD"/>
    <w:rsid w:val="00665BAE"/>
    <w:rsid w:val="00666A36"/>
    <w:rsid w:val="00666FF0"/>
    <w:rsid w:val="0066717B"/>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7F4"/>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A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5B4"/>
    <w:rsid w:val="006B29E3"/>
    <w:rsid w:val="006B2B89"/>
    <w:rsid w:val="006B2DF7"/>
    <w:rsid w:val="006B3210"/>
    <w:rsid w:val="006B327C"/>
    <w:rsid w:val="006B348B"/>
    <w:rsid w:val="006B35EB"/>
    <w:rsid w:val="006B374C"/>
    <w:rsid w:val="006B420D"/>
    <w:rsid w:val="006B46A6"/>
    <w:rsid w:val="006B4846"/>
    <w:rsid w:val="006B4A1A"/>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B0"/>
    <w:rsid w:val="006D7DE0"/>
    <w:rsid w:val="006D7E43"/>
    <w:rsid w:val="006E03B0"/>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4F18"/>
    <w:rsid w:val="006E5539"/>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52C"/>
    <w:rsid w:val="007017E1"/>
    <w:rsid w:val="00701CC1"/>
    <w:rsid w:val="00701CE0"/>
    <w:rsid w:val="0070275C"/>
    <w:rsid w:val="00702938"/>
    <w:rsid w:val="00702E85"/>
    <w:rsid w:val="007032FE"/>
    <w:rsid w:val="007036B0"/>
    <w:rsid w:val="00703856"/>
    <w:rsid w:val="00704179"/>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D7D"/>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96"/>
    <w:rsid w:val="007262C8"/>
    <w:rsid w:val="0072639E"/>
    <w:rsid w:val="007263E2"/>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EC"/>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BC4"/>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4E2"/>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995"/>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7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D77"/>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C8F"/>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F0E"/>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2F18"/>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7D9"/>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EE0"/>
    <w:rsid w:val="00810146"/>
    <w:rsid w:val="0081022B"/>
    <w:rsid w:val="00810A92"/>
    <w:rsid w:val="00810E5A"/>
    <w:rsid w:val="00810EDE"/>
    <w:rsid w:val="00810F21"/>
    <w:rsid w:val="00810FB4"/>
    <w:rsid w:val="008112A2"/>
    <w:rsid w:val="0081182E"/>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2072C"/>
    <w:rsid w:val="00820A6A"/>
    <w:rsid w:val="00820AFC"/>
    <w:rsid w:val="00820B40"/>
    <w:rsid w:val="00820CDD"/>
    <w:rsid w:val="00820FE2"/>
    <w:rsid w:val="008211AA"/>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6C6"/>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9EA"/>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8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46"/>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024"/>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668"/>
    <w:rsid w:val="0088370F"/>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00D"/>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997"/>
    <w:rsid w:val="008A1111"/>
    <w:rsid w:val="008A1998"/>
    <w:rsid w:val="008A1E4E"/>
    <w:rsid w:val="008A1EF4"/>
    <w:rsid w:val="008A22E4"/>
    <w:rsid w:val="008A2347"/>
    <w:rsid w:val="008A2AA5"/>
    <w:rsid w:val="008A2CDE"/>
    <w:rsid w:val="008A2CED"/>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0E8"/>
    <w:rsid w:val="008B6273"/>
    <w:rsid w:val="008B6367"/>
    <w:rsid w:val="008B65D7"/>
    <w:rsid w:val="008B6606"/>
    <w:rsid w:val="008B6D72"/>
    <w:rsid w:val="008B72B2"/>
    <w:rsid w:val="008B73A9"/>
    <w:rsid w:val="008B73B7"/>
    <w:rsid w:val="008B7F60"/>
    <w:rsid w:val="008B7F7A"/>
    <w:rsid w:val="008C0161"/>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79"/>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DF4"/>
    <w:rsid w:val="008E42BF"/>
    <w:rsid w:val="008E449F"/>
    <w:rsid w:val="008E4C7A"/>
    <w:rsid w:val="008E528D"/>
    <w:rsid w:val="008E52D9"/>
    <w:rsid w:val="008E5400"/>
    <w:rsid w:val="008E583F"/>
    <w:rsid w:val="008E585A"/>
    <w:rsid w:val="008E5BBB"/>
    <w:rsid w:val="008E6C55"/>
    <w:rsid w:val="008E6E16"/>
    <w:rsid w:val="008E6FD6"/>
    <w:rsid w:val="008E7418"/>
    <w:rsid w:val="008E75D3"/>
    <w:rsid w:val="008E76B9"/>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87A"/>
    <w:rsid w:val="008F6AD1"/>
    <w:rsid w:val="008F70F6"/>
    <w:rsid w:val="008F72B1"/>
    <w:rsid w:val="008F774C"/>
    <w:rsid w:val="008F7C41"/>
    <w:rsid w:val="008F7CA8"/>
    <w:rsid w:val="008F7E1F"/>
    <w:rsid w:val="008F7F28"/>
    <w:rsid w:val="00900607"/>
    <w:rsid w:val="009006BC"/>
    <w:rsid w:val="009009DC"/>
    <w:rsid w:val="00900A0D"/>
    <w:rsid w:val="00900F5C"/>
    <w:rsid w:val="0090162E"/>
    <w:rsid w:val="00901AF9"/>
    <w:rsid w:val="00902495"/>
    <w:rsid w:val="00902C40"/>
    <w:rsid w:val="00902C8F"/>
    <w:rsid w:val="00903155"/>
    <w:rsid w:val="00903326"/>
    <w:rsid w:val="00903921"/>
    <w:rsid w:val="0090442B"/>
    <w:rsid w:val="009047C1"/>
    <w:rsid w:val="0090498E"/>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BEF"/>
    <w:rsid w:val="00920E0C"/>
    <w:rsid w:val="00920F20"/>
    <w:rsid w:val="00921474"/>
    <w:rsid w:val="0092159B"/>
    <w:rsid w:val="009219F7"/>
    <w:rsid w:val="00921EEF"/>
    <w:rsid w:val="00921F64"/>
    <w:rsid w:val="00921FC1"/>
    <w:rsid w:val="00922546"/>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191"/>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A50"/>
    <w:rsid w:val="00952CFD"/>
    <w:rsid w:val="00952F9E"/>
    <w:rsid w:val="0095421C"/>
    <w:rsid w:val="009542BF"/>
    <w:rsid w:val="00954467"/>
    <w:rsid w:val="009547A5"/>
    <w:rsid w:val="00955364"/>
    <w:rsid w:val="009557C3"/>
    <w:rsid w:val="009558CB"/>
    <w:rsid w:val="00955B08"/>
    <w:rsid w:val="00955EB0"/>
    <w:rsid w:val="00956051"/>
    <w:rsid w:val="009565CC"/>
    <w:rsid w:val="00956BE9"/>
    <w:rsid w:val="00956BF6"/>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67A"/>
    <w:rsid w:val="00965931"/>
    <w:rsid w:val="00965AEB"/>
    <w:rsid w:val="00965B93"/>
    <w:rsid w:val="00965F46"/>
    <w:rsid w:val="0096608B"/>
    <w:rsid w:val="00966A52"/>
    <w:rsid w:val="00966DC2"/>
    <w:rsid w:val="00966ED3"/>
    <w:rsid w:val="00966FDF"/>
    <w:rsid w:val="00967248"/>
    <w:rsid w:val="00967393"/>
    <w:rsid w:val="0096767D"/>
    <w:rsid w:val="00967D72"/>
    <w:rsid w:val="00967DCB"/>
    <w:rsid w:val="00970083"/>
    <w:rsid w:val="009703FC"/>
    <w:rsid w:val="009706D1"/>
    <w:rsid w:val="009707C8"/>
    <w:rsid w:val="00970B55"/>
    <w:rsid w:val="00970B70"/>
    <w:rsid w:val="00970CA0"/>
    <w:rsid w:val="00970FB7"/>
    <w:rsid w:val="00971806"/>
    <w:rsid w:val="0097192A"/>
    <w:rsid w:val="00971B66"/>
    <w:rsid w:val="00971B9A"/>
    <w:rsid w:val="00971D11"/>
    <w:rsid w:val="00971DC9"/>
    <w:rsid w:val="00971EDE"/>
    <w:rsid w:val="00972001"/>
    <w:rsid w:val="0097217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24F"/>
    <w:rsid w:val="0098440C"/>
    <w:rsid w:val="00984938"/>
    <w:rsid w:val="0098526A"/>
    <w:rsid w:val="00985529"/>
    <w:rsid w:val="00985669"/>
    <w:rsid w:val="00985EBC"/>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A9"/>
    <w:rsid w:val="00994B96"/>
    <w:rsid w:val="00994BFF"/>
    <w:rsid w:val="00994C6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ED"/>
    <w:rsid w:val="009A1A14"/>
    <w:rsid w:val="009A2888"/>
    <w:rsid w:val="009A2CA3"/>
    <w:rsid w:val="009A3198"/>
    <w:rsid w:val="009A3852"/>
    <w:rsid w:val="009A3BED"/>
    <w:rsid w:val="009A3D36"/>
    <w:rsid w:val="009A445E"/>
    <w:rsid w:val="009A48E4"/>
    <w:rsid w:val="009A4F3B"/>
    <w:rsid w:val="009A4FC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90"/>
    <w:rsid w:val="009B47D1"/>
    <w:rsid w:val="009B4AE7"/>
    <w:rsid w:val="009B4DE6"/>
    <w:rsid w:val="009B4E38"/>
    <w:rsid w:val="009B4E99"/>
    <w:rsid w:val="009B6426"/>
    <w:rsid w:val="009B686A"/>
    <w:rsid w:val="009B6B56"/>
    <w:rsid w:val="009B6BE5"/>
    <w:rsid w:val="009B6C48"/>
    <w:rsid w:val="009B6CF1"/>
    <w:rsid w:val="009B6E6A"/>
    <w:rsid w:val="009B78A7"/>
    <w:rsid w:val="009B7E8B"/>
    <w:rsid w:val="009C0057"/>
    <w:rsid w:val="009C052A"/>
    <w:rsid w:val="009C0A47"/>
    <w:rsid w:val="009C0BD9"/>
    <w:rsid w:val="009C0D01"/>
    <w:rsid w:val="009C0DB9"/>
    <w:rsid w:val="009C104B"/>
    <w:rsid w:val="009C1091"/>
    <w:rsid w:val="009C18C6"/>
    <w:rsid w:val="009C2690"/>
    <w:rsid w:val="009C2E94"/>
    <w:rsid w:val="009C3715"/>
    <w:rsid w:val="009C3725"/>
    <w:rsid w:val="009C37D9"/>
    <w:rsid w:val="009C3D6D"/>
    <w:rsid w:val="009C407F"/>
    <w:rsid w:val="009C41B8"/>
    <w:rsid w:val="009C478F"/>
    <w:rsid w:val="009C4AAA"/>
    <w:rsid w:val="009C4AF7"/>
    <w:rsid w:val="009C51AF"/>
    <w:rsid w:val="009C52E7"/>
    <w:rsid w:val="009C60B1"/>
    <w:rsid w:val="009C6333"/>
    <w:rsid w:val="009C63F8"/>
    <w:rsid w:val="009C703B"/>
    <w:rsid w:val="009C74F8"/>
    <w:rsid w:val="009C75DA"/>
    <w:rsid w:val="009C783B"/>
    <w:rsid w:val="009C7E94"/>
    <w:rsid w:val="009D023E"/>
    <w:rsid w:val="009D02AE"/>
    <w:rsid w:val="009D04F3"/>
    <w:rsid w:val="009D09EB"/>
    <w:rsid w:val="009D0AB6"/>
    <w:rsid w:val="009D0E13"/>
    <w:rsid w:val="009D11F3"/>
    <w:rsid w:val="009D1237"/>
    <w:rsid w:val="009D13B8"/>
    <w:rsid w:val="009D1F9F"/>
    <w:rsid w:val="009D2510"/>
    <w:rsid w:val="009D2639"/>
    <w:rsid w:val="009D2B49"/>
    <w:rsid w:val="009D2B90"/>
    <w:rsid w:val="009D2FB1"/>
    <w:rsid w:val="009D3699"/>
    <w:rsid w:val="009D3D43"/>
    <w:rsid w:val="009D4035"/>
    <w:rsid w:val="009D42DA"/>
    <w:rsid w:val="009D4543"/>
    <w:rsid w:val="009D4B17"/>
    <w:rsid w:val="009D4B46"/>
    <w:rsid w:val="009D5209"/>
    <w:rsid w:val="009D565E"/>
    <w:rsid w:val="009D5749"/>
    <w:rsid w:val="009D5973"/>
    <w:rsid w:val="009D5A6F"/>
    <w:rsid w:val="009D639F"/>
    <w:rsid w:val="009D6A7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EA3"/>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425"/>
    <w:rsid w:val="009F3A79"/>
    <w:rsid w:val="009F3EDD"/>
    <w:rsid w:val="009F4360"/>
    <w:rsid w:val="009F4383"/>
    <w:rsid w:val="009F4AF2"/>
    <w:rsid w:val="009F4E66"/>
    <w:rsid w:val="009F4EBD"/>
    <w:rsid w:val="009F5124"/>
    <w:rsid w:val="009F5D5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EAD"/>
    <w:rsid w:val="00A120B9"/>
    <w:rsid w:val="00A128FE"/>
    <w:rsid w:val="00A1319D"/>
    <w:rsid w:val="00A13254"/>
    <w:rsid w:val="00A13398"/>
    <w:rsid w:val="00A133B9"/>
    <w:rsid w:val="00A13A0B"/>
    <w:rsid w:val="00A13B02"/>
    <w:rsid w:val="00A13C87"/>
    <w:rsid w:val="00A13CDA"/>
    <w:rsid w:val="00A14432"/>
    <w:rsid w:val="00A1452A"/>
    <w:rsid w:val="00A1486A"/>
    <w:rsid w:val="00A14F1F"/>
    <w:rsid w:val="00A1596B"/>
    <w:rsid w:val="00A1604B"/>
    <w:rsid w:val="00A164F8"/>
    <w:rsid w:val="00A16518"/>
    <w:rsid w:val="00A165DF"/>
    <w:rsid w:val="00A166F0"/>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C5E"/>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14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5A"/>
    <w:rsid w:val="00A61F9C"/>
    <w:rsid w:val="00A62047"/>
    <w:rsid w:val="00A62136"/>
    <w:rsid w:val="00A621A4"/>
    <w:rsid w:val="00A62292"/>
    <w:rsid w:val="00A6234C"/>
    <w:rsid w:val="00A627A2"/>
    <w:rsid w:val="00A62AE0"/>
    <w:rsid w:val="00A62D86"/>
    <w:rsid w:val="00A62E47"/>
    <w:rsid w:val="00A631AB"/>
    <w:rsid w:val="00A63474"/>
    <w:rsid w:val="00A63E9D"/>
    <w:rsid w:val="00A64274"/>
    <w:rsid w:val="00A64721"/>
    <w:rsid w:val="00A64A87"/>
    <w:rsid w:val="00A64D20"/>
    <w:rsid w:val="00A64F47"/>
    <w:rsid w:val="00A6544F"/>
    <w:rsid w:val="00A658CA"/>
    <w:rsid w:val="00A65E60"/>
    <w:rsid w:val="00A660DB"/>
    <w:rsid w:val="00A661DE"/>
    <w:rsid w:val="00A66713"/>
    <w:rsid w:val="00A66901"/>
    <w:rsid w:val="00A66F6A"/>
    <w:rsid w:val="00A67031"/>
    <w:rsid w:val="00A674A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B3"/>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258"/>
    <w:rsid w:val="00A96362"/>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CF"/>
    <w:rsid w:val="00AA1467"/>
    <w:rsid w:val="00AA1A65"/>
    <w:rsid w:val="00AA1B23"/>
    <w:rsid w:val="00AA269F"/>
    <w:rsid w:val="00AA2860"/>
    <w:rsid w:val="00AA291A"/>
    <w:rsid w:val="00AA2CC3"/>
    <w:rsid w:val="00AA34B2"/>
    <w:rsid w:val="00AA3C33"/>
    <w:rsid w:val="00AA3D13"/>
    <w:rsid w:val="00AA3D2F"/>
    <w:rsid w:val="00AA3E74"/>
    <w:rsid w:val="00AA4F03"/>
    <w:rsid w:val="00AA5929"/>
    <w:rsid w:val="00AA6002"/>
    <w:rsid w:val="00AA65F6"/>
    <w:rsid w:val="00AA6AAA"/>
    <w:rsid w:val="00AA6B29"/>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20F"/>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57C"/>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3EFE"/>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3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322"/>
    <w:rsid w:val="00AF25B9"/>
    <w:rsid w:val="00AF2AD0"/>
    <w:rsid w:val="00AF30BC"/>
    <w:rsid w:val="00AF31DD"/>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619"/>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637"/>
    <w:rsid w:val="00B26658"/>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873"/>
    <w:rsid w:val="00B454C1"/>
    <w:rsid w:val="00B45550"/>
    <w:rsid w:val="00B456E5"/>
    <w:rsid w:val="00B45D49"/>
    <w:rsid w:val="00B45DE7"/>
    <w:rsid w:val="00B46183"/>
    <w:rsid w:val="00B46B4E"/>
    <w:rsid w:val="00B46C9A"/>
    <w:rsid w:val="00B46D29"/>
    <w:rsid w:val="00B46F5D"/>
    <w:rsid w:val="00B470EA"/>
    <w:rsid w:val="00B47314"/>
    <w:rsid w:val="00B47C4B"/>
    <w:rsid w:val="00B47CCE"/>
    <w:rsid w:val="00B47DD5"/>
    <w:rsid w:val="00B47E8B"/>
    <w:rsid w:val="00B505E8"/>
    <w:rsid w:val="00B509A1"/>
    <w:rsid w:val="00B50D1D"/>
    <w:rsid w:val="00B51B5D"/>
    <w:rsid w:val="00B51E94"/>
    <w:rsid w:val="00B5220E"/>
    <w:rsid w:val="00B522CB"/>
    <w:rsid w:val="00B52387"/>
    <w:rsid w:val="00B525FD"/>
    <w:rsid w:val="00B527FE"/>
    <w:rsid w:val="00B5287A"/>
    <w:rsid w:val="00B53332"/>
    <w:rsid w:val="00B53A73"/>
    <w:rsid w:val="00B55376"/>
    <w:rsid w:val="00B5574A"/>
    <w:rsid w:val="00B55761"/>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5F1"/>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66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B74"/>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E62"/>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3B3"/>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632"/>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5E14"/>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151"/>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691"/>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2DAD"/>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6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3F"/>
    <w:rsid w:val="00C274E7"/>
    <w:rsid w:val="00C27E1F"/>
    <w:rsid w:val="00C27F6F"/>
    <w:rsid w:val="00C3007D"/>
    <w:rsid w:val="00C3010E"/>
    <w:rsid w:val="00C305FF"/>
    <w:rsid w:val="00C30CCE"/>
    <w:rsid w:val="00C30EC8"/>
    <w:rsid w:val="00C30F47"/>
    <w:rsid w:val="00C31199"/>
    <w:rsid w:val="00C3192F"/>
    <w:rsid w:val="00C31E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B6"/>
    <w:rsid w:val="00C36014"/>
    <w:rsid w:val="00C37399"/>
    <w:rsid w:val="00C37A3F"/>
    <w:rsid w:val="00C40127"/>
    <w:rsid w:val="00C401C0"/>
    <w:rsid w:val="00C405D0"/>
    <w:rsid w:val="00C409D6"/>
    <w:rsid w:val="00C4115F"/>
    <w:rsid w:val="00C41AC4"/>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67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01"/>
    <w:rsid w:val="00C60512"/>
    <w:rsid w:val="00C605DE"/>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5F3E"/>
    <w:rsid w:val="00C66089"/>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8F2"/>
    <w:rsid w:val="00C72A79"/>
    <w:rsid w:val="00C73122"/>
    <w:rsid w:val="00C73581"/>
    <w:rsid w:val="00C73E83"/>
    <w:rsid w:val="00C73FD2"/>
    <w:rsid w:val="00C740F9"/>
    <w:rsid w:val="00C742C7"/>
    <w:rsid w:val="00C74636"/>
    <w:rsid w:val="00C75E86"/>
    <w:rsid w:val="00C75F09"/>
    <w:rsid w:val="00C76219"/>
    <w:rsid w:val="00C7685A"/>
    <w:rsid w:val="00C768E0"/>
    <w:rsid w:val="00C76AA2"/>
    <w:rsid w:val="00C76C6A"/>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6F03"/>
    <w:rsid w:val="00C87184"/>
    <w:rsid w:val="00C872A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88F"/>
    <w:rsid w:val="00C97891"/>
    <w:rsid w:val="00C978BE"/>
    <w:rsid w:val="00CA028F"/>
    <w:rsid w:val="00CA0926"/>
    <w:rsid w:val="00CA0951"/>
    <w:rsid w:val="00CA0CE9"/>
    <w:rsid w:val="00CA107E"/>
    <w:rsid w:val="00CA1306"/>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DD5"/>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A5"/>
    <w:rsid w:val="00CB4556"/>
    <w:rsid w:val="00CB46FE"/>
    <w:rsid w:val="00CB4DFC"/>
    <w:rsid w:val="00CB533D"/>
    <w:rsid w:val="00CB61B0"/>
    <w:rsid w:val="00CB687A"/>
    <w:rsid w:val="00CB6A6C"/>
    <w:rsid w:val="00CB6AA6"/>
    <w:rsid w:val="00CB70C3"/>
    <w:rsid w:val="00CB716F"/>
    <w:rsid w:val="00CB7E30"/>
    <w:rsid w:val="00CC0370"/>
    <w:rsid w:val="00CC040E"/>
    <w:rsid w:val="00CC0B68"/>
    <w:rsid w:val="00CC0C07"/>
    <w:rsid w:val="00CC22D3"/>
    <w:rsid w:val="00CC230A"/>
    <w:rsid w:val="00CC250B"/>
    <w:rsid w:val="00CC2AF6"/>
    <w:rsid w:val="00CC2D01"/>
    <w:rsid w:val="00CC2D23"/>
    <w:rsid w:val="00CC2EED"/>
    <w:rsid w:val="00CC3020"/>
    <w:rsid w:val="00CC3260"/>
    <w:rsid w:val="00CC373C"/>
    <w:rsid w:val="00CC3AF3"/>
    <w:rsid w:val="00CC3F1F"/>
    <w:rsid w:val="00CC4097"/>
    <w:rsid w:val="00CC41E4"/>
    <w:rsid w:val="00CC49E4"/>
    <w:rsid w:val="00CC4BC3"/>
    <w:rsid w:val="00CC50AD"/>
    <w:rsid w:val="00CC5708"/>
    <w:rsid w:val="00CC5D23"/>
    <w:rsid w:val="00CC60B9"/>
    <w:rsid w:val="00CC62ED"/>
    <w:rsid w:val="00CC6633"/>
    <w:rsid w:val="00CC6771"/>
    <w:rsid w:val="00CC683A"/>
    <w:rsid w:val="00CC68C3"/>
    <w:rsid w:val="00CC6E50"/>
    <w:rsid w:val="00CC70C0"/>
    <w:rsid w:val="00CC724D"/>
    <w:rsid w:val="00CC75D9"/>
    <w:rsid w:val="00CC76C2"/>
    <w:rsid w:val="00CC7714"/>
    <w:rsid w:val="00CC7A5E"/>
    <w:rsid w:val="00CD0132"/>
    <w:rsid w:val="00CD0421"/>
    <w:rsid w:val="00CD048B"/>
    <w:rsid w:val="00CD04A2"/>
    <w:rsid w:val="00CD05C7"/>
    <w:rsid w:val="00CD0B0F"/>
    <w:rsid w:val="00CD0F0C"/>
    <w:rsid w:val="00CD0FE3"/>
    <w:rsid w:val="00CD10A1"/>
    <w:rsid w:val="00CD120D"/>
    <w:rsid w:val="00CD17EB"/>
    <w:rsid w:val="00CD1B41"/>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F6"/>
    <w:rsid w:val="00D00431"/>
    <w:rsid w:val="00D0044D"/>
    <w:rsid w:val="00D00459"/>
    <w:rsid w:val="00D006FE"/>
    <w:rsid w:val="00D00CEF"/>
    <w:rsid w:val="00D00DBD"/>
    <w:rsid w:val="00D00E1E"/>
    <w:rsid w:val="00D01601"/>
    <w:rsid w:val="00D01A59"/>
    <w:rsid w:val="00D01AAB"/>
    <w:rsid w:val="00D020FB"/>
    <w:rsid w:val="00D02249"/>
    <w:rsid w:val="00D022EC"/>
    <w:rsid w:val="00D02538"/>
    <w:rsid w:val="00D02A63"/>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02"/>
    <w:rsid w:val="00D07A9A"/>
    <w:rsid w:val="00D07BD7"/>
    <w:rsid w:val="00D07E61"/>
    <w:rsid w:val="00D1028D"/>
    <w:rsid w:val="00D104FD"/>
    <w:rsid w:val="00D10625"/>
    <w:rsid w:val="00D1079A"/>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66"/>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8A6"/>
    <w:rsid w:val="00D35C02"/>
    <w:rsid w:val="00D35CF2"/>
    <w:rsid w:val="00D36996"/>
    <w:rsid w:val="00D369E3"/>
    <w:rsid w:val="00D3701C"/>
    <w:rsid w:val="00D370AF"/>
    <w:rsid w:val="00D370DA"/>
    <w:rsid w:val="00D372C8"/>
    <w:rsid w:val="00D37560"/>
    <w:rsid w:val="00D379CA"/>
    <w:rsid w:val="00D37A35"/>
    <w:rsid w:val="00D37B62"/>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0B"/>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DD6"/>
    <w:rsid w:val="00D572DA"/>
    <w:rsid w:val="00D603C5"/>
    <w:rsid w:val="00D604D9"/>
    <w:rsid w:val="00D60B78"/>
    <w:rsid w:val="00D60E10"/>
    <w:rsid w:val="00D60F7A"/>
    <w:rsid w:val="00D61040"/>
    <w:rsid w:val="00D615C1"/>
    <w:rsid w:val="00D61D7B"/>
    <w:rsid w:val="00D61ED1"/>
    <w:rsid w:val="00D61F13"/>
    <w:rsid w:val="00D61F77"/>
    <w:rsid w:val="00D622B5"/>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A83"/>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CC8"/>
    <w:rsid w:val="00DB6F09"/>
    <w:rsid w:val="00DB7C45"/>
    <w:rsid w:val="00DB7CEE"/>
    <w:rsid w:val="00DB7DC1"/>
    <w:rsid w:val="00DC036F"/>
    <w:rsid w:val="00DC0685"/>
    <w:rsid w:val="00DC10EF"/>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8A0"/>
    <w:rsid w:val="00DC5EF4"/>
    <w:rsid w:val="00DC70D5"/>
    <w:rsid w:val="00DC72E5"/>
    <w:rsid w:val="00DC72F3"/>
    <w:rsid w:val="00DC75EB"/>
    <w:rsid w:val="00DC7777"/>
    <w:rsid w:val="00DD01E2"/>
    <w:rsid w:val="00DD02F6"/>
    <w:rsid w:val="00DD0B39"/>
    <w:rsid w:val="00DD1A68"/>
    <w:rsid w:val="00DD1E38"/>
    <w:rsid w:val="00DD2573"/>
    <w:rsid w:val="00DD2832"/>
    <w:rsid w:val="00DD2CD6"/>
    <w:rsid w:val="00DD3374"/>
    <w:rsid w:val="00DD37E7"/>
    <w:rsid w:val="00DD3F25"/>
    <w:rsid w:val="00DD3F67"/>
    <w:rsid w:val="00DD4300"/>
    <w:rsid w:val="00DD476E"/>
    <w:rsid w:val="00DD4E4B"/>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7B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7"/>
    <w:rsid w:val="00DF5A1F"/>
    <w:rsid w:val="00DF6727"/>
    <w:rsid w:val="00DF674E"/>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00F"/>
    <w:rsid w:val="00E031B5"/>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07F9C"/>
    <w:rsid w:val="00E10692"/>
    <w:rsid w:val="00E1127E"/>
    <w:rsid w:val="00E117CF"/>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B12"/>
    <w:rsid w:val="00E34C2A"/>
    <w:rsid w:val="00E34CA3"/>
    <w:rsid w:val="00E34E3E"/>
    <w:rsid w:val="00E35470"/>
    <w:rsid w:val="00E354A4"/>
    <w:rsid w:val="00E359A5"/>
    <w:rsid w:val="00E35C75"/>
    <w:rsid w:val="00E35EFD"/>
    <w:rsid w:val="00E3624A"/>
    <w:rsid w:val="00E364D4"/>
    <w:rsid w:val="00E3654B"/>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E7"/>
    <w:rsid w:val="00E571CA"/>
    <w:rsid w:val="00E578FA"/>
    <w:rsid w:val="00E579F6"/>
    <w:rsid w:val="00E57B08"/>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124"/>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376"/>
    <w:rsid w:val="00E678D0"/>
    <w:rsid w:val="00E67EB5"/>
    <w:rsid w:val="00E70508"/>
    <w:rsid w:val="00E70892"/>
    <w:rsid w:val="00E71697"/>
    <w:rsid w:val="00E71C87"/>
    <w:rsid w:val="00E71DAD"/>
    <w:rsid w:val="00E71F2A"/>
    <w:rsid w:val="00E72822"/>
    <w:rsid w:val="00E72D4C"/>
    <w:rsid w:val="00E72E52"/>
    <w:rsid w:val="00E72F1E"/>
    <w:rsid w:val="00E72F29"/>
    <w:rsid w:val="00E72FDB"/>
    <w:rsid w:val="00E73A01"/>
    <w:rsid w:val="00E73C1B"/>
    <w:rsid w:val="00E73C9B"/>
    <w:rsid w:val="00E74071"/>
    <w:rsid w:val="00E74343"/>
    <w:rsid w:val="00E7501D"/>
    <w:rsid w:val="00E7527E"/>
    <w:rsid w:val="00E75381"/>
    <w:rsid w:val="00E7554A"/>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3C0"/>
    <w:rsid w:val="00E94461"/>
    <w:rsid w:val="00E9482E"/>
    <w:rsid w:val="00E94A5E"/>
    <w:rsid w:val="00E94CE9"/>
    <w:rsid w:val="00E94D3D"/>
    <w:rsid w:val="00E94DA4"/>
    <w:rsid w:val="00E956FF"/>
    <w:rsid w:val="00E95AC3"/>
    <w:rsid w:val="00E95D52"/>
    <w:rsid w:val="00E96334"/>
    <w:rsid w:val="00E96537"/>
    <w:rsid w:val="00E9690E"/>
    <w:rsid w:val="00E96B7F"/>
    <w:rsid w:val="00E975C8"/>
    <w:rsid w:val="00E97F96"/>
    <w:rsid w:val="00EA03F6"/>
    <w:rsid w:val="00EA0BD4"/>
    <w:rsid w:val="00EA0E7E"/>
    <w:rsid w:val="00EA1533"/>
    <w:rsid w:val="00EA1632"/>
    <w:rsid w:val="00EA1925"/>
    <w:rsid w:val="00EA1974"/>
    <w:rsid w:val="00EA1B24"/>
    <w:rsid w:val="00EA1E61"/>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5D0A"/>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5C8"/>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4"/>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6BD"/>
    <w:rsid w:val="00EF27DD"/>
    <w:rsid w:val="00EF2F6F"/>
    <w:rsid w:val="00EF3048"/>
    <w:rsid w:val="00EF30F0"/>
    <w:rsid w:val="00EF3814"/>
    <w:rsid w:val="00EF3878"/>
    <w:rsid w:val="00EF399B"/>
    <w:rsid w:val="00EF3BDF"/>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EF4"/>
    <w:rsid w:val="00F03072"/>
    <w:rsid w:val="00F030DE"/>
    <w:rsid w:val="00F038B8"/>
    <w:rsid w:val="00F039C4"/>
    <w:rsid w:val="00F03DD5"/>
    <w:rsid w:val="00F03ED3"/>
    <w:rsid w:val="00F04118"/>
    <w:rsid w:val="00F052A2"/>
    <w:rsid w:val="00F058E6"/>
    <w:rsid w:val="00F05DF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44"/>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10D"/>
    <w:rsid w:val="00F33A46"/>
    <w:rsid w:val="00F33A73"/>
    <w:rsid w:val="00F33BE8"/>
    <w:rsid w:val="00F3414F"/>
    <w:rsid w:val="00F341B0"/>
    <w:rsid w:val="00F341EA"/>
    <w:rsid w:val="00F34311"/>
    <w:rsid w:val="00F347FE"/>
    <w:rsid w:val="00F34FC3"/>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D71"/>
    <w:rsid w:val="00F45BF6"/>
    <w:rsid w:val="00F45D2F"/>
    <w:rsid w:val="00F45D79"/>
    <w:rsid w:val="00F461F8"/>
    <w:rsid w:val="00F46223"/>
    <w:rsid w:val="00F464E8"/>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DF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06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5EC"/>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B29"/>
    <w:rsid w:val="00F73C57"/>
    <w:rsid w:val="00F7409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AD"/>
    <w:rsid w:val="00F825F3"/>
    <w:rsid w:val="00F82668"/>
    <w:rsid w:val="00F827FF"/>
    <w:rsid w:val="00F82E76"/>
    <w:rsid w:val="00F8369E"/>
    <w:rsid w:val="00F83795"/>
    <w:rsid w:val="00F8389B"/>
    <w:rsid w:val="00F83CF3"/>
    <w:rsid w:val="00F84AB1"/>
    <w:rsid w:val="00F84F58"/>
    <w:rsid w:val="00F853A9"/>
    <w:rsid w:val="00F85B74"/>
    <w:rsid w:val="00F85E5F"/>
    <w:rsid w:val="00F862A5"/>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699"/>
    <w:rsid w:val="00FA1CF5"/>
    <w:rsid w:val="00FA21A4"/>
    <w:rsid w:val="00FA2296"/>
    <w:rsid w:val="00FA23D1"/>
    <w:rsid w:val="00FA28DD"/>
    <w:rsid w:val="00FA2FED"/>
    <w:rsid w:val="00FA364E"/>
    <w:rsid w:val="00FA39FD"/>
    <w:rsid w:val="00FA3DF7"/>
    <w:rsid w:val="00FA4B51"/>
    <w:rsid w:val="00FA4B5C"/>
    <w:rsid w:val="00FA5285"/>
    <w:rsid w:val="00FA5CC2"/>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AB"/>
    <w:rsid w:val="00FB7F18"/>
    <w:rsid w:val="00FC0417"/>
    <w:rsid w:val="00FC0438"/>
    <w:rsid w:val="00FC0AD9"/>
    <w:rsid w:val="00FC0C68"/>
    <w:rsid w:val="00FC0CA2"/>
    <w:rsid w:val="00FC0F99"/>
    <w:rsid w:val="00FC0FB9"/>
    <w:rsid w:val="00FC10E7"/>
    <w:rsid w:val="00FC118B"/>
    <w:rsid w:val="00FC137D"/>
    <w:rsid w:val="00FC18A0"/>
    <w:rsid w:val="00FC198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2FE"/>
    <w:rsid w:val="00FE0485"/>
    <w:rsid w:val="00FE079B"/>
    <w:rsid w:val="00FE0997"/>
    <w:rsid w:val="00FE0EDB"/>
    <w:rsid w:val="00FE1206"/>
    <w:rsid w:val="00FE1217"/>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D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A0AE6"/>
  <w15:docId w15:val="{5DF6E1F0-BB96-4843-B880-353A181F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0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Use Case List Paragraph Char,Heading2 Char,Colorful List - Accent 11 Char,Bullet List Char,YC Bulet Char,lp1 Char,numbered Char,FooterText Char,Paragraphe de liste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rsid w:val="00E943C0"/>
    <w:pPr>
      <w:ind w:firstLine="360"/>
    </w:pPr>
    <w:rPr>
      <w:sz w:val="22"/>
      <w:szCs w:val="22"/>
      <w:lang w:val="en-US" w:eastAsia="en-US"/>
    </w:rPr>
  </w:style>
  <w:style w:type="character" w:customStyle="1" w:styleId="BodyTextFirstIndentChar">
    <w:name w:val="Body Text First Indent Char"/>
    <w:basedOn w:val="BodyTextChar"/>
    <w:link w:val="BodyTextFirstIndent"/>
    <w:rsid w:val="00E943C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popovic.aleksandar@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jpe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opovic.aleksandar@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opovic.aleksandar@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6BE65-DA55-4DFB-AE46-985B8E3F3E83}"/>
</file>

<file path=customXml/itemProps10.xml><?xml version="1.0" encoding="utf-8"?>
<ds:datastoreItem xmlns:ds="http://schemas.openxmlformats.org/officeDocument/2006/customXml" ds:itemID="{C085E732-C4E1-484C-BEA7-01E24D6BA404}"/>
</file>

<file path=customXml/itemProps100.xml><?xml version="1.0" encoding="utf-8"?>
<ds:datastoreItem xmlns:ds="http://schemas.openxmlformats.org/officeDocument/2006/customXml" ds:itemID="{F8F107CA-5CFB-47DB-BAD4-8179ABB711D9}"/>
</file>

<file path=customXml/itemProps101.xml><?xml version="1.0" encoding="utf-8"?>
<ds:datastoreItem xmlns:ds="http://schemas.openxmlformats.org/officeDocument/2006/customXml" ds:itemID="{35246C4E-4BDA-4020-891C-A8966AA41126}"/>
</file>

<file path=customXml/itemProps102.xml><?xml version="1.0" encoding="utf-8"?>
<ds:datastoreItem xmlns:ds="http://schemas.openxmlformats.org/officeDocument/2006/customXml" ds:itemID="{4ADDE4B1-4EAC-4BEE-BB1F-9D02F7BFD857}"/>
</file>

<file path=customXml/itemProps103.xml><?xml version="1.0" encoding="utf-8"?>
<ds:datastoreItem xmlns:ds="http://schemas.openxmlformats.org/officeDocument/2006/customXml" ds:itemID="{4A201E6A-3F7C-4D99-ADB8-A2D2D7E82BFB}"/>
</file>

<file path=customXml/itemProps104.xml><?xml version="1.0" encoding="utf-8"?>
<ds:datastoreItem xmlns:ds="http://schemas.openxmlformats.org/officeDocument/2006/customXml" ds:itemID="{BFA21E7E-A194-4D7A-B116-D82B37003743}"/>
</file>

<file path=customXml/itemProps105.xml><?xml version="1.0" encoding="utf-8"?>
<ds:datastoreItem xmlns:ds="http://schemas.openxmlformats.org/officeDocument/2006/customXml" ds:itemID="{95EFEB3E-B5E4-46A3-96D1-75E435F321FB}"/>
</file>

<file path=customXml/itemProps106.xml><?xml version="1.0" encoding="utf-8"?>
<ds:datastoreItem xmlns:ds="http://schemas.openxmlformats.org/officeDocument/2006/customXml" ds:itemID="{685F8436-B4FC-4E80-8A82-282BC215AEA6}"/>
</file>

<file path=customXml/itemProps107.xml><?xml version="1.0" encoding="utf-8"?>
<ds:datastoreItem xmlns:ds="http://schemas.openxmlformats.org/officeDocument/2006/customXml" ds:itemID="{91F458D6-B850-4CA8-83F0-8654BF51025C}"/>
</file>

<file path=customXml/itemProps108.xml><?xml version="1.0" encoding="utf-8"?>
<ds:datastoreItem xmlns:ds="http://schemas.openxmlformats.org/officeDocument/2006/customXml" ds:itemID="{B710BEDD-E621-4745-A17E-C3AAF1E9B0BA}"/>
</file>

<file path=customXml/itemProps109.xml><?xml version="1.0" encoding="utf-8"?>
<ds:datastoreItem xmlns:ds="http://schemas.openxmlformats.org/officeDocument/2006/customXml" ds:itemID="{107677AF-E369-49B1-ADC5-3EAF0C93B437}"/>
</file>

<file path=customXml/itemProps11.xml><?xml version="1.0" encoding="utf-8"?>
<ds:datastoreItem xmlns:ds="http://schemas.openxmlformats.org/officeDocument/2006/customXml" ds:itemID="{9D90B73A-E79B-4E3D-8F32-C031AF8A0BF6}"/>
</file>

<file path=customXml/itemProps110.xml><?xml version="1.0" encoding="utf-8"?>
<ds:datastoreItem xmlns:ds="http://schemas.openxmlformats.org/officeDocument/2006/customXml" ds:itemID="{B3C07BC4-9274-4EDF-B295-3D67EB0EA984}"/>
</file>

<file path=customXml/itemProps111.xml><?xml version="1.0" encoding="utf-8"?>
<ds:datastoreItem xmlns:ds="http://schemas.openxmlformats.org/officeDocument/2006/customXml" ds:itemID="{F9E2D36F-719D-4BCD-A7BF-3DEC69557A9A}"/>
</file>

<file path=customXml/itemProps112.xml><?xml version="1.0" encoding="utf-8"?>
<ds:datastoreItem xmlns:ds="http://schemas.openxmlformats.org/officeDocument/2006/customXml" ds:itemID="{13DB1E56-03C3-4389-A350-1B1BC693B7A9}"/>
</file>

<file path=customXml/itemProps113.xml><?xml version="1.0" encoding="utf-8"?>
<ds:datastoreItem xmlns:ds="http://schemas.openxmlformats.org/officeDocument/2006/customXml" ds:itemID="{40BBB84D-A474-4E85-800B-138D82CA195E}"/>
</file>

<file path=customXml/itemProps114.xml><?xml version="1.0" encoding="utf-8"?>
<ds:datastoreItem xmlns:ds="http://schemas.openxmlformats.org/officeDocument/2006/customXml" ds:itemID="{3046CAE1-F303-43AE-9825-653782FDE8BD}"/>
</file>

<file path=customXml/itemProps115.xml><?xml version="1.0" encoding="utf-8"?>
<ds:datastoreItem xmlns:ds="http://schemas.openxmlformats.org/officeDocument/2006/customXml" ds:itemID="{A4C2FD58-DF75-48EC-8FD2-5FF2470ACFB9}"/>
</file>

<file path=customXml/itemProps116.xml><?xml version="1.0" encoding="utf-8"?>
<ds:datastoreItem xmlns:ds="http://schemas.openxmlformats.org/officeDocument/2006/customXml" ds:itemID="{FA691AFA-42EC-4334-8F0D-DB4A4A4BA2FB}"/>
</file>

<file path=customXml/itemProps117.xml><?xml version="1.0" encoding="utf-8"?>
<ds:datastoreItem xmlns:ds="http://schemas.openxmlformats.org/officeDocument/2006/customXml" ds:itemID="{C0F050C5-CE33-47F6-80D0-74C349D9FFC9}"/>
</file>

<file path=customXml/itemProps118.xml><?xml version="1.0" encoding="utf-8"?>
<ds:datastoreItem xmlns:ds="http://schemas.openxmlformats.org/officeDocument/2006/customXml" ds:itemID="{1CB3985D-A9D4-4709-8CA8-E38FF8E5B053}"/>
</file>

<file path=customXml/itemProps119.xml><?xml version="1.0" encoding="utf-8"?>
<ds:datastoreItem xmlns:ds="http://schemas.openxmlformats.org/officeDocument/2006/customXml" ds:itemID="{D6DB2F97-0592-4289-B985-D38D919A1873}"/>
</file>

<file path=customXml/itemProps12.xml><?xml version="1.0" encoding="utf-8"?>
<ds:datastoreItem xmlns:ds="http://schemas.openxmlformats.org/officeDocument/2006/customXml" ds:itemID="{46DD4314-EE0C-403F-A9DB-3B62BF224A86}"/>
</file>

<file path=customXml/itemProps120.xml><?xml version="1.0" encoding="utf-8"?>
<ds:datastoreItem xmlns:ds="http://schemas.openxmlformats.org/officeDocument/2006/customXml" ds:itemID="{0676E4B2-A768-4CBD-BD00-197B8A1B25AF}"/>
</file>

<file path=customXml/itemProps121.xml><?xml version="1.0" encoding="utf-8"?>
<ds:datastoreItem xmlns:ds="http://schemas.openxmlformats.org/officeDocument/2006/customXml" ds:itemID="{C369C206-C6F5-4A6B-B664-EFD52B2106FE}"/>
</file>

<file path=customXml/itemProps122.xml><?xml version="1.0" encoding="utf-8"?>
<ds:datastoreItem xmlns:ds="http://schemas.openxmlformats.org/officeDocument/2006/customXml" ds:itemID="{6B8C5B06-57CC-4045-80B8-60BECE658DED}"/>
</file>

<file path=customXml/itemProps123.xml><?xml version="1.0" encoding="utf-8"?>
<ds:datastoreItem xmlns:ds="http://schemas.openxmlformats.org/officeDocument/2006/customXml" ds:itemID="{B49F0BD6-3043-4E2D-9563-70869917E27A}"/>
</file>

<file path=customXml/itemProps124.xml><?xml version="1.0" encoding="utf-8"?>
<ds:datastoreItem xmlns:ds="http://schemas.openxmlformats.org/officeDocument/2006/customXml" ds:itemID="{AE58DBEB-E796-416F-AF7A-94CEA4787E61}"/>
</file>

<file path=customXml/itemProps125.xml><?xml version="1.0" encoding="utf-8"?>
<ds:datastoreItem xmlns:ds="http://schemas.openxmlformats.org/officeDocument/2006/customXml" ds:itemID="{04F1C9FE-C399-4C63-A134-A56549D7B73A}"/>
</file>

<file path=customXml/itemProps126.xml><?xml version="1.0" encoding="utf-8"?>
<ds:datastoreItem xmlns:ds="http://schemas.openxmlformats.org/officeDocument/2006/customXml" ds:itemID="{AC81C24D-4A6B-4753-9DE6-D43A28CB382E}"/>
</file>

<file path=customXml/itemProps127.xml><?xml version="1.0" encoding="utf-8"?>
<ds:datastoreItem xmlns:ds="http://schemas.openxmlformats.org/officeDocument/2006/customXml" ds:itemID="{0BCC3171-23E8-4692-9A80-173567DC0150}"/>
</file>

<file path=customXml/itemProps128.xml><?xml version="1.0" encoding="utf-8"?>
<ds:datastoreItem xmlns:ds="http://schemas.openxmlformats.org/officeDocument/2006/customXml" ds:itemID="{F2F5ACD1-8908-4387-8E2B-74F2A8D89CC0}"/>
</file>

<file path=customXml/itemProps129.xml><?xml version="1.0" encoding="utf-8"?>
<ds:datastoreItem xmlns:ds="http://schemas.openxmlformats.org/officeDocument/2006/customXml" ds:itemID="{CDF18BE4-6C15-459E-999C-A056D278CA25}"/>
</file>

<file path=customXml/itemProps13.xml><?xml version="1.0" encoding="utf-8"?>
<ds:datastoreItem xmlns:ds="http://schemas.openxmlformats.org/officeDocument/2006/customXml" ds:itemID="{22E50D76-6ABC-45ED-8729-3526D1C8BCCE}"/>
</file>

<file path=customXml/itemProps130.xml><?xml version="1.0" encoding="utf-8"?>
<ds:datastoreItem xmlns:ds="http://schemas.openxmlformats.org/officeDocument/2006/customXml" ds:itemID="{7BECAF7F-ABF2-4DD3-B28E-16BF2DAD0279}"/>
</file>

<file path=customXml/itemProps131.xml><?xml version="1.0" encoding="utf-8"?>
<ds:datastoreItem xmlns:ds="http://schemas.openxmlformats.org/officeDocument/2006/customXml" ds:itemID="{5A7B3D0D-94A5-4BBD-8FCD-373EA166A431}"/>
</file>

<file path=customXml/itemProps132.xml><?xml version="1.0" encoding="utf-8"?>
<ds:datastoreItem xmlns:ds="http://schemas.openxmlformats.org/officeDocument/2006/customXml" ds:itemID="{53F8C8D6-E6CB-4864-9FD1-C74765FD338B}"/>
</file>

<file path=customXml/itemProps133.xml><?xml version="1.0" encoding="utf-8"?>
<ds:datastoreItem xmlns:ds="http://schemas.openxmlformats.org/officeDocument/2006/customXml" ds:itemID="{A6FE72E5-BA18-4CC3-B4C1-B24BDE36D217}"/>
</file>

<file path=customXml/itemProps134.xml><?xml version="1.0" encoding="utf-8"?>
<ds:datastoreItem xmlns:ds="http://schemas.openxmlformats.org/officeDocument/2006/customXml" ds:itemID="{CDC86030-5683-4185-994E-3D68714D99FE}"/>
</file>

<file path=customXml/itemProps135.xml><?xml version="1.0" encoding="utf-8"?>
<ds:datastoreItem xmlns:ds="http://schemas.openxmlformats.org/officeDocument/2006/customXml" ds:itemID="{0C6A4EF8-BBF4-478F-957C-1444BBF236A6}"/>
</file>

<file path=customXml/itemProps136.xml><?xml version="1.0" encoding="utf-8"?>
<ds:datastoreItem xmlns:ds="http://schemas.openxmlformats.org/officeDocument/2006/customXml" ds:itemID="{215EDAAC-DA1B-4809-82C1-3CDA75A08F0E}"/>
</file>

<file path=customXml/itemProps137.xml><?xml version="1.0" encoding="utf-8"?>
<ds:datastoreItem xmlns:ds="http://schemas.openxmlformats.org/officeDocument/2006/customXml" ds:itemID="{5407F305-455C-409A-9F5D-F110E81F485C}"/>
</file>

<file path=customXml/itemProps138.xml><?xml version="1.0" encoding="utf-8"?>
<ds:datastoreItem xmlns:ds="http://schemas.openxmlformats.org/officeDocument/2006/customXml" ds:itemID="{A0979365-5134-427A-9747-07998632571D}"/>
</file>

<file path=customXml/itemProps139.xml><?xml version="1.0" encoding="utf-8"?>
<ds:datastoreItem xmlns:ds="http://schemas.openxmlformats.org/officeDocument/2006/customXml" ds:itemID="{D6331E55-301F-43CE-A201-037F712E08C9}"/>
</file>

<file path=customXml/itemProps14.xml><?xml version="1.0" encoding="utf-8"?>
<ds:datastoreItem xmlns:ds="http://schemas.openxmlformats.org/officeDocument/2006/customXml" ds:itemID="{B1D28D1F-FBAC-400A-92DB-7D8C3FD3B3C2}"/>
</file>

<file path=customXml/itemProps140.xml><?xml version="1.0" encoding="utf-8"?>
<ds:datastoreItem xmlns:ds="http://schemas.openxmlformats.org/officeDocument/2006/customXml" ds:itemID="{29218194-DEE3-40CE-B905-43A752BEF6E9}"/>
</file>

<file path=customXml/itemProps141.xml><?xml version="1.0" encoding="utf-8"?>
<ds:datastoreItem xmlns:ds="http://schemas.openxmlformats.org/officeDocument/2006/customXml" ds:itemID="{F8AB91C3-BCDB-4D82-809E-DCD74AD0CADD}"/>
</file>

<file path=customXml/itemProps142.xml><?xml version="1.0" encoding="utf-8"?>
<ds:datastoreItem xmlns:ds="http://schemas.openxmlformats.org/officeDocument/2006/customXml" ds:itemID="{FEE268CB-32D6-4DB8-AB54-DE3D1624EBC2}"/>
</file>

<file path=customXml/itemProps143.xml><?xml version="1.0" encoding="utf-8"?>
<ds:datastoreItem xmlns:ds="http://schemas.openxmlformats.org/officeDocument/2006/customXml" ds:itemID="{8C8BD7B1-D187-4794-BDA2-2681610C93AB}"/>
</file>

<file path=customXml/itemProps144.xml><?xml version="1.0" encoding="utf-8"?>
<ds:datastoreItem xmlns:ds="http://schemas.openxmlformats.org/officeDocument/2006/customXml" ds:itemID="{EA6AA676-6DE5-4CDA-BED9-29331A1F336B}"/>
</file>

<file path=customXml/itemProps145.xml><?xml version="1.0" encoding="utf-8"?>
<ds:datastoreItem xmlns:ds="http://schemas.openxmlformats.org/officeDocument/2006/customXml" ds:itemID="{B412C55B-1878-4142-A0CC-17C79DDC8534}"/>
</file>

<file path=customXml/itemProps146.xml><?xml version="1.0" encoding="utf-8"?>
<ds:datastoreItem xmlns:ds="http://schemas.openxmlformats.org/officeDocument/2006/customXml" ds:itemID="{68D65D68-596E-4C96-A867-42C7CB279622}"/>
</file>

<file path=customXml/itemProps147.xml><?xml version="1.0" encoding="utf-8"?>
<ds:datastoreItem xmlns:ds="http://schemas.openxmlformats.org/officeDocument/2006/customXml" ds:itemID="{A7970F7C-1112-4FB3-8569-81136FE21BB0}"/>
</file>

<file path=customXml/itemProps148.xml><?xml version="1.0" encoding="utf-8"?>
<ds:datastoreItem xmlns:ds="http://schemas.openxmlformats.org/officeDocument/2006/customXml" ds:itemID="{D68EE2C7-050B-4118-A635-AC3E057ADAE2}"/>
</file>

<file path=customXml/itemProps149.xml><?xml version="1.0" encoding="utf-8"?>
<ds:datastoreItem xmlns:ds="http://schemas.openxmlformats.org/officeDocument/2006/customXml" ds:itemID="{BDB5CCF1-0541-40FE-A922-D04F035FEF5E}"/>
</file>

<file path=customXml/itemProps15.xml><?xml version="1.0" encoding="utf-8"?>
<ds:datastoreItem xmlns:ds="http://schemas.openxmlformats.org/officeDocument/2006/customXml" ds:itemID="{DCA36384-C7B1-4766-ACA0-8819DE949DD5}"/>
</file>

<file path=customXml/itemProps150.xml><?xml version="1.0" encoding="utf-8"?>
<ds:datastoreItem xmlns:ds="http://schemas.openxmlformats.org/officeDocument/2006/customXml" ds:itemID="{352ED19C-65A9-47F2-97D5-19A671AF31F3}"/>
</file>

<file path=customXml/itemProps151.xml><?xml version="1.0" encoding="utf-8"?>
<ds:datastoreItem xmlns:ds="http://schemas.openxmlformats.org/officeDocument/2006/customXml" ds:itemID="{B66F04F1-9819-4E46-8E18-DC48064ECBB0}"/>
</file>

<file path=customXml/itemProps152.xml><?xml version="1.0" encoding="utf-8"?>
<ds:datastoreItem xmlns:ds="http://schemas.openxmlformats.org/officeDocument/2006/customXml" ds:itemID="{C45DD7C5-ADB0-41C7-9BBC-AD14C3E6189C}"/>
</file>

<file path=customXml/itemProps153.xml><?xml version="1.0" encoding="utf-8"?>
<ds:datastoreItem xmlns:ds="http://schemas.openxmlformats.org/officeDocument/2006/customXml" ds:itemID="{4AFF9CF0-732F-4C5F-82A9-1F5657A6D09D}"/>
</file>

<file path=customXml/itemProps154.xml><?xml version="1.0" encoding="utf-8"?>
<ds:datastoreItem xmlns:ds="http://schemas.openxmlformats.org/officeDocument/2006/customXml" ds:itemID="{EC9B8369-C193-479E-B705-7DD1186828F2}"/>
</file>

<file path=customXml/itemProps155.xml><?xml version="1.0" encoding="utf-8"?>
<ds:datastoreItem xmlns:ds="http://schemas.openxmlformats.org/officeDocument/2006/customXml" ds:itemID="{26116822-B696-417E-BA0F-60E1D5541EA0}"/>
</file>

<file path=customXml/itemProps156.xml><?xml version="1.0" encoding="utf-8"?>
<ds:datastoreItem xmlns:ds="http://schemas.openxmlformats.org/officeDocument/2006/customXml" ds:itemID="{AE17DF98-3028-4538-BECC-D90DB6A13F12}"/>
</file>

<file path=customXml/itemProps157.xml><?xml version="1.0" encoding="utf-8"?>
<ds:datastoreItem xmlns:ds="http://schemas.openxmlformats.org/officeDocument/2006/customXml" ds:itemID="{F30B0F0B-8A42-49D7-8664-662D704453CA}"/>
</file>

<file path=customXml/itemProps158.xml><?xml version="1.0" encoding="utf-8"?>
<ds:datastoreItem xmlns:ds="http://schemas.openxmlformats.org/officeDocument/2006/customXml" ds:itemID="{034DAD6C-8174-4F12-90E6-4EA7D18E1F3F}"/>
</file>

<file path=customXml/itemProps159.xml><?xml version="1.0" encoding="utf-8"?>
<ds:datastoreItem xmlns:ds="http://schemas.openxmlformats.org/officeDocument/2006/customXml" ds:itemID="{064E38CE-EB7E-4539-9FC1-CBC03822F2FA}"/>
</file>

<file path=customXml/itemProps16.xml><?xml version="1.0" encoding="utf-8"?>
<ds:datastoreItem xmlns:ds="http://schemas.openxmlformats.org/officeDocument/2006/customXml" ds:itemID="{5C296973-63CA-41C9-A587-185AFCB6EC03}"/>
</file>

<file path=customXml/itemProps160.xml><?xml version="1.0" encoding="utf-8"?>
<ds:datastoreItem xmlns:ds="http://schemas.openxmlformats.org/officeDocument/2006/customXml" ds:itemID="{483E759A-0FD7-43AA-AF04-56BA662E9D72}"/>
</file>

<file path=customXml/itemProps17.xml><?xml version="1.0" encoding="utf-8"?>
<ds:datastoreItem xmlns:ds="http://schemas.openxmlformats.org/officeDocument/2006/customXml" ds:itemID="{A521B4F1-F7E7-43A9-A3CD-6E508D21EE6B}"/>
</file>

<file path=customXml/itemProps18.xml><?xml version="1.0" encoding="utf-8"?>
<ds:datastoreItem xmlns:ds="http://schemas.openxmlformats.org/officeDocument/2006/customXml" ds:itemID="{17DB6451-1AF2-4A5A-BAA5-5B3604450C73}"/>
</file>

<file path=customXml/itemProps19.xml><?xml version="1.0" encoding="utf-8"?>
<ds:datastoreItem xmlns:ds="http://schemas.openxmlformats.org/officeDocument/2006/customXml" ds:itemID="{4DA72FFC-CB34-42C4-ACA7-56A8EECEF0EB}"/>
</file>

<file path=customXml/itemProps2.xml><?xml version="1.0" encoding="utf-8"?>
<ds:datastoreItem xmlns:ds="http://schemas.openxmlformats.org/officeDocument/2006/customXml" ds:itemID="{CB5AB51E-8131-4070-97D2-F6C29ADBC2A9}"/>
</file>

<file path=customXml/itemProps20.xml><?xml version="1.0" encoding="utf-8"?>
<ds:datastoreItem xmlns:ds="http://schemas.openxmlformats.org/officeDocument/2006/customXml" ds:itemID="{268F609B-CA76-446F-98AA-EFCD5F0BED92}"/>
</file>

<file path=customXml/itemProps21.xml><?xml version="1.0" encoding="utf-8"?>
<ds:datastoreItem xmlns:ds="http://schemas.openxmlformats.org/officeDocument/2006/customXml" ds:itemID="{197A265C-B66D-425F-BA33-0013B900FC2C}"/>
</file>

<file path=customXml/itemProps22.xml><?xml version="1.0" encoding="utf-8"?>
<ds:datastoreItem xmlns:ds="http://schemas.openxmlformats.org/officeDocument/2006/customXml" ds:itemID="{1D5DB16B-A048-4F43-BC69-CDDC15AD3D82}"/>
</file>

<file path=customXml/itemProps23.xml><?xml version="1.0" encoding="utf-8"?>
<ds:datastoreItem xmlns:ds="http://schemas.openxmlformats.org/officeDocument/2006/customXml" ds:itemID="{BAC9830F-18D6-4934-B54B-8E219DCB4FB9}"/>
</file>

<file path=customXml/itemProps24.xml><?xml version="1.0" encoding="utf-8"?>
<ds:datastoreItem xmlns:ds="http://schemas.openxmlformats.org/officeDocument/2006/customXml" ds:itemID="{978B4A36-BAEE-4A04-A9F5-B13EC98AF856}"/>
</file>

<file path=customXml/itemProps25.xml><?xml version="1.0" encoding="utf-8"?>
<ds:datastoreItem xmlns:ds="http://schemas.openxmlformats.org/officeDocument/2006/customXml" ds:itemID="{32191809-DCA2-48D8-B2E3-2440EE014D52}"/>
</file>

<file path=customXml/itemProps26.xml><?xml version="1.0" encoding="utf-8"?>
<ds:datastoreItem xmlns:ds="http://schemas.openxmlformats.org/officeDocument/2006/customXml" ds:itemID="{C35349BE-2DF5-4508-A0E0-DD3991054308}"/>
</file>

<file path=customXml/itemProps27.xml><?xml version="1.0" encoding="utf-8"?>
<ds:datastoreItem xmlns:ds="http://schemas.openxmlformats.org/officeDocument/2006/customXml" ds:itemID="{053B6A58-5888-4F38-A6FC-4FF07DAFF1C0}"/>
</file>

<file path=customXml/itemProps28.xml><?xml version="1.0" encoding="utf-8"?>
<ds:datastoreItem xmlns:ds="http://schemas.openxmlformats.org/officeDocument/2006/customXml" ds:itemID="{D5563105-A41B-41BC-8FF3-B03BAC5DCE8C}"/>
</file>

<file path=customXml/itemProps29.xml><?xml version="1.0" encoding="utf-8"?>
<ds:datastoreItem xmlns:ds="http://schemas.openxmlformats.org/officeDocument/2006/customXml" ds:itemID="{C60A59FE-B230-4BB3-BE78-A7C63A1A993C}"/>
</file>

<file path=customXml/itemProps3.xml><?xml version="1.0" encoding="utf-8"?>
<ds:datastoreItem xmlns:ds="http://schemas.openxmlformats.org/officeDocument/2006/customXml" ds:itemID="{130DBC16-446D-4CEB-8712-8F1CC58EF6FB}"/>
</file>

<file path=customXml/itemProps30.xml><?xml version="1.0" encoding="utf-8"?>
<ds:datastoreItem xmlns:ds="http://schemas.openxmlformats.org/officeDocument/2006/customXml" ds:itemID="{FE99B666-5FB0-4B90-809A-A586B314A036}"/>
</file>

<file path=customXml/itemProps31.xml><?xml version="1.0" encoding="utf-8"?>
<ds:datastoreItem xmlns:ds="http://schemas.openxmlformats.org/officeDocument/2006/customXml" ds:itemID="{98A987D3-CF9C-4F93-8B36-50A390156011}"/>
</file>

<file path=customXml/itemProps32.xml><?xml version="1.0" encoding="utf-8"?>
<ds:datastoreItem xmlns:ds="http://schemas.openxmlformats.org/officeDocument/2006/customXml" ds:itemID="{AF3F6848-827E-48C6-9F07-BAF28C0BBE51}"/>
</file>

<file path=customXml/itemProps33.xml><?xml version="1.0" encoding="utf-8"?>
<ds:datastoreItem xmlns:ds="http://schemas.openxmlformats.org/officeDocument/2006/customXml" ds:itemID="{1A266E1D-D3CA-4F44-928D-CC827B8A5E80}"/>
</file>

<file path=customXml/itemProps34.xml><?xml version="1.0" encoding="utf-8"?>
<ds:datastoreItem xmlns:ds="http://schemas.openxmlformats.org/officeDocument/2006/customXml" ds:itemID="{27BBE47C-688C-461D-8A47-8B0F900F97E4}"/>
</file>

<file path=customXml/itemProps35.xml><?xml version="1.0" encoding="utf-8"?>
<ds:datastoreItem xmlns:ds="http://schemas.openxmlformats.org/officeDocument/2006/customXml" ds:itemID="{378874BD-0B5C-46CB-ABBE-53D33D99306A}"/>
</file>

<file path=customXml/itemProps36.xml><?xml version="1.0" encoding="utf-8"?>
<ds:datastoreItem xmlns:ds="http://schemas.openxmlformats.org/officeDocument/2006/customXml" ds:itemID="{56E6FC1B-FE1D-4DA2-A1F8-0A8B34E00757}"/>
</file>

<file path=customXml/itemProps37.xml><?xml version="1.0" encoding="utf-8"?>
<ds:datastoreItem xmlns:ds="http://schemas.openxmlformats.org/officeDocument/2006/customXml" ds:itemID="{DEF44162-043A-4732-AF4F-ABE07D3D9350}"/>
</file>

<file path=customXml/itemProps38.xml><?xml version="1.0" encoding="utf-8"?>
<ds:datastoreItem xmlns:ds="http://schemas.openxmlformats.org/officeDocument/2006/customXml" ds:itemID="{27193B58-259E-4F8D-A319-3801F490657E}"/>
</file>

<file path=customXml/itemProps39.xml><?xml version="1.0" encoding="utf-8"?>
<ds:datastoreItem xmlns:ds="http://schemas.openxmlformats.org/officeDocument/2006/customXml" ds:itemID="{BB2A3A57-D2D4-49B0-B9BA-BF30B88EEB46}"/>
</file>

<file path=customXml/itemProps4.xml><?xml version="1.0" encoding="utf-8"?>
<ds:datastoreItem xmlns:ds="http://schemas.openxmlformats.org/officeDocument/2006/customXml" ds:itemID="{AB2BEC96-0A52-4654-9B13-D92B550867E8}"/>
</file>

<file path=customXml/itemProps40.xml><?xml version="1.0" encoding="utf-8"?>
<ds:datastoreItem xmlns:ds="http://schemas.openxmlformats.org/officeDocument/2006/customXml" ds:itemID="{E9A6DBEE-14AE-4A0A-8DB3-6B88F84D3F59}"/>
</file>

<file path=customXml/itemProps41.xml><?xml version="1.0" encoding="utf-8"?>
<ds:datastoreItem xmlns:ds="http://schemas.openxmlformats.org/officeDocument/2006/customXml" ds:itemID="{5CC2BA73-4DB9-4308-82BB-3DEBA1638EA4}"/>
</file>

<file path=customXml/itemProps42.xml><?xml version="1.0" encoding="utf-8"?>
<ds:datastoreItem xmlns:ds="http://schemas.openxmlformats.org/officeDocument/2006/customXml" ds:itemID="{27E91D07-B536-4D19-8249-89B8C2491201}"/>
</file>

<file path=customXml/itemProps43.xml><?xml version="1.0" encoding="utf-8"?>
<ds:datastoreItem xmlns:ds="http://schemas.openxmlformats.org/officeDocument/2006/customXml" ds:itemID="{F52EAB95-70D7-4034-A9D1-3A6B72318C6A}"/>
</file>

<file path=customXml/itemProps44.xml><?xml version="1.0" encoding="utf-8"?>
<ds:datastoreItem xmlns:ds="http://schemas.openxmlformats.org/officeDocument/2006/customXml" ds:itemID="{854AE73E-9A3E-439F-A89C-CFC3847BBEBE}"/>
</file>

<file path=customXml/itemProps45.xml><?xml version="1.0" encoding="utf-8"?>
<ds:datastoreItem xmlns:ds="http://schemas.openxmlformats.org/officeDocument/2006/customXml" ds:itemID="{7FCA3C01-A422-4582-ABE4-B93FC0290CE2}"/>
</file>

<file path=customXml/itemProps46.xml><?xml version="1.0" encoding="utf-8"?>
<ds:datastoreItem xmlns:ds="http://schemas.openxmlformats.org/officeDocument/2006/customXml" ds:itemID="{639A2D90-2598-4BB8-A2D5-65CA153C6A12}"/>
</file>

<file path=customXml/itemProps47.xml><?xml version="1.0" encoding="utf-8"?>
<ds:datastoreItem xmlns:ds="http://schemas.openxmlformats.org/officeDocument/2006/customXml" ds:itemID="{861567F4-AAA9-425A-9409-585C78A57D0D}"/>
</file>

<file path=customXml/itemProps48.xml><?xml version="1.0" encoding="utf-8"?>
<ds:datastoreItem xmlns:ds="http://schemas.openxmlformats.org/officeDocument/2006/customXml" ds:itemID="{F83A0119-15B1-44B0-A90C-A9437BED8997}"/>
</file>

<file path=customXml/itemProps49.xml><?xml version="1.0" encoding="utf-8"?>
<ds:datastoreItem xmlns:ds="http://schemas.openxmlformats.org/officeDocument/2006/customXml" ds:itemID="{2B54A1A5-A53A-4F6A-BFFA-782BC5FF6304}"/>
</file>

<file path=customXml/itemProps5.xml><?xml version="1.0" encoding="utf-8"?>
<ds:datastoreItem xmlns:ds="http://schemas.openxmlformats.org/officeDocument/2006/customXml" ds:itemID="{3D22244D-A2B4-4C6B-A928-B2FA9781301D}"/>
</file>

<file path=customXml/itemProps50.xml><?xml version="1.0" encoding="utf-8"?>
<ds:datastoreItem xmlns:ds="http://schemas.openxmlformats.org/officeDocument/2006/customXml" ds:itemID="{BFC3D100-C52A-409D-A9F7-03BA9663B4EF}"/>
</file>

<file path=customXml/itemProps51.xml><?xml version="1.0" encoding="utf-8"?>
<ds:datastoreItem xmlns:ds="http://schemas.openxmlformats.org/officeDocument/2006/customXml" ds:itemID="{638932C0-BE06-4A6F-A465-C85838BD909F}"/>
</file>

<file path=customXml/itemProps52.xml><?xml version="1.0" encoding="utf-8"?>
<ds:datastoreItem xmlns:ds="http://schemas.openxmlformats.org/officeDocument/2006/customXml" ds:itemID="{AB5DB3F9-6DC4-4517-8136-75535EFF32AA}"/>
</file>

<file path=customXml/itemProps53.xml><?xml version="1.0" encoding="utf-8"?>
<ds:datastoreItem xmlns:ds="http://schemas.openxmlformats.org/officeDocument/2006/customXml" ds:itemID="{8A696504-9F26-4BB2-9ED6-BB1F714B32EC}"/>
</file>

<file path=customXml/itemProps54.xml><?xml version="1.0" encoding="utf-8"?>
<ds:datastoreItem xmlns:ds="http://schemas.openxmlformats.org/officeDocument/2006/customXml" ds:itemID="{351CE8CE-D195-45C5-A567-2D081318E0C5}"/>
</file>

<file path=customXml/itemProps55.xml><?xml version="1.0" encoding="utf-8"?>
<ds:datastoreItem xmlns:ds="http://schemas.openxmlformats.org/officeDocument/2006/customXml" ds:itemID="{005D0E86-9EEC-4AF6-8D8C-599455373612}"/>
</file>

<file path=customXml/itemProps56.xml><?xml version="1.0" encoding="utf-8"?>
<ds:datastoreItem xmlns:ds="http://schemas.openxmlformats.org/officeDocument/2006/customXml" ds:itemID="{DC6DA207-A24E-450D-8C43-D0CBAB1E8E42}"/>
</file>

<file path=customXml/itemProps57.xml><?xml version="1.0" encoding="utf-8"?>
<ds:datastoreItem xmlns:ds="http://schemas.openxmlformats.org/officeDocument/2006/customXml" ds:itemID="{72795812-3D96-4383-9297-989C79C28E53}"/>
</file>

<file path=customXml/itemProps58.xml><?xml version="1.0" encoding="utf-8"?>
<ds:datastoreItem xmlns:ds="http://schemas.openxmlformats.org/officeDocument/2006/customXml" ds:itemID="{4F45131A-0FAC-4DDC-B17A-C6CEABC2C26F}"/>
</file>

<file path=customXml/itemProps59.xml><?xml version="1.0" encoding="utf-8"?>
<ds:datastoreItem xmlns:ds="http://schemas.openxmlformats.org/officeDocument/2006/customXml" ds:itemID="{44F16114-9F55-4D20-BA3E-64C08A8DEC64}"/>
</file>

<file path=customXml/itemProps6.xml><?xml version="1.0" encoding="utf-8"?>
<ds:datastoreItem xmlns:ds="http://schemas.openxmlformats.org/officeDocument/2006/customXml" ds:itemID="{4FB61D11-F1C2-4F07-ABEA-3D22B7BF31A7}"/>
</file>

<file path=customXml/itemProps60.xml><?xml version="1.0" encoding="utf-8"?>
<ds:datastoreItem xmlns:ds="http://schemas.openxmlformats.org/officeDocument/2006/customXml" ds:itemID="{AB01CA03-D632-4600-8DBB-6A353190240A}"/>
</file>

<file path=customXml/itemProps61.xml><?xml version="1.0" encoding="utf-8"?>
<ds:datastoreItem xmlns:ds="http://schemas.openxmlformats.org/officeDocument/2006/customXml" ds:itemID="{6E925AE2-7741-4D31-819A-8B53F4F17CF7}"/>
</file>

<file path=customXml/itemProps62.xml><?xml version="1.0" encoding="utf-8"?>
<ds:datastoreItem xmlns:ds="http://schemas.openxmlformats.org/officeDocument/2006/customXml" ds:itemID="{2FFE4CFA-CDD1-4ABF-81CF-3CA84A78FD59}"/>
</file>

<file path=customXml/itemProps63.xml><?xml version="1.0" encoding="utf-8"?>
<ds:datastoreItem xmlns:ds="http://schemas.openxmlformats.org/officeDocument/2006/customXml" ds:itemID="{713719BB-E567-4543-81B7-2FA94A60B64D}"/>
</file>

<file path=customXml/itemProps64.xml><?xml version="1.0" encoding="utf-8"?>
<ds:datastoreItem xmlns:ds="http://schemas.openxmlformats.org/officeDocument/2006/customXml" ds:itemID="{67D48BB8-E8C7-4B06-B586-DE08B4381C66}"/>
</file>

<file path=customXml/itemProps65.xml><?xml version="1.0" encoding="utf-8"?>
<ds:datastoreItem xmlns:ds="http://schemas.openxmlformats.org/officeDocument/2006/customXml" ds:itemID="{B79CD7E9-C56B-4B76-956B-0F9EB7F69B3E}"/>
</file>

<file path=customXml/itemProps66.xml><?xml version="1.0" encoding="utf-8"?>
<ds:datastoreItem xmlns:ds="http://schemas.openxmlformats.org/officeDocument/2006/customXml" ds:itemID="{CA961E51-DBB7-4349-9A63-AAD001894822}"/>
</file>

<file path=customXml/itemProps67.xml><?xml version="1.0" encoding="utf-8"?>
<ds:datastoreItem xmlns:ds="http://schemas.openxmlformats.org/officeDocument/2006/customXml" ds:itemID="{9E2EAE44-0F41-45E9-B47A-BF6C7783E256}"/>
</file>

<file path=customXml/itemProps68.xml><?xml version="1.0" encoding="utf-8"?>
<ds:datastoreItem xmlns:ds="http://schemas.openxmlformats.org/officeDocument/2006/customXml" ds:itemID="{4200C4D3-9662-4B10-93F0-DFF21D9CEB62}"/>
</file>

<file path=customXml/itemProps69.xml><?xml version="1.0" encoding="utf-8"?>
<ds:datastoreItem xmlns:ds="http://schemas.openxmlformats.org/officeDocument/2006/customXml" ds:itemID="{79209315-0493-4FDA-835F-CC69B4988A16}"/>
</file>

<file path=customXml/itemProps7.xml><?xml version="1.0" encoding="utf-8"?>
<ds:datastoreItem xmlns:ds="http://schemas.openxmlformats.org/officeDocument/2006/customXml" ds:itemID="{8A287649-E95F-4CB2-8BA8-CF015472E3D6}"/>
</file>

<file path=customXml/itemProps70.xml><?xml version="1.0" encoding="utf-8"?>
<ds:datastoreItem xmlns:ds="http://schemas.openxmlformats.org/officeDocument/2006/customXml" ds:itemID="{D399F48D-74B0-4F96-AB27-DC64C2AE89A7}"/>
</file>

<file path=customXml/itemProps71.xml><?xml version="1.0" encoding="utf-8"?>
<ds:datastoreItem xmlns:ds="http://schemas.openxmlformats.org/officeDocument/2006/customXml" ds:itemID="{628302A1-BBAF-4D14-8840-CA078E1C988D}"/>
</file>

<file path=customXml/itemProps72.xml><?xml version="1.0" encoding="utf-8"?>
<ds:datastoreItem xmlns:ds="http://schemas.openxmlformats.org/officeDocument/2006/customXml" ds:itemID="{DE5D47D2-95D8-4006-9968-0838DE3688FF}"/>
</file>

<file path=customXml/itemProps73.xml><?xml version="1.0" encoding="utf-8"?>
<ds:datastoreItem xmlns:ds="http://schemas.openxmlformats.org/officeDocument/2006/customXml" ds:itemID="{E346C537-2B1D-42D9-8095-E5D1FBB4E8EC}"/>
</file>

<file path=customXml/itemProps74.xml><?xml version="1.0" encoding="utf-8"?>
<ds:datastoreItem xmlns:ds="http://schemas.openxmlformats.org/officeDocument/2006/customXml" ds:itemID="{5C9C9B94-AB0A-4DE6-BCA5-79EC9F42549A}"/>
</file>

<file path=customXml/itemProps75.xml><?xml version="1.0" encoding="utf-8"?>
<ds:datastoreItem xmlns:ds="http://schemas.openxmlformats.org/officeDocument/2006/customXml" ds:itemID="{3ABDF46F-F8F6-448C-B4C6-5AB0122587E8}"/>
</file>

<file path=customXml/itemProps76.xml><?xml version="1.0" encoding="utf-8"?>
<ds:datastoreItem xmlns:ds="http://schemas.openxmlformats.org/officeDocument/2006/customXml" ds:itemID="{94A4AA97-3BD1-4BDE-B05B-506C0E822876}"/>
</file>

<file path=customXml/itemProps77.xml><?xml version="1.0" encoding="utf-8"?>
<ds:datastoreItem xmlns:ds="http://schemas.openxmlformats.org/officeDocument/2006/customXml" ds:itemID="{EAE375A9-DBFA-45B9-A06D-B94381BBB4B1}"/>
</file>

<file path=customXml/itemProps78.xml><?xml version="1.0" encoding="utf-8"?>
<ds:datastoreItem xmlns:ds="http://schemas.openxmlformats.org/officeDocument/2006/customXml" ds:itemID="{8A6439D9-4A8C-4506-AE68-3F99F2601189}"/>
</file>

<file path=customXml/itemProps79.xml><?xml version="1.0" encoding="utf-8"?>
<ds:datastoreItem xmlns:ds="http://schemas.openxmlformats.org/officeDocument/2006/customXml" ds:itemID="{D21501CD-C85F-4276-902D-A0A8349446C1}"/>
</file>

<file path=customXml/itemProps8.xml><?xml version="1.0" encoding="utf-8"?>
<ds:datastoreItem xmlns:ds="http://schemas.openxmlformats.org/officeDocument/2006/customXml" ds:itemID="{45E25FEA-09A6-4624-90A5-5729A20190C4}"/>
</file>

<file path=customXml/itemProps80.xml><?xml version="1.0" encoding="utf-8"?>
<ds:datastoreItem xmlns:ds="http://schemas.openxmlformats.org/officeDocument/2006/customXml" ds:itemID="{9DE1F35B-5B20-4C9E-8395-154D7E2DF958}"/>
</file>

<file path=customXml/itemProps81.xml><?xml version="1.0" encoding="utf-8"?>
<ds:datastoreItem xmlns:ds="http://schemas.openxmlformats.org/officeDocument/2006/customXml" ds:itemID="{218DF46A-FC76-49E1-ADE8-20C7284AC826}"/>
</file>

<file path=customXml/itemProps82.xml><?xml version="1.0" encoding="utf-8"?>
<ds:datastoreItem xmlns:ds="http://schemas.openxmlformats.org/officeDocument/2006/customXml" ds:itemID="{41C798B7-2487-4D23-874D-C647CEF6E421}"/>
</file>

<file path=customXml/itemProps83.xml><?xml version="1.0" encoding="utf-8"?>
<ds:datastoreItem xmlns:ds="http://schemas.openxmlformats.org/officeDocument/2006/customXml" ds:itemID="{D88DAA93-EEC1-42A1-97B7-A76120A7CB23}"/>
</file>

<file path=customXml/itemProps84.xml><?xml version="1.0" encoding="utf-8"?>
<ds:datastoreItem xmlns:ds="http://schemas.openxmlformats.org/officeDocument/2006/customXml" ds:itemID="{886BBF1A-9521-4B65-BD85-C04BE5B1444C}"/>
</file>

<file path=customXml/itemProps85.xml><?xml version="1.0" encoding="utf-8"?>
<ds:datastoreItem xmlns:ds="http://schemas.openxmlformats.org/officeDocument/2006/customXml" ds:itemID="{220D43C2-F2CE-413F-A5FD-4DE4AEF479EF}"/>
</file>

<file path=customXml/itemProps86.xml><?xml version="1.0" encoding="utf-8"?>
<ds:datastoreItem xmlns:ds="http://schemas.openxmlformats.org/officeDocument/2006/customXml" ds:itemID="{A29AD5BD-67D2-4A0D-A642-0C9AE5F741B3}"/>
</file>

<file path=customXml/itemProps87.xml><?xml version="1.0" encoding="utf-8"?>
<ds:datastoreItem xmlns:ds="http://schemas.openxmlformats.org/officeDocument/2006/customXml" ds:itemID="{1C6A1570-3703-4900-A519-DE8A5D5F685B}"/>
</file>

<file path=customXml/itemProps88.xml><?xml version="1.0" encoding="utf-8"?>
<ds:datastoreItem xmlns:ds="http://schemas.openxmlformats.org/officeDocument/2006/customXml" ds:itemID="{980EDCF9-8AFC-40CF-B3E7-8CEC2EECCCE5}"/>
</file>

<file path=customXml/itemProps89.xml><?xml version="1.0" encoding="utf-8"?>
<ds:datastoreItem xmlns:ds="http://schemas.openxmlformats.org/officeDocument/2006/customXml" ds:itemID="{6E94A5D4-3095-4D5F-A8C6-C857C94A6145}"/>
</file>

<file path=customXml/itemProps9.xml><?xml version="1.0" encoding="utf-8"?>
<ds:datastoreItem xmlns:ds="http://schemas.openxmlformats.org/officeDocument/2006/customXml" ds:itemID="{260B1E85-61E5-4CD8-BB7D-89D9C904C9DF}"/>
</file>

<file path=customXml/itemProps90.xml><?xml version="1.0" encoding="utf-8"?>
<ds:datastoreItem xmlns:ds="http://schemas.openxmlformats.org/officeDocument/2006/customXml" ds:itemID="{2116A13C-E744-4178-BC18-4DDE0DC5212B}"/>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D0F5067D-ECB3-46B6-9966-41D446F59BD6}"/>
</file>

<file path=customXml/itemProps93.xml><?xml version="1.0" encoding="utf-8"?>
<ds:datastoreItem xmlns:ds="http://schemas.openxmlformats.org/officeDocument/2006/customXml" ds:itemID="{F0009A1D-15B3-4C8D-808C-17715BD3FA2E}"/>
</file>

<file path=customXml/itemProps94.xml><?xml version="1.0" encoding="utf-8"?>
<ds:datastoreItem xmlns:ds="http://schemas.openxmlformats.org/officeDocument/2006/customXml" ds:itemID="{3EB67827-8310-4815-AB32-6A3F1C0120B6}"/>
</file>

<file path=customXml/itemProps95.xml><?xml version="1.0" encoding="utf-8"?>
<ds:datastoreItem xmlns:ds="http://schemas.openxmlformats.org/officeDocument/2006/customXml" ds:itemID="{536A8067-BABA-4944-B308-7E72277B79A9}"/>
</file>

<file path=customXml/itemProps96.xml><?xml version="1.0" encoding="utf-8"?>
<ds:datastoreItem xmlns:ds="http://schemas.openxmlformats.org/officeDocument/2006/customXml" ds:itemID="{96B88045-86C5-493C-85F7-6ABFCBC1DE58}"/>
</file>

<file path=customXml/itemProps97.xml><?xml version="1.0" encoding="utf-8"?>
<ds:datastoreItem xmlns:ds="http://schemas.openxmlformats.org/officeDocument/2006/customXml" ds:itemID="{47CAED5D-E173-4DC5-BE6B-3E201BC26961}"/>
</file>

<file path=customXml/itemProps98.xml><?xml version="1.0" encoding="utf-8"?>
<ds:datastoreItem xmlns:ds="http://schemas.openxmlformats.org/officeDocument/2006/customXml" ds:itemID="{954F4842-4B01-4E2F-BCE7-FA37E62833B4}"/>
</file>

<file path=customXml/itemProps99.xml><?xml version="1.0" encoding="utf-8"?>
<ds:datastoreItem xmlns:ds="http://schemas.openxmlformats.org/officeDocument/2006/customXml" ds:itemID="{90FE7832-CE40-4642-A7E7-41BB5B42C8E5}"/>
</file>

<file path=docProps/app.xml><?xml version="1.0" encoding="utf-8"?>
<Properties xmlns="http://schemas.openxmlformats.org/officeDocument/2006/extended-properties" xmlns:vt="http://schemas.openxmlformats.org/officeDocument/2006/docPropsVTypes">
  <Template>Normal</Template>
  <TotalTime>0</TotalTime>
  <Pages>72</Pages>
  <Words>20376</Words>
  <Characters>116145</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136249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2</cp:revision>
  <cp:lastPrinted>2017-08-11T13:06:00Z</cp:lastPrinted>
  <dcterms:created xsi:type="dcterms:W3CDTF">2019-02-05T14:07:00Z</dcterms:created>
  <dcterms:modified xsi:type="dcterms:W3CDTF">2019-02-05T14:07:00Z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e71c3037-5e35-472e-aa4d-2f04ea23cc40</vt:lpwstr>
  </property>
  <property fmtid="{D5CDD505-2E9C-101B-9397-08002B2CF9AE}" pid="3" name="ContentTypeId">
    <vt:lpwstr>0x010100805E03A37FD62742B076C2C1B903C1EB</vt:lpwstr>
  </property>
</Properties>
</file>