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BC" w:rsidRPr="00353E71" w:rsidRDefault="00E87ABC" w:rsidP="0041303A">
      <w:pPr>
        <w:suppressAutoHyphens/>
        <w:jc w:val="center"/>
        <w:rPr>
          <w:rFonts w:eastAsia="Arial Unicode MS" w:cs="Arial"/>
          <w:b/>
          <w:color w:val="000000"/>
          <w:kern w:val="1"/>
          <w:sz w:val="24"/>
          <w:szCs w:val="24"/>
          <w:lang w:val="sr-Cyrl-RS" w:eastAsia="ar-SA"/>
        </w:rPr>
      </w:pPr>
    </w:p>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86DF150" wp14:editId="7CCF484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4207D2" w:rsidRDefault="004207D2" w:rsidP="009C3238">
      <w:pPr>
        <w:suppressAutoHyphens/>
        <w:spacing w:before="0"/>
        <w:jc w:val="center"/>
        <w:rPr>
          <w:rFonts w:cs="Arial"/>
          <w:sz w:val="24"/>
          <w:szCs w:val="24"/>
          <w:lang w:val="sr-Cyrl-CS" w:eastAsia="ar-SA"/>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r w:rsidRPr="009C3238">
        <w:rPr>
          <w:rFonts w:cs="Arial"/>
          <w:sz w:val="24"/>
          <w:szCs w:val="24"/>
          <w:lang w:val="sr-Cyrl-CS" w:eastAsia="ar-SA"/>
        </w:rPr>
        <w:t xml:space="preserve"> </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w:t>
      </w:r>
      <w:r w:rsidR="00A234B7">
        <w:rPr>
          <w:rFonts w:cs="Arial"/>
          <w:sz w:val="24"/>
          <w:szCs w:val="24"/>
          <w:lang w:val="sr-Cyrl-CS" w:eastAsia="ar-SA"/>
        </w:rPr>
        <w:t>са једним понуђачем на период од две године</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5B1A5E" w:rsidRDefault="009C3238" w:rsidP="009C3238">
      <w:pPr>
        <w:suppressAutoHyphens/>
        <w:spacing w:before="0"/>
        <w:rPr>
          <w:rFonts w:cs="Arial"/>
          <w:sz w:val="24"/>
          <w:szCs w:val="24"/>
          <w:lang w:eastAsia="ar-SA"/>
        </w:rPr>
      </w:pPr>
    </w:p>
    <w:p w:rsidR="005B1A5E" w:rsidRDefault="005B1A5E" w:rsidP="00275D13">
      <w:pPr>
        <w:suppressAutoHyphens/>
        <w:spacing w:before="0"/>
        <w:jc w:val="center"/>
        <w:rPr>
          <w:rFonts w:cs="Arial"/>
          <w:b/>
          <w:sz w:val="24"/>
          <w:szCs w:val="24"/>
          <w:lang w:val="ru-RU"/>
        </w:rPr>
      </w:pPr>
    </w:p>
    <w:p w:rsidR="005B1A5E" w:rsidRDefault="005B1A5E" w:rsidP="00275D13">
      <w:pPr>
        <w:suppressAutoHyphens/>
        <w:spacing w:before="0"/>
        <w:jc w:val="center"/>
        <w:rPr>
          <w:rFonts w:cs="Arial"/>
          <w:b/>
          <w:sz w:val="24"/>
          <w:szCs w:val="24"/>
          <w:lang w:val="ru-RU"/>
        </w:rPr>
      </w:pPr>
    </w:p>
    <w:p w:rsidR="005B1A5E" w:rsidRDefault="005B1A5E" w:rsidP="00275D13">
      <w:pPr>
        <w:suppressAutoHyphens/>
        <w:spacing w:before="0"/>
        <w:jc w:val="center"/>
        <w:rPr>
          <w:rFonts w:cs="Arial"/>
          <w:b/>
          <w:sz w:val="24"/>
          <w:szCs w:val="24"/>
          <w:lang w:val="ru-RU"/>
        </w:rPr>
      </w:pPr>
    </w:p>
    <w:p w:rsidR="009C3238" w:rsidRPr="00275D13" w:rsidRDefault="006E73B4" w:rsidP="00275D13">
      <w:pPr>
        <w:suppressAutoHyphens/>
        <w:spacing w:before="0"/>
        <w:jc w:val="center"/>
        <w:rPr>
          <w:rFonts w:cs="Arial"/>
          <w:b/>
          <w:sz w:val="24"/>
          <w:szCs w:val="24"/>
          <w:lang w:val="ru-RU"/>
        </w:rPr>
      </w:pPr>
      <w:r>
        <w:rPr>
          <w:rFonts w:cs="Arial"/>
          <w:b/>
          <w:sz w:val="24"/>
          <w:szCs w:val="24"/>
          <w:lang w:val="ru-RU"/>
        </w:rPr>
        <w:t>СЕРВИС</w:t>
      </w:r>
      <w:r w:rsidR="001D49EB">
        <w:rPr>
          <w:rFonts w:cs="Arial"/>
          <w:b/>
          <w:sz w:val="24"/>
          <w:szCs w:val="24"/>
          <w:lang w:val="ru-RU"/>
        </w:rPr>
        <w:t xml:space="preserve"> КЛИМА УРЕЂАЈА </w:t>
      </w:r>
      <w:r>
        <w:rPr>
          <w:rFonts w:cs="Arial"/>
          <w:b/>
          <w:sz w:val="24"/>
          <w:szCs w:val="24"/>
          <w:lang w:val="ru-RU"/>
        </w:rPr>
        <w:t xml:space="preserve"> </w:t>
      </w:r>
    </w:p>
    <w:p w:rsidR="00275D13" w:rsidRPr="009C3238" w:rsidRDefault="00275D13"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p>
    <w:p w:rsidR="009C3238" w:rsidRPr="004207D2" w:rsidRDefault="009C3238" w:rsidP="009C3238">
      <w:pPr>
        <w:suppressAutoHyphens/>
        <w:spacing w:before="0"/>
        <w:jc w:val="center"/>
        <w:rPr>
          <w:rFonts w:cs="Arial"/>
          <w:b/>
          <w:sz w:val="24"/>
          <w:szCs w:val="24"/>
          <w:lang w:val="sr-Cyrl-RS" w:eastAsia="ar-SA"/>
        </w:rPr>
      </w:pPr>
    </w:p>
    <w:p w:rsidR="004207D2" w:rsidRPr="004207D2" w:rsidRDefault="004207D2" w:rsidP="009C3238">
      <w:pPr>
        <w:suppressAutoHyphens/>
        <w:spacing w:before="0"/>
        <w:jc w:val="center"/>
        <w:rPr>
          <w:rFonts w:cs="Arial"/>
          <w:b/>
          <w:sz w:val="24"/>
          <w:szCs w:val="24"/>
          <w:lang w:val="sr-Cyrl-RS"/>
        </w:rPr>
      </w:pPr>
      <w:r w:rsidRPr="004207D2">
        <w:rPr>
          <w:rFonts w:cs="Arial"/>
          <w:b/>
          <w:sz w:val="24"/>
          <w:szCs w:val="24"/>
          <w:lang w:val="sr-Cyrl-RS"/>
        </w:rPr>
        <w:t>П Р Е Ч И Ш Ћ Е Н   Т Е К С Т</w:t>
      </w:r>
    </w:p>
    <w:p w:rsidR="004207D2" w:rsidRDefault="004207D2" w:rsidP="009C3238">
      <w:pPr>
        <w:suppressAutoHyphens/>
        <w:spacing w:before="0"/>
        <w:jc w:val="center"/>
        <w:rPr>
          <w:rFonts w:cs="Arial"/>
          <w:szCs w:val="24"/>
          <w:lang w:val="sr-Cyrl-RS"/>
        </w:rPr>
      </w:pPr>
    </w:p>
    <w:p w:rsidR="004207D2" w:rsidRPr="009C3238" w:rsidRDefault="004207D2"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1D49EB">
        <w:rPr>
          <w:rFonts w:cs="Arial"/>
          <w:sz w:val="24"/>
          <w:szCs w:val="24"/>
          <w:lang w:val="sr-Cyrl-RS" w:eastAsia="ar-SA"/>
        </w:rPr>
        <w:t>формирана Решењем бр.12.01-</w:t>
      </w:r>
      <w:r w:rsidR="006E73B4">
        <w:rPr>
          <w:rFonts w:cs="Arial"/>
          <w:sz w:val="24"/>
          <w:szCs w:val="24"/>
          <w:lang w:val="sr-Cyrl-RS" w:eastAsia="ar-SA"/>
        </w:rPr>
        <w:t>607953</w:t>
      </w:r>
      <w:r>
        <w:rPr>
          <w:rFonts w:cs="Arial"/>
          <w:sz w:val="24"/>
          <w:szCs w:val="24"/>
          <w:lang w:eastAsia="ar-SA"/>
        </w:rPr>
        <w:t>/</w:t>
      </w:r>
      <w:r w:rsidR="00A12382">
        <w:rPr>
          <w:rFonts w:cs="Arial"/>
          <w:sz w:val="24"/>
          <w:szCs w:val="24"/>
          <w:lang w:val="sr-Cyrl-RS" w:eastAsia="ar-SA"/>
        </w:rPr>
        <w:t>3</w:t>
      </w:r>
      <w:r w:rsidRPr="009C3238">
        <w:rPr>
          <w:rFonts w:cs="Arial"/>
          <w:sz w:val="24"/>
          <w:szCs w:val="24"/>
          <w:lang w:val="sr-Cyrl-RS" w:eastAsia="ar-SA"/>
        </w:rPr>
        <w:t>-1</w:t>
      </w:r>
      <w:r w:rsidR="00A12382">
        <w:rPr>
          <w:rFonts w:cs="Arial"/>
          <w:sz w:val="24"/>
          <w:szCs w:val="24"/>
          <w:lang w:val="sr-Cyrl-RS" w:eastAsia="ar-SA"/>
        </w:rPr>
        <w:t>7</w:t>
      </w:r>
      <w:r w:rsidRPr="009C3238">
        <w:rPr>
          <w:rFonts w:cs="Arial"/>
          <w:sz w:val="24"/>
          <w:szCs w:val="24"/>
          <w:lang w:val="sr-Cyrl-RS" w:eastAsia="ar-SA"/>
        </w:rPr>
        <w:t xml:space="preserve"> од </w:t>
      </w:r>
      <w:r w:rsidR="006E73B4">
        <w:rPr>
          <w:rFonts w:cs="Arial"/>
          <w:sz w:val="24"/>
          <w:szCs w:val="24"/>
          <w:lang w:val="sr-Cyrl-RS" w:eastAsia="ar-SA"/>
        </w:rPr>
        <w:t>2</w:t>
      </w:r>
      <w:r w:rsidR="001D49EB">
        <w:rPr>
          <w:rFonts w:cs="Arial"/>
          <w:sz w:val="24"/>
          <w:szCs w:val="24"/>
          <w:lang w:val="sr-Cyrl-RS" w:eastAsia="ar-SA"/>
        </w:rPr>
        <w:t>2</w:t>
      </w:r>
      <w:r w:rsidRPr="009C3238">
        <w:rPr>
          <w:rFonts w:cs="Arial"/>
          <w:sz w:val="24"/>
          <w:szCs w:val="24"/>
          <w:lang w:val="sr-Cyrl-RS" w:eastAsia="ar-SA"/>
        </w:rPr>
        <w:t>.</w:t>
      </w:r>
      <w:r w:rsidR="006E73B4">
        <w:rPr>
          <w:rFonts w:cs="Arial"/>
          <w:sz w:val="24"/>
          <w:szCs w:val="24"/>
          <w:lang w:val="sr-Cyrl-RS" w:eastAsia="ar-SA"/>
        </w:rPr>
        <w:t>12</w:t>
      </w:r>
      <w:r w:rsidRPr="009C3238">
        <w:rPr>
          <w:rFonts w:cs="Arial"/>
          <w:sz w:val="24"/>
          <w:szCs w:val="24"/>
          <w:lang w:val="sr-Cyrl-RS" w:eastAsia="ar-SA"/>
        </w:rPr>
        <w:t>.201</w:t>
      </w:r>
      <w:r w:rsidR="00A12382">
        <w:rPr>
          <w:rFonts w:cs="Arial"/>
          <w:sz w:val="24"/>
          <w:szCs w:val="24"/>
          <w:lang w:val="sr-Cyrl-RS"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p>
    <w:p w:rsidR="006E73B4" w:rsidRDefault="006E73B4" w:rsidP="009C3238">
      <w:pPr>
        <w:suppressAutoHyphens/>
        <w:spacing w:before="0"/>
        <w:jc w:val="center"/>
        <w:rPr>
          <w:rFonts w:cs="Arial"/>
          <w:sz w:val="24"/>
          <w:szCs w:val="24"/>
          <w:lang w:val="sr-Cyrl-CS" w:eastAsia="ar-SA"/>
        </w:rPr>
      </w:pPr>
      <w:bookmarkStart w:id="0" w:name="_GoBack"/>
      <w:bookmarkEnd w:id="0"/>
    </w:p>
    <w:p w:rsidR="006E73B4" w:rsidRDefault="006E73B4" w:rsidP="009C3238">
      <w:pPr>
        <w:suppressAutoHyphens/>
        <w:spacing w:before="0"/>
        <w:jc w:val="center"/>
        <w:rPr>
          <w:rFonts w:cs="Arial"/>
          <w:sz w:val="24"/>
          <w:szCs w:val="24"/>
          <w:lang w:val="sr-Cyrl-CS" w:eastAsia="ar-SA"/>
        </w:rPr>
      </w:pPr>
    </w:p>
    <w:p w:rsidR="004207D2" w:rsidRDefault="004207D2" w:rsidP="009C3238">
      <w:pPr>
        <w:suppressAutoHyphens/>
        <w:spacing w:before="0"/>
        <w:jc w:val="center"/>
        <w:rPr>
          <w:rFonts w:cs="Arial"/>
          <w:sz w:val="24"/>
          <w:szCs w:val="24"/>
          <w:lang w:val="sr-Cyrl-CS" w:eastAsia="ar-SA"/>
        </w:rPr>
      </w:pPr>
    </w:p>
    <w:p w:rsidR="004207D2" w:rsidRDefault="004207D2" w:rsidP="009C3238">
      <w:pPr>
        <w:suppressAutoHyphens/>
        <w:spacing w:before="0"/>
        <w:jc w:val="center"/>
        <w:rPr>
          <w:rFonts w:cs="Arial"/>
          <w:sz w:val="24"/>
          <w:szCs w:val="24"/>
          <w:lang w:val="sr-Cyrl-CS" w:eastAsia="ar-SA"/>
        </w:rPr>
      </w:pPr>
    </w:p>
    <w:p w:rsidR="006E73B4" w:rsidRPr="009C3238" w:rsidRDefault="006E73B4" w:rsidP="009C3238">
      <w:pPr>
        <w:suppressAutoHyphens/>
        <w:spacing w:before="0"/>
        <w:jc w:val="center"/>
        <w:rPr>
          <w:rFonts w:cs="Arial"/>
          <w:sz w:val="24"/>
          <w:szCs w:val="24"/>
          <w:lang w:val="sr-Cyrl-CS" w:eastAsia="ar-SA"/>
        </w:rPr>
      </w:pPr>
    </w:p>
    <w:p w:rsidR="009C3238" w:rsidRPr="00A234B7" w:rsidRDefault="009C3238" w:rsidP="009C3238">
      <w:pPr>
        <w:suppressAutoHyphens/>
        <w:spacing w:before="0"/>
        <w:jc w:val="center"/>
        <w:rPr>
          <w:rFonts w:cs="Arial"/>
          <w:sz w:val="24"/>
          <w:szCs w:val="24"/>
          <w:lang w:val="sr-Cyrl-RS" w:eastAsia="ar-SA"/>
        </w:rPr>
      </w:pPr>
    </w:p>
    <w:p w:rsidR="009C3238" w:rsidRDefault="00791194" w:rsidP="009C3238">
      <w:pPr>
        <w:suppressAutoHyphens/>
        <w:spacing w:before="0"/>
        <w:jc w:val="center"/>
        <w:rPr>
          <w:rFonts w:cs="Arial"/>
          <w:sz w:val="24"/>
          <w:szCs w:val="24"/>
          <w:lang w:val="sr-Cyrl-CS" w:eastAsia="ar-SA"/>
        </w:rPr>
      </w:pPr>
      <w:r>
        <w:rPr>
          <w:rFonts w:cs="Arial"/>
          <w:sz w:val="24"/>
          <w:szCs w:val="24"/>
          <w:lang w:val="sr-Cyrl-CS" w:eastAsia="ar-SA"/>
        </w:rPr>
        <w:t xml:space="preserve">(заведено у ЈП ЕПС број </w:t>
      </w:r>
      <w:r w:rsidR="0049152E">
        <w:rPr>
          <w:rFonts w:cs="Arial"/>
          <w:sz w:val="24"/>
          <w:szCs w:val="24"/>
          <w:lang w:val="sr-Cyrl-RS" w:eastAsia="ar-SA"/>
        </w:rPr>
        <w:t>12.01.285414/</w:t>
      </w:r>
      <w:r w:rsidR="004207D2">
        <w:rPr>
          <w:rFonts w:cs="Arial"/>
          <w:sz w:val="24"/>
          <w:szCs w:val="24"/>
          <w:lang w:val="sr-Cyrl-RS" w:eastAsia="ar-SA"/>
        </w:rPr>
        <w:t xml:space="preserve"> </w:t>
      </w:r>
      <w:r w:rsidR="00027234">
        <w:rPr>
          <w:rFonts w:cs="Arial"/>
          <w:sz w:val="24"/>
          <w:szCs w:val="24"/>
          <w:lang w:eastAsia="ar-SA"/>
        </w:rPr>
        <w:t>5</w:t>
      </w:r>
      <w:r w:rsidR="004B1742">
        <w:rPr>
          <w:rFonts w:cs="Arial"/>
          <w:sz w:val="24"/>
          <w:szCs w:val="24"/>
          <w:lang w:eastAsia="ar-SA"/>
        </w:rPr>
        <w:t xml:space="preserve">-2018 </w:t>
      </w:r>
      <w:r w:rsidR="009C3238" w:rsidRPr="00445ACD">
        <w:rPr>
          <w:rFonts w:cs="Arial"/>
          <w:sz w:val="24"/>
          <w:szCs w:val="24"/>
          <w:lang w:val="sr-Cyrl-RS" w:eastAsia="ar-SA"/>
        </w:rPr>
        <w:t xml:space="preserve">од </w:t>
      </w:r>
      <w:r w:rsidR="004207D2">
        <w:rPr>
          <w:rFonts w:cs="Arial"/>
          <w:sz w:val="24"/>
          <w:szCs w:val="24"/>
          <w:lang w:val="sr-Cyrl-RS" w:eastAsia="ar-SA"/>
        </w:rPr>
        <w:t>04</w:t>
      </w:r>
      <w:r w:rsidR="004207D2">
        <w:rPr>
          <w:rFonts w:cs="Arial"/>
          <w:sz w:val="24"/>
          <w:szCs w:val="24"/>
          <w:lang w:eastAsia="ar-SA"/>
        </w:rPr>
        <w:t>.07</w:t>
      </w:r>
      <w:r w:rsidR="004B1742">
        <w:rPr>
          <w:rFonts w:cs="Arial"/>
          <w:sz w:val="24"/>
          <w:szCs w:val="24"/>
          <w:lang w:eastAsia="ar-SA"/>
        </w:rPr>
        <w:t>.</w:t>
      </w:r>
      <w:r w:rsidR="009C3238" w:rsidRPr="00445ACD">
        <w:rPr>
          <w:rFonts w:cs="Arial"/>
          <w:sz w:val="24"/>
          <w:szCs w:val="24"/>
          <w:lang w:val="sr-Cyrl-RS" w:eastAsia="ar-SA"/>
        </w:rPr>
        <w:t>201</w:t>
      </w:r>
      <w:r w:rsidR="004B1742">
        <w:rPr>
          <w:rFonts w:cs="Arial"/>
          <w:sz w:val="24"/>
          <w:szCs w:val="24"/>
          <w:lang w:eastAsia="ar-SA"/>
        </w:rPr>
        <w:t>8</w:t>
      </w:r>
      <w:r w:rsidR="009C3238" w:rsidRPr="009C3238">
        <w:rPr>
          <w:rFonts w:cs="Arial"/>
          <w:sz w:val="24"/>
          <w:szCs w:val="24"/>
          <w:lang w:val="sr-Cyrl-RS" w:eastAsia="ar-SA"/>
        </w:rPr>
        <w:t>.</w:t>
      </w:r>
      <w:r w:rsidR="009C3238"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576202">
        <w:rPr>
          <w:rFonts w:cs="Arial"/>
          <w:sz w:val="24"/>
          <w:szCs w:val="24"/>
          <w:lang w:val="sr-Cyrl-RS" w:eastAsia="ar-SA"/>
        </w:rPr>
        <w:t>Јун</w:t>
      </w:r>
      <w:r w:rsidRPr="00D55C23">
        <w:rPr>
          <w:rFonts w:cs="Arial"/>
          <w:sz w:val="24"/>
          <w:szCs w:val="24"/>
          <w:lang w:val="sr-Cyrl-CS" w:eastAsia="ar-SA"/>
        </w:rPr>
        <w:t xml:space="preserve"> 201</w:t>
      </w:r>
      <w:r w:rsidR="004B1742">
        <w:rPr>
          <w:rFonts w:cs="Arial"/>
          <w:sz w:val="24"/>
          <w:szCs w:val="24"/>
          <w:lang w:val="sr-Cyrl-CS" w:eastAsia="ar-SA"/>
        </w:rPr>
        <w:t>8</w:t>
      </w:r>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4207D2" w:rsidRDefault="004207D2" w:rsidP="004207D2">
      <w:pPr>
        <w:spacing w:before="0"/>
        <w:rPr>
          <w:rFonts w:cs="Arial"/>
          <w:color w:val="000000"/>
          <w:kern w:val="2"/>
          <w:sz w:val="24"/>
          <w:szCs w:val="24"/>
        </w:rPr>
      </w:pPr>
      <w:bookmarkStart w:id="1" w:name="_Toc441215599"/>
      <w:bookmarkStart w:id="2" w:name="_Toc441651538"/>
      <w:bookmarkStart w:id="3" w:name="_Toc442559875"/>
    </w:p>
    <w:p w:rsidR="004207D2" w:rsidRPr="005B58C4" w:rsidRDefault="004207D2" w:rsidP="004207D2">
      <w:pPr>
        <w:spacing w:before="0"/>
        <w:rPr>
          <w:rFonts w:cs="Arial"/>
          <w:sz w:val="24"/>
          <w:szCs w:val="24"/>
          <w:lang w:val="ru-RU"/>
        </w:rPr>
      </w:pPr>
      <w:r w:rsidRPr="005B58C4">
        <w:rPr>
          <w:rFonts w:cs="Arial"/>
          <w:color w:val="000000"/>
          <w:kern w:val="2"/>
          <w:sz w:val="24"/>
          <w:szCs w:val="24"/>
        </w:rPr>
        <w:t>На основу члана 6</w:t>
      </w:r>
      <w:r w:rsidRPr="005B58C4">
        <w:rPr>
          <w:rFonts w:cs="Arial"/>
          <w:color w:val="000000"/>
          <w:kern w:val="2"/>
          <w:sz w:val="24"/>
          <w:szCs w:val="24"/>
          <w:lang w:val="ru-RU"/>
        </w:rPr>
        <w:t>3</w:t>
      </w:r>
      <w:r w:rsidRPr="005B58C4">
        <w:rPr>
          <w:rFonts w:cs="Arial"/>
          <w:color w:val="000000"/>
          <w:kern w:val="2"/>
          <w:sz w:val="24"/>
          <w:szCs w:val="24"/>
        </w:rPr>
        <w:t>. став 5. и члана 54. Закона о јавним набавкама („Сл. гласник РС”, бр. 124/12, 14/15 и 68/15)</w:t>
      </w:r>
      <w:r w:rsidRPr="005B58C4">
        <w:rPr>
          <w:rFonts w:cs="Arial"/>
          <w:color w:val="000000"/>
          <w:kern w:val="2"/>
          <w:sz w:val="24"/>
          <w:szCs w:val="24"/>
          <w:lang w:val="ru-RU"/>
        </w:rPr>
        <w:t xml:space="preserve"> </w:t>
      </w:r>
      <w:r w:rsidRPr="005B58C4">
        <w:rPr>
          <w:rFonts w:cs="Arial"/>
          <w:color w:val="000000"/>
          <w:kern w:val="2"/>
          <w:sz w:val="24"/>
          <w:szCs w:val="24"/>
        </w:rPr>
        <w:t>Комисија је сачинила</w:t>
      </w:r>
      <w:r w:rsidRPr="005B58C4">
        <w:rPr>
          <w:rFonts w:eastAsia="Arial Unicode MS" w:cs="Arial"/>
          <w:color w:val="000000"/>
          <w:kern w:val="2"/>
          <w:sz w:val="24"/>
          <w:szCs w:val="24"/>
        </w:rPr>
        <w:t>:</w:t>
      </w:r>
    </w:p>
    <w:p w:rsidR="004207D2" w:rsidRPr="007943A7" w:rsidRDefault="004207D2" w:rsidP="004207D2">
      <w:pPr>
        <w:spacing w:before="0"/>
        <w:rPr>
          <w:rFonts w:cs="Arial"/>
          <w:b/>
          <w:sz w:val="24"/>
          <w:szCs w:val="24"/>
          <w:lang w:val="ru-RU"/>
        </w:rPr>
      </w:pPr>
    </w:p>
    <w:p w:rsidR="004207D2" w:rsidRPr="007943A7" w:rsidRDefault="004207D2" w:rsidP="004207D2">
      <w:pPr>
        <w:spacing w:before="0"/>
        <w:jc w:val="center"/>
        <w:rPr>
          <w:rFonts w:cs="Arial"/>
          <w:b/>
          <w:spacing w:val="80"/>
          <w:sz w:val="24"/>
          <w:szCs w:val="24"/>
          <w:lang w:val="ru-RU"/>
        </w:rPr>
      </w:pPr>
    </w:p>
    <w:p w:rsidR="004207D2" w:rsidRDefault="004207D2" w:rsidP="004207D2">
      <w:pPr>
        <w:spacing w:before="0"/>
        <w:jc w:val="center"/>
        <w:rPr>
          <w:rFonts w:cs="Arial"/>
          <w:sz w:val="24"/>
          <w:szCs w:val="24"/>
          <w:lang w:val="sr-Cyrl-CS"/>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r w:rsidRPr="009A7A64">
        <w:rPr>
          <w:rFonts w:cs="Arial"/>
          <w:sz w:val="24"/>
          <w:szCs w:val="24"/>
          <w:lang w:val="sr-Cyrl-CS"/>
        </w:rPr>
        <w:t xml:space="preserve"> </w:t>
      </w:r>
    </w:p>
    <w:p w:rsidR="00C22B24" w:rsidRPr="00E53871" w:rsidRDefault="00C22B24" w:rsidP="004207D2">
      <w:pPr>
        <w:spacing w:before="0"/>
        <w:jc w:val="center"/>
        <w:rPr>
          <w:rFonts w:cs="Arial"/>
          <w:sz w:val="24"/>
          <w:szCs w:val="24"/>
          <w:lang w:val="sr-Cyrl-RS"/>
        </w:rPr>
      </w:pPr>
      <w:r w:rsidRPr="009A7A64">
        <w:rPr>
          <w:rFonts w:cs="Arial"/>
          <w:sz w:val="24"/>
          <w:szCs w:val="24"/>
          <w:lang w:val="sr-Cyrl-CS"/>
        </w:rPr>
        <w:t xml:space="preserve">за подношење понуда у отвореном поступку ради закључења оквирног споразума </w:t>
      </w:r>
      <w:r w:rsidR="00A234B7">
        <w:rPr>
          <w:rFonts w:cs="Arial"/>
          <w:sz w:val="24"/>
          <w:szCs w:val="24"/>
          <w:lang w:val="sr-Cyrl-CS"/>
        </w:rPr>
        <w:t>са једним понуђачем на период од две године</w:t>
      </w:r>
      <w:r w:rsidR="00E53871">
        <w:rPr>
          <w:rFonts w:cs="Arial"/>
          <w:sz w:val="24"/>
          <w:szCs w:val="24"/>
        </w:rPr>
        <w:t xml:space="preserve"> </w:t>
      </w:r>
    </w:p>
    <w:p w:rsidR="009D3699" w:rsidRPr="00A12382" w:rsidRDefault="009C3238" w:rsidP="00313B82">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00210557" w:rsidRPr="009A7A64">
        <w:rPr>
          <w:b/>
          <w:sz w:val="24"/>
          <w:szCs w:val="24"/>
        </w:rPr>
        <w:t xml:space="preserve"> бр</w:t>
      </w:r>
      <w:bookmarkEnd w:id="1"/>
      <w:bookmarkEnd w:id="2"/>
      <w:bookmarkEnd w:id="3"/>
      <w:r w:rsidR="009A7A64" w:rsidRPr="009A7A64">
        <w:rPr>
          <w:b/>
          <w:sz w:val="24"/>
          <w:szCs w:val="24"/>
          <w:lang w:val="sr-Cyrl-RS"/>
        </w:rPr>
        <w:t>.</w:t>
      </w:r>
      <w:r w:rsidR="00B25BA8" w:rsidRPr="009A7A64">
        <w:rPr>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C62AA7" w:rsidRPr="00445ACD" w:rsidRDefault="00C62AA7" w:rsidP="004C3B38">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3</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C62AA7" w:rsidRPr="00445ACD" w:rsidRDefault="00C62AA7" w:rsidP="00A12382">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Техничка спецификација (врста, техничке карактеристике, квалитет, количина и опис </w:t>
            </w:r>
            <w:r w:rsidR="00A12382" w:rsidRPr="00445ACD">
              <w:rPr>
                <w:rFonts w:cs="Arial"/>
                <w:sz w:val="24"/>
                <w:szCs w:val="24"/>
                <w:lang w:val="sr-Cyrl-RS"/>
              </w:rPr>
              <w:t>услуга</w:t>
            </w:r>
            <w:r w:rsidRPr="00445ACD">
              <w:rPr>
                <w:rFonts w:cs="Arial"/>
                <w:sz w:val="24"/>
                <w:szCs w:val="24"/>
                <w:lang w:val="sr-Cyrl-RS"/>
              </w:rPr>
              <w:t>...)</w:t>
            </w:r>
          </w:p>
        </w:tc>
        <w:tc>
          <w:tcPr>
            <w:tcW w:w="810" w:type="dxa"/>
          </w:tcPr>
          <w:p w:rsidR="00C62AA7" w:rsidRPr="00D93F4F" w:rsidRDefault="007D1718" w:rsidP="004C3B38">
            <w:pPr>
              <w:tabs>
                <w:tab w:val="left" w:pos="360"/>
                <w:tab w:val="left" w:pos="567"/>
                <w:tab w:val="right" w:leader="dot" w:pos="9639"/>
              </w:tabs>
              <w:jc w:val="center"/>
              <w:rPr>
                <w:lang w:val="sr-Cyrl-RS"/>
              </w:rPr>
            </w:pPr>
            <w:r w:rsidRPr="00D93F4F">
              <w:rPr>
                <w:lang w:val="sr-Cyrl-RS"/>
              </w:rPr>
              <w:t>4</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C62AA7" w:rsidRPr="00445ACD" w:rsidRDefault="00C62AA7" w:rsidP="004C3B38">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D93F4F" w:rsidRDefault="00D93F4F" w:rsidP="004C3B38">
            <w:pPr>
              <w:tabs>
                <w:tab w:val="left" w:pos="360"/>
                <w:tab w:val="left" w:pos="567"/>
                <w:tab w:val="right" w:leader="dot" w:pos="9639"/>
              </w:tabs>
              <w:jc w:val="center"/>
              <w:rPr>
                <w:highlight w:val="yellow"/>
              </w:rPr>
            </w:pPr>
            <w:r w:rsidRPr="00D93F4F">
              <w:t>7</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C62AA7" w:rsidRPr="00445ACD" w:rsidRDefault="00C62AA7" w:rsidP="004615B1">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sidR="004615B1">
              <w:rPr>
                <w:rFonts w:cs="Arial"/>
                <w:sz w:val="24"/>
                <w:szCs w:val="24"/>
                <w:lang w:val="sr-Cyrl-RS"/>
              </w:rPr>
              <w:t>закључење</w:t>
            </w:r>
            <w:r w:rsidRPr="00445ACD">
              <w:rPr>
                <w:rFonts w:cs="Arial"/>
                <w:sz w:val="24"/>
                <w:szCs w:val="24"/>
                <w:lang w:val="sr-Cyrl-RS"/>
              </w:rPr>
              <w:t xml:space="preserve"> </w:t>
            </w:r>
            <w:r w:rsidR="00C22B24" w:rsidRPr="00445ACD">
              <w:rPr>
                <w:rFonts w:cs="Arial"/>
                <w:sz w:val="24"/>
                <w:szCs w:val="24"/>
                <w:lang w:val="sr-Cyrl-RS"/>
              </w:rPr>
              <w:t>оквирног споразума</w:t>
            </w:r>
          </w:p>
        </w:tc>
        <w:tc>
          <w:tcPr>
            <w:tcW w:w="810" w:type="dxa"/>
          </w:tcPr>
          <w:p w:rsidR="00C62AA7" w:rsidRPr="00D93F4F" w:rsidRDefault="007D1718" w:rsidP="004615B1">
            <w:pPr>
              <w:tabs>
                <w:tab w:val="left" w:pos="360"/>
                <w:tab w:val="left" w:pos="567"/>
                <w:tab w:val="right" w:leader="dot" w:pos="9639"/>
              </w:tabs>
              <w:jc w:val="center"/>
              <w:rPr>
                <w:lang w:val="sr-Cyrl-RS"/>
              </w:rPr>
            </w:pPr>
            <w:r w:rsidRPr="00D93F4F">
              <w:rPr>
                <w:lang w:val="sr-Cyrl-RS"/>
              </w:rPr>
              <w:t>1</w:t>
            </w:r>
            <w:r w:rsidR="00D93F4F" w:rsidRPr="00D93F4F">
              <w:rPr>
                <w:lang w:val="sr-Cyrl-RS"/>
              </w:rPr>
              <w:t>1</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C62AA7" w:rsidRPr="00445ACD" w:rsidRDefault="00C62AA7" w:rsidP="004C3B38">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C62AA7" w:rsidRPr="00D93F4F" w:rsidRDefault="007D1718" w:rsidP="00CD72CB">
            <w:pPr>
              <w:tabs>
                <w:tab w:val="left" w:pos="360"/>
                <w:tab w:val="left" w:pos="567"/>
                <w:tab w:val="right" w:leader="dot" w:pos="9639"/>
              </w:tabs>
              <w:jc w:val="center"/>
              <w:rPr>
                <w:lang w:val="sr-Cyrl-RS"/>
              </w:rPr>
            </w:pPr>
            <w:r w:rsidRPr="00D93F4F">
              <w:rPr>
                <w:lang w:val="sr-Cyrl-RS"/>
              </w:rPr>
              <w:t>1</w:t>
            </w:r>
            <w:r w:rsidR="00D93F4F" w:rsidRPr="00D93F4F">
              <w:rPr>
                <w:lang w:val="sr-Cyrl-RS"/>
              </w:rPr>
              <w:t>1</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C62AA7" w:rsidRPr="00445ACD" w:rsidRDefault="00C62AA7" w:rsidP="00A12382">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C62AA7" w:rsidRPr="00BA0A2E" w:rsidRDefault="008E0567" w:rsidP="00445ACD">
            <w:pPr>
              <w:tabs>
                <w:tab w:val="left" w:pos="360"/>
                <w:tab w:val="left" w:pos="567"/>
                <w:tab w:val="right" w:leader="dot" w:pos="9639"/>
              </w:tabs>
              <w:jc w:val="center"/>
              <w:rPr>
                <w:highlight w:val="yellow"/>
                <w:lang w:val="sr-Cyrl-RS"/>
              </w:rPr>
            </w:pPr>
            <w:r>
              <w:rPr>
                <w:lang w:val="sr-Cyrl-RS"/>
              </w:rPr>
              <w:t>30</w:t>
            </w:r>
          </w:p>
        </w:tc>
      </w:tr>
      <w:tr w:rsidR="00C62AA7" w:rsidRPr="00445ACD" w:rsidTr="00C62AA7">
        <w:tc>
          <w:tcPr>
            <w:tcW w:w="564" w:type="dxa"/>
          </w:tcPr>
          <w:p w:rsidR="00C62AA7" w:rsidRPr="00445ACD" w:rsidRDefault="00C62AA7"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C62AA7" w:rsidRPr="00445ACD" w:rsidRDefault="007D1718" w:rsidP="00476563">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C62AA7" w:rsidRPr="00D93F4F" w:rsidRDefault="00E368F3" w:rsidP="00445ACD">
            <w:pPr>
              <w:tabs>
                <w:tab w:val="left" w:pos="360"/>
                <w:tab w:val="left" w:pos="567"/>
                <w:tab w:val="right" w:leader="dot" w:pos="9639"/>
              </w:tabs>
              <w:jc w:val="center"/>
              <w:rPr>
                <w:highlight w:val="yellow"/>
              </w:rPr>
            </w:pPr>
            <w:r>
              <w:rPr>
                <w:lang w:val="sr-Cyrl-RS"/>
              </w:rPr>
              <w:t>48</w:t>
            </w:r>
            <w:r w:rsidR="00D93F4F">
              <w:t xml:space="preserve"> -</w:t>
            </w:r>
          </w:p>
        </w:tc>
      </w:tr>
      <w:tr w:rsidR="00C22B24" w:rsidRPr="00445ACD" w:rsidTr="00C62AA7">
        <w:tc>
          <w:tcPr>
            <w:tcW w:w="564" w:type="dxa"/>
          </w:tcPr>
          <w:p w:rsidR="00C22B24" w:rsidRPr="00445ACD" w:rsidRDefault="00C22B24"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C22B24" w:rsidRPr="00445ACD" w:rsidRDefault="007D1718"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C22B24" w:rsidRPr="00BA0A2E" w:rsidRDefault="009E6354" w:rsidP="00C856FC">
            <w:pPr>
              <w:tabs>
                <w:tab w:val="left" w:pos="360"/>
                <w:tab w:val="left" w:pos="567"/>
                <w:tab w:val="right" w:leader="dot" w:pos="9639"/>
              </w:tabs>
              <w:jc w:val="center"/>
              <w:rPr>
                <w:highlight w:val="yellow"/>
                <w:lang w:val="sr-Cyrl-RS"/>
              </w:rPr>
            </w:pPr>
            <w:r>
              <w:rPr>
                <w:lang w:val="sr-Cyrl-RS"/>
              </w:rPr>
              <w:t>5</w:t>
            </w:r>
            <w:r w:rsidR="00E368F3">
              <w:rPr>
                <w:lang w:val="sr-Cyrl-RS"/>
              </w:rPr>
              <w:t>9</w:t>
            </w:r>
          </w:p>
        </w:tc>
      </w:tr>
    </w:tbl>
    <w:p w:rsidR="009D3699" w:rsidRPr="00445ACD" w:rsidRDefault="009D3699" w:rsidP="000C50A0">
      <w:pPr>
        <w:pStyle w:val="BodyText"/>
        <w:spacing w:before="0"/>
        <w:rPr>
          <w:rFonts w:cs="Arial"/>
          <w:b/>
          <w:spacing w:val="80"/>
          <w:szCs w:val="24"/>
        </w:rPr>
      </w:pPr>
    </w:p>
    <w:p w:rsidR="00313B82" w:rsidRPr="00445ACD" w:rsidRDefault="00313B82" w:rsidP="00C53AC6">
      <w:pPr>
        <w:jc w:val="right"/>
        <w:rPr>
          <w:rFonts w:cs="Arial"/>
          <w:bCs/>
          <w:noProof/>
          <w:sz w:val="24"/>
          <w:szCs w:val="24"/>
          <w:lang w:val="sr-Cyrl-CS"/>
        </w:rPr>
      </w:pPr>
    </w:p>
    <w:p w:rsidR="00F5264D" w:rsidRPr="004615B1" w:rsidRDefault="00C53AC6" w:rsidP="00C53AC6">
      <w:pPr>
        <w:jc w:val="right"/>
        <w:rPr>
          <w:rFonts w:cs="Arial"/>
          <w:color w:val="548DD4" w:themeColor="text2" w:themeTint="99"/>
          <w:sz w:val="24"/>
          <w:szCs w:val="24"/>
          <w:lang w:val="sr-Cyrl-RS"/>
        </w:rPr>
      </w:pPr>
      <w:r w:rsidRPr="00445ACD">
        <w:rPr>
          <w:rFonts w:cs="Arial"/>
          <w:bCs/>
          <w:noProof/>
          <w:sz w:val="24"/>
          <w:szCs w:val="24"/>
          <w:lang w:val="sr-Cyrl-CS"/>
        </w:rPr>
        <w:t xml:space="preserve">Укупан број страна </w:t>
      </w:r>
      <w:r w:rsidRPr="00D93F4F">
        <w:rPr>
          <w:rFonts w:cs="Arial"/>
          <w:bCs/>
          <w:noProof/>
          <w:sz w:val="24"/>
          <w:szCs w:val="24"/>
          <w:lang w:val="sr-Cyrl-CS"/>
        </w:rPr>
        <w:t xml:space="preserve">документације: </w:t>
      </w:r>
      <w:r w:rsidR="008F200D">
        <w:rPr>
          <w:rFonts w:cs="Arial"/>
          <w:bCs/>
          <w:noProof/>
          <w:sz w:val="24"/>
          <w:szCs w:val="24"/>
          <w:lang w:val="sr-Cyrl-RS"/>
        </w:rPr>
        <w:t>7</w:t>
      </w:r>
      <w:r w:rsidR="00E368F3">
        <w:rPr>
          <w:rFonts w:cs="Arial"/>
          <w:bCs/>
          <w:noProof/>
          <w:sz w:val="24"/>
          <w:szCs w:val="24"/>
          <w:lang w:val="sr-Cyrl-RS"/>
        </w:rPr>
        <w:t>5</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4" w:name="_Toc430335136"/>
      <w:bookmarkStart w:id="5" w:name="_Toc442559876"/>
      <w:bookmarkStart w:id="6" w:name="_Toc427817447"/>
      <w:r w:rsidR="00FA0E61" w:rsidRPr="00EC5BB4">
        <w:rPr>
          <w:rFonts w:cs="Arial"/>
          <w:sz w:val="24"/>
          <w:szCs w:val="24"/>
        </w:rPr>
        <w:lastRenderedPageBreak/>
        <w:t>ОПШТИ ПОДАЦИ О ЈАВНОЈ НАБАВЦИ</w:t>
      </w:r>
      <w:bookmarkEnd w:id="4"/>
      <w:bookmarkEnd w:id="5"/>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 xml:space="preserve">Улица </w:t>
            </w:r>
            <w:r w:rsidR="005011F9">
              <w:rPr>
                <w:rFonts w:cs="Arial"/>
                <w:sz w:val="24"/>
                <w:szCs w:val="24"/>
                <w:lang w:val="sr-Cyrl-RS"/>
              </w:rPr>
              <w:t>Балканска</w:t>
            </w:r>
            <w:r w:rsidRPr="00EC5BB4">
              <w:rPr>
                <w:rFonts w:cs="Arial"/>
                <w:sz w:val="24"/>
                <w:szCs w:val="24"/>
              </w:rPr>
              <w:t xml:space="preserve"> бр.</w:t>
            </w:r>
            <w:r w:rsidR="00B40BCE">
              <w:rPr>
                <w:rFonts w:cs="Arial"/>
                <w:sz w:val="24"/>
                <w:szCs w:val="24"/>
              </w:rPr>
              <w:t xml:space="preserve"> </w:t>
            </w:r>
            <w:r w:rsidR="005011F9">
              <w:rPr>
                <w:rFonts w:cs="Arial"/>
                <w:sz w:val="24"/>
                <w:szCs w:val="24"/>
              </w:rPr>
              <w:t>13</w:t>
            </w:r>
            <w:r w:rsidRPr="00EC5BB4">
              <w:rPr>
                <w:rFonts w:cs="Arial"/>
                <w:sz w:val="24"/>
                <w:szCs w:val="24"/>
              </w:rPr>
              <w:t>,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0E58EE"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B01C66" w:rsidRDefault="00B01C66" w:rsidP="00B01C66">
            <w:pPr>
              <w:suppressAutoHyphens/>
              <w:spacing w:before="0"/>
              <w:jc w:val="center"/>
              <w:rPr>
                <w:rFonts w:cs="Arial"/>
                <w:sz w:val="24"/>
                <w:szCs w:val="24"/>
              </w:rPr>
            </w:pPr>
            <w:bookmarkStart w:id="7" w:name="_Toc442559877"/>
          </w:p>
          <w:p w:rsidR="00C22B24" w:rsidRPr="00871047" w:rsidRDefault="00612D20" w:rsidP="00612D20">
            <w:pPr>
              <w:suppressAutoHyphens/>
              <w:spacing w:before="0"/>
              <w:jc w:val="center"/>
              <w:rPr>
                <w:rFonts w:cs="Arial"/>
                <w:sz w:val="24"/>
                <w:szCs w:val="24"/>
                <w:lang w:val="sr-Cyrl-RS"/>
              </w:rPr>
            </w:pPr>
            <w:r>
              <w:rPr>
                <w:rFonts w:cs="Arial"/>
                <w:sz w:val="24"/>
                <w:szCs w:val="24"/>
                <w:lang w:val="sr-Cyrl-RS"/>
              </w:rPr>
              <w:t>Услуга</w:t>
            </w:r>
            <w:r w:rsidR="00C22B24" w:rsidRPr="009C3238">
              <w:rPr>
                <w:rFonts w:cs="Arial"/>
                <w:sz w:val="24"/>
                <w:szCs w:val="24"/>
              </w:rPr>
              <w:t>:</w:t>
            </w:r>
            <w:r w:rsidR="00C22B24" w:rsidRPr="00EC5BB4">
              <w:rPr>
                <w:rFonts w:cs="Arial"/>
                <w:b/>
                <w:sz w:val="24"/>
                <w:szCs w:val="24"/>
              </w:rPr>
              <w:t xml:space="preserve"> </w:t>
            </w:r>
            <w:bookmarkEnd w:id="7"/>
            <w:r>
              <w:rPr>
                <w:rFonts w:cs="Arial"/>
                <w:sz w:val="24"/>
                <w:szCs w:val="24"/>
                <w:lang w:val="ru-RU"/>
              </w:rPr>
              <w:t>СЕРВИС</w:t>
            </w:r>
            <w:r w:rsidR="001D49EB">
              <w:rPr>
                <w:rFonts w:cs="Arial"/>
                <w:sz w:val="24"/>
                <w:szCs w:val="24"/>
                <w:lang w:val="ru-RU"/>
              </w:rPr>
              <w:t xml:space="preserve"> КЛИМА УРЕЂАЈА </w:t>
            </w:r>
            <w:r>
              <w:rPr>
                <w:rFonts w:cs="Arial"/>
                <w:sz w:val="24"/>
                <w:szCs w:val="24"/>
                <w:lang w:val="ru-RU"/>
              </w:rPr>
              <w:t xml:space="preserve"> </w:t>
            </w:r>
          </w:p>
        </w:tc>
      </w:tr>
      <w:tr w:rsidR="00C22B24" w:rsidRPr="00EC5BB4" w:rsidTr="00612D20">
        <w:trPr>
          <w:trHeight w:val="904"/>
        </w:trPr>
        <w:tc>
          <w:tcPr>
            <w:tcW w:w="3055" w:type="dxa"/>
            <w:shd w:val="clear" w:color="auto" w:fill="auto"/>
            <w:vAlign w:val="center"/>
          </w:tcPr>
          <w:p w:rsidR="00C22B24" w:rsidRPr="00EC5BB4" w:rsidRDefault="00C22B24" w:rsidP="00612D20">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22B24" w:rsidRPr="00612D20" w:rsidRDefault="00BC6097" w:rsidP="00612D20">
            <w:pPr>
              <w:pStyle w:val="ListParagraph"/>
              <w:widowControl w:val="0"/>
              <w:ind w:left="0"/>
              <w:jc w:val="center"/>
              <w:rPr>
                <w:rFonts w:ascii="Arial" w:hAnsi="Arial" w:cs="Arial"/>
                <w:sz w:val="24"/>
                <w:szCs w:val="24"/>
              </w:rPr>
            </w:pPr>
            <w:r>
              <w:rPr>
                <w:rFonts w:ascii="Arial" w:hAnsi="Arial" w:cs="Arial"/>
                <w:sz w:val="24"/>
                <w:szCs w:val="24"/>
              </w:rPr>
              <w:t xml:space="preserve">Jавна набавка </w:t>
            </w:r>
            <w:r w:rsidR="00612D20">
              <w:rPr>
                <w:rFonts w:ascii="Arial" w:hAnsi="Arial" w:cs="Arial"/>
                <w:sz w:val="24"/>
                <w:szCs w:val="24"/>
                <w:lang w:val="sr-Cyrl-RS"/>
              </w:rPr>
              <w:t>ни</w:t>
            </w:r>
            <w:r w:rsidR="00C22B24" w:rsidRPr="00C05A04">
              <w:rPr>
                <w:rFonts w:ascii="Arial" w:hAnsi="Arial" w:cs="Arial"/>
                <w:sz w:val="24"/>
                <w:szCs w:val="24"/>
              </w:rPr>
              <w:t>је обликована по партијама</w:t>
            </w:r>
            <w:r>
              <w:rPr>
                <w:rFonts w:ascii="Arial" w:hAnsi="Arial" w:cs="Arial"/>
                <w:sz w:val="24"/>
                <w:szCs w:val="24"/>
              </w:rPr>
              <w:t>:</w:t>
            </w: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781FC0">
              <w:rPr>
                <w:rFonts w:cs="Arial"/>
                <w:sz w:val="24"/>
                <w:szCs w:val="24"/>
                <w:lang w:val="ru-RU"/>
              </w:rPr>
              <w:t>дв</w:t>
            </w:r>
            <w:r w:rsidR="00B01C66">
              <w:rPr>
                <w:rFonts w:cs="Arial"/>
                <w:sz w:val="24"/>
                <w:szCs w:val="24"/>
                <w:lang w:val="ru-RU"/>
              </w:rPr>
              <w:t>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81FC0" w:rsidRDefault="00BC6097" w:rsidP="00C22B24">
            <w:pPr>
              <w:jc w:val="center"/>
              <w:rPr>
                <w:rFonts w:cs="Arial"/>
                <w:i/>
                <w:color w:val="00B0F0"/>
                <w:sz w:val="24"/>
                <w:szCs w:val="24"/>
                <w:lang w:val="sr-Latn-RS"/>
              </w:rPr>
            </w:pPr>
            <w:r>
              <w:rPr>
                <w:rFonts w:cs="Arial"/>
                <w:sz w:val="24"/>
                <w:szCs w:val="24"/>
                <w:lang w:val="sr-Cyrl-RS"/>
              </w:rPr>
              <w:t>Александар Поповић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9" w:history="1">
              <w:r w:rsidR="00BC6097" w:rsidRPr="005F5015">
                <w:rPr>
                  <w:rStyle w:val="Hyperlink"/>
                  <w:rFonts w:cs="Arial"/>
                  <w:sz w:val="24"/>
                  <w:szCs w:val="24"/>
                  <w:lang w:val="sr-Latn-RS"/>
                </w:rPr>
                <w:t>popovic.aleksandar</w:t>
              </w:r>
              <w:r w:rsidR="00BC6097" w:rsidRPr="005F5015">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8" w:name="_Toc442559878"/>
      <w:bookmarkStart w:id="9"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612D20">
        <w:rPr>
          <w:rFonts w:cs="Arial"/>
          <w:sz w:val="24"/>
          <w:szCs w:val="24"/>
          <w:lang w:val="ru-RU"/>
        </w:rPr>
        <w:t>сервис клима уређаја</w:t>
      </w:r>
      <w:r w:rsidR="00BC6097">
        <w:rPr>
          <w:rFonts w:cs="Arial"/>
          <w:sz w:val="24"/>
          <w:szCs w:val="24"/>
          <w:lang w:val="ru-RU"/>
        </w:rPr>
        <w:t xml:space="preserve"> </w:t>
      </w:r>
    </w:p>
    <w:p w:rsidR="00896512" w:rsidRPr="00A1238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612D20">
        <w:rPr>
          <w:rFonts w:cs="Arial"/>
          <w:sz w:val="24"/>
          <w:szCs w:val="24"/>
          <w:lang w:val="ru-RU"/>
        </w:rPr>
        <w:t>Услуга поправке и одржавања расхладних група</w:t>
      </w:r>
      <w:r w:rsidR="00781FC0">
        <w:rPr>
          <w:rFonts w:cs="Arial"/>
          <w:sz w:val="24"/>
          <w:szCs w:val="24"/>
          <w:lang w:val="sr-Cyrl-RS" w:eastAsia="zh-CN"/>
        </w:rPr>
        <w:t>.</w:t>
      </w:r>
      <w:r w:rsidR="00A12382">
        <w:rPr>
          <w:rFonts w:cs="Arial"/>
          <w:sz w:val="24"/>
          <w:szCs w:val="24"/>
          <w:lang w:val="sr-Cyrl-RS" w:eastAsia="zh-CN"/>
        </w:rPr>
        <w:t xml:space="preserve"> </w:t>
      </w:r>
    </w:p>
    <w:p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612D20">
        <w:rPr>
          <w:rFonts w:cs="Arial"/>
          <w:sz w:val="24"/>
          <w:szCs w:val="24"/>
          <w:lang w:val="sr-Cyrl-RS" w:eastAsia="zh-CN"/>
        </w:rPr>
        <w:t>50730000-1</w:t>
      </w:r>
    </w:p>
    <w:p w:rsidR="0032186E" w:rsidRPr="0032186E" w:rsidRDefault="0032186E" w:rsidP="0032186E">
      <w:pPr>
        <w:spacing w:before="0"/>
        <w:rPr>
          <w:rFonts w:cs="Arial"/>
          <w:sz w:val="24"/>
          <w:szCs w:val="24"/>
          <w:lang w:val="sr-Cyrl-RS" w:eastAsia="zh-CN"/>
        </w:rPr>
      </w:pPr>
    </w:p>
    <w:p w:rsidR="0032186E" w:rsidRDefault="00781FC0" w:rsidP="00BB721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4E3114" w:rsidRDefault="004E3114"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0" w:name="_Toc442559884"/>
      <w:bookmarkEnd w:id="8"/>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Pr="00C901CA" w:rsidRDefault="00D34CB4" w:rsidP="00C901CA">
      <w:pPr>
        <w:pStyle w:val="ListParagraph"/>
        <w:numPr>
          <w:ilvl w:val="1"/>
          <w:numId w:val="14"/>
        </w:numPr>
        <w:autoSpaceDE w:val="0"/>
        <w:autoSpaceDN w:val="0"/>
        <w:adjustRightInd w:val="0"/>
        <w:spacing w:line="264" w:lineRule="exact"/>
        <w:rPr>
          <w:rFonts w:ascii="Arial" w:hAnsi="Arial" w:cs="Arial"/>
          <w:b/>
          <w:sz w:val="24"/>
          <w:szCs w:val="24"/>
          <w:lang w:val="ru-RU"/>
        </w:rPr>
      </w:pPr>
      <w:r w:rsidRPr="00C901CA">
        <w:rPr>
          <w:rFonts w:ascii="Arial" w:hAnsi="Arial" w:cs="Arial"/>
          <w:b/>
          <w:sz w:val="24"/>
          <w:szCs w:val="24"/>
          <w:lang w:val="ru-RU"/>
        </w:rPr>
        <w:t>Спецификација услуга</w:t>
      </w:r>
    </w:p>
    <w:p w:rsidR="00546644" w:rsidRPr="00546644" w:rsidRDefault="00C51DB4" w:rsidP="00546644">
      <w:pPr>
        <w:pStyle w:val="Style4"/>
        <w:widowControl/>
        <w:spacing w:before="259"/>
        <w:ind w:firstLine="0"/>
        <w:rPr>
          <w:rStyle w:val="FontStyle13"/>
          <w:sz w:val="24"/>
          <w:szCs w:val="24"/>
          <w:lang w:val="sr-Cyrl-CS" w:eastAsia="sr-Cyrl-CS"/>
        </w:rPr>
      </w:pPr>
      <w:r>
        <w:rPr>
          <w:rStyle w:val="FontStyle13"/>
          <w:sz w:val="24"/>
          <w:szCs w:val="24"/>
          <w:lang w:val="sr-Cyrl-CS" w:eastAsia="sr-Cyrl-CS"/>
        </w:rPr>
        <w:t xml:space="preserve">1. </w:t>
      </w:r>
      <w:r w:rsidR="00546644" w:rsidRPr="003136D1">
        <w:rPr>
          <w:rStyle w:val="FontStyle13"/>
          <w:sz w:val="24"/>
          <w:szCs w:val="24"/>
          <w:lang w:val="sr-Cyrl-CS" w:eastAsia="sr-Cyrl-CS"/>
        </w:rPr>
        <w:t xml:space="preserve">Сервис централног клима уређаја са вентилацијом </w:t>
      </w:r>
      <w:r w:rsidR="00546644" w:rsidRPr="003136D1">
        <w:rPr>
          <w:rStyle w:val="FontStyle11"/>
          <w:sz w:val="24"/>
          <w:szCs w:val="24"/>
          <w:lang w:val="sr-Cyrl-CS" w:eastAsia="sr-Cyrl-CS"/>
        </w:rPr>
        <w:t xml:space="preserve">за ресторан у објекту </w:t>
      </w:r>
      <w:r>
        <w:rPr>
          <w:rStyle w:val="FontStyle11"/>
          <w:sz w:val="24"/>
          <w:szCs w:val="24"/>
          <w:lang w:val="sr-Cyrl-RS" w:eastAsia="sr-Cyrl-CS"/>
        </w:rPr>
        <w:t xml:space="preserve">ЈП </w:t>
      </w:r>
      <w:r w:rsidR="00546644" w:rsidRPr="003136D1">
        <w:rPr>
          <w:rStyle w:val="FontStyle11"/>
          <w:sz w:val="24"/>
          <w:szCs w:val="24"/>
          <w:lang w:val="sr-Cyrl-CS" w:eastAsia="sr-Cyrl-CS"/>
        </w:rPr>
        <w:t>ЕПС</w:t>
      </w:r>
      <w:r>
        <w:rPr>
          <w:rStyle w:val="FontStyle11"/>
          <w:sz w:val="24"/>
          <w:szCs w:val="24"/>
          <w:lang w:val="sr-Cyrl-CS" w:eastAsia="sr-Cyrl-CS"/>
        </w:rPr>
        <w:t xml:space="preserve">, у Београду, </w:t>
      </w:r>
      <w:r w:rsidR="00546644" w:rsidRPr="003136D1">
        <w:rPr>
          <w:rStyle w:val="FontStyle11"/>
          <w:sz w:val="24"/>
          <w:szCs w:val="24"/>
          <w:lang w:val="sr-Cyrl-CS" w:eastAsia="sr-Cyrl-CS"/>
        </w:rPr>
        <w:t xml:space="preserve"> </w:t>
      </w:r>
      <w:r>
        <w:rPr>
          <w:rStyle w:val="FontStyle11"/>
          <w:sz w:val="24"/>
          <w:szCs w:val="24"/>
          <w:lang w:val="sr-Cyrl-CS" w:eastAsia="sr-Cyrl-CS"/>
        </w:rPr>
        <w:t>Балканска</w:t>
      </w:r>
      <w:r w:rsidR="00546644" w:rsidRPr="003136D1">
        <w:rPr>
          <w:rStyle w:val="FontStyle11"/>
          <w:sz w:val="24"/>
          <w:szCs w:val="24"/>
          <w:lang w:val="sr-Cyrl-CS" w:eastAsia="sr-Cyrl-CS"/>
        </w:rPr>
        <w:t xml:space="preserve"> 13, типа </w:t>
      </w:r>
      <w:r w:rsidR="00546644" w:rsidRPr="003136D1">
        <w:rPr>
          <w:rStyle w:val="FontStyle11"/>
          <w:sz w:val="24"/>
          <w:szCs w:val="24"/>
          <w:lang w:eastAsia="sr-Cyrl-CS"/>
        </w:rPr>
        <w:t>DSH</w:t>
      </w:r>
      <w:r w:rsidR="00546644" w:rsidRPr="003136D1">
        <w:rPr>
          <w:rStyle w:val="FontStyle11"/>
          <w:sz w:val="24"/>
          <w:szCs w:val="24"/>
          <w:lang w:val="sr-Cyrl-CS" w:eastAsia="sr-Cyrl-CS"/>
        </w:rPr>
        <w:t xml:space="preserve">, </w:t>
      </w:r>
      <w:r w:rsidR="00546644" w:rsidRPr="003136D1">
        <w:rPr>
          <w:rStyle w:val="FontStyle11"/>
          <w:sz w:val="24"/>
          <w:szCs w:val="24"/>
          <w:lang w:eastAsia="sr-Cyrl-CS"/>
        </w:rPr>
        <w:t>D</w:t>
      </w:r>
      <w:r w:rsidR="00546644" w:rsidRPr="003136D1">
        <w:rPr>
          <w:rStyle w:val="FontStyle11"/>
          <w:sz w:val="24"/>
          <w:szCs w:val="24"/>
          <w:lang w:val="sr-Cyrl-CS" w:eastAsia="sr-Cyrl-CS"/>
        </w:rPr>
        <w:t xml:space="preserve"> -7,5 произвођача СОКО.</w:t>
      </w:r>
    </w:p>
    <w:p w:rsidR="00546644" w:rsidRPr="00546644" w:rsidRDefault="00546644" w:rsidP="00546644">
      <w:pPr>
        <w:pStyle w:val="Style3"/>
        <w:widowControl/>
        <w:spacing w:line="240" w:lineRule="exact"/>
      </w:pPr>
    </w:p>
    <w:p w:rsidR="00546644" w:rsidRPr="00546644" w:rsidRDefault="003136D1" w:rsidP="00546644">
      <w:pPr>
        <w:pStyle w:val="Style3"/>
        <w:widowControl/>
        <w:tabs>
          <w:tab w:val="left" w:pos="221"/>
        </w:tabs>
        <w:spacing w:before="19" w:line="288" w:lineRule="exact"/>
        <w:rPr>
          <w:rStyle w:val="FontStyle13"/>
          <w:sz w:val="24"/>
          <w:szCs w:val="24"/>
          <w:lang w:val="sr-Cyrl-CS" w:eastAsia="sr-Cyrl-CS"/>
        </w:rPr>
      </w:pPr>
      <w:r>
        <w:rPr>
          <w:rStyle w:val="FontStyle13"/>
          <w:sz w:val="24"/>
          <w:szCs w:val="24"/>
          <w:lang w:val="sr-Cyrl-CS" w:eastAsia="sr-Cyrl-CS"/>
        </w:rPr>
        <w:t>а)</w:t>
      </w:r>
      <w:r>
        <w:rPr>
          <w:rStyle w:val="FontStyle13"/>
          <w:sz w:val="24"/>
          <w:szCs w:val="24"/>
          <w:lang w:val="sr-Cyrl-CS" w:eastAsia="sr-Cyrl-CS"/>
        </w:rPr>
        <w:tab/>
        <w:t>-Сп</w:t>
      </w:r>
      <w:r w:rsidR="00546644" w:rsidRPr="00546644">
        <w:rPr>
          <w:rStyle w:val="FontStyle13"/>
          <w:sz w:val="24"/>
          <w:szCs w:val="24"/>
          <w:lang w:val="sr-Cyrl-CS" w:eastAsia="sr-Cyrl-CS"/>
        </w:rPr>
        <w:t xml:space="preserve">ецификација потребних </w:t>
      </w:r>
      <w:r w:rsidR="00C51DB4">
        <w:rPr>
          <w:rStyle w:val="FontStyle13"/>
          <w:sz w:val="24"/>
          <w:szCs w:val="24"/>
          <w:lang w:val="sr-Cyrl-CS" w:eastAsia="sr-Cyrl-CS"/>
        </w:rPr>
        <w:t>услуга</w:t>
      </w:r>
      <w:r w:rsidR="00546644" w:rsidRPr="00546644">
        <w:rPr>
          <w:rStyle w:val="FontStyle13"/>
          <w:sz w:val="24"/>
          <w:szCs w:val="24"/>
          <w:lang w:val="sr-Cyrl-CS" w:eastAsia="sr-Cyrl-CS"/>
        </w:rPr>
        <w:t xml:space="preserve"> </w:t>
      </w:r>
      <w:r w:rsidR="00546644" w:rsidRPr="00C51DB4">
        <w:rPr>
          <w:rStyle w:val="FontStyle13"/>
          <w:sz w:val="24"/>
          <w:szCs w:val="24"/>
          <w:u w:val="single"/>
          <w:lang w:val="sr-Cyrl-CS" w:eastAsia="sr-Cyrl-CS"/>
        </w:rPr>
        <w:t>редовног</w:t>
      </w:r>
      <w:r w:rsidR="00546644" w:rsidRPr="00546644">
        <w:rPr>
          <w:rStyle w:val="FontStyle13"/>
          <w:sz w:val="24"/>
          <w:szCs w:val="24"/>
          <w:lang w:val="sr-Cyrl-CS" w:eastAsia="sr-Cyrl-CS"/>
        </w:rPr>
        <w:t xml:space="preserve"> сервиса на централној клими:</w:t>
      </w:r>
    </w:p>
    <w:p w:rsidR="00546644" w:rsidRPr="00546644" w:rsidRDefault="00546644" w:rsidP="00546644">
      <w:pPr>
        <w:pStyle w:val="Style6"/>
        <w:widowControl/>
        <w:numPr>
          <w:ilvl w:val="0"/>
          <w:numId w:val="36"/>
        </w:numPr>
        <w:tabs>
          <w:tab w:val="left" w:pos="1488"/>
        </w:tabs>
        <w:spacing w:before="10" w:line="288" w:lineRule="exact"/>
        <w:ind w:left="1133" w:firstLine="0"/>
        <w:rPr>
          <w:rStyle w:val="FontStyle11"/>
          <w:sz w:val="24"/>
          <w:szCs w:val="24"/>
          <w:lang w:val="sr-Cyrl-CS" w:eastAsia="sr-Cyrl-CS"/>
        </w:rPr>
      </w:pPr>
      <w:r w:rsidRPr="00546644">
        <w:rPr>
          <w:rStyle w:val="FontStyle11"/>
          <w:sz w:val="24"/>
          <w:szCs w:val="24"/>
          <w:lang w:val="sr-Cyrl-CS" w:eastAsia="sr-Cyrl-CS"/>
        </w:rPr>
        <w:t>прање кондензаторске јединице</w:t>
      </w:r>
    </w:p>
    <w:p w:rsidR="00546644" w:rsidRPr="00546644" w:rsidRDefault="00546644" w:rsidP="00546644">
      <w:pPr>
        <w:pStyle w:val="Style6"/>
        <w:widowControl/>
        <w:numPr>
          <w:ilvl w:val="0"/>
          <w:numId w:val="36"/>
        </w:numPr>
        <w:tabs>
          <w:tab w:val="left" w:pos="1488"/>
        </w:tabs>
        <w:spacing w:line="288" w:lineRule="exact"/>
        <w:ind w:left="1133" w:firstLine="0"/>
        <w:rPr>
          <w:rStyle w:val="FontStyle11"/>
          <w:sz w:val="24"/>
          <w:szCs w:val="24"/>
          <w:lang w:val="sr-Cyrl-CS" w:eastAsia="sr-Cyrl-CS"/>
        </w:rPr>
      </w:pPr>
      <w:r w:rsidRPr="00546644">
        <w:rPr>
          <w:rStyle w:val="FontStyle11"/>
          <w:sz w:val="24"/>
          <w:szCs w:val="24"/>
          <w:lang w:val="sr-Cyrl-CS" w:eastAsia="sr-Cyrl-CS"/>
        </w:rPr>
        <w:t>прање ваздушног филтера клима коморе</w:t>
      </w:r>
    </w:p>
    <w:p w:rsidR="00546644" w:rsidRPr="00546644" w:rsidRDefault="00546644" w:rsidP="00546644">
      <w:pPr>
        <w:pStyle w:val="Style6"/>
        <w:widowControl/>
        <w:numPr>
          <w:ilvl w:val="0"/>
          <w:numId w:val="36"/>
        </w:numPr>
        <w:tabs>
          <w:tab w:val="left" w:pos="1488"/>
        </w:tabs>
        <w:spacing w:line="288" w:lineRule="exact"/>
        <w:ind w:left="1133" w:firstLine="0"/>
        <w:rPr>
          <w:rStyle w:val="FontStyle11"/>
          <w:sz w:val="24"/>
          <w:szCs w:val="24"/>
          <w:lang w:val="sr-Cyrl-CS" w:eastAsia="sr-Cyrl-CS"/>
        </w:rPr>
      </w:pPr>
      <w:r w:rsidRPr="00546644">
        <w:rPr>
          <w:rStyle w:val="FontStyle11"/>
          <w:sz w:val="24"/>
          <w:szCs w:val="24"/>
          <w:lang w:val="sr-Cyrl-CS" w:eastAsia="sr-Cyrl-CS"/>
        </w:rPr>
        <w:t>прање испаривача и унутрашњости клима коморе</w:t>
      </w:r>
    </w:p>
    <w:p w:rsidR="00546644" w:rsidRPr="00546644" w:rsidRDefault="00546644" w:rsidP="00546644">
      <w:pPr>
        <w:pStyle w:val="Style6"/>
        <w:widowControl/>
        <w:numPr>
          <w:ilvl w:val="0"/>
          <w:numId w:val="36"/>
        </w:numPr>
        <w:tabs>
          <w:tab w:val="left" w:pos="1488"/>
        </w:tabs>
        <w:spacing w:line="288" w:lineRule="exact"/>
        <w:ind w:left="1133" w:firstLine="0"/>
        <w:rPr>
          <w:rStyle w:val="FontStyle11"/>
          <w:sz w:val="24"/>
          <w:szCs w:val="24"/>
          <w:lang w:val="sr-Cyrl-CS" w:eastAsia="sr-Cyrl-CS"/>
        </w:rPr>
      </w:pPr>
      <w:r w:rsidRPr="00546644">
        <w:rPr>
          <w:rStyle w:val="FontStyle11"/>
          <w:sz w:val="24"/>
          <w:szCs w:val="24"/>
          <w:lang w:val="sr-Cyrl-CS" w:eastAsia="sr-Cyrl-CS"/>
        </w:rPr>
        <w:t>провера притиска расхладног гаса у инсталацији</w:t>
      </w:r>
    </w:p>
    <w:p w:rsidR="00546644" w:rsidRPr="00546644" w:rsidRDefault="00546644" w:rsidP="00546644">
      <w:pPr>
        <w:pStyle w:val="Style6"/>
        <w:widowControl/>
        <w:numPr>
          <w:ilvl w:val="0"/>
          <w:numId w:val="36"/>
        </w:numPr>
        <w:tabs>
          <w:tab w:val="left" w:pos="1488"/>
        </w:tabs>
        <w:spacing w:before="10" w:line="288" w:lineRule="exact"/>
        <w:ind w:left="1133" w:firstLine="0"/>
        <w:rPr>
          <w:rStyle w:val="FontStyle11"/>
          <w:sz w:val="24"/>
          <w:szCs w:val="24"/>
          <w:lang w:val="sr-Cyrl-CS" w:eastAsia="sr-Cyrl-CS"/>
        </w:rPr>
      </w:pPr>
      <w:r w:rsidRPr="00546644">
        <w:rPr>
          <w:rStyle w:val="FontStyle11"/>
          <w:sz w:val="24"/>
          <w:szCs w:val="24"/>
          <w:lang w:val="sr-Cyrl-CS" w:eastAsia="sr-Cyrl-CS"/>
        </w:rPr>
        <w:t>контрола исправности грејача у клима комори</w:t>
      </w:r>
    </w:p>
    <w:p w:rsidR="00546644" w:rsidRPr="00546644" w:rsidRDefault="00546644" w:rsidP="00546644">
      <w:pPr>
        <w:pStyle w:val="Style6"/>
        <w:widowControl/>
        <w:numPr>
          <w:ilvl w:val="0"/>
          <w:numId w:val="36"/>
        </w:numPr>
        <w:tabs>
          <w:tab w:val="left" w:pos="1488"/>
        </w:tabs>
        <w:spacing w:line="288" w:lineRule="exact"/>
        <w:ind w:left="1133" w:firstLine="0"/>
        <w:rPr>
          <w:rStyle w:val="FontStyle11"/>
          <w:sz w:val="24"/>
          <w:szCs w:val="24"/>
          <w:lang w:val="sr-Cyrl-CS" w:eastAsia="sr-Cyrl-CS"/>
        </w:rPr>
      </w:pPr>
      <w:r w:rsidRPr="00546644">
        <w:rPr>
          <w:rStyle w:val="FontStyle11"/>
          <w:sz w:val="24"/>
          <w:szCs w:val="24"/>
          <w:lang w:val="sr-Cyrl-CS" w:eastAsia="sr-Cyrl-CS"/>
        </w:rPr>
        <w:t>контрола исправности електро инсталација и разводних ормана</w:t>
      </w:r>
    </w:p>
    <w:p w:rsidR="00546644" w:rsidRPr="00D55444" w:rsidRDefault="00546644" w:rsidP="00546644">
      <w:pPr>
        <w:pStyle w:val="Style6"/>
        <w:widowControl/>
        <w:numPr>
          <w:ilvl w:val="0"/>
          <w:numId w:val="36"/>
        </w:numPr>
        <w:tabs>
          <w:tab w:val="left" w:pos="1488"/>
        </w:tabs>
        <w:ind w:left="1488"/>
        <w:rPr>
          <w:rStyle w:val="FontStyle11"/>
          <w:sz w:val="24"/>
          <w:szCs w:val="24"/>
          <w:lang w:val="sr-Cyrl-CS" w:eastAsia="sr-Cyrl-CS"/>
        </w:rPr>
      </w:pPr>
      <w:r w:rsidRPr="00546644">
        <w:rPr>
          <w:rStyle w:val="FontStyle11"/>
          <w:sz w:val="24"/>
          <w:szCs w:val="24"/>
          <w:lang w:val="sr-Cyrl-CS" w:eastAsia="sr-Cyrl-CS"/>
        </w:rPr>
        <w:t xml:space="preserve">контрола уређаја у раду - лровера хлађења, грејања, </w:t>
      </w:r>
      <w:r w:rsidRPr="00D55444">
        <w:rPr>
          <w:rStyle w:val="FontStyle11"/>
          <w:sz w:val="24"/>
          <w:szCs w:val="24"/>
          <w:lang w:val="sr-Cyrl-CS" w:eastAsia="sr-Cyrl-CS"/>
        </w:rPr>
        <w:t>вентилационог система.</w:t>
      </w:r>
    </w:p>
    <w:p w:rsidR="00546644" w:rsidRPr="00D55444" w:rsidRDefault="00546644" w:rsidP="00546644">
      <w:pPr>
        <w:pStyle w:val="Style2"/>
        <w:widowControl/>
        <w:spacing w:line="240" w:lineRule="exact"/>
        <w:jc w:val="left"/>
      </w:pPr>
    </w:p>
    <w:p w:rsidR="00546644" w:rsidRPr="00D55444" w:rsidRDefault="00546644" w:rsidP="00546644">
      <w:pPr>
        <w:pStyle w:val="Style2"/>
        <w:widowControl/>
        <w:spacing w:before="38" w:line="269" w:lineRule="exact"/>
        <w:jc w:val="left"/>
        <w:rPr>
          <w:rStyle w:val="FontStyle11"/>
          <w:sz w:val="24"/>
          <w:szCs w:val="24"/>
          <w:lang w:val="sr-Cyrl-CS" w:eastAsia="sr-Cyrl-CS"/>
        </w:rPr>
      </w:pPr>
      <w:r w:rsidRPr="00D55444">
        <w:rPr>
          <w:rStyle w:val="FontStyle11"/>
          <w:sz w:val="24"/>
          <w:szCs w:val="24"/>
          <w:lang w:val="sr-Cyrl-CS" w:eastAsia="sr-Cyrl-CS"/>
        </w:rPr>
        <w:t xml:space="preserve">* напомена: грејање се врши преко грејача у клима комори </w:t>
      </w:r>
      <w:r w:rsidRPr="00921DAA">
        <w:rPr>
          <w:rStyle w:val="FontStyle11"/>
          <w:color w:val="auto"/>
          <w:sz w:val="24"/>
          <w:szCs w:val="24"/>
          <w:lang w:val="sr-Cyrl-CS" w:eastAsia="sr-Cyrl-CS"/>
        </w:rPr>
        <w:t xml:space="preserve">снаге </w:t>
      </w:r>
      <w:r w:rsidRPr="00921DAA">
        <w:rPr>
          <w:rStyle w:val="FontStyle12"/>
          <w:color w:val="auto"/>
          <w:sz w:val="24"/>
          <w:szCs w:val="24"/>
          <w:lang w:val="sr-Cyrl-CS" w:eastAsia="sr-Cyrl-CS"/>
        </w:rPr>
        <w:t xml:space="preserve">12 </w:t>
      </w:r>
      <w:r w:rsidR="00921DAA">
        <w:rPr>
          <w:rStyle w:val="FontStyle11"/>
          <w:color w:val="auto"/>
          <w:sz w:val="24"/>
          <w:szCs w:val="24"/>
          <w:lang w:eastAsia="sr-Cyrl-CS"/>
        </w:rPr>
        <w:t>k</w:t>
      </w:r>
      <w:r w:rsidRPr="00921DAA">
        <w:rPr>
          <w:rStyle w:val="FontStyle11"/>
          <w:color w:val="auto"/>
          <w:sz w:val="24"/>
          <w:szCs w:val="24"/>
          <w:lang w:eastAsia="sr-Cyrl-CS"/>
        </w:rPr>
        <w:t>W</w:t>
      </w:r>
      <w:r w:rsidR="00921DAA" w:rsidRPr="00921DAA">
        <w:rPr>
          <w:rStyle w:val="FontStyle11"/>
          <w:color w:val="auto"/>
          <w:sz w:val="24"/>
          <w:szCs w:val="24"/>
          <w:lang w:eastAsia="sr-Cyrl-CS"/>
        </w:rPr>
        <w:t>.</w:t>
      </w:r>
      <w:r w:rsidR="00921DAA" w:rsidRPr="00921DAA">
        <w:rPr>
          <w:rStyle w:val="FontStyle11"/>
          <w:color w:val="auto"/>
          <w:sz w:val="24"/>
          <w:szCs w:val="24"/>
          <w:lang w:val="sr-Cyrl-CS" w:eastAsia="sr-Cyrl-CS"/>
        </w:rPr>
        <w:t xml:space="preserve"> </w:t>
      </w:r>
      <w:r w:rsidRPr="00D55444">
        <w:rPr>
          <w:rStyle w:val="FontStyle11"/>
          <w:sz w:val="24"/>
          <w:szCs w:val="24"/>
          <w:lang w:val="sr-Cyrl-CS" w:eastAsia="sr-Cyrl-CS"/>
        </w:rPr>
        <w:t>Редовни сервис се ради једном годишње.</w:t>
      </w:r>
    </w:p>
    <w:p w:rsidR="00546644" w:rsidRPr="00D55444" w:rsidRDefault="00546644" w:rsidP="00546644">
      <w:pPr>
        <w:pStyle w:val="Style3"/>
        <w:widowControl/>
        <w:spacing w:line="240" w:lineRule="exact"/>
      </w:pPr>
    </w:p>
    <w:p w:rsidR="00546644" w:rsidRPr="00D55444" w:rsidRDefault="00546644" w:rsidP="00546644">
      <w:pPr>
        <w:pStyle w:val="Style3"/>
        <w:widowControl/>
        <w:tabs>
          <w:tab w:val="left" w:pos="221"/>
        </w:tabs>
        <w:spacing w:before="19" w:line="288" w:lineRule="exact"/>
        <w:rPr>
          <w:rStyle w:val="FontStyle13"/>
          <w:sz w:val="24"/>
          <w:szCs w:val="24"/>
          <w:lang w:val="sr-Cyrl-CS" w:eastAsia="sr-Cyrl-CS"/>
        </w:rPr>
      </w:pPr>
      <w:r w:rsidRPr="00D55444">
        <w:rPr>
          <w:rStyle w:val="FontStyle13"/>
          <w:sz w:val="24"/>
          <w:szCs w:val="24"/>
          <w:lang w:val="sr-Cyrl-CS" w:eastAsia="sr-Cyrl-CS"/>
        </w:rPr>
        <w:t>б)</w:t>
      </w:r>
      <w:r w:rsidRPr="00D55444">
        <w:rPr>
          <w:rStyle w:val="FontStyle13"/>
          <w:sz w:val="24"/>
          <w:szCs w:val="24"/>
          <w:lang w:val="sr-Cyrl-CS" w:eastAsia="sr-Cyrl-CS"/>
        </w:rPr>
        <w:tab/>
        <w:t xml:space="preserve">-Спецификација потребних </w:t>
      </w:r>
      <w:r w:rsidR="00C51DB4">
        <w:rPr>
          <w:rStyle w:val="FontStyle13"/>
          <w:sz w:val="24"/>
          <w:szCs w:val="24"/>
          <w:lang w:val="sr-Cyrl-CS" w:eastAsia="sr-Cyrl-CS"/>
        </w:rPr>
        <w:t>услуга</w:t>
      </w:r>
      <w:r w:rsidRPr="00D55444">
        <w:rPr>
          <w:rStyle w:val="FontStyle13"/>
          <w:sz w:val="24"/>
          <w:szCs w:val="24"/>
          <w:lang w:val="sr-Cyrl-CS" w:eastAsia="sr-Cyrl-CS"/>
        </w:rPr>
        <w:t xml:space="preserve"> </w:t>
      </w:r>
      <w:r w:rsidRPr="00C51DB4">
        <w:rPr>
          <w:rStyle w:val="FontStyle13"/>
          <w:sz w:val="24"/>
          <w:szCs w:val="24"/>
          <w:u w:val="single"/>
          <w:lang w:val="sr-Cyrl-CS" w:eastAsia="sr-Cyrl-CS"/>
        </w:rPr>
        <w:t>ванредног</w:t>
      </w:r>
      <w:r w:rsidRPr="00D55444">
        <w:rPr>
          <w:rStyle w:val="FontStyle13"/>
          <w:sz w:val="24"/>
          <w:szCs w:val="24"/>
          <w:lang w:val="sr-Cyrl-CS" w:eastAsia="sr-Cyrl-CS"/>
        </w:rPr>
        <w:t xml:space="preserve"> сервиса централне климе:</w:t>
      </w:r>
    </w:p>
    <w:p w:rsidR="00546644" w:rsidRPr="00D55444" w:rsidRDefault="00546644" w:rsidP="00546644">
      <w:pPr>
        <w:pStyle w:val="Style1"/>
        <w:numPr>
          <w:ilvl w:val="0"/>
          <w:numId w:val="36"/>
        </w:numPr>
        <w:tabs>
          <w:tab w:val="left" w:pos="1056"/>
        </w:tabs>
        <w:autoSpaceDE w:val="0"/>
        <w:autoSpaceDN w:val="0"/>
        <w:adjustRightInd w:val="0"/>
        <w:spacing w:before="10" w:after="0" w:line="288" w:lineRule="exact"/>
        <w:ind w:left="701"/>
        <w:jc w:val="left"/>
        <w:rPr>
          <w:rStyle w:val="FontStyle11"/>
          <w:sz w:val="24"/>
          <w:szCs w:val="24"/>
          <w:lang w:eastAsia="sr-Cyrl-CS"/>
        </w:rPr>
      </w:pPr>
      <w:r w:rsidRPr="00D55444">
        <w:rPr>
          <w:rStyle w:val="FontStyle11"/>
          <w:sz w:val="24"/>
          <w:szCs w:val="24"/>
          <w:lang w:eastAsia="sr-Cyrl-CS"/>
        </w:rPr>
        <w:t>замена лежајева на електро моторима секције за вентилацију</w:t>
      </w:r>
    </w:p>
    <w:p w:rsidR="00546644" w:rsidRPr="00D554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замена клинастих каишева ел мотора секције за вентилацију</w:t>
      </w:r>
    </w:p>
    <w:p w:rsidR="00546644" w:rsidRPr="00D55444" w:rsidRDefault="00546644" w:rsidP="00546644">
      <w:pPr>
        <w:pStyle w:val="Style1"/>
        <w:numPr>
          <w:ilvl w:val="0"/>
          <w:numId w:val="36"/>
        </w:numPr>
        <w:tabs>
          <w:tab w:val="left" w:pos="1056"/>
        </w:tabs>
        <w:autoSpaceDE w:val="0"/>
        <w:autoSpaceDN w:val="0"/>
        <w:adjustRightInd w:val="0"/>
        <w:spacing w:before="10" w:after="0" w:line="288" w:lineRule="exact"/>
        <w:ind w:left="701"/>
        <w:jc w:val="left"/>
        <w:rPr>
          <w:rStyle w:val="FontStyle11"/>
          <w:sz w:val="24"/>
          <w:szCs w:val="24"/>
          <w:lang w:eastAsia="sr-Cyrl-CS"/>
        </w:rPr>
      </w:pPr>
      <w:r w:rsidRPr="00D55444">
        <w:rPr>
          <w:rStyle w:val="FontStyle11"/>
          <w:sz w:val="24"/>
          <w:szCs w:val="24"/>
          <w:lang w:eastAsia="sr-Cyrl-CS"/>
        </w:rPr>
        <w:t>замена мотора турбине на кондензаторској јединици</w:t>
      </w:r>
    </w:p>
    <w:p w:rsidR="00546644" w:rsidRPr="00D554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замена мотора турбине на клима комори</w:t>
      </w:r>
    </w:p>
    <w:p w:rsidR="00546644" w:rsidRPr="00D554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замена ваздушног филтера клима коморе</w:t>
      </w:r>
    </w:p>
    <w:p w:rsidR="00546644" w:rsidRPr="00D554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замена грејача у клима комори</w:t>
      </w:r>
    </w:p>
    <w:p w:rsidR="00546644" w:rsidRDefault="00546644" w:rsidP="00546644">
      <w:pPr>
        <w:pStyle w:val="Style1"/>
        <w:numPr>
          <w:ilvl w:val="0"/>
          <w:numId w:val="36"/>
        </w:numPr>
        <w:tabs>
          <w:tab w:val="left" w:pos="1056"/>
        </w:tabs>
        <w:autoSpaceDE w:val="0"/>
        <w:autoSpaceDN w:val="0"/>
        <w:adjustRightInd w:val="0"/>
        <w:spacing w:before="0" w:after="0" w:line="288" w:lineRule="exact"/>
        <w:ind w:left="701"/>
        <w:jc w:val="left"/>
        <w:rPr>
          <w:rStyle w:val="FontStyle11"/>
          <w:sz w:val="24"/>
          <w:szCs w:val="24"/>
          <w:lang w:eastAsia="sr-Cyrl-CS"/>
        </w:rPr>
      </w:pPr>
      <w:r w:rsidRPr="00D55444">
        <w:rPr>
          <w:rStyle w:val="FontStyle11"/>
          <w:sz w:val="24"/>
          <w:szCs w:val="24"/>
          <w:lang w:eastAsia="sr-Cyrl-CS"/>
        </w:rPr>
        <w:t>винкловање мотора/по потреби</w:t>
      </w:r>
    </w:p>
    <w:p w:rsidR="00A949E8" w:rsidRDefault="00A949E8" w:rsidP="00A949E8">
      <w:pPr>
        <w:pStyle w:val="Style1"/>
        <w:numPr>
          <w:ilvl w:val="0"/>
          <w:numId w:val="36"/>
        </w:numPr>
        <w:tabs>
          <w:tab w:val="left" w:pos="1056"/>
        </w:tabs>
        <w:autoSpaceDE w:val="0"/>
        <w:autoSpaceDN w:val="0"/>
        <w:adjustRightInd w:val="0"/>
        <w:spacing w:before="10" w:after="0" w:line="288" w:lineRule="exact"/>
        <w:ind w:left="701"/>
        <w:jc w:val="left"/>
        <w:rPr>
          <w:rStyle w:val="FontStyle11"/>
          <w:sz w:val="24"/>
          <w:szCs w:val="24"/>
          <w:lang w:eastAsia="sr-Cyrl-CS"/>
        </w:rPr>
      </w:pPr>
      <w:r w:rsidRPr="00A949E8">
        <w:rPr>
          <w:rStyle w:val="FontStyle11"/>
          <w:sz w:val="24"/>
          <w:szCs w:val="24"/>
          <w:lang w:eastAsia="sr-Cyrl-CS"/>
        </w:rPr>
        <w:t>допуна расхладног гаса</w:t>
      </w:r>
    </w:p>
    <w:p w:rsidR="00A949E8" w:rsidRPr="00A949E8" w:rsidRDefault="00A949E8" w:rsidP="00A949E8">
      <w:pPr>
        <w:pStyle w:val="Style1"/>
        <w:numPr>
          <w:ilvl w:val="0"/>
          <w:numId w:val="36"/>
        </w:numPr>
        <w:tabs>
          <w:tab w:val="left" w:pos="1056"/>
        </w:tabs>
        <w:autoSpaceDE w:val="0"/>
        <w:autoSpaceDN w:val="0"/>
        <w:adjustRightInd w:val="0"/>
        <w:spacing w:before="10" w:after="0" w:line="288" w:lineRule="exact"/>
        <w:ind w:left="701"/>
        <w:jc w:val="left"/>
        <w:rPr>
          <w:rStyle w:val="FontStyle11"/>
          <w:sz w:val="24"/>
          <w:szCs w:val="24"/>
          <w:lang w:eastAsia="sr-Cyrl-CS"/>
        </w:rPr>
      </w:pPr>
      <w:r w:rsidRPr="00A949E8">
        <w:rPr>
          <w:rStyle w:val="FontStyle11"/>
          <w:sz w:val="24"/>
          <w:szCs w:val="24"/>
          <w:lang w:eastAsia="sr-Cyrl-CS"/>
        </w:rPr>
        <w:t>Расклапање</w:t>
      </w:r>
      <w:r w:rsidRPr="00A949E8">
        <w:rPr>
          <w:rStyle w:val="FontStyle11"/>
          <w:sz w:val="24"/>
          <w:szCs w:val="24"/>
          <w:lang w:val="sr-Cyrl-RS" w:eastAsia="sr-Cyrl-CS"/>
        </w:rPr>
        <w:t xml:space="preserve"> и склапање</w:t>
      </w:r>
      <w:r w:rsidRPr="00A949E8">
        <w:rPr>
          <w:rStyle w:val="FontStyle11"/>
          <w:sz w:val="24"/>
          <w:szCs w:val="24"/>
          <w:lang w:eastAsia="sr-Cyrl-CS"/>
        </w:rPr>
        <w:t xml:space="preserve"> клима коморе </w:t>
      </w:r>
      <w:r w:rsidRPr="00A949E8">
        <w:rPr>
          <w:rStyle w:val="FontStyle11"/>
          <w:sz w:val="24"/>
          <w:szCs w:val="24"/>
          <w:lang w:val="sr-Cyrl-RS" w:eastAsia="sr-Cyrl-CS"/>
        </w:rPr>
        <w:t>(подразумева комплетну услугу ревизије клима коморе и поновне монтаже на објекту)</w:t>
      </w:r>
    </w:p>
    <w:p w:rsidR="00546644" w:rsidRPr="00D55444" w:rsidRDefault="00C51DB4" w:rsidP="00546644">
      <w:pPr>
        <w:pStyle w:val="Style3"/>
        <w:widowControl/>
        <w:tabs>
          <w:tab w:val="left" w:pos="720"/>
        </w:tabs>
        <w:spacing w:before="269" w:line="269" w:lineRule="exact"/>
        <w:rPr>
          <w:rStyle w:val="FontStyle11"/>
          <w:sz w:val="24"/>
          <w:szCs w:val="24"/>
          <w:lang w:val="sr-Cyrl-CS" w:eastAsia="sr-Cyrl-CS"/>
        </w:rPr>
      </w:pPr>
      <w:r w:rsidRPr="00A949E8">
        <w:rPr>
          <w:rStyle w:val="FontStyle13"/>
          <w:sz w:val="24"/>
          <w:szCs w:val="24"/>
          <w:lang w:val="sr-Cyrl-CS" w:eastAsia="sr-Cyrl-CS"/>
        </w:rPr>
        <w:t xml:space="preserve">2. </w:t>
      </w:r>
      <w:r w:rsidR="00546644" w:rsidRPr="00A949E8">
        <w:rPr>
          <w:rStyle w:val="FontStyle13"/>
          <w:sz w:val="24"/>
          <w:szCs w:val="24"/>
          <w:lang w:val="sr-Cyrl-CS" w:eastAsia="sr-Cyrl-CS"/>
        </w:rPr>
        <w:t>Сервис на клима уређајима - Сплит</w:t>
      </w:r>
      <w:r w:rsidR="00546644" w:rsidRPr="00D55444">
        <w:rPr>
          <w:rStyle w:val="FontStyle13"/>
          <w:sz w:val="24"/>
          <w:szCs w:val="24"/>
          <w:lang w:val="sr-Cyrl-CS" w:eastAsia="sr-Cyrl-CS"/>
        </w:rPr>
        <w:t xml:space="preserve"> систем</w:t>
      </w:r>
    </w:p>
    <w:p w:rsidR="00546644" w:rsidRPr="00D55444" w:rsidRDefault="005806F7" w:rsidP="00546644">
      <w:pPr>
        <w:pStyle w:val="Style5"/>
        <w:widowControl/>
        <w:rPr>
          <w:rStyle w:val="FontStyle13"/>
          <w:sz w:val="24"/>
          <w:szCs w:val="24"/>
          <w:lang w:val="sr-Cyrl-CS" w:eastAsia="sr-Cyrl-CS"/>
        </w:rPr>
      </w:pPr>
      <w:r>
        <w:rPr>
          <w:rStyle w:val="FontStyle13"/>
          <w:sz w:val="24"/>
          <w:szCs w:val="24"/>
          <w:lang w:val="sr-Cyrl-CS" w:eastAsia="sr-Cyrl-CS"/>
        </w:rPr>
        <w:t xml:space="preserve">а) </w:t>
      </w:r>
      <w:r w:rsidR="00546644" w:rsidRPr="00D55444">
        <w:rPr>
          <w:rStyle w:val="FontStyle13"/>
          <w:sz w:val="24"/>
          <w:szCs w:val="24"/>
          <w:lang w:val="sr-Cyrl-CS" w:eastAsia="sr-Cyrl-CS"/>
        </w:rPr>
        <w:t xml:space="preserve">Спецификација потребних услуга </w:t>
      </w:r>
      <w:r w:rsidR="00546644" w:rsidRPr="005806F7">
        <w:rPr>
          <w:rStyle w:val="FontStyle13"/>
          <w:sz w:val="24"/>
          <w:szCs w:val="24"/>
          <w:u w:val="single"/>
          <w:lang w:val="sr-Cyrl-CS" w:eastAsia="sr-Cyrl-CS"/>
        </w:rPr>
        <w:t>редовног</w:t>
      </w:r>
      <w:r w:rsidR="00546644" w:rsidRPr="00D55444">
        <w:rPr>
          <w:rStyle w:val="FontStyle13"/>
          <w:sz w:val="24"/>
          <w:szCs w:val="24"/>
          <w:lang w:val="sr-Cyrl-CS" w:eastAsia="sr-Cyrl-CS"/>
        </w:rPr>
        <w:t xml:space="preserve"> сервиса на клима уређајима -сплит систем:</w:t>
      </w:r>
    </w:p>
    <w:p w:rsidR="00546644" w:rsidRPr="00D55444" w:rsidRDefault="00546644" w:rsidP="00546644">
      <w:pPr>
        <w:pStyle w:val="Style1"/>
        <w:numPr>
          <w:ilvl w:val="0"/>
          <w:numId w:val="36"/>
        </w:numPr>
        <w:tabs>
          <w:tab w:val="left" w:pos="1171"/>
        </w:tabs>
        <w:autoSpaceDE w:val="0"/>
        <w:autoSpaceDN w:val="0"/>
        <w:adjustRightInd w:val="0"/>
        <w:spacing w:before="10" w:after="0" w:line="288" w:lineRule="exact"/>
        <w:ind w:left="816"/>
        <w:jc w:val="left"/>
        <w:rPr>
          <w:rStyle w:val="FontStyle11"/>
          <w:sz w:val="24"/>
          <w:szCs w:val="24"/>
          <w:lang w:eastAsia="sr-Cyrl-CS"/>
        </w:rPr>
      </w:pPr>
      <w:r w:rsidRPr="00D55444">
        <w:rPr>
          <w:rStyle w:val="FontStyle11"/>
          <w:sz w:val="24"/>
          <w:szCs w:val="24"/>
          <w:lang w:eastAsia="sr-Cyrl-CS"/>
        </w:rPr>
        <w:t>контрола притиска расхладног гаса у инсталацији</w:t>
      </w:r>
    </w:p>
    <w:p w:rsidR="00546644" w:rsidRPr="00D55444" w:rsidRDefault="00546644" w:rsidP="00546644">
      <w:pPr>
        <w:pStyle w:val="Style1"/>
        <w:numPr>
          <w:ilvl w:val="0"/>
          <w:numId w:val="36"/>
        </w:numPr>
        <w:tabs>
          <w:tab w:val="left" w:pos="1171"/>
        </w:tabs>
        <w:autoSpaceDE w:val="0"/>
        <w:autoSpaceDN w:val="0"/>
        <w:adjustRightInd w:val="0"/>
        <w:spacing w:before="0" w:after="0" w:line="288" w:lineRule="exact"/>
        <w:ind w:left="816"/>
        <w:jc w:val="left"/>
        <w:rPr>
          <w:rStyle w:val="FontStyle11"/>
          <w:sz w:val="24"/>
          <w:szCs w:val="24"/>
          <w:lang w:eastAsia="sr-Cyrl-CS"/>
        </w:rPr>
      </w:pPr>
      <w:r w:rsidRPr="00D55444">
        <w:rPr>
          <w:rStyle w:val="FontStyle11"/>
          <w:sz w:val="24"/>
          <w:szCs w:val="24"/>
          <w:lang w:eastAsia="sr-Cyrl-CS"/>
        </w:rPr>
        <w:t>хемијско чишћење филтера</w:t>
      </w:r>
    </w:p>
    <w:p w:rsidR="00546644" w:rsidRPr="00D55444" w:rsidRDefault="00546644" w:rsidP="00546644">
      <w:pPr>
        <w:pStyle w:val="Style1"/>
        <w:numPr>
          <w:ilvl w:val="0"/>
          <w:numId w:val="36"/>
        </w:numPr>
        <w:tabs>
          <w:tab w:val="left" w:pos="1171"/>
        </w:tabs>
        <w:autoSpaceDE w:val="0"/>
        <w:autoSpaceDN w:val="0"/>
        <w:adjustRightInd w:val="0"/>
        <w:spacing w:before="10" w:after="0" w:line="288" w:lineRule="exact"/>
        <w:ind w:left="816"/>
        <w:jc w:val="left"/>
        <w:rPr>
          <w:rStyle w:val="FontStyle11"/>
          <w:sz w:val="24"/>
          <w:szCs w:val="24"/>
          <w:lang w:eastAsia="sr-Cyrl-CS"/>
        </w:rPr>
      </w:pPr>
      <w:r w:rsidRPr="00D55444">
        <w:rPr>
          <w:rStyle w:val="FontStyle11"/>
          <w:sz w:val="24"/>
          <w:szCs w:val="24"/>
          <w:lang w:eastAsia="sr-Cyrl-CS"/>
        </w:rPr>
        <w:t>дезинфекција филтера</w:t>
      </w:r>
    </w:p>
    <w:p w:rsidR="00546644" w:rsidRPr="00D55444" w:rsidRDefault="00546644" w:rsidP="00546644">
      <w:pPr>
        <w:pStyle w:val="Style1"/>
        <w:numPr>
          <w:ilvl w:val="0"/>
          <w:numId w:val="36"/>
        </w:numPr>
        <w:tabs>
          <w:tab w:val="left" w:pos="1171"/>
        </w:tabs>
        <w:autoSpaceDE w:val="0"/>
        <w:autoSpaceDN w:val="0"/>
        <w:adjustRightInd w:val="0"/>
        <w:spacing w:before="0" w:after="0" w:line="288" w:lineRule="exact"/>
        <w:ind w:left="816"/>
        <w:jc w:val="left"/>
        <w:rPr>
          <w:rStyle w:val="FontStyle11"/>
          <w:sz w:val="24"/>
          <w:szCs w:val="24"/>
          <w:lang w:eastAsia="sr-Cyrl-CS"/>
        </w:rPr>
      </w:pPr>
      <w:r w:rsidRPr="00D55444">
        <w:rPr>
          <w:rStyle w:val="FontStyle11"/>
          <w:sz w:val="24"/>
          <w:szCs w:val="24"/>
          <w:lang w:eastAsia="sr-Cyrl-CS"/>
        </w:rPr>
        <w:t>хемијско чишћење испаривачко - кондезаторске групе</w:t>
      </w:r>
    </w:p>
    <w:p w:rsidR="00546644" w:rsidRPr="00D55444" w:rsidRDefault="00546644" w:rsidP="00546644">
      <w:pPr>
        <w:pStyle w:val="Style1"/>
        <w:numPr>
          <w:ilvl w:val="0"/>
          <w:numId w:val="36"/>
        </w:numPr>
        <w:tabs>
          <w:tab w:val="left" w:pos="1171"/>
        </w:tabs>
        <w:autoSpaceDE w:val="0"/>
        <w:autoSpaceDN w:val="0"/>
        <w:adjustRightInd w:val="0"/>
        <w:spacing w:before="0" w:after="0" w:line="288" w:lineRule="exact"/>
        <w:ind w:left="816"/>
        <w:jc w:val="left"/>
        <w:rPr>
          <w:rStyle w:val="FontStyle11"/>
          <w:sz w:val="24"/>
          <w:szCs w:val="24"/>
          <w:lang w:eastAsia="sr-Cyrl-CS"/>
        </w:rPr>
      </w:pPr>
      <w:r w:rsidRPr="00D55444">
        <w:rPr>
          <w:rStyle w:val="FontStyle11"/>
          <w:sz w:val="24"/>
          <w:szCs w:val="24"/>
          <w:lang w:eastAsia="sr-Cyrl-CS"/>
        </w:rPr>
        <w:t>контрола исправности и функционалности уређаја</w:t>
      </w:r>
    </w:p>
    <w:p w:rsidR="00546644" w:rsidRPr="00D55444" w:rsidRDefault="00546644" w:rsidP="00546644">
      <w:pPr>
        <w:pStyle w:val="Style1"/>
        <w:numPr>
          <w:ilvl w:val="0"/>
          <w:numId w:val="36"/>
        </w:numPr>
        <w:tabs>
          <w:tab w:val="left" w:pos="1171"/>
        </w:tabs>
        <w:autoSpaceDE w:val="0"/>
        <w:autoSpaceDN w:val="0"/>
        <w:adjustRightInd w:val="0"/>
        <w:spacing w:before="0" w:after="0" w:line="288" w:lineRule="exact"/>
        <w:ind w:left="816"/>
        <w:jc w:val="left"/>
        <w:rPr>
          <w:rStyle w:val="FontStyle11"/>
          <w:sz w:val="24"/>
          <w:szCs w:val="24"/>
          <w:lang w:eastAsia="sr-Cyrl-CS"/>
        </w:rPr>
      </w:pPr>
      <w:r w:rsidRPr="00D55444">
        <w:rPr>
          <w:rStyle w:val="FontStyle11"/>
          <w:sz w:val="24"/>
          <w:szCs w:val="24"/>
          <w:lang w:eastAsia="sr-Cyrl-CS"/>
        </w:rPr>
        <w:t>контрола стања термоизолационог материјала на инсталацији</w:t>
      </w:r>
    </w:p>
    <w:p w:rsidR="00546644" w:rsidRPr="00921DAA" w:rsidRDefault="00546644" w:rsidP="00546644">
      <w:pPr>
        <w:pStyle w:val="Style5"/>
        <w:widowControl/>
        <w:spacing w:line="240" w:lineRule="auto"/>
        <w:jc w:val="left"/>
        <w:rPr>
          <w:rStyle w:val="FontStyle13"/>
          <w:b w:val="0"/>
          <w:sz w:val="24"/>
          <w:szCs w:val="24"/>
          <w:lang w:val="sr-Cyrl-CS" w:eastAsia="sr-Cyrl-CS"/>
        </w:rPr>
      </w:pPr>
      <w:r w:rsidRPr="00921DAA">
        <w:rPr>
          <w:rStyle w:val="FontStyle13"/>
          <w:b w:val="0"/>
          <w:sz w:val="24"/>
          <w:szCs w:val="24"/>
          <w:lang w:val="sr-Cyrl-CS" w:eastAsia="sr-Cyrl-CS"/>
        </w:rPr>
        <w:t>Редовни сервис се ради</w:t>
      </w:r>
      <w:r w:rsidRPr="00921DAA">
        <w:rPr>
          <w:rStyle w:val="FontStyle13"/>
          <w:b w:val="0"/>
          <w:color w:val="FF0000"/>
          <w:sz w:val="24"/>
          <w:szCs w:val="24"/>
          <w:lang w:val="sr-Cyrl-CS" w:eastAsia="sr-Cyrl-CS"/>
        </w:rPr>
        <w:t xml:space="preserve"> </w:t>
      </w:r>
      <w:r w:rsidRPr="00921DAA">
        <w:rPr>
          <w:rStyle w:val="FontStyle13"/>
          <w:b w:val="0"/>
          <w:sz w:val="24"/>
          <w:szCs w:val="24"/>
          <w:lang w:val="sr-Cyrl-CS" w:eastAsia="sr-Cyrl-CS"/>
        </w:rPr>
        <w:t>једном годишње.</w:t>
      </w:r>
    </w:p>
    <w:p w:rsidR="00546644" w:rsidRPr="00546644" w:rsidRDefault="00546644" w:rsidP="00546644">
      <w:pPr>
        <w:pStyle w:val="Style2"/>
        <w:widowControl/>
        <w:spacing w:line="240" w:lineRule="exact"/>
        <w:ind w:right="77"/>
      </w:pPr>
    </w:p>
    <w:p w:rsidR="00546644" w:rsidRPr="003136D1" w:rsidRDefault="005806F7" w:rsidP="00546644">
      <w:pPr>
        <w:pStyle w:val="Style2"/>
        <w:widowControl/>
        <w:spacing w:before="19"/>
        <w:ind w:right="77"/>
        <w:rPr>
          <w:rStyle w:val="FontStyle11"/>
          <w:b/>
          <w:sz w:val="24"/>
          <w:szCs w:val="24"/>
          <w:lang w:val="sr-Cyrl-CS" w:eastAsia="sr-Cyrl-CS"/>
        </w:rPr>
      </w:pPr>
      <w:r>
        <w:rPr>
          <w:rStyle w:val="FontStyle11"/>
          <w:b/>
          <w:sz w:val="24"/>
          <w:szCs w:val="24"/>
          <w:lang w:val="sr-Cyrl-CS" w:eastAsia="sr-Cyrl-CS"/>
        </w:rPr>
        <w:lastRenderedPageBreak/>
        <w:t xml:space="preserve">б) </w:t>
      </w:r>
      <w:r w:rsidR="00546644" w:rsidRPr="003136D1">
        <w:rPr>
          <w:rStyle w:val="FontStyle11"/>
          <w:b/>
          <w:sz w:val="24"/>
          <w:szCs w:val="24"/>
          <w:lang w:val="sr-Cyrl-CS" w:eastAsia="sr-Cyrl-CS"/>
        </w:rPr>
        <w:t>Спецификација потребних</w:t>
      </w:r>
      <w:r w:rsidR="00C51DB4">
        <w:rPr>
          <w:rStyle w:val="FontStyle11"/>
          <w:b/>
          <w:sz w:val="24"/>
          <w:szCs w:val="24"/>
          <w:lang w:val="sr-Cyrl-CS" w:eastAsia="sr-Cyrl-CS"/>
        </w:rPr>
        <w:t xml:space="preserve"> услуга</w:t>
      </w:r>
      <w:r w:rsidR="00546644" w:rsidRPr="003136D1">
        <w:rPr>
          <w:rStyle w:val="FontStyle11"/>
          <w:b/>
          <w:sz w:val="24"/>
          <w:szCs w:val="24"/>
          <w:lang w:val="sr-Cyrl-CS" w:eastAsia="sr-Cyrl-CS"/>
        </w:rPr>
        <w:t xml:space="preserve"> </w:t>
      </w:r>
      <w:r w:rsidR="00546644" w:rsidRPr="005806F7">
        <w:rPr>
          <w:rStyle w:val="FontStyle11"/>
          <w:b/>
          <w:sz w:val="24"/>
          <w:szCs w:val="24"/>
          <w:u w:val="single"/>
          <w:lang w:val="sr-Cyrl-CS" w:eastAsia="sr-Cyrl-CS"/>
        </w:rPr>
        <w:t>ванредног</w:t>
      </w:r>
      <w:r w:rsidR="00546644" w:rsidRPr="003136D1">
        <w:rPr>
          <w:rStyle w:val="FontStyle11"/>
          <w:b/>
          <w:sz w:val="24"/>
          <w:szCs w:val="24"/>
          <w:lang w:val="sr-Cyrl-CS" w:eastAsia="sr-Cyrl-CS"/>
        </w:rPr>
        <w:t xml:space="preserve"> сервиса на клима уређајима -сплит систем:</w:t>
      </w:r>
    </w:p>
    <w:p w:rsidR="00A949E8" w:rsidRPr="00A949E8" w:rsidRDefault="00A949E8"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холендера F6 на сппит уређају</w:t>
      </w:r>
    </w:p>
    <w:p w:rsidR="00A949E8" w:rsidRPr="00A949E8" w:rsidRDefault="00A949E8"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холендера F10 на сппит уређају</w:t>
      </w:r>
    </w:p>
    <w:p w:rsidR="00A949E8" w:rsidRPr="00A949E8" w:rsidRDefault="00A949E8"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 xml:space="preserve">Замена хопендера </w:t>
      </w:r>
      <w:r w:rsidRPr="0024675D">
        <w:rPr>
          <w:rStyle w:val="FontStyle15"/>
          <w:rFonts w:ascii="Arial" w:hAnsi="Arial" w:cs="Arial"/>
          <w:sz w:val="24"/>
          <w:szCs w:val="24"/>
          <w:lang w:val="sr-Latn-RS" w:eastAsia="sr-Cyrl-CS"/>
        </w:rPr>
        <w:t>F</w:t>
      </w:r>
      <w:r w:rsidRPr="0024675D">
        <w:rPr>
          <w:rStyle w:val="FontStyle15"/>
          <w:rFonts w:ascii="Arial" w:hAnsi="Arial" w:cs="Arial"/>
          <w:sz w:val="24"/>
          <w:szCs w:val="24"/>
          <w:lang w:val="sr-Cyrl-CS" w:eastAsia="sr-Cyrl-CS"/>
        </w:rPr>
        <w:t>12 на сплит уређају</w:t>
      </w:r>
    </w:p>
    <w:p w:rsidR="00A949E8" w:rsidRPr="007733A3" w:rsidRDefault="00A949E8"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електронике на сплит уређају</w:t>
      </w:r>
    </w:p>
    <w:p w:rsidR="007733A3" w:rsidRPr="00A949E8" w:rsidRDefault="007733A3" w:rsidP="007733A3">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сигурносне игле и осигурача на сплит уређају</w:t>
      </w:r>
    </w:p>
    <w:p w:rsidR="00A949E8" w:rsidRPr="00A949E8" w:rsidRDefault="00A949E8"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усмеривача ваздуха на сплит уређају</w:t>
      </w:r>
    </w:p>
    <w:p w:rsidR="00A949E8" w:rsidRPr="00A949E8" w:rsidRDefault="00A949E8"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навојне шипке на сппит уређају</w:t>
      </w:r>
    </w:p>
    <w:p w:rsidR="00A949E8" w:rsidRPr="00A949E8" w:rsidRDefault="00A949E8"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мотора турбине на сплит уређају</w:t>
      </w:r>
    </w:p>
    <w:p w:rsidR="00A949E8" w:rsidRPr="007733A3" w:rsidRDefault="007733A3" w:rsidP="00546644">
      <w:pPr>
        <w:pStyle w:val="Style6"/>
        <w:widowControl/>
        <w:numPr>
          <w:ilvl w:val="0"/>
          <w:numId w:val="36"/>
        </w:numPr>
        <w:tabs>
          <w:tab w:val="left" w:pos="1085"/>
        </w:tabs>
        <w:ind w:left="730" w:firstLine="0"/>
        <w:rPr>
          <w:rStyle w:val="FontStyle12"/>
          <w:bCs/>
          <w:sz w:val="24"/>
          <w:szCs w:val="24"/>
          <w:lang w:val="sr-Cyrl-CS" w:eastAsia="sr-Cyrl-CS"/>
        </w:rPr>
      </w:pPr>
      <w:r>
        <w:rPr>
          <w:rStyle w:val="FontStyle12"/>
          <w:sz w:val="24"/>
          <w:szCs w:val="24"/>
          <w:lang w:val="sr-Cyrl-CS" w:eastAsia="sr-Cyrl-CS"/>
        </w:rPr>
        <w:t>Замена</w:t>
      </w:r>
      <w:r w:rsidRPr="0024675D">
        <w:rPr>
          <w:rStyle w:val="FontStyle12"/>
          <w:sz w:val="24"/>
          <w:szCs w:val="24"/>
          <w:lang w:val="sr-Cyrl-CS" w:eastAsia="sr-Cyrl-CS"/>
        </w:rPr>
        <w:t xml:space="preserve"> лежаја мотора турбине на сплит уређају</w:t>
      </w:r>
    </w:p>
    <w:p w:rsidR="007733A3" w:rsidRPr="007733A3" w:rsidRDefault="007733A3"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w:t>
      </w:r>
      <w:r>
        <w:rPr>
          <w:rStyle w:val="FontStyle12"/>
          <w:sz w:val="24"/>
          <w:szCs w:val="24"/>
          <w:lang w:val="sr-Cyrl-CS" w:eastAsia="sr-Cyrl-CS"/>
        </w:rPr>
        <w:t xml:space="preserve"> </w:t>
      </w:r>
      <w:r w:rsidRPr="0024675D">
        <w:rPr>
          <w:rStyle w:val="FontStyle12"/>
          <w:sz w:val="24"/>
          <w:szCs w:val="24"/>
          <w:lang w:val="sr-Cyrl-CS" w:eastAsia="sr-Cyrl-CS"/>
        </w:rPr>
        <w:t>носача спољне јединице на сплит уређају</w:t>
      </w:r>
    </w:p>
    <w:p w:rsidR="007733A3" w:rsidRPr="007733A3" w:rsidRDefault="007733A3" w:rsidP="00546644">
      <w:pPr>
        <w:pStyle w:val="Style6"/>
        <w:widowControl/>
        <w:numPr>
          <w:ilvl w:val="0"/>
          <w:numId w:val="36"/>
        </w:numPr>
        <w:tabs>
          <w:tab w:val="left" w:pos="1085"/>
        </w:tabs>
        <w:ind w:left="730" w:firstLine="0"/>
        <w:rPr>
          <w:rStyle w:val="FontStyle12"/>
          <w:bCs/>
          <w:sz w:val="24"/>
          <w:szCs w:val="24"/>
          <w:lang w:val="sr-Cyrl-CS" w:eastAsia="sr-Cyrl-CS"/>
        </w:rPr>
      </w:pPr>
      <w:r w:rsidRPr="0024675D">
        <w:rPr>
          <w:rStyle w:val="FontStyle12"/>
          <w:sz w:val="24"/>
          <w:szCs w:val="24"/>
          <w:lang w:val="sr-Cyrl-CS" w:eastAsia="sr-Cyrl-CS"/>
        </w:rPr>
        <w:t>Замена носача унутрашње јединице на сплит уређају</w:t>
      </w:r>
    </w:p>
    <w:p w:rsidR="007733A3" w:rsidRPr="007733A3" w:rsidRDefault="001F626C" w:rsidP="00546644">
      <w:pPr>
        <w:pStyle w:val="Style6"/>
        <w:widowControl/>
        <w:numPr>
          <w:ilvl w:val="0"/>
          <w:numId w:val="36"/>
        </w:numPr>
        <w:tabs>
          <w:tab w:val="left" w:pos="1085"/>
        </w:tabs>
        <w:ind w:left="730" w:firstLine="0"/>
        <w:rPr>
          <w:rStyle w:val="FontStyle12"/>
          <w:bCs/>
          <w:sz w:val="24"/>
          <w:szCs w:val="24"/>
          <w:lang w:val="sr-Cyrl-CS" w:eastAsia="sr-Cyrl-CS"/>
        </w:rPr>
      </w:pPr>
      <w:r>
        <w:rPr>
          <w:rStyle w:val="FontStyle12"/>
          <w:sz w:val="24"/>
          <w:szCs w:val="24"/>
          <w:lang w:val="sr-Cyrl-CS" w:eastAsia="sr-Cyrl-CS"/>
        </w:rPr>
        <w:t xml:space="preserve">Замена </w:t>
      </w:r>
      <w:r w:rsidR="007733A3" w:rsidRPr="0024675D">
        <w:rPr>
          <w:rStyle w:val="FontStyle12"/>
          <w:sz w:val="24"/>
          <w:szCs w:val="24"/>
          <w:lang w:val="sr-Cyrl-CS" w:eastAsia="sr-Cyrl-CS"/>
        </w:rPr>
        <w:t>сензора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филтера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микробиолошког филтера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амортизера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Pr>
          <w:rStyle w:val="FontStyle15"/>
          <w:rFonts w:ascii="Arial" w:hAnsi="Arial" w:cs="Arial"/>
          <w:sz w:val="24"/>
          <w:szCs w:val="24"/>
          <w:lang w:val="sr-Cyrl-CS" w:eastAsia="sr-Cyrl-CS"/>
        </w:rPr>
        <w:t>Замена мотора в</w:t>
      </w:r>
      <w:r w:rsidRPr="0024675D">
        <w:rPr>
          <w:rStyle w:val="FontStyle15"/>
          <w:rFonts w:ascii="Arial" w:hAnsi="Arial" w:cs="Arial"/>
          <w:sz w:val="24"/>
          <w:szCs w:val="24"/>
          <w:lang w:val="sr-Cyrl-CS" w:eastAsia="sr-Cyrl-CS"/>
        </w:rPr>
        <w:t xml:space="preserve">ентилатора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 xml:space="preserve">Замена кондензатора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7733A3" w:rsidRPr="007733A3" w:rsidRDefault="001F626C"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Pr>
          <w:rStyle w:val="FontStyle15"/>
          <w:rFonts w:ascii="Arial" w:hAnsi="Arial" w:cs="Arial"/>
          <w:sz w:val="24"/>
          <w:szCs w:val="24"/>
          <w:lang w:val="sr-Cyrl-CS" w:eastAsia="sr-Cyrl-CS"/>
        </w:rPr>
        <w:t xml:space="preserve">Замена </w:t>
      </w:r>
      <w:r w:rsidR="007733A3" w:rsidRPr="0024675D">
        <w:rPr>
          <w:rStyle w:val="FontStyle15"/>
          <w:rFonts w:ascii="Arial" w:hAnsi="Arial" w:cs="Arial"/>
          <w:sz w:val="24"/>
          <w:szCs w:val="24"/>
          <w:lang w:val="sr-Cyrl-CS" w:eastAsia="sr-Cyrl-CS"/>
        </w:rPr>
        <w:t xml:space="preserve">термостата </w:t>
      </w:r>
      <w:r w:rsidR="007733A3">
        <w:rPr>
          <w:rStyle w:val="FontStyle15"/>
          <w:rFonts w:ascii="Arial" w:hAnsi="Arial" w:cs="Arial"/>
          <w:sz w:val="24"/>
          <w:szCs w:val="24"/>
          <w:lang w:val="sr-Cyrl-CS" w:eastAsia="sr-Cyrl-CS"/>
        </w:rPr>
        <w:t xml:space="preserve">на </w:t>
      </w:r>
      <w:r w:rsidR="007733A3" w:rsidRPr="0024675D">
        <w:rPr>
          <w:rStyle w:val="FontStyle15"/>
          <w:rFonts w:ascii="Arial" w:hAnsi="Arial" w:cs="Arial"/>
          <w:sz w:val="24"/>
          <w:szCs w:val="24"/>
          <w:lang w:val="sr-Cyrl-CS" w:eastAsia="sr-Cyrl-CS"/>
        </w:rPr>
        <w:t>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бакарних цеви сппит уређају</w:t>
      </w:r>
    </w:p>
    <w:p w:rsidR="007733A3" w:rsidRPr="007733A3" w:rsidRDefault="001F626C"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Pr>
          <w:rStyle w:val="FontStyle15"/>
          <w:rFonts w:ascii="Arial" w:hAnsi="Arial" w:cs="Arial"/>
          <w:sz w:val="24"/>
          <w:szCs w:val="24"/>
          <w:lang w:val="sr-Cyrl-CS" w:eastAsia="sr-Cyrl-CS"/>
        </w:rPr>
        <w:t xml:space="preserve">Замена </w:t>
      </w:r>
      <w:r w:rsidR="007733A3" w:rsidRPr="0024675D">
        <w:rPr>
          <w:rStyle w:val="FontStyle15"/>
          <w:rFonts w:ascii="Arial" w:hAnsi="Arial" w:cs="Arial"/>
          <w:sz w:val="24"/>
          <w:szCs w:val="24"/>
          <w:lang w:val="sr-Cyrl-CS" w:eastAsia="sr-Cyrl-CS"/>
        </w:rPr>
        <w:t>конденз црева на сплит уређају</w:t>
      </w:r>
    </w:p>
    <w:p w:rsidR="007733A3" w:rsidRPr="007733A3"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5"/>
          <w:rFonts w:ascii="Arial" w:hAnsi="Arial" w:cs="Arial"/>
          <w:sz w:val="24"/>
          <w:szCs w:val="24"/>
          <w:lang w:val="sr-Cyrl-CS" w:eastAsia="sr-Cyrl-CS"/>
        </w:rPr>
        <w:t>Замена напојног кабла на сплит уређају</w:t>
      </w:r>
    </w:p>
    <w:p w:rsidR="007733A3" w:rsidRPr="00A949E8" w:rsidRDefault="007733A3" w:rsidP="00546644">
      <w:pPr>
        <w:pStyle w:val="Style6"/>
        <w:widowControl/>
        <w:numPr>
          <w:ilvl w:val="0"/>
          <w:numId w:val="36"/>
        </w:numPr>
        <w:tabs>
          <w:tab w:val="left" w:pos="1085"/>
        </w:tabs>
        <w:ind w:left="730" w:firstLine="0"/>
        <w:rPr>
          <w:rStyle w:val="FontStyle15"/>
          <w:rFonts w:ascii="Arial" w:hAnsi="Arial" w:cs="Arial"/>
          <w:bCs/>
          <w:sz w:val="24"/>
          <w:szCs w:val="24"/>
          <w:lang w:val="sr-Cyrl-CS" w:eastAsia="sr-Cyrl-CS"/>
        </w:rPr>
      </w:pPr>
      <w:r w:rsidRPr="0024675D">
        <w:rPr>
          <w:rStyle w:val="FontStyle12"/>
          <w:sz w:val="24"/>
          <w:szCs w:val="24"/>
          <w:lang w:val="sr-Cyrl-CS" w:eastAsia="sr-Cyrl-CS"/>
        </w:rPr>
        <w:t>Испорука даљинског управљача за сппит уређај</w:t>
      </w:r>
    </w:p>
    <w:p w:rsidR="007733A3" w:rsidRDefault="007733A3" w:rsidP="007733A3">
      <w:pPr>
        <w:pStyle w:val="Style6"/>
        <w:widowControl/>
        <w:numPr>
          <w:ilvl w:val="0"/>
          <w:numId w:val="36"/>
        </w:numPr>
        <w:tabs>
          <w:tab w:val="left" w:pos="1085"/>
        </w:tabs>
        <w:ind w:left="730" w:firstLine="0"/>
        <w:rPr>
          <w:rStyle w:val="FontStyle13"/>
          <w:b w:val="0"/>
          <w:sz w:val="24"/>
          <w:szCs w:val="24"/>
          <w:lang w:val="sr-Cyrl-CS" w:eastAsia="sr-Cyrl-CS"/>
        </w:rPr>
      </w:pPr>
      <w:r w:rsidRPr="00546644">
        <w:rPr>
          <w:rStyle w:val="FontStyle13"/>
          <w:b w:val="0"/>
          <w:sz w:val="24"/>
          <w:szCs w:val="24"/>
          <w:lang w:val="sr-Cyrl-CS" w:eastAsia="sr-Cyrl-CS"/>
        </w:rPr>
        <w:t>допуна фреона</w:t>
      </w:r>
    </w:p>
    <w:p w:rsidR="00185A89" w:rsidRPr="00546644" w:rsidRDefault="00185A89" w:rsidP="00185A89">
      <w:pPr>
        <w:pStyle w:val="Style6"/>
        <w:widowControl/>
        <w:tabs>
          <w:tab w:val="left" w:pos="1085"/>
        </w:tabs>
        <w:spacing w:line="288" w:lineRule="exact"/>
        <w:ind w:firstLine="0"/>
        <w:rPr>
          <w:rStyle w:val="FontStyle13"/>
          <w:b w:val="0"/>
          <w:sz w:val="24"/>
          <w:szCs w:val="24"/>
          <w:lang w:val="sr-Cyrl-CS" w:eastAsia="sr-Cyrl-CS"/>
        </w:rPr>
      </w:pPr>
    </w:p>
    <w:p w:rsidR="00185A89" w:rsidRPr="0024675D" w:rsidRDefault="005806F7" w:rsidP="00185A89">
      <w:pPr>
        <w:pStyle w:val="Style6"/>
        <w:widowControl/>
        <w:tabs>
          <w:tab w:val="left" w:pos="1085"/>
        </w:tabs>
        <w:spacing w:before="10" w:line="288" w:lineRule="exact"/>
        <w:ind w:firstLine="0"/>
        <w:rPr>
          <w:rStyle w:val="FontStyle13"/>
          <w:sz w:val="24"/>
          <w:szCs w:val="24"/>
          <w:lang w:val="sr-Cyrl-RS" w:eastAsia="sr-Cyrl-CS"/>
        </w:rPr>
      </w:pPr>
      <w:r>
        <w:rPr>
          <w:rStyle w:val="FontStyle13"/>
          <w:sz w:val="24"/>
          <w:szCs w:val="24"/>
          <w:lang w:val="sr-Cyrl-RS" w:eastAsia="sr-Cyrl-CS"/>
        </w:rPr>
        <w:t xml:space="preserve">в) </w:t>
      </w:r>
      <w:r w:rsidR="00185A89" w:rsidRPr="0024675D">
        <w:rPr>
          <w:rStyle w:val="FontStyle13"/>
          <w:sz w:val="24"/>
          <w:szCs w:val="24"/>
          <w:lang w:val="sr-Cyrl-RS" w:eastAsia="sr-Cyrl-CS"/>
        </w:rPr>
        <w:t xml:space="preserve">Остале услуге:  </w:t>
      </w:r>
    </w:p>
    <w:p w:rsidR="00546644" w:rsidRPr="0024675D" w:rsidRDefault="00546644" w:rsidP="00185A89">
      <w:pPr>
        <w:pStyle w:val="Style6"/>
        <w:widowControl/>
        <w:numPr>
          <w:ilvl w:val="0"/>
          <w:numId w:val="41"/>
        </w:numPr>
        <w:tabs>
          <w:tab w:val="left" w:pos="1085"/>
        </w:tabs>
        <w:spacing w:before="10" w:line="288" w:lineRule="exact"/>
        <w:rPr>
          <w:rStyle w:val="FontStyle13"/>
          <w:b w:val="0"/>
          <w:sz w:val="24"/>
          <w:szCs w:val="24"/>
          <w:lang w:val="sr-Cyrl-CS" w:eastAsia="sr-Cyrl-CS"/>
        </w:rPr>
      </w:pPr>
      <w:r w:rsidRPr="0024675D">
        <w:rPr>
          <w:rStyle w:val="FontStyle13"/>
          <w:b w:val="0"/>
          <w:sz w:val="24"/>
          <w:szCs w:val="24"/>
          <w:lang w:val="sr-Cyrl-CS" w:eastAsia="sr-Cyrl-CS"/>
        </w:rPr>
        <w:t>демонтажа постојећег уређаја</w:t>
      </w:r>
    </w:p>
    <w:p w:rsidR="00D55444" w:rsidRDefault="00546644" w:rsidP="00185A89">
      <w:pPr>
        <w:pStyle w:val="Style6"/>
        <w:widowControl/>
        <w:numPr>
          <w:ilvl w:val="0"/>
          <w:numId w:val="41"/>
        </w:numPr>
        <w:tabs>
          <w:tab w:val="left" w:pos="1066"/>
        </w:tabs>
        <w:rPr>
          <w:rStyle w:val="FontStyle13"/>
          <w:b w:val="0"/>
          <w:sz w:val="24"/>
          <w:szCs w:val="24"/>
          <w:lang w:val="sr-Cyrl-CS" w:eastAsia="sr-Cyrl-CS"/>
        </w:rPr>
      </w:pPr>
      <w:r w:rsidRPr="0024675D">
        <w:rPr>
          <w:rStyle w:val="FontStyle13"/>
          <w:b w:val="0"/>
          <w:sz w:val="24"/>
          <w:szCs w:val="24"/>
          <w:lang w:val="sr-Cyrl-CS" w:eastAsia="sr-Cyrl-CS"/>
        </w:rPr>
        <w:t>монтажа другог уређаја са припадајућом инсталацијом</w:t>
      </w:r>
      <w:r w:rsidR="006D1611">
        <w:rPr>
          <w:rStyle w:val="FontStyle13"/>
          <w:b w:val="0"/>
          <w:sz w:val="24"/>
          <w:szCs w:val="24"/>
          <w:lang w:val="sr-Cyrl-CS" w:eastAsia="sr-Cyrl-CS"/>
        </w:rPr>
        <w:t>.</w:t>
      </w:r>
      <w:r w:rsidRPr="0024675D">
        <w:rPr>
          <w:rStyle w:val="FontStyle13"/>
          <w:b w:val="0"/>
          <w:sz w:val="24"/>
          <w:szCs w:val="24"/>
          <w:lang w:val="sr-Cyrl-CS" w:eastAsia="sr-Cyrl-CS"/>
        </w:rPr>
        <w:t xml:space="preserve"> </w:t>
      </w:r>
    </w:p>
    <w:p w:rsidR="006D1611" w:rsidRPr="0024675D" w:rsidRDefault="006D1611" w:rsidP="006D1611">
      <w:pPr>
        <w:pStyle w:val="Style6"/>
        <w:widowControl/>
        <w:tabs>
          <w:tab w:val="left" w:pos="1066"/>
        </w:tabs>
        <w:ind w:left="360" w:firstLine="0"/>
        <w:rPr>
          <w:rStyle w:val="FontStyle13"/>
          <w:b w:val="0"/>
          <w:sz w:val="24"/>
          <w:szCs w:val="24"/>
          <w:lang w:val="sr-Cyrl-CS" w:eastAsia="sr-Cyrl-CS"/>
        </w:rPr>
      </w:pPr>
    </w:p>
    <w:p w:rsidR="00D55444" w:rsidRDefault="006D1611" w:rsidP="00D55444">
      <w:pPr>
        <w:pStyle w:val="Style6"/>
        <w:widowControl/>
        <w:tabs>
          <w:tab w:val="left" w:pos="1066"/>
        </w:tabs>
        <w:ind w:firstLine="0"/>
        <w:rPr>
          <w:rStyle w:val="FontStyle13"/>
          <w:b w:val="0"/>
          <w:sz w:val="24"/>
          <w:szCs w:val="24"/>
          <w:lang w:val="sr-Cyrl-CS" w:eastAsia="sr-Cyrl-CS"/>
        </w:rPr>
      </w:pPr>
      <w:r w:rsidRPr="006D1611">
        <w:rPr>
          <w:rStyle w:val="FontStyle13"/>
          <w:b w:val="0"/>
          <w:sz w:val="24"/>
          <w:szCs w:val="24"/>
          <w:lang w:val="sr-Cyrl-CS" w:eastAsia="sr-Cyrl-CS"/>
        </w:rPr>
        <w:t>У случају монтаже новог уређаја, Наручилац је у обавези да на место монтаже достави нови клима уређај чија монтажа треба да се изврши.</w:t>
      </w:r>
    </w:p>
    <w:p w:rsidR="006D1611" w:rsidRDefault="006D1611" w:rsidP="00D55444">
      <w:pPr>
        <w:pStyle w:val="Style6"/>
        <w:widowControl/>
        <w:tabs>
          <w:tab w:val="left" w:pos="1066"/>
        </w:tabs>
        <w:ind w:firstLine="0"/>
        <w:rPr>
          <w:rStyle w:val="FontStyle13"/>
          <w:b w:val="0"/>
          <w:sz w:val="24"/>
          <w:szCs w:val="24"/>
          <w:lang w:val="sr-Cyrl-CS" w:eastAsia="sr-Cyrl-CS"/>
        </w:rPr>
      </w:pPr>
    </w:p>
    <w:p w:rsidR="00546644" w:rsidRPr="001F626C" w:rsidRDefault="00546644" w:rsidP="001F626C">
      <w:pPr>
        <w:pStyle w:val="Style6"/>
        <w:widowControl/>
        <w:tabs>
          <w:tab w:val="left" w:pos="1066"/>
        </w:tabs>
        <w:ind w:firstLine="0"/>
        <w:rPr>
          <w:bCs/>
          <w:color w:val="000000"/>
          <w:lang w:val="sr-Cyrl-CS" w:eastAsia="sr-Cyrl-CS"/>
        </w:rPr>
      </w:pPr>
      <w:r w:rsidRPr="00546644">
        <w:rPr>
          <w:rStyle w:val="FontStyle13"/>
          <w:b w:val="0"/>
          <w:sz w:val="24"/>
          <w:szCs w:val="24"/>
          <w:lang w:val="sr-Cyrl-CS" w:eastAsia="sr-Cyrl-CS"/>
        </w:rPr>
        <w:t>Наручилац има право надзора над квалитетом услуге коју обавља понуђач</w:t>
      </w:r>
      <w:r w:rsidR="001F626C">
        <w:rPr>
          <w:rStyle w:val="FontStyle13"/>
          <w:b w:val="0"/>
          <w:sz w:val="24"/>
          <w:szCs w:val="24"/>
          <w:lang w:val="sr-Cyrl-CS" w:eastAsia="sr-Cyrl-CS"/>
        </w:rPr>
        <w:t>.</w:t>
      </w:r>
    </w:p>
    <w:p w:rsidR="005806F7" w:rsidRDefault="00546644" w:rsidP="005806F7">
      <w:pPr>
        <w:pStyle w:val="Style5"/>
        <w:widowControl/>
        <w:spacing w:before="19"/>
        <w:rPr>
          <w:rStyle w:val="FontStyle13"/>
          <w:b w:val="0"/>
          <w:sz w:val="24"/>
          <w:szCs w:val="24"/>
          <w:lang w:val="sr-Cyrl-CS" w:eastAsia="sr-Cyrl-CS"/>
        </w:rPr>
      </w:pPr>
      <w:r w:rsidRPr="00546644">
        <w:rPr>
          <w:rStyle w:val="FontStyle13"/>
          <w:b w:val="0"/>
          <w:sz w:val="24"/>
          <w:szCs w:val="24"/>
          <w:lang w:val="sr-Cyrl-CS" w:eastAsia="sr-Cyrl-CS"/>
        </w:rPr>
        <w:t>Орјентациони број клима уређаја (сплит система) које је потребно сервисирати у објектима ЈП ЕПС ( Балканска 13; Царице Милице 2, Каленић - Колубара Б; Краљице Наталије 56 и Космајска 57).</w:t>
      </w:r>
    </w:p>
    <w:p w:rsidR="00546644" w:rsidRPr="005806F7" w:rsidRDefault="00546644" w:rsidP="00546644">
      <w:pPr>
        <w:pStyle w:val="Style5"/>
        <w:widowControl/>
        <w:jc w:val="left"/>
        <w:rPr>
          <w:rStyle w:val="FontStyle13"/>
          <w:b w:val="0"/>
          <w:sz w:val="24"/>
          <w:szCs w:val="24"/>
          <w:lang w:val="sr-Cyrl-CS" w:eastAsia="sr-Cyrl-CS"/>
        </w:rPr>
      </w:pPr>
      <w:r w:rsidRPr="00546644">
        <w:rPr>
          <w:rStyle w:val="FontStyle13"/>
          <w:b w:val="0"/>
          <w:sz w:val="24"/>
          <w:szCs w:val="24"/>
          <w:lang w:val="sr-Cyrl-CS" w:eastAsia="sr-Cyrl-CS"/>
        </w:rPr>
        <w:t>Модели клима уређаја (сплит система) које је потребно сервисирати:</w:t>
      </w:r>
    </w:p>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Инсталирани клима уређаји - структура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544"/>
        <w:gridCol w:w="1045"/>
      </w:tblGrid>
      <w:tr w:rsidR="00546644" w:rsidRPr="00546644" w:rsidTr="00C064F0">
        <w:tc>
          <w:tcPr>
            <w:tcW w:w="736" w:type="dxa"/>
            <w:shd w:val="clear" w:color="auto" w:fill="auto"/>
          </w:tcPr>
          <w:p w:rsidR="00546644" w:rsidRPr="00546644" w:rsidRDefault="00546644" w:rsidP="00546644">
            <w:pPr>
              <w:pStyle w:val="Style5"/>
              <w:widowControl/>
              <w:jc w:val="left"/>
              <w:rPr>
                <w:rStyle w:val="FontStyle13"/>
                <w:spacing w:val="-20"/>
                <w:sz w:val="24"/>
                <w:szCs w:val="24"/>
                <w:lang w:val="sr-Cyrl-RS" w:eastAsia="sr-Cyrl-CS"/>
              </w:rPr>
            </w:pPr>
            <w:r w:rsidRPr="00546644">
              <w:rPr>
                <w:rStyle w:val="FontStyle13"/>
                <w:spacing w:val="-20"/>
                <w:sz w:val="24"/>
                <w:szCs w:val="24"/>
                <w:lang w:val="sr-Cyrl-RS" w:eastAsia="sr-Cyrl-CS"/>
              </w:rPr>
              <w:t>Ред. број</w:t>
            </w:r>
          </w:p>
        </w:tc>
        <w:tc>
          <w:tcPr>
            <w:tcW w:w="1544" w:type="dxa"/>
            <w:shd w:val="clear" w:color="auto" w:fill="auto"/>
          </w:tcPr>
          <w:p w:rsidR="00546644" w:rsidRPr="00546644" w:rsidRDefault="00546644" w:rsidP="00546644">
            <w:pPr>
              <w:pStyle w:val="Style5"/>
              <w:widowControl/>
              <w:jc w:val="left"/>
              <w:rPr>
                <w:rStyle w:val="FontStyle13"/>
                <w:spacing w:val="-20"/>
                <w:sz w:val="24"/>
                <w:szCs w:val="24"/>
                <w:lang w:val="sr-Cyrl-RS" w:eastAsia="sr-Cyrl-CS"/>
              </w:rPr>
            </w:pPr>
            <w:r w:rsidRPr="00546644">
              <w:rPr>
                <w:rStyle w:val="FontStyle13"/>
                <w:spacing w:val="-20"/>
                <w:sz w:val="24"/>
                <w:szCs w:val="24"/>
                <w:lang w:val="sr-Cyrl-RS" w:eastAsia="sr-Cyrl-CS"/>
              </w:rPr>
              <w:t>Инсталисана</w:t>
            </w:r>
          </w:p>
          <w:p w:rsidR="00546644" w:rsidRPr="00546644" w:rsidRDefault="00546644" w:rsidP="00546644">
            <w:pPr>
              <w:pStyle w:val="Style5"/>
              <w:widowControl/>
              <w:jc w:val="left"/>
              <w:rPr>
                <w:rStyle w:val="FontStyle13"/>
                <w:spacing w:val="-20"/>
                <w:sz w:val="24"/>
                <w:szCs w:val="24"/>
                <w:lang w:val="sr-Cyrl-RS" w:eastAsia="sr-Cyrl-CS"/>
              </w:rPr>
            </w:pPr>
            <w:r w:rsidRPr="00546644">
              <w:rPr>
                <w:rStyle w:val="FontStyle13"/>
                <w:spacing w:val="-20"/>
                <w:sz w:val="24"/>
                <w:szCs w:val="24"/>
                <w:lang w:val="sr-Cyrl-RS" w:eastAsia="sr-Cyrl-CS"/>
              </w:rPr>
              <w:t>снага</w:t>
            </w:r>
          </w:p>
        </w:tc>
        <w:tc>
          <w:tcPr>
            <w:tcW w:w="1045" w:type="dxa"/>
            <w:shd w:val="clear" w:color="auto" w:fill="auto"/>
          </w:tcPr>
          <w:p w:rsidR="00546644" w:rsidRPr="00546644" w:rsidRDefault="00546644" w:rsidP="00546644">
            <w:pPr>
              <w:pStyle w:val="Style5"/>
              <w:widowControl/>
              <w:jc w:val="left"/>
              <w:rPr>
                <w:rStyle w:val="FontStyle13"/>
                <w:spacing w:val="-20"/>
                <w:sz w:val="24"/>
                <w:szCs w:val="24"/>
                <w:lang w:val="sr-Cyrl-RS" w:eastAsia="sr-Cyrl-CS"/>
              </w:rPr>
            </w:pPr>
            <w:r w:rsidRPr="00546644">
              <w:rPr>
                <w:rStyle w:val="FontStyle13"/>
                <w:spacing w:val="-20"/>
                <w:sz w:val="24"/>
                <w:szCs w:val="24"/>
                <w:lang w:val="sr-Cyrl-RS" w:eastAsia="sr-Cyrl-CS"/>
              </w:rPr>
              <w:t>Комада</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1.</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9000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12</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2.</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12000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216</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3.</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18000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34</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4.</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22000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3</w:t>
            </w:r>
          </w:p>
        </w:tc>
      </w:tr>
      <w:tr w:rsidR="00546644" w:rsidRPr="00546644" w:rsidTr="00C064F0">
        <w:tc>
          <w:tcPr>
            <w:tcW w:w="736"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5.</w:t>
            </w:r>
          </w:p>
        </w:tc>
        <w:tc>
          <w:tcPr>
            <w:tcW w:w="1544" w:type="dxa"/>
            <w:shd w:val="clear" w:color="auto" w:fill="auto"/>
          </w:tcPr>
          <w:p w:rsidR="00546644" w:rsidRPr="00546644" w:rsidRDefault="00546644" w:rsidP="00546644">
            <w:pPr>
              <w:pStyle w:val="Style5"/>
              <w:widowControl/>
              <w:jc w:val="left"/>
              <w:rPr>
                <w:rStyle w:val="FontStyle13"/>
                <w:b w:val="0"/>
                <w:spacing w:val="-20"/>
                <w:sz w:val="24"/>
                <w:szCs w:val="24"/>
                <w:lang w:val="sr-Cyrl-RS" w:eastAsia="sr-Cyrl-CS"/>
              </w:rPr>
            </w:pPr>
            <w:r w:rsidRPr="00546644">
              <w:rPr>
                <w:rStyle w:val="FontStyle13"/>
                <w:b w:val="0"/>
                <w:spacing w:val="-20"/>
                <w:sz w:val="24"/>
                <w:szCs w:val="24"/>
                <w:lang w:val="sr-Cyrl-RS" w:eastAsia="sr-Cyrl-CS"/>
              </w:rPr>
              <w:t>24000 бту</w:t>
            </w:r>
          </w:p>
        </w:tc>
        <w:tc>
          <w:tcPr>
            <w:tcW w:w="1045" w:type="dxa"/>
            <w:shd w:val="clear" w:color="auto" w:fill="auto"/>
          </w:tcPr>
          <w:p w:rsidR="00546644" w:rsidRPr="00546644" w:rsidRDefault="00546644" w:rsidP="00C064F0">
            <w:pPr>
              <w:pStyle w:val="Style5"/>
              <w:widowControl/>
              <w:jc w:val="right"/>
              <w:rPr>
                <w:rStyle w:val="FontStyle13"/>
                <w:b w:val="0"/>
                <w:spacing w:val="-20"/>
                <w:sz w:val="24"/>
                <w:szCs w:val="24"/>
                <w:lang w:val="sr-Cyrl-RS" w:eastAsia="sr-Cyrl-CS"/>
              </w:rPr>
            </w:pPr>
            <w:r w:rsidRPr="00546644">
              <w:rPr>
                <w:rStyle w:val="FontStyle13"/>
                <w:b w:val="0"/>
                <w:spacing w:val="-20"/>
                <w:sz w:val="24"/>
                <w:szCs w:val="24"/>
                <w:lang w:val="sr-Cyrl-RS" w:eastAsia="sr-Cyrl-CS"/>
              </w:rPr>
              <w:t>2</w:t>
            </w:r>
          </w:p>
        </w:tc>
      </w:tr>
      <w:tr w:rsidR="00C064F0" w:rsidRPr="00546644" w:rsidTr="00C064F0">
        <w:tc>
          <w:tcPr>
            <w:tcW w:w="2280" w:type="dxa"/>
            <w:gridSpan w:val="2"/>
            <w:shd w:val="clear" w:color="auto" w:fill="auto"/>
          </w:tcPr>
          <w:p w:rsidR="00C064F0" w:rsidRPr="00546644" w:rsidRDefault="00C064F0" w:rsidP="00546644">
            <w:pPr>
              <w:pStyle w:val="Style5"/>
              <w:widowControl/>
              <w:jc w:val="left"/>
              <w:rPr>
                <w:rStyle w:val="FontStyle13"/>
                <w:b w:val="0"/>
                <w:spacing w:val="-20"/>
                <w:sz w:val="24"/>
                <w:szCs w:val="24"/>
                <w:lang w:val="sr-Cyrl-RS" w:eastAsia="sr-Cyrl-CS"/>
              </w:rPr>
            </w:pPr>
            <w:r>
              <w:rPr>
                <w:rStyle w:val="FontStyle13"/>
                <w:b w:val="0"/>
                <w:spacing w:val="-20"/>
                <w:sz w:val="24"/>
                <w:szCs w:val="24"/>
                <w:lang w:val="sr-Cyrl-RS" w:eastAsia="sr-Cyrl-CS"/>
              </w:rPr>
              <w:t xml:space="preserve">УКУПНО </w:t>
            </w:r>
          </w:p>
        </w:tc>
        <w:tc>
          <w:tcPr>
            <w:tcW w:w="1045" w:type="dxa"/>
            <w:shd w:val="clear" w:color="auto" w:fill="auto"/>
          </w:tcPr>
          <w:p w:rsidR="00C064F0" w:rsidRPr="00546644" w:rsidRDefault="00C064F0" w:rsidP="00C064F0">
            <w:pPr>
              <w:pStyle w:val="Style5"/>
              <w:widowControl/>
              <w:jc w:val="right"/>
              <w:rPr>
                <w:rStyle w:val="FontStyle13"/>
                <w:b w:val="0"/>
                <w:spacing w:val="-20"/>
                <w:sz w:val="24"/>
                <w:szCs w:val="24"/>
                <w:lang w:val="sr-Cyrl-RS" w:eastAsia="sr-Cyrl-CS"/>
              </w:rPr>
            </w:pPr>
            <w:r>
              <w:rPr>
                <w:rStyle w:val="FontStyle13"/>
                <w:b w:val="0"/>
                <w:spacing w:val="-20"/>
                <w:sz w:val="24"/>
                <w:szCs w:val="24"/>
                <w:lang w:val="sr-Cyrl-RS" w:eastAsia="sr-Cyrl-CS"/>
              </w:rPr>
              <w:t>267</w:t>
            </w:r>
          </w:p>
        </w:tc>
      </w:tr>
    </w:tbl>
    <w:p w:rsidR="00546644" w:rsidRPr="00A9578D" w:rsidRDefault="00546644" w:rsidP="00546644">
      <w:pPr>
        <w:pStyle w:val="Style5"/>
        <w:widowControl/>
        <w:jc w:val="left"/>
        <w:rPr>
          <w:rStyle w:val="FontStyle13"/>
          <w:b w:val="0"/>
          <w:spacing w:val="-20"/>
          <w:sz w:val="24"/>
          <w:lang w:val="sr-Cyrl-RS" w:eastAsia="sr-Cyrl-CS"/>
        </w:rPr>
      </w:pPr>
      <w:r w:rsidRPr="00A9578D">
        <w:rPr>
          <w:rStyle w:val="FontStyle13"/>
          <w:b w:val="0"/>
          <w:spacing w:val="-20"/>
          <w:sz w:val="24"/>
          <w:lang w:val="sr-Cyrl-RS" w:eastAsia="sr-Cyrl-CS"/>
        </w:rPr>
        <w:lastRenderedPageBreak/>
        <w:t>Модели клима уређаја (сплит система) које је потребно сервисирати:</w:t>
      </w:r>
    </w:p>
    <w:p w:rsidR="00781FC0" w:rsidRPr="00781FC0" w:rsidRDefault="00546644" w:rsidP="00546644">
      <w:pPr>
        <w:widowControl w:val="0"/>
        <w:kinsoku w:val="0"/>
        <w:overflowPunct w:val="0"/>
        <w:autoSpaceDE w:val="0"/>
        <w:autoSpaceDN w:val="0"/>
        <w:adjustRightInd w:val="0"/>
        <w:spacing w:before="0"/>
        <w:ind w:right="118"/>
        <w:rPr>
          <w:rFonts w:cs="Arial"/>
          <w:sz w:val="24"/>
          <w:szCs w:val="24"/>
          <w:lang w:val="sr-Cyrl-RS"/>
        </w:rPr>
      </w:pPr>
      <w:r w:rsidRPr="00A9578D">
        <w:rPr>
          <w:rStyle w:val="FontStyle13"/>
          <w:b w:val="0"/>
          <w:spacing w:val="-20"/>
          <w:sz w:val="24"/>
          <w:szCs w:val="24"/>
          <w:lang w:eastAsia="sr-Cyrl-CS"/>
        </w:rPr>
        <w:t>Vivax, Panasonic, Delonghi, Fujitsu, LG, Funai, Crown, Tadiran, Mitsubiishi, Midea, Artcool, Beko.</w:t>
      </w:r>
    </w:p>
    <w:p w:rsidR="00781FC0" w:rsidRPr="00546644"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546644">
        <w:rPr>
          <w:rFonts w:cs="Arial"/>
          <w:b/>
          <w:bCs/>
          <w:color w:val="000000"/>
          <w:sz w:val="24"/>
          <w:szCs w:val="24"/>
          <w:lang w:val="sr-Cyrl-CS" w:eastAsia="sr-Cyrl-CS"/>
        </w:rPr>
        <w:t xml:space="preserve">        3.</w:t>
      </w:r>
      <w:r w:rsidR="004E3114" w:rsidRPr="00546644">
        <w:rPr>
          <w:rFonts w:cs="Arial"/>
          <w:b/>
          <w:bCs/>
          <w:color w:val="000000"/>
          <w:sz w:val="24"/>
          <w:szCs w:val="24"/>
          <w:lang w:val="sr-Cyrl-CS" w:eastAsia="sr-Cyrl-CS"/>
        </w:rPr>
        <w:t>2</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 xml:space="preserve">РОК ИЗВРШЕЊА </w:t>
      </w:r>
    </w:p>
    <w:p w:rsidR="00781FC0" w:rsidRPr="00781FC0" w:rsidRDefault="00781FC0" w:rsidP="00781FC0">
      <w:pPr>
        <w:spacing w:before="0"/>
        <w:rPr>
          <w:rFonts w:ascii="Times New Roman" w:hAnsi="Times New Roman"/>
          <w:sz w:val="20"/>
          <w:szCs w:val="20"/>
          <w:lang w:val="sr-Cyrl-RS"/>
        </w:rPr>
      </w:pPr>
    </w:p>
    <w:p w:rsidR="006D1611" w:rsidRDefault="006D1611" w:rsidP="00546644">
      <w:pPr>
        <w:pStyle w:val="Style5"/>
        <w:widowControl/>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sidR="00BF5A6A">
        <w:rPr>
          <w:rStyle w:val="FontStyle13"/>
          <w:b w:val="0"/>
          <w:sz w:val="24"/>
          <w:szCs w:val="24"/>
          <w:lang w:val="sr-Cyrl-CS" w:eastAsia="sr-Cyrl-CS"/>
        </w:rPr>
        <w:t xml:space="preserve"> је најдуже</w:t>
      </w:r>
      <w:r>
        <w:rPr>
          <w:rStyle w:val="FontStyle13"/>
          <w:b w:val="0"/>
          <w:sz w:val="24"/>
          <w:szCs w:val="24"/>
          <w:lang w:val="sr-Cyrl-CS" w:eastAsia="sr-Cyrl-CS"/>
        </w:rPr>
        <w:t xml:space="preserve"> 2</w:t>
      </w:r>
      <w:r w:rsidR="00293549">
        <w:rPr>
          <w:rStyle w:val="FontStyle13"/>
          <w:b w:val="0"/>
          <w:sz w:val="24"/>
          <w:szCs w:val="24"/>
          <w:lang w:val="sr-Cyrl-CS" w:eastAsia="sr-Cyrl-CS"/>
        </w:rPr>
        <w:t xml:space="preserve"> (</w:t>
      </w:r>
      <w:r w:rsidR="00BF5A6A">
        <w:rPr>
          <w:rStyle w:val="FontStyle13"/>
          <w:b w:val="0"/>
          <w:sz w:val="24"/>
          <w:szCs w:val="24"/>
          <w:lang w:val="sr-Cyrl-CS" w:eastAsia="sr-Cyrl-CS"/>
        </w:rPr>
        <w:t xml:space="preserve">словима: два) </w:t>
      </w:r>
      <w:r w:rsidR="00BF5A6A">
        <w:rPr>
          <w:rStyle w:val="FontStyle13"/>
          <w:b w:val="0"/>
          <w:sz w:val="24"/>
          <w:szCs w:val="24"/>
          <w:lang w:val="sr-Cyrl-RS" w:eastAsia="sr-Cyrl-CS"/>
        </w:rPr>
        <w:t xml:space="preserve"> радна</w:t>
      </w:r>
      <w:r>
        <w:rPr>
          <w:rStyle w:val="FontStyle13"/>
          <w:b w:val="0"/>
          <w:sz w:val="24"/>
          <w:szCs w:val="24"/>
          <w:lang w:val="sr-Cyrl-CS" w:eastAsia="sr-Cyrl-CS"/>
        </w:rPr>
        <w:t xml:space="preserve"> дана од дана пријема Пријаве квара ( </w:t>
      </w:r>
      <w:r w:rsidR="00293549">
        <w:rPr>
          <w:rStyle w:val="FontStyle13"/>
          <w:b w:val="0"/>
          <w:sz w:val="24"/>
          <w:szCs w:val="24"/>
          <w:lang w:val="sr-Cyrl-CS" w:eastAsia="sr-Cyrl-CS"/>
        </w:rPr>
        <w:t>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007C6631">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sidR="00E368F3">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6D1611" w:rsidRDefault="00921DAA" w:rsidP="00546644">
      <w:pPr>
        <w:pStyle w:val="Style5"/>
        <w:widowControl/>
        <w:rPr>
          <w:sz w:val="24"/>
          <w:lang w:val="sr-Cyrl-RS"/>
        </w:rPr>
      </w:pPr>
      <w:r w:rsidRPr="006D1611">
        <w:rPr>
          <w:rStyle w:val="FontStyle13"/>
          <w:sz w:val="24"/>
          <w:szCs w:val="24"/>
          <w:lang w:val="sr-Cyrl-CS" w:eastAsia="sr-Cyrl-CS"/>
        </w:rPr>
        <w:t>Рок извршења Услуге</w:t>
      </w:r>
      <w:r w:rsidR="00244E58" w:rsidRPr="00921DAA">
        <w:rPr>
          <w:rStyle w:val="FontStyle13"/>
          <w:b w:val="0"/>
          <w:sz w:val="24"/>
          <w:szCs w:val="24"/>
          <w:lang w:val="sr-Cyrl-CS" w:eastAsia="sr-Cyrl-CS"/>
        </w:rPr>
        <w:t xml:space="preserve"> је надуже 3 (словима: три)</w:t>
      </w:r>
      <w:r w:rsidR="00BF5A6A">
        <w:rPr>
          <w:rStyle w:val="FontStyle13"/>
          <w:b w:val="0"/>
          <w:sz w:val="24"/>
          <w:szCs w:val="24"/>
          <w:lang w:val="sr-Cyrl-CS" w:eastAsia="sr-Cyrl-CS"/>
        </w:rPr>
        <w:t xml:space="preserve"> радна </w:t>
      </w:r>
      <w:r w:rsidR="00244E58" w:rsidRPr="00921DAA">
        <w:rPr>
          <w:rStyle w:val="FontStyle13"/>
          <w:b w:val="0"/>
          <w:sz w:val="24"/>
          <w:szCs w:val="24"/>
          <w:lang w:val="sr-Cyrl-CS" w:eastAsia="sr-Cyrl-CS"/>
        </w:rPr>
        <w:t xml:space="preserve"> дана од дана </w:t>
      </w:r>
      <w:r w:rsidR="006D1611">
        <w:rPr>
          <w:sz w:val="24"/>
          <w:lang w:val="sr-Cyrl-RS"/>
        </w:rPr>
        <w:t xml:space="preserve">пријема Наруџбенице. </w:t>
      </w:r>
      <w:r w:rsidR="00244E58" w:rsidRPr="00921DAA">
        <w:rPr>
          <w:sz w:val="24"/>
          <w:lang w:val="sr-Cyrl-RS"/>
        </w:rPr>
        <w:t xml:space="preserve"> </w:t>
      </w:r>
    </w:p>
    <w:p w:rsidR="00781FC0" w:rsidRPr="00546644"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781FC0">
        <w:rPr>
          <w:rFonts w:cs="Arial"/>
          <w:b/>
          <w:bCs/>
          <w:color w:val="000000"/>
          <w:lang w:val="sr-Cyrl-CS" w:eastAsia="sr-Cyrl-CS"/>
        </w:rPr>
        <w:t xml:space="preserve">   </w:t>
      </w:r>
      <w:r w:rsidRPr="00546644">
        <w:rPr>
          <w:rFonts w:cs="Arial"/>
          <w:b/>
          <w:bCs/>
          <w:color w:val="000000"/>
          <w:sz w:val="24"/>
          <w:szCs w:val="24"/>
          <w:lang w:val="sr-Cyrl-CS" w:eastAsia="sr-Cyrl-CS"/>
        </w:rPr>
        <w:t xml:space="preserve">   </w:t>
      </w:r>
      <w:r w:rsidR="00E91638">
        <w:rPr>
          <w:rFonts w:cs="Arial"/>
          <w:b/>
          <w:bCs/>
          <w:color w:val="000000"/>
          <w:sz w:val="24"/>
          <w:szCs w:val="24"/>
          <w:lang w:val="sr-Cyrl-CS" w:eastAsia="sr-Cyrl-CS"/>
        </w:rPr>
        <w:tab/>
      </w:r>
      <w:r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3</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МЕСТО ИЗВРШЕЊА</w:t>
      </w:r>
      <w:r w:rsidRPr="00546644">
        <w:rPr>
          <w:rFonts w:cs="Arial"/>
          <w:b/>
          <w:bCs/>
          <w:color w:val="000000"/>
          <w:sz w:val="24"/>
          <w:szCs w:val="24"/>
          <w:lang w:val="sr-Cyrl-CS" w:eastAsia="sr-Cyrl-CS"/>
        </w:rPr>
        <w:t xml:space="preserve">  </w:t>
      </w:r>
    </w:p>
    <w:p w:rsidR="00781FC0" w:rsidRPr="00546644" w:rsidRDefault="00781FC0" w:rsidP="00781FC0">
      <w:pPr>
        <w:spacing w:before="0"/>
        <w:rPr>
          <w:rFonts w:ascii="Times New Roman" w:hAnsi="Times New Roman"/>
          <w:sz w:val="24"/>
          <w:szCs w:val="24"/>
          <w:lang w:val="sr-Cyrl-RS"/>
        </w:rPr>
      </w:pPr>
    </w:p>
    <w:p w:rsidR="00E91638" w:rsidRPr="00E91638" w:rsidRDefault="00781FC0" w:rsidP="00E91638">
      <w:pPr>
        <w:numPr>
          <w:ilvl w:val="0"/>
          <w:numId w:val="28"/>
        </w:numPr>
        <w:suppressAutoHyphens/>
        <w:spacing w:before="0" w:line="100" w:lineRule="atLeast"/>
        <w:rPr>
          <w:rStyle w:val="FontStyle13"/>
          <w:color w:val="auto"/>
          <w:sz w:val="24"/>
          <w:szCs w:val="24"/>
          <w:lang w:val="sr-Cyrl-RS" w:eastAsia="sr-Latn-CS"/>
        </w:rPr>
      </w:pPr>
      <w:r w:rsidRPr="00546644">
        <w:rPr>
          <w:rFonts w:eastAsia="Arial Unicode MS" w:cs="Arial"/>
          <w:b/>
          <w:color w:val="000000"/>
          <w:kern w:val="2"/>
          <w:sz w:val="24"/>
          <w:szCs w:val="24"/>
          <w:lang w:val="bs-Cyrl-BA" w:eastAsia="ar-SA"/>
        </w:rPr>
        <w:t xml:space="preserve">Објекти </w:t>
      </w:r>
      <w:r w:rsidRPr="00546644">
        <w:rPr>
          <w:rFonts w:eastAsia="Arial Unicode MS" w:cs="Arial"/>
          <w:b/>
          <w:color w:val="000000"/>
          <w:kern w:val="2"/>
          <w:sz w:val="24"/>
          <w:szCs w:val="24"/>
          <w:lang w:eastAsia="ar-SA"/>
        </w:rPr>
        <w:t>на територији</w:t>
      </w:r>
      <w:r w:rsidRPr="00546644">
        <w:rPr>
          <w:rFonts w:eastAsia="Arial Unicode MS" w:cs="Arial"/>
          <w:b/>
          <w:bCs/>
          <w:kern w:val="2"/>
          <w:sz w:val="24"/>
          <w:szCs w:val="24"/>
          <w:lang w:val="sr-Cyrl-CS" w:eastAsia="ar-SA"/>
        </w:rPr>
        <w:t xml:space="preserve"> </w:t>
      </w:r>
      <w:r w:rsidR="00546644" w:rsidRPr="00546644">
        <w:rPr>
          <w:rFonts w:eastAsia="Arial Unicode MS" w:cs="Arial"/>
          <w:b/>
          <w:bCs/>
          <w:kern w:val="2"/>
          <w:sz w:val="24"/>
          <w:szCs w:val="24"/>
          <w:lang w:val="sr-Cyrl-RS" w:eastAsia="ar-SA"/>
        </w:rPr>
        <w:t>управе Наручиоца</w:t>
      </w:r>
      <w:r w:rsidR="00546644" w:rsidRPr="00546644">
        <w:rPr>
          <w:rFonts w:cs="Arial"/>
          <w:bCs/>
          <w:sz w:val="24"/>
          <w:szCs w:val="24"/>
          <w:lang w:val="sr-Cyrl-RS"/>
        </w:rPr>
        <w:t xml:space="preserve"> ул: </w:t>
      </w:r>
      <w:r w:rsidR="00546644" w:rsidRPr="00546644">
        <w:rPr>
          <w:rStyle w:val="FontStyle13"/>
          <w:b w:val="0"/>
          <w:sz w:val="24"/>
          <w:szCs w:val="24"/>
          <w:lang w:val="sr-Cyrl-CS" w:eastAsia="sr-Cyrl-CS"/>
        </w:rPr>
        <w:t xml:space="preserve">Балканска </w:t>
      </w:r>
      <w:r w:rsidR="00E91638">
        <w:rPr>
          <w:rStyle w:val="FontStyle13"/>
          <w:b w:val="0"/>
          <w:sz w:val="24"/>
          <w:szCs w:val="24"/>
          <w:lang w:val="sr-Cyrl-CS" w:eastAsia="sr-Cyrl-CS"/>
        </w:rPr>
        <w:t xml:space="preserve">бр. </w:t>
      </w:r>
      <w:r w:rsidR="00546644" w:rsidRPr="00546644">
        <w:rPr>
          <w:rStyle w:val="FontStyle13"/>
          <w:b w:val="0"/>
          <w:sz w:val="24"/>
          <w:szCs w:val="24"/>
          <w:lang w:val="sr-Cyrl-CS" w:eastAsia="sr-Cyrl-CS"/>
        </w:rPr>
        <w:t>13</w:t>
      </w:r>
      <w:r w:rsidR="00E91638">
        <w:rPr>
          <w:rStyle w:val="FontStyle13"/>
          <w:b w:val="0"/>
          <w:sz w:val="24"/>
          <w:szCs w:val="24"/>
          <w:lang w:val="sr-Cyrl-CS" w:eastAsia="sr-Cyrl-CS"/>
        </w:rPr>
        <w:t>, 11000 Београд</w:t>
      </w:r>
      <w:r w:rsidR="00546644" w:rsidRPr="00546644">
        <w:rPr>
          <w:rStyle w:val="FontStyle13"/>
          <w:b w:val="0"/>
          <w:sz w:val="24"/>
          <w:szCs w:val="24"/>
          <w:lang w:val="sr-Cyrl-CS" w:eastAsia="sr-Cyrl-CS"/>
        </w:rPr>
        <w:t xml:space="preserve">; </w:t>
      </w:r>
      <w:r w:rsidR="00E91638">
        <w:rPr>
          <w:rStyle w:val="FontStyle13"/>
          <w:b w:val="0"/>
          <w:sz w:val="24"/>
          <w:szCs w:val="24"/>
          <w:lang w:val="sr-Cyrl-CS" w:eastAsia="sr-Cyrl-CS"/>
        </w:rPr>
        <w:t>ул. ц</w:t>
      </w:r>
      <w:r w:rsidR="00546644" w:rsidRPr="00546644">
        <w:rPr>
          <w:rStyle w:val="FontStyle13"/>
          <w:b w:val="0"/>
          <w:sz w:val="24"/>
          <w:szCs w:val="24"/>
          <w:lang w:val="sr-Cyrl-CS" w:eastAsia="sr-Cyrl-CS"/>
        </w:rPr>
        <w:t xml:space="preserve">арице Милице </w:t>
      </w:r>
      <w:r w:rsidR="00E91638">
        <w:rPr>
          <w:rStyle w:val="FontStyle13"/>
          <w:b w:val="0"/>
          <w:sz w:val="24"/>
          <w:szCs w:val="24"/>
          <w:lang w:val="sr-Cyrl-CS" w:eastAsia="sr-Cyrl-CS"/>
        </w:rPr>
        <w:t xml:space="preserve">бр. </w:t>
      </w:r>
      <w:r w:rsidR="00546644" w:rsidRPr="00546644">
        <w:rPr>
          <w:rStyle w:val="FontStyle13"/>
          <w:b w:val="0"/>
          <w:sz w:val="24"/>
          <w:szCs w:val="24"/>
          <w:lang w:val="sr-Cyrl-CS" w:eastAsia="sr-Cyrl-CS"/>
        </w:rPr>
        <w:t>2,</w:t>
      </w:r>
      <w:r w:rsidR="00E91638">
        <w:rPr>
          <w:rStyle w:val="FontStyle13"/>
          <w:b w:val="0"/>
          <w:sz w:val="24"/>
          <w:szCs w:val="24"/>
          <w:lang w:val="sr-Cyrl-CS" w:eastAsia="sr-Cyrl-CS"/>
        </w:rPr>
        <w:t xml:space="preserve"> 11000 Београд,</w:t>
      </w:r>
      <w:r w:rsidR="00546644" w:rsidRPr="00546644">
        <w:rPr>
          <w:rStyle w:val="FontStyle13"/>
          <w:b w:val="0"/>
          <w:sz w:val="24"/>
          <w:szCs w:val="24"/>
          <w:lang w:val="sr-Cyrl-CS" w:eastAsia="sr-Cyrl-CS"/>
        </w:rPr>
        <w:t xml:space="preserve"> Краљице Наталије </w:t>
      </w:r>
      <w:r w:rsidR="00E91638">
        <w:rPr>
          <w:rStyle w:val="FontStyle13"/>
          <w:b w:val="0"/>
          <w:sz w:val="24"/>
          <w:szCs w:val="24"/>
          <w:lang w:val="sr-Cyrl-CS" w:eastAsia="sr-Cyrl-CS"/>
        </w:rPr>
        <w:t>бр.</w:t>
      </w:r>
      <w:r w:rsidR="00546644" w:rsidRPr="00546644">
        <w:rPr>
          <w:rStyle w:val="FontStyle13"/>
          <w:b w:val="0"/>
          <w:sz w:val="24"/>
          <w:szCs w:val="24"/>
          <w:lang w:val="sr-Cyrl-CS" w:eastAsia="sr-Cyrl-CS"/>
        </w:rPr>
        <w:t>56</w:t>
      </w:r>
      <w:r w:rsidR="00E91638">
        <w:rPr>
          <w:rStyle w:val="FontStyle13"/>
          <w:b w:val="0"/>
          <w:sz w:val="24"/>
          <w:szCs w:val="24"/>
          <w:lang w:val="sr-Cyrl-CS" w:eastAsia="sr-Cyrl-CS"/>
        </w:rPr>
        <w:t>, 11000 Београд</w:t>
      </w:r>
      <w:r w:rsidR="00546644" w:rsidRPr="00546644">
        <w:rPr>
          <w:rStyle w:val="FontStyle13"/>
          <w:b w:val="0"/>
          <w:sz w:val="24"/>
          <w:szCs w:val="24"/>
          <w:lang w:val="sr-Cyrl-CS" w:eastAsia="sr-Cyrl-CS"/>
        </w:rPr>
        <w:t xml:space="preserve"> и Космајска </w:t>
      </w:r>
      <w:r w:rsidR="00E91638">
        <w:rPr>
          <w:rStyle w:val="FontStyle13"/>
          <w:b w:val="0"/>
          <w:sz w:val="24"/>
          <w:szCs w:val="24"/>
          <w:lang w:val="sr-Cyrl-CS" w:eastAsia="sr-Cyrl-CS"/>
        </w:rPr>
        <w:t xml:space="preserve">бр. </w:t>
      </w:r>
      <w:r w:rsidR="00546644" w:rsidRPr="00546644">
        <w:rPr>
          <w:rStyle w:val="FontStyle13"/>
          <w:b w:val="0"/>
          <w:sz w:val="24"/>
          <w:szCs w:val="24"/>
          <w:lang w:val="sr-Cyrl-CS" w:eastAsia="sr-Cyrl-CS"/>
        </w:rPr>
        <w:t>57</w:t>
      </w:r>
      <w:r w:rsidR="00E91638">
        <w:rPr>
          <w:rStyle w:val="FontStyle13"/>
          <w:b w:val="0"/>
          <w:sz w:val="24"/>
          <w:szCs w:val="24"/>
          <w:lang w:val="sr-Cyrl-CS" w:eastAsia="sr-Cyrl-CS"/>
        </w:rPr>
        <w:t>, 11000 Београд,</w:t>
      </w:r>
    </w:p>
    <w:p w:rsidR="00921DAA" w:rsidRPr="00C064F0" w:rsidRDefault="00E91638" w:rsidP="00921DAA">
      <w:pPr>
        <w:numPr>
          <w:ilvl w:val="0"/>
          <w:numId w:val="28"/>
        </w:numPr>
        <w:suppressAutoHyphens/>
        <w:spacing w:before="0" w:line="100" w:lineRule="atLeast"/>
        <w:rPr>
          <w:rFonts w:cs="Arial"/>
          <w:b/>
          <w:bCs/>
          <w:sz w:val="24"/>
          <w:szCs w:val="24"/>
          <w:lang w:val="sr-Cyrl-RS" w:eastAsia="sr-Latn-CS"/>
        </w:rPr>
      </w:pPr>
      <w:r w:rsidRPr="00546644">
        <w:rPr>
          <w:rStyle w:val="FontStyle13"/>
          <w:b w:val="0"/>
          <w:sz w:val="24"/>
          <w:szCs w:val="24"/>
          <w:lang w:val="sr-Cyrl-CS" w:eastAsia="sr-Cyrl-CS"/>
        </w:rPr>
        <w:t>Каленић - Колубара Б</w:t>
      </w:r>
      <w:r>
        <w:rPr>
          <w:rStyle w:val="FontStyle13"/>
          <w:b w:val="0"/>
          <w:sz w:val="24"/>
          <w:szCs w:val="24"/>
          <w:lang w:val="sr-Cyrl-CS" w:eastAsia="sr-Cyrl-CS"/>
        </w:rPr>
        <w:t xml:space="preserve"> </w:t>
      </w:r>
      <w:r w:rsidRPr="00546644">
        <w:rPr>
          <w:rStyle w:val="FontStyle13"/>
          <w:b w:val="0"/>
          <w:sz w:val="24"/>
          <w:szCs w:val="24"/>
          <w:lang w:val="sr-Cyrl-CS" w:eastAsia="sr-Cyrl-CS"/>
        </w:rPr>
        <w:t>;</w:t>
      </w:r>
    </w:p>
    <w:p w:rsidR="00781FC0" w:rsidRPr="00185A89" w:rsidRDefault="00546644" w:rsidP="00185A89">
      <w:pPr>
        <w:autoSpaceDE w:val="0"/>
        <w:autoSpaceDN w:val="0"/>
        <w:adjustRightInd w:val="0"/>
        <w:spacing w:before="240" w:line="250" w:lineRule="exact"/>
        <w:ind w:left="-360" w:hanging="218"/>
        <w:jc w:val="left"/>
        <w:rPr>
          <w:rFonts w:cs="Arial"/>
          <w:b/>
          <w:bCs/>
          <w:color w:val="000000"/>
          <w:sz w:val="24"/>
          <w:szCs w:val="24"/>
          <w:lang w:val="sr-Cyrl-CS" w:eastAsia="sr-Cyrl-CS"/>
        </w:rPr>
      </w:pPr>
      <w:r>
        <w:rPr>
          <w:rFonts w:cs="Arial"/>
          <w:b/>
          <w:bCs/>
          <w:color w:val="000000"/>
          <w:sz w:val="24"/>
          <w:szCs w:val="24"/>
          <w:lang w:val="sr-Cyrl-CS" w:eastAsia="sr-Cyrl-CS"/>
        </w:rPr>
        <w:t xml:space="preserve">     </w:t>
      </w:r>
      <w:r>
        <w:rPr>
          <w:rFonts w:cs="Arial"/>
          <w:b/>
          <w:bCs/>
          <w:color w:val="000000"/>
          <w:sz w:val="24"/>
          <w:szCs w:val="24"/>
          <w:lang w:val="sr-Cyrl-CS" w:eastAsia="sr-Cyrl-CS"/>
        </w:rPr>
        <w:tab/>
      </w:r>
      <w:r w:rsidR="00781FC0"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4</w:t>
      </w:r>
      <w:r w:rsidR="00781FC0" w:rsidRPr="00546644">
        <w:rPr>
          <w:rFonts w:cs="Arial"/>
          <w:b/>
          <w:bCs/>
          <w:color w:val="000000"/>
          <w:sz w:val="24"/>
          <w:szCs w:val="24"/>
          <w:lang w:val="sr-Cyrl-CS" w:eastAsia="sr-Cyrl-CS"/>
        </w:rPr>
        <w:t xml:space="preserve">. </w:t>
      </w:r>
      <w:r w:rsidR="00781FC0" w:rsidRPr="00546644">
        <w:rPr>
          <w:rFonts w:cs="Arial"/>
          <w:b/>
          <w:bCs/>
          <w:color w:val="000000"/>
          <w:sz w:val="24"/>
          <w:szCs w:val="24"/>
          <w:lang w:val="sr-Cyrl-RS" w:eastAsia="sr-Cyrl-CS"/>
        </w:rPr>
        <w:t>ГАРАНТНИ РОК</w:t>
      </w:r>
      <w:r w:rsidR="00781FC0" w:rsidRPr="00546644">
        <w:rPr>
          <w:rFonts w:cs="Arial"/>
          <w:b/>
          <w:bCs/>
          <w:color w:val="000000"/>
          <w:sz w:val="24"/>
          <w:szCs w:val="24"/>
          <w:lang w:val="sr-Cyrl-CS" w:eastAsia="sr-Cyrl-CS"/>
        </w:rPr>
        <w:t xml:space="preserve">  </w:t>
      </w:r>
    </w:p>
    <w:p w:rsidR="00781FC0" w:rsidRPr="00781FC0" w:rsidRDefault="00781FC0" w:rsidP="00781FC0">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Понуђач гарантује за квалитет и функционалност замењених добара (</w:t>
      </w:r>
      <w:r w:rsidR="00546644">
        <w:rPr>
          <w:rFonts w:eastAsia="Calibri" w:cs="Arial"/>
          <w:color w:val="000000"/>
          <w:sz w:val="24"/>
          <w:szCs w:val="24"/>
          <w:lang w:val="sr-Cyrl-RS"/>
        </w:rPr>
        <w:t xml:space="preserve">уградње </w:t>
      </w:r>
      <w:r w:rsidRPr="00781FC0">
        <w:rPr>
          <w:rFonts w:eastAsia="Calibri" w:cs="Arial"/>
          <w:color w:val="000000"/>
          <w:sz w:val="24"/>
          <w:szCs w:val="24"/>
        </w:rPr>
        <w:t xml:space="preserve">резервних делова) према гаранцији произвођача добара. </w:t>
      </w:r>
    </w:p>
    <w:p w:rsidR="00781FC0" w:rsidRPr="00781FC0" w:rsidRDefault="00781FC0" w:rsidP="00781FC0">
      <w:pPr>
        <w:spacing w:before="0"/>
        <w:rPr>
          <w:rFonts w:eastAsia="Calibri" w:cs="Arial"/>
          <w:color w:val="000000"/>
          <w:sz w:val="24"/>
          <w:szCs w:val="24"/>
        </w:rPr>
      </w:pPr>
      <w:r w:rsidRPr="006D1611">
        <w:rPr>
          <w:rFonts w:eastAsia="Calibri" w:cs="Arial"/>
          <w:b/>
          <w:color w:val="000000"/>
          <w:sz w:val="24"/>
          <w:szCs w:val="24"/>
        </w:rPr>
        <w:t xml:space="preserve">Гарантни рок </w:t>
      </w:r>
      <w:r w:rsidRPr="00781FC0">
        <w:rPr>
          <w:rFonts w:eastAsia="Calibri" w:cs="Arial"/>
          <w:color w:val="000000"/>
          <w:sz w:val="24"/>
          <w:szCs w:val="24"/>
        </w:rPr>
        <w:t xml:space="preserve">за сваки уређај појединачно, односно замењени </w:t>
      </w:r>
      <w:r w:rsidRPr="00781FC0">
        <w:rPr>
          <w:rFonts w:eastAsia="Calibri" w:cs="Arial"/>
          <w:color w:val="000000"/>
          <w:sz w:val="24"/>
          <w:szCs w:val="24"/>
          <w:lang w:val="sr-Cyrl-RS"/>
        </w:rPr>
        <w:t>део</w:t>
      </w:r>
      <w:r w:rsidR="00584846">
        <w:rPr>
          <w:rFonts w:eastAsia="Calibri" w:cs="Arial"/>
          <w:color w:val="000000"/>
          <w:sz w:val="24"/>
          <w:szCs w:val="24"/>
          <w:lang w:val="sr-Cyrl-RS"/>
        </w:rPr>
        <w:t>,</w:t>
      </w:r>
      <w:r w:rsidRPr="00781FC0">
        <w:rPr>
          <w:rFonts w:eastAsia="Calibri" w:cs="Arial"/>
          <w:color w:val="000000"/>
          <w:sz w:val="24"/>
          <w:szCs w:val="24"/>
        </w:rPr>
        <w:t xml:space="preserve"> је минимално 6 </w:t>
      </w:r>
      <w:r w:rsidR="000E792E">
        <w:rPr>
          <w:rFonts w:eastAsia="Calibri" w:cs="Arial"/>
          <w:color w:val="000000"/>
          <w:sz w:val="24"/>
          <w:szCs w:val="24"/>
          <w:lang w:val="sr-Cyrl-RS"/>
        </w:rPr>
        <w:t>(словима: шест)</w:t>
      </w:r>
      <w:r w:rsidR="00510BDB">
        <w:rPr>
          <w:rFonts w:eastAsia="Calibri" w:cs="Arial"/>
          <w:color w:val="000000"/>
          <w:sz w:val="24"/>
          <w:szCs w:val="24"/>
          <w:lang w:val="sr-Cyrl-RS"/>
        </w:rPr>
        <w:t xml:space="preserve"> </w:t>
      </w:r>
      <w:r w:rsidRPr="00781FC0">
        <w:rPr>
          <w:rFonts w:eastAsia="Calibri" w:cs="Arial"/>
          <w:color w:val="000000"/>
          <w:sz w:val="24"/>
          <w:szCs w:val="24"/>
        </w:rPr>
        <w:t xml:space="preserve">месеци од потписивања </w:t>
      </w:r>
      <w:r w:rsidR="00330B1C">
        <w:rPr>
          <w:rFonts w:eastAsia="Calibri" w:cs="Arial"/>
          <w:color w:val="000000"/>
          <w:sz w:val="24"/>
          <w:szCs w:val="24"/>
          <w:lang w:val="sr-Cyrl-RS"/>
        </w:rPr>
        <w:t>З</w:t>
      </w:r>
      <w:r w:rsidRPr="00781FC0">
        <w:rPr>
          <w:rFonts w:eastAsia="Calibri" w:cs="Arial"/>
          <w:color w:val="000000"/>
          <w:sz w:val="24"/>
          <w:szCs w:val="24"/>
        </w:rPr>
        <w:t xml:space="preserve">аписника о </w:t>
      </w:r>
      <w:r w:rsidR="00D93F4F">
        <w:rPr>
          <w:rFonts w:eastAsia="Calibri" w:cs="Arial"/>
          <w:color w:val="000000"/>
          <w:sz w:val="24"/>
          <w:szCs w:val="24"/>
          <w:lang w:val="sr-Cyrl-RS"/>
        </w:rPr>
        <w:t xml:space="preserve">квантитативном и </w:t>
      </w:r>
      <w:r w:rsidR="00546644">
        <w:rPr>
          <w:rFonts w:eastAsia="Calibri" w:cs="Arial"/>
          <w:color w:val="000000"/>
          <w:sz w:val="24"/>
          <w:szCs w:val="24"/>
          <w:lang w:val="sr-Cyrl-RS"/>
        </w:rPr>
        <w:t>квалитативном пријему</w:t>
      </w:r>
      <w:r w:rsidR="00330B1C">
        <w:rPr>
          <w:rFonts w:eastAsia="Calibri" w:cs="Arial"/>
          <w:color w:val="000000"/>
          <w:sz w:val="24"/>
          <w:szCs w:val="24"/>
        </w:rPr>
        <w:t xml:space="preserve"> услуг</w:t>
      </w:r>
      <w:r w:rsidR="00546644">
        <w:rPr>
          <w:rFonts w:eastAsia="Calibri" w:cs="Arial"/>
          <w:color w:val="000000"/>
          <w:sz w:val="24"/>
          <w:szCs w:val="24"/>
        </w:rPr>
        <w:t>а</w:t>
      </w:r>
      <w:r w:rsidRPr="00781FC0">
        <w:rPr>
          <w:rFonts w:eastAsia="Calibri" w:cs="Arial"/>
          <w:color w:val="000000"/>
          <w:sz w:val="24"/>
          <w:szCs w:val="24"/>
        </w:rPr>
        <w:t>.</w:t>
      </w:r>
    </w:p>
    <w:p w:rsidR="00AB6318" w:rsidRPr="00AB6318" w:rsidRDefault="00033F2F" w:rsidP="00AB6318">
      <w:pPr>
        <w:pStyle w:val="Default"/>
        <w:rPr>
          <w:rFonts w:ascii="Arial" w:hAnsi="Arial" w:cs="Arial"/>
          <w:color w:val="auto"/>
          <w:lang w:val="sr-Cyrl-RS"/>
        </w:rPr>
      </w:pPr>
      <w:r>
        <w:rPr>
          <w:rFonts w:ascii="Arial" w:hAnsi="Arial" w:cs="Arial"/>
          <w:color w:val="auto"/>
          <w:lang w:val="sr-Cyrl-RS"/>
        </w:rPr>
        <w:t>Понуђач је дужан да</w:t>
      </w:r>
      <w:r w:rsidR="00AB6318"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722F77">
        <w:rPr>
          <w:rFonts w:ascii="Arial" w:hAnsi="Arial" w:cs="Arial"/>
          <w:color w:val="auto"/>
          <w:lang w:val="sr-Cyrl-RS"/>
        </w:rPr>
        <w:t>које је</w:t>
      </w:r>
      <w:r w:rsidR="00AB6318" w:rsidRPr="00AB6318">
        <w:rPr>
          <w:rFonts w:ascii="Arial" w:hAnsi="Arial" w:cs="Arial"/>
          <w:color w:val="auto"/>
          <w:lang w:val="sr-Cyrl-RS"/>
        </w:rPr>
        <w:t xml:space="preserve"> настал</w:t>
      </w:r>
      <w:r w:rsidR="00722F77">
        <w:rPr>
          <w:rFonts w:ascii="Arial" w:hAnsi="Arial" w:cs="Arial"/>
          <w:color w:val="auto"/>
          <w:lang w:val="sr-Cyrl-RS"/>
        </w:rPr>
        <w:t>о</w:t>
      </w:r>
      <w:r w:rsidR="00AB6318" w:rsidRPr="00AB6318">
        <w:rPr>
          <w:rFonts w:ascii="Arial" w:hAnsi="Arial" w:cs="Arial"/>
          <w:color w:val="auto"/>
          <w:lang w:val="sr-Cyrl-RS"/>
        </w:rPr>
        <w:t xml:space="preserve"> у гар</w:t>
      </w:r>
      <w:r w:rsidR="0077219B">
        <w:rPr>
          <w:rFonts w:ascii="Arial" w:hAnsi="Arial" w:cs="Arial"/>
          <w:color w:val="auto"/>
          <w:lang w:val="sr-Cyrl-RS"/>
        </w:rPr>
        <w:t>антном року, отклања у року од 3 (</w:t>
      </w:r>
      <w:r w:rsidR="00AB6318" w:rsidRPr="00AB6318">
        <w:rPr>
          <w:rFonts w:ascii="Arial" w:hAnsi="Arial" w:cs="Arial"/>
          <w:color w:val="auto"/>
          <w:lang w:val="sr-Cyrl-RS"/>
        </w:rPr>
        <w:t>т</w:t>
      </w:r>
      <w:r w:rsidR="0077219B">
        <w:rPr>
          <w:rFonts w:ascii="Arial" w:hAnsi="Arial" w:cs="Arial"/>
          <w:color w:val="auto"/>
          <w:lang w:val="sr-Cyrl-RS"/>
        </w:rPr>
        <w:t>ри</w:t>
      </w:r>
      <w:r w:rsidR="005B7FA0">
        <w:rPr>
          <w:rFonts w:ascii="Arial" w:hAnsi="Arial" w:cs="Arial"/>
          <w:color w:val="auto"/>
          <w:lang w:val="sr-Cyrl-RS"/>
        </w:rPr>
        <w:t>) дана</w:t>
      </w:r>
      <w:r w:rsidR="00AB6318" w:rsidRPr="00AB6318">
        <w:rPr>
          <w:rFonts w:ascii="Arial" w:hAnsi="Arial" w:cs="Arial"/>
          <w:color w:val="auto"/>
          <w:lang w:val="sr-Cyrl-RS"/>
        </w:rPr>
        <w:t xml:space="preserve"> од дана  пријема рекламације од стране</w:t>
      </w:r>
      <w:r w:rsidR="0077219B">
        <w:rPr>
          <w:rFonts w:ascii="Arial" w:hAnsi="Arial" w:cs="Arial"/>
          <w:color w:val="auto"/>
          <w:lang w:val="sr-Cyrl-RS"/>
        </w:rPr>
        <w:t xml:space="preserve"> Наручио</w:t>
      </w:r>
      <w:r w:rsidR="00AB6318" w:rsidRPr="00AB6318">
        <w:rPr>
          <w:rFonts w:ascii="Arial" w:hAnsi="Arial" w:cs="Arial"/>
          <w:color w:val="auto"/>
          <w:lang w:val="sr-Cyrl-RS"/>
        </w:rPr>
        <w:t>ц</w:t>
      </w:r>
      <w:r w:rsidR="0077219B">
        <w:rPr>
          <w:rFonts w:ascii="Arial" w:hAnsi="Arial" w:cs="Arial"/>
          <w:color w:val="auto"/>
          <w:lang w:val="sr-Cyrl-RS"/>
        </w:rPr>
        <w:t>а,</w:t>
      </w:r>
      <w:r w:rsidR="00AB6318" w:rsidRPr="00AB6318">
        <w:rPr>
          <w:rFonts w:ascii="Arial" w:hAnsi="Arial" w:cs="Arial"/>
          <w:color w:val="auto"/>
          <w:lang w:val="sr-Cyrl-RS"/>
        </w:rPr>
        <w:t xml:space="preserve"> писаним путем.</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sidR="0077219B">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r w:rsidR="007C6631" w:rsidRPr="007C6631">
        <w:rPr>
          <w:rFonts w:ascii="Arial" w:hAnsi="Arial" w:cs="Arial"/>
          <w:color w:val="auto"/>
          <w:lang w:val="sr-Cyrl-RS"/>
        </w:rPr>
        <w:t xml:space="preserve"> </w:t>
      </w:r>
      <w:r w:rsidR="007C6631">
        <w:rPr>
          <w:rFonts w:ascii="Arial" w:hAnsi="Arial" w:cs="Arial"/>
          <w:color w:val="auto"/>
          <w:lang w:val="sr-Cyrl-RS"/>
        </w:rPr>
        <w:t>Уколико Понуђач не отклони недостатак, Наручилац ће реализовати Средство финансијског обезбеђења за отклањање недостатака у гаратном року.</w:t>
      </w:r>
    </w:p>
    <w:p w:rsidR="00CD0C06" w:rsidRDefault="00CD0C06" w:rsidP="008D04B5">
      <w:pPr>
        <w:pStyle w:val="ListParagraph"/>
        <w:autoSpaceDE w:val="0"/>
        <w:autoSpaceDN w:val="0"/>
        <w:adjustRightInd w:val="0"/>
        <w:spacing w:before="0" w:after="0" w:line="240" w:lineRule="auto"/>
        <w:ind w:left="0"/>
        <w:contextualSpacing w:val="0"/>
        <w:rPr>
          <w:lang w:val="sr-Cyrl-CS" w:eastAsia="ar-SA"/>
        </w:rPr>
      </w:pPr>
    </w:p>
    <w:p w:rsidR="00AB6318" w:rsidRPr="00AB6318" w:rsidRDefault="00AB6318" w:rsidP="00185A89">
      <w:pPr>
        <w:widowControl w:val="0"/>
        <w:shd w:val="clear" w:color="auto" w:fill="FFFFFF"/>
        <w:tabs>
          <w:tab w:val="left" w:leader="dot" w:pos="1368"/>
        </w:tabs>
        <w:autoSpaceDE w:val="0"/>
        <w:autoSpaceDN w:val="0"/>
        <w:adjustRightInd w:val="0"/>
        <w:spacing w:before="0" w:line="274" w:lineRule="exact"/>
        <w:contextualSpacing/>
        <w:rPr>
          <w:rFonts w:eastAsia="Calibri" w:cs="Arial"/>
          <w:b/>
          <w:sz w:val="24"/>
          <w:szCs w:val="24"/>
          <w:lang w:val="sr-Cyrl-RS"/>
        </w:rPr>
      </w:pPr>
      <w:r>
        <w:rPr>
          <w:rFonts w:eastAsia="Calibri" w:cs="Arial"/>
          <w:b/>
          <w:sz w:val="24"/>
          <w:szCs w:val="24"/>
          <w:lang w:val="sr-Cyrl-RS"/>
        </w:rPr>
        <w:t>3.</w:t>
      </w:r>
      <w:r w:rsidR="004E3114">
        <w:rPr>
          <w:rFonts w:eastAsia="Calibri" w:cs="Arial"/>
          <w:b/>
          <w:sz w:val="24"/>
          <w:szCs w:val="24"/>
          <w:lang w:val="sr-Cyrl-RS"/>
        </w:rPr>
        <w:t>5</w:t>
      </w:r>
      <w:r>
        <w:rPr>
          <w:rFonts w:eastAsia="Calibri" w:cs="Arial"/>
          <w:b/>
          <w:sz w:val="24"/>
          <w:szCs w:val="24"/>
          <w:lang w:val="sr-Cyrl-RS"/>
        </w:rPr>
        <w:t>. З</w:t>
      </w:r>
      <w:r w:rsidRPr="00AB6318">
        <w:rPr>
          <w:rFonts w:eastAsia="Calibri" w:cs="Arial"/>
          <w:b/>
          <w:sz w:val="24"/>
          <w:szCs w:val="24"/>
          <w:lang w:val="sr-Cyrl-RS"/>
        </w:rPr>
        <w:t>ахтев у погледу начина вршења услуге</w:t>
      </w:r>
    </w:p>
    <w:p w:rsidR="00E15DE8" w:rsidRDefault="00AB6318" w:rsidP="00AB6318">
      <w:pPr>
        <w:pStyle w:val="Default"/>
        <w:rPr>
          <w:rFonts w:ascii="Arial" w:hAnsi="Arial" w:cs="Arial"/>
          <w:color w:val="auto"/>
          <w:lang w:val="sr-Cyrl-RS"/>
        </w:rPr>
      </w:pPr>
      <w:r w:rsidRPr="00AB6318">
        <w:rPr>
          <w:rFonts w:ascii="Arial" w:hAnsi="Arial" w:cs="Arial"/>
          <w:color w:val="auto"/>
          <w:lang w:val="sr-Cyrl-RS"/>
        </w:rPr>
        <w:t>Понуђач је дужан да услугу врши сукц</w:t>
      </w:r>
      <w:r w:rsidR="00E15DE8">
        <w:rPr>
          <w:rFonts w:ascii="Arial" w:hAnsi="Arial" w:cs="Arial"/>
          <w:color w:val="auto"/>
          <w:lang w:val="sr-Cyrl-RS"/>
        </w:rPr>
        <w:t>есивно.</w:t>
      </w:r>
      <w:r w:rsidRPr="00AB6318">
        <w:rPr>
          <w:rFonts w:ascii="Arial" w:hAnsi="Arial" w:cs="Arial"/>
          <w:color w:val="auto"/>
          <w:lang w:val="sr-Cyrl-RS"/>
        </w:rPr>
        <w:t xml:space="preserve"> Понуђач је у обавези да након пријема </w:t>
      </w:r>
      <w:r w:rsidR="00C064F0">
        <w:rPr>
          <w:rFonts w:ascii="Arial" w:hAnsi="Arial" w:cs="Arial"/>
          <w:color w:val="auto"/>
          <w:lang w:val="sr-Cyrl-RS"/>
        </w:rPr>
        <w:t>Пријаве квара</w:t>
      </w:r>
      <w:r w:rsidR="00E15DE8">
        <w:rPr>
          <w:rFonts w:ascii="Arial" w:hAnsi="Arial" w:cs="Arial"/>
          <w:color w:val="auto"/>
          <w:lang w:val="sr-Cyrl-RS"/>
        </w:rPr>
        <w:t xml:space="preserve"> </w:t>
      </w:r>
      <w:r w:rsidR="00E15DE8" w:rsidRPr="00294747">
        <w:rPr>
          <w:rFonts w:ascii="Arial" w:hAnsi="Arial" w:cs="Arial"/>
          <w:color w:val="auto"/>
          <w:lang w:val="sr-Cyrl-RS"/>
        </w:rPr>
        <w:t>(</w:t>
      </w:r>
      <w:r w:rsidR="00293549">
        <w:rPr>
          <w:rFonts w:ascii="Arial" w:hAnsi="Arial" w:cs="Arial"/>
          <w:color w:val="auto"/>
          <w:lang w:val="sr-Cyrl-RS"/>
        </w:rPr>
        <w:t>Прилог</w:t>
      </w:r>
      <w:r w:rsidR="00E15DE8" w:rsidRPr="00294747">
        <w:rPr>
          <w:rFonts w:ascii="Arial" w:hAnsi="Arial" w:cs="Arial"/>
          <w:color w:val="auto"/>
          <w:lang w:val="sr-Cyrl-RS"/>
        </w:rPr>
        <w:t xml:space="preserve"> б</w:t>
      </w:r>
      <w:r w:rsidR="00E15DE8">
        <w:rPr>
          <w:rFonts w:ascii="Arial" w:hAnsi="Arial" w:cs="Arial"/>
          <w:color w:val="auto"/>
          <w:lang w:val="sr-Cyrl-RS"/>
        </w:rPr>
        <w:t>рој 7</w:t>
      </w:r>
      <w:r w:rsidR="00E15DE8" w:rsidRPr="00294747">
        <w:rPr>
          <w:rFonts w:ascii="Arial" w:hAnsi="Arial" w:cs="Arial"/>
          <w:color w:val="auto"/>
          <w:lang w:val="sr-Cyrl-RS"/>
        </w:rPr>
        <w:t>)</w:t>
      </w:r>
      <w:r w:rsidRPr="00AB6318">
        <w:rPr>
          <w:rFonts w:ascii="Arial" w:hAnsi="Arial" w:cs="Arial"/>
          <w:color w:val="auto"/>
          <w:lang w:val="sr-Cyrl-RS"/>
        </w:rPr>
        <w:t xml:space="preserve">, </w:t>
      </w:r>
      <w:r w:rsidR="00E15DE8">
        <w:rPr>
          <w:rFonts w:ascii="Arial" w:hAnsi="Arial" w:cs="Arial"/>
          <w:color w:val="auto"/>
          <w:lang w:val="sr-Cyrl-RS"/>
        </w:rPr>
        <w:t xml:space="preserve">изврши преглед и </w:t>
      </w:r>
      <w:r w:rsidRPr="00AB6318">
        <w:rPr>
          <w:rFonts w:ascii="Arial" w:hAnsi="Arial" w:cs="Arial"/>
          <w:color w:val="auto"/>
          <w:lang w:val="sr-Cyrl-RS"/>
        </w:rPr>
        <w:t xml:space="preserve"> </w:t>
      </w:r>
      <w:r w:rsidR="00E15DE8">
        <w:rPr>
          <w:rFonts w:ascii="Arial" w:hAnsi="Arial" w:cs="Arial"/>
          <w:color w:val="auto"/>
          <w:lang w:val="sr-Cyrl-RS"/>
        </w:rPr>
        <w:t>детектује квар, те да врсту</w:t>
      </w:r>
      <w:r w:rsidR="00E15DE8" w:rsidRPr="00AB6318">
        <w:rPr>
          <w:rFonts w:ascii="Arial" w:hAnsi="Arial" w:cs="Arial"/>
          <w:color w:val="auto"/>
          <w:lang w:val="sr-Cyrl-RS"/>
        </w:rPr>
        <w:t xml:space="preserve"> квара са конкретним називом</w:t>
      </w:r>
      <w:r w:rsidR="00E15DE8">
        <w:rPr>
          <w:rFonts w:ascii="Arial" w:hAnsi="Arial" w:cs="Arial"/>
          <w:color w:val="auto"/>
          <w:lang w:val="sr-Cyrl-RS"/>
        </w:rPr>
        <w:t xml:space="preserve"> услуге и </w:t>
      </w:r>
      <w:r w:rsidR="00E15DE8" w:rsidRPr="00AB6318">
        <w:rPr>
          <w:rFonts w:ascii="Arial" w:hAnsi="Arial" w:cs="Arial"/>
          <w:color w:val="auto"/>
          <w:lang w:val="sr-Cyrl-RS"/>
        </w:rPr>
        <w:t xml:space="preserve">заменског дела из </w:t>
      </w:r>
      <w:r w:rsidR="00E15DE8">
        <w:rPr>
          <w:rFonts w:ascii="Arial" w:hAnsi="Arial" w:cs="Arial"/>
          <w:color w:val="auto"/>
          <w:lang w:val="sr-Cyrl-RS"/>
        </w:rPr>
        <w:t xml:space="preserve">обрасца структуре цене упише на обрасцу Пријаве. </w:t>
      </w:r>
      <w:r w:rsidR="00C064F0">
        <w:rPr>
          <w:rFonts w:ascii="Arial" w:hAnsi="Arial" w:cs="Arial"/>
          <w:color w:val="auto"/>
          <w:lang w:val="sr-Cyrl-RS"/>
        </w:rPr>
        <w:t xml:space="preserve">Попуњен образац пријаве квара са записом о </w:t>
      </w:r>
      <w:r w:rsidRPr="00AB6318">
        <w:rPr>
          <w:rFonts w:ascii="Arial" w:hAnsi="Arial" w:cs="Arial"/>
          <w:color w:val="auto"/>
          <w:lang w:val="sr-Cyrl-RS"/>
        </w:rPr>
        <w:t>д</w:t>
      </w:r>
      <w:r w:rsidR="00E15DE8">
        <w:rPr>
          <w:rFonts w:ascii="Arial" w:hAnsi="Arial" w:cs="Arial"/>
          <w:color w:val="auto"/>
          <w:lang w:val="sr-Cyrl-RS"/>
        </w:rPr>
        <w:t>етекцији</w:t>
      </w:r>
      <w:r w:rsidRPr="00AB6318">
        <w:rPr>
          <w:rFonts w:ascii="Arial" w:hAnsi="Arial" w:cs="Arial"/>
          <w:color w:val="auto"/>
          <w:lang w:val="sr-Cyrl-RS"/>
        </w:rPr>
        <w:t xml:space="preserve"> квара се доставља </w:t>
      </w:r>
      <w:r w:rsidR="00C064F0">
        <w:rPr>
          <w:rFonts w:ascii="Arial" w:hAnsi="Arial" w:cs="Arial"/>
          <w:color w:val="auto"/>
          <w:lang w:val="sr-Cyrl-RS"/>
        </w:rPr>
        <w:t>овлашћеном лицу Наручиоца</w:t>
      </w:r>
      <w:r w:rsidRPr="00AB6318">
        <w:rPr>
          <w:rFonts w:ascii="Arial" w:hAnsi="Arial" w:cs="Arial"/>
          <w:color w:val="auto"/>
          <w:lang w:val="sr-Cyrl-RS"/>
        </w:rPr>
        <w:t xml:space="preserve"> а поправка, замена  резервног  дела обавиће  се  само  уз  претходну писану  саглас</w:t>
      </w:r>
      <w:r w:rsidR="00C064F0">
        <w:rPr>
          <w:rFonts w:ascii="Arial" w:hAnsi="Arial" w:cs="Arial"/>
          <w:color w:val="auto"/>
          <w:lang w:val="sr-Cyrl-RS"/>
        </w:rPr>
        <w:t>ност овлашћеног лица нар</w:t>
      </w:r>
      <w:r w:rsidR="00E15DE8">
        <w:rPr>
          <w:rFonts w:ascii="Arial" w:hAnsi="Arial" w:cs="Arial"/>
          <w:color w:val="auto"/>
          <w:lang w:val="sr-Cyrl-RS"/>
        </w:rPr>
        <w:t>учиоца на самом обрасцу Пријаве.</w:t>
      </w:r>
      <w:r w:rsidR="00C064F0">
        <w:rPr>
          <w:rFonts w:ascii="Arial" w:hAnsi="Arial" w:cs="Arial"/>
          <w:color w:val="auto"/>
          <w:lang w:val="sr-Cyrl-RS"/>
        </w:rPr>
        <w:t xml:space="preserve"> </w:t>
      </w:r>
    </w:p>
    <w:p w:rsidR="00033F2F" w:rsidRDefault="00E15DE8" w:rsidP="00AB6318">
      <w:pPr>
        <w:pStyle w:val="Default"/>
        <w:rPr>
          <w:rFonts w:ascii="Arial" w:hAnsi="Arial" w:cs="Arial"/>
          <w:color w:val="auto"/>
          <w:lang w:val="sr-Cyrl-RS"/>
        </w:rPr>
      </w:pPr>
      <w:r>
        <w:rPr>
          <w:rFonts w:ascii="Arial" w:hAnsi="Arial" w:cs="Arial"/>
          <w:color w:val="auto"/>
          <w:lang w:val="sr-Cyrl-RS"/>
        </w:rPr>
        <w:t>Н</w:t>
      </w:r>
      <w:r w:rsidR="00C064F0">
        <w:rPr>
          <w:rFonts w:ascii="Arial" w:hAnsi="Arial" w:cs="Arial"/>
          <w:color w:val="auto"/>
          <w:lang w:val="sr-Cyrl-RS"/>
        </w:rPr>
        <w:t xml:space="preserve">а основу усаглашене пријаве и </w:t>
      </w:r>
      <w:r w:rsidR="00AB6318" w:rsidRPr="00AB6318">
        <w:rPr>
          <w:rFonts w:ascii="Arial" w:hAnsi="Arial" w:cs="Arial"/>
          <w:color w:val="auto"/>
          <w:lang w:val="sr-Cyrl-RS"/>
        </w:rPr>
        <w:t>д</w:t>
      </w:r>
      <w:r>
        <w:rPr>
          <w:rFonts w:ascii="Arial" w:hAnsi="Arial" w:cs="Arial"/>
          <w:color w:val="auto"/>
          <w:lang w:val="sr-Cyrl-RS"/>
        </w:rPr>
        <w:t>етекције</w:t>
      </w:r>
      <w:r w:rsidR="00AB6318" w:rsidRPr="00AB6318">
        <w:rPr>
          <w:rFonts w:ascii="Arial" w:hAnsi="Arial" w:cs="Arial"/>
          <w:color w:val="auto"/>
          <w:lang w:val="sr-Cyrl-RS"/>
        </w:rPr>
        <w:t xml:space="preserve"> квара</w:t>
      </w:r>
      <w:r w:rsidR="00C064F0">
        <w:rPr>
          <w:rFonts w:ascii="Arial" w:hAnsi="Arial" w:cs="Arial"/>
          <w:color w:val="auto"/>
          <w:lang w:val="sr-Cyrl-RS"/>
        </w:rPr>
        <w:t>,</w:t>
      </w:r>
      <w:r w:rsidRPr="00E15DE8">
        <w:rPr>
          <w:rFonts w:ascii="Arial" w:hAnsi="Arial" w:cs="Arial"/>
          <w:color w:val="auto"/>
          <w:lang w:val="sr-Cyrl-RS"/>
        </w:rPr>
        <w:t xml:space="preserve"> </w:t>
      </w:r>
      <w:r w:rsidRPr="00AB6318">
        <w:rPr>
          <w:rFonts w:ascii="Arial" w:hAnsi="Arial" w:cs="Arial"/>
          <w:color w:val="auto"/>
          <w:lang w:val="sr-Cyrl-RS"/>
        </w:rPr>
        <w:t>Наручилац</w:t>
      </w:r>
      <w:r w:rsidR="00AB6318" w:rsidRPr="00AB6318">
        <w:rPr>
          <w:rFonts w:ascii="Arial" w:hAnsi="Arial" w:cs="Arial"/>
          <w:color w:val="auto"/>
          <w:lang w:val="sr-Cyrl-RS"/>
        </w:rPr>
        <w:t xml:space="preserve"> </w:t>
      </w:r>
      <w:r w:rsidR="00C064F0">
        <w:rPr>
          <w:rFonts w:ascii="Arial" w:hAnsi="Arial" w:cs="Arial"/>
          <w:color w:val="auto"/>
          <w:lang w:val="sr-Cyrl-RS"/>
        </w:rPr>
        <w:t>издаје наруџбеницу</w:t>
      </w:r>
      <w:r w:rsidR="00AB6318" w:rsidRPr="00AB6318">
        <w:rPr>
          <w:rFonts w:ascii="Arial" w:hAnsi="Arial" w:cs="Arial"/>
          <w:color w:val="auto"/>
          <w:lang w:val="sr-Cyrl-RS"/>
        </w:rPr>
        <w:t xml:space="preserve"> </w:t>
      </w:r>
      <w:r w:rsidR="00C064F0">
        <w:rPr>
          <w:rFonts w:ascii="Arial" w:hAnsi="Arial" w:cs="Arial"/>
          <w:color w:val="auto"/>
          <w:lang w:val="sr-Cyrl-RS"/>
        </w:rPr>
        <w:t xml:space="preserve">изабраном понуђачу. </w:t>
      </w:r>
      <w:r w:rsidR="00AB6318" w:rsidRPr="00AB6318">
        <w:rPr>
          <w:rFonts w:ascii="Arial" w:hAnsi="Arial" w:cs="Arial"/>
          <w:color w:val="auto"/>
          <w:lang w:val="sr-Cyrl-RS"/>
        </w:rPr>
        <w:t xml:space="preserve">Наручилац задржава право да </w:t>
      </w:r>
      <w:r>
        <w:rPr>
          <w:rFonts w:ascii="Arial" w:hAnsi="Arial" w:cs="Arial"/>
          <w:color w:val="auto"/>
          <w:lang w:val="sr-Cyrl-RS"/>
        </w:rPr>
        <w:t>присуств</w:t>
      </w:r>
      <w:r w:rsidR="007C6631">
        <w:rPr>
          <w:rFonts w:ascii="Arial" w:hAnsi="Arial" w:cs="Arial"/>
          <w:color w:val="auto"/>
          <w:lang w:val="sr-Cyrl-RS"/>
        </w:rPr>
        <w:t>ује прегледу и детекцији квара.</w:t>
      </w:r>
    </w:p>
    <w:p w:rsidR="007C6631" w:rsidRDefault="007C6631" w:rsidP="00AB6318">
      <w:pPr>
        <w:pStyle w:val="Default"/>
        <w:rPr>
          <w:rFonts w:ascii="Arial" w:hAnsi="Arial" w:cs="Arial"/>
          <w:color w:val="auto"/>
          <w:sz w:val="16"/>
          <w:szCs w:val="16"/>
          <w:lang w:val="sr-Cyrl-RS"/>
        </w:rPr>
      </w:pPr>
    </w:p>
    <w:p w:rsidR="007C6631" w:rsidRDefault="007C6631" w:rsidP="00AB6318">
      <w:pPr>
        <w:pStyle w:val="Default"/>
        <w:rPr>
          <w:rFonts w:ascii="Arial" w:hAnsi="Arial" w:cs="Arial"/>
          <w:color w:val="auto"/>
          <w:sz w:val="16"/>
          <w:szCs w:val="16"/>
          <w:lang w:val="sr-Cyrl-RS"/>
        </w:rPr>
      </w:pPr>
    </w:p>
    <w:p w:rsidR="00BF5A6A" w:rsidRPr="008D5385" w:rsidRDefault="00BF5A6A" w:rsidP="00AB6318">
      <w:pPr>
        <w:pStyle w:val="Default"/>
        <w:rPr>
          <w:rFonts w:ascii="Arial" w:hAnsi="Arial" w:cs="Arial"/>
          <w:color w:val="auto"/>
          <w:sz w:val="16"/>
          <w:szCs w:val="16"/>
          <w:lang w:val="sr-Cyrl-RS"/>
        </w:rPr>
      </w:pPr>
    </w:p>
    <w:p w:rsidR="005B7FA0" w:rsidRDefault="00AB6318" w:rsidP="00CF768E">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lastRenderedPageBreak/>
        <w:t>3.</w:t>
      </w:r>
      <w:r w:rsidR="004E3114">
        <w:rPr>
          <w:rFonts w:eastAsia="Calibri" w:cs="Arial"/>
          <w:b/>
          <w:sz w:val="24"/>
          <w:szCs w:val="24"/>
          <w:lang w:val="sr-Cyrl-RS"/>
        </w:rPr>
        <w:t>6</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rsidR="00AB6318" w:rsidRPr="00CF768E" w:rsidRDefault="00AB6318" w:rsidP="00CF768E">
      <w:pPr>
        <w:suppressAutoHyphens/>
        <w:spacing w:before="0" w:after="160" w:line="259" w:lineRule="auto"/>
        <w:contextualSpacing/>
        <w:rPr>
          <w:rFonts w:eastAsia="Calibri" w:cs="Arial"/>
          <w:b/>
          <w:sz w:val="24"/>
          <w:szCs w:val="24"/>
          <w:lang w:val="sr-Latn-RS"/>
        </w:rPr>
      </w:pPr>
      <w:r w:rsidRPr="00CF768E">
        <w:rPr>
          <w:rFonts w:cs="Arial"/>
          <w:sz w:val="24"/>
          <w:szCs w:val="24"/>
          <w:lang w:val="sr-Cyrl-RS"/>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 xml:space="preserve">По свакој извршеној услузи, овлашћена лица Наручиоца и Понуђача ће потписивати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w:t>
      </w:r>
      <w:r w:rsidR="00546644">
        <w:rPr>
          <w:rFonts w:eastAsia="Calibri" w:cs="Arial"/>
          <w:lang w:val="sr-Cyrl-RS"/>
        </w:rPr>
        <w:t xml:space="preserve"> пријему</w:t>
      </w:r>
      <w:r w:rsidR="00546644">
        <w:rPr>
          <w:rFonts w:eastAsia="Calibri" w:cs="Arial"/>
        </w:rPr>
        <w:t xml:space="preserve"> услуга</w:t>
      </w:r>
      <w:r w:rsidRPr="00CF768E">
        <w:rPr>
          <w:rFonts w:ascii="Arial" w:hAnsi="Arial" w:cs="Arial"/>
          <w:b/>
          <w:bCs/>
          <w:i/>
          <w:iCs/>
          <w:color w:val="auto"/>
          <w:lang w:val="sr-Cyrl-RS"/>
        </w:rPr>
        <w:t xml:space="preserve"> </w:t>
      </w:r>
      <w:r w:rsidRPr="00CF768E">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Default="00AB6318" w:rsidP="00CF768E">
      <w:pPr>
        <w:pStyle w:val="Default"/>
        <w:rPr>
          <w:rFonts w:ascii="Arial" w:hAnsi="Arial" w:cs="Arial"/>
          <w:color w:val="auto"/>
          <w:lang w:val="sr-Cyrl-RS"/>
        </w:rPr>
      </w:pPr>
      <w:r w:rsidRPr="00CF768E">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606FB2">
        <w:rPr>
          <w:rFonts w:ascii="Arial" w:hAnsi="Arial" w:cs="Arial"/>
          <w:color w:val="auto"/>
          <w:lang w:val="sr-Cyrl-RS"/>
        </w:rPr>
        <w:t xml:space="preserve">медби </w:t>
      </w:r>
      <w:r w:rsidR="00E368F3">
        <w:rPr>
          <w:rStyle w:val="FontStyle13"/>
          <w:b w:val="0"/>
          <w:sz w:val="24"/>
          <w:szCs w:val="24"/>
          <w:lang w:val="sr-Cyrl-CS" w:eastAsia="sr-Cyrl-CS"/>
        </w:rPr>
        <w:t>овлашћеног</w:t>
      </w:r>
      <w:r w:rsidR="00606FB2">
        <w:rPr>
          <w:rFonts w:ascii="Arial" w:hAnsi="Arial" w:cs="Arial"/>
          <w:color w:val="auto"/>
          <w:lang w:val="sr-Cyrl-RS"/>
        </w:rPr>
        <w:t xml:space="preserve"> лица Наручиоца</w:t>
      </w:r>
      <w:r w:rsidRPr="00CF768E">
        <w:rPr>
          <w:rFonts w:ascii="Arial" w:hAnsi="Arial" w:cs="Arial"/>
          <w:color w:val="auto"/>
          <w:lang w:val="sr-Cyrl-RS"/>
        </w:rPr>
        <w:t xml:space="preserve"> а најкасније у року од 3 </w:t>
      </w:r>
      <w:r w:rsidR="005B7FA0">
        <w:rPr>
          <w:rFonts w:ascii="Arial" w:hAnsi="Arial" w:cs="Arial"/>
          <w:color w:val="auto"/>
          <w:lang w:val="sr-Cyrl-RS"/>
        </w:rPr>
        <w:t xml:space="preserve">(словима: три) </w:t>
      </w:r>
      <w:r w:rsidRPr="00CF768E">
        <w:rPr>
          <w:rFonts w:ascii="Arial" w:hAnsi="Arial" w:cs="Arial"/>
          <w:color w:val="auto"/>
          <w:lang w:val="sr-Cyrl-RS"/>
        </w:rPr>
        <w:t>дана, у супрот</w:t>
      </w:r>
      <w:r w:rsidR="005B7FA0">
        <w:rPr>
          <w:rFonts w:ascii="Arial" w:hAnsi="Arial" w:cs="Arial"/>
          <w:color w:val="auto"/>
          <w:lang w:val="sr-Cyrl-RS"/>
        </w:rPr>
        <w:t>н</w:t>
      </w:r>
      <w:r w:rsidRPr="00CF768E">
        <w:rPr>
          <w:rFonts w:ascii="Arial" w:hAnsi="Arial" w:cs="Arial"/>
          <w:color w:val="auto"/>
          <w:lang w:val="sr-Cyrl-RS"/>
        </w:rPr>
        <w:t xml:space="preserve">ом на основу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 пријему</w:t>
      </w:r>
      <w:r w:rsidR="00D93F4F">
        <w:rPr>
          <w:rFonts w:eastAsia="Calibri" w:cs="Arial"/>
        </w:rPr>
        <w:t xml:space="preserve"> услуга</w:t>
      </w:r>
      <w:r w:rsidRPr="00CF768E">
        <w:rPr>
          <w:rFonts w:ascii="Arial" w:hAnsi="Arial" w:cs="Arial"/>
          <w:color w:val="auto"/>
          <w:lang w:val="sr-Cyrl-RS"/>
        </w:rPr>
        <w:t>, који садржи примедбе Наручиоца, Понуђач не може извршити фактурисање.</w:t>
      </w:r>
    </w:p>
    <w:p w:rsidR="00244E58" w:rsidRDefault="00244E58" w:rsidP="00CF768E">
      <w:pPr>
        <w:pStyle w:val="Default"/>
        <w:rPr>
          <w:rFonts w:ascii="Arial" w:hAnsi="Arial" w:cs="Arial"/>
          <w:color w:val="auto"/>
          <w:lang w:val="sr-Cyrl-RS"/>
        </w:rPr>
      </w:pPr>
    </w:p>
    <w:p w:rsidR="00244E58" w:rsidRDefault="00244E58"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7C6631" w:rsidRDefault="007C6631" w:rsidP="00CF768E">
      <w:pPr>
        <w:pStyle w:val="Default"/>
        <w:rPr>
          <w:rFonts w:ascii="Arial" w:hAnsi="Arial" w:cs="Arial"/>
          <w:color w:val="auto"/>
          <w:lang w:val="sr-Cyrl-RS"/>
        </w:rPr>
      </w:pPr>
    </w:p>
    <w:p w:rsidR="007C6631" w:rsidRDefault="007C6631" w:rsidP="00CF768E">
      <w:pPr>
        <w:pStyle w:val="Default"/>
        <w:rPr>
          <w:rFonts w:ascii="Arial" w:hAnsi="Arial" w:cs="Arial"/>
          <w:color w:val="auto"/>
          <w:lang w:val="sr-Cyrl-RS"/>
        </w:rPr>
      </w:pPr>
    </w:p>
    <w:p w:rsidR="007C6631" w:rsidRDefault="007C6631" w:rsidP="00CF768E">
      <w:pPr>
        <w:pStyle w:val="Default"/>
        <w:rPr>
          <w:rFonts w:ascii="Arial" w:hAnsi="Arial" w:cs="Arial"/>
          <w:color w:val="auto"/>
          <w:lang w:val="sr-Cyrl-RS"/>
        </w:rPr>
      </w:pPr>
    </w:p>
    <w:p w:rsidR="001F626C" w:rsidRDefault="001F626C" w:rsidP="00CF768E">
      <w:pPr>
        <w:pStyle w:val="Default"/>
        <w:rPr>
          <w:rFonts w:ascii="Arial" w:hAnsi="Arial" w:cs="Arial"/>
          <w:color w:val="auto"/>
          <w:lang w:val="sr-Cyrl-RS"/>
        </w:rPr>
      </w:pPr>
    </w:p>
    <w:p w:rsidR="00756A02" w:rsidRPr="008112A2" w:rsidRDefault="00313B82" w:rsidP="00606FB2">
      <w:pPr>
        <w:pStyle w:val="Heading10"/>
        <w:ind w:left="0" w:firstLine="0"/>
        <w:jc w:val="both"/>
        <w:rPr>
          <w:lang w:val="sr-Cyrl-RS"/>
        </w:rPr>
      </w:pPr>
      <w:r>
        <w:rPr>
          <w:lang w:val="en-US"/>
        </w:rPr>
        <w:lastRenderedPageBreak/>
        <w:t xml:space="preserve">4.   </w:t>
      </w:r>
      <w:r w:rsidR="00756A02" w:rsidRPr="008112A2">
        <w:rPr>
          <w:lang w:val="sr-Cyrl-RS"/>
        </w:rPr>
        <w:t>УСЛОВИ ЗА УЧЕШЋЕ У ПОСТУПКУ ЈАВНЕ НАБАВКЕ ИЗ ЧЛ. 75.</w:t>
      </w:r>
      <w:r w:rsidR="00E51FBB">
        <w:rPr>
          <w:lang w:val="sr-Cyrl-RS"/>
        </w:rPr>
        <w:t xml:space="preserve"> и 76.</w:t>
      </w:r>
      <w:r w:rsidR="00756A02" w:rsidRPr="008112A2">
        <w:rPr>
          <w:lang w:val="sr-Cyrl-RS"/>
        </w:rPr>
        <w:t xml:space="preserve"> ЗАКОНА О ЈАВНИМ НАБАВКАМА И УПУТСТВО КАКО СЕ ДОКАЗУЈЕ ИСПУЊЕНОСТ ТИХ УСЛОВА</w:t>
      </w:r>
      <w:bookmarkEnd w:id="1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330B1C">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330B1C">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30B1C">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330B1C">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330B1C" w:rsidRPr="008D6FAC" w:rsidRDefault="00330B1C" w:rsidP="003A4822">
            <w:pPr>
              <w:tabs>
                <w:tab w:val="left" w:pos="680"/>
              </w:tabs>
              <w:snapToGrid w:val="0"/>
              <w:contextualSpacing/>
              <w:rPr>
                <w:rFonts w:eastAsia="Calibri" w:cs="Arial"/>
                <w:sz w:val="24"/>
                <w:szCs w:val="24"/>
              </w:rPr>
            </w:pPr>
          </w:p>
        </w:tc>
      </w:tr>
      <w:tr w:rsidR="00175774" w:rsidRPr="00EC5BB4" w:rsidTr="00330B1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E3114">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330B1C" w:rsidRPr="00AC7EA2" w:rsidTr="00330B1C">
        <w:trPr>
          <w:trHeight w:val="367"/>
          <w:jc w:val="center"/>
        </w:trPr>
        <w:tc>
          <w:tcPr>
            <w:tcW w:w="9159" w:type="dxa"/>
            <w:gridSpan w:val="2"/>
            <w:shd w:val="clear" w:color="auto" w:fill="F2F2F2" w:themeFill="background1" w:themeFillShade="F2"/>
            <w:vAlign w:val="center"/>
          </w:tcPr>
          <w:p w:rsidR="00330B1C" w:rsidRPr="00AC7EA2" w:rsidRDefault="00330B1C" w:rsidP="006E73B4">
            <w:pPr>
              <w:spacing w:before="0"/>
              <w:ind w:right="-180"/>
              <w:contextualSpacing/>
              <w:jc w:val="center"/>
              <w:rPr>
                <w:rFonts w:cs="Arial"/>
                <w:b/>
                <w:i/>
                <w:color w:val="00B050"/>
              </w:rPr>
            </w:pPr>
            <w:r w:rsidRPr="00AC7EA2">
              <w:rPr>
                <w:rFonts w:cs="Arial"/>
                <w:b/>
              </w:rPr>
              <w:t>4</w:t>
            </w:r>
            <w:r w:rsidRPr="00AC7EA2">
              <w:rPr>
                <w:rFonts w:cs="Arial"/>
                <w:b/>
                <w:lang w:val="sr-Cyrl-CS"/>
              </w:rPr>
              <w:t>.</w:t>
            </w:r>
            <w:r w:rsidRPr="00AC7EA2">
              <w:rPr>
                <w:rFonts w:cs="Arial"/>
                <w:b/>
              </w:rPr>
              <w:t xml:space="preserve">2  </w:t>
            </w:r>
            <w:r w:rsidRPr="00AC7EA2">
              <w:rPr>
                <w:rFonts w:cs="Arial"/>
                <w:b/>
                <w:lang w:val="sr-Cyrl-CS"/>
              </w:rPr>
              <w:t>ДОДАТНИ УСЛОВИ</w:t>
            </w:r>
            <w:r w:rsidRPr="00AC7EA2">
              <w:rPr>
                <w:rFonts w:cs="Arial"/>
                <w:b/>
              </w:rPr>
              <w:t xml:space="preserve"> </w:t>
            </w:r>
          </w:p>
          <w:p w:rsidR="00330B1C" w:rsidRPr="00AC7EA2" w:rsidRDefault="00330B1C" w:rsidP="006E73B4">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330B1C" w:rsidRPr="00AC7EA2" w:rsidTr="00330B1C">
        <w:trPr>
          <w:jc w:val="center"/>
        </w:trPr>
        <w:tc>
          <w:tcPr>
            <w:tcW w:w="729" w:type="dxa"/>
            <w:vAlign w:val="center"/>
          </w:tcPr>
          <w:p w:rsidR="00330B1C" w:rsidRPr="00AC7EA2" w:rsidRDefault="00330B1C" w:rsidP="006E73B4">
            <w:pPr>
              <w:jc w:val="center"/>
              <w:rPr>
                <w:rFonts w:cs="Arial"/>
              </w:rPr>
            </w:pPr>
            <w:r>
              <w:rPr>
                <w:rFonts w:cs="Arial"/>
                <w:lang w:val="sr-Cyrl-RS"/>
              </w:rPr>
              <w:t>5</w:t>
            </w:r>
            <w:r w:rsidRPr="00AC7EA2">
              <w:rPr>
                <w:rFonts w:cs="Arial"/>
              </w:rPr>
              <w:t>.</w:t>
            </w:r>
          </w:p>
        </w:tc>
        <w:tc>
          <w:tcPr>
            <w:tcW w:w="8430" w:type="dxa"/>
          </w:tcPr>
          <w:p w:rsidR="00330B1C" w:rsidRPr="00330B1C" w:rsidRDefault="00330B1C" w:rsidP="006E73B4">
            <w:pPr>
              <w:suppressAutoHyphens/>
              <w:autoSpaceDE w:val="0"/>
              <w:autoSpaceDN w:val="0"/>
              <w:adjustRightInd w:val="0"/>
              <w:spacing w:before="0"/>
              <w:rPr>
                <w:rFonts w:cs="Arial"/>
                <w:b/>
                <w:sz w:val="24"/>
                <w:szCs w:val="24"/>
                <w:lang w:val="sr-Cyrl-CS" w:eastAsia="ar-SA"/>
              </w:rPr>
            </w:pPr>
            <w:r w:rsidRPr="00330B1C">
              <w:rPr>
                <w:rFonts w:cs="Arial"/>
                <w:b/>
                <w:sz w:val="24"/>
                <w:szCs w:val="24"/>
                <w:lang w:val="sr-Cyrl-CS" w:eastAsia="ar-SA"/>
              </w:rPr>
              <w:t>Да поседује неопходан финансијски капацитет, односно:</w:t>
            </w:r>
          </w:p>
          <w:p w:rsidR="00330B1C" w:rsidRDefault="00330B1C" w:rsidP="00330B1C">
            <w:pPr>
              <w:pStyle w:val="Style3"/>
              <w:widowControl/>
              <w:rPr>
                <w:rStyle w:val="FontStyle18"/>
                <w:sz w:val="24"/>
                <w:szCs w:val="24"/>
                <w:u w:val="single"/>
                <w:lang w:val="sr-Cyrl-CS" w:eastAsia="sr-Cyrl-CS"/>
              </w:rPr>
            </w:pPr>
          </w:p>
          <w:p w:rsidR="00330B1C" w:rsidRDefault="00330B1C" w:rsidP="00330B1C">
            <w:pPr>
              <w:pStyle w:val="Style3"/>
              <w:widowControl/>
              <w:rPr>
                <w:rStyle w:val="FontStyle19"/>
                <w:sz w:val="24"/>
                <w:szCs w:val="24"/>
                <w:lang w:val="sr-Cyrl-CS" w:eastAsia="sr-Cyrl-CS"/>
              </w:rPr>
            </w:pPr>
            <w:r w:rsidRPr="00330B1C">
              <w:rPr>
                <w:rStyle w:val="FontStyle18"/>
                <w:sz w:val="24"/>
                <w:szCs w:val="24"/>
                <w:u w:val="single"/>
                <w:lang w:val="sr-Cyrl-CS" w:eastAsia="sr-Cyrl-CS"/>
              </w:rPr>
              <w:t xml:space="preserve">Услов: </w:t>
            </w:r>
            <w:r w:rsidRPr="00330B1C">
              <w:rPr>
                <w:rStyle w:val="FontStyle19"/>
                <w:sz w:val="24"/>
                <w:szCs w:val="24"/>
                <w:u w:val="single"/>
                <w:lang w:val="sr-Cyrl-CS" w:eastAsia="sr-Cyrl-CS"/>
              </w:rPr>
              <w:t>д</w:t>
            </w:r>
            <w:r w:rsidRPr="00330B1C">
              <w:rPr>
                <w:rStyle w:val="FontStyle19"/>
                <w:sz w:val="24"/>
                <w:szCs w:val="24"/>
                <w:lang w:val="sr-Cyrl-CS" w:eastAsia="sr-Cyrl-CS"/>
              </w:rPr>
              <w:t xml:space="preserve">а је понуђач извршио услуге које су предмет ове </w:t>
            </w:r>
            <w:r>
              <w:rPr>
                <w:rStyle w:val="FontStyle19"/>
                <w:sz w:val="24"/>
                <w:szCs w:val="24"/>
                <w:lang w:val="sr-Cyrl-CS" w:eastAsia="sr-Cyrl-CS"/>
              </w:rPr>
              <w:t xml:space="preserve">јавне </w:t>
            </w:r>
            <w:r w:rsidRPr="00330B1C">
              <w:rPr>
                <w:rStyle w:val="FontStyle19"/>
                <w:sz w:val="24"/>
                <w:szCs w:val="24"/>
                <w:lang w:val="sr-Cyrl-CS" w:eastAsia="sr-Cyrl-CS"/>
              </w:rPr>
              <w:t>набавке,</w:t>
            </w:r>
            <w:r>
              <w:rPr>
                <w:rStyle w:val="FontStyle19"/>
                <w:sz w:val="24"/>
                <w:szCs w:val="24"/>
                <w:lang w:val="sr-Cyrl-CS" w:eastAsia="sr-Cyrl-CS"/>
              </w:rPr>
              <w:t xml:space="preserve"> </w:t>
            </w:r>
            <w:r w:rsidRPr="00330B1C">
              <w:rPr>
                <w:rStyle w:val="FontStyle19"/>
                <w:sz w:val="24"/>
                <w:szCs w:val="24"/>
                <w:lang w:val="sr-Cyrl-CS" w:eastAsia="sr-Cyrl-CS"/>
              </w:rPr>
              <w:t xml:space="preserve">у предходне три године </w:t>
            </w:r>
            <w:r>
              <w:rPr>
                <w:rStyle w:val="FontStyle19"/>
                <w:sz w:val="24"/>
                <w:szCs w:val="24"/>
                <w:lang w:val="sr-Cyrl-CS" w:eastAsia="sr-Cyrl-CS"/>
              </w:rPr>
              <w:t xml:space="preserve">кумулативно </w:t>
            </w:r>
            <w:r w:rsidRPr="00330B1C">
              <w:rPr>
                <w:rStyle w:val="FontStyle19"/>
                <w:sz w:val="24"/>
                <w:szCs w:val="24"/>
                <w:lang w:val="sr-Cyrl-CS" w:eastAsia="sr-Cyrl-CS"/>
              </w:rPr>
              <w:t>(2015,</w:t>
            </w:r>
            <w:r>
              <w:rPr>
                <w:rStyle w:val="FontStyle19"/>
                <w:sz w:val="24"/>
                <w:szCs w:val="24"/>
                <w:lang w:val="sr-Cyrl-CS" w:eastAsia="sr-Cyrl-CS"/>
              </w:rPr>
              <w:t xml:space="preserve"> </w:t>
            </w:r>
            <w:r w:rsidRPr="00330B1C">
              <w:rPr>
                <w:rStyle w:val="FontStyle19"/>
                <w:sz w:val="24"/>
                <w:szCs w:val="24"/>
                <w:lang w:val="sr-Cyrl-CS" w:eastAsia="sr-Cyrl-CS"/>
              </w:rPr>
              <w:t>2016</w:t>
            </w:r>
            <w:r>
              <w:rPr>
                <w:rStyle w:val="FontStyle19"/>
                <w:sz w:val="24"/>
                <w:szCs w:val="24"/>
                <w:lang w:val="sr-Cyrl-CS" w:eastAsia="sr-Cyrl-CS"/>
              </w:rPr>
              <w:t>.</w:t>
            </w:r>
            <w:r w:rsidRPr="00330B1C">
              <w:rPr>
                <w:rStyle w:val="FontStyle19"/>
                <w:sz w:val="24"/>
                <w:szCs w:val="24"/>
                <w:lang w:val="sr-Cyrl-CS" w:eastAsia="sr-Cyrl-CS"/>
              </w:rPr>
              <w:t xml:space="preserve"> и 2017</w:t>
            </w:r>
            <w:r>
              <w:rPr>
                <w:rStyle w:val="FontStyle19"/>
                <w:sz w:val="24"/>
                <w:szCs w:val="24"/>
                <w:lang w:val="sr-Cyrl-CS" w:eastAsia="sr-Cyrl-CS"/>
              </w:rPr>
              <w:t>.</w:t>
            </w:r>
            <w:r w:rsidRPr="00330B1C">
              <w:rPr>
                <w:rStyle w:val="FontStyle19"/>
                <w:sz w:val="24"/>
                <w:szCs w:val="24"/>
                <w:lang w:val="sr-Cyrl-CS" w:eastAsia="sr-Cyrl-CS"/>
              </w:rPr>
              <w:t xml:space="preserve"> године) у вредности од </w:t>
            </w:r>
            <w:r w:rsidR="00BA0A2E">
              <w:rPr>
                <w:rStyle w:val="FontStyle19"/>
                <w:sz w:val="24"/>
                <w:szCs w:val="24"/>
                <w:lang w:eastAsia="sr-Cyrl-CS"/>
              </w:rPr>
              <w:t>3</w:t>
            </w:r>
            <w:r w:rsidR="00BA0A2E">
              <w:rPr>
                <w:rStyle w:val="FontStyle19"/>
                <w:sz w:val="24"/>
                <w:szCs w:val="24"/>
                <w:lang w:val="sr-Cyrl-CS" w:eastAsia="sr-Cyrl-CS"/>
              </w:rPr>
              <w:t>.0</w:t>
            </w:r>
            <w:r w:rsidRPr="00330B1C">
              <w:rPr>
                <w:rStyle w:val="FontStyle19"/>
                <w:sz w:val="24"/>
                <w:szCs w:val="24"/>
                <w:lang w:val="sr-Cyrl-CS" w:eastAsia="sr-Cyrl-CS"/>
              </w:rPr>
              <w:t>00.000,00 динара</w:t>
            </w:r>
            <w:r w:rsidR="00561535">
              <w:rPr>
                <w:rStyle w:val="FontStyle19"/>
                <w:sz w:val="24"/>
                <w:szCs w:val="24"/>
                <w:lang w:val="sr-Cyrl-CS" w:eastAsia="sr-Cyrl-CS"/>
              </w:rPr>
              <w:t xml:space="preserve"> без ПДВ</w:t>
            </w:r>
            <w:r w:rsidRPr="00330B1C">
              <w:rPr>
                <w:rStyle w:val="FontStyle19"/>
                <w:sz w:val="24"/>
                <w:szCs w:val="24"/>
                <w:lang w:val="sr-Cyrl-CS" w:eastAsia="sr-Cyrl-CS"/>
              </w:rPr>
              <w:t>.</w:t>
            </w:r>
          </w:p>
          <w:p w:rsidR="00330B1C" w:rsidRPr="00330B1C" w:rsidRDefault="00330B1C" w:rsidP="00330B1C">
            <w:pPr>
              <w:pStyle w:val="Style3"/>
              <w:widowControl/>
              <w:rPr>
                <w:rStyle w:val="FontStyle19"/>
                <w:sz w:val="24"/>
                <w:szCs w:val="24"/>
                <w:lang w:val="sr-Cyrl-CS" w:eastAsia="sr-Cyrl-CS"/>
              </w:rPr>
            </w:pPr>
          </w:p>
          <w:p w:rsidR="00330B1C" w:rsidRDefault="00330B1C" w:rsidP="00330B1C">
            <w:pPr>
              <w:autoSpaceDE w:val="0"/>
              <w:autoSpaceDN w:val="0"/>
              <w:adjustRightInd w:val="0"/>
              <w:spacing w:before="0"/>
              <w:rPr>
                <w:rStyle w:val="FontStyle19"/>
                <w:sz w:val="24"/>
                <w:szCs w:val="24"/>
                <w:lang w:val="sr-Cyrl-CS" w:eastAsia="sr-Cyrl-CS"/>
              </w:rPr>
            </w:pPr>
            <w:r w:rsidRPr="00330B1C">
              <w:rPr>
                <w:rStyle w:val="FontStyle18"/>
                <w:sz w:val="24"/>
                <w:szCs w:val="24"/>
                <w:u w:val="single"/>
                <w:lang w:val="sr-Cyrl-CS" w:eastAsia="sr-Cyrl-CS"/>
              </w:rPr>
              <w:t>Доказ:</w:t>
            </w:r>
            <w:r w:rsidRPr="00330B1C">
              <w:rPr>
                <w:rStyle w:val="FontStyle18"/>
                <w:sz w:val="24"/>
                <w:szCs w:val="24"/>
                <w:lang w:val="sr-Cyrl-CS" w:eastAsia="sr-Cyrl-CS"/>
              </w:rPr>
              <w:t xml:space="preserve"> </w:t>
            </w:r>
            <w:r w:rsidRPr="00330B1C">
              <w:rPr>
                <w:rStyle w:val="FontStyle19"/>
                <w:sz w:val="24"/>
                <w:szCs w:val="24"/>
                <w:lang w:val="sr-Cyrl-CS" w:eastAsia="sr-Cyrl-CS"/>
              </w:rPr>
              <w:t xml:space="preserve">оверене потврде </w:t>
            </w:r>
            <w:r>
              <w:rPr>
                <w:rStyle w:val="FontStyle19"/>
                <w:sz w:val="24"/>
                <w:szCs w:val="24"/>
                <w:lang w:val="sr-Cyrl-CS" w:eastAsia="sr-Cyrl-CS"/>
              </w:rPr>
              <w:t xml:space="preserve">претходних </w:t>
            </w:r>
            <w:r w:rsidRPr="00330B1C">
              <w:rPr>
                <w:rStyle w:val="FontStyle19"/>
                <w:sz w:val="24"/>
                <w:szCs w:val="24"/>
                <w:lang w:val="sr-Cyrl-CS" w:eastAsia="sr-Cyrl-CS"/>
              </w:rPr>
              <w:t>наручиоца да су предметне услуге извршене</w:t>
            </w:r>
            <w:r>
              <w:rPr>
                <w:rStyle w:val="FontStyle19"/>
                <w:sz w:val="24"/>
                <w:szCs w:val="24"/>
                <w:lang w:val="sr-Cyrl-CS" w:eastAsia="sr-Cyrl-CS"/>
              </w:rPr>
              <w:t xml:space="preserve"> у</w:t>
            </w:r>
            <w:r w:rsidR="00561535">
              <w:rPr>
                <w:rStyle w:val="FontStyle19"/>
                <w:sz w:val="24"/>
                <w:szCs w:val="24"/>
                <w:lang w:val="sr-Cyrl-CS" w:eastAsia="sr-Cyrl-CS"/>
              </w:rPr>
              <w:t xml:space="preserve"> уговореном року, </w:t>
            </w:r>
            <w:r>
              <w:rPr>
                <w:rStyle w:val="FontStyle19"/>
                <w:sz w:val="24"/>
                <w:szCs w:val="24"/>
                <w:lang w:val="sr-Cyrl-CS" w:eastAsia="sr-Cyrl-CS"/>
              </w:rPr>
              <w:t xml:space="preserve"> обиму, квалитету и без рекламације. </w:t>
            </w:r>
          </w:p>
          <w:p w:rsidR="00330B1C" w:rsidRPr="00330B1C" w:rsidRDefault="00330B1C" w:rsidP="00330B1C">
            <w:pPr>
              <w:autoSpaceDE w:val="0"/>
              <w:autoSpaceDN w:val="0"/>
              <w:adjustRightInd w:val="0"/>
              <w:spacing w:before="0"/>
              <w:rPr>
                <w:rFonts w:eastAsia="Calibri" w:cs="Arial"/>
                <w:sz w:val="24"/>
                <w:szCs w:val="24"/>
              </w:rPr>
            </w:pPr>
          </w:p>
          <w:p w:rsidR="00330B1C" w:rsidRPr="00330B1C" w:rsidRDefault="00330B1C" w:rsidP="006E73B4">
            <w:pPr>
              <w:suppressAutoHyphens/>
              <w:autoSpaceDE w:val="0"/>
              <w:autoSpaceDN w:val="0"/>
              <w:adjustRightInd w:val="0"/>
              <w:spacing w:before="0"/>
              <w:rPr>
                <w:rFonts w:cs="Arial"/>
                <w:i/>
                <w:sz w:val="24"/>
                <w:szCs w:val="24"/>
                <w:u w:val="single"/>
                <w:lang w:val="sr-Cyrl-CS" w:eastAsia="ar-SA"/>
              </w:rPr>
            </w:pPr>
            <w:r w:rsidRPr="00330B1C">
              <w:rPr>
                <w:rFonts w:cs="Arial"/>
                <w:i/>
                <w:sz w:val="24"/>
                <w:szCs w:val="24"/>
                <w:u w:val="single"/>
                <w:lang w:val="sr-Cyrl-CS" w:eastAsia="ar-SA"/>
              </w:rPr>
              <w:t>Напомена</w:t>
            </w:r>
          </w:p>
          <w:p w:rsidR="00330B1C" w:rsidRPr="00330B1C" w:rsidRDefault="00330B1C" w:rsidP="006E73B4">
            <w:pPr>
              <w:suppressAutoHyphens/>
              <w:autoSpaceDE w:val="0"/>
              <w:autoSpaceDN w:val="0"/>
              <w:adjustRightInd w:val="0"/>
              <w:spacing w:before="0"/>
              <w:rPr>
                <w:rFonts w:cs="Arial"/>
                <w:i/>
                <w:sz w:val="24"/>
                <w:szCs w:val="24"/>
                <w:lang w:val="sr-Cyrl-CS" w:eastAsia="ar-SA"/>
              </w:rPr>
            </w:pPr>
            <w:r w:rsidRPr="00330B1C">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rsidR="00330B1C" w:rsidRPr="00AC7EA2" w:rsidRDefault="00330B1C" w:rsidP="006E73B4">
            <w:pPr>
              <w:autoSpaceDE w:val="0"/>
              <w:autoSpaceDN w:val="0"/>
              <w:adjustRightInd w:val="0"/>
              <w:spacing w:before="0"/>
              <w:rPr>
                <w:rFonts w:cs="Arial"/>
              </w:rPr>
            </w:pPr>
            <w:r w:rsidRPr="00330B1C">
              <w:rPr>
                <w:rFonts w:cs="Arial"/>
                <w:i/>
                <w:sz w:val="24"/>
                <w:szCs w:val="24"/>
                <w:lang w:val="sr-Cyrl-CS" w:eastAsia="ar-SA"/>
              </w:rPr>
              <w:t>У случају да се понуда подноси са подизвођачем, подизвођач није у обавези да испуњава тражене услове.</w:t>
            </w:r>
          </w:p>
        </w:tc>
      </w:tr>
      <w:tr w:rsidR="00330B1C" w:rsidRPr="00AC7EA2" w:rsidTr="00330B1C">
        <w:trPr>
          <w:jc w:val="center"/>
        </w:trPr>
        <w:tc>
          <w:tcPr>
            <w:tcW w:w="729" w:type="dxa"/>
            <w:vAlign w:val="center"/>
          </w:tcPr>
          <w:p w:rsidR="00330B1C" w:rsidRPr="00AC7EA2" w:rsidRDefault="00330B1C" w:rsidP="006E73B4">
            <w:pPr>
              <w:jc w:val="center"/>
              <w:rPr>
                <w:rFonts w:cs="Arial"/>
              </w:rPr>
            </w:pPr>
            <w:r>
              <w:rPr>
                <w:rFonts w:cs="Arial"/>
                <w:lang w:val="sr-Cyrl-RS"/>
              </w:rPr>
              <w:t>6</w:t>
            </w:r>
            <w:r w:rsidRPr="00AC7EA2">
              <w:rPr>
                <w:rFonts w:cs="Arial"/>
              </w:rPr>
              <w:t>.</w:t>
            </w:r>
          </w:p>
        </w:tc>
        <w:tc>
          <w:tcPr>
            <w:tcW w:w="8430" w:type="dxa"/>
          </w:tcPr>
          <w:p w:rsidR="00330B1C" w:rsidRPr="00BD54B3" w:rsidRDefault="00330B1C" w:rsidP="006E73B4">
            <w:pPr>
              <w:autoSpaceDE w:val="0"/>
              <w:autoSpaceDN w:val="0"/>
              <w:adjustRightInd w:val="0"/>
              <w:rPr>
                <w:rFonts w:cs="Arial"/>
                <w:b/>
                <w:sz w:val="24"/>
                <w:szCs w:val="24"/>
                <w:u w:val="single"/>
              </w:rPr>
            </w:pPr>
            <w:r w:rsidRPr="00BD54B3">
              <w:rPr>
                <w:rFonts w:cs="Arial"/>
                <w:b/>
                <w:sz w:val="24"/>
                <w:szCs w:val="24"/>
                <w:lang w:val="sr-Cyrl-CS" w:eastAsia="ar-SA"/>
              </w:rPr>
              <w:t>Да поседује неопходан кадровски капацитет, односно:</w:t>
            </w:r>
          </w:p>
          <w:p w:rsidR="00330B1C" w:rsidRPr="00BD54B3" w:rsidRDefault="00330B1C" w:rsidP="00330B1C">
            <w:pPr>
              <w:pStyle w:val="Style3"/>
              <w:widowControl/>
              <w:spacing w:before="125" w:line="269" w:lineRule="exact"/>
              <w:rPr>
                <w:rStyle w:val="FontStyle19"/>
                <w:sz w:val="24"/>
                <w:szCs w:val="24"/>
                <w:lang w:val="sr-Cyrl-RS" w:eastAsia="sr-Cyrl-CS"/>
              </w:rPr>
            </w:pPr>
            <w:r w:rsidRPr="00BD54B3">
              <w:rPr>
                <w:rStyle w:val="FontStyle18"/>
                <w:sz w:val="24"/>
                <w:szCs w:val="24"/>
                <w:u w:val="single"/>
                <w:lang w:val="sr-Cyrl-CS" w:eastAsia="sr-Cyrl-CS"/>
              </w:rPr>
              <w:t>Услов:</w:t>
            </w:r>
            <w:r w:rsidRPr="00BD54B3">
              <w:rPr>
                <w:rStyle w:val="FontStyle18"/>
                <w:sz w:val="24"/>
                <w:szCs w:val="24"/>
                <w:lang w:val="sr-Cyrl-CS" w:eastAsia="sr-Cyrl-CS"/>
              </w:rPr>
              <w:t xml:space="preserve">   </w:t>
            </w:r>
            <w:r w:rsidRPr="00BD54B3">
              <w:rPr>
                <w:rStyle w:val="FontStyle19"/>
                <w:sz w:val="24"/>
                <w:szCs w:val="24"/>
                <w:lang w:val="sr-Cyrl-CS" w:eastAsia="sr-Cyrl-CS"/>
              </w:rPr>
              <w:t>да понуђач има минимум 3 запослена лица најмање IV степена машинске или електро струке, која раде на пословима који су у непосредној вези са предметом јавне набавке ангажованих по о</w:t>
            </w:r>
            <w:r w:rsidR="00561535">
              <w:rPr>
                <w:rStyle w:val="FontStyle19"/>
                <w:sz w:val="24"/>
                <w:szCs w:val="24"/>
                <w:lang w:val="sr-Cyrl-CS" w:eastAsia="sr-Cyrl-CS"/>
              </w:rPr>
              <w:t>снову радног односа, уговора о</w:t>
            </w:r>
            <w:r w:rsidRPr="00BD54B3">
              <w:rPr>
                <w:rStyle w:val="FontStyle19"/>
                <w:sz w:val="24"/>
                <w:szCs w:val="24"/>
                <w:lang w:val="sr-Cyrl-CS" w:eastAsia="sr-Cyrl-CS"/>
              </w:rPr>
              <w:t xml:space="preserve"> привременим и повременим пословима или уговора о делу.</w:t>
            </w:r>
          </w:p>
          <w:p w:rsidR="00330B1C" w:rsidRPr="00BD54B3" w:rsidRDefault="00330B1C" w:rsidP="00330B1C">
            <w:pPr>
              <w:spacing w:before="0"/>
              <w:rPr>
                <w:rFonts w:cs="Arial"/>
                <w:sz w:val="24"/>
                <w:szCs w:val="24"/>
                <w:lang w:val="en-GB"/>
              </w:rPr>
            </w:pPr>
            <w:r w:rsidRPr="00BD54B3">
              <w:rPr>
                <w:rStyle w:val="FontStyle18"/>
                <w:sz w:val="24"/>
                <w:szCs w:val="24"/>
                <w:u w:val="single"/>
                <w:lang w:val="sr-Cyrl-CS" w:eastAsia="sr-Cyrl-CS"/>
              </w:rPr>
              <w:t>Доказ:</w:t>
            </w:r>
            <w:r w:rsidRPr="00BD54B3">
              <w:rPr>
                <w:rStyle w:val="FontStyle18"/>
                <w:sz w:val="24"/>
                <w:szCs w:val="24"/>
                <w:lang w:val="sr-Cyrl-CS" w:eastAsia="sr-Cyrl-CS"/>
              </w:rPr>
              <w:t xml:space="preserve"> </w:t>
            </w:r>
            <w:r w:rsidRPr="00BD54B3">
              <w:rPr>
                <w:rStyle w:val="FontStyle19"/>
                <w:sz w:val="24"/>
                <w:szCs w:val="24"/>
                <w:lang w:val="sr-Cyrl-CS" w:eastAsia="sr-Cyrl-CS"/>
              </w:rPr>
              <w:t>Изјава, оверена печатом и потписана од стране одговорног лица, под пуном кривичном и материјалном одговорношћу</w:t>
            </w:r>
          </w:p>
          <w:p w:rsidR="00330B1C" w:rsidRPr="00BD54B3" w:rsidRDefault="00330B1C" w:rsidP="006E73B4">
            <w:pPr>
              <w:pStyle w:val="ListParagraph"/>
              <w:spacing w:before="0" w:after="0" w:line="240" w:lineRule="auto"/>
              <w:ind w:left="1440"/>
              <w:rPr>
                <w:rFonts w:ascii="Arial" w:hAnsi="Arial" w:cs="Arial"/>
                <w:sz w:val="24"/>
                <w:szCs w:val="24"/>
              </w:rPr>
            </w:pPr>
            <w:r w:rsidRPr="00BD54B3">
              <w:rPr>
                <w:rFonts w:ascii="Arial" w:hAnsi="Arial" w:cs="Arial"/>
                <w:sz w:val="24"/>
                <w:szCs w:val="24"/>
              </w:rPr>
              <w:t xml:space="preserve"> </w:t>
            </w:r>
          </w:p>
          <w:p w:rsidR="00330B1C" w:rsidRPr="00BD54B3" w:rsidRDefault="00330B1C" w:rsidP="006E73B4">
            <w:pPr>
              <w:suppressAutoHyphens/>
              <w:autoSpaceDE w:val="0"/>
              <w:autoSpaceDN w:val="0"/>
              <w:adjustRightInd w:val="0"/>
              <w:spacing w:before="0"/>
              <w:contextualSpacing/>
              <w:rPr>
                <w:rFonts w:cs="Arial"/>
                <w:i/>
                <w:sz w:val="24"/>
                <w:szCs w:val="24"/>
                <w:u w:val="single"/>
                <w:lang w:val="sr-Cyrl-CS" w:eastAsia="ar-SA"/>
              </w:rPr>
            </w:pPr>
            <w:r w:rsidRPr="00BD54B3">
              <w:rPr>
                <w:rFonts w:cs="Arial"/>
                <w:i/>
                <w:sz w:val="24"/>
                <w:szCs w:val="24"/>
                <w:u w:val="single"/>
                <w:lang w:val="sr-Cyrl-CS" w:eastAsia="ar-SA"/>
              </w:rPr>
              <w:lastRenderedPageBreak/>
              <w:t>Напомена</w:t>
            </w:r>
          </w:p>
          <w:p w:rsidR="00330B1C" w:rsidRPr="00BD54B3" w:rsidRDefault="00330B1C" w:rsidP="006E73B4">
            <w:pPr>
              <w:suppressAutoHyphens/>
              <w:autoSpaceDE w:val="0"/>
              <w:autoSpaceDN w:val="0"/>
              <w:adjustRightInd w:val="0"/>
              <w:spacing w:before="0"/>
              <w:rPr>
                <w:rFonts w:cs="Arial"/>
                <w:i/>
                <w:sz w:val="24"/>
                <w:szCs w:val="24"/>
                <w:lang w:val="sr-Cyrl-CS" w:eastAsia="ar-SA"/>
              </w:rPr>
            </w:pPr>
            <w:r w:rsidRPr="00BD54B3">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rsidR="00330B1C" w:rsidRPr="00BD54B3" w:rsidRDefault="00330B1C" w:rsidP="006E73B4">
            <w:pPr>
              <w:autoSpaceDE w:val="0"/>
              <w:autoSpaceDN w:val="0"/>
              <w:adjustRightInd w:val="0"/>
              <w:spacing w:before="0"/>
              <w:rPr>
                <w:rFonts w:cs="Arial"/>
                <w:i/>
                <w:sz w:val="24"/>
                <w:szCs w:val="24"/>
                <w:lang w:val="sr-Cyrl-CS" w:eastAsia="ar-SA"/>
              </w:rPr>
            </w:pPr>
            <w:r w:rsidRPr="00BD54B3">
              <w:rPr>
                <w:rFonts w:cs="Arial"/>
                <w:i/>
                <w:sz w:val="24"/>
                <w:szCs w:val="24"/>
                <w:lang w:val="sr-Cyrl-CS" w:eastAsia="ar-SA"/>
              </w:rPr>
              <w:t>У случају да се понуда подноси са подизвођачем, подизвођач није у обавези да испуњава тражене услове.</w:t>
            </w:r>
          </w:p>
          <w:p w:rsidR="00330B1C" w:rsidRPr="00BD54B3" w:rsidRDefault="00330B1C" w:rsidP="006E73B4">
            <w:pPr>
              <w:autoSpaceDE w:val="0"/>
              <w:autoSpaceDN w:val="0"/>
              <w:adjustRightInd w:val="0"/>
              <w:spacing w:before="0"/>
              <w:rPr>
                <w:rFonts w:eastAsia="Calibri" w:cs="Arial"/>
                <w:sz w:val="24"/>
                <w:szCs w:val="24"/>
              </w:rPr>
            </w:pPr>
          </w:p>
        </w:tc>
      </w:tr>
      <w:tr w:rsidR="00330B1C" w:rsidRPr="00AC7EA2" w:rsidTr="00330B1C">
        <w:trPr>
          <w:jc w:val="center"/>
        </w:trPr>
        <w:tc>
          <w:tcPr>
            <w:tcW w:w="729" w:type="dxa"/>
            <w:vAlign w:val="center"/>
          </w:tcPr>
          <w:p w:rsidR="00330B1C" w:rsidRDefault="00330B1C" w:rsidP="006E73B4">
            <w:pPr>
              <w:jc w:val="center"/>
              <w:rPr>
                <w:rFonts w:cs="Arial"/>
                <w:lang w:val="sr-Cyrl-RS"/>
              </w:rPr>
            </w:pPr>
            <w:r>
              <w:rPr>
                <w:rFonts w:cs="Arial"/>
                <w:lang w:val="sr-Cyrl-RS"/>
              </w:rPr>
              <w:lastRenderedPageBreak/>
              <w:t>7.</w:t>
            </w:r>
          </w:p>
        </w:tc>
        <w:tc>
          <w:tcPr>
            <w:tcW w:w="8430" w:type="dxa"/>
          </w:tcPr>
          <w:p w:rsidR="00330B1C" w:rsidRPr="00BD54B3" w:rsidRDefault="00BD54B3" w:rsidP="00BD54B3">
            <w:pPr>
              <w:autoSpaceDE w:val="0"/>
              <w:autoSpaceDN w:val="0"/>
              <w:adjustRightInd w:val="0"/>
              <w:rPr>
                <w:rFonts w:cs="Arial"/>
                <w:b/>
                <w:sz w:val="24"/>
                <w:szCs w:val="24"/>
                <w:lang w:val="sr-Cyrl-CS" w:eastAsia="ar-SA"/>
              </w:rPr>
            </w:pPr>
            <w:r w:rsidRPr="00BD54B3">
              <w:rPr>
                <w:rFonts w:cs="Arial"/>
                <w:b/>
                <w:sz w:val="24"/>
                <w:szCs w:val="24"/>
                <w:lang w:val="sr-Cyrl-CS" w:eastAsia="ar-SA"/>
              </w:rPr>
              <w:t xml:space="preserve">Да поседује неопходан </w:t>
            </w:r>
            <w:r w:rsidRPr="00BD54B3">
              <w:rPr>
                <w:rFonts w:cs="Arial"/>
                <w:b/>
                <w:sz w:val="24"/>
                <w:szCs w:val="24"/>
                <w:lang w:val="sr-Cyrl-RS" w:eastAsia="ar-SA"/>
              </w:rPr>
              <w:t>технички</w:t>
            </w:r>
            <w:r w:rsidRPr="00BD54B3">
              <w:rPr>
                <w:rFonts w:cs="Arial"/>
                <w:b/>
                <w:sz w:val="24"/>
                <w:szCs w:val="24"/>
                <w:lang w:val="sr-Cyrl-CS" w:eastAsia="ar-SA"/>
              </w:rPr>
              <w:t xml:space="preserve"> капацитет, односно:</w:t>
            </w:r>
          </w:p>
          <w:p w:rsidR="00BD54B3" w:rsidRPr="00BD54B3" w:rsidRDefault="00BD54B3" w:rsidP="00BD54B3">
            <w:pPr>
              <w:pStyle w:val="Style6"/>
              <w:widowControl/>
              <w:spacing w:before="106"/>
              <w:ind w:firstLine="0"/>
              <w:rPr>
                <w:rStyle w:val="FontStyle19"/>
                <w:sz w:val="24"/>
                <w:szCs w:val="24"/>
                <w:lang w:val="sr-Cyrl-CS" w:eastAsia="sr-Cyrl-CS"/>
              </w:rPr>
            </w:pPr>
            <w:r w:rsidRPr="00BD54B3">
              <w:rPr>
                <w:rStyle w:val="FontStyle18"/>
                <w:sz w:val="24"/>
                <w:szCs w:val="24"/>
                <w:u w:val="single"/>
                <w:lang w:val="sr-Cyrl-CS" w:eastAsia="sr-Cyrl-CS"/>
              </w:rPr>
              <w:t>Услов:</w:t>
            </w:r>
            <w:r w:rsidRPr="00BD54B3">
              <w:rPr>
                <w:rStyle w:val="FontStyle18"/>
                <w:sz w:val="24"/>
                <w:szCs w:val="24"/>
                <w:lang w:val="sr-Cyrl-CS" w:eastAsia="sr-Cyrl-CS"/>
              </w:rPr>
              <w:t xml:space="preserve"> </w:t>
            </w:r>
            <w:r w:rsidRPr="00BD54B3">
              <w:rPr>
                <w:rStyle w:val="FontStyle19"/>
                <w:sz w:val="24"/>
                <w:szCs w:val="24"/>
                <w:lang w:val="sr-Cyrl-CS" w:eastAsia="sr-Cyrl-CS"/>
              </w:rPr>
              <w:t>да понуђач поседује возило и опрему, алате и машине неопходне за извршење услуга које су предмет</w:t>
            </w:r>
            <w:r w:rsidR="00561535">
              <w:rPr>
                <w:rStyle w:val="FontStyle19"/>
                <w:sz w:val="24"/>
                <w:szCs w:val="24"/>
                <w:lang w:val="sr-Cyrl-CS" w:eastAsia="sr-Cyrl-CS"/>
              </w:rPr>
              <w:t xml:space="preserve"> </w:t>
            </w:r>
            <w:r w:rsidRPr="00BD54B3">
              <w:rPr>
                <w:rStyle w:val="FontStyle19"/>
                <w:sz w:val="24"/>
                <w:szCs w:val="24"/>
                <w:lang w:val="sr-Cyrl-CS" w:eastAsia="sr-Cyrl-CS"/>
              </w:rPr>
              <w:t>јавне набавке</w:t>
            </w:r>
          </w:p>
          <w:p w:rsidR="00BD54B3" w:rsidRPr="00BD54B3" w:rsidRDefault="00BD54B3" w:rsidP="00BD54B3">
            <w:pPr>
              <w:autoSpaceDE w:val="0"/>
              <w:autoSpaceDN w:val="0"/>
              <w:adjustRightInd w:val="0"/>
              <w:rPr>
                <w:rFonts w:cs="Arial"/>
                <w:b/>
                <w:sz w:val="24"/>
                <w:szCs w:val="24"/>
                <w:lang w:val="sr-Cyrl-CS" w:eastAsia="ar-SA"/>
              </w:rPr>
            </w:pPr>
            <w:r w:rsidRPr="00BD54B3">
              <w:rPr>
                <w:rStyle w:val="FontStyle18"/>
                <w:sz w:val="24"/>
                <w:szCs w:val="24"/>
                <w:u w:val="single"/>
                <w:lang w:val="sr-Cyrl-CS" w:eastAsia="sr-Cyrl-CS"/>
              </w:rPr>
              <w:t>Доказ:</w:t>
            </w:r>
            <w:r w:rsidRPr="00BD54B3">
              <w:rPr>
                <w:rStyle w:val="FontStyle18"/>
                <w:sz w:val="24"/>
                <w:szCs w:val="24"/>
                <w:lang w:val="sr-Cyrl-CS" w:eastAsia="sr-Cyrl-CS"/>
              </w:rPr>
              <w:t xml:space="preserve"> </w:t>
            </w:r>
            <w:r w:rsidRPr="00BD54B3">
              <w:rPr>
                <w:rStyle w:val="FontStyle19"/>
                <w:sz w:val="24"/>
                <w:szCs w:val="24"/>
                <w:lang w:val="sr-Cyrl-CS" w:eastAsia="sr-Cyrl-CS"/>
              </w:rPr>
              <w:t>Изјава, оверена печатом и потписана од стране одговорног лица, под пуном кривичном и материјалном одговорношћу</w:t>
            </w:r>
          </w:p>
          <w:p w:rsidR="00BD54B3" w:rsidRPr="00BD54B3" w:rsidRDefault="00BD54B3" w:rsidP="00BD54B3">
            <w:pPr>
              <w:autoSpaceDE w:val="0"/>
              <w:autoSpaceDN w:val="0"/>
              <w:adjustRightInd w:val="0"/>
              <w:rPr>
                <w:rFonts w:cs="Arial"/>
                <w:b/>
                <w:sz w:val="24"/>
                <w:szCs w:val="24"/>
                <w:u w:val="single"/>
              </w:rPr>
            </w:pP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w:t>
      </w:r>
      <w:r w:rsidR="00606FB2">
        <w:rPr>
          <w:rFonts w:cs="Arial"/>
          <w:sz w:val="24"/>
          <w:szCs w:val="24"/>
          <w:lang w:eastAsia="zh-CN"/>
        </w:rPr>
        <w:t>авезне услове из тач</w:t>
      </w:r>
      <w:r w:rsidR="00606FB2">
        <w:rPr>
          <w:rFonts w:cs="Arial"/>
          <w:sz w:val="24"/>
          <w:szCs w:val="24"/>
          <w:lang w:val="sr-Cyrl-RS" w:eastAsia="zh-CN"/>
        </w:rPr>
        <w:t>.</w:t>
      </w:r>
      <w:r w:rsidRPr="00EC5BB4">
        <w:rPr>
          <w:rFonts w:cs="Arial"/>
          <w:sz w:val="24"/>
          <w:szCs w:val="24"/>
          <w:lang w:eastAsia="zh-CN"/>
        </w:rPr>
        <w:t xml:space="preserve"> </w:t>
      </w:r>
      <w:r w:rsidR="00BD54B3">
        <w:rPr>
          <w:rFonts w:cs="Arial"/>
          <w:sz w:val="24"/>
          <w:szCs w:val="24"/>
          <w:lang w:val="sr-Cyrl-RS" w:eastAsia="zh-CN"/>
        </w:rPr>
        <w:t>1 - 7</w:t>
      </w:r>
      <w:r w:rsidR="00606FB2">
        <w:rPr>
          <w:rFonts w:cs="Arial"/>
          <w:sz w:val="24"/>
          <w:szCs w:val="24"/>
          <w:lang w:val="sr-Cyrl-RS" w:eastAsia="zh-CN"/>
        </w:rPr>
        <w:t xml:space="preserve">. </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w:t>
      </w:r>
      <w:r w:rsidR="00D14A26">
        <w:rPr>
          <w:rFonts w:cs="Arial"/>
          <w:sz w:val="24"/>
          <w:szCs w:val="24"/>
          <w:lang w:val="sr-Cyrl-RS"/>
        </w:rPr>
        <w:t xml:space="preserve">и став 2. </w:t>
      </w:r>
      <w:r w:rsidR="00C10575" w:rsidRPr="00EC5BB4">
        <w:rPr>
          <w:rFonts w:cs="Arial"/>
          <w:sz w:val="24"/>
          <w:szCs w:val="24"/>
        </w:rPr>
        <w:t xml:space="preserve">Закона, што доказује достављањем доказа наведених у овом одељку. </w:t>
      </w:r>
    </w:p>
    <w:p w:rsidR="00BA03B8" w:rsidRPr="00EC5BB4" w:rsidRDefault="007F582B" w:rsidP="00BA03B8">
      <w:pPr>
        <w:spacing w:before="0"/>
        <w:rPr>
          <w:rFonts w:cs="Arial"/>
          <w:sz w:val="24"/>
          <w:szCs w:val="24"/>
          <w:lang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став 1. тачка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Докази о испуњености услова из члана 77. </w:t>
      </w:r>
      <w:r w:rsidR="00BA03B8">
        <w:rPr>
          <w:rFonts w:cs="Arial"/>
          <w:sz w:val="24"/>
          <w:szCs w:val="24"/>
          <w:lang w:val="sr-Cyrl-RS" w:eastAsia="zh-CN"/>
        </w:rPr>
        <w:t xml:space="preserve">став 1. </w:t>
      </w:r>
      <w:r w:rsidRPr="00EC5BB4">
        <w:rPr>
          <w:rFonts w:cs="Arial"/>
          <w:sz w:val="24"/>
          <w:szCs w:val="24"/>
          <w:lang w:eastAsia="zh-CN"/>
        </w:rPr>
        <w:t>З</w:t>
      </w:r>
      <w:r w:rsidR="007F582B">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Pr="00EC5BB4">
        <w:rPr>
          <w:rFonts w:cs="Arial"/>
          <w:sz w:val="24"/>
          <w:szCs w:val="24"/>
          <w:lang w:eastAsia="zh-CN"/>
        </w:rPr>
        <w:t xml:space="preserve"> </w:t>
      </w:r>
      <w:r w:rsidR="00C22B2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448A0" w:rsidRPr="00DE2C0B" w:rsidRDefault="002448A0" w:rsidP="00B13CD3">
      <w:pPr>
        <w:spacing w:before="0"/>
        <w:rPr>
          <w:rFonts w:cs="Arial"/>
          <w:sz w:val="24"/>
          <w:szCs w:val="24"/>
          <w:lang w:eastAsia="zh-CN"/>
        </w:rPr>
      </w:pPr>
    </w:p>
    <w:p w:rsidR="00CD0C06" w:rsidRDefault="008D2B23" w:rsidP="006941EA">
      <w:pPr>
        <w:pStyle w:val="KDPodnaslov1"/>
        <w:spacing w:before="0"/>
        <w:rPr>
          <w:rFonts w:cs="Arial"/>
          <w:sz w:val="24"/>
          <w:szCs w:val="24"/>
          <w:lang w:val="sr-Cyrl-RS"/>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Start w:id="180" w:name="_Toc297798704"/>
      <w:bookmarkStart w:id="181" w:name="_Toc310433002"/>
      <w:bookmarkStart w:id="182" w:name="_Toc374917437"/>
      <w:bookmarkStart w:id="183" w:name="_Toc415142477"/>
      <w:bookmarkStart w:id="184" w:name="_Toc430335150"/>
      <w:bookmarkEnd w:id="6"/>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EC5BB4">
        <w:rPr>
          <w:rFonts w:cs="Arial"/>
          <w:sz w:val="24"/>
          <w:szCs w:val="24"/>
        </w:rPr>
        <w:t xml:space="preserve">5. </w:t>
      </w:r>
      <w:r w:rsidR="00571F9F">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79"/>
      <w:r w:rsidR="00F9654A">
        <w:rPr>
          <w:rFonts w:cs="Arial"/>
          <w:sz w:val="24"/>
          <w:szCs w:val="24"/>
          <w:lang w:val="sr-Cyrl-RS"/>
        </w:rPr>
        <w:t>ОКВИРНОГ СПОРАЗУМА</w:t>
      </w:r>
    </w:p>
    <w:p w:rsidR="00B41838" w:rsidRPr="00B41838" w:rsidRDefault="00B41838" w:rsidP="00B41838">
      <w:pPr>
        <w:tabs>
          <w:tab w:val="left" w:pos="1134"/>
        </w:tabs>
        <w:rPr>
          <w:rFonts w:cs="Arial"/>
          <w:sz w:val="24"/>
          <w:szCs w:val="24"/>
          <w:lang w:val="ru-RU"/>
        </w:rPr>
      </w:pPr>
      <w:r w:rsidRPr="00B41838">
        <w:rPr>
          <w:rFonts w:cs="Arial"/>
          <w:sz w:val="24"/>
          <w:szCs w:val="24"/>
          <w:lang w:val="ru-RU"/>
        </w:rPr>
        <w:t>Избор најповољније понуде ће се извршити применом критеријума „Најнижа понуђена цена“.</w:t>
      </w:r>
      <w:r w:rsidRPr="00B41838">
        <w:rPr>
          <w:rFonts w:cs="Arial"/>
          <w:sz w:val="24"/>
          <w:szCs w:val="24"/>
          <w:lang w:val="sr-Latn-RS"/>
        </w:rPr>
        <w:t xml:space="preserve"> </w:t>
      </w:r>
      <w:r w:rsidRPr="00B41838">
        <w:rPr>
          <w:rFonts w:cs="Arial"/>
          <w:sz w:val="24"/>
          <w:szCs w:val="24"/>
        </w:rPr>
        <w:t>Критеријум за оцењивање и рангирање понуда</w:t>
      </w:r>
      <w:r w:rsidRPr="00B41838">
        <w:rPr>
          <w:rFonts w:cs="Arial"/>
          <w:b/>
          <w:sz w:val="24"/>
          <w:szCs w:val="24"/>
        </w:rPr>
        <w:t xml:space="preserve"> </w:t>
      </w:r>
      <w:r w:rsidRPr="00B41838">
        <w:rPr>
          <w:rFonts w:cs="Arial"/>
          <w:sz w:val="24"/>
          <w:szCs w:val="24"/>
          <w:lang w:val="sr-Cyrl-RS"/>
        </w:rPr>
        <w:t>-</w:t>
      </w:r>
      <w:r w:rsidRPr="00B41838">
        <w:rPr>
          <w:rFonts w:cs="Arial"/>
          <w:b/>
          <w:sz w:val="24"/>
          <w:szCs w:val="24"/>
          <w:lang w:val="sr-Cyrl-RS"/>
        </w:rPr>
        <w:t xml:space="preserve"> </w:t>
      </w:r>
      <w:r w:rsidRPr="00B41838">
        <w:rPr>
          <w:rFonts w:cs="Arial"/>
          <w:sz w:val="24"/>
          <w:szCs w:val="24"/>
        </w:rPr>
        <w:t>најнижа понуђена цена</w:t>
      </w:r>
      <w:r w:rsidRPr="00B41838">
        <w:rPr>
          <w:rFonts w:cs="Arial"/>
          <w:b/>
          <w:sz w:val="24"/>
          <w:szCs w:val="24"/>
        </w:rPr>
        <w:t xml:space="preserve">, </w:t>
      </w:r>
      <w:r w:rsidRPr="00B41838">
        <w:rPr>
          <w:rFonts w:cs="Arial"/>
          <w:sz w:val="24"/>
          <w:szCs w:val="24"/>
        </w:rPr>
        <w:t>заснива се на понуђеној цени као једином критеријуму.</w:t>
      </w:r>
    </w:p>
    <w:p w:rsidR="00B41838" w:rsidRPr="00B41838" w:rsidRDefault="00B41838" w:rsidP="00B41838">
      <w:pPr>
        <w:pStyle w:val="ListParagraph"/>
        <w:keepNext/>
        <w:tabs>
          <w:tab w:val="left" w:pos="567"/>
        </w:tabs>
        <w:ind w:left="0"/>
        <w:outlineLvl w:val="1"/>
        <w:rPr>
          <w:rFonts w:ascii="Arial" w:hAnsi="Arial" w:cs="Arial"/>
          <w:b/>
          <w:vanish/>
          <w:sz w:val="24"/>
          <w:szCs w:val="24"/>
        </w:rPr>
      </w:pPr>
      <w:bookmarkStart w:id="185" w:name="_Toc441651548"/>
      <w:bookmarkStart w:id="186" w:name="_Toc442559886"/>
    </w:p>
    <w:p w:rsidR="00B41838" w:rsidRPr="00B41838" w:rsidRDefault="00B41838" w:rsidP="00B41838">
      <w:pPr>
        <w:pStyle w:val="Heading4"/>
        <w:rPr>
          <w:rStyle w:val="Emphasis"/>
          <w:rFonts w:ascii="Arial" w:hAnsi="Arial" w:cs="Arial"/>
          <w:i w:val="0"/>
          <w:sz w:val="24"/>
          <w:szCs w:val="24"/>
        </w:rPr>
      </w:pPr>
      <w:r w:rsidRPr="00B41838">
        <w:rPr>
          <w:rStyle w:val="Emphasis"/>
          <w:rFonts w:ascii="Arial" w:hAnsi="Arial" w:cs="Arial"/>
          <w:i w:val="0"/>
          <w:sz w:val="24"/>
          <w:szCs w:val="24"/>
        </w:rPr>
        <w:t>5.1. Резервни критеријум</w:t>
      </w:r>
      <w:bookmarkEnd w:id="185"/>
      <w:bookmarkEnd w:id="186"/>
    </w:p>
    <w:p w:rsidR="00B41838" w:rsidRPr="00B41838" w:rsidRDefault="00B41838" w:rsidP="00B41838">
      <w:pPr>
        <w:autoSpaceDE w:val="0"/>
        <w:autoSpaceDN w:val="0"/>
        <w:adjustRightInd w:val="0"/>
        <w:rPr>
          <w:rFonts w:eastAsia="TimesNewRomanPSMT" w:cs="Arial"/>
          <w:bCs/>
          <w:sz w:val="24"/>
          <w:szCs w:val="24"/>
          <w:lang w:val="sr-Cyrl-RS"/>
        </w:rPr>
      </w:pPr>
      <w:r w:rsidRPr="00B41838">
        <w:rPr>
          <w:rFonts w:cs="Arial"/>
          <w:sz w:val="24"/>
          <w:szCs w:val="24"/>
        </w:rPr>
        <w:t xml:space="preserve">Уколико две </w:t>
      </w:r>
      <w:r w:rsidRPr="00B41838">
        <w:rPr>
          <w:rFonts w:eastAsia="TimesNewRomanPSMT" w:cs="Arial"/>
          <w:bCs/>
          <w:sz w:val="24"/>
          <w:szCs w:val="24"/>
        </w:rPr>
        <w:t xml:space="preserve">или више понуда имају исту најнижу понуђену цену, као најповољнија биће изабрана понуда оног понуђача који је понудио </w:t>
      </w:r>
      <w:r w:rsidRPr="00B41838">
        <w:rPr>
          <w:rFonts w:cs="Arial"/>
          <w:sz w:val="24"/>
          <w:szCs w:val="24"/>
        </w:rPr>
        <w:t xml:space="preserve">краћи рок </w:t>
      </w:r>
      <w:r w:rsidRPr="00B41838">
        <w:rPr>
          <w:rFonts w:cs="Arial"/>
          <w:sz w:val="24"/>
          <w:szCs w:val="24"/>
          <w:lang w:val="bs-Cyrl-BA"/>
        </w:rPr>
        <w:t>извршења услуге</w:t>
      </w:r>
      <w:r w:rsidRPr="00B41838">
        <w:rPr>
          <w:rFonts w:eastAsia="TimesNewRomanPSMT" w:cs="Arial"/>
          <w:bCs/>
          <w:sz w:val="24"/>
          <w:szCs w:val="24"/>
          <w:lang w:val="sr-Cyrl-RS"/>
        </w:rPr>
        <w:t xml:space="preserve">. </w:t>
      </w:r>
    </w:p>
    <w:p w:rsidR="00B41838" w:rsidRPr="00B41838" w:rsidRDefault="00B41838" w:rsidP="00B41838">
      <w:pPr>
        <w:autoSpaceDE w:val="0"/>
        <w:autoSpaceDN w:val="0"/>
        <w:adjustRightInd w:val="0"/>
        <w:rPr>
          <w:rFonts w:eastAsia="TimesNewRomanPSMT" w:cs="Arial"/>
          <w:bCs/>
          <w:sz w:val="24"/>
          <w:szCs w:val="24"/>
        </w:rPr>
      </w:pPr>
      <w:r w:rsidRPr="00B4183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B41838" w:rsidRPr="00B41838" w:rsidRDefault="00B41838" w:rsidP="00B41838">
      <w:pPr>
        <w:autoSpaceDE w:val="0"/>
        <w:autoSpaceDN w:val="0"/>
        <w:adjustRightInd w:val="0"/>
        <w:rPr>
          <w:rFonts w:cs="Arial"/>
          <w:sz w:val="24"/>
          <w:szCs w:val="24"/>
          <w:lang w:val="sr-Cyrl-RS"/>
        </w:rPr>
      </w:pPr>
      <w:r w:rsidRPr="00B41838">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Pr="00B41838">
        <w:rPr>
          <w:rFonts w:eastAsia="TimesNewRomanPSMT" w:cs="Arial"/>
          <w:bCs/>
          <w:sz w:val="24"/>
          <w:szCs w:val="24"/>
          <w:lang w:val="sr-Cyrl-RS"/>
        </w:rPr>
        <w:t>Са п</w:t>
      </w:r>
      <w:r w:rsidRPr="00B41838">
        <w:rPr>
          <w:rFonts w:eastAsia="TimesNewRomanPSMT" w:cs="Arial"/>
          <w:bCs/>
          <w:sz w:val="24"/>
          <w:szCs w:val="24"/>
        </w:rPr>
        <w:t>онуђач</w:t>
      </w:r>
      <w:r w:rsidRPr="00B41838">
        <w:rPr>
          <w:rFonts w:eastAsia="TimesNewRomanPSMT" w:cs="Arial"/>
          <w:bCs/>
          <w:sz w:val="24"/>
          <w:szCs w:val="24"/>
          <w:lang w:val="sr-Cyrl-RS"/>
        </w:rPr>
        <w:t>ем</w:t>
      </w:r>
      <w:r w:rsidRPr="00B41838">
        <w:rPr>
          <w:rFonts w:eastAsia="TimesNewRomanPSMT" w:cs="Arial"/>
          <w:bCs/>
          <w:sz w:val="24"/>
          <w:szCs w:val="24"/>
        </w:rPr>
        <w:t xml:space="preserve"> чији назив буде на извученом папиру биће </w:t>
      </w:r>
      <w:r w:rsidRPr="00B41838">
        <w:rPr>
          <w:rFonts w:eastAsia="TimesNewRomanPSMT" w:cs="Arial"/>
          <w:bCs/>
          <w:sz w:val="24"/>
          <w:szCs w:val="24"/>
          <w:lang w:val="sr-Cyrl-RS"/>
        </w:rPr>
        <w:t>закључен Оквирни споразум.</w:t>
      </w:r>
      <w:r w:rsidRPr="00B41838">
        <w:rPr>
          <w:rFonts w:cs="Arial"/>
          <w:sz w:val="24"/>
          <w:szCs w:val="24"/>
        </w:rPr>
        <w:t xml:space="preserve"> </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сачинити и доставити записник о спроведеном извлачењу путем жреба.</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8649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F760B8" w:rsidRPr="00F86E3C" w:rsidRDefault="00F760B8" w:rsidP="00986498">
      <w:pPr>
        <w:autoSpaceDE w:val="0"/>
        <w:autoSpaceDN w:val="0"/>
        <w:adjustRightInd w:val="0"/>
        <w:spacing w:before="0"/>
        <w:rPr>
          <w:rFonts w:cs="Arial"/>
          <w:sz w:val="24"/>
          <w:szCs w:val="24"/>
        </w:rPr>
      </w:pPr>
    </w:p>
    <w:p w:rsidR="00BE2E00" w:rsidRDefault="00BE2E00" w:rsidP="00F760B8">
      <w:pPr>
        <w:autoSpaceDE w:val="0"/>
        <w:autoSpaceDN w:val="0"/>
        <w:adjustRightInd w:val="0"/>
        <w:spacing w:before="0"/>
        <w:rPr>
          <w:rFonts w:cs="Arial"/>
          <w:b/>
          <w:sz w:val="24"/>
          <w:szCs w:val="24"/>
        </w:rPr>
      </w:pPr>
      <w:bookmarkStart w:id="187" w:name="_Toc430335194"/>
      <w:bookmarkStart w:id="188" w:name="_Toc430335287"/>
      <w:bookmarkStart w:id="189" w:name="_Toc430335706"/>
      <w:bookmarkStart w:id="190" w:name="_Toc430335196"/>
      <w:bookmarkStart w:id="191" w:name="_Toc430335289"/>
      <w:bookmarkStart w:id="192" w:name="_Toc430335708"/>
      <w:bookmarkStart w:id="193" w:name="_Toc442559887"/>
      <w:bookmarkEnd w:id="180"/>
      <w:bookmarkEnd w:id="181"/>
      <w:bookmarkEnd w:id="182"/>
      <w:bookmarkEnd w:id="183"/>
      <w:bookmarkEnd w:id="184"/>
      <w:bookmarkEnd w:id="187"/>
      <w:bookmarkEnd w:id="188"/>
      <w:bookmarkEnd w:id="189"/>
      <w:bookmarkEnd w:id="190"/>
      <w:bookmarkEnd w:id="191"/>
      <w:bookmarkEnd w:id="192"/>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3"/>
    </w:p>
    <w:p w:rsidR="00F760B8" w:rsidRPr="00F760B8" w:rsidRDefault="00F760B8" w:rsidP="00F760B8">
      <w:pPr>
        <w:autoSpaceDE w:val="0"/>
        <w:autoSpaceDN w:val="0"/>
        <w:adjustRightInd w:val="0"/>
        <w:spacing w:before="0"/>
        <w:rPr>
          <w:rFonts w:eastAsia="TimesNewRomanPSMT" w:cs="Arial"/>
          <w:b/>
          <w:bCs/>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w:t>
      </w:r>
      <w:r w:rsidRPr="00EC5BB4">
        <w:rPr>
          <w:rFonts w:cs="Arial"/>
          <w:sz w:val="24"/>
          <w:szCs w:val="24"/>
        </w:rPr>
        <w:lastRenderedPageBreak/>
        <w:t>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194" w:name="_Toc441651577"/>
      <w:bookmarkStart w:id="195"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4"/>
      <w:bookmarkEnd w:id="19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4E3114" w:rsidP="007465D2">
      <w:pPr>
        <w:pStyle w:val="KDPodnaslov2"/>
        <w:numPr>
          <w:ilvl w:val="1"/>
          <w:numId w:val="19"/>
        </w:numPr>
        <w:spacing w:before="0"/>
        <w:jc w:val="both"/>
        <w:rPr>
          <w:rFonts w:cs="Arial"/>
          <w:sz w:val="24"/>
          <w:szCs w:val="24"/>
        </w:rPr>
      </w:pPr>
      <w:bookmarkStart w:id="196" w:name="_Toc441651578"/>
      <w:bookmarkStart w:id="197"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6"/>
      <w:bookmarkEnd w:id="19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w:t>
      </w:r>
      <w:r w:rsidR="005B7FA0">
        <w:rPr>
          <w:rFonts w:cs="Arial"/>
          <w:sz w:val="24"/>
          <w:szCs w:val="24"/>
          <w:lang w:val="ru-RU"/>
        </w:rPr>
        <w:t xml:space="preserve">е „Електропривреда Србије“, </w:t>
      </w:r>
      <w:r w:rsidR="00FA5EA5">
        <w:rPr>
          <w:rFonts w:cs="Arial"/>
          <w:sz w:val="24"/>
          <w:szCs w:val="24"/>
          <w:lang w:val="sr-Cyrl-RS"/>
        </w:rPr>
        <w:t>Београд</w:t>
      </w:r>
      <w:r w:rsidR="00403DC9">
        <w:rPr>
          <w:rFonts w:cs="Arial"/>
          <w:sz w:val="24"/>
          <w:szCs w:val="24"/>
        </w:rPr>
        <w:t>,</w:t>
      </w:r>
      <w:r w:rsidR="005B7FA0">
        <w:rPr>
          <w:rFonts w:cs="Arial"/>
          <w:sz w:val="24"/>
          <w:szCs w:val="24"/>
          <w:lang w:val="sr-Cyrl-RS"/>
        </w:rPr>
        <w:t xml:space="preserve"> ул.</w:t>
      </w:r>
      <w:r w:rsidR="00FA5EA5">
        <w:rPr>
          <w:rFonts w:cs="Arial"/>
          <w:sz w:val="24"/>
          <w:szCs w:val="24"/>
          <w:lang w:val="sr-Cyrl-RS"/>
        </w:rPr>
        <w:t xml:space="preserve">Балканска </w:t>
      </w:r>
      <w:r w:rsidR="005B7FA0">
        <w:rPr>
          <w:rFonts w:cs="Arial"/>
          <w:sz w:val="24"/>
          <w:szCs w:val="24"/>
          <w:lang w:val="sr-Cyrl-RS"/>
        </w:rPr>
        <w:t>бр.</w:t>
      </w:r>
      <w:r w:rsidR="00FA5EA5">
        <w:rPr>
          <w:rFonts w:cs="Arial"/>
          <w:sz w:val="24"/>
          <w:szCs w:val="24"/>
          <w:lang w:val="sr-Cyrl-RS"/>
        </w:rPr>
        <w:t>13</w:t>
      </w:r>
      <w:r w:rsidR="005B7FA0">
        <w:rPr>
          <w:rFonts w:cs="Arial"/>
          <w:sz w:val="24"/>
          <w:szCs w:val="24"/>
          <w:lang w:val="sr-Cyrl-RS"/>
        </w:rPr>
        <w:t xml:space="preserve">, </w:t>
      </w:r>
      <w:r w:rsidR="00FA5EA5">
        <w:rPr>
          <w:rFonts w:cs="Arial"/>
          <w:sz w:val="24"/>
          <w:szCs w:val="24"/>
          <w:lang w:val="sr-Cyrl-RS"/>
        </w:rPr>
        <w:t>11</w:t>
      </w:r>
      <w:r w:rsidR="005B7FA0">
        <w:rPr>
          <w:rFonts w:cs="Arial"/>
          <w:sz w:val="24"/>
          <w:szCs w:val="24"/>
          <w:lang w:val="sr-Cyrl-RS"/>
        </w:rPr>
        <w:t xml:space="preserve">000 </w:t>
      </w:r>
      <w:r w:rsidR="00FA5EA5">
        <w:rPr>
          <w:rFonts w:cs="Arial"/>
          <w:sz w:val="24"/>
          <w:szCs w:val="24"/>
          <w:lang w:val="sr-Cyrl-RS"/>
        </w:rPr>
        <w:t>Београд</w:t>
      </w:r>
      <w:r w:rsidR="005B7FA0">
        <w:rPr>
          <w:rFonts w:cs="Arial"/>
          <w:sz w:val="24"/>
          <w:szCs w:val="24"/>
          <w:lang w:val="sr-Cyrl-RS"/>
        </w:rPr>
        <w:t>,</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FA5EA5">
        <w:rPr>
          <w:rFonts w:cs="Arial"/>
          <w:sz w:val="24"/>
          <w:szCs w:val="24"/>
          <w:lang w:val="ru-RU"/>
        </w:rPr>
        <w:t>СЕРВИС</w:t>
      </w:r>
      <w:r w:rsidR="001D49EB">
        <w:rPr>
          <w:rFonts w:cs="Arial"/>
          <w:sz w:val="24"/>
          <w:szCs w:val="24"/>
          <w:lang w:val="ru-RU"/>
        </w:rPr>
        <w:t xml:space="preserve"> КЛИМА УРЕЂАЈА</w:t>
      </w:r>
      <w:r w:rsidR="00CD0C06">
        <w:rPr>
          <w:rFonts w:cs="Arial"/>
          <w:sz w:val="24"/>
          <w:szCs w:val="24"/>
          <w:lang w:val="sr-Cyrl-RS"/>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 xml:space="preserve">(изузев образаца који подразумевају давање изјава под материјалном и кривичном одговорношћу), </w:t>
      </w:r>
      <w:r w:rsidRPr="00613B13">
        <w:rPr>
          <w:rFonts w:cs="Arial"/>
          <w:sz w:val="24"/>
          <w:szCs w:val="24"/>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E3114" w:rsidP="007465D2">
      <w:pPr>
        <w:pStyle w:val="KDPodnaslov2"/>
        <w:numPr>
          <w:ilvl w:val="1"/>
          <w:numId w:val="19"/>
        </w:numPr>
        <w:spacing w:before="0"/>
        <w:jc w:val="both"/>
        <w:rPr>
          <w:rFonts w:cs="Arial"/>
          <w:sz w:val="24"/>
          <w:szCs w:val="24"/>
        </w:rPr>
      </w:pPr>
      <w:bookmarkStart w:id="198" w:name="_Toc441651579"/>
      <w:bookmarkStart w:id="199"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198"/>
      <w:bookmarkEnd w:id="199"/>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w:t>
      </w:r>
      <w:r w:rsidR="002B3B85">
        <w:rPr>
          <w:rFonts w:cs="Arial"/>
          <w:sz w:val="24"/>
          <w:szCs w:val="24"/>
          <w:lang w:val="sr-Cyrl-RS"/>
        </w:rPr>
        <w:t>и</w:t>
      </w:r>
      <w:r w:rsidRPr="00476563">
        <w:rPr>
          <w:rFonts w:cs="Arial"/>
          <w:sz w:val="24"/>
          <w:szCs w:val="24"/>
        </w:rPr>
        <w:t xml:space="preserve">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r w:rsidR="00FA5EA5">
        <w:rPr>
          <w:sz w:val="24"/>
          <w:szCs w:val="24"/>
          <w:lang w:val="sr-Cyrl-RS"/>
        </w:rPr>
        <w:t xml:space="preserve"> и додатних услова (чл.75. и 76. Закона о јавним набавкама) </w:t>
      </w:r>
    </w:p>
    <w:p w:rsidR="0009688D" w:rsidRPr="0009688D" w:rsidRDefault="00200261" w:rsidP="0009688D">
      <w:pPr>
        <w:pStyle w:val="KDNabrajanje"/>
        <w:rPr>
          <w:rFonts w:eastAsia="TimesNewRomanPSMT"/>
          <w:sz w:val="24"/>
          <w:szCs w:val="24"/>
        </w:rPr>
      </w:pPr>
      <w:r w:rsidRPr="00200261">
        <w:rPr>
          <w:rFonts w:eastAsia="TimesNewRomanPSMT"/>
          <w:sz w:val="24"/>
          <w:szCs w:val="24"/>
        </w:rPr>
        <w:t>Средство финансијског обезбеђења</w:t>
      </w:r>
      <w:r>
        <w:rPr>
          <w:rFonts w:eastAsia="TimesNewRomanPSMT"/>
          <w:sz w:val="24"/>
          <w:szCs w:val="24"/>
          <w:lang w:val="en-US"/>
        </w:rPr>
        <w:t>.</w:t>
      </w:r>
      <w:r w:rsidRPr="00200261">
        <w:rPr>
          <w:rFonts w:eastAsia="TimesNewRomanPSMT"/>
          <w:sz w:val="24"/>
          <w:szCs w:val="24"/>
        </w:rPr>
        <w:t xml:space="preserve">  </w:t>
      </w:r>
    </w:p>
    <w:p w:rsidR="0009688D" w:rsidRPr="00E51FBB" w:rsidRDefault="0009688D" w:rsidP="0009688D">
      <w:pPr>
        <w:rPr>
          <w:rFonts w:cs="Arial"/>
          <w:sz w:val="24"/>
          <w:szCs w:val="24"/>
          <w:lang w:val="ru-RU"/>
        </w:rPr>
      </w:pPr>
      <w:r w:rsidRPr="00E51FBB">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070C" w:rsidRPr="00200261"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00" w:name="_Toc441651580"/>
      <w:bookmarkStart w:id="201" w:name="_Toc442559891"/>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0"/>
      <w:bookmarkEnd w:id="201"/>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B6DB0"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FA5EA5">
        <w:rPr>
          <w:rFonts w:cs="Arial"/>
          <w:sz w:val="24"/>
          <w:szCs w:val="24"/>
          <w:lang w:val="ru-RU"/>
        </w:rPr>
        <w:t>Балканска бр.13</w:t>
      </w:r>
      <w:r w:rsidR="00BE2E00">
        <w:rPr>
          <w:rFonts w:cs="Arial"/>
          <w:sz w:val="24"/>
          <w:szCs w:val="24"/>
          <w:lang w:val="ru-RU"/>
        </w:rPr>
        <w:t>,</w:t>
      </w:r>
      <w:r w:rsidR="00FA5EA5">
        <w:rPr>
          <w:rFonts w:cs="Arial"/>
          <w:sz w:val="24"/>
          <w:szCs w:val="24"/>
          <w:lang w:val="sr-Cyrl-RS"/>
        </w:rPr>
        <w:t xml:space="preserve"> Београд</w:t>
      </w:r>
      <w:r w:rsidR="00B61CF8">
        <w:rPr>
          <w:rFonts w:cs="Arial"/>
          <w:sz w:val="24"/>
          <w:szCs w:val="24"/>
          <w:lang w:val="sr-Cyrl-RS"/>
        </w:rPr>
        <w:t xml:space="preserve">, </w:t>
      </w:r>
      <w:r w:rsidR="00FA5EA5">
        <w:rPr>
          <w:rFonts w:eastAsia="Calibri"/>
          <w:sz w:val="24"/>
          <w:szCs w:val="24"/>
        </w:rPr>
        <w:t xml:space="preserve">у сали за састанке на </w:t>
      </w:r>
      <w:r w:rsidR="00B61CF8" w:rsidRPr="00AB6DB0">
        <w:rPr>
          <w:rFonts w:eastAsia="Calibri"/>
          <w:sz w:val="24"/>
          <w:szCs w:val="24"/>
        </w:rPr>
        <w:t>II спрату пословне зграде</w:t>
      </w:r>
      <w:r w:rsidR="003C4E60" w:rsidRPr="00AB6DB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2" w:name="_Toc441651581"/>
      <w:bookmarkStart w:id="203" w:name="_Toc442559892"/>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2"/>
      <w:bookmarkEnd w:id="20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357EBE" w:rsidRDefault="004E3114" w:rsidP="007465D2">
      <w:pPr>
        <w:pStyle w:val="KDPodnaslov2"/>
        <w:numPr>
          <w:ilvl w:val="1"/>
          <w:numId w:val="19"/>
        </w:numPr>
        <w:spacing w:before="0"/>
        <w:jc w:val="both"/>
        <w:rPr>
          <w:rFonts w:cs="Arial"/>
          <w:color w:val="FF0000"/>
          <w:sz w:val="24"/>
          <w:szCs w:val="24"/>
        </w:rPr>
      </w:pPr>
      <w:bookmarkStart w:id="204" w:name="_Toc441651582"/>
      <w:bookmarkStart w:id="205" w:name="_Toc442559893"/>
      <w:r w:rsidRPr="00561535">
        <w:rPr>
          <w:rFonts w:cs="Arial"/>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4"/>
      <w:bookmarkEnd w:id="20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FA5EA5">
        <w:rPr>
          <w:rFonts w:cs="Arial"/>
          <w:sz w:val="24"/>
          <w:szCs w:val="24"/>
          <w:lang w:val="ru-RU"/>
        </w:rPr>
        <w:t>СЕРВИС</w:t>
      </w:r>
      <w:r w:rsidR="001D49EB">
        <w:rPr>
          <w:rFonts w:cs="Arial"/>
          <w:sz w:val="24"/>
          <w:szCs w:val="24"/>
          <w:lang w:val="ru-RU"/>
        </w:rPr>
        <w:t xml:space="preserve"> КЛИМА УРЕЂАЈА</w:t>
      </w:r>
      <w:r w:rsidR="00AF7E33" w:rsidRPr="00AF7E33">
        <w:rPr>
          <w:rFonts w:cs="Arial"/>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C587B">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FA5EA5">
        <w:rPr>
          <w:rFonts w:cs="Arial"/>
          <w:sz w:val="24"/>
          <w:szCs w:val="24"/>
          <w:lang w:val="ru-RU"/>
        </w:rPr>
        <w:t>СЕРВИС</w:t>
      </w:r>
      <w:r w:rsidR="001D49EB">
        <w:rPr>
          <w:rFonts w:cs="Arial"/>
          <w:sz w:val="24"/>
          <w:szCs w:val="24"/>
          <w:lang w:val="ru-RU"/>
        </w:rPr>
        <w:t xml:space="preserve"> КЛИМА УРЕЂАЈА</w:t>
      </w:r>
      <w:r w:rsidR="00CA15B0" w:rsidRPr="00AF7E33">
        <w:rPr>
          <w:rFonts w:cs="Arial"/>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6" w:name="_Toc441651583"/>
      <w:bookmarkStart w:id="207"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6"/>
      <w:bookmarkEnd w:id="20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F96A8F" w:rsidRPr="00F760B8" w:rsidRDefault="004E3114" w:rsidP="00F96A8F">
      <w:pPr>
        <w:pStyle w:val="KDPodnaslov2"/>
        <w:numPr>
          <w:ilvl w:val="1"/>
          <w:numId w:val="19"/>
        </w:numPr>
        <w:spacing w:before="0"/>
        <w:jc w:val="both"/>
        <w:rPr>
          <w:rFonts w:cs="Arial"/>
          <w:sz w:val="24"/>
          <w:szCs w:val="24"/>
        </w:rPr>
      </w:pPr>
      <w:bookmarkStart w:id="208" w:name="_Toc441651584"/>
      <w:bookmarkStart w:id="209"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08"/>
      <w:bookmarkEnd w:id="20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10" w:name="_Toc441651585"/>
      <w:bookmarkStart w:id="211"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0"/>
      <w:bookmarkEnd w:id="21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одговара наручиоцу за извршење </w:t>
      </w:r>
      <w:r w:rsidR="00EF38D3">
        <w:rPr>
          <w:rFonts w:cs="Arial"/>
          <w:sz w:val="24"/>
          <w:szCs w:val="24"/>
          <w:lang w:val="sr-Cyrl-RS"/>
        </w:rPr>
        <w:t>оквирног споразума</w:t>
      </w:r>
      <w:r w:rsidRPr="00EE070C">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5249B2" w:rsidP="00011DCA">
      <w:pPr>
        <w:pStyle w:val="KDParagraf"/>
        <w:spacing w:before="0"/>
        <w:rPr>
          <w:rFonts w:cs="Arial"/>
          <w:sz w:val="24"/>
          <w:szCs w:val="24"/>
        </w:rPr>
      </w:pPr>
      <w:r>
        <w:rPr>
          <w:rFonts w:cs="Arial"/>
          <w:sz w:val="24"/>
          <w:szCs w:val="24"/>
        </w:rPr>
        <w:t>Понуђа</w:t>
      </w:r>
      <w:r w:rsidR="00011DCA" w:rsidRPr="00011DCA">
        <w:rPr>
          <w:rFonts w:cs="Arial"/>
          <w:sz w:val="24"/>
          <w:szCs w:val="24"/>
        </w:rPr>
        <w:t>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4E3114" w:rsidP="004E3114">
      <w:pPr>
        <w:pStyle w:val="KDPodnaslov2"/>
        <w:spacing w:before="0"/>
        <w:jc w:val="both"/>
        <w:rPr>
          <w:rFonts w:cs="Arial"/>
          <w:sz w:val="24"/>
          <w:szCs w:val="24"/>
        </w:rPr>
      </w:pPr>
      <w:bookmarkStart w:id="212" w:name="_Toc441651586"/>
      <w:bookmarkStart w:id="213"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2"/>
      <w:bookmarkEnd w:id="213"/>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став 4. и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r w:rsidR="008D2B23" w:rsidRPr="00EC5BB4">
        <w:rPr>
          <w:rFonts w:cs="Arial"/>
          <w:sz w:val="24"/>
          <w:szCs w:val="24"/>
        </w:rPr>
        <w:t xml:space="preserve">став 1. тачка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4E3114">
      <w:pPr>
        <w:pStyle w:val="KDPodnaslov2"/>
        <w:numPr>
          <w:ilvl w:val="1"/>
          <w:numId w:val="33"/>
        </w:numPr>
        <w:spacing w:before="0"/>
        <w:jc w:val="both"/>
        <w:rPr>
          <w:rFonts w:cs="Arial"/>
          <w:sz w:val="24"/>
          <w:szCs w:val="24"/>
        </w:rPr>
      </w:pPr>
      <w:bookmarkStart w:id="214" w:name="_Toc441651587"/>
      <w:bookmarkStart w:id="215" w:name="_Toc442559898"/>
      <w:r w:rsidRPr="00EC5BB4">
        <w:rPr>
          <w:rFonts w:cs="Arial"/>
          <w:sz w:val="24"/>
          <w:szCs w:val="24"/>
        </w:rPr>
        <w:t>Понуђена цена</w:t>
      </w:r>
      <w:bookmarkEnd w:id="214"/>
      <w:bookmarkEnd w:id="215"/>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77488F" w:rsidRDefault="0077488F"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Pr="00E95727" w:rsidRDefault="00CA15B0" w:rsidP="00CA15B0">
      <w:pPr>
        <w:pStyle w:val="KDParagraf"/>
        <w:spacing w:before="0"/>
        <w:rPr>
          <w:rFonts w:cs="Arial"/>
          <w:iCs/>
          <w:sz w:val="24"/>
          <w:szCs w:val="24"/>
          <w:lang w:val="sr-Cyrl-RS"/>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00D76289">
        <w:rPr>
          <w:rFonts w:cs="Arial"/>
          <w:bCs/>
          <w:sz w:val="24"/>
          <w:szCs w:val="24"/>
          <w:lang w:val="sr-Cyrl-BA"/>
        </w:rPr>
        <w:t>трошкове превоза</w:t>
      </w:r>
      <w:r w:rsidRPr="002448A0">
        <w:rPr>
          <w:rFonts w:cs="Arial"/>
          <w:bCs/>
          <w:sz w:val="24"/>
          <w:szCs w:val="24"/>
          <w:lang w:val="sr-Cyrl-BA"/>
        </w:rPr>
        <w:t xml:space="preserve">, трошкове свих потребних </w:t>
      </w:r>
      <w:r w:rsidR="0077488F">
        <w:rPr>
          <w:rFonts w:cs="Arial"/>
          <w:bCs/>
          <w:sz w:val="24"/>
          <w:szCs w:val="24"/>
          <w:lang w:val="ru-RU"/>
        </w:rPr>
        <w:t>нових, исправних, оригиналн</w:t>
      </w:r>
      <w:r w:rsidRPr="002448A0">
        <w:rPr>
          <w:rFonts w:cs="Arial"/>
          <w:bCs/>
          <w:sz w:val="24"/>
          <w:szCs w:val="24"/>
          <w:lang w:val="ru-RU"/>
        </w:rPr>
        <w:t>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предметних добара,</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00D76289">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онуђач има у реализацији предметне јавне набавке</w:t>
      </w:r>
      <w:r w:rsidR="00E95727">
        <w:rPr>
          <w:rFonts w:cs="Arial"/>
          <w:iCs/>
          <w:sz w:val="24"/>
          <w:szCs w:val="24"/>
          <w:lang w:val="sr-Cyrl-RS"/>
        </w:rPr>
        <w:t>.</w:t>
      </w:r>
    </w:p>
    <w:p w:rsidR="00CA15B0" w:rsidRPr="002448A0" w:rsidRDefault="00CA15B0" w:rsidP="00CA15B0">
      <w:pPr>
        <w:pStyle w:val="KDParagraf"/>
        <w:spacing w:before="0"/>
        <w:rPr>
          <w:rFonts w:eastAsia="Calibri" w:cs="Arial"/>
          <w:sz w:val="24"/>
          <w:szCs w:val="24"/>
        </w:rPr>
      </w:pPr>
      <w:r w:rsidRPr="002448A0">
        <w:rPr>
          <w:rFonts w:eastAsia="Calibri" w:cs="Arial"/>
          <w:sz w:val="24"/>
          <w:szCs w:val="24"/>
        </w:rPr>
        <w:t xml:space="preserve">Вредност понуде се користи у поступку стручне оцене понуда за рангирање истих док се оквирни споразум закључује на процењену вредност </w:t>
      </w:r>
      <w:r w:rsidR="00E344E8">
        <w:rPr>
          <w:rFonts w:eastAsia="Calibri" w:cs="Arial"/>
          <w:sz w:val="24"/>
          <w:szCs w:val="24"/>
          <w:lang w:val="sr-Cyrl-RS"/>
        </w:rPr>
        <w:t xml:space="preserve">јавне </w:t>
      </w:r>
      <w:r w:rsidRPr="002448A0">
        <w:rPr>
          <w:rFonts w:eastAsia="Calibri" w:cs="Arial"/>
          <w:sz w:val="24"/>
          <w:szCs w:val="24"/>
        </w:rPr>
        <w:t>набавке.</w:t>
      </w:r>
    </w:p>
    <w:p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A86405" w:rsidRPr="00E51FBB" w:rsidRDefault="00A86405" w:rsidP="002E2F11">
      <w:pPr>
        <w:pStyle w:val="KDParagraf"/>
        <w:spacing w:before="0"/>
        <w:rPr>
          <w:rFonts w:cs="Arial"/>
          <w:sz w:val="24"/>
          <w:szCs w:val="24"/>
          <w:lang w:val="sr-Cyrl-RS"/>
        </w:rPr>
      </w:pPr>
      <w:r>
        <w:rPr>
          <w:rFonts w:cs="Arial"/>
          <w:sz w:val="24"/>
          <w:szCs w:val="24"/>
          <w:lang w:val="sr-Cyrl-RS"/>
        </w:rPr>
        <w:t>Цена је фиксна за цео период трајања Оквирног споразума</w:t>
      </w:r>
    </w:p>
    <w:p w:rsidR="00C30991" w:rsidRDefault="00C30991" w:rsidP="002E2F11">
      <w:pPr>
        <w:pStyle w:val="KDParagraf"/>
        <w:spacing w:before="0"/>
        <w:rPr>
          <w:rFonts w:cs="Arial"/>
          <w:sz w:val="24"/>
          <w:szCs w:val="24"/>
          <w:lang w:val="sr-Cyrl-RS"/>
        </w:rPr>
      </w:pPr>
    </w:p>
    <w:p w:rsidR="009C48AD" w:rsidRPr="00C30991" w:rsidRDefault="00C30991" w:rsidP="002E2F11">
      <w:pPr>
        <w:pStyle w:val="KDParagraf"/>
        <w:spacing w:before="0"/>
        <w:rPr>
          <w:rFonts w:cs="Arial"/>
          <w:b/>
          <w:sz w:val="24"/>
          <w:szCs w:val="24"/>
          <w:lang w:val="sr-Cyrl-RS"/>
        </w:rPr>
      </w:pPr>
      <w:r w:rsidRPr="00C30991">
        <w:rPr>
          <w:rFonts w:cs="Arial"/>
          <w:b/>
          <w:sz w:val="24"/>
          <w:szCs w:val="24"/>
          <w:lang w:val="sr-Cyrl-RS"/>
        </w:rPr>
        <w:t>Уколико понуђена цена прелази износ процењен</w:t>
      </w:r>
      <w:r>
        <w:rPr>
          <w:rFonts w:cs="Arial"/>
          <w:b/>
          <w:sz w:val="24"/>
          <w:szCs w:val="24"/>
          <w:lang w:val="sr-Cyrl-RS"/>
        </w:rPr>
        <w:t xml:space="preserve">е </w:t>
      </w:r>
      <w:r w:rsidRPr="00C30991">
        <w:rPr>
          <w:rFonts w:cs="Arial"/>
          <w:b/>
          <w:sz w:val="24"/>
          <w:szCs w:val="24"/>
          <w:lang w:val="sr-Cyrl-RS"/>
        </w:rPr>
        <w:t xml:space="preserve">вредности ове јавне набавке, понуда ће бити одбијена као неприхватљива. </w:t>
      </w:r>
    </w:p>
    <w:p w:rsidR="00D84FAE" w:rsidRDefault="006C6FDF" w:rsidP="00D84FAE">
      <w:pPr>
        <w:pStyle w:val="Heading10"/>
        <w:numPr>
          <w:ilvl w:val="1"/>
          <w:numId w:val="33"/>
        </w:numPr>
        <w:rPr>
          <w:rFonts w:cs="Arial"/>
          <w:sz w:val="24"/>
          <w:szCs w:val="24"/>
          <w:lang w:val="sr-Cyrl-RS"/>
        </w:rPr>
      </w:pPr>
      <w:bookmarkStart w:id="216" w:name="_Toc441651588"/>
      <w:bookmarkStart w:id="217" w:name="_Toc442559899"/>
      <w:r w:rsidRPr="006C6FDF">
        <w:rPr>
          <w:rFonts w:cs="Arial"/>
          <w:sz w:val="24"/>
          <w:szCs w:val="24"/>
          <w:lang w:val="en-US"/>
        </w:rPr>
        <w:t>Рок и</w:t>
      </w:r>
      <w:r w:rsidR="00D34CB4">
        <w:rPr>
          <w:rFonts w:cs="Arial"/>
          <w:sz w:val="24"/>
          <w:szCs w:val="24"/>
          <w:lang w:val="sr-Cyrl-RS"/>
        </w:rPr>
        <w:t xml:space="preserve"> место извршења</w:t>
      </w:r>
    </w:p>
    <w:p w:rsidR="00FA5EA5" w:rsidRDefault="00FA5EA5" w:rsidP="00FA5EA5">
      <w:pPr>
        <w:autoSpaceDE w:val="0"/>
        <w:autoSpaceDN w:val="0"/>
        <w:adjustRightInd w:val="0"/>
        <w:spacing w:before="0"/>
        <w:rPr>
          <w:rFonts w:cs="Arial"/>
          <w:bCs/>
          <w:iCs/>
          <w:sz w:val="24"/>
          <w:szCs w:val="24"/>
          <w:lang w:val="ru-RU" w:bidi="en-US"/>
        </w:rPr>
      </w:pPr>
      <w:r w:rsidRPr="00546644">
        <w:rPr>
          <w:rFonts w:eastAsia="Arial Unicode MS" w:cs="Arial"/>
          <w:bCs/>
          <w:iCs/>
          <w:color w:val="000000"/>
          <w:kern w:val="2"/>
          <w:sz w:val="24"/>
          <w:szCs w:val="24"/>
          <w:lang w:val="bs-Cyrl-BA" w:eastAsia="ar-SA"/>
        </w:rPr>
        <w:t xml:space="preserve">Услуга </w:t>
      </w:r>
      <w:r w:rsidRPr="00546644">
        <w:rPr>
          <w:rFonts w:eastAsia="Arial Unicode MS" w:cs="Arial"/>
          <w:iCs/>
          <w:color w:val="000000"/>
          <w:kern w:val="2"/>
          <w:sz w:val="24"/>
          <w:szCs w:val="24"/>
          <w:lang w:val="ru-RU" w:eastAsia="ar-SA"/>
        </w:rPr>
        <w:t xml:space="preserve">ће се </w:t>
      </w:r>
      <w:r w:rsidRPr="00546644">
        <w:rPr>
          <w:rFonts w:cs="Arial"/>
          <w:sz w:val="24"/>
          <w:szCs w:val="24"/>
        </w:rPr>
        <w:t xml:space="preserve">извршавати по појединачним наруџбеницама до реализације оквирног споразума, </w:t>
      </w:r>
      <w:r w:rsidRPr="00546644">
        <w:rPr>
          <w:rFonts w:cs="Arial"/>
          <w:sz w:val="24"/>
          <w:szCs w:val="24"/>
          <w:lang w:val="sr-Cyrl-RS"/>
        </w:rPr>
        <w:t xml:space="preserve">у временском периоду најдуже до </w:t>
      </w:r>
      <w:r w:rsidRPr="00546644">
        <w:rPr>
          <w:rFonts w:cs="Arial"/>
          <w:color w:val="000000"/>
          <w:sz w:val="24"/>
          <w:szCs w:val="24"/>
          <w:lang w:val="sr-Cyrl-RS"/>
        </w:rPr>
        <w:t>две године</w:t>
      </w:r>
      <w:r w:rsidRPr="00546644">
        <w:rPr>
          <w:rFonts w:cs="Arial"/>
          <w:sz w:val="24"/>
          <w:szCs w:val="24"/>
        </w:rPr>
        <w:t xml:space="preserve"> од дана закључења оквирног споразума.</w:t>
      </w:r>
      <w:r w:rsidRPr="00546644">
        <w:rPr>
          <w:rFonts w:cs="Arial"/>
          <w:bCs/>
          <w:iCs/>
          <w:sz w:val="24"/>
          <w:szCs w:val="24"/>
          <w:lang w:val="ru-RU" w:bidi="en-US"/>
        </w:rPr>
        <w:t xml:space="preserve"> </w:t>
      </w:r>
    </w:p>
    <w:p w:rsidR="00244E58" w:rsidRPr="00546644" w:rsidRDefault="00244E58" w:rsidP="00FA5EA5">
      <w:pPr>
        <w:autoSpaceDE w:val="0"/>
        <w:autoSpaceDN w:val="0"/>
        <w:adjustRightInd w:val="0"/>
        <w:spacing w:before="0"/>
        <w:rPr>
          <w:rFonts w:cs="Arial"/>
          <w:bCs/>
          <w:iCs/>
          <w:sz w:val="24"/>
          <w:szCs w:val="24"/>
          <w:lang w:val="ru-RU" w:bidi="en-US"/>
        </w:rPr>
      </w:pPr>
    </w:p>
    <w:p w:rsidR="006D1611" w:rsidRDefault="006D1611" w:rsidP="006D1611">
      <w:pPr>
        <w:pStyle w:val="Style5"/>
        <w:widowControl/>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w:t>
      </w:r>
      <w:r w:rsidR="00293549">
        <w:rPr>
          <w:rStyle w:val="FontStyle13"/>
          <w:b w:val="0"/>
          <w:sz w:val="24"/>
          <w:szCs w:val="24"/>
          <w:lang w:val="sr-Cyrl-CS" w:eastAsia="sr-Cyrl-CS"/>
        </w:rPr>
        <w:t>2 (</w:t>
      </w:r>
      <w:r w:rsidR="00BF5A6A">
        <w:rPr>
          <w:rStyle w:val="FontStyle13"/>
          <w:b w:val="0"/>
          <w:sz w:val="24"/>
          <w:szCs w:val="24"/>
          <w:lang w:val="sr-Cyrl-CS" w:eastAsia="sr-Cyrl-CS"/>
        </w:rPr>
        <w:t xml:space="preserve">словима: два) </w:t>
      </w:r>
      <w:r w:rsidR="00BF5A6A">
        <w:rPr>
          <w:rStyle w:val="FontStyle13"/>
          <w:b w:val="0"/>
          <w:sz w:val="24"/>
          <w:szCs w:val="24"/>
          <w:lang w:val="sr-Cyrl-RS" w:eastAsia="sr-Cyrl-CS"/>
        </w:rPr>
        <w:t xml:space="preserve"> радна</w:t>
      </w:r>
      <w:r w:rsidR="00BF5A6A">
        <w:rPr>
          <w:rStyle w:val="FontStyle13"/>
          <w:b w:val="0"/>
          <w:sz w:val="24"/>
          <w:szCs w:val="24"/>
          <w:lang w:val="sr-Cyrl-CS" w:eastAsia="sr-Cyrl-CS"/>
        </w:rPr>
        <w:t xml:space="preserve"> дана  од </w:t>
      </w:r>
      <w:r>
        <w:rPr>
          <w:rStyle w:val="FontStyle13"/>
          <w:b w:val="0"/>
          <w:sz w:val="24"/>
          <w:szCs w:val="24"/>
          <w:lang w:val="sr-Cyrl-CS" w:eastAsia="sr-Cyrl-CS"/>
        </w:rPr>
        <w:t xml:space="preserve">дана пријема Пријаве квара ( </w:t>
      </w:r>
      <w:r w:rsidR="00293549">
        <w:rPr>
          <w:rStyle w:val="FontStyle13"/>
          <w:b w:val="0"/>
          <w:sz w:val="24"/>
          <w:szCs w:val="24"/>
          <w:lang w:val="sr-Cyrl-CS" w:eastAsia="sr-Cyrl-CS"/>
        </w:rPr>
        <w:t>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00E368F3">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sidR="00E368F3">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6D1611" w:rsidRDefault="006D1611" w:rsidP="006D1611">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3 (словима: три)</w:t>
      </w:r>
      <w:r w:rsidR="00BF5A6A">
        <w:rPr>
          <w:rStyle w:val="FontStyle13"/>
          <w:b w:val="0"/>
          <w:sz w:val="24"/>
          <w:szCs w:val="24"/>
          <w:lang w:val="sr-Cyrl-CS" w:eastAsia="sr-Cyrl-CS"/>
        </w:rPr>
        <w:t xml:space="preserve"> радна</w:t>
      </w:r>
      <w:r w:rsidRPr="00921DAA">
        <w:rPr>
          <w:rStyle w:val="FontStyle13"/>
          <w:b w:val="0"/>
          <w:sz w:val="24"/>
          <w:szCs w:val="24"/>
          <w:lang w:val="sr-Cyrl-CS" w:eastAsia="sr-Cyrl-CS"/>
        </w:rPr>
        <w:t xml:space="preserve"> дана од дана </w:t>
      </w:r>
      <w:r>
        <w:rPr>
          <w:sz w:val="24"/>
          <w:lang w:val="sr-Cyrl-RS"/>
        </w:rPr>
        <w:t xml:space="preserve">пријема Наруџбенице. </w:t>
      </w:r>
      <w:r w:rsidRPr="00921DAA">
        <w:rPr>
          <w:sz w:val="24"/>
          <w:lang w:val="sr-Cyrl-RS"/>
        </w:rPr>
        <w:t xml:space="preserve"> </w:t>
      </w:r>
    </w:p>
    <w:p w:rsidR="00FA5EA5" w:rsidRPr="002448A0" w:rsidRDefault="00FA5EA5" w:rsidP="00FA5EA5">
      <w:pPr>
        <w:pStyle w:val="KDParagraf"/>
        <w:spacing w:before="0"/>
        <w:rPr>
          <w:rFonts w:cs="Arial"/>
          <w:sz w:val="24"/>
          <w:szCs w:val="24"/>
        </w:rPr>
      </w:pPr>
    </w:p>
    <w:p w:rsidR="00FA5EA5" w:rsidRPr="00E91638" w:rsidRDefault="002448A0" w:rsidP="00FA5EA5">
      <w:pPr>
        <w:suppressAutoHyphens/>
        <w:spacing w:before="0" w:line="100" w:lineRule="atLeast"/>
        <w:rPr>
          <w:rStyle w:val="FontStyle13"/>
          <w:color w:val="auto"/>
          <w:sz w:val="24"/>
          <w:szCs w:val="24"/>
          <w:lang w:val="sr-Cyrl-RS" w:eastAsia="sr-Latn-CS"/>
        </w:rPr>
      </w:pPr>
      <w:r w:rsidRPr="002448A0">
        <w:rPr>
          <w:rFonts w:cs="Arial"/>
          <w:sz w:val="24"/>
          <w:szCs w:val="24"/>
        </w:rPr>
        <w:lastRenderedPageBreak/>
        <w:t>Место извршења услуге су</w:t>
      </w:r>
      <w:r w:rsidR="00FA5EA5">
        <w:rPr>
          <w:rFonts w:cs="Arial"/>
          <w:sz w:val="24"/>
          <w:szCs w:val="24"/>
          <w:lang w:val="sr-Cyrl-RS"/>
        </w:rPr>
        <w:t xml:space="preserve">: </w:t>
      </w:r>
      <w:r w:rsidR="00FA5EA5" w:rsidRPr="00546644">
        <w:rPr>
          <w:rFonts w:eastAsia="Arial Unicode MS" w:cs="Arial"/>
          <w:b/>
          <w:color w:val="000000"/>
          <w:kern w:val="2"/>
          <w:sz w:val="24"/>
          <w:szCs w:val="24"/>
          <w:lang w:val="bs-Cyrl-BA" w:eastAsia="ar-SA"/>
        </w:rPr>
        <w:t xml:space="preserve">Објекти </w:t>
      </w:r>
      <w:r w:rsidR="00FA5EA5" w:rsidRPr="00546644">
        <w:rPr>
          <w:rFonts w:eastAsia="Arial Unicode MS" w:cs="Arial"/>
          <w:b/>
          <w:color w:val="000000"/>
          <w:kern w:val="2"/>
          <w:sz w:val="24"/>
          <w:szCs w:val="24"/>
          <w:lang w:eastAsia="ar-SA"/>
        </w:rPr>
        <w:t>на територији</w:t>
      </w:r>
      <w:r w:rsidR="00FA5EA5" w:rsidRPr="00546644">
        <w:rPr>
          <w:rFonts w:eastAsia="Arial Unicode MS" w:cs="Arial"/>
          <w:b/>
          <w:bCs/>
          <w:kern w:val="2"/>
          <w:sz w:val="24"/>
          <w:szCs w:val="24"/>
          <w:lang w:val="sr-Cyrl-CS" w:eastAsia="ar-SA"/>
        </w:rPr>
        <w:t xml:space="preserve"> </w:t>
      </w:r>
      <w:r w:rsidR="00FA5EA5" w:rsidRPr="00546644">
        <w:rPr>
          <w:rFonts w:eastAsia="Arial Unicode MS" w:cs="Arial"/>
          <w:b/>
          <w:bCs/>
          <w:kern w:val="2"/>
          <w:sz w:val="24"/>
          <w:szCs w:val="24"/>
          <w:lang w:val="sr-Cyrl-RS" w:eastAsia="ar-SA"/>
        </w:rPr>
        <w:t>управе Наручиоца</w:t>
      </w:r>
      <w:r w:rsidR="00FA5EA5" w:rsidRPr="00546644">
        <w:rPr>
          <w:rFonts w:cs="Arial"/>
          <w:bCs/>
          <w:sz w:val="24"/>
          <w:szCs w:val="24"/>
          <w:lang w:val="sr-Cyrl-RS"/>
        </w:rPr>
        <w:t xml:space="preserve"> ул: </w:t>
      </w:r>
      <w:r w:rsidR="00FA5EA5" w:rsidRPr="00546644">
        <w:rPr>
          <w:rStyle w:val="FontStyle13"/>
          <w:b w:val="0"/>
          <w:sz w:val="24"/>
          <w:szCs w:val="24"/>
          <w:lang w:val="sr-Cyrl-CS" w:eastAsia="sr-Cyrl-CS"/>
        </w:rPr>
        <w:t xml:space="preserve">Балканска </w:t>
      </w:r>
      <w:r w:rsidR="00FA5EA5">
        <w:rPr>
          <w:rStyle w:val="FontStyle13"/>
          <w:b w:val="0"/>
          <w:sz w:val="24"/>
          <w:szCs w:val="24"/>
          <w:lang w:val="sr-Cyrl-CS" w:eastAsia="sr-Cyrl-CS"/>
        </w:rPr>
        <w:t xml:space="preserve">бр. </w:t>
      </w:r>
      <w:r w:rsidR="00FA5EA5" w:rsidRPr="00546644">
        <w:rPr>
          <w:rStyle w:val="FontStyle13"/>
          <w:b w:val="0"/>
          <w:sz w:val="24"/>
          <w:szCs w:val="24"/>
          <w:lang w:val="sr-Cyrl-CS" w:eastAsia="sr-Cyrl-CS"/>
        </w:rPr>
        <w:t>13</w:t>
      </w:r>
      <w:r w:rsidR="00FA5EA5">
        <w:rPr>
          <w:rStyle w:val="FontStyle13"/>
          <w:b w:val="0"/>
          <w:sz w:val="24"/>
          <w:szCs w:val="24"/>
          <w:lang w:val="sr-Cyrl-CS" w:eastAsia="sr-Cyrl-CS"/>
        </w:rPr>
        <w:t>, 11000 Београд</w:t>
      </w:r>
      <w:r w:rsidR="00FA5EA5" w:rsidRPr="00546644">
        <w:rPr>
          <w:rStyle w:val="FontStyle13"/>
          <w:b w:val="0"/>
          <w:sz w:val="24"/>
          <w:szCs w:val="24"/>
          <w:lang w:val="sr-Cyrl-CS" w:eastAsia="sr-Cyrl-CS"/>
        </w:rPr>
        <w:t xml:space="preserve">; </w:t>
      </w:r>
      <w:r w:rsidR="00FA5EA5">
        <w:rPr>
          <w:rStyle w:val="FontStyle13"/>
          <w:b w:val="0"/>
          <w:sz w:val="24"/>
          <w:szCs w:val="24"/>
          <w:lang w:val="sr-Cyrl-CS" w:eastAsia="sr-Cyrl-CS"/>
        </w:rPr>
        <w:t>ул. ц</w:t>
      </w:r>
      <w:r w:rsidR="00FA5EA5" w:rsidRPr="00546644">
        <w:rPr>
          <w:rStyle w:val="FontStyle13"/>
          <w:b w:val="0"/>
          <w:sz w:val="24"/>
          <w:szCs w:val="24"/>
          <w:lang w:val="sr-Cyrl-CS" w:eastAsia="sr-Cyrl-CS"/>
        </w:rPr>
        <w:t xml:space="preserve">арице Милице </w:t>
      </w:r>
      <w:r w:rsidR="00FA5EA5">
        <w:rPr>
          <w:rStyle w:val="FontStyle13"/>
          <w:b w:val="0"/>
          <w:sz w:val="24"/>
          <w:szCs w:val="24"/>
          <w:lang w:val="sr-Cyrl-CS" w:eastAsia="sr-Cyrl-CS"/>
        </w:rPr>
        <w:t xml:space="preserve">бр. </w:t>
      </w:r>
      <w:r w:rsidR="00FA5EA5" w:rsidRPr="00546644">
        <w:rPr>
          <w:rStyle w:val="FontStyle13"/>
          <w:b w:val="0"/>
          <w:sz w:val="24"/>
          <w:szCs w:val="24"/>
          <w:lang w:val="sr-Cyrl-CS" w:eastAsia="sr-Cyrl-CS"/>
        </w:rPr>
        <w:t>2,</w:t>
      </w:r>
      <w:r w:rsidR="00FA5EA5">
        <w:rPr>
          <w:rStyle w:val="FontStyle13"/>
          <w:b w:val="0"/>
          <w:sz w:val="24"/>
          <w:szCs w:val="24"/>
          <w:lang w:val="sr-Cyrl-CS" w:eastAsia="sr-Cyrl-CS"/>
        </w:rPr>
        <w:t xml:space="preserve"> 11000 Београд,</w:t>
      </w:r>
      <w:r w:rsidR="00FA5EA5" w:rsidRPr="00546644">
        <w:rPr>
          <w:rStyle w:val="FontStyle13"/>
          <w:b w:val="0"/>
          <w:sz w:val="24"/>
          <w:szCs w:val="24"/>
          <w:lang w:val="sr-Cyrl-CS" w:eastAsia="sr-Cyrl-CS"/>
        </w:rPr>
        <w:t xml:space="preserve"> Краљице Наталије </w:t>
      </w:r>
      <w:r w:rsidR="00FA5EA5">
        <w:rPr>
          <w:rStyle w:val="FontStyle13"/>
          <w:b w:val="0"/>
          <w:sz w:val="24"/>
          <w:szCs w:val="24"/>
          <w:lang w:val="sr-Cyrl-CS" w:eastAsia="sr-Cyrl-CS"/>
        </w:rPr>
        <w:t>бр.</w:t>
      </w:r>
      <w:r w:rsidR="00FA5EA5" w:rsidRPr="00546644">
        <w:rPr>
          <w:rStyle w:val="FontStyle13"/>
          <w:b w:val="0"/>
          <w:sz w:val="24"/>
          <w:szCs w:val="24"/>
          <w:lang w:val="sr-Cyrl-CS" w:eastAsia="sr-Cyrl-CS"/>
        </w:rPr>
        <w:t>56</w:t>
      </w:r>
      <w:r w:rsidR="00FA5EA5">
        <w:rPr>
          <w:rStyle w:val="FontStyle13"/>
          <w:b w:val="0"/>
          <w:sz w:val="24"/>
          <w:szCs w:val="24"/>
          <w:lang w:val="sr-Cyrl-CS" w:eastAsia="sr-Cyrl-CS"/>
        </w:rPr>
        <w:t>, 11000 Београд</w:t>
      </w:r>
      <w:r w:rsidR="00FA5EA5" w:rsidRPr="00546644">
        <w:rPr>
          <w:rStyle w:val="FontStyle13"/>
          <w:b w:val="0"/>
          <w:sz w:val="24"/>
          <w:szCs w:val="24"/>
          <w:lang w:val="sr-Cyrl-CS" w:eastAsia="sr-Cyrl-CS"/>
        </w:rPr>
        <w:t xml:space="preserve"> и Космајска </w:t>
      </w:r>
      <w:r w:rsidR="00FA5EA5">
        <w:rPr>
          <w:rStyle w:val="FontStyle13"/>
          <w:b w:val="0"/>
          <w:sz w:val="24"/>
          <w:szCs w:val="24"/>
          <w:lang w:val="sr-Cyrl-CS" w:eastAsia="sr-Cyrl-CS"/>
        </w:rPr>
        <w:t xml:space="preserve">бр. </w:t>
      </w:r>
      <w:r w:rsidR="00FA5EA5" w:rsidRPr="00546644">
        <w:rPr>
          <w:rStyle w:val="FontStyle13"/>
          <w:b w:val="0"/>
          <w:sz w:val="24"/>
          <w:szCs w:val="24"/>
          <w:lang w:val="sr-Cyrl-CS" w:eastAsia="sr-Cyrl-CS"/>
        </w:rPr>
        <w:t>57</w:t>
      </w:r>
      <w:r w:rsidR="00FA5EA5">
        <w:rPr>
          <w:rStyle w:val="FontStyle13"/>
          <w:b w:val="0"/>
          <w:sz w:val="24"/>
          <w:szCs w:val="24"/>
          <w:lang w:val="sr-Cyrl-CS" w:eastAsia="sr-Cyrl-CS"/>
        </w:rPr>
        <w:t>, 11000 Београд,</w:t>
      </w:r>
    </w:p>
    <w:p w:rsidR="00FA5EA5" w:rsidRPr="00546644" w:rsidRDefault="00FA5EA5" w:rsidP="00FA5EA5">
      <w:pPr>
        <w:numPr>
          <w:ilvl w:val="0"/>
          <w:numId w:val="28"/>
        </w:numPr>
        <w:suppressAutoHyphens/>
        <w:spacing w:before="0" w:line="100" w:lineRule="atLeast"/>
        <w:rPr>
          <w:rFonts w:cs="Arial"/>
          <w:b/>
          <w:bCs/>
          <w:sz w:val="24"/>
          <w:szCs w:val="24"/>
          <w:lang w:val="sr-Cyrl-RS" w:eastAsia="sr-Latn-CS"/>
        </w:rPr>
      </w:pPr>
      <w:r w:rsidRPr="00546644">
        <w:rPr>
          <w:rStyle w:val="FontStyle13"/>
          <w:b w:val="0"/>
          <w:sz w:val="24"/>
          <w:szCs w:val="24"/>
          <w:lang w:val="sr-Cyrl-CS" w:eastAsia="sr-Cyrl-CS"/>
        </w:rPr>
        <w:t>Каленић - Колубара Б</w:t>
      </w:r>
      <w:r>
        <w:rPr>
          <w:rStyle w:val="FontStyle13"/>
          <w:b w:val="0"/>
          <w:sz w:val="24"/>
          <w:szCs w:val="24"/>
          <w:lang w:val="sr-Cyrl-CS" w:eastAsia="sr-Cyrl-CS"/>
        </w:rPr>
        <w:t xml:space="preserve"> </w:t>
      </w:r>
      <w:r w:rsidRPr="00546644">
        <w:rPr>
          <w:rStyle w:val="FontStyle13"/>
          <w:b w:val="0"/>
          <w:sz w:val="24"/>
          <w:szCs w:val="24"/>
          <w:lang w:val="sr-Cyrl-CS" w:eastAsia="sr-Cyrl-CS"/>
        </w:rPr>
        <w:t>;</w:t>
      </w:r>
    </w:p>
    <w:p w:rsidR="00E1631D" w:rsidRDefault="00E1631D" w:rsidP="002448A0">
      <w:pPr>
        <w:pStyle w:val="KDParagraf"/>
        <w:spacing w:before="0"/>
        <w:rPr>
          <w:rFonts w:cs="Arial"/>
          <w:sz w:val="24"/>
          <w:szCs w:val="24"/>
        </w:rPr>
      </w:pPr>
    </w:p>
    <w:p w:rsidR="00E1631D" w:rsidRPr="00E1631D" w:rsidRDefault="00E1631D" w:rsidP="002448A0">
      <w:pPr>
        <w:pStyle w:val="KDParagraf"/>
        <w:spacing w:before="0"/>
        <w:rPr>
          <w:rFonts w:cs="Arial"/>
          <w:b/>
          <w:sz w:val="24"/>
          <w:szCs w:val="24"/>
          <w:lang w:val="sr-Cyrl-RS"/>
        </w:rPr>
      </w:pPr>
      <w:r>
        <w:rPr>
          <w:rFonts w:cs="Arial"/>
          <w:b/>
          <w:sz w:val="24"/>
          <w:szCs w:val="24"/>
          <w:lang w:val="sr-Cyrl-RS"/>
        </w:rPr>
        <w:t>6.13</w:t>
      </w:r>
      <w:r w:rsidR="004E3114">
        <w:rPr>
          <w:rFonts w:cs="Arial"/>
          <w:b/>
          <w:sz w:val="24"/>
          <w:szCs w:val="24"/>
          <w:lang w:val="sr-Cyrl-RS"/>
        </w:rPr>
        <w:t>.</w:t>
      </w:r>
      <w:r>
        <w:rPr>
          <w:rFonts w:cs="Arial"/>
          <w:b/>
          <w:sz w:val="24"/>
          <w:szCs w:val="24"/>
          <w:lang w:val="sr-Cyrl-RS"/>
        </w:rPr>
        <w:t xml:space="preserve"> 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rsidR="00E1631D" w:rsidRDefault="00E1631D" w:rsidP="002448A0">
      <w:pPr>
        <w:pStyle w:val="KDParagraf"/>
        <w:spacing w:before="0"/>
        <w:rPr>
          <w:rFonts w:cs="Arial"/>
          <w:sz w:val="24"/>
          <w:szCs w:val="24"/>
        </w:rPr>
      </w:pPr>
    </w:p>
    <w:p w:rsidR="002448A0" w:rsidRPr="002448A0" w:rsidRDefault="00E1631D" w:rsidP="002448A0">
      <w:pPr>
        <w:pStyle w:val="KDParagraf"/>
        <w:spacing w:before="0"/>
        <w:rPr>
          <w:rFonts w:cs="Arial"/>
          <w:sz w:val="24"/>
          <w:szCs w:val="24"/>
        </w:rPr>
      </w:pPr>
      <w:r>
        <w:rPr>
          <w:rFonts w:cs="Arial"/>
          <w:sz w:val="24"/>
          <w:szCs w:val="24"/>
          <w:lang w:val="sr-Cyrl-RS"/>
        </w:rPr>
        <w:t>Квалитативни и к</w:t>
      </w:r>
      <w:r w:rsidR="002448A0" w:rsidRPr="002448A0">
        <w:rPr>
          <w:rFonts w:cs="Arial"/>
          <w:sz w:val="24"/>
          <w:szCs w:val="24"/>
        </w:rPr>
        <w:t xml:space="preserve">вантитативни пријем </w:t>
      </w:r>
      <w:r w:rsidR="00FA5EA5">
        <w:rPr>
          <w:rFonts w:cs="Arial"/>
          <w:sz w:val="24"/>
          <w:szCs w:val="24"/>
          <w:lang w:val="sr-Cyrl-RS"/>
        </w:rPr>
        <w:t xml:space="preserve">услуге </w:t>
      </w:r>
      <w:r w:rsidR="002448A0" w:rsidRPr="002448A0">
        <w:rPr>
          <w:rFonts w:cs="Arial"/>
          <w:sz w:val="24"/>
          <w:szCs w:val="24"/>
        </w:rPr>
        <w:t>врши се у просторијама Наручиоца, уз присуство овлашћених лица Наручиоца и Понуђача.</w:t>
      </w:r>
    </w:p>
    <w:p w:rsidR="00A033BE" w:rsidRPr="00D93F4F"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w:t>
      </w:r>
      <w:r w:rsidR="00DF366E">
        <w:rPr>
          <w:sz w:val="24"/>
          <w:szCs w:val="24"/>
          <w:lang w:val="sr-Cyrl-RS"/>
        </w:rPr>
        <w:t>/</w:t>
      </w:r>
      <w:r w:rsidR="00DF366E">
        <w:rPr>
          <w:rFonts w:cs="Arial"/>
          <w:sz w:val="24"/>
          <w:szCs w:val="24"/>
        </w:rPr>
        <w:t>овлашћена</w:t>
      </w:r>
      <w:r w:rsidRPr="00A033BE">
        <w:rPr>
          <w:sz w:val="24"/>
          <w:szCs w:val="24"/>
        </w:rPr>
        <w:t xml:space="preserve"> лица за праћење реализације услуге у складу са </w:t>
      </w:r>
      <w:r w:rsidRPr="00D93F4F">
        <w:rPr>
          <w:sz w:val="24"/>
          <w:szCs w:val="24"/>
        </w:rPr>
        <w:t>техничком спецификацијом из конкурсне документације.</w:t>
      </w:r>
    </w:p>
    <w:p w:rsidR="00A033BE" w:rsidRPr="00A033BE" w:rsidRDefault="00A033BE" w:rsidP="00A033BE">
      <w:pPr>
        <w:pStyle w:val="KDParagraf"/>
        <w:spacing w:before="0"/>
        <w:rPr>
          <w:rFonts w:cs="Arial"/>
          <w:sz w:val="24"/>
          <w:szCs w:val="24"/>
        </w:rPr>
      </w:pPr>
      <w:r w:rsidRPr="00D93F4F">
        <w:rPr>
          <w:sz w:val="24"/>
          <w:szCs w:val="24"/>
        </w:rPr>
        <w:t xml:space="preserve">По свакој извршеној услузи, овлашћена лица Наручиоца и Понуђача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A5EA5" w:rsidRPr="00D93F4F">
        <w:rPr>
          <w:rFonts w:cs="Arial"/>
          <w:sz w:val="24"/>
          <w:szCs w:val="24"/>
          <w:lang w:val="sr-Cyrl-RS"/>
        </w:rPr>
        <w:t>,</w:t>
      </w:r>
      <w:r w:rsidRPr="00D93F4F">
        <w:rPr>
          <w:b/>
          <w:bCs/>
          <w:i/>
          <w:iCs/>
          <w:sz w:val="24"/>
          <w:szCs w:val="24"/>
        </w:rPr>
        <w:t xml:space="preserve"> </w:t>
      </w:r>
      <w:r w:rsidRPr="00D93F4F">
        <w:rPr>
          <w:sz w:val="24"/>
          <w:szCs w:val="24"/>
        </w:rPr>
        <w:t>којим ће се вршити примопредаја</w:t>
      </w:r>
      <w:r w:rsidRPr="00A033BE">
        <w:rPr>
          <w:sz w:val="24"/>
          <w:szCs w:val="24"/>
        </w:rPr>
        <w:t xml:space="preserve">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FA5EA5" w:rsidRDefault="00A033BE" w:rsidP="00A033BE">
      <w:pPr>
        <w:pStyle w:val="KDParagraf"/>
        <w:spacing w:before="0"/>
        <w:rPr>
          <w:rFonts w:cs="Arial"/>
          <w:sz w:val="24"/>
          <w:szCs w:val="24"/>
          <w:lang w:val="sr-Cyrl-RS"/>
        </w:rPr>
      </w:pPr>
      <w:r w:rsidRPr="00A033BE">
        <w:rPr>
          <w:rFonts w:cs="Arial"/>
          <w:sz w:val="24"/>
          <w:szCs w:val="24"/>
        </w:rPr>
        <w:t>Уколико овлашћено  лице Наручиоца утврди да нису испоштовани сви захтеви, одмах ће изнети примедбу. Понуђач је обавезан да одмах поступи по при</w:t>
      </w:r>
      <w:r w:rsidR="00F760B8">
        <w:rPr>
          <w:rFonts w:cs="Arial"/>
          <w:sz w:val="24"/>
          <w:szCs w:val="24"/>
        </w:rPr>
        <w:t xml:space="preserve">медби </w:t>
      </w:r>
      <w:r w:rsidR="00E368F3">
        <w:rPr>
          <w:rStyle w:val="FontStyle13"/>
          <w:b w:val="0"/>
          <w:sz w:val="24"/>
          <w:szCs w:val="24"/>
          <w:lang w:val="sr-Cyrl-CS" w:eastAsia="sr-Cyrl-CS"/>
        </w:rPr>
        <w:t>овлашћеног</w:t>
      </w:r>
      <w:r w:rsidR="00F760B8">
        <w:rPr>
          <w:rFonts w:cs="Arial"/>
          <w:sz w:val="24"/>
          <w:szCs w:val="24"/>
        </w:rPr>
        <w:t xml:space="preserve"> лица </w:t>
      </w:r>
      <w:r w:rsidR="00F760B8" w:rsidRPr="00D93F4F">
        <w:rPr>
          <w:rFonts w:cs="Arial"/>
          <w:sz w:val="24"/>
          <w:szCs w:val="24"/>
        </w:rPr>
        <w:t>Наручиоца</w:t>
      </w:r>
      <w:r w:rsidRPr="00D93F4F">
        <w:rPr>
          <w:rFonts w:cs="Arial"/>
          <w:sz w:val="24"/>
          <w:szCs w:val="24"/>
        </w:rPr>
        <w:t xml:space="preserve"> а најкасније у року од 3 </w:t>
      </w:r>
      <w:r w:rsidR="00DF366E" w:rsidRPr="00D93F4F">
        <w:rPr>
          <w:rFonts w:eastAsia="Arial Unicode MS" w:cs="Arial"/>
          <w:bCs/>
          <w:iCs/>
          <w:color w:val="000000"/>
          <w:kern w:val="2"/>
          <w:sz w:val="24"/>
          <w:szCs w:val="24"/>
          <w:lang w:val="ru-RU" w:eastAsia="ar-SA" w:bidi="en-US"/>
        </w:rPr>
        <w:t xml:space="preserve">(словима: три) </w:t>
      </w:r>
      <w:r w:rsidRPr="00D93F4F">
        <w:rPr>
          <w:rFonts w:cs="Arial"/>
          <w:sz w:val="24"/>
          <w:szCs w:val="24"/>
        </w:rPr>
        <w:t>дана, у супрот</w:t>
      </w:r>
      <w:r w:rsidR="00BA3FA8" w:rsidRPr="00D93F4F">
        <w:rPr>
          <w:rFonts w:cs="Arial"/>
          <w:sz w:val="24"/>
          <w:szCs w:val="24"/>
          <w:lang w:val="sr-Cyrl-RS"/>
        </w:rPr>
        <w:t>н</w:t>
      </w:r>
      <w:r w:rsidRPr="00D93F4F">
        <w:rPr>
          <w:rFonts w:cs="Arial"/>
          <w:sz w:val="24"/>
          <w:szCs w:val="24"/>
        </w:rPr>
        <w:t>ом</w:t>
      </w:r>
      <w:r w:rsidR="00DF366E" w:rsidRPr="00D93F4F">
        <w:rPr>
          <w:rFonts w:cs="Arial"/>
          <w:sz w:val="24"/>
          <w:szCs w:val="24"/>
          <w:lang w:val="sr-Cyrl-RS"/>
        </w:rPr>
        <w:t>,</w:t>
      </w:r>
      <w:r w:rsidRPr="00D93F4F">
        <w:rPr>
          <w:rFonts w:cs="Arial"/>
          <w:sz w:val="24"/>
          <w:szCs w:val="24"/>
        </w:rPr>
        <w:t xml:space="preserve"> на основ</w:t>
      </w:r>
      <w:r w:rsidR="00DF366E" w:rsidRPr="00D93F4F">
        <w:rPr>
          <w:rFonts w:cs="Arial"/>
          <w:sz w:val="24"/>
          <w:szCs w:val="24"/>
        </w:rPr>
        <w:t xml:space="preserve">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BA3FA8" w:rsidRPr="00D93F4F">
        <w:rPr>
          <w:rFonts w:cs="Arial"/>
          <w:sz w:val="24"/>
          <w:szCs w:val="24"/>
        </w:rPr>
        <w:t xml:space="preserve"> који садржи примедбе Наручиоца</w:t>
      </w:r>
      <w:r w:rsidRPr="00A033BE">
        <w:rPr>
          <w:rFonts w:cs="Arial"/>
          <w:sz w:val="24"/>
          <w:szCs w:val="24"/>
        </w:rPr>
        <w:t xml:space="preserve"> Понуђач не може </w:t>
      </w:r>
      <w:r w:rsidR="00FA5EA5">
        <w:rPr>
          <w:rFonts w:cs="Arial"/>
          <w:sz w:val="24"/>
          <w:szCs w:val="24"/>
          <w:lang w:val="sr-Cyrl-RS"/>
        </w:rPr>
        <w:t xml:space="preserve">се </w:t>
      </w:r>
      <w:r w:rsidRPr="00A033BE">
        <w:rPr>
          <w:rFonts w:cs="Arial"/>
          <w:sz w:val="24"/>
          <w:szCs w:val="24"/>
        </w:rPr>
        <w:t>извршити фактурисање.</w:t>
      </w:r>
      <w:r w:rsidR="00FA5EA5">
        <w:rPr>
          <w:rFonts w:cs="Arial"/>
          <w:sz w:val="24"/>
          <w:szCs w:val="24"/>
          <w:lang w:val="sr-Cyrl-RS"/>
        </w:rPr>
        <w:t xml:space="preserve"> </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8D6FAC">
      <w:pPr>
        <w:pStyle w:val="KDPodnaslov2"/>
        <w:spacing w:before="0"/>
        <w:jc w:val="both"/>
        <w:rPr>
          <w:rFonts w:cs="Arial"/>
          <w:sz w:val="24"/>
          <w:szCs w:val="24"/>
        </w:rPr>
      </w:pPr>
      <w:r>
        <w:rPr>
          <w:rFonts w:cs="Arial"/>
          <w:sz w:val="24"/>
          <w:szCs w:val="24"/>
        </w:rPr>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6"/>
      <w:bookmarkEnd w:id="217"/>
    </w:p>
    <w:p w:rsidR="00CA15B0" w:rsidRPr="00CA15B0" w:rsidRDefault="00CA15B0" w:rsidP="00CA15B0">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w:t>
      </w:r>
      <w:r w:rsidR="00BA3FA8">
        <w:rPr>
          <w:rFonts w:cs="Arial"/>
          <w:sz w:val="24"/>
          <w:szCs w:val="24"/>
          <w:lang w:val="ru-RU"/>
        </w:rPr>
        <w:t xml:space="preserve">(словима:четрдесетпет) </w:t>
      </w:r>
      <w:r w:rsidR="00E901BD">
        <w:rPr>
          <w:rFonts w:cs="Arial"/>
          <w:sz w:val="24"/>
          <w:szCs w:val="24"/>
          <w:lang w:val="ru-RU"/>
        </w:rPr>
        <w:t xml:space="preserve">дана </w:t>
      </w:r>
      <w:r w:rsidR="00D41CAC">
        <w:rPr>
          <w:rFonts w:cs="Arial"/>
          <w:sz w:val="24"/>
          <w:szCs w:val="24"/>
          <w:lang w:val="ru-RU"/>
        </w:rPr>
        <w:t xml:space="preserve">од </w:t>
      </w:r>
      <w:r w:rsidR="00D41CAC" w:rsidRPr="00D93F4F">
        <w:rPr>
          <w:rFonts w:cs="Arial"/>
          <w:sz w:val="24"/>
          <w:szCs w:val="24"/>
          <w:lang w:val="ru-RU"/>
        </w:rPr>
        <w:t>добијања исправног појединачног рачуна. Појединачни рачуни се испостављају по основу сваке појединачне пружене услуге и</w:t>
      </w:r>
      <w:r w:rsidRPr="00D93F4F">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20ECD" w:rsidRPr="00D93F4F">
        <w:rPr>
          <w:rFonts w:cs="Arial"/>
          <w:sz w:val="24"/>
          <w:szCs w:val="24"/>
          <w:lang w:val="sr-Cyrl-RS"/>
        </w:rPr>
        <w:t xml:space="preserve"> – без примедби,</w:t>
      </w:r>
      <w:r w:rsidRPr="00D93F4F">
        <w:rPr>
          <w:rFonts w:cs="Arial"/>
          <w:sz w:val="24"/>
          <w:szCs w:val="24"/>
          <w:lang w:val="ru-RU"/>
        </w:rPr>
        <w:t xml:space="preserve"> од стране овлашћених представника Наручиоца</w:t>
      </w:r>
      <w:r w:rsidRPr="00CA15B0">
        <w:rPr>
          <w:rFonts w:cs="Arial"/>
          <w:sz w:val="24"/>
          <w:szCs w:val="24"/>
          <w:lang w:val="ru-RU"/>
        </w:rPr>
        <w:t xml:space="preserve"> и Понуђача - без примедби.</w:t>
      </w:r>
    </w:p>
    <w:p w:rsidR="00CA15B0" w:rsidRDefault="00BA3FA8" w:rsidP="00CA15B0">
      <w:pPr>
        <w:tabs>
          <w:tab w:val="left" w:pos="0"/>
        </w:tabs>
        <w:rPr>
          <w:rFonts w:cs="Arial"/>
          <w:sz w:val="24"/>
          <w:szCs w:val="24"/>
          <w:lang w:val="ru-RU"/>
        </w:rPr>
      </w:pPr>
      <w:r>
        <w:rPr>
          <w:rFonts w:cs="Arial"/>
          <w:sz w:val="24"/>
          <w:szCs w:val="24"/>
          <w:lang w:val="ru-RU"/>
        </w:rPr>
        <w:t>Рачун за извршену услугу</w:t>
      </w:r>
      <w:r w:rsidR="00F760B8">
        <w:rPr>
          <w:rFonts w:cs="Arial"/>
          <w:sz w:val="24"/>
          <w:szCs w:val="24"/>
          <w:lang w:val="ru-RU"/>
        </w:rPr>
        <w:t xml:space="preserve"> доставља се</w:t>
      </w:r>
      <w:r w:rsidR="00843E48">
        <w:rPr>
          <w:rFonts w:cs="Arial"/>
          <w:sz w:val="24"/>
          <w:szCs w:val="24"/>
          <w:lang w:val="ru-RU"/>
        </w:rPr>
        <w:t xml:space="preserve"> на адресу</w:t>
      </w:r>
      <w:r w:rsidR="00CA15B0" w:rsidRPr="00CA15B0">
        <w:rPr>
          <w:rFonts w:cs="Arial"/>
          <w:sz w:val="24"/>
          <w:szCs w:val="24"/>
          <w:lang w:val="ru-RU"/>
        </w:rPr>
        <w:t xml:space="preserve">: Јавно предузеће „Електропривреда Србије“ </w:t>
      </w:r>
      <w:r w:rsidR="00F20ECD">
        <w:rPr>
          <w:rFonts w:cs="Arial"/>
          <w:sz w:val="24"/>
          <w:szCs w:val="24"/>
          <w:lang w:val="ru-RU"/>
        </w:rPr>
        <w:t>Београд</w:t>
      </w:r>
      <w:r w:rsidR="00CA15B0" w:rsidRPr="00CA15B0">
        <w:rPr>
          <w:rFonts w:cs="Arial"/>
          <w:sz w:val="24"/>
          <w:szCs w:val="24"/>
          <w:lang w:val="ru-RU"/>
        </w:rPr>
        <w:t xml:space="preserve">, ул.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Pr>
          <w:rFonts w:cs="Arial"/>
          <w:sz w:val="24"/>
          <w:szCs w:val="24"/>
          <w:lang w:val="ru-RU"/>
        </w:rPr>
        <w:t xml:space="preserve">, </w:t>
      </w:r>
      <w:r w:rsidR="00F20ECD">
        <w:rPr>
          <w:rFonts w:cs="Arial"/>
          <w:sz w:val="24"/>
          <w:szCs w:val="24"/>
          <w:lang w:val="ru-RU"/>
        </w:rPr>
        <w:t>11</w:t>
      </w:r>
      <w:r>
        <w:rPr>
          <w:rFonts w:cs="Arial"/>
          <w:sz w:val="24"/>
          <w:szCs w:val="24"/>
          <w:lang w:val="ru-RU"/>
        </w:rPr>
        <w:t xml:space="preserve">000 </w:t>
      </w:r>
      <w:r w:rsidR="00F20ECD">
        <w:rPr>
          <w:rFonts w:cs="Arial"/>
          <w:sz w:val="24"/>
          <w:szCs w:val="24"/>
          <w:lang w:val="ru-RU"/>
        </w:rPr>
        <w:t>Београд</w:t>
      </w:r>
      <w:r w:rsidR="00CA15B0" w:rsidRPr="00CA15B0">
        <w:rPr>
          <w:rFonts w:cs="Arial"/>
          <w:sz w:val="24"/>
          <w:szCs w:val="24"/>
          <w:lang w:val="ru-RU"/>
        </w:rPr>
        <w:t xml:space="preserve">, ПИБ 103920327. У рачуну  се обавезно наводи </w:t>
      </w:r>
      <w:r w:rsidR="002448A0">
        <w:rPr>
          <w:rFonts w:cs="Arial"/>
          <w:sz w:val="24"/>
          <w:szCs w:val="24"/>
          <w:lang w:val="ru-RU"/>
        </w:rPr>
        <w:t>локација</w:t>
      </w:r>
      <w:r w:rsidR="00CA15B0" w:rsidRPr="00CA15B0">
        <w:rPr>
          <w:rFonts w:cs="Arial"/>
          <w:sz w:val="24"/>
          <w:szCs w:val="24"/>
          <w:lang w:val="ru-RU"/>
        </w:rPr>
        <w:t xml:space="preserve"> Наручиоца </w:t>
      </w:r>
      <w:r>
        <w:rPr>
          <w:rFonts w:cs="Arial"/>
          <w:sz w:val="24"/>
          <w:szCs w:val="24"/>
          <w:lang w:val="ru-RU"/>
        </w:rPr>
        <w:t>на</w:t>
      </w:r>
      <w:r w:rsidR="002448A0">
        <w:rPr>
          <w:rFonts w:cs="Arial"/>
          <w:sz w:val="24"/>
          <w:szCs w:val="24"/>
          <w:lang w:val="ru-RU"/>
        </w:rPr>
        <w:t xml:space="preserve"> </w:t>
      </w:r>
      <w:r w:rsidR="00CA15B0" w:rsidRPr="00CA15B0">
        <w:rPr>
          <w:rFonts w:cs="Arial"/>
          <w:sz w:val="24"/>
          <w:szCs w:val="24"/>
          <w:lang w:val="ru-RU"/>
        </w:rPr>
        <w:t>кој</w:t>
      </w:r>
      <w:r w:rsidR="002448A0">
        <w:rPr>
          <w:rFonts w:cs="Arial"/>
          <w:sz w:val="24"/>
          <w:szCs w:val="24"/>
          <w:lang w:val="ru-RU"/>
        </w:rPr>
        <w:t>ој</w:t>
      </w:r>
      <w:r w:rsidR="00CA15B0" w:rsidRPr="00CA15B0">
        <w:rPr>
          <w:rFonts w:cs="Arial"/>
          <w:sz w:val="24"/>
          <w:szCs w:val="24"/>
          <w:lang w:val="ru-RU"/>
        </w:rPr>
        <w:t xml:space="preserve"> је извршена услуга и број Оквирног споразума</w:t>
      </w:r>
      <w:r w:rsidR="002448A0">
        <w:rPr>
          <w:rFonts w:cs="Arial"/>
          <w:sz w:val="24"/>
          <w:szCs w:val="24"/>
          <w:lang w:val="ru-RU"/>
        </w:rPr>
        <w:t xml:space="preserve"> и  Наруџбенице,</w:t>
      </w:r>
      <w:r>
        <w:rPr>
          <w:rFonts w:cs="Arial"/>
          <w:sz w:val="24"/>
          <w:szCs w:val="24"/>
          <w:lang w:val="ru-RU"/>
        </w:rPr>
        <w:t xml:space="preserve"> по којима</w:t>
      </w:r>
      <w:r w:rsidR="00CA15B0" w:rsidRPr="00CA15B0">
        <w:rPr>
          <w:rFonts w:cs="Arial"/>
          <w:sz w:val="24"/>
          <w:szCs w:val="24"/>
          <w:lang w:val="ru-RU"/>
        </w:rPr>
        <w:t xml:space="preserve"> је извршена </w:t>
      </w:r>
      <w:r w:rsidR="002448A0">
        <w:rPr>
          <w:rFonts w:cs="Arial"/>
          <w:sz w:val="24"/>
          <w:szCs w:val="24"/>
          <w:lang w:val="ru-RU"/>
        </w:rPr>
        <w:t>услуга</w:t>
      </w:r>
      <w:r w:rsidR="00CA15B0" w:rsidRPr="00CA15B0">
        <w:rPr>
          <w:rFonts w:cs="Arial"/>
          <w:sz w:val="24"/>
          <w:szCs w:val="24"/>
          <w:lang w:val="ru-RU"/>
        </w:rPr>
        <w:t>.</w:t>
      </w:r>
    </w:p>
    <w:p w:rsid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копију наруџбенице 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r w:rsidR="00F20ECD">
        <w:rPr>
          <w:rFonts w:cs="Arial"/>
          <w:sz w:val="24"/>
          <w:szCs w:val="24"/>
          <w:lang w:val="ru-RU"/>
        </w:rPr>
        <w:t xml:space="preserve"> </w:t>
      </w:r>
    </w:p>
    <w:p w:rsidR="00BC584C" w:rsidRPr="00CA15B0" w:rsidRDefault="00BC584C" w:rsidP="00CA15B0">
      <w:pPr>
        <w:tabs>
          <w:tab w:val="left" w:pos="0"/>
        </w:tabs>
        <w:rPr>
          <w:rFonts w:cs="Arial"/>
          <w:sz w:val="24"/>
          <w:szCs w:val="24"/>
          <w:lang w:val="ru-RU"/>
        </w:rPr>
      </w:pPr>
      <w:r w:rsidRPr="00BC584C">
        <w:rPr>
          <w:rFonts w:cs="Arial"/>
          <w:sz w:val="24"/>
          <w:szCs w:val="24"/>
          <w:lang w:val="ru-RU"/>
        </w:rPr>
        <w:t>Обрачун пружених услуга према појединачно закључен</w:t>
      </w:r>
      <w:r>
        <w:rPr>
          <w:rFonts w:cs="Arial"/>
          <w:sz w:val="24"/>
          <w:szCs w:val="24"/>
          <w:lang w:val="ru-RU"/>
        </w:rPr>
        <w:t xml:space="preserve">им Наруџбеницама </w:t>
      </w:r>
      <w:r w:rsidRPr="00BC584C">
        <w:rPr>
          <w:rFonts w:cs="Arial"/>
          <w:sz w:val="24"/>
          <w:szCs w:val="24"/>
          <w:lang w:val="ru-RU"/>
        </w:rPr>
        <w:t>не сме бити већи од вредности на коју се закључује Оквирни споразум.</w:t>
      </w:r>
    </w:p>
    <w:p w:rsidR="00EE41B8" w:rsidRPr="00524249" w:rsidRDefault="00EE41B8" w:rsidP="005A3029">
      <w:pPr>
        <w:pStyle w:val="KDParagraf"/>
        <w:spacing w:before="0"/>
        <w:rPr>
          <w:rFonts w:cs="Arial"/>
          <w:sz w:val="24"/>
          <w:szCs w:val="24"/>
        </w:rPr>
      </w:pPr>
    </w:p>
    <w:p w:rsidR="008D2B23" w:rsidRDefault="00105051" w:rsidP="008D6FAC">
      <w:pPr>
        <w:pStyle w:val="KDPodnaslov2"/>
        <w:spacing w:before="0"/>
        <w:ind w:left="450" w:hanging="450"/>
        <w:jc w:val="both"/>
        <w:rPr>
          <w:rFonts w:cs="Arial"/>
          <w:sz w:val="24"/>
          <w:szCs w:val="24"/>
        </w:rPr>
      </w:pPr>
      <w:bookmarkStart w:id="218" w:name="_Toc441651589"/>
      <w:bookmarkStart w:id="219" w:name="_Toc442559900"/>
      <w:r>
        <w:rPr>
          <w:rFonts w:cs="Arial"/>
          <w:sz w:val="24"/>
          <w:szCs w:val="24"/>
          <w:lang w:val="sr-Cyrl-RS"/>
        </w:rPr>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C5BB4">
        <w:rPr>
          <w:rFonts w:cs="Arial"/>
          <w:sz w:val="24"/>
          <w:szCs w:val="24"/>
        </w:rPr>
        <w:t>Рок важења понуде</w:t>
      </w:r>
      <w:bookmarkEnd w:id="218"/>
      <w:bookmarkEnd w:id="219"/>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E457F9" w:rsidRDefault="00A033BE" w:rsidP="00E457F9">
      <w:pPr>
        <w:pStyle w:val="KDPodnaslov2"/>
        <w:spacing w:before="0"/>
        <w:jc w:val="both"/>
        <w:rPr>
          <w:rFonts w:cs="Arial"/>
          <w:sz w:val="24"/>
          <w:szCs w:val="24"/>
          <w:lang w:val="sr-Cyrl-RS"/>
        </w:rPr>
      </w:pPr>
      <w:r w:rsidRPr="00A033BE">
        <w:rPr>
          <w:rFonts w:cs="Arial"/>
          <w:sz w:val="24"/>
          <w:szCs w:val="24"/>
          <w:lang w:val="sr-Cyrl-RS"/>
        </w:rPr>
        <w:t>6.1</w:t>
      </w:r>
      <w:r w:rsidR="00BA3FA8">
        <w:rPr>
          <w:rFonts w:cs="Arial"/>
          <w:sz w:val="24"/>
          <w:szCs w:val="24"/>
          <w:lang w:val="sr-Cyrl-RS"/>
        </w:rPr>
        <w:t>6</w:t>
      </w:r>
      <w:r w:rsidR="004E3114">
        <w:rPr>
          <w:rFonts w:cs="Arial"/>
          <w:sz w:val="24"/>
          <w:szCs w:val="24"/>
          <w:lang w:val="sr-Cyrl-RS"/>
        </w:rPr>
        <w:t>.</w:t>
      </w:r>
      <w:r w:rsidRPr="00A033BE">
        <w:rPr>
          <w:rFonts w:cs="Arial"/>
          <w:sz w:val="24"/>
          <w:szCs w:val="24"/>
          <w:lang w:val="sr-Cyrl-RS"/>
        </w:rPr>
        <w:t xml:space="preserve">  Гарантни рок </w:t>
      </w:r>
    </w:p>
    <w:p w:rsidR="00E457F9" w:rsidRPr="00781FC0" w:rsidRDefault="00E457F9" w:rsidP="00E457F9">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E457F9" w:rsidRPr="00781FC0" w:rsidRDefault="00E457F9" w:rsidP="00E457F9">
      <w:pPr>
        <w:spacing w:before="0"/>
        <w:rPr>
          <w:rFonts w:eastAsia="Calibri" w:cs="Arial"/>
          <w:color w:val="000000"/>
          <w:sz w:val="24"/>
          <w:szCs w:val="24"/>
        </w:rPr>
      </w:pPr>
      <w:r w:rsidRPr="006D1611">
        <w:rPr>
          <w:rFonts w:eastAsia="Calibri" w:cs="Arial"/>
          <w:b/>
          <w:color w:val="000000"/>
          <w:sz w:val="24"/>
          <w:szCs w:val="24"/>
        </w:rPr>
        <w:t>Гарантни рок</w:t>
      </w:r>
      <w:r w:rsidRPr="00781FC0">
        <w:rPr>
          <w:rFonts w:eastAsia="Calibri" w:cs="Arial"/>
          <w:color w:val="000000"/>
          <w:sz w:val="24"/>
          <w:szCs w:val="24"/>
        </w:rPr>
        <w:t xml:space="preserve">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6 </w:t>
      </w:r>
      <w:r>
        <w:rPr>
          <w:rFonts w:eastAsia="Calibri" w:cs="Arial"/>
          <w:color w:val="000000"/>
          <w:sz w:val="24"/>
          <w:szCs w:val="24"/>
          <w:lang w:val="sr-Cyrl-RS"/>
        </w:rPr>
        <w:t xml:space="preserve">(словима: шест)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E457F9" w:rsidRPr="0077219B" w:rsidRDefault="00E457F9" w:rsidP="00E457F9">
      <w:pPr>
        <w:autoSpaceDE w:val="0"/>
        <w:autoSpaceDN w:val="0"/>
        <w:adjustRightInd w:val="0"/>
        <w:spacing w:before="0" w:after="14"/>
        <w:rPr>
          <w:rFonts w:eastAsia="Calibri" w:cs="Arial"/>
          <w:color w:val="000000"/>
          <w:sz w:val="24"/>
          <w:szCs w:val="24"/>
        </w:rPr>
      </w:pPr>
      <w:r w:rsidRPr="00781FC0">
        <w:rPr>
          <w:rFonts w:eastAsia="Calibri" w:cs="Arial"/>
          <w:color w:val="000000"/>
          <w:sz w:val="24"/>
          <w:szCs w:val="24"/>
        </w:rPr>
        <w:t xml:space="preserve">Понуђач је у обавези да без накнаде отклони све евентуалне недостатке на добрима у току трајања гарантног рока. </w:t>
      </w:r>
    </w:p>
    <w:p w:rsidR="00E457F9" w:rsidRPr="00AB6318" w:rsidRDefault="001B6893" w:rsidP="00E457F9">
      <w:pPr>
        <w:pStyle w:val="Default"/>
        <w:rPr>
          <w:rFonts w:ascii="Arial" w:hAnsi="Arial" w:cs="Arial"/>
          <w:color w:val="auto"/>
          <w:lang w:val="sr-Cyrl-RS"/>
        </w:rPr>
      </w:pPr>
      <w:r>
        <w:rPr>
          <w:rFonts w:ascii="Arial" w:hAnsi="Arial" w:cs="Arial"/>
          <w:color w:val="auto"/>
          <w:lang w:val="sr-Cyrl-RS"/>
        </w:rPr>
        <w:t>Понуђач је дужан да</w:t>
      </w:r>
      <w:r w:rsidR="00E457F9"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E457F9">
        <w:rPr>
          <w:rFonts w:ascii="Arial" w:hAnsi="Arial" w:cs="Arial"/>
          <w:color w:val="auto"/>
          <w:lang w:val="sr-Cyrl-RS"/>
        </w:rPr>
        <w:t>који су</w:t>
      </w:r>
      <w:r w:rsidR="00E457F9" w:rsidRPr="00AB6318">
        <w:rPr>
          <w:rFonts w:ascii="Arial" w:hAnsi="Arial" w:cs="Arial"/>
          <w:color w:val="auto"/>
          <w:lang w:val="sr-Cyrl-RS"/>
        </w:rPr>
        <w:t xml:space="preserve"> настал</w:t>
      </w:r>
      <w:r w:rsidR="00E457F9">
        <w:rPr>
          <w:rFonts w:ascii="Arial" w:hAnsi="Arial" w:cs="Arial"/>
          <w:color w:val="auto"/>
          <w:lang w:val="sr-Cyrl-RS"/>
        </w:rPr>
        <w:t>и</w:t>
      </w:r>
      <w:r w:rsidR="00E457F9" w:rsidRPr="00AB6318">
        <w:rPr>
          <w:rFonts w:ascii="Arial" w:hAnsi="Arial" w:cs="Arial"/>
          <w:color w:val="auto"/>
          <w:lang w:val="sr-Cyrl-RS"/>
        </w:rPr>
        <w:t xml:space="preserve"> у гар</w:t>
      </w:r>
      <w:r w:rsidR="00E457F9">
        <w:rPr>
          <w:rFonts w:ascii="Arial" w:hAnsi="Arial" w:cs="Arial"/>
          <w:color w:val="auto"/>
          <w:lang w:val="sr-Cyrl-RS"/>
        </w:rPr>
        <w:t>антном року, отклони у року од 3 (словима:</w:t>
      </w:r>
      <w:r w:rsidR="00E457F9" w:rsidRPr="00AB6318">
        <w:rPr>
          <w:rFonts w:ascii="Arial" w:hAnsi="Arial" w:cs="Arial"/>
          <w:color w:val="auto"/>
          <w:lang w:val="sr-Cyrl-RS"/>
        </w:rPr>
        <w:t>т</w:t>
      </w:r>
      <w:r w:rsidR="00E457F9">
        <w:rPr>
          <w:rFonts w:ascii="Arial" w:hAnsi="Arial" w:cs="Arial"/>
          <w:color w:val="auto"/>
          <w:lang w:val="sr-Cyrl-RS"/>
        </w:rPr>
        <w:t>ри) дана</w:t>
      </w:r>
      <w:r w:rsidR="00E457F9" w:rsidRPr="00AB6318">
        <w:rPr>
          <w:rFonts w:ascii="Arial" w:hAnsi="Arial" w:cs="Arial"/>
          <w:color w:val="auto"/>
          <w:lang w:val="sr-Cyrl-RS"/>
        </w:rPr>
        <w:t xml:space="preserve"> </w:t>
      </w:r>
      <w:r w:rsidR="00F760B8">
        <w:rPr>
          <w:rFonts w:ascii="Arial" w:hAnsi="Arial" w:cs="Arial"/>
          <w:color w:val="auto"/>
          <w:lang w:val="sr-Cyrl-RS"/>
        </w:rPr>
        <w:t xml:space="preserve">од дана </w:t>
      </w:r>
      <w:r w:rsidR="00E457F9" w:rsidRPr="00AB6318">
        <w:rPr>
          <w:rFonts w:ascii="Arial" w:hAnsi="Arial" w:cs="Arial"/>
          <w:color w:val="auto"/>
          <w:lang w:val="sr-Cyrl-RS"/>
        </w:rPr>
        <w:t>пријема рекламације од стране</w:t>
      </w:r>
      <w:r w:rsidR="00E457F9">
        <w:rPr>
          <w:rFonts w:ascii="Arial" w:hAnsi="Arial" w:cs="Arial"/>
          <w:color w:val="auto"/>
          <w:lang w:val="sr-Cyrl-RS"/>
        </w:rPr>
        <w:t xml:space="preserve"> Наручио</w:t>
      </w:r>
      <w:r w:rsidR="00E457F9" w:rsidRPr="00AB6318">
        <w:rPr>
          <w:rFonts w:ascii="Arial" w:hAnsi="Arial" w:cs="Arial"/>
          <w:color w:val="auto"/>
          <w:lang w:val="sr-Cyrl-RS"/>
        </w:rPr>
        <w:t>ц</w:t>
      </w:r>
      <w:r w:rsidR="00E457F9">
        <w:rPr>
          <w:rFonts w:ascii="Arial" w:hAnsi="Arial" w:cs="Arial"/>
          <w:color w:val="auto"/>
          <w:lang w:val="sr-Cyrl-RS"/>
        </w:rPr>
        <w:t>а,</w:t>
      </w:r>
      <w:r w:rsidR="00E457F9" w:rsidRPr="00AB6318">
        <w:rPr>
          <w:rFonts w:ascii="Arial" w:hAnsi="Arial" w:cs="Arial"/>
          <w:color w:val="auto"/>
          <w:lang w:val="sr-Cyrl-RS"/>
        </w:rPr>
        <w:t xml:space="preserve"> писаним путем.</w:t>
      </w:r>
    </w:p>
    <w:p w:rsidR="00E457F9" w:rsidRPr="00AB6318" w:rsidRDefault="00E457F9" w:rsidP="00E457F9">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r w:rsidR="007C6631">
        <w:rPr>
          <w:rFonts w:ascii="Arial" w:hAnsi="Arial" w:cs="Arial"/>
          <w:color w:val="auto"/>
          <w:lang w:val="sr-Cyrl-RS"/>
        </w:rPr>
        <w:t>. Уколико Понуђач не отклони недостатак, Наручилац ће реализовати Средство финансијског обезбеђења</w:t>
      </w:r>
      <w:r w:rsidR="00A86405">
        <w:rPr>
          <w:rFonts w:ascii="Arial" w:hAnsi="Arial" w:cs="Arial"/>
          <w:color w:val="auto"/>
          <w:lang w:val="sr-Cyrl-RS"/>
        </w:rPr>
        <w:t xml:space="preserve"> за отклањање недостатака у гаратном року.</w:t>
      </w:r>
    </w:p>
    <w:p w:rsidR="00524249" w:rsidRPr="006E26D4" w:rsidRDefault="00524249" w:rsidP="006E26D4">
      <w:pPr>
        <w:pStyle w:val="KDPodnaslov2"/>
        <w:spacing w:before="0"/>
        <w:jc w:val="both"/>
        <w:rPr>
          <w:rFonts w:cs="Arial"/>
          <w:sz w:val="24"/>
          <w:szCs w:val="24"/>
          <w:lang w:val="sr-Cyrl-RS"/>
        </w:rPr>
      </w:pPr>
    </w:p>
    <w:p w:rsidR="008D2B23" w:rsidRDefault="00105051" w:rsidP="008D6FAC">
      <w:pPr>
        <w:pStyle w:val="KDPodnaslov2"/>
        <w:spacing w:before="0"/>
        <w:jc w:val="both"/>
        <w:rPr>
          <w:rFonts w:cs="Arial"/>
          <w:sz w:val="24"/>
          <w:szCs w:val="24"/>
        </w:rPr>
      </w:pPr>
      <w:bookmarkStart w:id="220" w:name="_Toc441651593"/>
      <w:bookmarkStart w:id="221"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0"/>
      <w:bookmarkEnd w:id="221"/>
    </w:p>
    <w:p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 xml:space="preserve">исивању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TimesNewRomanPSMT" w:cs="Arial"/>
          <w:bCs/>
          <w:sz w:val="24"/>
          <w:szCs w:val="24"/>
          <w:lang w:val="sr-Cyrl-RS"/>
        </w:rPr>
        <w:t xml:space="preserve"> </w:t>
      </w:r>
      <w:r>
        <w:rPr>
          <w:rFonts w:eastAsia="TimesNewRomanPSMT" w:cs="Arial"/>
          <w:bCs/>
          <w:sz w:val="24"/>
          <w:szCs w:val="24"/>
          <w:lang w:val="sr-Cyrl-RS"/>
        </w:rPr>
        <w:t>– без примедби.</w:t>
      </w:r>
    </w:p>
    <w:p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rsidR="00DB1BB4" w:rsidRDefault="00DB1BB4" w:rsidP="00E6006B">
      <w:pPr>
        <w:spacing w:before="0"/>
        <w:rPr>
          <w:rFonts w:eastAsia="TimesNewRomanPSMT"/>
          <w:bCs/>
          <w:iCs/>
          <w:sz w:val="24"/>
          <w:szCs w:val="24"/>
        </w:rPr>
      </w:pPr>
    </w:p>
    <w:p w:rsidR="00DB1BB4" w:rsidRPr="00DB1BB4" w:rsidRDefault="00DB1BB4" w:rsidP="00E6006B">
      <w:pPr>
        <w:spacing w:before="0"/>
        <w:rPr>
          <w:rFonts w:cs="Arial"/>
          <w:b/>
          <w:sz w:val="24"/>
          <w:szCs w:val="24"/>
        </w:rPr>
      </w:pPr>
      <w:r w:rsidRPr="00DB1BB4">
        <w:rPr>
          <w:rFonts w:cs="Arial"/>
          <w:b/>
          <w:sz w:val="24"/>
          <w:szCs w:val="24"/>
        </w:rPr>
        <w:t>Средство обезбеђења за озбиљност понуде</w:t>
      </w:r>
    </w:p>
    <w:p w:rsidR="00BA0A2E" w:rsidRPr="00BA0A2E" w:rsidRDefault="00BA0A2E" w:rsidP="00BA0A2E">
      <w:pPr>
        <w:rPr>
          <w:rFonts w:cs="Arial"/>
          <w:sz w:val="24"/>
          <w:szCs w:val="24"/>
        </w:rPr>
      </w:pPr>
      <w:r w:rsidRPr="00BA0A2E">
        <w:rPr>
          <w:rFonts w:cs="Arial"/>
          <w:sz w:val="24"/>
          <w:szCs w:val="24"/>
        </w:rPr>
        <w:t>Понуђач је обавезан да уз понуду Наручиоцу достави:</w:t>
      </w:r>
    </w:p>
    <w:p w:rsidR="00BA0A2E" w:rsidRPr="00BA0A2E" w:rsidRDefault="00BA0A2E" w:rsidP="00BA0A2E">
      <w:pPr>
        <w:rPr>
          <w:rFonts w:cs="Arial"/>
          <w:sz w:val="24"/>
          <w:szCs w:val="24"/>
        </w:rPr>
      </w:pPr>
      <w:r w:rsidRPr="00BA0A2E">
        <w:rPr>
          <w:rFonts w:cs="Arial"/>
          <w:sz w:val="24"/>
          <w:szCs w:val="24"/>
          <w:lang w:val="sr-Cyrl-RS"/>
        </w:rPr>
        <w:t xml:space="preserve">1) </w:t>
      </w:r>
      <w:r w:rsidRPr="00BA0A2E">
        <w:rPr>
          <w:rFonts w:cs="Arial"/>
          <w:sz w:val="24"/>
          <w:szCs w:val="24"/>
        </w:rPr>
        <w:t xml:space="preserve">бланко сопствену меницу за озбиљност понуде која </w:t>
      </w:r>
      <w:r w:rsidRPr="00BA0A2E">
        <w:rPr>
          <w:rFonts w:cs="Arial"/>
          <w:sz w:val="24"/>
          <w:szCs w:val="24"/>
          <w:lang w:val="sr-Cyrl-RS"/>
        </w:rPr>
        <w:t>је</w:t>
      </w:r>
    </w:p>
    <w:p w:rsidR="00BA0A2E" w:rsidRPr="00BA0A2E" w:rsidRDefault="00BA0A2E" w:rsidP="00BA0A2E">
      <w:pPr>
        <w:pStyle w:val="ListParagraph"/>
        <w:numPr>
          <w:ilvl w:val="0"/>
          <w:numId w:val="24"/>
        </w:numPr>
        <w:rPr>
          <w:rFonts w:ascii="Arial" w:eastAsia="Times New Roman" w:hAnsi="Arial" w:cs="Arial"/>
          <w:sz w:val="24"/>
          <w:szCs w:val="24"/>
        </w:rPr>
      </w:pPr>
      <w:r w:rsidRPr="00BA0A2E">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BA0A2E" w:rsidRPr="00BA0A2E" w:rsidRDefault="00BA0A2E" w:rsidP="00BA0A2E">
      <w:pPr>
        <w:numPr>
          <w:ilvl w:val="0"/>
          <w:numId w:val="24"/>
        </w:numPr>
        <w:rPr>
          <w:rFonts w:cs="Arial"/>
          <w:sz w:val="24"/>
          <w:szCs w:val="24"/>
        </w:rPr>
      </w:pPr>
      <w:r w:rsidRPr="00BA0A2E">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w:t>
      </w:r>
      <w:r w:rsidRPr="00BA0A2E">
        <w:rPr>
          <w:rFonts w:cs="Arial"/>
          <w:sz w:val="24"/>
          <w:szCs w:val="24"/>
        </w:rPr>
        <w:lastRenderedPageBreak/>
        <w:t>регистра меница и овлашћења („Сл. гласник РС“</w:t>
      </w:r>
      <w:r w:rsidR="007853D9">
        <w:rPr>
          <w:rFonts w:cs="Arial"/>
          <w:sz w:val="24"/>
          <w:szCs w:val="24"/>
        </w:rPr>
        <w:t>,</w:t>
      </w:r>
      <w:r w:rsidRPr="00BA0A2E">
        <w:rPr>
          <w:rFonts w:cs="Arial"/>
          <w:sz w:val="24"/>
          <w:szCs w:val="24"/>
        </w:rPr>
        <w:t xml:space="preserve"> бр. 56/11</w:t>
      </w:r>
      <w:r w:rsidRPr="00BA0A2E">
        <w:rPr>
          <w:rFonts w:cs="Arial"/>
          <w:sz w:val="24"/>
          <w:szCs w:val="24"/>
          <w:lang w:val="sr-Cyrl-RS"/>
        </w:rPr>
        <w:t xml:space="preserve"> и 80/15</w:t>
      </w:r>
      <w:r w:rsidRPr="00BA0A2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A0A2E" w:rsidRPr="00BA0A2E" w:rsidRDefault="00BA0A2E" w:rsidP="00BA0A2E">
      <w:pPr>
        <w:numPr>
          <w:ilvl w:val="0"/>
          <w:numId w:val="24"/>
        </w:numPr>
        <w:rPr>
          <w:rFonts w:cs="Arial"/>
          <w:sz w:val="24"/>
          <w:szCs w:val="24"/>
        </w:rPr>
      </w:pPr>
      <w:r w:rsidRPr="00BA0A2E">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10</w:t>
      </w:r>
      <w:r w:rsidRPr="00BA0A2E">
        <w:rPr>
          <w:rFonts w:cs="Arial"/>
          <w:sz w:val="24"/>
          <w:szCs w:val="24"/>
        </w:rPr>
        <w:t>% од вредности понуде (без ПДВ-а) са роком важења минимално .....(мин.</w:t>
      </w:r>
      <w:r w:rsidRPr="00BA0A2E">
        <w:rPr>
          <w:rFonts w:cs="Arial"/>
          <w:sz w:val="24"/>
          <w:szCs w:val="24"/>
          <w:lang w:val="sr-Cyrl-RS"/>
        </w:rPr>
        <w:t>30</w:t>
      </w:r>
      <w:r w:rsidRPr="00BA0A2E">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A0A2E">
        <w:rPr>
          <w:rFonts w:cs="Arial"/>
          <w:sz w:val="24"/>
          <w:szCs w:val="24"/>
          <w:lang w:val="sr-Cyrl-RS"/>
        </w:rPr>
        <w:t xml:space="preserve"> и </w:t>
      </w:r>
      <w:r w:rsidRPr="00BA0A2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0A2E" w:rsidRPr="00BA0A2E" w:rsidRDefault="00BA0A2E" w:rsidP="00BA0A2E">
      <w:pPr>
        <w:rPr>
          <w:rFonts w:cs="Arial"/>
          <w:sz w:val="24"/>
          <w:szCs w:val="24"/>
        </w:rPr>
      </w:pPr>
      <w:r w:rsidRPr="00BA0A2E">
        <w:rPr>
          <w:rFonts w:cs="Arial"/>
          <w:sz w:val="24"/>
          <w:szCs w:val="24"/>
          <w:lang w:val="sr-Cyrl-RS"/>
        </w:rPr>
        <w:t xml:space="preserve">2)  </w:t>
      </w:r>
      <w:r w:rsidRPr="00BA0A2E">
        <w:rPr>
          <w:rFonts w:cs="Arial"/>
          <w:sz w:val="24"/>
          <w:szCs w:val="24"/>
        </w:rPr>
        <w:t xml:space="preserve">фотокопију важећег Картона депонованих потписа овлашћених лица за </w:t>
      </w:r>
      <w:r w:rsidRPr="00BA0A2E">
        <w:rPr>
          <w:rFonts w:cs="Arial"/>
          <w:sz w:val="24"/>
          <w:szCs w:val="24"/>
          <w:lang w:val="sr-Cyrl-RS"/>
        </w:rPr>
        <w:t xml:space="preserve">  </w:t>
      </w:r>
      <w:r w:rsidRPr="00BA0A2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0A2E" w:rsidRPr="00BA0A2E" w:rsidRDefault="00BA0A2E" w:rsidP="00BA0A2E">
      <w:pPr>
        <w:rPr>
          <w:rFonts w:cs="Arial"/>
          <w:sz w:val="24"/>
          <w:szCs w:val="24"/>
        </w:rPr>
      </w:pPr>
      <w:r w:rsidRPr="00BA0A2E">
        <w:rPr>
          <w:rFonts w:cs="Arial"/>
          <w:sz w:val="24"/>
          <w:szCs w:val="24"/>
          <w:lang w:val="sr-Cyrl-RS"/>
        </w:rPr>
        <w:t xml:space="preserve">3)  </w:t>
      </w:r>
      <w:r w:rsidRPr="00BA0A2E">
        <w:rPr>
          <w:rFonts w:cs="Arial"/>
          <w:sz w:val="24"/>
          <w:szCs w:val="24"/>
        </w:rPr>
        <w:t>фотокопију ОП обрасца.</w:t>
      </w:r>
    </w:p>
    <w:p w:rsidR="00DB1BB4" w:rsidRPr="00BA0A2E" w:rsidRDefault="00BA0A2E" w:rsidP="00A86405">
      <w:pPr>
        <w:pStyle w:val="ListParagraph"/>
        <w:numPr>
          <w:ilvl w:val="0"/>
          <w:numId w:val="24"/>
        </w:numPr>
        <w:spacing w:before="0" w:after="0" w:line="240" w:lineRule="auto"/>
        <w:rPr>
          <w:rFonts w:ascii="Arial" w:hAnsi="Arial" w:cs="Arial"/>
          <w:sz w:val="24"/>
          <w:szCs w:val="24"/>
        </w:rPr>
      </w:pPr>
      <w:r w:rsidRPr="00BA0A2E">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86405" w:rsidRPr="00A86405">
        <w:t xml:space="preserve"> </w:t>
      </w:r>
      <w:r w:rsidR="00A86405" w:rsidRPr="00A86405">
        <w:rPr>
          <w:rFonts w:ascii="Arial" w:hAnsi="Arial" w:cs="Arial"/>
          <w:sz w:val="24"/>
          <w:szCs w:val="24"/>
        </w:rPr>
        <w:t>у складу са Одлуком о ближим условима, садржини и начину вођења регистра меница и овлашћења („Сл. гласник РС“</w:t>
      </w:r>
      <w:r w:rsidR="007853D9">
        <w:rPr>
          <w:rFonts w:ascii="Arial" w:hAnsi="Arial" w:cs="Arial"/>
          <w:sz w:val="24"/>
          <w:szCs w:val="24"/>
        </w:rPr>
        <w:t>,</w:t>
      </w:r>
      <w:r w:rsidR="00A86405" w:rsidRPr="00A86405">
        <w:rPr>
          <w:rFonts w:ascii="Arial" w:hAnsi="Arial" w:cs="Arial"/>
          <w:sz w:val="24"/>
          <w:szCs w:val="24"/>
        </w:rPr>
        <w:t xml:space="preserve"> бр. 56/11 и 80/15,76/2016,82/17)</w:t>
      </w:r>
      <w:r w:rsidR="00DB1BB4" w:rsidRPr="00BA0A2E">
        <w:rPr>
          <w:rFonts w:ascii="Arial" w:hAnsi="Arial" w:cs="Arial"/>
          <w:sz w:val="24"/>
          <w:szCs w:val="24"/>
        </w:rPr>
        <w:t xml:space="preserve">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BA0A2E" w:rsidRPr="00DB1BB4" w:rsidRDefault="00BA0A2E" w:rsidP="00DB1BB4">
      <w:pPr>
        <w:spacing w:before="0"/>
        <w:rPr>
          <w:rFonts w:cs="Arial"/>
          <w:sz w:val="24"/>
          <w:szCs w:val="24"/>
          <w:lang w:val="sr-Cyrl-RS"/>
        </w:rPr>
      </w:pPr>
    </w:p>
    <w:p w:rsidR="00DB1BB4"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A86405" w:rsidRPr="00A86405">
        <w:rPr>
          <w:rFonts w:cs="Arial"/>
          <w:sz w:val="24"/>
          <w:szCs w:val="24"/>
          <w:lang w:val="sr-Cyrl-RS"/>
        </w:rPr>
        <w:t>, као одложни услов из чл. 74.ст.2. ("Сл. лист СФРJ", бр. 29/78, 39/85, 45/89 - oдлукa УСJ и 57/89, "Сл. лист СРJ", бр. 31/93 и "Сл. лист СЦГ", бр. 1/2003 - Устaвнa пoвeљa), (даље: ЗОО)</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lastRenderedPageBreak/>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0B5BA5"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E6006B">
        <w:rPr>
          <w:rFonts w:cs="Arial"/>
          <w:sz w:val="24"/>
          <w:szCs w:val="24"/>
          <w:lang w:val="sr-Cyrl-RS"/>
        </w:rPr>
        <w:t>словима:</w:t>
      </w:r>
      <w:r w:rsidR="00A75EF4" w:rsidRPr="00A75EF4">
        <w:rPr>
          <w:rFonts w:cs="Arial"/>
          <w:sz w:val="24"/>
          <w:szCs w:val="24"/>
          <w:lang w:val="sr-Cyrl-RS"/>
        </w:rPr>
        <w:t>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rsidR="00E6006B" w:rsidRDefault="00906208" w:rsidP="008D6FAC">
      <w:pPr>
        <w:spacing w:before="0"/>
        <w:rPr>
          <w:rFonts w:cs="Arial"/>
          <w:sz w:val="24"/>
          <w:szCs w:val="24"/>
          <w:lang w:val="ru-RU"/>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45590" w:rsidRPr="00445590">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 и 82/17).</w:t>
      </w:r>
    </w:p>
    <w:p w:rsidR="00E51FBB" w:rsidRPr="00E51FBB" w:rsidRDefault="00E51FBB" w:rsidP="008D6FAC">
      <w:pPr>
        <w:spacing w:before="0"/>
        <w:rPr>
          <w:rFonts w:cs="Arial"/>
          <w:sz w:val="24"/>
          <w:szCs w:val="24"/>
          <w:lang w:val="ru-RU"/>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51FBB"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008D4692">
        <w:rPr>
          <w:rFonts w:cs="Arial"/>
          <w:color w:val="000000" w:themeColor="text1"/>
          <w:sz w:val="24"/>
          <w:szCs w:val="24"/>
          <w:lang w:val="sr-Cyrl-RS"/>
        </w:rPr>
        <w:t>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w:t>
      </w:r>
      <w:r w:rsidR="004C5E78" w:rsidRPr="00E51FBB">
        <w:rPr>
          <w:rFonts w:cs="Arial"/>
          <w:color w:val="000000" w:themeColor="text1"/>
          <w:sz w:val="24"/>
          <w:szCs w:val="24"/>
          <w:lang w:val="sr-Cyrl-RS"/>
        </w:rPr>
        <w:t xml:space="preserve"> услуге, </w:t>
      </w:r>
      <w:r w:rsidRPr="00E51FBB">
        <w:rPr>
          <w:rFonts w:cs="Arial"/>
          <w:color w:val="000000" w:themeColor="text1"/>
          <w:sz w:val="24"/>
          <w:szCs w:val="24"/>
          <w:lang w:val="sr-Cyrl-RS"/>
        </w:rPr>
        <w:t xml:space="preserve">а најкасније 5 </w:t>
      </w:r>
      <w:r w:rsidR="00E6006B" w:rsidRPr="00E51FBB">
        <w:rPr>
          <w:rFonts w:cs="Arial"/>
          <w:color w:val="000000" w:themeColor="text1"/>
          <w:sz w:val="24"/>
          <w:szCs w:val="24"/>
          <w:lang w:val="sr-Cyrl-RS"/>
        </w:rPr>
        <w:t xml:space="preserve">(словима: пет) </w:t>
      </w:r>
      <w:r w:rsidRPr="00E51FBB">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51FBB">
        <w:rPr>
          <w:rFonts w:cs="Arial"/>
          <w:color w:val="000000" w:themeColor="text1"/>
          <w:sz w:val="24"/>
          <w:szCs w:val="24"/>
        </w:rPr>
        <w:t>достави:</w:t>
      </w:r>
    </w:p>
    <w:p w:rsidR="00BC584C" w:rsidRPr="00E51FBB" w:rsidRDefault="00DB1BB4" w:rsidP="00BC584C">
      <w:pPr>
        <w:pStyle w:val="ListParagraph"/>
        <w:numPr>
          <w:ilvl w:val="0"/>
          <w:numId w:val="25"/>
        </w:numPr>
        <w:rPr>
          <w:rFonts w:ascii="Arial" w:hAnsi="Arial" w:cs="Arial"/>
          <w:color w:val="000000" w:themeColor="text1"/>
          <w:sz w:val="24"/>
          <w:szCs w:val="24"/>
        </w:rPr>
      </w:pPr>
      <w:r w:rsidRPr="00E51FBB">
        <w:rPr>
          <w:rFonts w:ascii="Arial" w:hAnsi="Arial" w:cs="Arial"/>
          <w:color w:val="000000" w:themeColor="text1"/>
          <w:sz w:val="24"/>
          <w:szCs w:val="24"/>
        </w:rPr>
        <w:t xml:space="preserve">бланко сопствену меницу за </w:t>
      </w:r>
      <w:r w:rsidRPr="00E51FBB">
        <w:rPr>
          <w:rFonts w:ascii="Arial" w:hAnsi="Arial" w:cs="Arial"/>
          <w:color w:val="000000" w:themeColor="text1"/>
          <w:sz w:val="24"/>
          <w:szCs w:val="24"/>
          <w:lang w:val="sr-Cyrl-RS"/>
        </w:rPr>
        <w:t>отклањање недостатака у гарантном року</w:t>
      </w:r>
      <w:r w:rsidRPr="00E51FBB">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C584C" w:rsidRPr="00E51FBB">
        <w:rPr>
          <w:rFonts w:ascii="Arial" w:hAnsi="Arial" w:cs="Arial"/>
          <w:sz w:val="24"/>
          <w:szCs w:val="24"/>
        </w:rPr>
        <w:t xml:space="preserve"> </w:t>
      </w:r>
      <w:r w:rsidR="00BC584C" w:rsidRPr="00E51FB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w:t>
      </w:r>
      <w:r w:rsidR="000A0E08" w:rsidRPr="000A0E08">
        <w:rPr>
          <w:rFonts w:ascii="Arial" w:hAnsi="Arial" w:cs="Arial"/>
          <w:sz w:val="24"/>
          <w:szCs w:val="24"/>
          <w:lang w:val="sr-Cyrl-RS"/>
        </w:rPr>
        <w:t>(словима:тридесет)</w:t>
      </w:r>
      <w:r w:rsidR="000A0E08">
        <w:rPr>
          <w:rFonts w:cs="Arial"/>
          <w:sz w:val="24"/>
          <w:szCs w:val="24"/>
          <w:lang w:val="sr-Cyrl-RS"/>
        </w:rPr>
        <w:t xml:space="preserve"> </w:t>
      </w:r>
      <w:r w:rsidRPr="00E228E2">
        <w:rPr>
          <w:rFonts w:ascii="Arial" w:hAnsi="Arial" w:cs="Arial"/>
          <w:color w:val="000000" w:themeColor="text1"/>
          <w:sz w:val="24"/>
          <w:szCs w:val="24"/>
        </w:rPr>
        <w:t xml:space="preserve">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w:t>
      </w:r>
      <w:r w:rsidRPr="00E228E2">
        <w:rPr>
          <w:rFonts w:ascii="Arial" w:hAnsi="Arial" w:cs="Arial"/>
          <w:color w:val="000000" w:themeColor="text1"/>
          <w:sz w:val="24"/>
          <w:szCs w:val="24"/>
        </w:rPr>
        <w:lastRenderedPageBreak/>
        <w:t>је да се поклапају датум са меничног овлашћења и датум овере банке на фотокопији депо картона),</w:t>
      </w:r>
    </w:p>
    <w:p w:rsidR="00DB1BB4" w:rsidRPr="00703BDC" w:rsidRDefault="00DB1BB4" w:rsidP="00E51FBB">
      <w:pPr>
        <w:spacing w:before="0"/>
        <w:ind w:left="36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445590"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445590">
        <w:rPr>
          <w:rFonts w:ascii="Arial" w:hAnsi="Arial" w:cs="Arial"/>
          <w:color w:val="000000" w:themeColor="text1"/>
          <w:sz w:val="24"/>
          <w:szCs w:val="24"/>
        </w:rPr>
        <w:t xml:space="preserve">НБС) </w:t>
      </w:r>
      <w:r w:rsidR="00445590"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9192A"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финансијског обезбеђења за добро извршење посла.</w:t>
      </w:r>
    </w:p>
    <w:p w:rsidR="004C5E78" w:rsidRPr="00C92547" w:rsidRDefault="004C5E78" w:rsidP="00DB1BB4">
      <w:pPr>
        <w:spacing w:before="0"/>
        <w:rPr>
          <w:rFonts w:cs="Arial"/>
          <w:sz w:val="24"/>
          <w:szCs w:val="24"/>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w:t>
      </w:r>
      <w:r w:rsidR="00DE1395">
        <w:rPr>
          <w:rFonts w:eastAsia="TimesNewRomanPSMT" w:cs="Arial"/>
          <w:bCs/>
          <w:sz w:val="24"/>
          <w:szCs w:val="24"/>
          <w:lang w:val="sr-Cyrl-RS"/>
        </w:rPr>
        <w:t>и</w:t>
      </w:r>
      <w:r w:rsidR="00DE1395" w:rsidRPr="00DE1395">
        <w:rPr>
          <w:rFonts w:eastAsia="TimesNewRomanPSMT" w:cs="Arial"/>
          <w:bCs/>
          <w:sz w:val="24"/>
          <w:szCs w:val="24"/>
          <w:lang w:val="sr-Cyrl-RS"/>
        </w:rPr>
        <w:t xml:space="preserve"> </w:t>
      </w:r>
      <w:r w:rsidR="00DE1395">
        <w:rPr>
          <w:rFonts w:eastAsia="TimesNewRomanPSMT" w:cs="Arial"/>
          <w:bCs/>
          <w:sz w:val="24"/>
          <w:szCs w:val="24"/>
          <w:lang w:val="sr-Cyrl-RS"/>
        </w:rPr>
        <w:t>с</w:t>
      </w:r>
      <w:r w:rsidR="00DE1395" w:rsidRPr="0058001A">
        <w:rPr>
          <w:rFonts w:eastAsia="TimesNewRomanPSMT" w:cs="Arial"/>
          <w:bCs/>
          <w:sz w:val="24"/>
          <w:szCs w:val="24"/>
          <w:lang w:val="sr-Cyrl-RS"/>
        </w:rPr>
        <w:t xml:space="preserve">редство </w:t>
      </w:r>
      <w:r w:rsidR="00DE1395" w:rsidRPr="004C5E78">
        <w:rPr>
          <w:rFonts w:eastAsia="TimesNewRomanPSMT" w:cs="Arial"/>
          <w:bCs/>
          <w:sz w:val="24"/>
          <w:szCs w:val="24"/>
          <w:lang w:val="sr-Cyrl-RS"/>
        </w:rPr>
        <w:t>финансијског обезбеђења за отклањање недостатака у гарантном року</w:t>
      </w:r>
      <w:r w:rsidR="00DE1395">
        <w:rPr>
          <w:rFonts w:eastAsia="TimesNewRomanPSMT" w:cs="Arial"/>
          <w:bCs/>
          <w:sz w:val="24"/>
          <w:szCs w:val="24"/>
          <w:lang w:val="sr-Cyrl-RS"/>
        </w:rPr>
        <w:t xml:space="preserve"> </w:t>
      </w:r>
      <w:r w:rsidRPr="00524249">
        <w:rPr>
          <w:rFonts w:eastAsia="TimesNewRomanPSMT" w:cs="Arial"/>
          <w:bCs/>
          <w:sz w:val="24"/>
          <w:szCs w:val="24"/>
          <w:lang w:val="sr-Cyrl-RS"/>
        </w:rPr>
        <w:t xml:space="preserve"> глас</w:t>
      </w:r>
      <w:r w:rsidR="00DE1395">
        <w:rPr>
          <w:rFonts w:eastAsia="TimesNewRomanPSMT" w:cs="Arial"/>
          <w:bCs/>
          <w:sz w:val="24"/>
          <w:szCs w:val="24"/>
          <w:lang w:val="sr-Cyrl-RS"/>
        </w:rPr>
        <w:t>е</w:t>
      </w:r>
      <w:r w:rsidRPr="00524249">
        <w:rPr>
          <w:rFonts w:eastAsia="TimesNewRomanPSMT" w:cs="Arial"/>
          <w:bCs/>
          <w:sz w:val="24"/>
          <w:szCs w:val="24"/>
          <w:lang w:val="sr-Cyrl-RS"/>
        </w:rPr>
        <w:t xml:space="preserve"> на Јавно предузеће „Електропривреда Србије“ Београд, </w:t>
      </w:r>
      <w:r w:rsidRPr="000B5BA5">
        <w:rPr>
          <w:rFonts w:cs="Arial"/>
          <w:sz w:val="24"/>
          <w:szCs w:val="24"/>
          <w:lang w:val="sr-Cyrl-RS"/>
        </w:rPr>
        <w:t>и доставља</w:t>
      </w:r>
      <w:r w:rsidR="00DE1395">
        <w:rPr>
          <w:rFonts w:cs="Arial"/>
          <w:sz w:val="24"/>
          <w:szCs w:val="24"/>
          <w:lang w:val="sr-Cyrl-RS"/>
        </w:rPr>
        <w:t>ју</w:t>
      </w:r>
      <w:r w:rsidRPr="000B5BA5">
        <w:rPr>
          <w:rFonts w:cs="Arial"/>
          <w:sz w:val="24"/>
          <w:szCs w:val="24"/>
          <w:lang w:val="sr-Cyrl-RS"/>
        </w:rPr>
        <w:t xml:space="preserve">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00DE1395">
        <w:rPr>
          <w:rFonts w:cs="Arial"/>
          <w:sz w:val="24"/>
          <w:szCs w:val="24"/>
          <w:lang w:val="sr-Cyrl-RS"/>
        </w:rPr>
        <w:t xml:space="preserve"> </w:t>
      </w:r>
      <w:r w:rsidR="00445590">
        <w:rPr>
          <w:rFonts w:cs="Arial"/>
          <w:sz w:val="24"/>
          <w:szCs w:val="24"/>
          <w:lang w:val="sr-Cyrl-RS"/>
        </w:rPr>
        <w:t>Београд</w:t>
      </w:r>
      <w:r w:rsidR="00DE1395">
        <w:rPr>
          <w:rFonts w:cs="Arial"/>
          <w:sz w:val="24"/>
          <w:szCs w:val="24"/>
          <w:lang w:val="sr-Cyrl-RS"/>
        </w:rPr>
        <w:t xml:space="preserve">, ул. </w:t>
      </w:r>
      <w:r w:rsidR="00445590">
        <w:rPr>
          <w:rFonts w:cs="Arial"/>
          <w:sz w:val="24"/>
          <w:szCs w:val="24"/>
          <w:lang w:val="sr-Cyrl-RS"/>
        </w:rPr>
        <w:t>Балканска бр 13</w:t>
      </w:r>
      <w:r w:rsidR="00DE1395">
        <w:rPr>
          <w:rFonts w:cs="Arial"/>
          <w:sz w:val="24"/>
          <w:szCs w:val="24"/>
          <w:lang w:val="sr-Cyrl-RS"/>
        </w:rPr>
        <w:t xml:space="preserve">, </w:t>
      </w:r>
      <w:r w:rsidR="00445590">
        <w:rPr>
          <w:rFonts w:cs="Arial"/>
          <w:sz w:val="24"/>
          <w:szCs w:val="24"/>
          <w:lang w:val="sr-Cyrl-RS"/>
        </w:rPr>
        <w:t>11</w:t>
      </w:r>
      <w:r w:rsidR="00DE1395">
        <w:rPr>
          <w:rFonts w:cs="Arial"/>
          <w:sz w:val="24"/>
          <w:szCs w:val="24"/>
          <w:lang w:val="sr-Cyrl-RS"/>
        </w:rPr>
        <w:t xml:space="preserve">000 </w:t>
      </w:r>
      <w:r w:rsidR="00445590">
        <w:rPr>
          <w:rFonts w:cs="Arial"/>
          <w:sz w:val="24"/>
          <w:szCs w:val="24"/>
          <w:lang w:val="sr-Cyrl-RS"/>
        </w:rPr>
        <w:t>Београд</w:t>
      </w:r>
      <w:r w:rsidR="003F1B3F" w:rsidRPr="000B5BA5">
        <w:rPr>
          <w:rFonts w:cs="Arial"/>
          <w:sz w:val="24"/>
          <w:szCs w:val="24"/>
          <w:lang w:val="sr-Cyrl-RS"/>
        </w:rPr>
        <w:t xml:space="preserve">, </w:t>
      </w:r>
      <w:r w:rsidR="00DE1395" w:rsidRPr="004C5E78">
        <w:rPr>
          <w:rFonts w:eastAsia="Calibri" w:cs="Arial"/>
          <w:sz w:val="24"/>
          <w:szCs w:val="24"/>
        </w:rPr>
        <w:t xml:space="preserve">ПИБ </w:t>
      </w:r>
      <w:r w:rsidR="00DE1395" w:rsidRPr="004C5E78">
        <w:rPr>
          <w:rFonts w:eastAsia="Calibri" w:cs="Arial"/>
          <w:noProof/>
          <w:sz w:val="24"/>
          <w:szCs w:val="24"/>
        </w:rPr>
        <w:t>103920327</w:t>
      </w:r>
      <w:r w:rsidR="00DE1395" w:rsidRPr="004C5E78">
        <w:rPr>
          <w:rFonts w:cs="Arial"/>
          <w:color w:val="000000" w:themeColor="text1"/>
          <w:sz w:val="24"/>
          <w:szCs w:val="24"/>
          <w:lang w:val="sr-Cyrl-RS"/>
        </w:rPr>
        <w:t>,</w:t>
      </w:r>
      <w:r w:rsidR="00DE1395">
        <w:rPr>
          <w:rFonts w:cs="Arial"/>
          <w:color w:val="000000" w:themeColor="text1"/>
          <w:sz w:val="24"/>
          <w:szCs w:val="24"/>
          <w:lang w:val="sr-Cyrl-RS"/>
        </w:rPr>
        <w:t xml:space="preserve"> </w:t>
      </w:r>
      <w:r w:rsidR="00DE1395">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1F1969">
        <w:rPr>
          <w:sz w:val="24"/>
          <w:szCs w:val="24"/>
          <w:lang w:val="sr-Cyrl-RS"/>
        </w:rPr>
        <w:t>.</w:t>
      </w:r>
    </w:p>
    <w:p w:rsidR="0085348E" w:rsidRPr="00EC5BB4" w:rsidRDefault="004E3114" w:rsidP="004E3114">
      <w:pPr>
        <w:pStyle w:val="KDPodnaslov2"/>
        <w:spacing w:before="0"/>
        <w:jc w:val="both"/>
        <w:rPr>
          <w:rFonts w:cs="Arial"/>
          <w:sz w:val="24"/>
          <w:szCs w:val="24"/>
        </w:rPr>
      </w:pPr>
      <w:r>
        <w:rPr>
          <w:rFonts w:cs="Arial"/>
          <w:sz w:val="24"/>
          <w:szCs w:val="24"/>
          <w:lang w:val="sr-Cyrl-RS"/>
        </w:rPr>
        <w:t xml:space="preserve">6.18.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4E3114">
      <w:pPr>
        <w:pStyle w:val="KDPodnaslov2"/>
        <w:numPr>
          <w:ilvl w:val="1"/>
          <w:numId w:val="34"/>
        </w:numPr>
        <w:spacing w:before="0"/>
        <w:ind w:hanging="117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8D6FAC">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E3114">
      <w:pPr>
        <w:pStyle w:val="KDPodnaslov2"/>
        <w:numPr>
          <w:ilvl w:val="1"/>
          <w:numId w:val="34"/>
        </w:numPr>
        <w:spacing w:before="0"/>
        <w:ind w:left="0" w:firstLin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4E3114">
      <w:pPr>
        <w:pStyle w:val="KDPodnaslov2"/>
        <w:numPr>
          <w:ilvl w:val="1"/>
          <w:numId w:val="34"/>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2" w:name="_Toc441651602"/>
      <w:bookmarkStart w:id="223" w:name="_Toc442559913"/>
      <w:r w:rsidRPr="00EC5BB4">
        <w:rPr>
          <w:rFonts w:cs="Arial"/>
          <w:sz w:val="24"/>
          <w:szCs w:val="24"/>
        </w:rPr>
        <w:t>Додатне информације и објашњења</w:t>
      </w:r>
      <w:bookmarkEnd w:id="222"/>
      <w:bookmarkEnd w:id="223"/>
    </w:p>
    <w:p w:rsidR="00EF38D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3"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00445590">
        <w:rPr>
          <w:rFonts w:cs="Arial"/>
          <w:sz w:val="24"/>
          <w:szCs w:val="24"/>
          <w:lang w:val="ru-RU"/>
        </w:rPr>
        <w:t xml:space="preserve">. </w:t>
      </w:r>
    </w:p>
    <w:p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током викенда</w:t>
      </w:r>
      <w:r w:rsidR="00445590">
        <w:rPr>
          <w:rFonts w:cs="Arial"/>
          <w:sz w:val="24"/>
          <w:szCs w:val="24"/>
        </w:rPr>
        <w:t xml:space="preserve"> </w:t>
      </w:r>
      <w:r w:rsidRPr="00EC5BB4">
        <w:rPr>
          <w:rFonts w:cs="Arial"/>
          <w:sz w:val="24"/>
          <w:szCs w:val="24"/>
        </w:rPr>
        <w:t>/нерадног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4" w:name="_Toc441651603"/>
      <w:bookmarkStart w:id="225" w:name="_Toc442559914"/>
      <w:r w:rsidRPr="00EC5BB4">
        <w:rPr>
          <w:rFonts w:cs="Arial"/>
          <w:sz w:val="24"/>
          <w:szCs w:val="24"/>
        </w:rPr>
        <w:t>Трошкови понуде</w:t>
      </w:r>
      <w:bookmarkEnd w:id="224"/>
      <w:bookmarkEnd w:id="22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4E3114">
      <w:pPr>
        <w:pStyle w:val="KDPodnaslov2"/>
        <w:numPr>
          <w:ilvl w:val="1"/>
          <w:numId w:val="34"/>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E3114">
      <w:pPr>
        <w:pStyle w:val="KDPodnaslov2"/>
        <w:numPr>
          <w:ilvl w:val="1"/>
          <w:numId w:val="34"/>
        </w:numPr>
        <w:spacing w:before="0"/>
        <w:ind w:hanging="1170"/>
        <w:jc w:val="both"/>
        <w:rPr>
          <w:rFonts w:cs="Arial"/>
          <w:sz w:val="24"/>
          <w:szCs w:val="24"/>
        </w:rPr>
      </w:pPr>
      <w:bookmarkStart w:id="226" w:name="_Toc442559917"/>
      <w:bookmarkStart w:id="227" w:name="_Toc441651606"/>
      <w:r w:rsidRPr="00EC5BB4">
        <w:rPr>
          <w:rFonts w:cs="Arial"/>
          <w:sz w:val="24"/>
          <w:szCs w:val="24"/>
        </w:rPr>
        <w:t>Разлози за одбијање понуде</w:t>
      </w:r>
      <w:bookmarkEnd w:id="226"/>
      <w:r w:rsidRPr="00EC5BB4">
        <w:rPr>
          <w:rFonts w:cs="Arial"/>
          <w:sz w:val="24"/>
          <w:szCs w:val="24"/>
        </w:rPr>
        <w:t xml:space="preserve"> </w:t>
      </w:r>
      <w:bookmarkEnd w:id="227"/>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A033BE" w:rsidP="0031174B">
      <w:pPr>
        <w:pStyle w:val="KDParagraf"/>
        <w:rPr>
          <w:rFonts w:cs="Arial"/>
          <w:b/>
          <w:sz w:val="24"/>
          <w:szCs w:val="24"/>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8D6FAC">
      <w:pPr>
        <w:pStyle w:val="KDPodnaslov2"/>
        <w:spacing w:before="0"/>
        <w:jc w:val="both"/>
        <w:rPr>
          <w:rFonts w:cs="Arial"/>
          <w:sz w:val="24"/>
          <w:szCs w:val="24"/>
          <w:lang w:val="ru-RU"/>
        </w:rPr>
      </w:pPr>
      <w:bookmarkStart w:id="228" w:name="_Toc441651607"/>
      <w:bookmarkStart w:id="229"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0" w:name="_Toc441651608"/>
      <w:bookmarkStart w:id="231"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0"/>
      <w:bookmarkEnd w:id="231"/>
    </w:p>
    <w:p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2" w:name="_Toc441651609"/>
      <w:bookmarkStart w:id="233"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2"/>
      <w:bookmarkEnd w:id="233"/>
    </w:p>
    <w:p w:rsidR="00CC421D" w:rsidRPr="00445590"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w:t>
      </w:r>
      <w:r w:rsidRPr="00445590">
        <w:rPr>
          <w:rFonts w:cs="Arial"/>
          <w:sz w:val="24"/>
          <w:szCs w:val="24"/>
          <w:lang w:bidi="en-US"/>
        </w:rPr>
        <w:t>захтев сматрао потпуним:</w:t>
      </w:r>
    </w:p>
    <w:p w:rsidR="00886827" w:rsidRPr="00445590" w:rsidRDefault="00886827" w:rsidP="00886827">
      <w:pPr>
        <w:pStyle w:val="KDParagraf"/>
        <w:spacing w:before="0"/>
        <w:rPr>
          <w:rFonts w:cs="Arial"/>
          <w:sz w:val="24"/>
          <w:szCs w:val="24"/>
          <w:lang w:bidi="en-US"/>
        </w:rPr>
      </w:pPr>
      <w:r w:rsidRPr="00445590">
        <w:rPr>
          <w:rFonts w:cs="Arial"/>
          <w:b/>
          <w:sz w:val="24"/>
          <w:szCs w:val="24"/>
          <w:lang w:bidi="en-US"/>
        </w:rPr>
        <w:lastRenderedPageBreak/>
        <w:t>Рокови и начин подношења захтева за заштиту права:</w:t>
      </w:r>
    </w:p>
    <w:p w:rsidR="00886827" w:rsidRPr="00445590" w:rsidRDefault="00886827" w:rsidP="00886827">
      <w:pPr>
        <w:pStyle w:val="KDParagraf"/>
        <w:spacing w:before="0"/>
        <w:rPr>
          <w:rFonts w:cs="Arial"/>
          <w:sz w:val="24"/>
          <w:szCs w:val="24"/>
          <w:lang w:bidi="en-US"/>
        </w:rPr>
      </w:pPr>
      <w:r w:rsidRPr="00445590">
        <w:rPr>
          <w:rFonts w:cs="Arial"/>
          <w:sz w:val="24"/>
          <w:szCs w:val="24"/>
          <w:lang w:bidi="en-US"/>
        </w:rPr>
        <w:t xml:space="preserve">Захтев за заштиту права подноси се лично или путем поште на адресу: </w:t>
      </w:r>
      <w:r w:rsidR="00445590" w:rsidRPr="00445590">
        <w:rPr>
          <w:rFonts w:cs="Arial"/>
          <w:sz w:val="24"/>
          <w:szCs w:val="24"/>
        </w:rPr>
        <w:t>ЈП „Електропривреда Србије“ Београд</w:t>
      </w:r>
      <w:r w:rsidR="00445590" w:rsidRPr="00445590">
        <w:rPr>
          <w:rFonts w:cs="Arial"/>
          <w:sz w:val="24"/>
          <w:szCs w:val="24"/>
          <w:lang w:val="sr-Cyrl-RS"/>
        </w:rPr>
        <w:t xml:space="preserve">, </w:t>
      </w:r>
      <w:r w:rsidR="00445590" w:rsidRPr="00445590">
        <w:rPr>
          <w:rFonts w:cs="Arial"/>
          <w:sz w:val="24"/>
          <w:szCs w:val="24"/>
        </w:rPr>
        <w:t>адреса</w:t>
      </w:r>
      <w:r w:rsidR="00445590" w:rsidRPr="00445590">
        <w:rPr>
          <w:rFonts w:cs="Arial"/>
          <w:sz w:val="24"/>
          <w:szCs w:val="24"/>
          <w:lang w:val="sr-Cyrl-RS"/>
        </w:rPr>
        <w:t>: Балканска 13, 11000 Београд</w:t>
      </w:r>
      <w:r w:rsidR="00445590" w:rsidRPr="00445590">
        <w:rPr>
          <w:rFonts w:cs="Arial"/>
          <w:sz w:val="24"/>
          <w:szCs w:val="24"/>
        </w:rPr>
        <w:t xml:space="preserve"> са назнаком</w:t>
      </w:r>
      <w:r w:rsidR="00445590" w:rsidRPr="00445590">
        <w:rPr>
          <w:rFonts w:cs="Arial"/>
          <w:sz w:val="24"/>
          <w:szCs w:val="24"/>
          <w:lang w:val="sr-Cyrl-RS"/>
        </w:rPr>
        <w:t>:</w:t>
      </w:r>
      <w:r w:rsidR="00445590" w:rsidRPr="00445590">
        <w:rPr>
          <w:rFonts w:cs="Arial"/>
          <w:sz w:val="24"/>
          <w:szCs w:val="24"/>
        </w:rPr>
        <w:t xml:space="preserve"> Захтев за заштиту права за ЈН </w:t>
      </w:r>
      <w:r w:rsidR="00445590" w:rsidRPr="00445590">
        <w:rPr>
          <w:rFonts w:cs="Arial"/>
          <w:sz w:val="24"/>
          <w:szCs w:val="24"/>
          <w:lang w:val="sr-Cyrl-RS"/>
        </w:rPr>
        <w:t xml:space="preserve">услуга </w:t>
      </w:r>
      <w:r w:rsidR="00445590" w:rsidRPr="00445590">
        <w:rPr>
          <w:rFonts w:cs="Arial"/>
          <w:bCs/>
          <w:sz w:val="24"/>
          <w:szCs w:val="24"/>
          <w:lang w:val="sr-Cyrl-RS"/>
        </w:rPr>
        <w:t>„</w:t>
      </w:r>
      <w:r w:rsidR="00445590">
        <w:rPr>
          <w:rFonts w:cs="Arial"/>
          <w:sz w:val="24"/>
          <w:szCs w:val="24"/>
          <w:lang w:val="ru-RU"/>
        </w:rPr>
        <w:t>СЕРВИС КЛИМА УРЕЂАЈА</w:t>
      </w:r>
      <w:r w:rsidR="00445590" w:rsidRPr="00445590">
        <w:rPr>
          <w:rFonts w:cs="Arial"/>
          <w:bCs/>
          <w:sz w:val="24"/>
          <w:szCs w:val="24"/>
          <w:lang w:val="sr-Cyrl-RS"/>
        </w:rPr>
        <w:t>“</w:t>
      </w:r>
      <w:r w:rsidR="00445590" w:rsidRPr="00445590">
        <w:rPr>
          <w:rFonts w:cs="Arial"/>
          <w:sz w:val="24"/>
          <w:szCs w:val="24"/>
        </w:rPr>
        <w:t xml:space="preserve"> </w:t>
      </w:r>
      <w:r w:rsidR="00445590">
        <w:rPr>
          <w:rFonts w:cs="Arial"/>
          <w:sz w:val="24"/>
          <w:szCs w:val="24"/>
        </w:rPr>
        <w:t xml:space="preserve">   </w:t>
      </w:r>
      <w:r w:rsidR="00445590" w:rsidRPr="00445590">
        <w:rPr>
          <w:rFonts w:cs="Arial"/>
          <w:sz w:val="24"/>
          <w:szCs w:val="24"/>
        </w:rPr>
        <w:t>бр.</w:t>
      </w:r>
      <w:r w:rsidR="00445590" w:rsidRPr="00445590">
        <w:rPr>
          <w:rFonts w:cs="Arial"/>
          <w:sz w:val="24"/>
          <w:szCs w:val="24"/>
          <w:lang w:val="sr-Cyrl-RS"/>
        </w:rPr>
        <w:t xml:space="preserve"> JН/</w:t>
      </w:r>
      <w:r w:rsidR="00445590">
        <w:rPr>
          <w:rFonts w:cs="Arial"/>
          <w:sz w:val="24"/>
          <w:szCs w:val="24"/>
          <w:lang w:val="sr-Cyrl-RS"/>
        </w:rPr>
        <w:t>10</w:t>
      </w:r>
      <w:r w:rsidR="00445590" w:rsidRPr="00445590">
        <w:rPr>
          <w:rFonts w:cs="Arial"/>
          <w:sz w:val="24"/>
          <w:szCs w:val="24"/>
          <w:lang w:val="sr-Cyrl-RS"/>
        </w:rPr>
        <w:t>00/0</w:t>
      </w:r>
      <w:r w:rsidR="00445590">
        <w:rPr>
          <w:rFonts w:cs="Arial"/>
          <w:sz w:val="24"/>
          <w:szCs w:val="24"/>
          <w:lang w:val="sr-Cyrl-RS"/>
        </w:rPr>
        <w:t>286</w:t>
      </w:r>
      <w:r w:rsidR="00445590" w:rsidRPr="00445590">
        <w:rPr>
          <w:rFonts w:cs="Arial"/>
          <w:sz w:val="24"/>
          <w:szCs w:val="24"/>
          <w:lang w:val="sr-Cyrl-RS"/>
        </w:rPr>
        <w:t>/2017,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445590">
        <w:rPr>
          <w:rFonts w:cs="Arial"/>
          <w:sz w:val="24"/>
          <w:szCs w:val="24"/>
          <w:lang w:bidi="en-US"/>
        </w:rPr>
        <w:t>Захтев за заштиту права се може</w:t>
      </w:r>
      <w:r w:rsidRPr="00EC5BB4">
        <w:rPr>
          <w:rFonts w:cs="Arial"/>
          <w:sz w:val="24"/>
          <w:szCs w:val="24"/>
          <w:lang w:bidi="en-US"/>
        </w:rPr>
        <w:t xml:space="preserve"> доставити и путем електронске поште на e-mail:</w:t>
      </w:r>
      <w:r w:rsidR="00FE1E00">
        <w:rPr>
          <w:rFonts w:cs="Arial"/>
          <w:sz w:val="24"/>
          <w:szCs w:val="24"/>
          <w:lang w:val="sr-Cyrl-RS" w:bidi="en-US"/>
        </w:rPr>
        <w:t xml:space="preserve"> </w:t>
      </w:r>
      <w:hyperlink r:id="rId175"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Pr="00FE1E00">
        <w:rPr>
          <w:rFonts w:cs="Arial"/>
          <w:sz w:val="24"/>
          <w:szCs w:val="24"/>
          <w:lang w:bidi="en-US"/>
        </w:rPr>
        <w:t>.</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r w:rsidR="00660E4F" w:rsidRPr="009E5A46">
        <w:rPr>
          <w:rFonts w:cs="Arial"/>
          <w:color w:val="0D0D0D" w:themeColor="text1" w:themeTint="F2"/>
          <w:sz w:val="24"/>
          <w:szCs w:val="24"/>
          <w:lang w:bidi="en-US"/>
        </w:rPr>
        <w:t>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7853D9" w:rsidRPr="007853D9">
        <w:rPr>
          <w:rFonts w:cs="Arial"/>
          <w:sz w:val="24"/>
          <w:szCs w:val="24"/>
          <w:lang w:bidi="en-US"/>
        </w:rPr>
        <w:t>3</w:t>
      </w:r>
      <w:r w:rsidR="007853D9">
        <w:rPr>
          <w:rFonts w:cs="Arial"/>
          <w:sz w:val="24"/>
          <w:szCs w:val="24"/>
          <w:lang w:val="sr-Cyrl-RS" w:bidi="en-US"/>
        </w:rPr>
        <w:t>Љ</w:t>
      </w:r>
      <w:r w:rsidRPr="007853D9">
        <w:rPr>
          <w:rFonts w:cs="Arial"/>
          <w:sz w:val="24"/>
          <w:szCs w:val="24"/>
          <w:lang w:bidi="en-US"/>
        </w:rPr>
        <w:t xml:space="preserve">. </w:t>
      </w:r>
    </w:p>
    <w:p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A7C29" w:rsidRDefault="004A7C29" w:rsidP="00886827">
      <w:pPr>
        <w:pStyle w:val="KDParagraf"/>
        <w:spacing w:before="0"/>
        <w:rPr>
          <w:rFonts w:cs="Arial"/>
          <w:sz w:val="24"/>
          <w:szCs w:val="24"/>
          <w:lang w:val="sr-Latn-CS" w:eastAsia="sr-Latn-CS"/>
        </w:rPr>
      </w:pPr>
    </w:p>
    <w:p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са чланом   151. став 1. тач. 1) – 7) З</w:t>
      </w:r>
      <w:r>
        <w:rPr>
          <w:rFonts w:cs="Arial"/>
          <w:sz w:val="24"/>
          <w:szCs w:val="24"/>
          <w:lang w:val="sr-Cyrl-RS" w:bidi="en-US"/>
        </w:rPr>
        <w:t>акона о јавним набавкама</w:t>
      </w:r>
      <w:r w:rsidRPr="00EC5BB4">
        <w:rPr>
          <w:rFonts w:cs="Arial"/>
          <w:sz w:val="24"/>
          <w:szCs w:val="24"/>
          <w:lang w:bidi="en-US"/>
        </w:rPr>
        <w:t>:</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2) назив и адресу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Pr="001376E9">
        <w:rPr>
          <w:rFonts w:cs="Arial"/>
          <w:sz w:val="24"/>
          <w:szCs w:val="24"/>
          <w:lang w:bidi="en-US"/>
        </w:rPr>
        <w:t>Закона о јавним набавкама</w:t>
      </w:r>
    </w:p>
    <w:p w:rsidR="00B97AED" w:rsidRPr="0031174B" w:rsidRDefault="00B97AED" w:rsidP="00B97AED">
      <w:pPr>
        <w:pStyle w:val="KDParagraf"/>
        <w:spacing w:before="0"/>
        <w:rPr>
          <w:rFonts w:cs="Arial"/>
          <w:sz w:val="24"/>
          <w:szCs w:val="24"/>
          <w:lang w:bidi="en-US"/>
        </w:rPr>
      </w:pPr>
      <w:r w:rsidRPr="00EC5BB4">
        <w:rPr>
          <w:rFonts w:cs="Arial"/>
          <w:sz w:val="24"/>
          <w:szCs w:val="24"/>
          <w:lang w:bidi="en-US"/>
        </w:rPr>
        <w:t>7) потпис подносиоца.</w:t>
      </w:r>
    </w:p>
    <w:p w:rsidR="008A28C1" w:rsidRDefault="008A28C1" w:rsidP="00B97AED">
      <w:pPr>
        <w:pStyle w:val="KDParagraf"/>
        <w:spacing w:before="0"/>
        <w:rPr>
          <w:rFonts w:cs="Arial"/>
          <w:b/>
          <w:sz w:val="24"/>
          <w:szCs w:val="24"/>
          <w:lang w:bidi="en-US"/>
        </w:rPr>
      </w:pPr>
    </w:p>
    <w:p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lastRenderedPageBreak/>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rsidR="008A28C1" w:rsidRDefault="008A28C1" w:rsidP="00B97AED">
      <w:pPr>
        <w:pStyle w:val="KDParagraf"/>
        <w:spacing w:before="0"/>
        <w:rPr>
          <w:rFonts w:cs="Arial"/>
          <w:b/>
          <w:sz w:val="24"/>
          <w:szCs w:val="24"/>
          <w:lang w:bidi="en-US"/>
        </w:rPr>
      </w:pPr>
    </w:p>
    <w:p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Pr>
          <w:rFonts w:cs="Arial"/>
          <w:b/>
          <w:sz w:val="24"/>
          <w:szCs w:val="24"/>
          <w:lang w:bidi="en-US"/>
        </w:rPr>
        <w:t>Закона</w:t>
      </w:r>
      <w:r>
        <w:rPr>
          <w:rFonts w:cs="Arial"/>
          <w:b/>
          <w:sz w:val="24"/>
          <w:szCs w:val="24"/>
          <w:lang w:val="sr-Cyrl-RS" w:bidi="en-US"/>
        </w:rPr>
        <w:t>:</w:t>
      </w:r>
    </w:p>
    <w:p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rPr>
        <w:t xml:space="preserve"> </w:t>
      </w:r>
      <w:r w:rsidR="00571133">
        <w:rPr>
          <w:rFonts w:cs="Arial"/>
          <w:sz w:val="24"/>
          <w:szCs w:val="24"/>
          <w:lang w:val="sr-Cyrl-RS"/>
        </w:rPr>
        <w:t>(</w:t>
      </w:r>
      <w:r w:rsidRPr="00EC5BB4">
        <w:rPr>
          <w:rFonts w:cs="Arial"/>
          <w:sz w:val="24"/>
          <w:szCs w:val="24"/>
        </w:rPr>
        <w:t xml:space="preserve">сврха: ЗЗП, </w:t>
      </w:r>
      <w:r w:rsidRPr="000F5E53">
        <w:rPr>
          <w:rFonts w:cs="Arial"/>
          <w:sz w:val="24"/>
          <w:szCs w:val="24"/>
        </w:rPr>
        <w:t>ЈП ЕПС</w:t>
      </w:r>
      <w:r w:rsidR="00571133">
        <w:rPr>
          <w:rFonts w:cs="Arial"/>
          <w:sz w:val="24"/>
          <w:szCs w:val="24"/>
          <w:lang w:val="sr-Cyrl-CS"/>
        </w:rPr>
        <w:t xml:space="preserve"> </w:t>
      </w:r>
      <w:r w:rsidR="00571133">
        <w:rPr>
          <w:rFonts w:cs="Arial"/>
          <w:sz w:val="24"/>
          <w:szCs w:val="24"/>
          <w:lang w:val="sr-Cyrl-RS"/>
        </w:rPr>
        <w:t>„</w:t>
      </w:r>
      <w:r w:rsidR="002061EA">
        <w:rPr>
          <w:rFonts w:cs="Arial"/>
          <w:sz w:val="24"/>
          <w:szCs w:val="24"/>
          <w:lang w:val="sr-Cyrl-RS"/>
        </w:rPr>
        <w:t>СЕРВИС КЛИМА УРЕЂАЈА</w:t>
      </w:r>
      <w:r w:rsidR="00571133">
        <w:rPr>
          <w:rFonts w:cs="Arial"/>
          <w:sz w:val="24"/>
          <w:szCs w:val="24"/>
          <w:lang w:val="sr-Cyrl-RS"/>
        </w:rPr>
        <w:t>“</w:t>
      </w:r>
      <w:r>
        <w:rPr>
          <w:rFonts w:cs="Arial"/>
          <w:sz w:val="24"/>
          <w:szCs w:val="24"/>
        </w:rPr>
        <w:t xml:space="preserve"> </w:t>
      </w:r>
      <w:r w:rsidR="00571133">
        <w:rPr>
          <w:rFonts w:cs="Arial"/>
          <w:sz w:val="24"/>
          <w:szCs w:val="24"/>
          <w:lang w:val="sr-Cyrl-RS"/>
        </w:rPr>
        <w:t>-</w:t>
      </w:r>
      <w:r w:rsidRPr="00EC5BB4">
        <w:rPr>
          <w:rFonts w:cs="Arial"/>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EC5BB4">
        <w:rPr>
          <w:rFonts w:cs="Arial"/>
          <w:sz w:val="24"/>
          <w:szCs w:val="24"/>
        </w:rPr>
        <w:t>, прималац уплате: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r w:rsidR="006E73B4">
        <w:rPr>
          <w:rFonts w:cs="Arial"/>
          <w:sz w:val="24"/>
          <w:szCs w:val="24"/>
          <w:lang w:val="sr-Cyrl-RS" w:bidi="en-US"/>
        </w:rPr>
        <w:t xml:space="preserve">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2) 120.000,00 динара се захтев за заштиту права подноси након отварања понуда.</w:t>
      </w:r>
    </w:p>
    <w:p w:rsidR="000A6ECF" w:rsidRPr="000A6ECF" w:rsidRDefault="000A6ECF" w:rsidP="000A6ECF">
      <w:pPr>
        <w:pStyle w:val="KDParagraf"/>
        <w:spacing w:before="0"/>
        <w:rPr>
          <w:rFonts w:cs="Arial"/>
          <w:sz w:val="24"/>
          <w:szCs w:val="24"/>
          <w:lang w:val="sr-Cyrl-RS"/>
        </w:rPr>
      </w:pP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0A6ECF" w:rsidRPr="004A7C29" w:rsidRDefault="000A6ECF" w:rsidP="004A7C29">
      <w:pPr>
        <w:tabs>
          <w:tab w:val="left" w:pos="720"/>
        </w:tabs>
        <w:spacing w:before="0"/>
        <w:rPr>
          <w:rFonts w:eastAsia="Calibri" w:cs="Arial"/>
          <w:lang w:val="sr-Cyrl-RS"/>
        </w:rPr>
      </w:pPr>
    </w:p>
    <w:p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Pr>
          <w:rFonts w:cs="Arial"/>
          <w:b/>
          <w:sz w:val="24"/>
          <w:szCs w:val="24"/>
          <w:lang w:bidi="en-US"/>
        </w:rPr>
        <w:t xml:space="preserve">Закона </w:t>
      </w:r>
    </w:p>
    <w:p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Pr="001376E9">
        <w:rPr>
          <w:rFonts w:cs="Arial"/>
          <w:sz w:val="24"/>
          <w:szCs w:val="24"/>
          <w:lang w:bidi="en-US"/>
        </w:rPr>
        <w:t>Закона о јавним набавкама</w:t>
      </w:r>
      <w:r w:rsidRPr="00EC5BB4">
        <w:rPr>
          <w:rFonts w:cs="Arial"/>
          <w:sz w:val="24"/>
          <w:szCs w:val="24"/>
          <w:lang w:bidi="en-US"/>
        </w:rPr>
        <w:t>, прихватиће 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 xml:space="preserve">Републичка комисија може да изврши увид у одговарајући извод евиденционог рачуна достављеног </w:t>
      </w:r>
      <w:r w:rsidRPr="00EC5BB4">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(4) број рачуна: 840-30678845-06;</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(5) шифру плаћања: 153 или 253;</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7" w:history="1">
        <w:r w:rsidR="004E3114" w:rsidRPr="00DA69E9">
          <w:rPr>
            <w:rStyle w:val="Hyperlink"/>
            <w:rFonts w:cs="Arial"/>
            <w:sz w:val="24"/>
            <w:szCs w:val="24"/>
            <w:lang w:val="sr-Cyrl-CS" w:bidi="en-US"/>
          </w:rPr>
          <w:t>http://www.kjn.gov.rs/download/Taksa-popunjeni-nalozi-ci.pdf</w:t>
        </w:r>
      </w:hyperlink>
    </w:p>
    <w:p w:rsidR="004E3114" w:rsidRPr="004E3114" w:rsidRDefault="004E3114" w:rsidP="004E3114">
      <w:pPr>
        <w:pStyle w:val="KDParagraf"/>
        <w:spacing w:before="0"/>
        <w:rPr>
          <w:rFonts w:cs="Arial"/>
          <w:sz w:val="24"/>
          <w:szCs w:val="24"/>
          <w:lang w:val="sr-Cyrl-C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lastRenderedPageBreak/>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број у поступку јавне набавке на које се захтев за заштиту права односи и</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t xml:space="preserve">- </w:t>
      </w:r>
      <w:r w:rsidRPr="008A28C1">
        <w:rPr>
          <w:rFonts w:eastAsia="Calibri" w:cs="Arial"/>
          <w:sz w:val="24"/>
          <w:szCs w:val="24"/>
          <w:lang w:val="sr-Latn-RS" w:bidi="en-US"/>
        </w:rPr>
        <w:t>назив наручиоца у поступку јавне набавке.</w:t>
      </w:r>
    </w:p>
    <w:p w:rsidR="004A7C29"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rsidR="00066242" w:rsidRPr="008A28C1" w:rsidRDefault="00066242"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8A28C1"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EUR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EUR- AMOUNT</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066242">
        <w:trPr>
          <w:trHeight w:val="699"/>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DEUTDEFFXXX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AG, F/M</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TAUNUSANLAGE 12</w:t>
            </w:r>
            <w:r w:rsidR="00066242">
              <w:rPr>
                <w:rFonts w:eastAsia="Calibri" w:cs="Arial"/>
                <w:sz w:val="24"/>
                <w:szCs w:val="24"/>
                <w:lang w:val="sr-Cyrl-RS" w:bidi="en-US"/>
              </w:rPr>
              <w:t xml:space="preserve">. </w:t>
            </w:r>
            <w:r w:rsidRPr="008A28C1">
              <w:rPr>
                <w:rFonts w:eastAsia="Calibri" w:cs="Arial"/>
                <w:sz w:val="24"/>
                <w:szCs w:val="24"/>
                <w:lang w:bidi="en-US"/>
              </w:rPr>
              <w:t>GERMANY</w:t>
            </w:r>
          </w:p>
        </w:tc>
      </w:tr>
      <w:tr w:rsidR="004A7C29" w:rsidRPr="008A28C1" w:rsidTr="00066242">
        <w:trPr>
          <w:trHeight w:val="1223"/>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/DE20500700100935930800</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NBS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r w:rsidR="00066242">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066242">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4A7C29" w:rsidRPr="008A28C1" w:rsidRDefault="004A7C29" w:rsidP="004A7C29">
      <w:pPr>
        <w:tabs>
          <w:tab w:val="left" w:pos="567"/>
        </w:tabs>
        <w:spacing w:before="0"/>
        <w:rPr>
          <w:rFonts w:eastAsia="Calibri"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USD- AMOUNT</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BKTRUS33XXX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TRUST COMPANY</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AMERICAS, NEW YORK</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60 WALL STREET</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UNITED STATES</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SERBIA</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BEOGRAD</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4A7C29" w:rsidRDefault="004A7C29" w:rsidP="00886827">
      <w:pPr>
        <w:pStyle w:val="KDParagraf"/>
        <w:spacing w:before="0"/>
        <w:rPr>
          <w:rFonts w:cs="Arial"/>
          <w:sz w:val="24"/>
          <w:szCs w:val="24"/>
          <w:lang w:bidi="en-US"/>
        </w:rPr>
      </w:pPr>
    </w:p>
    <w:p w:rsidR="008E0567" w:rsidRDefault="008E0567" w:rsidP="00886827">
      <w:pPr>
        <w:pStyle w:val="KDParagraf"/>
        <w:spacing w:before="0"/>
        <w:rPr>
          <w:rFonts w:cs="Arial"/>
          <w:sz w:val="24"/>
          <w:szCs w:val="24"/>
          <w:lang w:bidi="en-US"/>
        </w:rPr>
      </w:pPr>
    </w:p>
    <w:p w:rsidR="008E0567" w:rsidRDefault="008E0567" w:rsidP="00886827">
      <w:pPr>
        <w:pStyle w:val="KDParagraf"/>
        <w:spacing w:before="0"/>
        <w:rPr>
          <w:rFonts w:cs="Arial"/>
          <w:sz w:val="24"/>
          <w:szCs w:val="24"/>
          <w:lang w:bidi="en-US"/>
        </w:rPr>
      </w:pPr>
    </w:p>
    <w:p w:rsidR="008E0567" w:rsidRPr="00EC5BB4" w:rsidRDefault="008E0567" w:rsidP="00886827">
      <w:pPr>
        <w:pStyle w:val="KDParagraf"/>
        <w:spacing w:before="0"/>
        <w:rPr>
          <w:rFonts w:cs="Arial"/>
          <w:sz w:val="24"/>
          <w:szCs w:val="24"/>
          <w:lang w:bidi="en-US"/>
        </w:rPr>
      </w:pPr>
    </w:p>
    <w:p w:rsidR="008D2B23" w:rsidRPr="00EC5BB4" w:rsidRDefault="00E457F9" w:rsidP="008D6FAC">
      <w:pPr>
        <w:pStyle w:val="KDPodnaslov2"/>
        <w:spacing w:before="0"/>
        <w:jc w:val="both"/>
        <w:rPr>
          <w:rFonts w:cs="Arial"/>
          <w:sz w:val="24"/>
          <w:szCs w:val="24"/>
        </w:rPr>
      </w:pPr>
      <w:bookmarkStart w:id="234" w:name="_Toc441651610"/>
      <w:bookmarkStart w:id="235" w:name="_Toc442559921"/>
      <w:r>
        <w:rPr>
          <w:rFonts w:cs="Arial"/>
          <w:sz w:val="24"/>
          <w:szCs w:val="24"/>
          <w:lang w:val="sr-Cyrl-RS"/>
        </w:rPr>
        <w:t>6.30</w:t>
      </w:r>
      <w:r w:rsidR="004E3114">
        <w:rPr>
          <w:rFonts w:cs="Arial"/>
          <w:sz w:val="24"/>
          <w:szCs w:val="24"/>
          <w:lang w:val="sr-Cyrl-RS"/>
        </w:rPr>
        <w:t>.</w:t>
      </w:r>
      <w:r w:rsidR="008D6FAC">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4"/>
      <w:bookmarkEnd w:id="235"/>
    </w:p>
    <w:p w:rsidR="004C5E78" w:rsidRPr="004C5E78" w:rsidRDefault="004C5E78" w:rsidP="00603656">
      <w:pPr>
        <w:spacing w:before="0"/>
        <w:rPr>
          <w:sz w:val="24"/>
          <w:szCs w:val="24"/>
        </w:rPr>
      </w:pPr>
      <w:bookmarkStart w:id="236" w:name="_Toc441651611"/>
      <w:bookmarkStart w:id="237" w:name="_Toc442559922"/>
      <w:r w:rsidRPr="004C5E78">
        <w:rPr>
          <w:sz w:val="24"/>
          <w:szCs w:val="24"/>
        </w:rPr>
        <w:t>Понуђач је дужан да услугу врши сукцесивно, на писани захтев Наручиоца</w:t>
      </w:r>
      <w:r w:rsidR="00603656">
        <w:rPr>
          <w:sz w:val="24"/>
          <w:szCs w:val="24"/>
          <w:lang w:val="sr-Cyrl-RS"/>
        </w:rPr>
        <w:t>, а по пријему наруџбенице</w:t>
      </w:r>
      <w:r w:rsidRPr="004C5E78">
        <w:rPr>
          <w:sz w:val="24"/>
          <w:szCs w:val="24"/>
        </w:rPr>
        <w:t xml:space="preserve">. </w:t>
      </w:r>
    </w:p>
    <w:p w:rsidR="00B84CC3" w:rsidRPr="000847B9" w:rsidRDefault="00B84CC3" w:rsidP="0031174B">
      <w:pPr>
        <w:spacing w:before="0"/>
        <w:rPr>
          <w:sz w:val="24"/>
          <w:szCs w:val="24"/>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Default="00B84CC3" w:rsidP="00FE2504">
      <w:pPr>
        <w:spacing w:before="0"/>
        <w:rPr>
          <w:sz w:val="24"/>
          <w:szCs w:val="24"/>
          <w:lang w:val="sr-Cyrl-RS"/>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BC584C" w:rsidRDefault="00BC584C" w:rsidP="00FE2504">
      <w:pPr>
        <w:spacing w:before="0"/>
        <w:rPr>
          <w:sz w:val="24"/>
          <w:szCs w:val="24"/>
          <w:lang w:val="sr-Cyrl-RS"/>
        </w:rPr>
      </w:pPr>
      <w:r>
        <w:rPr>
          <w:sz w:val="24"/>
          <w:szCs w:val="24"/>
          <w:lang w:val="sr-Cyrl-RS"/>
        </w:rPr>
        <w:t>Наруџбеницу пот</w:t>
      </w:r>
      <w:r w:rsidR="0064286F">
        <w:rPr>
          <w:sz w:val="24"/>
          <w:szCs w:val="24"/>
          <w:lang w:val="sr-Cyrl-RS"/>
        </w:rPr>
        <w:t>писују овлашћена лица Наручиоца</w:t>
      </w:r>
      <w:r>
        <w:rPr>
          <w:sz w:val="24"/>
          <w:szCs w:val="24"/>
          <w:lang w:val="sr-Cyrl-RS"/>
        </w:rPr>
        <w:t>.</w:t>
      </w: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244E58" w:rsidRDefault="00244E58"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921DAA" w:rsidRDefault="00921DAA" w:rsidP="00FE2504">
      <w:pPr>
        <w:spacing w:before="0"/>
        <w:rPr>
          <w:sz w:val="24"/>
          <w:szCs w:val="24"/>
        </w:rPr>
      </w:pPr>
    </w:p>
    <w:p w:rsidR="00E51FBB" w:rsidRDefault="00E51FBB" w:rsidP="00FE2504">
      <w:pPr>
        <w:spacing w:before="0"/>
        <w:rPr>
          <w:sz w:val="24"/>
          <w:szCs w:val="24"/>
        </w:rPr>
      </w:pPr>
    </w:p>
    <w:p w:rsidR="00E51FBB" w:rsidRDefault="00E51FBB" w:rsidP="00FE2504">
      <w:pPr>
        <w:spacing w:before="0"/>
        <w:rPr>
          <w:sz w:val="24"/>
          <w:szCs w:val="24"/>
        </w:rPr>
      </w:pPr>
    </w:p>
    <w:p w:rsidR="008E0567" w:rsidRDefault="008E0567" w:rsidP="00FE2504">
      <w:pPr>
        <w:spacing w:before="0"/>
        <w:rPr>
          <w:sz w:val="24"/>
          <w:szCs w:val="24"/>
        </w:rPr>
      </w:pPr>
    </w:p>
    <w:bookmarkEnd w:id="236"/>
    <w:bookmarkEnd w:id="237"/>
    <w:p w:rsidR="007C6631" w:rsidRDefault="007C6631" w:rsidP="002061EA">
      <w:pPr>
        <w:spacing w:before="0"/>
        <w:jc w:val="left"/>
        <w:rPr>
          <w:rFonts w:cs="Arial"/>
          <w:b/>
          <w:sz w:val="24"/>
          <w:szCs w:val="24"/>
          <w:lang w:val="sr-Cyrl-RS" w:eastAsia="sr-Latn-CS"/>
        </w:rPr>
      </w:pPr>
    </w:p>
    <w:p w:rsidR="005F7E90" w:rsidRPr="004265C0" w:rsidRDefault="001376E9" w:rsidP="002061EA">
      <w:pPr>
        <w:spacing w:before="0"/>
        <w:jc w:val="left"/>
        <w:rPr>
          <w:rFonts w:cs="Arial"/>
          <w:b/>
          <w:sz w:val="24"/>
          <w:szCs w:val="24"/>
          <w:lang w:val="sr-Cyrl-RS" w:eastAsia="sr-Latn-CS"/>
        </w:rPr>
      </w:pPr>
      <w:r w:rsidRPr="004265C0">
        <w:rPr>
          <w:rFonts w:cs="Arial"/>
          <w:b/>
          <w:sz w:val="24"/>
          <w:szCs w:val="24"/>
          <w:lang w:val="sr-Cyrl-RS" w:eastAsia="sr-Latn-CS"/>
        </w:rPr>
        <w:lastRenderedPageBreak/>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38"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38"/>
    </w:p>
    <w:p w:rsidR="008D6FAC" w:rsidRDefault="008D6FAC"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једним понуђачем на период 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2061EA">
        <w:rPr>
          <w:rFonts w:cs="Arial"/>
          <w:sz w:val="24"/>
          <w:szCs w:val="24"/>
          <w:lang w:val="ru-RU"/>
        </w:rPr>
        <w:t>СЕРВИС</w:t>
      </w:r>
      <w:r w:rsidR="001D49EB">
        <w:rPr>
          <w:rFonts w:cs="Arial"/>
          <w:sz w:val="24"/>
          <w:szCs w:val="24"/>
          <w:lang w:val="ru-RU"/>
        </w:rPr>
        <w:t xml:space="preserve"> КЛИМА УРЕЂАЈА</w:t>
      </w:r>
      <w:r w:rsidR="001F1969" w:rsidRPr="001F1969">
        <w:rPr>
          <w:rFonts w:eastAsia="TimesNewRomanPS-BoldMT" w:cs="Arial"/>
          <w:bCs/>
          <w:color w:val="000000"/>
          <w:sz w:val="24"/>
          <w:szCs w:val="24"/>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p>
    <w:p w:rsidR="008A28C1" w:rsidRPr="00A033BE" w:rsidRDefault="008A28C1" w:rsidP="001F1969">
      <w:pPr>
        <w:rPr>
          <w:rFonts w:eastAsia="TimesNewRomanPS-BoldMT" w:cs="Arial"/>
          <w:bCs/>
          <w:color w:val="000000"/>
          <w:sz w:val="24"/>
          <w:szCs w:val="24"/>
          <w:lang w:val="sr-Cyrl-RS"/>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8D6FA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FAC" w:rsidRPr="00EC5BB4" w:rsidRDefault="008D6FAC"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Лице овлашћено за потписивање </w:t>
            </w:r>
            <w:r w:rsidR="00EF38D3">
              <w:rPr>
                <w:rFonts w:cs="Arial"/>
                <w:i/>
                <w:iCs/>
                <w:sz w:val="24"/>
                <w:szCs w:val="24"/>
                <w:lang w:val="ru-RU"/>
              </w:rPr>
              <w:t>Оквирног споразума/</w:t>
            </w:r>
            <w:r w:rsidRPr="00EC5BB4">
              <w:rPr>
                <w:rFonts w:cs="Arial"/>
                <w:i/>
                <w:iCs/>
                <w:sz w:val="24"/>
                <w:szCs w:val="24"/>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8D6FAC">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2061EA" w:rsidRDefault="00343A18" w:rsidP="00343A18">
      <w:pPr>
        <w:spacing w:before="0"/>
        <w:rPr>
          <w:rFonts w:cs="Arial"/>
          <w:b/>
          <w:i/>
          <w:iCs/>
          <w:lang w:val="ru-RU"/>
        </w:rPr>
      </w:pPr>
    </w:p>
    <w:p w:rsidR="00343A18" w:rsidRPr="002061EA" w:rsidRDefault="00343A18" w:rsidP="00343A18">
      <w:pPr>
        <w:spacing w:before="0"/>
        <w:rPr>
          <w:rFonts w:eastAsia="TimesNewRomanPSMT" w:cs="Arial"/>
          <w:bCs/>
        </w:rPr>
      </w:pPr>
      <w:r w:rsidRPr="002061EA">
        <w:rPr>
          <w:rFonts w:cs="Arial"/>
          <w:b/>
          <w:i/>
          <w:iCs/>
          <w:lang w:val="ru-RU"/>
        </w:rPr>
        <w:t>Напомена:</w:t>
      </w:r>
      <w:r w:rsidRPr="00206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2061EA" w:rsidRDefault="002061EA"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Pr="00EC5BB4" w:rsidRDefault="008D6FAC"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2061EA" w:rsidRDefault="00343A18" w:rsidP="00343A18">
      <w:pPr>
        <w:spacing w:before="0"/>
        <w:rPr>
          <w:rFonts w:cs="Arial"/>
          <w:i/>
          <w:iCs/>
          <w:lang w:val="ru-RU"/>
        </w:rPr>
      </w:pPr>
      <w:r w:rsidRPr="002061EA">
        <w:rPr>
          <w:rFonts w:cs="Arial"/>
          <w:b/>
          <w:bCs/>
          <w:i/>
          <w:iCs/>
          <w:u w:val="single"/>
          <w:lang w:val="ru-RU"/>
        </w:rPr>
        <w:t>Напомена:</w:t>
      </w:r>
    </w:p>
    <w:p w:rsidR="00343A18" w:rsidRPr="002061EA" w:rsidRDefault="00343A18" w:rsidP="00343A18">
      <w:pPr>
        <w:spacing w:before="0"/>
        <w:rPr>
          <w:rFonts w:cs="Arial"/>
          <w:i/>
          <w:iCs/>
          <w:lang w:val="ru-RU"/>
        </w:rPr>
      </w:pPr>
      <w:r w:rsidRPr="002061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Pr="002061EA" w:rsidRDefault="00F94D4C" w:rsidP="00343A18">
      <w:pPr>
        <w:spacing w:before="0"/>
        <w:rPr>
          <w:rFonts w:cs="Arial"/>
          <w:i/>
          <w:iCs/>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2061EA" w:rsidRDefault="00343A18" w:rsidP="00343A18">
      <w:pPr>
        <w:spacing w:before="0"/>
        <w:rPr>
          <w:rFonts w:cs="Arial"/>
          <w:i/>
          <w:iCs/>
          <w:lang w:val="ru-RU"/>
        </w:rPr>
      </w:pPr>
      <w:r w:rsidRPr="002061EA">
        <w:rPr>
          <w:rFonts w:cs="Arial"/>
          <w:b/>
          <w:bCs/>
          <w:i/>
          <w:iCs/>
          <w:u w:val="single"/>
        </w:rPr>
        <w:t>Напомена:</w:t>
      </w:r>
    </w:p>
    <w:p w:rsidR="00A54C10" w:rsidRPr="002061EA" w:rsidRDefault="00343A18" w:rsidP="00343A18">
      <w:pPr>
        <w:spacing w:before="0"/>
        <w:rPr>
          <w:rFonts w:cs="Arial"/>
          <w:i/>
          <w:iCs/>
          <w:lang w:val="ru-RU"/>
        </w:rPr>
      </w:pPr>
      <w:r w:rsidRPr="002061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2061EA" w:rsidRDefault="00EC3B0B" w:rsidP="00343A18">
      <w:pPr>
        <w:spacing w:before="0"/>
        <w:rPr>
          <w:rFonts w:cs="Arial"/>
          <w:i/>
          <w:iCs/>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7853D9" w:rsidRDefault="007853D9" w:rsidP="00343A18">
      <w:pPr>
        <w:spacing w:before="0"/>
        <w:rPr>
          <w:rFonts w:cs="Arial"/>
          <w:i/>
          <w:iCs/>
          <w:sz w:val="24"/>
          <w:szCs w:val="24"/>
          <w:lang w:val="ru-RU"/>
        </w:rPr>
      </w:pPr>
    </w:p>
    <w:p w:rsidR="007853D9" w:rsidRDefault="007853D9" w:rsidP="00343A18">
      <w:pPr>
        <w:spacing w:before="0"/>
        <w:rPr>
          <w:rFonts w:cs="Arial"/>
          <w:i/>
          <w:iCs/>
          <w:sz w:val="24"/>
          <w:szCs w:val="24"/>
          <w:lang w:val="ru-RU"/>
        </w:rPr>
      </w:pPr>
    </w:p>
    <w:p w:rsidR="00576202" w:rsidRDefault="00576202"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603656" w:rsidRDefault="002061EA" w:rsidP="00603656">
            <w:pPr>
              <w:spacing w:before="0"/>
              <w:jc w:val="center"/>
              <w:rPr>
                <w:rFonts w:cs="Arial"/>
                <w:b/>
                <w:sz w:val="24"/>
                <w:szCs w:val="24"/>
                <w:lang w:val="sr-Cyrl-CS"/>
              </w:rPr>
            </w:pPr>
            <w:r>
              <w:rPr>
                <w:rFonts w:cs="Arial"/>
                <w:b/>
                <w:sz w:val="24"/>
                <w:szCs w:val="24"/>
                <w:lang w:val="ru-RU"/>
              </w:rPr>
              <w:t>СЕРВИС</w:t>
            </w:r>
            <w:r w:rsidR="001D49EB">
              <w:rPr>
                <w:rFonts w:cs="Arial"/>
                <w:b/>
                <w:sz w:val="24"/>
                <w:szCs w:val="24"/>
                <w:lang w:val="ru-RU"/>
              </w:rPr>
              <w:t xml:space="preserve"> КЛИМА УРЕЂАЈА </w:t>
            </w:r>
          </w:p>
          <w:p w:rsidR="000E75A0" w:rsidRPr="0023313D" w:rsidRDefault="006E73B4" w:rsidP="00603656">
            <w:pPr>
              <w:spacing w:before="0"/>
              <w:jc w:val="center"/>
              <w:rPr>
                <w:rFonts w:cs="Arial"/>
                <w:b/>
                <w:sz w:val="24"/>
                <w:szCs w:val="24"/>
                <w:lang w:val="sr-Latn-RS"/>
              </w:rPr>
            </w:pPr>
            <w:r w:rsidRPr="006E73B4">
              <w:rPr>
                <w:rFonts w:cs="Arial"/>
                <w:color w:val="000000"/>
                <w:sz w:val="24"/>
                <w:szCs w:val="24"/>
                <w:lang w:val="sr-Cyrl-RS"/>
              </w:rPr>
              <w:t>ЈН</w:t>
            </w:r>
            <w:r w:rsidRPr="006E73B4">
              <w:rPr>
                <w:rFonts w:cs="Arial"/>
                <w:color w:val="000000"/>
                <w:sz w:val="24"/>
                <w:szCs w:val="24"/>
                <w:lang w:val="sr-Latn-RS"/>
              </w:rPr>
              <w:t>/</w:t>
            </w:r>
            <w:r w:rsidRPr="006E73B4">
              <w:rPr>
                <w:rFonts w:cs="Arial"/>
                <w:color w:val="000000"/>
                <w:sz w:val="24"/>
                <w:szCs w:val="24"/>
                <w:lang w:val="sr-Cyrl-RS"/>
              </w:rPr>
              <w:t>1000</w:t>
            </w:r>
            <w:r w:rsidRPr="006E73B4">
              <w:rPr>
                <w:rFonts w:cs="Arial"/>
                <w:color w:val="000000"/>
                <w:sz w:val="24"/>
                <w:szCs w:val="24"/>
                <w:lang w:val="sr-Latn-RS"/>
              </w:rPr>
              <w:t>/</w:t>
            </w:r>
            <w:r w:rsidRPr="006E73B4">
              <w:rPr>
                <w:rFonts w:cs="Arial"/>
                <w:color w:val="000000"/>
                <w:sz w:val="24"/>
                <w:szCs w:val="24"/>
                <w:lang w:val="sr-Cyrl-RS"/>
              </w:rPr>
              <w:t>0286</w:t>
            </w:r>
            <w:r w:rsidRPr="006E73B4">
              <w:rPr>
                <w:rFonts w:cs="Arial"/>
                <w:color w:val="000000"/>
                <w:sz w:val="24"/>
                <w:szCs w:val="24"/>
                <w:lang w:val="sr-Latn-RS"/>
              </w:rPr>
              <w:t>/</w:t>
            </w:r>
            <w:r w:rsidRPr="006E73B4">
              <w:rPr>
                <w:rFonts w:cs="Arial"/>
                <w:color w:val="000000"/>
                <w:sz w:val="24"/>
                <w:szCs w:val="24"/>
                <w:lang w:val="sr-Cyrl-RS"/>
              </w:rPr>
              <w:t>2017</w:t>
            </w:r>
          </w:p>
        </w:tc>
        <w:tc>
          <w:tcPr>
            <w:tcW w:w="4394" w:type="dxa"/>
          </w:tcPr>
          <w:p w:rsidR="000E75A0" w:rsidRPr="00C524AE" w:rsidRDefault="000E75A0" w:rsidP="00C524AE">
            <w:pPr>
              <w:spacing w:before="0"/>
              <w:jc w:val="center"/>
              <w:rPr>
                <w:rFonts w:cs="Arial"/>
                <w:b/>
                <w:bCs/>
                <w:i/>
                <w:iCs/>
                <w:sz w:val="24"/>
                <w:szCs w:val="24"/>
                <w:lang w:val="sr-Latn-RS"/>
              </w:rPr>
            </w:pPr>
          </w:p>
        </w:tc>
      </w:tr>
    </w:tbl>
    <w:p w:rsidR="00576202" w:rsidRDefault="00576202"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9C7C72" w:rsidRDefault="000E75A0" w:rsidP="00AF3AF8">
            <w:pPr>
              <w:spacing w:before="0"/>
              <w:jc w:val="center"/>
              <w:rPr>
                <w:rFonts w:cs="Arial"/>
                <w:b/>
                <w:bCs/>
                <w:i/>
                <w:iCs/>
                <w:lang w:val="sr-Cyrl-CS"/>
              </w:rPr>
            </w:pPr>
            <w:r w:rsidRPr="009C7C72">
              <w:rPr>
                <w:rFonts w:cs="Arial"/>
                <w:b/>
                <w:bCs/>
                <w:i/>
                <w:iCs/>
                <w:lang w:val="sr-Cyrl-CS"/>
              </w:rPr>
              <w:t>РОК И НАЧИН ПЛАЋАЊА:</w:t>
            </w:r>
          </w:p>
          <w:p w:rsidR="000E75A0" w:rsidRPr="009C7C72" w:rsidRDefault="00CA46B1" w:rsidP="00FF4138">
            <w:pPr>
              <w:tabs>
                <w:tab w:val="left" w:pos="0"/>
              </w:tabs>
              <w:rPr>
                <w:rFonts w:cs="Arial"/>
                <w:lang w:val="ru-RU"/>
              </w:rPr>
            </w:pPr>
            <w:r w:rsidRPr="009C7C72">
              <w:rPr>
                <w:rFonts w:cs="Arial"/>
                <w:lang w:val="ru-RU"/>
              </w:rPr>
              <w:t>Плаћање ће</w:t>
            </w:r>
            <w:r w:rsidR="008A28C1" w:rsidRPr="009C7C72">
              <w:rPr>
                <w:rFonts w:cs="Arial"/>
                <w:lang w:val="ru-RU"/>
              </w:rPr>
              <w:t xml:space="preserve"> се</w:t>
            </w:r>
            <w:r w:rsidRPr="009C7C72">
              <w:rPr>
                <w:rFonts w:cs="Arial"/>
                <w:lang w:val="ru-RU"/>
              </w:rPr>
              <w:t xml:space="preserve"> извршити на текући рачун Понуђача, сукц</w:t>
            </w:r>
            <w:r w:rsidR="008A28C1" w:rsidRPr="009C7C72">
              <w:rPr>
                <w:rFonts w:cs="Arial"/>
                <w:lang w:val="ru-RU"/>
              </w:rPr>
              <w:t xml:space="preserve">есивно, након извршења услуге </w:t>
            </w:r>
            <w:r w:rsidRPr="009C7C72">
              <w:rPr>
                <w:rFonts w:cs="Arial"/>
                <w:lang w:val="ru-RU"/>
              </w:rPr>
              <w:t>по по</w:t>
            </w:r>
            <w:r w:rsidR="008A28C1" w:rsidRPr="009C7C72">
              <w:rPr>
                <w:rFonts w:cs="Arial"/>
                <w:lang w:val="ru-RU"/>
              </w:rPr>
              <w:t xml:space="preserve">јединачној наруџбеници, у року </w:t>
            </w:r>
            <w:r w:rsidRPr="009C7C72">
              <w:rPr>
                <w:rFonts w:cs="Arial"/>
                <w:lang w:val="ru-RU"/>
              </w:rPr>
              <w:t>д</w:t>
            </w:r>
            <w:r w:rsidR="008A28C1" w:rsidRPr="009C7C72">
              <w:rPr>
                <w:rFonts w:cs="Arial"/>
                <w:lang w:val="ru-RU"/>
              </w:rPr>
              <w:t>о</w:t>
            </w:r>
            <w:r w:rsidRPr="009C7C72">
              <w:rPr>
                <w:rFonts w:cs="Arial"/>
                <w:lang w:val="ru-RU"/>
              </w:rPr>
              <w:t xml:space="preserve"> 45 дана од добијања исправног појединачног рачуна. Појединачни рачуни се испостављају по основу сваке појединачне пр</w:t>
            </w:r>
            <w:r w:rsidR="008A28C1" w:rsidRPr="009C7C72">
              <w:rPr>
                <w:rFonts w:cs="Arial"/>
                <w:lang w:val="ru-RU"/>
              </w:rPr>
              <w:t xml:space="preserve">ужене услуге и потписивања </w:t>
            </w:r>
            <w:r w:rsidR="00D93F4F" w:rsidRPr="009C7C72">
              <w:rPr>
                <w:rFonts w:eastAsia="Calibri" w:cs="Arial"/>
                <w:color w:val="000000"/>
                <w:lang w:val="sr-Cyrl-RS"/>
              </w:rPr>
              <w:t>З</w:t>
            </w:r>
            <w:r w:rsidR="00D93F4F" w:rsidRPr="009C7C72">
              <w:rPr>
                <w:rFonts w:eastAsia="Calibri" w:cs="Arial"/>
              </w:rPr>
              <w:t>аписник</w:t>
            </w:r>
            <w:r w:rsidR="00D93F4F" w:rsidRPr="009C7C72">
              <w:rPr>
                <w:rFonts w:eastAsia="Calibri" w:cs="Arial"/>
                <w:color w:val="000000"/>
              </w:rPr>
              <w:t xml:space="preserve"> о </w:t>
            </w:r>
            <w:r w:rsidR="00D93F4F" w:rsidRPr="009C7C72">
              <w:rPr>
                <w:rFonts w:eastAsia="Calibri" w:cs="Arial"/>
                <w:color w:val="000000"/>
                <w:lang w:val="sr-Cyrl-RS"/>
              </w:rPr>
              <w:t>квантитативном и квалитативном</w:t>
            </w:r>
            <w:r w:rsidR="00D93F4F" w:rsidRPr="009C7C72">
              <w:rPr>
                <w:rFonts w:eastAsia="Calibri" w:cs="Arial"/>
                <w:lang w:val="sr-Cyrl-RS"/>
              </w:rPr>
              <w:t xml:space="preserve"> пријему</w:t>
            </w:r>
            <w:r w:rsidR="00D93F4F" w:rsidRPr="009C7C72">
              <w:rPr>
                <w:rFonts w:eastAsia="Calibri" w:cs="Arial"/>
              </w:rPr>
              <w:t xml:space="preserve"> услуга</w:t>
            </w:r>
            <w:r w:rsidRPr="009C7C72">
              <w:rPr>
                <w:rFonts w:cs="Arial"/>
                <w:lang w:val="ru-RU"/>
              </w:rPr>
              <w:t xml:space="preserve"> од стране овлашћених представника Наручиоца и Понуђача - без примедби.</w:t>
            </w:r>
          </w:p>
        </w:tc>
        <w:tc>
          <w:tcPr>
            <w:tcW w:w="3714" w:type="dxa"/>
            <w:vAlign w:val="center"/>
          </w:tcPr>
          <w:p w:rsidR="000E75A0" w:rsidRPr="009C7C72" w:rsidRDefault="000E75A0" w:rsidP="00AF3AF8">
            <w:pPr>
              <w:spacing w:before="0"/>
              <w:jc w:val="center"/>
              <w:rPr>
                <w:rFonts w:cs="Arial"/>
                <w:b/>
                <w:bCs/>
                <w:i/>
                <w:iCs/>
                <w:lang w:val="sr-Cyrl-CS"/>
              </w:rPr>
            </w:pPr>
          </w:p>
          <w:p w:rsidR="00EE4D53" w:rsidRPr="009C7C72" w:rsidRDefault="00EE4D53" w:rsidP="00EE4D53">
            <w:pPr>
              <w:spacing w:before="0"/>
              <w:jc w:val="center"/>
              <w:rPr>
                <w:rFonts w:cs="Arial"/>
                <w:bCs/>
                <w:iCs/>
                <w:lang w:val="sr-Cyrl-CS"/>
              </w:rPr>
            </w:pPr>
            <w:r w:rsidRPr="009C7C72">
              <w:rPr>
                <w:rFonts w:cs="Arial"/>
                <w:bCs/>
                <w:iCs/>
                <w:lang w:val="sr-Cyrl-CS"/>
              </w:rPr>
              <w:t>Сагласан за захтевом наручиоца</w:t>
            </w:r>
          </w:p>
          <w:p w:rsidR="000E75A0" w:rsidRPr="009C7C72" w:rsidRDefault="00EE4D53" w:rsidP="00EE4D53">
            <w:pPr>
              <w:spacing w:before="0"/>
              <w:jc w:val="center"/>
              <w:rPr>
                <w:rFonts w:cs="Arial"/>
                <w:b/>
                <w:bCs/>
                <w:i/>
                <w:iCs/>
                <w:lang w:val="sr-Cyrl-CS"/>
              </w:rPr>
            </w:pPr>
            <w:r w:rsidRPr="009C7C72">
              <w:rPr>
                <w:rFonts w:cs="Arial"/>
                <w:bCs/>
                <w:iCs/>
                <w:lang w:val="sr-Cyrl-CS"/>
              </w:rPr>
              <w:t>ДА/НЕ (заокружити)</w:t>
            </w:r>
          </w:p>
        </w:tc>
      </w:tr>
      <w:tr w:rsidR="006D1611" w:rsidRPr="00E901BD" w:rsidTr="00DE41C2">
        <w:tc>
          <w:tcPr>
            <w:tcW w:w="5305" w:type="dxa"/>
            <w:vAlign w:val="center"/>
          </w:tcPr>
          <w:p w:rsidR="006D1611" w:rsidRPr="009C7C72" w:rsidRDefault="006D1611" w:rsidP="00293549">
            <w:pPr>
              <w:pStyle w:val="Style5"/>
              <w:widowControl/>
              <w:rPr>
                <w:b/>
                <w:bCs/>
                <w:i/>
                <w:iCs/>
                <w:szCs w:val="22"/>
                <w:lang w:val="sr-Cyrl-CS"/>
              </w:rPr>
            </w:pPr>
            <w:r w:rsidRPr="009C7C72">
              <w:rPr>
                <w:rStyle w:val="FontStyle13"/>
                <w:lang w:val="sr-Cyrl-CS" w:eastAsia="sr-Cyrl-CS"/>
              </w:rPr>
              <w:t>Рок за одзив и детекцију квара</w:t>
            </w:r>
            <w:r w:rsidRPr="009C7C72">
              <w:rPr>
                <w:rStyle w:val="FontStyle13"/>
                <w:b w:val="0"/>
                <w:lang w:val="sr-Cyrl-CS" w:eastAsia="sr-Cyrl-CS"/>
              </w:rPr>
              <w:t xml:space="preserve"> је најдуже  2</w:t>
            </w:r>
            <w:r w:rsidR="00BF5A6A">
              <w:rPr>
                <w:rStyle w:val="FontStyle13"/>
                <w:b w:val="0"/>
                <w:lang w:val="sr-Cyrl-CS" w:eastAsia="sr-Cyrl-CS"/>
              </w:rPr>
              <w:t xml:space="preserve"> (словима: два) радна </w:t>
            </w:r>
            <w:r w:rsidRPr="009C7C72">
              <w:rPr>
                <w:rStyle w:val="FontStyle13"/>
                <w:b w:val="0"/>
                <w:lang w:val="sr-Cyrl-CS" w:eastAsia="sr-Cyrl-CS"/>
              </w:rPr>
              <w:t xml:space="preserve"> дана од дана пријема Пријаве квара ( </w:t>
            </w:r>
            <w:r w:rsidR="00293549">
              <w:rPr>
                <w:rStyle w:val="FontStyle13"/>
                <w:b w:val="0"/>
                <w:lang w:val="sr-Cyrl-CS" w:eastAsia="sr-Cyrl-CS"/>
              </w:rPr>
              <w:t>Прилог</w:t>
            </w:r>
            <w:r w:rsidRPr="009C7C72">
              <w:rPr>
                <w:rStyle w:val="FontStyle13"/>
                <w:b w:val="0"/>
                <w:lang w:val="sr-Cyrl-CS" w:eastAsia="sr-Cyrl-CS"/>
              </w:rPr>
              <w:t xml:space="preserve"> 7). </w:t>
            </w:r>
          </w:p>
        </w:tc>
        <w:tc>
          <w:tcPr>
            <w:tcW w:w="3714" w:type="dxa"/>
            <w:vAlign w:val="center"/>
          </w:tcPr>
          <w:p w:rsidR="006D1611" w:rsidRPr="009C7C72" w:rsidRDefault="006D1611" w:rsidP="006D1611">
            <w:pPr>
              <w:spacing w:before="0"/>
              <w:jc w:val="center"/>
              <w:rPr>
                <w:rStyle w:val="FontStyle13"/>
                <w:b w:val="0"/>
                <w:lang w:val="sr-Cyrl-CS" w:eastAsia="sr-Cyrl-CS"/>
              </w:rPr>
            </w:pPr>
            <w:r w:rsidRPr="009C7C72">
              <w:rPr>
                <w:rStyle w:val="FontStyle13"/>
                <w:lang w:val="sr-Cyrl-CS" w:eastAsia="sr-Cyrl-CS"/>
              </w:rPr>
              <w:t>Рок за одзив и детекцију квара</w:t>
            </w:r>
            <w:r w:rsidR="009C7C72">
              <w:rPr>
                <w:rStyle w:val="FontStyle13"/>
                <w:b w:val="0"/>
                <w:lang w:val="sr-Cyrl-CS" w:eastAsia="sr-Cyrl-CS"/>
              </w:rPr>
              <w:t xml:space="preserve"> </w:t>
            </w:r>
            <w:r w:rsidRPr="009C7C72">
              <w:rPr>
                <w:rStyle w:val="FontStyle13"/>
                <w:b w:val="0"/>
                <w:lang w:val="sr-Cyrl-CS" w:eastAsia="sr-Cyrl-CS"/>
              </w:rPr>
              <w:t>је ______</w:t>
            </w:r>
            <w:r w:rsidR="00BF5A6A">
              <w:rPr>
                <w:rStyle w:val="FontStyle13"/>
                <w:b w:val="0"/>
                <w:lang w:val="sr-Cyrl-CS" w:eastAsia="sr-Cyrl-CS"/>
              </w:rPr>
              <w:t xml:space="preserve">(словима (_______) </w:t>
            </w:r>
            <w:r w:rsidRPr="009C7C72">
              <w:rPr>
                <w:rStyle w:val="FontStyle13"/>
                <w:b w:val="0"/>
                <w:lang w:val="sr-Cyrl-CS" w:eastAsia="sr-Cyrl-CS"/>
              </w:rPr>
              <w:t xml:space="preserve">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пријема Пријаве квара </w:t>
            </w:r>
          </w:p>
          <w:p w:rsidR="006D1611" w:rsidRPr="009C7C72" w:rsidRDefault="006D1611" w:rsidP="00293549">
            <w:pPr>
              <w:spacing w:before="0"/>
              <w:jc w:val="center"/>
              <w:rPr>
                <w:lang w:val="sr-Cyrl-RS"/>
              </w:rPr>
            </w:pPr>
            <w:r w:rsidRPr="009C7C72">
              <w:rPr>
                <w:rStyle w:val="FontStyle13"/>
                <w:b w:val="0"/>
                <w:lang w:val="sr-Cyrl-CS" w:eastAsia="sr-Cyrl-CS"/>
              </w:rPr>
              <w:t xml:space="preserve">( </w:t>
            </w:r>
            <w:r w:rsidR="00293549">
              <w:rPr>
                <w:rStyle w:val="FontStyle13"/>
                <w:b w:val="0"/>
                <w:lang w:val="sr-Cyrl-CS" w:eastAsia="sr-Cyrl-CS"/>
              </w:rPr>
              <w:t>Прилог</w:t>
            </w:r>
            <w:r w:rsidRPr="009C7C72">
              <w:rPr>
                <w:rStyle w:val="FontStyle13"/>
                <w:b w:val="0"/>
                <w:lang w:val="sr-Cyrl-CS" w:eastAsia="sr-Cyrl-CS"/>
              </w:rPr>
              <w:t xml:space="preserve"> 7).</w:t>
            </w:r>
          </w:p>
        </w:tc>
      </w:tr>
      <w:tr w:rsidR="006D1611" w:rsidRPr="00E901BD" w:rsidTr="00DE41C2">
        <w:tc>
          <w:tcPr>
            <w:tcW w:w="5305" w:type="dxa"/>
            <w:vAlign w:val="center"/>
          </w:tcPr>
          <w:p w:rsidR="006D1611" w:rsidRPr="009C7C72" w:rsidRDefault="006D1611" w:rsidP="006D1611">
            <w:pPr>
              <w:pStyle w:val="Style5"/>
              <w:widowControl/>
              <w:rPr>
                <w:szCs w:val="22"/>
                <w:lang w:val="sr-Cyrl-RS"/>
              </w:rPr>
            </w:pPr>
            <w:r w:rsidRPr="009C7C72">
              <w:rPr>
                <w:rStyle w:val="FontStyle13"/>
                <w:lang w:val="sr-Cyrl-CS" w:eastAsia="sr-Cyrl-CS"/>
              </w:rPr>
              <w:t>Рок извршења Услуге</w:t>
            </w:r>
            <w:r w:rsidRPr="009C7C72">
              <w:rPr>
                <w:rStyle w:val="FontStyle13"/>
                <w:b w:val="0"/>
                <w:lang w:val="sr-Cyrl-CS" w:eastAsia="sr-Cyrl-CS"/>
              </w:rPr>
              <w:t xml:space="preserve"> је надуже 3 (словима: три)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szCs w:val="22"/>
                <w:lang w:val="sr-Cyrl-RS"/>
              </w:rPr>
              <w:t xml:space="preserve">пријема Наруџбенице.  </w:t>
            </w:r>
          </w:p>
          <w:p w:rsidR="006D1611" w:rsidRPr="009C7C72" w:rsidRDefault="006D1611" w:rsidP="00AF3AF8">
            <w:pPr>
              <w:spacing w:before="0"/>
              <w:jc w:val="center"/>
              <w:rPr>
                <w:rFonts w:cs="Arial"/>
                <w:b/>
                <w:bCs/>
                <w:i/>
                <w:iCs/>
                <w:lang w:val="sr-Cyrl-CS"/>
              </w:rPr>
            </w:pPr>
          </w:p>
        </w:tc>
        <w:tc>
          <w:tcPr>
            <w:tcW w:w="3714" w:type="dxa"/>
            <w:vAlign w:val="center"/>
          </w:tcPr>
          <w:p w:rsidR="006D1611" w:rsidRPr="009C7C72" w:rsidRDefault="00FF4138" w:rsidP="00FF4138">
            <w:pPr>
              <w:spacing w:before="0"/>
              <w:jc w:val="center"/>
              <w:rPr>
                <w:lang w:val="sr-Cyrl-RS"/>
              </w:rPr>
            </w:pPr>
            <w:r w:rsidRPr="009C7C72">
              <w:rPr>
                <w:rStyle w:val="FontStyle13"/>
                <w:b w:val="0"/>
                <w:lang w:val="sr-Cyrl-CS" w:eastAsia="sr-Cyrl-CS"/>
              </w:rPr>
              <w:t xml:space="preserve">_____ (словима: _________) </w:t>
            </w:r>
            <w:r w:rsidR="00BF5A6A">
              <w:rPr>
                <w:rStyle w:val="FontStyle13"/>
                <w:b w:val="0"/>
                <w:lang w:val="sr-Cyrl-CS" w:eastAsia="sr-Cyrl-CS"/>
              </w:rPr>
              <w:t xml:space="preserve">радна </w:t>
            </w:r>
            <w:r w:rsidRPr="009C7C72">
              <w:rPr>
                <w:rStyle w:val="FontStyle13"/>
                <w:b w:val="0"/>
                <w:lang w:val="sr-Cyrl-CS" w:eastAsia="sr-Cyrl-CS"/>
              </w:rPr>
              <w:t xml:space="preserve">дана од дана </w:t>
            </w:r>
            <w:r w:rsidRPr="009C7C72">
              <w:rPr>
                <w:lang w:val="sr-Cyrl-RS"/>
              </w:rPr>
              <w:t>пријема Наруџбенице</w:t>
            </w:r>
          </w:p>
        </w:tc>
      </w:tr>
      <w:tr w:rsidR="000E75A0" w:rsidRPr="00E901BD" w:rsidTr="00DE41C2">
        <w:tc>
          <w:tcPr>
            <w:tcW w:w="5305" w:type="dxa"/>
            <w:vAlign w:val="center"/>
          </w:tcPr>
          <w:p w:rsidR="000E75A0" w:rsidRPr="009C7C72" w:rsidRDefault="000E75A0" w:rsidP="00AF3AF8">
            <w:pPr>
              <w:spacing w:before="0"/>
              <w:jc w:val="center"/>
              <w:rPr>
                <w:rFonts w:cs="Arial"/>
                <w:b/>
                <w:bCs/>
                <w:i/>
                <w:iCs/>
                <w:lang w:val="sr-Cyrl-CS"/>
              </w:rPr>
            </w:pPr>
            <w:r w:rsidRPr="009C7C72">
              <w:rPr>
                <w:rFonts w:cs="Arial"/>
                <w:b/>
                <w:bCs/>
                <w:i/>
                <w:iCs/>
                <w:lang w:val="sr-Cyrl-CS"/>
              </w:rPr>
              <w:t>ГАРАНТНИ РОК:</w:t>
            </w:r>
          </w:p>
          <w:p w:rsidR="0083778E" w:rsidRPr="009C7C72" w:rsidRDefault="0083778E" w:rsidP="0083778E">
            <w:pPr>
              <w:autoSpaceDE w:val="0"/>
              <w:autoSpaceDN w:val="0"/>
              <w:adjustRightInd w:val="0"/>
              <w:spacing w:before="0" w:after="14"/>
              <w:rPr>
                <w:rFonts w:ascii="Times New Roman" w:eastAsia="Calibri" w:hAnsi="Times New Roman"/>
              </w:rPr>
            </w:pPr>
            <w:r w:rsidRPr="009C7C72">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0E75A0" w:rsidRPr="009C7C72" w:rsidRDefault="0083778E" w:rsidP="00FF413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не може бити краћи од</w:t>
            </w:r>
            <w:r w:rsidRPr="009C7C72">
              <w:rPr>
                <w:rFonts w:eastAsia="Calibri" w:cs="Arial"/>
                <w:color w:val="000000"/>
              </w:rPr>
              <w:t xml:space="preserve"> 6 </w:t>
            </w:r>
            <w:r w:rsidRPr="009C7C72">
              <w:rPr>
                <w:rFonts w:eastAsia="Calibri" w:cs="Arial"/>
                <w:color w:val="000000"/>
                <w:lang w:val="sr-Cyrl-RS"/>
              </w:rPr>
              <w:t xml:space="preserve">(словима: шест)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00D93F4F" w:rsidRPr="009C7C72">
              <w:rPr>
                <w:rFonts w:eastAsia="Calibri" w:cs="Arial"/>
                <w:color w:val="000000"/>
                <w:lang w:val="sr-Cyrl-RS"/>
              </w:rPr>
              <w:t>З</w:t>
            </w:r>
            <w:r w:rsidR="00D93F4F" w:rsidRPr="009C7C72">
              <w:rPr>
                <w:rFonts w:eastAsia="Calibri" w:cs="Arial"/>
              </w:rPr>
              <w:t>аписник</w:t>
            </w:r>
            <w:r w:rsidR="00D93F4F" w:rsidRPr="009C7C72">
              <w:rPr>
                <w:rFonts w:eastAsia="Calibri" w:cs="Arial"/>
                <w:color w:val="000000"/>
              </w:rPr>
              <w:t xml:space="preserve"> о </w:t>
            </w:r>
            <w:r w:rsidR="00D93F4F" w:rsidRPr="009C7C72">
              <w:rPr>
                <w:rFonts w:eastAsia="Calibri" w:cs="Arial"/>
                <w:color w:val="000000"/>
                <w:lang w:val="sr-Cyrl-RS"/>
              </w:rPr>
              <w:t>квантитативном и квалитативном</w:t>
            </w:r>
            <w:r w:rsidR="00D93F4F" w:rsidRPr="009C7C72">
              <w:rPr>
                <w:rFonts w:eastAsia="Calibri" w:cs="Arial"/>
                <w:lang w:val="sr-Cyrl-RS"/>
              </w:rPr>
              <w:t xml:space="preserve"> пријему</w:t>
            </w:r>
            <w:r w:rsidR="00D93F4F" w:rsidRPr="009C7C72">
              <w:rPr>
                <w:rFonts w:eastAsia="Calibri" w:cs="Arial"/>
              </w:rPr>
              <w:t xml:space="preserve"> услуга</w:t>
            </w:r>
            <w:r w:rsidRPr="009C7C72">
              <w:rPr>
                <w:rFonts w:cs="Arial"/>
                <w:lang w:val="sr-Cyrl-RS"/>
              </w:rPr>
              <w:t>, без примедби.</w:t>
            </w:r>
          </w:p>
        </w:tc>
        <w:tc>
          <w:tcPr>
            <w:tcW w:w="3714" w:type="dxa"/>
            <w:vAlign w:val="center"/>
          </w:tcPr>
          <w:p w:rsidR="00FF4138" w:rsidRPr="009C7C72" w:rsidRDefault="00FF4138" w:rsidP="00FF4138">
            <w:pPr>
              <w:spacing w:before="0"/>
              <w:rPr>
                <w:rFonts w:eastAsia="Calibri" w:cs="Arial"/>
                <w:color w:val="000000"/>
              </w:rPr>
            </w:pPr>
            <w:r w:rsidRPr="009C7C72">
              <w:rPr>
                <w:rFonts w:eastAsia="Calibri" w:cs="Arial"/>
                <w:color w:val="000000"/>
              </w:rPr>
              <w:t xml:space="preserve">Гарантни рок за сваки уређај појединачно, односно замењени </w:t>
            </w:r>
            <w:r w:rsidRPr="009C7C72">
              <w:rPr>
                <w:rFonts w:eastAsia="Calibri" w:cs="Arial"/>
                <w:color w:val="000000"/>
                <w:lang w:val="sr-Cyrl-RS"/>
              </w:rPr>
              <w:t xml:space="preserve">део </w:t>
            </w:r>
            <w:r w:rsidRPr="009C7C72">
              <w:rPr>
                <w:rFonts w:cs="Arial"/>
                <w:lang w:val="sr-Cyrl-RS"/>
              </w:rPr>
              <w:t>је _______</w:t>
            </w:r>
            <w:r w:rsidRPr="009C7C72">
              <w:rPr>
                <w:rFonts w:eastAsia="Calibri" w:cs="Arial"/>
                <w:color w:val="000000"/>
              </w:rPr>
              <w:t xml:space="preserve"> </w:t>
            </w:r>
            <w:r w:rsidRPr="009C7C72">
              <w:rPr>
                <w:rFonts w:eastAsia="Calibri" w:cs="Arial"/>
                <w:color w:val="000000"/>
                <w:lang w:val="sr-Cyrl-RS"/>
              </w:rPr>
              <w:t xml:space="preserve">(словима: ____________) </w:t>
            </w:r>
            <w:r w:rsidRPr="009C7C72">
              <w:rPr>
                <w:rFonts w:eastAsia="Calibri" w:cs="Arial"/>
                <w:color w:val="000000"/>
              </w:rPr>
              <w:t xml:space="preserve">месеци од </w:t>
            </w:r>
            <w:r w:rsidRPr="009C7C72">
              <w:rPr>
                <w:rFonts w:eastAsia="Calibri" w:cs="Arial"/>
                <w:color w:val="000000"/>
                <w:lang w:val="sr-Cyrl-RS"/>
              </w:rPr>
              <w:t xml:space="preserve">дана </w:t>
            </w:r>
            <w:r w:rsidRPr="009C7C72">
              <w:rPr>
                <w:rFonts w:eastAsia="Calibri" w:cs="Arial"/>
                <w:color w:val="000000"/>
              </w:rPr>
              <w:t xml:space="preserve">потписивања </w:t>
            </w:r>
            <w:r w:rsidRPr="009C7C72">
              <w:rPr>
                <w:rFonts w:eastAsia="Calibri" w:cs="Arial"/>
                <w:color w:val="000000"/>
                <w:lang w:val="sr-Cyrl-RS"/>
              </w:rPr>
              <w:t>З</w:t>
            </w:r>
            <w:r w:rsidRPr="009C7C72">
              <w:rPr>
                <w:rFonts w:eastAsia="Calibri" w:cs="Arial"/>
              </w:rPr>
              <w:t>аписник</w:t>
            </w:r>
            <w:r w:rsidRPr="009C7C72">
              <w:rPr>
                <w:rFonts w:eastAsia="Calibri" w:cs="Arial"/>
                <w:color w:val="000000"/>
              </w:rPr>
              <w:t xml:space="preserve"> о </w:t>
            </w:r>
            <w:r w:rsidRPr="009C7C72">
              <w:rPr>
                <w:rFonts w:eastAsia="Calibri" w:cs="Arial"/>
                <w:color w:val="000000"/>
                <w:lang w:val="sr-Cyrl-RS"/>
              </w:rPr>
              <w:t>квантитативном и квалитативном</w:t>
            </w:r>
            <w:r w:rsidRPr="009C7C72">
              <w:rPr>
                <w:rFonts w:eastAsia="Calibri" w:cs="Arial"/>
                <w:lang w:val="sr-Cyrl-RS"/>
              </w:rPr>
              <w:t xml:space="preserve"> пријему</w:t>
            </w:r>
            <w:r w:rsidRPr="009C7C72">
              <w:rPr>
                <w:rFonts w:eastAsia="Calibri" w:cs="Arial"/>
              </w:rPr>
              <w:t xml:space="preserve"> услуга</w:t>
            </w:r>
            <w:r w:rsidRPr="009C7C72">
              <w:rPr>
                <w:rFonts w:cs="Arial"/>
                <w:lang w:val="sr-Cyrl-RS"/>
              </w:rPr>
              <w:t>, без примедби.</w:t>
            </w:r>
          </w:p>
          <w:p w:rsidR="000E75A0" w:rsidRPr="009C7C72" w:rsidRDefault="000E75A0" w:rsidP="0083778E">
            <w:pPr>
              <w:spacing w:before="0"/>
              <w:jc w:val="center"/>
              <w:rPr>
                <w:rFonts w:cs="Arial"/>
                <w:bCs/>
                <w:iCs/>
                <w:lang w:val="sr-Cyrl-CS"/>
              </w:rPr>
            </w:pPr>
          </w:p>
        </w:tc>
      </w:tr>
      <w:tr w:rsidR="000E75A0" w:rsidRPr="00E901BD" w:rsidTr="00DE41C2">
        <w:trPr>
          <w:trHeight w:val="818"/>
        </w:trPr>
        <w:tc>
          <w:tcPr>
            <w:tcW w:w="5305" w:type="dxa"/>
            <w:vAlign w:val="center"/>
          </w:tcPr>
          <w:p w:rsidR="000E75A0" w:rsidRPr="00E901BD" w:rsidRDefault="000E75A0" w:rsidP="00540ADA">
            <w:pPr>
              <w:spacing w:before="0"/>
              <w:jc w:val="center"/>
              <w:rPr>
                <w:rFonts w:cs="Arial"/>
                <w:b/>
                <w:bCs/>
                <w:i/>
                <w:iCs/>
                <w:lang w:val="sr-Cyrl-CS"/>
              </w:rPr>
            </w:pPr>
            <w:r w:rsidRPr="00E901BD">
              <w:rPr>
                <w:rFonts w:cs="Arial"/>
                <w:b/>
                <w:bCs/>
                <w:i/>
                <w:iCs/>
                <w:lang w:val="sr-Cyrl-CS"/>
              </w:rPr>
              <w:t xml:space="preserve">МЕСТО </w:t>
            </w:r>
            <w:r w:rsidR="00540ADA" w:rsidRPr="00E901BD">
              <w:rPr>
                <w:rFonts w:cs="Arial"/>
                <w:b/>
                <w:bCs/>
                <w:i/>
                <w:iCs/>
                <w:lang w:val="sr-Cyrl-CS"/>
              </w:rPr>
              <w:t>ИЗВРШЕЊ</w:t>
            </w:r>
            <w:r w:rsidR="004265C0" w:rsidRPr="00E901BD">
              <w:rPr>
                <w:rFonts w:cs="Arial"/>
                <w:b/>
                <w:bCs/>
                <w:i/>
                <w:iCs/>
                <w:lang w:val="sr-Cyrl-CS"/>
              </w:rPr>
              <w:t>А</w:t>
            </w:r>
          </w:p>
          <w:p w:rsidR="002061EA" w:rsidRPr="00AD6121" w:rsidRDefault="002061EA" w:rsidP="002061EA">
            <w:pPr>
              <w:suppressAutoHyphens/>
              <w:spacing w:before="0" w:line="100" w:lineRule="atLeast"/>
              <w:rPr>
                <w:rStyle w:val="FontStyle13"/>
                <w:color w:val="auto"/>
                <w:lang w:val="sr-Cyrl-RS" w:eastAsia="sr-Latn-CS"/>
              </w:rPr>
            </w:pPr>
            <w:r w:rsidRPr="00AD6121">
              <w:rPr>
                <w:rFonts w:eastAsia="Arial Unicode MS" w:cs="Arial"/>
                <w:b/>
                <w:color w:val="000000"/>
                <w:kern w:val="2"/>
                <w:lang w:val="bs-Cyrl-BA" w:eastAsia="ar-SA"/>
              </w:rPr>
              <w:t xml:space="preserve">Објекти </w:t>
            </w:r>
            <w:r w:rsidRPr="00AD6121">
              <w:rPr>
                <w:rFonts w:eastAsia="Arial Unicode MS" w:cs="Arial"/>
                <w:b/>
                <w:color w:val="000000"/>
                <w:kern w:val="2"/>
                <w:lang w:eastAsia="ar-SA"/>
              </w:rPr>
              <w:t>на територији</w:t>
            </w:r>
            <w:r w:rsidRPr="00AD6121">
              <w:rPr>
                <w:rFonts w:eastAsia="Arial Unicode MS" w:cs="Arial"/>
                <w:b/>
                <w:bCs/>
                <w:kern w:val="2"/>
                <w:lang w:val="sr-Cyrl-CS" w:eastAsia="ar-SA"/>
              </w:rPr>
              <w:t xml:space="preserve"> </w:t>
            </w:r>
            <w:r w:rsidRPr="00AD6121">
              <w:rPr>
                <w:rFonts w:eastAsia="Arial Unicode MS" w:cs="Arial"/>
                <w:b/>
                <w:bCs/>
                <w:kern w:val="2"/>
                <w:lang w:val="sr-Cyrl-RS" w:eastAsia="ar-SA"/>
              </w:rPr>
              <w:t>управе Наручиоца</w:t>
            </w:r>
            <w:r w:rsidRPr="00AD6121">
              <w:rPr>
                <w:rFonts w:cs="Arial"/>
                <w:bCs/>
                <w:lang w:val="sr-Cyrl-RS"/>
              </w:rPr>
              <w:t xml:space="preserve"> ул: </w:t>
            </w:r>
            <w:r w:rsidRPr="00AD6121">
              <w:rPr>
                <w:rStyle w:val="FontStyle13"/>
                <w:b w:val="0"/>
                <w:lang w:val="sr-Cyrl-CS" w:eastAsia="sr-Cyrl-CS"/>
              </w:rPr>
              <w:t xml:space="preserve">Балканска бр. 13, 11000 Београд; </w:t>
            </w:r>
            <w:r w:rsidRPr="009C0C1F">
              <w:rPr>
                <w:rStyle w:val="FontStyle13"/>
                <w:b w:val="0"/>
                <w:color w:val="auto"/>
                <w:lang w:val="sr-Cyrl-CS" w:eastAsia="sr-Cyrl-CS"/>
              </w:rPr>
              <w:t xml:space="preserve">ул. царице </w:t>
            </w:r>
            <w:r w:rsidRPr="00AD6121">
              <w:rPr>
                <w:rStyle w:val="FontStyle13"/>
                <w:b w:val="0"/>
                <w:lang w:val="sr-Cyrl-CS" w:eastAsia="sr-Cyrl-CS"/>
              </w:rPr>
              <w:t>Милице бр. 2, 11000 Београд, Краљице Наталије бр.56, 11000 Београд и Космајска бр. 57, 11000 Београд,</w:t>
            </w:r>
          </w:p>
          <w:p w:rsidR="00540ADA" w:rsidRPr="00576202" w:rsidRDefault="002061EA" w:rsidP="00576202">
            <w:pPr>
              <w:suppressAutoHyphens/>
              <w:spacing w:before="0" w:line="100" w:lineRule="atLeast"/>
              <w:rPr>
                <w:rFonts w:cs="Arial"/>
                <w:b/>
                <w:bCs/>
                <w:lang w:val="sr-Cyrl-RS" w:eastAsia="sr-Latn-CS"/>
              </w:rPr>
            </w:pPr>
            <w:r w:rsidRPr="00AD6121">
              <w:rPr>
                <w:rStyle w:val="FontStyle13"/>
                <w:b w:val="0"/>
                <w:lang w:val="sr-Cyrl-CS" w:eastAsia="sr-Cyrl-CS"/>
              </w:rPr>
              <w:t>Каленић - Колубара Б ;</w:t>
            </w:r>
          </w:p>
        </w:tc>
        <w:tc>
          <w:tcPr>
            <w:tcW w:w="3714" w:type="dxa"/>
            <w:vAlign w:val="center"/>
          </w:tcPr>
          <w:p w:rsidR="000E75A0" w:rsidRPr="00E901BD" w:rsidRDefault="000E75A0" w:rsidP="00AF3AF8">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0E75A0" w:rsidP="00AF3AF8">
            <w:pPr>
              <w:spacing w:before="0"/>
              <w:jc w:val="center"/>
              <w:rPr>
                <w:rFonts w:cs="Arial"/>
                <w:b/>
                <w:bCs/>
                <w:iCs/>
                <w:lang w:val="sr-Cyrl-CS"/>
              </w:rPr>
            </w:pPr>
            <w:r w:rsidRPr="00E901BD">
              <w:rPr>
                <w:rFonts w:cs="Arial"/>
                <w:bCs/>
                <w:iCs/>
                <w:lang w:val="sr-Cyrl-CS"/>
              </w:rPr>
              <w:t>ДА/НЕ (заокружити)</w:t>
            </w:r>
          </w:p>
        </w:tc>
      </w:tr>
      <w:tr w:rsidR="000E75A0" w:rsidRPr="00EC5BB4" w:rsidTr="00DE41C2">
        <w:trPr>
          <w:trHeight w:val="800"/>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t>РОК ВАЖЕЊА ПОНУДЕ:</w:t>
            </w:r>
          </w:p>
          <w:p w:rsidR="000E75A0" w:rsidRPr="00E901BD" w:rsidRDefault="00EE4D53" w:rsidP="00E901BD">
            <w:pPr>
              <w:spacing w:before="0"/>
              <w:jc w:val="center"/>
              <w:rPr>
                <w:rFonts w:cs="Arial"/>
                <w:b/>
                <w:bCs/>
                <w:i/>
                <w:iCs/>
                <w:lang w:val="sr-Cyrl-CS"/>
              </w:rPr>
            </w:pPr>
            <w:r w:rsidRPr="00E901BD">
              <w:rPr>
                <w:rFonts w:cs="Arial"/>
                <w:lang w:val="ru-RU"/>
              </w:rPr>
              <w:t xml:space="preserve">Понуда мора да важи најмање </w:t>
            </w:r>
            <w:r w:rsidR="00E901BD">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0E75A0" w:rsidRPr="00E901BD" w:rsidRDefault="000E75A0" w:rsidP="00AF3AF8">
            <w:pPr>
              <w:spacing w:before="0"/>
              <w:jc w:val="center"/>
              <w:rPr>
                <w:rFonts w:cs="Arial"/>
                <w:b/>
                <w:bCs/>
                <w:i/>
                <w:iCs/>
                <w:lang w:val="sr-Cyrl-CS"/>
              </w:rPr>
            </w:pPr>
          </w:p>
          <w:p w:rsidR="000E75A0" w:rsidRPr="00E901BD" w:rsidRDefault="00906208" w:rsidP="00AF3AF8">
            <w:pPr>
              <w:spacing w:before="0"/>
              <w:jc w:val="center"/>
              <w:rPr>
                <w:rFonts w:cs="Arial"/>
                <w:b/>
                <w:bCs/>
                <w:i/>
                <w:iCs/>
                <w:lang w:val="sr-Cyrl-CS"/>
              </w:rPr>
            </w:pPr>
            <w:r w:rsidRPr="00E901BD">
              <w:rPr>
                <w:rFonts w:cs="Arial"/>
                <w:bCs/>
                <w:iCs/>
                <w:lang w:val="sr-Cyrl-CS"/>
              </w:rPr>
              <w:t>Рок важења понуде је</w:t>
            </w:r>
            <w:r w:rsidR="000E75A0" w:rsidRPr="00E901BD">
              <w:rPr>
                <w:rFonts w:cs="Arial"/>
                <w:bCs/>
                <w:i/>
                <w:iCs/>
                <w:lang w:val="sr-Cyrl-CS"/>
              </w:rPr>
              <w:t xml:space="preserve">_____ </w:t>
            </w:r>
            <w:r w:rsidR="000E75A0" w:rsidRPr="00E901BD">
              <w:rPr>
                <w:rFonts w:cs="Arial"/>
                <w:bCs/>
                <w:iCs/>
                <w:lang w:val="sr-Cyrl-CS"/>
              </w:rPr>
              <w:t>дана од дана отварања понуда</w:t>
            </w:r>
          </w:p>
        </w:tc>
      </w:tr>
      <w:tr w:rsidR="000E75A0" w:rsidRPr="00EC5BB4" w:rsidTr="00DE41C2">
        <w:tc>
          <w:tcPr>
            <w:tcW w:w="9019" w:type="dxa"/>
            <w:gridSpan w:val="2"/>
          </w:tcPr>
          <w:p w:rsidR="000E75A0" w:rsidRPr="00E901BD" w:rsidRDefault="000E75A0" w:rsidP="00AF3AF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066242" w:rsidRDefault="000E75A0" w:rsidP="000E75A0">
      <w:pPr>
        <w:spacing w:before="0"/>
        <w:rPr>
          <w:rFonts w:cs="Arial"/>
          <w:b/>
          <w:bCs/>
          <w:i/>
          <w:iCs/>
          <w:u w:val="single"/>
          <w:lang w:val="sr-Cyrl-RS"/>
        </w:rPr>
      </w:pPr>
      <w:r w:rsidRPr="00066242">
        <w:rPr>
          <w:rFonts w:cs="Arial"/>
          <w:b/>
          <w:bCs/>
          <w:i/>
          <w:iCs/>
          <w:u w:val="single"/>
        </w:rPr>
        <w:t>Напомене:</w:t>
      </w:r>
    </w:p>
    <w:p w:rsidR="00BA2C2D" w:rsidRPr="00066242" w:rsidRDefault="00BA2C2D" w:rsidP="00BA2C2D">
      <w:pPr>
        <w:autoSpaceDE w:val="0"/>
        <w:autoSpaceDN w:val="0"/>
        <w:adjustRightInd w:val="0"/>
        <w:rPr>
          <w:rFonts w:eastAsia="TimesNewRomanPS-BoldMT" w:cs="Arial"/>
          <w:bCs/>
          <w:i/>
          <w:iCs/>
          <w:lang w:val="sr-Cyrl-RS"/>
        </w:rPr>
      </w:pPr>
      <w:r w:rsidRPr="00066242">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66242" w:rsidRDefault="00BA2C2D" w:rsidP="00BA2C2D">
      <w:pPr>
        <w:autoSpaceDE w:val="0"/>
        <w:autoSpaceDN w:val="0"/>
        <w:adjustRightInd w:val="0"/>
        <w:rPr>
          <w:rFonts w:eastAsia="TimesNewRomanPS-BoldMT" w:cs="Arial"/>
          <w:bCs/>
          <w:i/>
          <w:iCs/>
          <w:lang w:val="sr-Cyrl-RS"/>
        </w:rPr>
      </w:pPr>
      <w:r w:rsidRPr="00066242">
        <w:rPr>
          <w:rFonts w:eastAsia="TimesNewRomanPS-BoldMT" w:cs="Arial"/>
          <w:bCs/>
          <w:i/>
          <w:iCs/>
          <w:lang w:val="sr-Cyrl-RS"/>
        </w:rPr>
        <w:t xml:space="preserve">- </w:t>
      </w:r>
      <w:r w:rsidRPr="00066242">
        <w:rPr>
          <w:rFonts w:eastAsia="TimesNewRomanPS-BoldMT" w:cs="Arial"/>
          <w:bCs/>
          <w:i/>
          <w:iCs/>
          <w:lang w:val="ru-RU"/>
        </w:rPr>
        <w:t>Уколико понуђачи подносе заједничку понуду,</w:t>
      </w:r>
      <w:r w:rsidRPr="00066242">
        <w:rPr>
          <w:rFonts w:eastAsia="TimesNewRomanPS-BoldMT" w:cs="Arial"/>
          <w:bCs/>
          <w:i/>
          <w:iCs/>
          <w:lang w:val="sr-Cyrl-RS"/>
        </w:rPr>
        <w:t xml:space="preserve"> </w:t>
      </w:r>
      <w:r w:rsidRPr="00066242">
        <w:rPr>
          <w:rFonts w:eastAsia="TimesNewRomanPS-BoldMT" w:cs="Arial"/>
          <w:bCs/>
          <w:i/>
          <w:iCs/>
          <w:lang w:val="ru-RU"/>
        </w:rPr>
        <w:t>група понуђача може да о</w:t>
      </w:r>
      <w:r w:rsidRPr="00066242">
        <w:rPr>
          <w:rFonts w:eastAsia="TimesNewRomanPS-BoldMT" w:cs="Arial"/>
          <w:bCs/>
          <w:i/>
          <w:iCs/>
          <w:lang w:val="sr-Cyrl-RS"/>
        </w:rPr>
        <w:t>власти</w:t>
      </w:r>
      <w:r w:rsidRPr="0006624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25A01" w:rsidRDefault="00725A01" w:rsidP="00C538DF">
      <w:pPr>
        <w:spacing w:before="0"/>
        <w:jc w:val="left"/>
        <w:sectPr w:rsidR="00725A01" w:rsidSect="00520DF9">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4" w:footer="432" w:gutter="0"/>
          <w:cols w:space="708"/>
          <w:titlePg/>
          <w:docGrid w:linePitch="360"/>
        </w:sectPr>
      </w:pPr>
      <w:bookmarkStart w:id="239" w:name="_Toc442559925"/>
    </w:p>
    <w:p w:rsidR="0042687E" w:rsidRPr="00874F5B" w:rsidRDefault="0042687E" w:rsidP="00C538DF">
      <w:pPr>
        <w:spacing w:before="0"/>
        <w:jc w:val="left"/>
      </w:pPr>
    </w:p>
    <w:p w:rsidR="00343A18"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39"/>
    </w:p>
    <w:p w:rsidR="00BE7826" w:rsidRPr="00EC5BB4" w:rsidRDefault="00BE7826" w:rsidP="00343A18">
      <w:pPr>
        <w:pStyle w:val="KDObrazac"/>
        <w:spacing w:before="0"/>
        <w:rPr>
          <w:sz w:val="24"/>
          <w:szCs w:val="24"/>
        </w:rPr>
      </w:pPr>
    </w:p>
    <w:p w:rsidR="00343A18" w:rsidRDefault="00240CC6" w:rsidP="00371C39">
      <w:pPr>
        <w:tabs>
          <w:tab w:val="left" w:pos="10620"/>
        </w:tabs>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rsidR="00725A01" w:rsidRDefault="00725A01" w:rsidP="00343A18">
      <w:pPr>
        <w:spacing w:before="0"/>
        <w:jc w:val="center"/>
        <w:rPr>
          <w:rFonts w:cs="Arial"/>
          <w:b/>
          <w:sz w:val="24"/>
          <w:szCs w:val="24"/>
        </w:rPr>
      </w:pPr>
    </w:p>
    <w:tbl>
      <w:tblPr>
        <w:tblStyle w:val="TableGrid"/>
        <w:tblW w:w="15209" w:type="dxa"/>
        <w:tblLayout w:type="fixed"/>
        <w:tblLook w:val="04A0" w:firstRow="1" w:lastRow="0" w:firstColumn="1" w:lastColumn="0" w:noHBand="0" w:noVBand="1"/>
      </w:tblPr>
      <w:tblGrid>
        <w:gridCol w:w="704"/>
        <w:gridCol w:w="6095"/>
        <w:gridCol w:w="851"/>
        <w:gridCol w:w="1276"/>
        <w:gridCol w:w="1559"/>
        <w:gridCol w:w="1559"/>
        <w:gridCol w:w="1559"/>
        <w:gridCol w:w="1606"/>
      </w:tblGrid>
      <w:tr w:rsidR="00B7337A" w:rsidTr="00A72967">
        <w:trPr>
          <w:trHeight w:val="903"/>
        </w:trPr>
        <w:tc>
          <w:tcPr>
            <w:tcW w:w="704" w:type="dxa"/>
          </w:tcPr>
          <w:p w:rsidR="00B7337A" w:rsidRDefault="00B7337A" w:rsidP="005011F9">
            <w:pPr>
              <w:rPr>
                <w:lang w:val="sr-Cyrl-CS"/>
              </w:rPr>
            </w:pPr>
          </w:p>
          <w:p w:rsidR="00A72967" w:rsidRDefault="00B7337A" w:rsidP="005011F9">
            <w:pPr>
              <w:rPr>
                <w:lang w:val="sr-Cyrl-CS"/>
              </w:rPr>
            </w:pPr>
            <w:r>
              <w:rPr>
                <w:lang w:val="sr-Cyrl-CS"/>
              </w:rPr>
              <w:t>Р.</w:t>
            </w:r>
          </w:p>
          <w:p w:rsidR="00B7337A" w:rsidRDefault="00B7337A" w:rsidP="005011F9">
            <w:pPr>
              <w:rPr>
                <w:lang w:val="sr-Cyrl-CS"/>
              </w:rPr>
            </w:pPr>
            <w:r>
              <w:rPr>
                <w:lang w:val="sr-Cyrl-CS"/>
              </w:rPr>
              <w:t>бр.</w:t>
            </w:r>
          </w:p>
        </w:tc>
        <w:tc>
          <w:tcPr>
            <w:tcW w:w="6095" w:type="dxa"/>
            <w:vAlign w:val="center"/>
          </w:tcPr>
          <w:p w:rsidR="00B7337A" w:rsidRDefault="00B7337A" w:rsidP="00D55444">
            <w:pPr>
              <w:jc w:val="center"/>
              <w:rPr>
                <w:lang w:val="sr-Cyrl-CS"/>
              </w:rPr>
            </w:pPr>
            <w:r>
              <w:rPr>
                <w:lang w:val="sr-Cyrl-CS"/>
              </w:rPr>
              <w:t>Врста услуге</w:t>
            </w:r>
          </w:p>
        </w:tc>
        <w:tc>
          <w:tcPr>
            <w:tcW w:w="851" w:type="dxa"/>
            <w:vAlign w:val="center"/>
          </w:tcPr>
          <w:p w:rsidR="00B7337A" w:rsidRDefault="00B7337A" w:rsidP="00D55444">
            <w:pPr>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B7337A" w:rsidRPr="00164522" w:rsidRDefault="00B7337A" w:rsidP="00D55444">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D55444" w:rsidRDefault="00D55444" w:rsidP="00D55444">
            <w:pPr>
              <w:jc w:val="center"/>
              <w:rPr>
                <w:lang w:val="sr-Cyrl-CS"/>
              </w:rPr>
            </w:pPr>
          </w:p>
          <w:p w:rsidR="00B7337A" w:rsidRDefault="003136D1" w:rsidP="00D55444">
            <w:pPr>
              <w:jc w:val="center"/>
              <w:rPr>
                <w:lang w:val="sr-Cyrl-CS"/>
              </w:rPr>
            </w:pPr>
            <w:r>
              <w:rPr>
                <w:lang w:val="sr-Cyrl-CS"/>
              </w:rPr>
              <w:t>Оквирна количина</w:t>
            </w:r>
          </w:p>
          <w:p w:rsidR="00B7337A" w:rsidRDefault="00B7337A" w:rsidP="00D55444">
            <w:pPr>
              <w:jc w:val="center"/>
              <w:rPr>
                <w:lang w:val="sr-Cyrl-CS"/>
              </w:rPr>
            </w:pPr>
          </w:p>
        </w:tc>
        <w:tc>
          <w:tcPr>
            <w:tcW w:w="1559" w:type="dxa"/>
            <w:vAlign w:val="center"/>
          </w:tcPr>
          <w:p w:rsidR="00B7337A" w:rsidRPr="00B7337A" w:rsidRDefault="00B7337A" w:rsidP="00D55444">
            <w:pPr>
              <w:jc w:val="center"/>
            </w:pPr>
            <w:r>
              <w:rPr>
                <w:lang w:val="sr-Cyrl-CS"/>
              </w:rPr>
              <w:t xml:space="preserve">Јединична  цена услуге </w:t>
            </w:r>
            <w:r>
              <w:t>без ПДВ-а</w:t>
            </w:r>
          </w:p>
        </w:tc>
        <w:tc>
          <w:tcPr>
            <w:tcW w:w="1559" w:type="dxa"/>
            <w:vAlign w:val="center"/>
          </w:tcPr>
          <w:p w:rsidR="00B7337A" w:rsidRDefault="00B7337A" w:rsidP="00D55444">
            <w:pPr>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B7337A" w:rsidRDefault="003136D1" w:rsidP="00D55444">
            <w:pPr>
              <w:jc w:val="center"/>
              <w:rPr>
                <w:lang w:val="sr-Cyrl-CS"/>
              </w:rPr>
            </w:pPr>
            <w:r>
              <w:rPr>
                <w:lang w:val="sr-Cyrl-CS"/>
              </w:rPr>
              <w:t>Укупна ц</w:t>
            </w:r>
            <w:r w:rsidR="00B7337A">
              <w:rPr>
                <w:lang w:val="sr-Cyrl-CS"/>
              </w:rPr>
              <w:t>ена у динарима без ПДВ</w:t>
            </w:r>
          </w:p>
          <w:p w:rsidR="00B7337A" w:rsidRPr="00B7337A" w:rsidRDefault="00B7337A" w:rsidP="00D55444">
            <w:pPr>
              <w:jc w:val="center"/>
            </w:pPr>
          </w:p>
        </w:tc>
        <w:tc>
          <w:tcPr>
            <w:tcW w:w="1606" w:type="dxa"/>
            <w:vAlign w:val="center"/>
          </w:tcPr>
          <w:p w:rsidR="00B7337A" w:rsidRDefault="003136D1" w:rsidP="00D55444">
            <w:pPr>
              <w:jc w:val="center"/>
              <w:rPr>
                <w:lang w:val="sr-Cyrl-CS"/>
              </w:rPr>
            </w:pPr>
            <w:r>
              <w:rPr>
                <w:lang w:val="sr-Cyrl-CS"/>
              </w:rPr>
              <w:t>Укупна ц</w:t>
            </w:r>
            <w:r w:rsidR="00B7337A">
              <w:rPr>
                <w:lang w:val="sr-Cyrl-CS"/>
              </w:rPr>
              <w:t>ена у динарима са ПДВ</w:t>
            </w:r>
          </w:p>
          <w:p w:rsidR="00B7337A" w:rsidRPr="00B7337A" w:rsidRDefault="00B7337A" w:rsidP="00D55444">
            <w:pPr>
              <w:jc w:val="center"/>
            </w:pPr>
          </w:p>
        </w:tc>
      </w:tr>
      <w:tr w:rsidR="00D55444" w:rsidTr="00A72967">
        <w:trPr>
          <w:trHeight w:val="369"/>
        </w:trPr>
        <w:tc>
          <w:tcPr>
            <w:tcW w:w="704" w:type="dxa"/>
            <w:vAlign w:val="center"/>
          </w:tcPr>
          <w:p w:rsidR="00D55444" w:rsidRDefault="00D55444" w:rsidP="00D55444">
            <w:pPr>
              <w:jc w:val="center"/>
              <w:rPr>
                <w:lang w:val="sr-Cyrl-CS"/>
              </w:rPr>
            </w:pPr>
            <w:r>
              <w:rPr>
                <w:lang w:val="sr-Cyrl-CS"/>
              </w:rPr>
              <w:t>1</w:t>
            </w:r>
          </w:p>
        </w:tc>
        <w:tc>
          <w:tcPr>
            <w:tcW w:w="6095" w:type="dxa"/>
            <w:vAlign w:val="center"/>
          </w:tcPr>
          <w:p w:rsidR="00D55444" w:rsidRDefault="00D55444" w:rsidP="00D55444">
            <w:pPr>
              <w:jc w:val="center"/>
              <w:rPr>
                <w:lang w:val="sr-Cyrl-CS"/>
              </w:rPr>
            </w:pPr>
            <w:r>
              <w:rPr>
                <w:lang w:val="sr-Cyrl-CS"/>
              </w:rPr>
              <w:t>2</w:t>
            </w:r>
          </w:p>
        </w:tc>
        <w:tc>
          <w:tcPr>
            <w:tcW w:w="851" w:type="dxa"/>
            <w:vAlign w:val="center"/>
          </w:tcPr>
          <w:p w:rsidR="00D55444" w:rsidRPr="00D55444" w:rsidRDefault="00D55444" w:rsidP="00D55444">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D55444" w:rsidRDefault="00D55444" w:rsidP="00D55444">
            <w:pPr>
              <w:jc w:val="center"/>
              <w:rPr>
                <w:lang w:val="sr-Cyrl-CS"/>
              </w:rPr>
            </w:pPr>
            <w:r>
              <w:rPr>
                <w:lang w:val="sr-Cyrl-CS"/>
              </w:rPr>
              <w:t>4</w:t>
            </w:r>
          </w:p>
        </w:tc>
        <w:tc>
          <w:tcPr>
            <w:tcW w:w="1559" w:type="dxa"/>
            <w:vAlign w:val="center"/>
          </w:tcPr>
          <w:p w:rsidR="00D55444" w:rsidRDefault="00D55444" w:rsidP="00D55444">
            <w:pPr>
              <w:jc w:val="center"/>
              <w:rPr>
                <w:lang w:val="sr-Cyrl-CS"/>
              </w:rPr>
            </w:pPr>
            <w:r>
              <w:rPr>
                <w:lang w:val="sr-Cyrl-CS"/>
              </w:rPr>
              <w:t>5</w:t>
            </w:r>
          </w:p>
        </w:tc>
        <w:tc>
          <w:tcPr>
            <w:tcW w:w="1559" w:type="dxa"/>
            <w:vAlign w:val="center"/>
          </w:tcPr>
          <w:p w:rsidR="00D55444" w:rsidRDefault="00D55444" w:rsidP="00D55444">
            <w:pPr>
              <w:jc w:val="center"/>
              <w:rPr>
                <w:lang w:val="sr-Cyrl-CS"/>
              </w:rPr>
            </w:pPr>
            <w:r>
              <w:rPr>
                <w:lang w:val="sr-Cyrl-CS"/>
              </w:rPr>
              <w:t>6</w:t>
            </w:r>
          </w:p>
        </w:tc>
        <w:tc>
          <w:tcPr>
            <w:tcW w:w="1559" w:type="dxa"/>
            <w:vAlign w:val="center"/>
          </w:tcPr>
          <w:p w:rsidR="00D55444" w:rsidRDefault="00D55444" w:rsidP="00D55444">
            <w:pPr>
              <w:jc w:val="center"/>
              <w:rPr>
                <w:lang w:val="sr-Cyrl-CS"/>
              </w:rPr>
            </w:pPr>
            <w:r>
              <w:rPr>
                <w:lang w:val="sr-Cyrl-CS"/>
              </w:rPr>
              <w:t>7</w:t>
            </w:r>
          </w:p>
        </w:tc>
        <w:tc>
          <w:tcPr>
            <w:tcW w:w="1606" w:type="dxa"/>
            <w:vAlign w:val="center"/>
          </w:tcPr>
          <w:p w:rsidR="00D55444" w:rsidRDefault="00D55444" w:rsidP="00D55444">
            <w:pPr>
              <w:jc w:val="center"/>
              <w:rPr>
                <w:lang w:val="sr-Cyrl-CS"/>
              </w:rPr>
            </w:pPr>
            <w:r>
              <w:rPr>
                <w:lang w:val="sr-Cyrl-CS"/>
              </w:rPr>
              <w:t>8</w:t>
            </w:r>
          </w:p>
        </w:tc>
      </w:tr>
      <w:tr w:rsidR="003136D1" w:rsidTr="00D55444">
        <w:trPr>
          <w:trHeight w:val="567"/>
        </w:trPr>
        <w:tc>
          <w:tcPr>
            <w:tcW w:w="15209" w:type="dxa"/>
            <w:gridSpan w:val="8"/>
            <w:shd w:val="clear" w:color="auto" w:fill="FFC000"/>
          </w:tcPr>
          <w:p w:rsidR="003136D1" w:rsidRDefault="003136D1" w:rsidP="005011F9">
            <w:pPr>
              <w:jc w:val="center"/>
              <w:rPr>
                <w:lang w:val="sr-Cyrl-CS"/>
              </w:rPr>
            </w:pPr>
            <w:r w:rsidRPr="003136D1">
              <w:rPr>
                <w:rStyle w:val="FontStyle13"/>
                <w:sz w:val="24"/>
                <w:szCs w:val="24"/>
                <w:lang w:val="sr-Cyrl-CS" w:eastAsia="sr-Cyrl-CS"/>
              </w:rPr>
              <w:t xml:space="preserve">Сервис централног клима уређаја са вентилацијом </w:t>
            </w:r>
            <w:r w:rsidRPr="003136D1">
              <w:rPr>
                <w:rStyle w:val="FontStyle11"/>
                <w:sz w:val="24"/>
                <w:szCs w:val="24"/>
                <w:lang w:val="sr-Cyrl-CS" w:eastAsia="sr-Cyrl-CS"/>
              </w:rPr>
              <w:t xml:space="preserve">за ресторан у објекту ЕПС-а у Балканској 13, типа </w:t>
            </w:r>
            <w:r w:rsidRPr="003136D1">
              <w:rPr>
                <w:rStyle w:val="FontStyle11"/>
                <w:sz w:val="24"/>
                <w:szCs w:val="24"/>
                <w:lang w:eastAsia="sr-Cyrl-CS"/>
              </w:rPr>
              <w:t>DSH</w:t>
            </w:r>
            <w:r w:rsidRPr="003136D1">
              <w:rPr>
                <w:rStyle w:val="FontStyle11"/>
                <w:sz w:val="24"/>
                <w:szCs w:val="24"/>
                <w:lang w:val="sr-Cyrl-CS" w:eastAsia="sr-Cyrl-CS"/>
              </w:rPr>
              <w:t xml:space="preserve">, </w:t>
            </w:r>
            <w:r w:rsidRPr="003136D1">
              <w:rPr>
                <w:rStyle w:val="FontStyle11"/>
                <w:sz w:val="24"/>
                <w:szCs w:val="24"/>
                <w:lang w:eastAsia="sr-Cyrl-CS"/>
              </w:rPr>
              <w:t>D</w:t>
            </w:r>
            <w:r w:rsidRPr="003136D1">
              <w:rPr>
                <w:rStyle w:val="FontStyle11"/>
                <w:sz w:val="24"/>
                <w:szCs w:val="24"/>
                <w:lang w:val="sr-Cyrl-CS" w:eastAsia="sr-Cyrl-CS"/>
              </w:rPr>
              <w:t xml:space="preserve"> -7,5 произвођача СОКО</w:t>
            </w:r>
          </w:p>
        </w:tc>
      </w:tr>
      <w:tr w:rsidR="00820FFD" w:rsidTr="00820FFD">
        <w:trPr>
          <w:trHeight w:val="567"/>
        </w:trPr>
        <w:tc>
          <w:tcPr>
            <w:tcW w:w="15209" w:type="dxa"/>
            <w:gridSpan w:val="8"/>
            <w:shd w:val="clear" w:color="auto" w:fill="FFFFFF" w:themeFill="background1"/>
          </w:tcPr>
          <w:p w:rsidR="00820FFD" w:rsidRPr="003136D1" w:rsidRDefault="00820FFD" w:rsidP="00A72967">
            <w:pPr>
              <w:jc w:val="center"/>
              <w:rPr>
                <w:rStyle w:val="FontStyle13"/>
                <w:sz w:val="24"/>
                <w:szCs w:val="24"/>
                <w:lang w:val="sr-Cyrl-CS" w:eastAsia="sr-Cyrl-CS"/>
              </w:rPr>
            </w:pPr>
            <w:r>
              <w:rPr>
                <w:rStyle w:val="FontStyle13"/>
                <w:sz w:val="24"/>
                <w:szCs w:val="24"/>
                <w:lang w:val="sr-Cyrl-CS" w:eastAsia="sr-Cyrl-CS"/>
              </w:rPr>
              <w:t>а)</w:t>
            </w:r>
            <w:r w:rsidR="00A72967">
              <w:rPr>
                <w:rStyle w:val="FontStyle13"/>
                <w:sz w:val="24"/>
                <w:szCs w:val="24"/>
                <w:lang w:eastAsia="sr-Cyrl-CS"/>
              </w:rPr>
              <w:t xml:space="preserve"> </w:t>
            </w:r>
            <w:r>
              <w:rPr>
                <w:rStyle w:val="FontStyle13"/>
                <w:sz w:val="24"/>
                <w:szCs w:val="24"/>
                <w:lang w:val="sr-Cyrl-CS" w:eastAsia="sr-Cyrl-CS"/>
              </w:rPr>
              <w:t>Сп</w:t>
            </w:r>
            <w:r w:rsidRPr="00546644">
              <w:rPr>
                <w:rStyle w:val="FontStyle13"/>
                <w:sz w:val="24"/>
                <w:szCs w:val="24"/>
                <w:lang w:val="sr-Cyrl-CS" w:eastAsia="sr-Cyrl-CS"/>
              </w:rPr>
              <w:t xml:space="preserve">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редовног сервиса на централној клими</w:t>
            </w:r>
          </w:p>
        </w:tc>
      </w:tr>
      <w:tr w:rsidR="00B7337A" w:rsidTr="00A72967">
        <w:trPr>
          <w:cantSplit/>
          <w:trHeight w:val="1134"/>
        </w:trPr>
        <w:tc>
          <w:tcPr>
            <w:tcW w:w="704" w:type="dxa"/>
            <w:tcBorders>
              <w:bottom w:val="single" w:sz="4" w:space="0" w:color="auto"/>
            </w:tcBorders>
            <w:vAlign w:val="center"/>
          </w:tcPr>
          <w:p w:rsidR="00B7337A" w:rsidRDefault="003136D1" w:rsidP="003136D1">
            <w:pPr>
              <w:jc w:val="center"/>
              <w:rPr>
                <w:lang w:val="sr-Cyrl-CS"/>
              </w:rPr>
            </w:pPr>
            <w:r>
              <w:rPr>
                <w:lang w:val="sr-Cyrl-CS"/>
              </w:rPr>
              <w:t>1</w:t>
            </w:r>
          </w:p>
        </w:tc>
        <w:tc>
          <w:tcPr>
            <w:tcW w:w="6095" w:type="dxa"/>
            <w:tcBorders>
              <w:bottom w:val="single" w:sz="4" w:space="0" w:color="auto"/>
            </w:tcBorders>
          </w:tcPr>
          <w:p w:rsidR="003136D1" w:rsidRPr="00546644" w:rsidRDefault="003136D1" w:rsidP="00D55444">
            <w:pPr>
              <w:pStyle w:val="Style6"/>
              <w:widowControl/>
              <w:numPr>
                <w:ilvl w:val="0"/>
                <w:numId w:val="36"/>
              </w:numPr>
              <w:spacing w:before="10" w:line="288" w:lineRule="exact"/>
              <w:ind w:left="458" w:firstLine="0"/>
              <w:rPr>
                <w:rStyle w:val="FontStyle11"/>
                <w:sz w:val="24"/>
                <w:szCs w:val="24"/>
                <w:lang w:val="sr-Cyrl-CS" w:eastAsia="sr-Cyrl-CS"/>
              </w:rPr>
            </w:pPr>
            <w:r w:rsidRPr="00546644">
              <w:rPr>
                <w:rStyle w:val="FontStyle11"/>
                <w:sz w:val="24"/>
                <w:szCs w:val="24"/>
                <w:lang w:val="sr-Cyrl-CS" w:eastAsia="sr-Cyrl-CS"/>
              </w:rPr>
              <w:t>прање кондензаторске јединице</w:t>
            </w:r>
          </w:p>
          <w:p w:rsidR="003136D1" w:rsidRPr="00546644" w:rsidRDefault="003136D1" w:rsidP="00D55444">
            <w:pPr>
              <w:pStyle w:val="Style6"/>
              <w:widowControl/>
              <w:numPr>
                <w:ilvl w:val="0"/>
                <w:numId w:val="36"/>
              </w:numPr>
              <w:spacing w:line="288" w:lineRule="exact"/>
              <w:ind w:left="458" w:firstLine="0"/>
              <w:rPr>
                <w:rStyle w:val="FontStyle11"/>
                <w:sz w:val="24"/>
                <w:szCs w:val="24"/>
                <w:lang w:val="sr-Cyrl-CS" w:eastAsia="sr-Cyrl-CS"/>
              </w:rPr>
            </w:pPr>
            <w:r w:rsidRPr="00546644">
              <w:rPr>
                <w:rStyle w:val="FontStyle11"/>
                <w:sz w:val="24"/>
                <w:szCs w:val="24"/>
                <w:lang w:val="sr-Cyrl-CS" w:eastAsia="sr-Cyrl-CS"/>
              </w:rPr>
              <w:t>прање ваздушног филтера клима коморе</w:t>
            </w:r>
          </w:p>
          <w:p w:rsidR="003136D1" w:rsidRPr="00546644" w:rsidRDefault="003136D1" w:rsidP="00D55444">
            <w:pPr>
              <w:pStyle w:val="Style6"/>
              <w:widowControl/>
              <w:numPr>
                <w:ilvl w:val="0"/>
                <w:numId w:val="36"/>
              </w:numPr>
              <w:spacing w:line="288" w:lineRule="exact"/>
              <w:ind w:left="458" w:firstLine="0"/>
              <w:rPr>
                <w:rStyle w:val="FontStyle11"/>
                <w:sz w:val="24"/>
                <w:szCs w:val="24"/>
                <w:lang w:val="sr-Cyrl-CS" w:eastAsia="sr-Cyrl-CS"/>
              </w:rPr>
            </w:pPr>
            <w:r w:rsidRPr="00546644">
              <w:rPr>
                <w:rStyle w:val="FontStyle11"/>
                <w:sz w:val="24"/>
                <w:szCs w:val="24"/>
                <w:lang w:val="sr-Cyrl-CS" w:eastAsia="sr-Cyrl-CS"/>
              </w:rPr>
              <w:t>прање испаривача и унутрашњости клима коморе</w:t>
            </w:r>
          </w:p>
          <w:p w:rsidR="003136D1" w:rsidRPr="00546644" w:rsidRDefault="003136D1" w:rsidP="00D55444">
            <w:pPr>
              <w:pStyle w:val="Style6"/>
              <w:widowControl/>
              <w:numPr>
                <w:ilvl w:val="0"/>
                <w:numId w:val="36"/>
              </w:numPr>
              <w:spacing w:line="288" w:lineRule="exact"/>
              <w:ind w:left="458" w:firstLine="0"/>
              <w:rPr>
                <w:rStyle w:val="FontStyle11"/>
                <w:sz w:val="24"/>
                <w:szCs w:val="24"/>
                <w:lang w:val="sr-Cyrl-CS" w:eastAsia="sr-Cyrl-CS"/>
              </w:rPr>
            </w:pPr>
            <w:r w:rsidRPr="00546644">
              <w:rPr>
                <w:rStyle w:val="FontStyle11"/>
                <w:sz w:val="24"/>
                <w:szCs w:val="24"/>
                <w:lang w:val="sr-Cyrl-CS" w:eastAsia="sr-Cyrl-CS"/>
              </w:rPr>
              <w:t>провера притиска расхладног гаса у инсталацији</w:t>
            </w:r>
          </w:p>
          <w:p w:rsidR="003136D1" w:rsidRPr="00546644" w:rsidRDefault="003136D1" w:rsidP="00D55444">
            <w:pPr>
              <w:pStyle w:val="Style6"/>
              <w:widowControl/>
              <w:numPr>
                <w:ilvl w:val="0"/>
                <w:numId w:val="36"/>
              </w:numPr>
              <w:spacing w:before="10" w:line="288" w:lineRule="exact"/>
              <w:ind w:left="458" w:firstLine="0"/>
              <w:rPr>
                <w:rStyle w:val="FontStyle11"/>
                <w:sz w:val="24"/>
                <w:szCs w:val="24"/>
                <w:lang w:val="sr-Cyrl-CS" w:eastAsia="sr-Cyrl-CS"/>
              </w:rPr>
            </w:pPr>
            <w:r w:rsidRPr="00546644">
              <w:rPr>
                <w:rStyle w:val="FontStyle11"/>
                <w:sz w:val="24"/>
                <w:szCs w:val="24"/>
                <w:lang w:val="sr-Cyrl-CS" w:eastAsia="sr-Cyrl-CS"/>
              </w:rPr>
              <w:t>контрола исправности грејача у клима комори</w:t>
            </w:r>
          </w:p>
          <w:p w:rsidR="003136D1" w:rsidRPr="00546644" w:rsidRDefault="003136D1" w:rsidP="00D55444">
            <w:pPr>
              <w:pStyle w:val="Style6"/>
              <w:widowControl/>
              <w:numPr>
                <w:ilvl w:val="0"/>
                <w:numId w:val="36"/>
              </w:numPr>
              <w:spacing w:line="288" w:lineRule="exact"/>
              <w:ind w:left="458" w:firstLine="0"/>
              <w:rPr>
                <w:rStyle w:val="FontStyle11"/>
                <w:sz w:val="24"/>
                <w:szCs w:val="24"/>
                <w:lang w:val="sr-Cyrl-CS" w:eastAsia="sr-Cyrl-CS"/>
              </w:rPr>
            </w:pPr>
            <w:r w:rsidRPr="00546644">
              <w:rPr>
                <w:rStyle w:val="FontStyle11"/>
                <w:sz w:val="24"/>
                <w:szCs w:val="24"/>
                <w:lang w:val="sr-Cyrl-CS" w:eastAsia="sr-Cyrl-CS"/>
              </w:rPr>
              <w:t>контрола исправности електро инсталација и разводних ормана</w:t>
            </w:r>
          </w:p>
          <w:p w:rsidR="003136D1" w:rsidRDefault="005B328B" w:rsidP="00D55444">
            <w:pPr>
              <w:pStyle w:val="Style6"/>
              <w:widowControl/>
              <w:numPr>
                <w:ilvl w:val="0"/>
                <w:numId w:val="36"/>
              </w:numPr>
              <w:ind w:left="458" w:firstLine="0"/>
              <w:rPr>
                <w:rStyle w:val="FontStyle11"/>
                <w:sz w:val="24"/>
                <w:szCs w:val="24"/>
                <w:lang w:val="sr-Cyrl-CS" w:eastAsia="sr-Cyrl-CS"/>
              </w:rPr>
            </w:pPr>
            <w:r>
              <w:rPr>
                <w:rStyle w:val="FontStyle11"/>
                <w:sz w:val="24"/>
                <w:szCs w:val="24"/>
                <w:lang w:val="sr-Cyrl-CS" w:eastAsia="sr-Cyrl-CS"/>
              </w:rPr>
              <w:t>контрола уређаја у раду - п</w:t>
            </w:r>
            <w:r w:rsidR="003136D1" w:rsidRPr="00546644">
              <w:rPr>
                <w:rStyle w:val="FontStyle11"/>
                <w:sz w:val="24"/>
                <w:szCs w:val="24"/>
                <w:lang w:val="sr-Cyrl-CS" w:eastAsia="sr-Cyrl-CS"/>
              </w:rPr>
              <w:t>ровера хлађења, грејања, вентилационог система.</w:t>
            </w:r>
          </w:p>
          <w:p w:rsidR="003136D1" w:rsidRDefault="003136D1" w:rsidP="00A72967">
            <w:pPr>
              <w:pStyle w:val="Style2"/>
              <w:widowControl/>
              <w:spacing w:before="38" w:line="269" w:lineRule="exact"/>
              <w:jc w:val="left"/>
              <w:rPr>
                <w:rStyle w:val="FontStyle11"/>
                <w:sz w:val="24"/>
                <w:szCs w:val="24"/>
                <w:lang w:val="sr-Cyrl-CS" w:eastAsia="sr-Cyrl-CS"/>
              </w:rPr>
            </w:pPr>
            <w:r w:rsidRPr="00546644">
              <w:rPr>
                <w:rStyle w:val="FontStyle11"/>
                <w:sz w:val="24"/>
                <w:szCs w:val="24"/>
                <w:lang w:val="sr-Cyrl-CS" w:eastAsia="sr-Cyrl-CS"/>
              </w:rPr>
              <w:t xml:space="preserve">* напомена: грејање се врши преко грејача у клима комори снаге </w:t>
            </w:r>
            <w:r w:rsidRPr="00546644">
              <w:rPr>
                <w:rStyle w:val="FontStyle12"/>
                <w:sz w:val="24"/>
                <w:szCs w:val="24"/>
                <w:lang w:val="sr-Cyrl-CS" w:eastAsia="sr-Cyrl-CS"/>
              </w:rPr>
              <w:t xml:space="preserve">12 </w:t>
            </w:r>
            <w:r w:rsidRPr="00546644">
              <w:rPr>
                <w:rStyle w:val="FontStyle11"/>
                <w:sz w:val="24"/>
                <w:szCs w:val="24"/>
                <w:lang w:eastAsia="sr-Cyrl-CS"/>
              </w:rPr>
              <w:t>KW</w:t>
            </w:r>
            <w:r w:rsidRPr="00546644">
              <w:rPr>
                <w:rStyle w:val="FontStyle11"/>
                <w:sz w:val="24"/>
                <w:szCs w:val="24"/>
                <w:lang w:val="sr-Cyrl-CS" w:eastAsia="sr-Cyrl-CS"/>
              </w:rPr>
              <w:t>.</w:t>
            </w:r>
          </w:p>
          <w:p w:rsidR="00A72967" w:rsidRPr="00A72967" w:rsidRDefault="00A72967" w:rsidP="00A72967">
            <w:pPr>
              <w:pStyle w:val="Style2"/>
              <w:widowControl/>
              <w:spacing w:before="38" w:line="269" w:lineRule="exact"/>
              <w:jc w:val="left"/>
              <w:rPr>
                <w:color w:val="000000"/>
                <w:lang w:val="sr-Cyrl-CS" w:eastAsia="sr-Cyrl-CS"/>
              </w:rPr>
            </w:pPr>
          </w:p>
        </w:tc>
        <w:tc>
          <w:tcPr>
            <w:tcW w:w="851" w:type="dxa"/>
            <w:tcBorders>
              <w:bottom w:val="single" w:sz="4" w:space="0" w:color="auto"/>
            </w:tcBorders>
            <w:textDirection w:val="btLr"/>
            <w:vAlign w:val="center"/>
          </w:tcPr>
          <w:p w:rsidR="00B7337A" w:rsidRPr="003136D1" w:rsidRDefault="003136D1" w:rsidP="003B7EC1">
            <w:pPr>
              <w:ind w:left="113" w:right="113"/>
              <w:jc w:val="center"/>
              <w:rPr>
                <w:rFonts w:eastAsia="Calibri" w:cs="Arial"/>
                <w:bCs/>
                <w:color w:val="000000"/>
                <w:lang w:val="sr-Cyrl-RS"/>
              </w:rPr>
            </w:pPr>
            <w:r>
              <w:rPr>
                <w:rFonts w:eastAsia="Calibri" w:cs="Arial"/>
                <w:bCs/>
                <w:color w:val="000000"/>
                <w:lang w:val="sr-Cyrl-RS"/>
              </w:rPr>
              <w:t>Ком</w:t>
            </w:r>
            <w:r w:rsidR="005B328B">
              <w:rPr>
                <w:rFonts w:eastAsia="Calibri" w:cs="Arial"/>
                <w:bCs/>
                <w:color w:val="000000"/>
                <w:lang w:val="sr-Cyrl-RS"/>
              </w:rPr>
              <w:t>плет</w:t>
            </w:r>
          </w:p>
        </w:tc>
        <w:tc>
          <w:tcPr>
            <w:tcW w:w="1276" w:type="dxa"/>
            <w:tcBorders>
              <w:bottom w:val="single" w:sz="4" w:space="0" w:color="auto"/>
            </w:tcBorders>
            <w:vAlign w:val="center"/>
          </w:tcPr>
          <w:p w:rsidR="00B7337A" w:rsidRDefault="00B7337A" w:rsidP="003B7EC1">
            <w:pPr>
              <w:jc w:val="center"/>
              <w:rPr>
                <w:lang w:val="sr-Cyrl-CS"/>
              </w:rPr>
            </w:pPr>
          </w:p>
          <w:p w:rsidR="003B7EC1" w:rsidRDefault="003B7EC1" w:rsidP="003B7EC1">
            <w:pPr>
              <w:jc w:val="center"/>
              <w:rPr>
                <w:lang w:val="sr-Cyrl-CS"/>
              </w:rPr>
            </w:pPr>
          </w:p>
          <w:p w:rsidR="003B7EC1" w:rsidRDefault="003B7EC1" w:rsidP="003B7EC1">
            <w:pPr>
              <w:jc w:val="center"/>
            </w:pPr>
            <w:r>
              <w:t>2</w:t>
            </w:r>
          </w:p>
          <w:p w:rsidR="003B7EC1" w:rsidRDefault="003B7EC1" w:rsidP="003B7EC1">
            <w:pPr>
              <w:jc w:val="center"/>
            </w:pPr>
          </w:p>
          <w:p w:rsidR="003B7EC1" w:rsidRPr="003B7EC1" w:rsidRDefault="003B7EC1" w:rsidP="003B7EC1">
            <w:pPr>
              <w:jc w:val="center"/>
            </w:pPr>
          </w:p>
        </w:tc>
        <w:tc>
          <w:tcPr>
            <w:tcW w:w="1559" w:type="dxa"/>
            <w:tcBorders>
              <w:bottom w:val="single" w:sz="4" w:space="0" w:color="auto"/>
            </w:tcBorders>
          </w:tcPr>
          <w:p w:rsidR="00B7337A" w:rsidRDefault="00B7337A" w:rsidP="005011F9">
            <w:pPr>
              <w:jc w:val="center"/>
              <w:rPr>
                <w:lang w:val="sr-Cyrl-CS"/>
              </w:rPr>
            </w:pPr>
          </w:p>
        </w:tc>
        <w:tc>
          <w:tcPr>
            <w:tcW w:w="1559" w:type="dxa"/>
            <w:tcBorders>
              <w:bottom w:val="single" w:sz="4" w:space="0" w:color="auto"/>
            </w:tcBorders>
          </w:tcPr>
          <w:p w:rsidR="00B7337A" w:rsidRDefault="00B7337A" w:rsidP="005011F9">
            <w:pPr>
              <w:jc w:val="center"/>
              <w:rPr>
                <w:lang w:val="sr-Cyrl-CS"/>
              </w:rPr>
            </w:pPr>
          </w:p>
        </w:tc>
        <w:tc>
          <w:tcPr>
            <w:tcW w:w="1559" w:type="dxa"/>
            <w:tcBorders>
              <w:bottom w:val="single" w:sz="4" w:space="0" w:color="auto"/>
            </w:tcBorders>
          </w:tcPr>
          <w:p w:rsidR="00B7337A" w:rsidRDefault="00B7337A" w:rsidP="005011F9">
            <w:pPr>
              <w:jc w:val="center"/>
              <w:rPr>
                <w:lang w:val="sr-Cyrl-CS"/>
              </w:rPr>
            </w:pPr>
          </w:p>
        </w:tc>
        <w:tc>
          <w:tcPr>
            <w:tcW w:w="1606" w:type="dxa"/>
            <w:tcBorders>
              <w:bottom w:val="single" w:sz="4" w:space="0" w:color="auto"/>
            </w:tcBorders>
          </w:tcPr>
          <w:p w:rsidR="00B7337A" w:rsidRDefault="00B7337A" w:rsidP="005011F9">
            <w:pPr>
              <w:jc w:val="center"/>
              <w:rPr>
                <w:lang w:val="sr-Cyrl-CS"/>
              </w:rPr>
            </w:pPr>
          </w:p>
        </w:tc>
      </w:tr>
      <w:tr w:rsidR="00820FFD" w:rsidTr="00A72967">
        <w:trPr>
          <w:cantSplit/>
          <w:trHeight w:val="416"/>
        </w:trPr>
        <w:tc>
          <w:tcPr>
            <w:tcW w:w="15209" w:type="dxa"/>
            <w:gridSpan w:val="8"/>
            <w:tcBorders>
              <w:bottom w:val="single" w:sz="4" w:space="0" w:color="auto"/>
            </w:tcBorders>
            <w:shd w:val="clear" w:color="auto" w:fill="FFC000"/>
            <w:vAlign w:val="center"/>
          </w:tcPr>
          <w:p w:rsidR="00820FFD" w:rsidRPr="00A72967" w:rsidRDefault="00820FFD" w:rsidP="00A72967">
            <w:pPr>
              <w:pStyle w:val="Style3"/>
              <w:widowControl/>
              <w:tabs>
                <w:tab w:val="left" w:pos="221"/>
              </w:tabs>
              <w:spacing w:before="19" w:line="288" w:lineRule="exact"/>
              <w:jc w:val="center"/>
              <w:rPr>
                <w:b/>
                <w:bCs/>
                <w:color w:val="000000"/>
                <w:lang w:val="sr-Cyrl-CS" w:eastAsia="sr-Cyrl-CS"/>
              </w:rPr>
            </w:pPr>
            <w:r>
              <w:rPr>
                <w:rStyle w:val="FontStyle13"/>
                <w:sz w:val="24"/>
                <w:szCs w:val="24"/>
                <w:lang w:val="sr-Cyrl-CS" w:eastAsia="sr-Cyrl-CS"/>
              </w:rPr>
              <w:lastRenderedPageBreak/>
              <w:t>б)</w:t>
            </w:r>
            <w:r w:rsidR="00A72967">
              <w:rPr>
                <w:rStyle w:val="FontStyle13"/>
                <w:sz w:val="24"/>
                <w:szCs w:val="24"/>
                <w:lang w:eastAsia="sr-Cyrl-CS"/>
              </w:rPr>
              <w:t xml:space="preserve"> </w:t>
            </w:r>
            <w:r w:rsidRPr="00546644">
              <w:rPr>
                <w:rStyle w:val="FontStyle13"/>
                <w:sz w:val="24"/>
                <w:szCs w:val="24"/>
                <w:lang w:val="sr-Cyrl-CS" w:eastAsia="sr-Cyrl-CS"/>
              </w:rPr>
              <w:t xml:space="preserve">Спецификација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ванредног сервиса централне климе</w:t>
            </w:r>
          </w:p>
        </w:tc>
      </w:tr>
      <w:tr w:rsidR="005B328B" w:rsidTr="00A72967">
        <w:trPr>
          <w:cantSplit/>
          <w:trHeight w:val="1134"/>
        </w:trPr>
        <w:tc>
          <w:tcPr>
            <w:tcW w:w="704" w:type="dxa"/>
            <w:tcBorders>
              <w:bottom w:val="single" w:sz="4" w:space="0" w:color="auto"/>
            </w:tcBorders>
            <w:vAlign w:val="center"/>
          </w:tcPr>
          <w:p w:rsidR="005B328B" w:rsidRPr="003B7EC1" w:rsidRDefault="00820FFD" w:rsidP="003136D1">
            <w:pPr>
              <w:jc w:val="center"/>
            </w:pPr>
            <w:r>
              <w:t>2</w:t>
            </w:r>
          </w:p>
        </w:tc>
        <w:tc>
          <w:tcPr>
            <w:tcW w:w="6095" w:type="dxa"/>
            <w:tcBorders>
              <w:bottom w:val="single" w:sz="4" w:space="0" w:color="auto"/>
            </w:tcBorders>
          </w:tcPr>
          <w:p w:rsidR="005B328B" w:rsidRDefault="005B328B" w:rsidP="00A72967">
            <w:pPr>
              <w:spacing w:before="0"/>
              <w:rPr>
                <w:rStyle w:val="FontStyle13"/>
                <w:sz w:val="24"/>
                <w:szCs w:val="24"/>
                <w:lang w:val="sr-Cyrl-CS" w:eastAsia="sr-Cyrl-CS"/>
              </w:rPr>
            </w:pPr>
            <w:r w:rsidRPr="00383FE5">
              <w:rPr>
                <w:rStyle w:val="FontStyle22"/>
                <w:sz w:val="24"/>
                <w:szCs w:val="24"/>
                <w:lang w:val="sr-Cyrl-CS" w:eastAsia="sr-Cyrl-CS"/>
              </w:rPr>
              <w:t>Замена лежајева (2 комада) на електромоторима секције за вентипацију клима уређаја. Замена подразумева услугу демонтаже. монтаже. делоее и ситан материјал</w:t>
            </w:r>
          </w:p>
        </w:tc>
        <w:tc>
          <w:tcPr>
            <w:tcW w:w="851" w:type="dxa"/>
            <w:tcBorders>
              <w:bottom w:val="single" w:sz="4" w:space="0" w:color="auto"/>
            </w:tcBorders>
            <w:vAlign w:val="center"/>
          </w:tcPr>
          <w:p w:rsidR="005B328B" w:rsidRPr="003B7EC1" w:rsidRDefault="00EE1F46" w:rsidP="003B7EC1">
            <w:pPr>
              <w:jc w:val="center"/>
              <w:rPr>
                <w:rFonts w:eastAsia="Calibri" w:cs="Arial"/>
                <w:bCs/>
                <w:color w:val="000000"/>
              </w:rPr>
            </w:pPr>
            <w:r>
              <w:rPr>
                <w:rFonts w:eastAsia="Calibri" w:cs="Arial"/>
                <w:bCs/>
                <w:color w:val="000000"/>
                <w:lang w:val="sr-Cyrl-RS"/>
              </w:rPr>
              <w:t>Ком</w:t>
            </w:r>
            <w:r w:rsidR="003B7EC1">
              <w:rPr>
                <w:rFonts w:eastAsia="Calibri" w:cs="Arial"/>
                <w:bCs/>
                <w:color w:val="000000"/>
              </w:rPr>
              <w:t>.</w:t>
            </w:r>
          </w:p>
        </w:tc>
        <w:tc>
          <w:tcPr>
            <w:tcW w:w="1276" w:type="dxa"/>
            <w:tcBorders>
              <w:bottom w:val="single" w:sz="4" w:space="0" w:color="auto"/>
            </w:tcBorders>
          </w:tcPr>
          <w:p w:rsidR="005B328B" w:rsidRDefault="005B328B" w:rsidP="005011F9">
            <w:pPr>
              <w:jc w:val="center"/>
              <w:rPr>
                <w:lang w:val="sr-Cyrl-CS"/>
              </w:rPr>
            </w:pPr>
          </w:p>
          <w:p w:rsidR="00EE1F46" w:rsidRDefault="00EE1F46" w:rsidP="005011F9">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3B7EC1" w:rsidRDefault="00820FFD" w:rsidP="003136D1">
            <w:pPr>
              <w:jc w:val="center"/>
            </w:pPr>
            <w:r>
              <w:t>3</w:t>
            </w:r>
          </w:p>
        </w:tc>
        <w:tc>
          <w:tcPr>
            <w:tcW w:w="6095" w:type="dxa"/>
            <w:tcBorders>
              <w:bottom w:val="single" w:sz="4" w:space="0" w:color="auto"/>
            </w:tcBorders>
          </w:tcPr>
          <w:p w:rsidR="005B328B" w:rsidRDefault="005B328B" w:rsidP="00A72967">
            <w:pPr>
              <w:spacing w:before="0"/>
              <w:rPr>
                <w:rStyle w:val="FontStyle13"/>
                <w:sz w:val="24"/>
                <w:szCs w:val="24"/>
                <w:lang w:val="sr-Cyrl-CS" w:eastAsia="sr-Cyrl-CS"/>
              </w:rPr>
            </w:pPr>
            <w:r w:rsidRPr="00077AD2">
              <w:rPr>
                <w:rStyle w:val="FontStyle13"/>
                <w:b w:val="0"/>
                <w:sz w:val="24"/>
                <w:szCs w:val="24"/>
                <w:lang w:val="sr-Cyrl-CS" w:eastAsia="sr-Cyrl-CS"/>
              </w:rPr>
              <w:t>Замена     клинастих каишева ел.мотора секције за вентилацију клима</w:t>
            </w:r>
            <w:r>
              <w:rPr>
                <w:rStyle w:val="FontStyle13"/>
                <w:b w:val="0"/>
                <w:sz w:val="24"/>
                <w:szCs w:val="24"/>
                <w:lang w:val="sr-Cyrl-CS" w:eastAsia="sr-Cyrl-CS"/>
              </w:rPr>
              <w:t xml:space="preserve"> </w:t>
            </w:r>
            <w:r w:rsidRPr="00077AD2">
              <w:rPr>
                <w:rStyle w:val="FontStyle13"/>
                <w:b w:val="0"/>
                <w:sz w:val="24"/>
                <w:szCs w:val="24"/>
                <w:lang w:val="sr-Cyrl-CS" w:eastAsia="sr-Cyrl-CS"/>
              </w:rPr>
              <w:t>уређаја. Заме</w:t>
            </w:r>
            <w:r>
              <w:rPr>
                <w:rStyle w:val="FontStyle13"/>
                <w:b w:val="0"/>
                <w:sz w:val="24"/>
                <w:szCs w:val="24"/>
                <w:lang w:val="sr-Cyrl-CS" w:eastAsia="sr-Cyrl-CS"/>
              </w:rPr>
              <w:t xml:space="preserve">на подразумева услугу демонтаже, </w:t>
            </w:r>
            <w:r w:rsidRPr="00077AD2">
              <w:rPr>
                <w:rStyle w:val="FontStyle13"/>
                <w:b w:val="0"/>
                <w:sz w:val="24"/>
                <w:szCs w:val="24"/>
                <w:lang w:val="sr-Cyrl-CS" w:eastAsia="sr-Cyrl-CS"/>
              </w:rPr>
              <w:t>монтаже,</w:t>
            </w:r>
            <w:r>
              <w:rPr>
                <w:rStyle w:val="FontStyle13"/>
                <w:b w:val="0"/>
                <w:sz w:val="24"/>
                <w:szCs w:val="24"/>
                <w:lang w:val="sr-Cyrl-CS" w:eastAsia="sr-Cyrl-CS"/>
              </w:rPr>
              <w:t xml:space="preserve"> делове </w:t>
            </w:r>
            <w:r w:rsidRPr="00077AD2">
              <w:rPr>
                <w:rStyle w:val="FontStyle13"/>
                <w:b w:val="0"/>
                <w:sz w:val="24"/>
                <w:szCs w:val="24"/>
                <w:lang w:val="sr-Cyrl-CS" w:eastAsia="sr-Cyrl-CS"/>
              </w:rPr>
              <w:t>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5B328B" w:rsidRDefault="005B328B" w:rsidP="005011F9">
            <w:pPr>
              <w:jc w:val="center"/>
              <w:rPr>
                <w:lang w:val="sr-Cyrl-CS"/>
              </w:rPr>
            </w:pPr>
          </w:p>
          <w:p w:rsidR="00EE1F46" w:rsidRDefault="00EE1F46" w:rsidP="005011F9">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3B7EC1" w:rsidRDefault="00820FFD" w:rsidP="003136D1">
            <w:pPr>
              <w:jc w:val="center"/>
            </w:pPr>
            <w:r>
              <w:t>4</w:t>
            </w:r>
          </w:p>
        </w:tc>
        <w:tc>
          <w:tcPr>
            <w:tcW w:w="6095" w:type="dxa"/>
            <w:tcBorders>
              <w:bottom w:val="single" w:sz="4" w:space="0" w:color="auto"/>
            </w:tcBorders>
          </w:tcPr>
          <w:p w:rsidR="005B328B" w:rsidRDefault="005B328B" w:rsidP="00A72967">
            <w:pPr>
              <w:spacing w:before="0"/>
              <w:rPr>
                <w:rStyle w:val="FontStyle13"/>
                <w:b w:val="0"/>
                <w:sz w:val="24"/>
                <w:szCs w:val="24"/>
                <w:lang w:val="sr-Cyrl-CS" w:eastAsia="sr-Cyrl-CS"/>
              </w:rPr>
            </w:pPr>
            <w:r w:rsidRPr="00077AD2">
              <w:rPr>
                <w:rStyle w:val="FontStyle13"/>
                <w:b w:val="0"/>
                <w:sz w:val="24"/>
                <w:szCs w:val="24"/>
                <w:lang w:val="sr-Cyrl-CS" w:eastAsia="sr-Cyrl-CS"/>
              </w:rPr>
              <w:t>Замена мотора</w:t>
            </w:r>
            <w:r>
              <w:rPr>
                <w:rStyle w:val="FontStyle13"/>
                <w:b w:val="0"/>
                <w:sz w:val="24"/>
                <w:szCs w:val="24"/>
                <w:lang w:val="sr-Cyrl-CS" w:eastAsia="sr-Cyrl-CS"/>
              </w:rPr>
              <w:t xml:space="preserve"> </w:t>
            </w:r>
            <w:r w:rsidRPr="00077AD2">
              <w:rPr>
                <w:rStyle w:val="FontStyle13"/>
                <w:b w:val="0"/>
                <w:sz w:val="24"/>
                <w:szCs w:val="24"/>
                <w:lang w:val="sr-Cyrl-CS" w:eastAsia="sr-Cyrl-CS"/>
              </w:rPr>
              <w:t>турбине на кондезаторској јединици централног</w:t>
            </w:r>
            <w:r>
              <w:rPr>
                <w:rStyle w:val="FontStyle13"/>
                <w:b w:val="0"/>
                <w:sz w:val="24"/>
                <w:szCs w:val="24"/>
                <w:lang w:val="sr-Cyrl-CS" w:eastAsia="sr-Cyrl-CS"/>
              </w:rPr>
              <w:t xml:space="preserve"> </w:t>
            </w:r>
            <w:r w:rsidRPr="00077AD2">
              <w:rPr>
                <w:rStyle w:val="FontStyle13"/>
                <w:b w:val="0"/>
                <w:sz w:val="24"/>
                <w:szCs w:val="24"/>
                <w:lang w:val="sr-Cyrl-CS" w:eastAsia="sr-Cyrl-CS"/>
              </w:rPr>
              <w:t>клима уређаја</w:t>
            </w:r>
            <w:r>
              <w:rPr>
                <w:rStyle w:val="FontStyle13"/>
                <w:b w:val="0"/>
                <w:sz w:val="24"/>
                <w:szCs w:val="24"/>
                <w:lang w:val="sr-Cyrl-CS" w:eastAsia="sr-Cyrl-CS"/>
              </w:rPr>
              <w:t xml:space="preserve">. </w:t>
            </w:r>
          </w:p>
          <w:p w:rsidR="005B328B" w:rsidRDefault="005B328B" w:rsidP="005B328B">
            <w:pPr>
              <w:rPr>
                <w:rStyle w:val="FontStyle13"/>
                <w:sz w:val="24"/>
                <w:szCs w:val="24"/>
                <w:lang w:val="sr-Cyrl-CS" w:eastAsia="sr-Cyrl-CS"/>
              </w:rPr>
            </w:pPr>
            <w:r w:rsidRPr="00077AD2">
              <w:rPr>
                <w:rStyle w:val="FontStyle13"/>
                <w:b w:val="0"/>
                <w:sz w:val="24"/>
                <w:szCs w:val="24"/>
                <w:lang w:val="sr-Cyrl-CS" w:eastAsia="sr-Cyrl-CS"/>
              </w:rPr>
              <w:t>Замена</w:t>
            </w:r>
            <w:r>
              <w:rPr>
                <w:rStyle w:val="FontStyle13"/>
                <w:b w:val="0"/>
                <w:sz w:val="24"/>
                <w:szCs w:val="24"/>
                <w:lang w:val="sr-Cyrl-CS" w:eastAsia="sr-Cyrl-CS"/>
              </w:rPr>
              <w:t xml:space="preserve"> </w:t>
            </w:r>
            <w:r w:rsidRPr="00077AD2">
              <w:rPr>
                <w:rStyle w:val="FontStyle13"/>
                <w:b w:val="0"/>
                <w:sz w:val="24"/>
                <w:szCs w:val="24"/>
                <w:lang w:val="sr-Cyrl-CS" w:eastAsia="sr-Cyrl-CS"/>
              </w:rPr>
              <w:t>подразумева услугу демонтаже</w:t>
            </w:r>
            <w:r>
              <w:rPr>
                <w:rStyle w:val="FontStyle13"/>
                <w:b w:val="0"/>
                <w:sz w:val="24"/>
                <w:szCs w:val="24"/>
                <w:lang w:val="sr-Cyrl-CS" w:eastAsia="sr-Cyrl-CS"/>
              </w:rPr>
              <w:t>,</w:t>
            </w:r>
            <w:r w:rsidRPr="00077AD2">
              <w:rPr>
                <w:rStyle w:val="FontStyle13"/>
                <w:b w:val="0"/>
                <w:sz w:val="24"/>
                <w:szCs w:val="24"/>
                <w:lang w:val="sr-Cyrl-CS" w:eastAsia="sr-Cyrl-CS"/>
              </w:rPr>
              <w:t xml:space="preserve"> монтаже, делове 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5B328B" w:rsidRDefault="005B328B" w:rsidP="005011F9">
            <w:pPr>
              <w:jc w:val="center"/>
              <w:rPr>
                <w:lang w:val="sr-Cyrl-CS"/>
              </w:rPr>
            </w:pPr>
          </w:p>
          <w:p w:rsidR="00EE1F46" w:rsidRDefault="00EE1F46" w:rsidP="005011F9">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A72967" w:rsidRDefault="00A72967" w:rsidP="003136D1">
            <w:pPr>
              <w:jc w:val="center"/>
            </w:pPr>
            <w:r w:rsidRPr="00A72967">
              <w:t>5</w:t>
            </w:r>
          </w:p>
        </w:tc>
        <w:tc>
          <w:tcPr>
            <w:tcW w:w="6095" w:type="dxa"/>
            <w:tcBorders>
              <w:bottom w:val="single" w:sz="4" w:space="0" w:color="auto"/>
            </w:tcBorders>
          </w:tcPr>
          <w:p w:rsidR="005B328B" w:rsidRDefault="005B328B" w:rsidP="003B7EC1">
            <w:pPr>
              <w:spacing w:before="0"/>
              <w:rPr>
                <w:rStyle w:val="FontStyle13"/>
                <w:sz w:val="24"/>
                <w:szCs w:val="24"/>
                <w:lang w:val="sr-Cyrl-CS" w:eastAsia="sr-Cyrl-CS"/>
              </w:rPr>
            </w:pPr>
            <w:r w:rsidRPr="00077AD2">
              <w:rPr>
                <w:rStyle w:val="FontStyle13"/>
                <w:b w:val="0"/>
                <w:sz w:val="24"/>
                <w:szCs w:val="24"/>
                <w:lang w:val="sr-Cyrl-CS" w:eastAsia="sr-Cyrl-CS"/>
              </w:rPr>
              <w:t>Замена мотора турбине на клима комори централног клима уређаја. Замена    подразумева услугу демонтаже, монтаже, делове 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5B328B" w:rsidRDefault="005B328B" w:rsidP="005011F9">
            <w:pPr>
              <w:jc w:val="center"/>
              <w:rPr>
                <w:lang w:val="sr-Cyrl-CS"/>
              </w:rPr>
            </w:pPr>
          </w:p>
          <w:p w:rsidR="00EE1F46" w:rsidRDefault="00EE1F46" w:rsidP="005011F9">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A72967" w:rsidRDefault="00A72967" w:rsidP="003136D1">
            <w:pPr>
              <w:jc w:val="center"/>
            </w:pPr>
            <w:r w:rsidRPr="00A72967">
              <w:t>6</w:t>
            </w:r>
          </w:p>
        </w:tc>
        <w:tc>
          <w:tcPr>
            <w:tcW w:w="6095" w:type="dxa"/>
            <w:tcBorders>
              <w:bottom w:val="single" w:sz="4" w:space="0" w:color="auto"/>
            </w:tcBorders>
          </w:tcPr>
          <w:p w:rsidR="005B328B" w:rsidRDefault="005B328B" w:rsidP="003B7EC1">
            <w:pPr>
              <w:spacing w:before="0"/>
              <w:rPr>
                <w:rStyle w:val="FontStyle13"/>
                <w:sz w:val="24"/>
                <w:szCs w:val="24"/>
                <w:lang w:val="sr-Cyrl-CS" w:eastAsia="sr-Cyrl-CS"/>
              </w:rPr>
            </w:pPr>
            <w:r w:rsidRPr="00077AD2">
              <w:rPr>
                <w:rStyle w:val="FontStyle13"/>
                <w:b w:val="0"/>
                <w:sz w:val="24"/>
                <w:szCs w:val="24"/>
                <w:lang w:val="sr-Cyrl-CS" w:eastAsia="sr-Cyrl-CS"/>
              </w:rPr>
              <w:t>Замена</w:t>
            </w:r>
            <w:r>
              <w:rPr>
                <w:rStyle w:val="FontStyle13"/>
                <w:b w:val="0"/>
                <w:sz w:val="24"/>
                <w:szCs w:val="24"/>
                <w:lang w:val="sr-Cyrl-CS" w:eastAsia="sr-Cyrl-CS"/>
              </w:rPr>
              <w:t xml:space="preserve"> </w:t>
            </w:r>
            <w:r w:rsidRPr="00077AD2">
              <w:rPr>
                <w:rStyle w:val="FontStyle13"/>
                <w:b w:val="0"/>
                <w:sz w:val="24"/>
                <w:szCs w:val="24"/>
                <w:lang w:val="sr-Cyrl-CS" w:eastAsia="sr-Cyrl-CS"/>
              </w:rPr>
              <w:t>ваздушног филтера клима коморе централног клима уређај</w:t>
            </w:r>
            <w:r>
              <w:rPr>
                <w:rStyle w:val="FontStyle13"/>
                <w:b w:val="0"/>
                <w:sz w:val="24"/>
                <w:szCs w:val="24"/>
                <w:lang w:val="sr-Cyrl-CS" w:eastAsia="sr-Cyrl-CS"/>
              </w:rPr>
              <w:t xml:space="preserve">а. Замена подразумева услугу </w:t>
            </w:r>
            <w:r w:rsidRPr="00077AD2">
              <w:rPr>
                <w:rStyle w:val="FontStyle13"/>
                <w:b w:val="0"/>
                <w:sz w:val="24"/>
                <w:szCs w:val="24"/>
                <w:lang w:val="sr-Cyrl-CS" w:eastAsia="sr-Cyrl-CS"/>
              </w:rPr>
              <w:t>демонтаже, монтаже, делове 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EE1F46" w:rsidRDefault="00EE1F46" w:rsidP="003B7EC1">
            <w:pPr>
              <w:jc w:val="center"/>
              <w:rPr>
                <w:lang w:val="sr-Cyrl-CS"/>
              </w:rPr>
            </w:pPr>
            <w:r>
              <w:rPr>
                <w:lang w:val="sr-Cyrl-CS"/>
              </w:rPr>
              <w:t>2</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A72967" w:rsidRDefault="00A72967" w:rsidP="003136D1">
            <w:pPr>
              <w:jc w:val="center"/>
            </w:pPr>
            <w:r w:rsidRPr="00A72967">
              <w:t>7</w:t>
            </w:r>
          </w:p>
        </w:tc>
        <w:tc>
          <w:tcPr>
            <w:tcW w:w="6095" w:type="dxa"/>
            <w:tcBorders>
              <w:bottom w:val="single" w:sz="4" w:space="0" w:color="auto"/>
            </w:tcBorders>
          </w:tcPr>
          <w:p w:rsidR="005B328B" w:rsidRDefault="005B328B" w:rsidP="003B7EC1">
            <w:pPr>
              <w:spacing w:before="0"/>
              <w:rPr>
                <w:rStyle w:val="FontStyle13"/>
                <w:sz w:val="24"/>
                <w:szCs w:val="24"/>
                <w:lang w:val="sr-Cyrl-CS" w:eastAsia="sr-Cyrl-CS"/>
              </w:rPr>
            </w:pPr>
            <w:r w:rsidRPr="005E5E65">
              <w:rPr>
                <w:rStyle w:val="FontStyle13"/>
                <w:b w:val="0"/>
                <w:sz w:val="24"/>
                <w:szCs w:val="24"/>
                <w:lang w:val="sr-Cyrl-CS" w:eastAsia="sr-Cyrl-CS"/>
              </w:rPr>
              <w:t>Замена грејача у клима комори централног клима уређаја. Замена  подразумева услугу демонтаже, монтаже, делове и ситан материјал</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5B328B" w:rsidRDefault="00EE1F46" w:rsidP="003B7EC1">
            <w:pPr>
              <w:jc w:val="center"/>
              <w:rPr>
                <w:lang w:val="sr-Cyrl-CS"/>
              </w:rPr>
            </w:pPr>
            <w:r>
              <w:rPr>
                <w:lang w:val="sr-Cyrl-CS"/>
              </w:rPr>
              <w:t>2</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A72967" w:rsidRDefault="00A72967" w:rsidP="003136D1">
            <w:pPr>
              <w:jc w:val="center"/>
            </w:pPr>
            <w:r w:rsidRPr="00A72967">
              <w:t>8</w:t>
            </w:r>
          </w:p>
        </w:tc>
        <w:tc>
          <w:tcPr>
            <w:tcW w:w="6095" w:type="dxa"/>
            <w:tcBorders>
              <w:bottom w:val="single" w:sz="4" w:space="0" w:color="auto"/>
            </w:tcBorders>
          </w:tcPr>
          <w:p w:rsidR="005B328B" w:rsidRDefault="005B328B" w:rsidP="005011F9">
            <w:pPr>
              <w:rPr>
                <w:rStyle w:val="FontStyle13"/>
                <w:sz w:val="24"/>
                <w:szCs w:val="24"/>
                <w:lang w:val="sr-Cyrl-CS" w:eastAsia="sr-Cyrl-CS"/>
              </w:rPr>
            </w:pPr>
            <w:r w:rsidRPr="005E5E65">
              <w:rPr>
                <w:rStyle w:val="FontStyle13"/>
                <w:b w:val="0"/>
                <w:sz w:val="24"/>
                <w:szCs w:val="24"/>
                <w:lang w:val="sr-Cyrl-CS" w:eastAsia="sr-Cyrl-CS"/>
              </w:rPr>
              <w:t>Винкловање мотора клима коморе</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5B328B" w:rsidRDefault="00EE1F46" w:rsidP="003B7EC1">
            <w:pPr>
              <w:jc w:val="center"/>
              <w:rPr>
                <w:lang w:val="sr-Cyrl-CS"/>
              </w:rPr>
            </w:pPr>
            <w:r>
              <w:rPr>
                <w:lang w:val="sr-Cyrl-CS"/>
              </w:rPr>
              <w:t>1</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3B7EC1" w:rsidRDefault="00A72967" w:rsidP="003136D1">
            <w:pPr>
              <w:jc w:val="center"/>
            </w:pPr>
            <w:r>
              <w:t>9</w:t>
            </w:r>
          </w:p>
        </w:tc>
        <w:tc>
          <w:tcPr>
            <w:tcW w:w="6095" w:type="dxa"/>
            <w:tcBorders>
              <w:bottom w:val="single" w:sz="4" w:space="0" w:color="auto"/>
            </w:tcBorders>
          </w:tcPr>
          <w:p w:rsidR="005B328B" w:rsidRDefault="005B328B" w:rsidP="003B7EC1">
            <w:pPr>
              <w:spacing w:before="0"/>
              <w:rPr>
                <w:rStyle w:val="FontStyle13"/>
                <w:sz w:val="24"/>
                <w:szCs w:val="24"/>
                <w:lang w:val="sr-Cyrl-CS" w:eastAsia="sr-Cyrl-CS"/>
              </w:rPr>
            </w:pPr>
            <w:r w:rsidRPr="005E5E65">
              <w:rPr>
                <w:rStyle w:val="FontStyle13"/>
                <w:b w:val="0"/>
                <w:sz w:val="24"/>
                <w:szCs w:val="24"/>
                <w:lang w:val="sr-Cyrl-CS" w:eastAsia="sr-Cyrl-CS"/>
              </w:rPr>
              <w:t>Расклапање</w:t>
            </w:r>
            <w:r>
              <w:rPr>
                <w:rStyle w:val="FontStyle13"/>
                <w:b w:val="0"/>
                <w:sz w:val="24"/>
                <w:szCs w:val="24"/>
                <w:lang w:val="sr-Cyrl-CS" w:eastAsia="sr-Cyrl-CS"/>
              </w:rPr>
              <w:t xml:space="preserve"> и склапање </w:t>
            </w:r>
            <w:r w:rsidRPr="005E5E65">
              <w:rPr>
                <w:rStyle w:val="FontStyle13"/>
                <w:b w:val="0"/>
                <w:sz w:val="24"/>
                <w:szCs w:val="24"/>
                <w:lang w:val="sr-Cyrl-CS" w:eastAsia="sr-Cyrl-CS"/>
              </w:rPr>
              <w:t xml:space="preserve">клима коморе </w:t>
            </w:r>
            <w:r>
              <w:rPr>
                <w:rStyle w:val="FontStyle13"/>
                <w:b w:val="0"/>
                <w:sz w:val="24"/>
                <w:szCs w:val="24"/>
                <w:lang w:val="sr-Cyrl-CS" w:eastAsia="sr-Cyrl-CS"/>
              </w:rPr>
              <w:t xml:space="preserve">централног клима уређаја </w:t>
            </w:r>
            <w:r w:rsidRPr="005E5E65">
              <w:rPr>
                <w:rStyle w:val="FontStyle13"/>
                <w:b w:val="0"/>
                <w:sz w:val="24"/>
                <w:szCs w:val="24"/>
                <w:lang w:val="sr-Cyrl-CS" w:eastAsia="sr-Cyrl-CS"/>
              </w:rPr>
              <w:t>са вентилацијом</w:t>
            </w:r>
            <w:r>
              <w:rPr>
                <w:rStyle w:val="FontStyle13"/>
                <w:b w:val="0"/>
                <w:sz w:val="24"/>
                <w:szCs w:val="24"/>
                <w:lang w:val="sr-Cyrl-CS" w:eastAsia="sr-Cyrl-CS"/>
              </w:rPr>
              <w:t xml:space="preserve"> </w:t>
            </w:r>
            <w:r w:rsidR="00EE1F46">
              <w:rPr>
                <w:rStyle w:val="FontStyle13"/>
                <w:b w:val="0"/>
                <w:sz w:val="24"/>
                <w:szCs w:val="24"/>
                <w:lang w:val="sr-Cyrl-CS" w:eastAsia="sr-Cyrl-CS"/>
              </w:rPr>
              <w:t xml:space="preserve">(у случају </w:t>
            </w:r>
            <w:r w:rsidRPr="005E5E65">
              <w:rPr>
                <w:rStyle w:val="FontStyle13"/>
                <w:b w:val="0"/>
                <w:sz w:val="24"/>
                <w:szCs w:val="24"/>
                <w:lang w:val="sr-Cyrl-CS" w:eastAsia="sr-Cyrl-CS"/>
              </w:rPr>
              <w:t>сервис</w:t>
            </w:r>
            <w:r w:rsidR="00EE1F46">
              <w:rPr>
                <w:rStyle w:val="FontStyle13"/>
                <w:b w:val="0"/>
                <w:sz w:val="24"/>
                <w:szCs w:val="24"/>
                <w:lang w:val="sr-Cyrl-CS" w:eastAsia="sr-Cyrl-CS"/>
              </w:rPr>
              <w:t>а</w:t>
            </w:r>
            <w:r w:rsidRPr="005E5E65">
              <w:rPr>
                <w:rStyle w:val="FontStyle13"/>
                <w:b w:val="0"/>
                <w:sz w:val="24"/>
                <w:szCs w:val="24"/>
                <w:lang w:val="sr-Cyrl-CS" w:eastAsia="sr-Cyrl-CS"/>
              </w:rPr>
              <w:t xml:space="preserve"> </w:t>
            </w:r>
            <w:r w:rsidR="00EE1F46">
              <w:rPr>
                <w:rStyle w:val="FontStyle13"/>
                <w:b w:val="0"/>
                <w:sz w:val="24"/>
                <w:szCs w:val="24"/>
                <w:lang w:val="sr-Cyrl-CS" w:eastAsia="sr-Cyrl-CS"/>
              </w:rPr>
              <w:t xml:space="preserve">у просторијама </w:t>
            </w:r>
            <w:r w:rsidRPr="005E5E65">
              <w:rPr>
                <w:rStyle w:val="FontStyle13"/>
                <w:b w:val="0"/>
                <w:sz w:val="24"/>
                <w:szCs w:val="24"/>
                <w:lang w:val="sr-Cyrl-CS" w:eastAsia="sr-Cyrl-CS"/>
              </w:rPr>
              <w:t>Пружаоца услуге</w:t>
            </w:r>
            <w:r w:rsidR="00EE1F46">
              <w:rPr>
                <w:rStyle w:val="FontStyle13"/>
                <w:b w:val="0"/>
                <w:sz w:val="24"/>
                <w:szCs w:val="24"/>
                <w:lang w:val="sr-Cyrl-CS" w:eastAsia="sr-Cyrl-CS"/>
              </w:rPr>
              <w:t>)</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EE1F46" w:rsidRDefault="00EE1F46" w:rsidP="003B7EC1">
            <w:pPr>
              <w:jc w:val="center"/>
              <w:rPr>
                <w:lang w:val="sr-Cyrl-CS"/>
              </w:rPr>
            </w:pPr>
            <w:r>
              <w:rPr>
                <w:lang w:val="sr-Cyrl-CS"/>
              </w:rPr>
              <w:t>2</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5B328B" w:rsidTr="00A72967">
        <w:trPr>
          <w:trHeight w:val="350"/>
        </w:trPr>
        <w:tc>
          <w:tcPr>
            <w:tcW w:w="704" w:type="dxa"/>
            <w:tcBorders>
              <w:bottom w:val="single" w:sz="4" w:space="0" w:color="auto"/>
            </w:tcBorders>
            <w:vAlign w:val="center"/>
          </w:tcPr>
          <w:p w:rsidR="005B328B" w:rsidRPr="003B7EC1" w:rsidRDefault="00A72967" w:rsidP="003136D1">
            <w:pPr>
              <w:jc w:val="center"/>
            </w:pPr>
            <w:r>
              <w:t>10</w:t>
            </w:r>
          </w:p>
        </w:tc>
        <w:tc>
          <w:tcPr>
            <w:tcW w:w="6095" w:type="dxa"/>
            <w:tcBorders>
              <w:bottom w:val="single" w:sz="4" w:space="0" w:color="auto"/>
            </w:tcBorders>
          </w:tcPr>
          <w:p w:rsidR="005B328B" w:rsidRDefault="00EE1F46" w:rsidP="003B7EC1">
            <w:pPr>
              <w:spacing w:before="0"/>
              <w:rPr>
                <w:rStyle w:val="FontStyle13"/>
                <w:sz w:val="24"/>
                <w:szCs w:val="24"/>
                <w:lang w:val="sr-Cyrl-CS" w:eastAsia="sr-Cyrl-CS"/>
              </w:rPr>
            </w:pPr>
            <w:r>
              <w:rPr>
                <w:rStyle w:val="FontStyle13"/>
                <w:b w:val="0"/>
                <w:sz w:val="24"/>
                <w:szCs w:val="24"/>
                <w:lang w:val="sr-Cyrl-CS" w:eastAsia="sr-Cyrl-CS"/>
              </w:rPr>
              <w:t xml:space="preserve">Допуна </w:t>
            </w:r>
            <w:r w:rsidRPr="005E5E65">
              <w:rPr>
                <w:rStyle w:val="FontStyle13"/>
                <w:b w:val="0"/>
                <w:sz w:val="24"/>
                <w:szCs w:val="24"/>
                <w:lang w:val="sr-Cyrl-CS" w:eastAsia="sr-Cyrl-CS"/>
              </w:rPr>
              <w:t>расхладног гаса централног клима уређаја. Допуна подразумева доношење гаса и пуњење   система</w:t>
            </w:r>
            <w:r>
              <w:rPr>
                <w:rStyle w:val="FontStyle13"/>
                <w:b w:val="0"/>
                <w:sz w:val="24"/>
                <w:szCs w:val="24"/>
                <w:lang w:val="sr-Cyrl-CS" w:eastAsia="sr-Cyrl-CS"/>
              </w:rPr>
              <w:t>,</w:t>
            </w:r>
            <w:r w:rsidRPr="005E5E65">
              <w:rPr>
                <w:rStyle w:val="FontStyle13"/>
                <w:b w:val="0"/>
                <w:sz w:val="24"/>
                <w:szCs w:val="24"/>
                <w:lang w:val="sr-Cyrl-CS" w:eastAsia="sr-Cyrl-CS"/>
              </w:rPr>
              <w:t xml:space="preserve"> поновну проверу количине након пуњења</w:t>
            </w:r>
            <w:r>
              <w:rPr>
                <w:rStyle w:val="FontStyle13"/>
                <w:b w:val="0"/>
                <w:sz w:val="24"/>
                <w:szCs w:val="24"/>
                <w:lang w:val="sr-Cyrl-CS" w:eastAsia="sr-Cyrl-CS"/>
              </w:rPr>
              <w:t>.</w:t>
            </w:r>
          </w:p>
        </w:tc>
        <w:tc>
          <w:tcPr>
            <w:tcW w:w="851" w:type="dxa"/>
            <w:tcBorders>
              <w:bottom w:val="single" w:sz="4" w:space="0" w:color="auto"/>
            </w:tcBorders>
            <w:vAlign w:val="center"/>
          </w:tcPr>
          <w:p w:rsidR="005B328B" w:rsidRDefault="003B7EC1" w:rsidP="00D55444">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5B328B" w:rsidRDefault="00EE1F46" w:rsidP="003B7EC1">
            <w:pPr>
              <w:jc w:val="center"/>
              <w:rPr>
                <w:lang w:val="sr-Cyrl-CS"/>
              </w:rPr>
            </w:pPr>
            <w:r>
              <w:rPr>
                <w:lang w:val="sr-Cyrl-CS"/>
              </w:rPr>
              <w:t>30</w:t>
            </w: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559" w:type="dxa"/>
            <w:tcBorders>
              <w:bottom w:val="single" w:sz="4" w:space="0" w:color="auto"/>
            </w:tcBorders>
          </w:tcPr>
          <w:p w:rsidR="005B328B" w:rsidRDefault="005B328B" w:rsidP="005011F9">
            <w:pPr>
              <w:jc w:val="center"/>
              <w:rPr>
                <w:lang w:val="sr-Cyrl-CS"/>
              </w:rPr>
            </w:pPr>
          </w:p>
        </w:tc>
        <w:tc>
          <w:tcPr>
            <w:tcW w:w="1606" w:type="dxa"/>
            <w:tcBorders>
              <w:bottom w:val="single" w:sz="4" w:space="0" w:color="auto"/>
            </w:tcBorders>
          </w:tcPr>
          <w:p w:rsidR="005B328B" w:rsidRDefault="005B328B" w:rsidP="005011F9">
            <w:pPr>
              <w:jc w:val="center"/>
              <w:rPr>
                <w:lang w:val="sr-Cyrl-CS"/>
              </w:rPr>
            </w:pPr>
          </w:p>
        </w:tc>
      </w:tr>
      <w:tr w:rsidR="00A949E8" w:rsidTr="00A72967">
        <w:trPr>
          <w:trHeight w:val="350"/>
        </w:trPr>
        <w:tc>
          <w:tcPr>
            <w:tcW w:w="704" w:type="dxa"/>
            <w:tcBorders>
              <w:bottom w:val="single" w:sz="4" w:space="0" w:color="auto"/>
            </w:tcBorders>
            <w:vAlign w:val="center"/>
          </w:tcPr>
          <w:p w:rsidR="00A949E8" w:rsidRPr="00A949E8" w:rsidRDefault="00A949E8" w:rsidP="003136D1">
            <w:pPr>
              <w:jc w:val="center"/>
              <w:rPr>
                <w:lang w:val="sr-Cyrl-RS"/>
              </w:rPr>
            </w:pPr>
            <w:r>
              <w:rPr>
                <w:lang w:val="sr-Cyrl-RS"/>
              </w:rPr>
              <w:lastRenderedPageBreak/>
              <w:t>11</w:t>
            </w:r>
          </w:p>
        </w:tc>
        <w:tc>
          <w:tcPr>
            <w:tcW w:w="6095" w:type="dxa"/>
            <w:tcBorders>
              <w:bottom w:val="single" w:sz="4" w:space="0" w:color="auto"/>
            </w:tcBorders>
          </w:tcPr>
          <w:p w:rsidR="00A949E8" w:rsidRDefault="00A949E8" w:rsidP="00A949E8">
            <w:pPr>
              <w:pStyle w:val="Style1"/>
              <w:tabs>
                <w:tab w:val="left" w:pos="1056"/>
              </w:tabs>
              <w:autoSpaceDE w:val="0"/>
              <w:autoSpaceDN w:val="0"/>
              <w:adjustRightInd w:val="0"/>
              <w:spacing w:before="0" w:after="0" w:line="288" w:lineRule="exact"/>
              <w:jc w:val="left"/>
              <w:rPr>
                <w:rStyle w:val="FontStyle11"/>
                <w:sz w:val="24"/>
                <w:szCs w:val="24"/>
                <w:lang w:eastAsia="sr-Cyrl-CS"/>
              </w:rPr>
            </w:pPr>
            <w:r>
              <w:rPr>
                <w:rStyle w:val="FontStyle11"/>
                <w:sz w:val="24"/>
                <w:szCs w:val="24"/>
                <w:lang w:eastAsia="sr-Cyrl-CS"/>
              </w:rPr>
              <w:t>Р</w:t>
            </w:r>
            <w:r w:rsidRPr="00A949E8">
              <w:rPr>
                <w:rStyle w:val="FontStyle11"/>
                <w:sz w:val="24"/>
                <w:szCs w:val="24"/>
                <w:lang w:eastAsia="sr-Cyrl-CS"/>
              </w:rPr>
              <w:t>асклапање</w:t>
            </w:r>
            <w:r>
              <w:rPr>
                <w:rStyle w:val="FontStyle11"/>
                <w:sz w:val="24"/>
                <w:szCs w:val="24"/>
                <w:lang w:val="sr-Cyrl-RS" w:eastAsia="sr-Cyrl-CS"/>
              </w:rPr>
              <w:t xml:space="preserve"> и склапање</w:t>
            </w:r>
            <w:r>
              <w:rPr>
                <w:rStyle w:val="FontStyle11"/>
                <w:sz w:val="24"/>
                <w:szCs w:val="24"/>
                <w:lang w:eastAsia="sr-Cyrl-CS"/>
              </w:rPr>
              <w:t xml:space="preserve"> клима коморе </w:t>
            </w:r>
          </w:p>
          <w:p w:rsidR="00A949E8" w:rsidRPr="00A949E8" w:rsidRDefault="00A949E8" w:rsidP="00A949E8">
            <w:pPr>
              <w:pStyle w:val="Style1"/>
              <w:tabs>
                <w:tab w:val="left" w:pos="1056"/>
              </w:tabs>
              <w:autoSpaceDE w:val="0"/>
              <w:autoSpaceDN w:val="0"/>
              <w:adjustRightInd w:val="0"/>
              <w:spacing w:before="0" w:after="0" w:line="288" w:lineRule="exact"/>
              <w:jc w:val="left"/>
              <w:rPr>
                <w:rStyle w:val="FontStyle11"/>
                <w:sz w:val="24"/>
                <w:szCs w:val="24"/>
                <w:lang w:eastAsia="sr-Cyrl-CS"/>
              </w:rPr>
            </w:pPr>
            <w:r>
              <w:rPr>
                <w:rStyle w:val="FontStyle11"/>
                <w:sz w:val="24"/>
                <w:szCs w:val="24"/>
                <w:lang w:val="sr-Cyrl-RS" w:eastAsia="sr-Cyrl-CS"/>
              </w:rPr>
              <w:t>(подразумева комплетну услугу ревизије клима коморе и поновне монтаже на објекту)</w:t>
            </w:r>
          </w:p>
          <w:p w:rsidR="00A949E8" w:rsidRDefault="00A949E8" w:rsidP="003B7EC1">
            <w:pPr>
              <w:spacing w:before="0"/>
              <w:rPr>
                <w:rStyle w:val="FontStyle13"/>
                <w:b w:val="0"/>
                <w:sz w:val="24"/>
                <w:szCs w:val="24"/>
                <w:lang w:val="sr-Cyrl-CS" w:eastAsia="sr-Cyrl-CS"/>
              </w:rPr>
            </w:pPr>
          </w:p>
        </w:tc>
        <w:tc>
          <w:tcPr>
            <w:tcW w:w="851" w:type="dxa"/>
            <w:tcBorders>
              <w:bottom w:val="single" w:sz="4" w:space="0" w:color="auto"/>
            </w:tcBorders>
            <w:vAlign w:val="center"/>
          </w:tcPr>
          <w:p w:rsidR="00A949E8" w:rsidRDefault="001F626C" w:rsidP="00D55444">
            <w:pPr>
              <w:jc w:val="center"/>
              <w:rPr>
                <w:rFonts w:eastAsia="Calibri" w:cs="Arial"/>
                <w:bCs/>
                <w:color w:val="000000"/>
                <w:lang w:val="sr-Cyrl-RS"/>
              </w:rPr>
            </w:pPr>
            <w:r>
              <w:rPr>
                <w:rFonts w:eastAsia="Calibri" w:cs="Arial"/>
                <w:bCs/>
                <w:color w:val="000000"/>
                <w:lang w:val="sr-Cyrl-RS"/>
              </w:rPr>
              <w:t>Ком.</w:t>
            </w:r>
          </w:p>
        </w:tc>
        <w:tc>
          <w:tcPr>
            <w:tcW w:w="1276" w:type="dxa"/>
            <w:tcBorders>
              <w:bottom w:val="single" w:sz="4" w:space="0" w:color="auto"/>
            </w:tcBorders>
            <w:vAlign w:val="center"/>
          </w:tcPr>
          <w:p w:rsidR="00A949E8" w:rsidRDefault="001F626C" w:rsidP="003B7EC1">
            <w:pPr>
              <w:jc w:val="center"/>
              <w:rPr>
                <w:lang w:val="sr-Cyrl-CS"/>
              </w:rPr>
            </w:pPr>
            <w:r>
              <w:rPr>
                <w:lang w:val="sr-Cyrl-CS"/>
              </w:rPr>
              <w:t>4</w:t>
            </w:r>
          </w:p>
        </w:tc>
        <w:tc>
          <w:tcPr>
            <w:tcW w:w="1559" w:type="dxa"/>
            <w:tcBorders>
              <w:bottom w:val="single" w:sz="4" w:space="0" w:color="auto"/>
            </w:tcBorders>
          </w:tcPr>
          <w:p w:rsidR="00A949E8" w:rsidRDefault="00A949E8" w:rsidP="005011F9">
            <w:pPr>
              <w:jc w:val="center"/>
              <w:rPr>
                <w:lang w:val="sr-Cyrl-CS"/>
              </w:rPr>
            </w:pPr>
          </w:p>
        </w:tc>
        <w:tc>
          <w:tcPr>
            <w:tcW w:w="1559" w:type="dxa"/>
            <w:tcBorders>
              <w:bottom w:val="single" w:sz="4" w:space="0" w:color="auto"/>
            </w:tcBorders>
          </w:tcPr>
          <w:p w:rsidR="00A949E8" w:rsidRDefault="00A949E8" w:rsidP="005011F9">
            <w:pPr>
              <w:jc w:val="center"/>
              <w:rPr>
                <w:lang w:val="sr-Cyrl-CS"/>
              </w:rPr>
            </w:pPr>
          </w:p>
        </w:tc>
        <w:tc>
          <w:tcPr>
            <w:tcW w:w="1559" w:type="dxa"/>
            <w:tcBorders>
              <w:bottom w:val="single" w:sz="4" w:space="0" w:color="auto"/>
            </w:tcBorders>
          </w:tcPr>
          <w:p w:rsidR="00A949E8" w:rsidRDefault="00A949E8" w:rsidP="005011F9">
            <w:pPr>
              <w:jc w:val="center"/>
              <w:rPr>
                <w:lang w:val="sr-Cyrl-CS"/>
              </w:rPr>
            </w:pPr>
          </w:p>
        </w:tc>
        <w:tc>
          <w:tcPr>
            <w:tcW w:w="1606" w:type="dxa"/>
            <w:tcBorders>
              <w:bottom w:val="single" w:sz="4" w:space="0" w:color="auto"/>
            </w:tcBorders>
          </w:tcPr>
          <w:p w:rsidR="00A949E8" w:rsidRDefault="00A949E8" w:rsidP="005011F9">
            <w:pPr>
              <w:jc w:val="center"/>
              <w:rPr>
                <w:lang w:val="sr-Cyrl-CS"/>
              </w:rPr>
            </w:pPr>
          </w:p>
        </w:tc>
      </w:tr>
      <w:tr w:rsidR="003136D1" w:rsidTr="001F626C">
        <w:trPr>
          <w:trHeight w:val="545"/>
        </w:trPr>
        <w:tc>
          <w:tcPr>
            <w:tcW w:w="15209" w:type="dxa"/>
            <w:gridSpan w:val="8"/>
            <w:shd w:val="clear" w:color="auto" w:fill="FFC000"/>
            <w:vAlign w:val="center"/>
          </w:tcPr>
          <w:p w:rsidR="00D55444" w:rsidRPr="00D55444" w:rsidRDefault="003136D1" w:rsidP="00D55444">
            <w:pPr>
              <w:jc w:val="center"/>
              <w:rPr>
                <w:rFonts w:cs="Arial"/>
                <w:b/>
                <w:bCs/>
                <w:color w:val="000000"/>
                <w:sz w:val="24"/>
                <w:szCs w:val="24"/>
                <w:lang w:val="sr-Cyrl-CS" w:eastAsia="sr-Cyrl-CS"/>
              </w:rPr>
            </w:pPr>
            <w:r w:rsidRPr="00546644">
              <w:rPr>
                <w:rStyle w:val="FontStyle13"/>
                <w:sz w:val="24"/>
                <w:szCs w:val="24"/>
                <w:lang w:val="sr-Cyrl-CS" w:eastAsia="sr-Cyrl-CS"/>
              </w:rPr>
              <w:t>Сервис на клима уређајима - Сплит систем</w:t>
            </w:r>
          </w:p>
        </w:tc>
      </w:tr>
      <w:tr w:rsidR="00820FFD" w:rsidTr="00D55444">
        <w:trPr>
          <w:trHeight w:val="350"/>
        </w:trPr>
        <w:tc>
          <w:tcPr>
            <w:tcW w:w="15209" w:type="dxa"/>
            <w:gridSpan w:val="8"/>
            <w:shd w:val="clear" w:color="auto" w:fill="FFC000"/>
            <w:vAlign w:val="center"/>
          </w:tcPr>
          <w:p w:rsidR="00820FFD" w:rsidRPr="00546644" w:rsidRDefault="00820FFD" w:rsidP="002F6E25">
            <w:pPr>
              <w:pStyle w:val="Style5"/>
              <w:widowControl/>
              <w:spacing w:before="0"/>
              <w:jc w:val="center"/>
              <w:rPr>
                <w:rStyle w:val="FontStyle13"/>
                <w:sz w:val="24"/>
                <w:szCs w:val="24"/>
                <w:lang w:val="sr-Cyrl-CS" w:eastAsia="sr-Cyrl-CS"/>
              </w:rPr>
            </w:pPr>
            <w:r>
              <w:rPr>
                <w:rStyle w:val="FontStyle13"/>
                <w:sz w:val="24"/>
                <w:szCs w:val="24"/>
                <w:lang w:val="sr-Cyrl-CS" w:eastAsia="sr-Cyrl-CS"/>
              </w:rPr>
              <w:t xml:space="preserve">а) </w:t>
            </w:r>
            <w:r w:rsidRPr="0024675D">
              <w:rPr>
                <w:rStyle w:val="FontStyle13"/>
                <w:sz w:val="24"/>
                <w:szCs w:val="24"/>
                <w:lang w:val="sr-Cyrl-CS" w:eastAsia="sr-Cyrl-CS"/>
              </w:rPr>
              <w:t>Спецификација потребних услуга редовног сервиса на клима уређајима - сплит систем</w:t>
            </w:r>
          </w:p>
        </w:tc>
      </w:tr>
      <w:tr w:rsidR="003136D1" w:rsidTr="00A72967">
        <w:trPr>
          <w:trHeight w:val="2635"/>
        </w:trPr>
        <w:tc>
          <w:tcPr>
            <w:tcW w:w="704" w:type="dxa"/>
            <w:vAlign w:val="center"/>
          </w:tcPr>
          <w:p w:rsidR="003136D1" w:rsidRDefault="003B7EC1" w:rsidP="003136D1">
            <w:pPr>
              <w:jc w:val="center"/>
              <w:rPr>
                <w:lang w:val="sr-Cyrl-CS"/>
              </w:rPr>
            </w:pPr>
            <w:r>
              <w:rPr>
                <w:lang w:val="sr-Cyrl-CS"/>
              </w:rPr>
              <w:t>1</w:t>
            </w:r>
            <w:r w:rsidR="00A949E8">
              <w:rPr>
                <w:lang w:val="sr-Cyrl-CS"/>
              </w:rPr>
              <w:t>2</w:t>
            </w:r>
          </w:p>
        </w:tc>
        <w:tc>
          <w:tcPr>
            <w:tcW w:w="6095" w:type="dxa"/>
          </w:tcPr>
          <w:p w:rsidR="003136D1" w:rsidRPr="0024675D" w:rsidRDefault="003136D1" w:rsidP="00D55444">
            <w:pPr>
              <w:pStyle w:val="Style1"/>
              <w:numPr>
                <w:ilvl w:val="0"/>
                <w:numId w:val="36"/>
              </w:numPr>
              <w:tabs>
                <w:tab w:val="left" w:pos="1171"/>
              </w:tabs>
              <w:autoSpaceDE w:val="0"/>
              <w:autoSpaceDN w:val="0"/>
              <w:adjustRightInd w:val="0"/>
              <w:spacing w:before="10" w:after="0" w:line="288" w:lineRule="exact"/>
              <w:ind w:left="316"/>
              <w:jc w:val="left"/>
              <w:rPr>
                <w:rStyle w:val="FontStyle11"/>
                <w:sz w:val="24"/>
                <w:szCs w:val="24"/>
                <w:lang w:eastAsia="sr-Cyrl-CS"/>
              </w:rPr>
            </w:pPr>
            <w:r w:rsidRPr="0024675D">
              <w:rPr>
                <w:rStyle w:val="FontStyle11"/>
                <w:sz w:val="24"/>
                <w:szCs w:val="24"/>
                <w:lang w:eastAsia="sr-Cyrl-CS"/>
              </w:rPr>
              <w:t>контрола притиска расхладног гаса у инсталацији</w:t>
            </w:r>
          </w:p>
          <w:p w:rsidR="003136D1" w:rsidRPr="0024675D" w:rsidRDefault="003136D1" w:rsidP="00D55444">
            <w:pPr>
              <w:pStyle w:val="Style1"/>
              <w:numPr>
                <w:ilvl w:val="0"/>
                <w:numId w:val="36"/>
              </w:numPr>
              <w:tabs>
                <w:tab w:val="left" w:pos="1171"/>
              </w:tabs>
              <w:autoSpaceDE w:val="0"/>
              <w:autoSpaceDN w:val="0"/>
              <w:adjustRightInd w:val="0"/>
              <w:spacing w:before="0" w:after="0" w:line="288" w:lineRule="exact"/>
              <w:ind w:left="316"/>
              <w:jc w:val="left"/>
              <w:rPr>
                <w:rStyle w:val="FontStyle11"/>
                <w:sz w:val="24"/>
                <w:szCs w:val="24"/>
                <w:lang w:eastAsia="sr-Cyrl-CS"/>
              </w:rPr>
            </w:pPr>
            <w:r w:rsidRPr="0024675D">
              <w:rPr>
                <w:rStyle w:val="FontStyle11"/>
                <w:sz w:val="24"/>
                <w:szCs w:val="24"/>
                <w:lang w:eastAsia="sr-Cyrl-CS"/>
              </w:rPr>
              <w:t>хемијско чишћење филтера</w:t>
            </w:r>
          </w:p>
          <w:p w:rsidR="003136D1" w:rsidRPr="0024675D" w:rsidRDefault="003136D1" w:rsidP="00D55444">
            <w:pPr>
              <w:pStyle w:val="Style1"/>
              <w:numPr>
                <w:ilvl w:val="0"/>
                <w:numId w:val="36"/>
              </w:numPr>
              <w:tabs>
                <w:tab w:val="left" w:pos="1171"/>
              </w:tabs>
              <w:autoSpaceDE w:val="0"/>
              <w:autoSpaceDN w:val="0"/>
              <w:adjustRightInd w:val="0"/>
              <w:spacing w:before="10" w:after="0" w:line="288" w:lineRule="exact"/>
              <w:ind w:left="316"/>
              <w:jc w:val="left"/>
              <w:rPr>
                <w:rStyle w:val="FontStyle11"/>
                <w:sz w:val="24"/>
                <w:szCs w:val="24"/>
                <w:lang w:eastAsia="sr-Cyrl-CS"/>
              </w:rPr>
            </w:pPr>
            <w:r w:rsidRPr="0024675D">
              <w:rPr>
                <w:rStyle w:val="FontStyle11"/>
                <w:sz w:val="24"/>
                <w:szCs w:val="24"/>
                <w:lang w:eastAsia="sr-Cyrl-CS"/>
              </w:rPr>
              <w:t>дезинфекција филтера</w:t>
            </w:r>
          </w:p>
          <w:p w:rsidR="003136D1" w:rsidRPr="0024675D" w:rsidRDefault="003136D1" w:rsidP="00D55444">
            <w:pPr>
              <w:pStyle w:val="Style1"/>
              <w:numPr>
                <w:ilvl w:val="0"/>
                <w:numId w:val="36"/>
              </w:numPr>
              <w:tabs>
                <w:tab w:val="left" w:pos="1171"/>
              </w:tabs>
              <w:autoSpaceDE w:val="0"/>
              <w:autoSpaceDN w:val="0"/>
              <w:adjustRightInd w:val="0"/>
              <w:spacing w:before="0" w:after="0" w:line="288" w:lineRule="exact"/>
              <w:ind w:left="316"/>
              <w:jc w:val="left"/>
              <w:rPr>
                <w:rStyle w:val="FontStyle11"/>
                <w:sz w:val="24"/>
                <w:szCs w:val="24"/>
                <w:lang w:eastAsia="sr-Cyrl-CS"/>
              </w:rPr>
            </w:pPr>
            <w:r w:rsidRPr="0024675D">
              <w:rPr>
                <w:rStyle w:val="FontStyle11"/>
                <w:sz w:val="24"/>
                <w:szCs w:val="24"/>
                <w:lang w:eastAsia="sr-Cyrl-CS"/>
              </w:rPr>
              <w:t>хемијско чишћење испаривачко - кондезаторске групе</w:t>
            </w:r>
          </w:p>
          <w:p w:rsidR="003136D1" w:rsidRPr="0024675D" w:rsidRDefault="003136D1" w:rsidP="00D55444">
            <w:pPr>
              <w:pStyle w:val="Style1"/>
              <w:numPr>
                <w:ilvl w:val="0"/>
                <w:numId w:val="36"/>
              </w:numPr>
              <w:tabs>
                <w:tab w:val="left" w:pos="1171"/>
              </w:tabs>
              <w:autoSpaceDE w:val="0"/>
              <w:autoSpaceDN w:val="0"/>
              <w:adjustRightInd w:val="0"/>
              <w:spacing w:before="0" w:after="0" w:line="288" w:lineRule="exact"/>
              <w:ind w:left="316"/>
              <w:jc w:val="left"/>
              <w:rPr>
                <w:rStyle w:val="FontStyle11"/>
                <w:sz w:val="24"/>
                <w:szCs w:val="24"/>
                <w:lang w:eastAsia="sr-Cyrl-CS"/>
              </w:rPr>
            </w:pPr>
            <w:r w:rsidRPr="0024675D">
              <w:rPr>
                <w:rStyle w:val="FontStyle11"/>
                <w:sz w:val="24"/>
                <w:szCs w:val="24"/>
                <w:lang w:eastAsia="sr-Cyrl-CS"/>
              </w:rPr>
              <w:t>контрола исправности и функционалности уређаја</w:t>
            </w:r>
          </w:p>
          <w:p w:rsidR="003136D1" w:rsidRPr="0024675D" w:rsidRDefault="003B7EC1" w:rsidP="00D55444">
            <w:pPr>
              <w:pStyle w:val="Style1"/>
              <w:numPr>
                <w:ilvl w:val="0"/>
                <w:numId w:val="36"/>
              </w:numPr>
              <w:tabs>
                <w:tab w:val="left" w:pos="1171"/>
              </w:tabs>
              <w:autoSpaceDE w:val="0"/>
              <w:autoSpaceDN w:val="0"/>
              <w:adjustRightInd w:val="0"/>
              <w:spacing w:before="0" w:after="0" w:line="288" w:lineRule="exact"/>
              <w:ind w:left="316"/>
              <w:jc w:val="left"/>
              <w:rPr>
                <w:rStyle w:val="FontStyle11"/>
                <w:sz w:val="24"/>
                <w:szCs w:val="24"/>
                <w:lang w:eastAsia="sr-Cyrl-CS"/>
              </w:rPr>
            </w:pPr>
            <w:r w:rsidRPr="0024675D">
              <w:rPr>
                <w:rStyle w:val="FontStyle11"/>
                <w:sz w:val="24"/>
                <w:szCs w:val="24"/>
                <w:lang w:eastAsia="sr-Cyrl-CS"/>
              </w:rPr>
              <w:t xml:space="preserve">контрола стања термоизолационог </w:t>
            </w:r>
            <w:r w:rsidR="003136D1" w:rsidRPr="0024675D">
              <w:rPr>
                <w:rStyle w:val="FontStyle11"/>
                <w:sz w:val="24"/>
                <w:szCs w:val="24"/>
                <w:lang w:eastAsia="sr-Cyrl-CS"/>
              </w:rPr>
              <w:t>материјала на инсталацији</w:t>
            </w:r>
          </w:p>
          <w:p w:rsidR="003136D1" w:rsidRPr="0024675D" w:rsidRDefault="003136D1" w:rsidP="00D55444">
            <w:pPr>
              <w:ind w:left="316"/>
              <w:rPr>
                <w:rFonts w:cs="Arial"/>
                <w:sz w:val="24"/>
                <w:szCs w:val="24"/>
                <w:lang w:val="sr-Cyrl-CS"/>
              </w:rPr>
            </w:pPr>
          </w:p>
        </w:tc>
        <w:tc>
          <w:tcPr>
            <w:tcW w:w="851" w:type="dxa"/>
            <w:vAlign w:val="center"/>
          </w:tcPr>
          <w:p w:rsidR="003136D1" w:rsidRPr="003136D1" w:rsidRDefault="003B7EC1" w:rsidP="003B7EC1">
            <w:pPr>
              <w:spacing w:before="0"/>
              <w:jc w:val="center"/>
              <w:rPr>
                <w:rFonts w:eastAsia="Calibri" w:cs="Arial"/>
                <w:bCs/>
                <w:color w:val="000000"/>
                <w:lang w:val="sr-Cyrl-RS"/>
              </w:rPr>
            </w:pPr>
            <w:r>
              <w:rPr>
                <w:rFonts w:eastAsia="Calibri" w:cs="Arial"/>
                <w:bCs/>
                <w:color w:val="000000"/>
                <w:lang w:val="sr-Cyrl-RS"/>
              </w:rPr>
              <w:t>Комплет</w:t>
            </w:r>
          </w:p>
        </w:tc>
        <w:tc>
          <w:tcPr>
            <w:tcW w:w="1276" w:type="dxa"/>
            <w:vAlign w:val="center"/>
          </w:tcPr>
          <w:p w:rsidR="003136D1" w:rsidRPr="002F6E25" w:rsidRDefault="002F6E25" w:rsidP="0024675D">
            <w:pPr>
              <w:jc w:val="center"/>
              <w:rPr>
                <w:lang w:val="sr-Cyrl-RS"/>
              </w:rPr>
            </w:pPr>
            <w:r>
              <w:rPr>
                <w:lang w:val="sr-Cyrl-RS"/>
              </w:rPr>
              <w:t>534</w:t>
            </w:r>
          </w:p>
        </w:tc>
        <w:tc>
          <w:tcPr>
            <w:tcW w:w="1559" w:type="dxa"/>
          </w:tcPr>
          <w:p w:rsidR="003136D1" w:rsidRDefault="003136D1" w:rsidP="003136D1">
            <w:pPr>
              <w:jc w:val="center"/>
              <w:rPr>
                <w:lang w:val="sr-Cyrl-CS"/>
              </w:rPr>
            </w:pPr>
          </w:p>
        </w:tc>
        <w:tc>
          <w:tcPr>
            <w:tcW w:w="1559" w:type="dxa"/>
          </w:tcPr>
          <w:p w:rsidR="003136D1" w:rsidRDefault="003136D1" w:rsidP="003136D1">
            <w:pPr>
              <w:jc w:val="center"/>
              <w:rPr>
                <w:lang w:val="sr-Cyrl-CS"/>
              </w:rPr>
            </w:pPr>
          </w:p>
        </w:tc>
        <w:tc>
          <w:tcPr>
            <w:tcW w:w="1559" w:type="dxa"/>
          </w:tcPr>
          <w:p w:rsidR="003136D1" w:rsidRDefault="003136D1" w:rsidP="003136D1">
            <w:pPr>
              <w:jc w:val="center"/>
              <w:rPr>
                <w:lang w:val="sr-Cyrl-CS"/>
              </w:rPr>
            </w:pPr>
          </w:p>
        </w:tc>
        <w:tc>
          <w:tcPr>
            <w:tcW w:w="1606" w:type="dxa"/>
          </w:tcPr>
          <w:p w:rsidR="003136D1" w:rsidRDefault="003136D1" w:rsidP="003136D1">
            <w:pPr>
              <w:jc w:val="center"/>
              <w:rPr>
                <w:lang w:val="sr-Cyrl-CS"/>
              </w:rPr>
            </w:pPr>
          </w:p>
        </w:tc>
      </w:tr>
      <w:tr w:rsidR="002F6E25" w:rsidTr="001F626C">
        <w:trPr>
          <w:cantSplit/>
          <w:trHeight w:val="588"/>
        </w:trPr>
        <w:tc>
          <w:tcPr>
            <w:tcW w:w="15209" w:type="dxa"/>
            <w:gridSpan w:val="8"/>
            <w:shd w:val="clear" w:color="auto" w:fill="FFC000"/>
            <w:vAlign w:val="center"/>
          </w:tcPr>
          <w:p w:rsidR="002F6E25" w:rsidRPr="00A72967" w:rsidRDefault="002F6E25" w:rsidP="005C2238">
            <w:pPr>
              <w:pStyle w:val="Style2"/>
              <w:widowControl/>
              <w:spacing w:before="19"/>
              <w:ind w:right="77"/>
              <w:jc w:val="center"/>
              <w:rPr>
                <w:b/>
                <w:color w:val="000000"/>
                <w:lang w:val="sr-Cyrl-CS" w:eastAsia="sr-Cyrl-CS"/>
              </w:rPr>
            </w:pPr>
            <w:r>
              <w:rPr>
                <w:rStyle w:val="FontStyle11"/>
                <w:b/>
                <w:sz w:val="24"/>
                <w:szCs w:val="24"/>
                <w:lang w:val="sr-Cyrl-CS" w:eastAsia="sr-Cyrl-CS"/>
              </w:rPr>
              <w:t xml:space="preserve">б) </w:t>
            </w:r>
            <w:r w:rsidRPr="0024675D">
              <w:rPr>
                <w:rStyle w:val="FontStyle11"/>
                <w:b/>
                <w:sz w:val="24"/>
                <w:szCs w:val="24"/>
                <w:lang w:val="sr-Cyrl-CS" w:eastAsia="sr-Cyrl-CS"/>
              </w:rPr>
              <w:t xml:space="preserve">Спецификација потребних </w:t>
            </w:r>
            <w:r w:rsidR="005C2238">
              <w:rPr>
                <w:rStyle w:val="FontStyle11"/>
                <w:b/>
                <w:sz w:val="24"/>
                <w:szCs w:val="24"/>
                <w:lang w:val="sr-Cyrl-CS" w:eastAsia="sr-Cyrl-CS"/>
              </w:rPr>
              <w:t>услуг</w:t>
            </w:r>
            <w:r w:rsidRPr="0024675D">
              <w:rPr>
                <w:rStyle w:val="FontStyle11"/>
                <w:b/>
                <w:sz w:val="24"/>
                <w:szCs w:val="24"/>
                <w:lang w:val="sr-Cyrl-CS" w:eastAsia="sr-Cyrl-CS"/>
              </w:rPr>
              <w:t>а ванредног сервиса на клима уређајима -сплит систем:</w:t>
            </w:r>
          </w:p>
        </w:tc>
      </w:tr>
      <w:tr w:rsidR="00054E79" w:rsidTr="00A72967">
        <w:trPr>
          <w:trHeight w:val="350"/>
        </w:trPr>
        <w:tc>
          <w:tcPr>
            <w:tcW w:w="704" w:type="dxa"/>
            <w:vAlign w:val="center"/>
          </w:tcPr>
          <w:p w:rsidR="00054E79" w:rsidRPr="00A72967" w:rsidRDefault="00054E79" w:rsidP="00054E79">
            <w:pPr>
              <w:jc w:val="center"/>
            </w:pPr>
            <w:r w:rsidRPr="00A72967">
              <w:t>1</w:t>
            </w:r>
            <w:r w:rsidR="001F626C">
              <w:t>3</w:t>
            </w:r>
          </w:p>
        </w:tc>
        <w:tc>
          <w:tcPr>
            <w:tcW w:w="6095" w:type="dxa"/>
          </w:tcPr>
          <w:p w:rsidR="00054E79" w:rsidRPr="0024675D" w:rsidRDefault="00054E79" w:rsidP="00054E79">
            <w:pPr>
              <w:pStyle w:val="Style8"/>
              <w:widowControl/>
              <w:spacing w:before="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холендера F6 на сппит уређају.</w:t>
            </w:r>
          </w:p>
          <w:p w:rsidR="00054E79" w:rsidRDefault="00054E79" w:rsidP="00054E79">
            <w:pPr>
              <w:pStyle w:val="Style8"/>
              <w:widowControl/>
              <w:spacing w:before="0" w:line="221" w:lineRule="exact"/>
              <w:ind w:firstLine="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w:t>
            </w:r>
            <w:r>
              <w:rPr>
                <w:rStyle w:val="FontStyle15"/>
                <w:rFonts w:ascii="Arial" w:hAnsi="Arial" w:cs="Arial"/>
                <w:sz w:val="24"/>
                <w:szCs w:val="24"/>
                <w:lang w:val="sr-Cyrl-CS" w:eastAsia="sr-Cyrl-CS"/>
              </w:rPr>
              <w:t>на подразумева услугу демонтаже,</w:t>
            </w:r>
            <w:r w:rsidRPr="0024675D">
              <w:rPr>
                <w:rStyle w:val="FontStyle15"/>
                <w:rFonts w:ascii="Arial" w:hAnsi="Arial" w:cs="Arial"/>
                <w:sz w:val="24"/>
                <w:szCs w:val="24"/>
                <w:lang w:val="sr-Cyrl-CS" w:eastAsia="sr-Cyrl-CS"/>
              </w:rPr>
              <w:t xml:space="preserve"> монтаже</w:t>
            </w:r>
            <w:r>
              <w:rPr>
                <w:rStyle w:val="FontStyle15"/>
                <w:rFonts w:ascii="Arial" w:hAnsi="Arial" w:cs="Arial"/>
                <w:sz w:val="24"/>
                <w:szCs w:val="24"/>
                <w:lang w:val="sr-Cyrl-CS" w:eastAsia="sr-Cyrl-CS"/>
              </w:rPr>
              <w:t xml:space="preserve">, </w:t>
            </w:r>
            <w:r w:rsidRPr="0024675D">
              <w:rPr>
                <w:rStyle w:val="FontStyle15"/>
                <w:rFonts w:ascii="Arial" w:hAnsi="Arial" w:cs="Arial"/>
                <w:sz w:val="24"/>
                <w:szCs w:val="24"/>
                <w:lang w:val="sr-Cyrl-CS" w:eastAsia="sr-Cyrl-CS"/>
              </w:rPr>
              <w:t>делове и ситан материјал</w:t>
            </w:r>
          </w:p>
          <w:p w:rsidR="001F626C" w:rsidRPr="0024675D" w:rsidRDefault="001F626C" w:rsidP="00054E79">
            <w:pPr>
              <w:pStyle w:val="Style8"/>
              <w:widowControl/>
              <w:spacing w:before="0" w:line="221" w:lineRule="exact"/>
              <w:ind w:firstLine="10"/>
              <w:rPr>
                <w:rStyle w:val="FontStyle15"/>
                <w:rFonts w:ascii="Arial" w:hAnsi="Arial" w:cs="Arial"/>
                <w:sz w:val="24"/>
                <w:szCs w:val="24"/>
                <w:lang w:val="sr-Cyrl-CS" w:eastAsia="sr-Cyrl-CS"/>
              </w:rPr>
            </w:pP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10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A72967" w:rsidRDefault="00054E79" w:rsidP="00054E79">
            <w:pPr>
              <w:jc w:val="center"/>
            </w:pPr>
            <w:r w:rsidRPr="00A72967">
              <w:t>1</w:t>
            </w:r>
            <w:r w:rsidR="001F626C">
              <w:t>4</w:t>
            </w:r>
          </w:p>
        </w:tc>
        <w:tc>
          <w:tcPr>
            <w:tcW w:w="6095" w:type="dxa"/>
          </w:tcPr>
          <w:p w:rsidR="00054E79" w:rsidRPr="0024675D" w:rsidRDefault="00054E79" w:rsidP="00A72967">
            <w:pPr>
              <w:pStyle w:val="Style8"/>
              <w:widowControl/>
              <w:spacing w:before="0"/>
              <w:ind w:firstLine="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холендера F10 на сппит уређају</w:t>
            </w:r>
          </w:p>
          <w:p w:rsidR="00054E79" w:rsidRPr="0024675D" w:rsidRDefault="00054E79" w:rsidP="00054E79">
            <w:pPr>
              <w:pStyle w:val="Style8"/>
              <w:widowControl/>
              <w:spacing w:before="0" w:line="221" w:lineRule="exact"/>
              <w:ind w:firstLine="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депове и ситан материјап</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10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558"/>
        </w:trPr>
        <w:tc>
          <w:tcPr>
            <w:tcW w:w="704" w:type="dxa"/>
            <w:vAlign w:val="center"/>
          </w:tcPr>
          <w:p w:rsidR="00054E79" w:rsidRPr="00A72967" w:rsidRDefault="00054E79" w:rsidP="00054E79">
            <w:pPr>
              <w:jc w:val="center"/>
            </w:pPr>
            <w:r w:rsidRPr="00A72967">
              <w:t>1</w:t>
            </w:r>
            <w:r w:rsidR="001F626C">
              <w:t>5</w:t>
            </w:r>
          </w:p>
        </w:tc>
        <w:tc>
          <w:tcPr>
            <w:tcW w:w="6095" w:type="dxa"/>
          </w:tcPr>
          <w:p w:rsidR="00054E79" w:rsidRPr="0024675D" w:rsidRDefault="00054E79" w:rsidP="00054E79">
            <w:pPr>
              <w:pStyle w:val="Style8"/>
              <w:widowControl/>
              <w:spacing w:line="221" w:lineRule="exact"/>
              <w:ind w:firstLine="2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 xml:space="preserve">Замена хопендера </w:t>
            </w:r>
            <w:r w:rsidRPr="0024675D">
              <w:rPr>
                <w:rStyle w:val="FontStyle15"/>
                <w:rFonts w:ascii="Arial" w:hAnsi="Arial" w:cs="Arial"/>
                <w:sz w:val="24"/>
                <w:szCs w:val="24"/>
                <w:lang w:val="sr-Latn-RS" w:eastAsia="sr-Cyrl-CS"/>
              </w:rPr>
              <w:t>F</w:t>
            </w:r>
            <w:r w:rsidRPr="0024675D">
              <w:rPr>
                <w:rStyle w:val="FontStyle15"/>
                <w:rFonts w:ascii="Arial" w:hAnsi="Arial" w:cs="Arial"/>
                <w:sz w:val="24"/>
                <w:szCs w:val="24"/>
                <w:lang w:val="sr-Cyrl-CS" w:eastAsia="sr-Cyrl-CS"/>
              </w:rPr>
              <w:t>12 на сплит уређају</w:t>
            </w:r>
          </w:p>
          <w:p w:rsidR="00054E79" w:rsidRDefault="00054E79" w:rsidP="00054E79">
            <w:pPr>
              <w:pStyle w:val="Style10"/>
              <w:widowControl/>
              <w:rPr>
                <w:rStyle w:val="FontStyle15"/>
                <w:rFonts w:ascii="Arial" w:hAnsi="Arial" w:cs="Arial"/>
                <w:sz w:val="24"/>
                <w:szCs w:val="24"/>
                <w:lang w:val="sr-Cyrl-CS" w:eastAsia="sr-Cyrl-CS"/>
              </w:rPr>
            </w:pPr>
            <w:r>
              <w:rPr>
                <w:rStyle w:val="FontStyle15"/>
                <w:rFonts w:ascii="Arial" w:hAnsi="Arial" w:cs="Arial"/>
                <w:sz w:val="24"/>
                <w:szCs w:val="24"/>
                <w:lang w:val="sr-Cyrl-CS" w:eastAsia="sr-Cyrl-CS"/>
              </w:rPr>
              <w:t>Замена подразумева услугу</w:t>
            </w:r>
            <w:r w:rsidRPr="0024675D">
              <w:rPr>
                <w:rStyle w:val="FontStyle15"/>
                <w:rFonts w:ascii="Arial" w:hAnsi="Arial" w:cs="Arial"/>
                <w:sz w:val="24"/>
                <w:szCs w:val="24"/>
                <w:lang w:val="sr-Cyrl-CS" w:eastAsia="sr-Cyrl-CS"/>
              </w:rPr>
              <w:t xml:space="preserve"> демонтаже, монтаже, депове</w:t>
            </w:r>
            <w:r>
              <w:rPr>
                <w:rStyle w:val="FontStyle15"/>
                <w:rFonts w:ascii="Arial" w:hAnsi="Arial" w:cs="Arial"/>
                <w:sz w:val="24"/>
                <w:szCs w:val="24"/>
                <w:lang w:val="sr-Cyrl-CS" w:eastAsia="sr-Cyrl-CS"/>
              </w:rPr>
              <w:t xml:space="preserve"> </w:t>
            </w:r>
            <w:r w:rsidR="00A72967">
              <w:rPr>
                <w:rStyle w:val="FontStyle15"/>
                <w:rFonts w:ascii="Arial" w:hAnsi="Arial" w:cs="Arial"/>
                <w:sz w:val="24"/>
                <w:szCs w:val="24"/>
                <w:lang w:val="sr-Cyrl-CS" w:eastAsia="sr-Cyrl-CS"/>
              </w:rPr>
              <w:t>и ситан материj</w:t>
            </w:r>
            <w:r w:rsidRPr="0024675D">
              <w:rPr>
                <w:rStyle w:val="FontStyle15"/>
                <w:rFonts w:ascii="Arial" w:hAnsi="Arial" w:cs="Arial"/>
                <w:sz w:val="24"/>
                <w:szCs w:val="24"/>
                <w:lang w:val="sr-Cyrl-CS" w:eastAsia="sr-Cyrl-CS"/>
              </w:rPr>
              <w:t>ал</w:t>
            </w:r>
          </w:p>
          <w:p w:rsidR="001F626C" w:rsidRPr="0024675D" w:rsidRDefault="001F626C" w:rsidP="00054E79">
            <w:pPr>
              <w:pStyle w:val="Style10"/>
              <w:widowControl/>
              <w:rPr>
                <w:rStyle w:val="FontStyle15"/>
                <w:rFonts w:ascii="Arial" w:hAnsi="Arial" w:cs="Arial"/>
                <w:sz w:val="24"/>
                <w:szCs w:val="24"/>
                <w:lang w:val="sr-Cyrl-CS" w:eastAsia="sr-Cyrl-CS"/>
              </w:rPr>
            </w:pP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10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A72967" w:rsidRDefault="00054E79" w:rsidP="00054E79">
            <w:pPr>
              <w:jc w:val="center"/>
            </w:pPr>
            <w:r w:rsidRPr="00A72967">
              <w:lastRenderedPageBreak/>
              <w:t>1</w:t>
            </w:r>
            <w:r w:rsidR="001F626C">
              <w:t>6</w:t>
            </w:r>
          </w:p>
        </w:tc>
        <w:tc>
          <w:tcPr>
            <w:tcW w:w="6095" w:type="dxa"/>
          </w:tcPr>
          <w:p w:rsidR="001F626C" w:rsidRPr="0024675D" w:rsidRDefault="00054E79" w:rsidP="00054E79">
            <w:pPr>
              <w:pStyle w:val="Style8"/>
              <w:widowControl/>
              <w:spacing w:before="0" w:line="221" w:lineRule="exact"/>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електронике на сплит уређају</w:t>
            </w:r>
            <w:r>
              <w:rPr>
                <w:rStyle w:val="FontStyle15"/>
                <w:rFonts w:ascii="Arial" w:hAnsi="Arial" w:cs="Arial"/>
                <w:sz w:val="24"/>
                <w:szCs w:val="24"/>
                <w:lang w:val="sr-Cyrl-CS" w:eastAsia="sr-Cyrl-CS"/>
              </w:rPr>
              <w:t>.</w:t>
            </w:r>
            <w:r w:rsidRPr="0024675D">
              <w:rPr>
                <w:rStyle w:val="FontStyle15"/>
                <w:rFonts w:ascii="Arial" w:hAnsi="Arial" w:cs="Arial"/>
                <w:sz w:val="24"/>
                <w:szCs w:val="24"/>
                <w:lang w:val="sr-Cyrl-CS" w:eastAsia="sr-Cyrl-CS"/>
              </w:rPr>
              <w:t xml:space="preserve"> 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A72967" w:rsidRDefault="00A72967" w:rsidP="00054E79">
            <w:pPr>
              <w:jc w:val="center"/>
            </w:pPr>
            <w:r w:rsidRPr="00A72967">
              <w:t>1</w:t>
            </w:r>
            <w:r w:rsidR="001F626C">
              <w:t>7</w:t>
            </w:r>
          </w:p>
        </w:tc>
        <w:tc>
          <w:tcPr>
            <w:tcW w:w="6095" w:type="dxa"/>
          </w:tcPr>
          <w:p w:rsidR="001F626C" w:rsidRPr="0024675D" w:rsidRDefault="00054E79" w:rsidP="001F626C">
            <w:pPr>
              <w:pStyle w:val="Style2"/>
              <w:widowControl/>
              <w:spacing w:line="221" w:lineRule="exact"/>
              <w:ind w:left="38" w:hanging="38"/>
              <w:rPr>
                <w:rStyle w:val="FontStyle12"/>
                <w:sz w:val="24"/>
                <w:szCs w:val="24"/>
                <w:lang w:val="sr-Cyrl-CS" w:eastAsia="sr-Cyrl-CS"/>
              </w:rPr>
            </w:pPr>
            <w:r w:rsidRPr="0024675D">
              <w:rPr>
                <w:rStyle w:val="FontStyle12"/>
                <w:sz w:val="24"/>
                <w:szCs w:val="24"/>
                <w:lang w:val="sr-Cyrl-CS" w:eastAsia="sr-Cyrl-CS"/>
              </w:rPr>
              <w:t>Замена сигурносне игле и осигурача на сплит уређају. Замена подразумева услугу демонтаже,</w:t>
            </w:r>
            <w:r>
              <w:rPr>
                <w:rStyle w:val="FontStyle12"/>
                <w:sz w:val="24"/>
                <w:szCs w:val="24"/>
                <w:lang w:val="sr-Cyrl-CS" w:eastAsia="sr-Cyrl-CS"/>
              </w:rPr>
              <w:t xml:space="preserve"> монтаже, делове и ситан материј</w:t>
            </w:r>
            <w:r w:rsidRPr="0024675D">
              <w:rPr>
                <w:rStyle w:val="FontStyle12"/>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10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shd w:val="clear" w:color="auto" w:fill="auto"/>
            <w:vAlign w:val="center"/>
          </w:tcPr>
          <w:p w:rsidR="00054E79" w:rsidRPr="00A72967" w:rsidRDefault="00A72967" w:rsidP="00054E79">
            <w:pPr>
              <w:jc w:val="center"/>
            </w:pPr>
            <w:r w:rsidRPr="00A72967">
              <w:t>1</w:t>
            </w:r>
            <w:r w:rsidR="001F626C">
              <w:t>8</w:t>
            </w:r>
          </w:p>
        </w:tc>
        <w:tc>
          <w:tcPr>
            <w:tcW w:w="6095" w:type="dxa"/>
          </w:tcPr>
          <w:p w:rsidR="00054E79" w:rsidRPr="0024675D" w:rsidRDefault="00054E79" w:rsidP="00054E79">
            <w:pPr>
              <w:pStyle w:val="Style2"/>
              <w:widowControl/>
              <w:spacing w:line="230" w:lineRule="exact"/>
              <w:ind w:left="29" w:hanging="29"/>
              <w:rPr>
                <w:rStyle w:val="FontStyle12"/>
                <w:sz w:val="24"/>
                <w:szCs w:val="24"/>
                <w:lang w:val="sr-Cyrl-CS" w:eastAsia="sr-Cyrl-CS"/>
              </w:rPr>
            </w:pPr>
            <w:r w:rsidRPr="0024675D">
              <w:rPr>
                <w:rStyle w:val="FontStyle12"/>
                <w:sz w:val="24"/>
                <w:szCs w:val="24"/>
                <w:lang w:val="sr-Cyrl-CS" w:eastAsia="sr-Cyrl-CS"/>
              </w:rPr>
              <w:t>Замена усмеривача ваздуха на сплит уређају.</w:t>
            </w:r>
          </w:p>
          <w:p w:rsidR="00054E79" w:rsidRDefault="00054E79" w:rsidP="00054E79">
            <w:pPr>
              <w:pStyle w:val="Style2"/>
              <w:widowControl/>
              <w:spacing w:line="230" w:lineRule="exact"/>
              <w:ind w:left="19" w:hanging="19"/>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p w:rsidR="001F626C" w:rsidRPr="0024675D" w:rsidRDefault="001F626C" w:rsidP="00054E79">
            <w:pPr>
              <w:pStyle w:val="Style2"/>
              <w:widowControl/>
              <w:spacing w:line="230" w:lineRule="exact"/>
              <w:ind w:left="19" w:hanging="19"/>
              <w:rPr>
                <w:rStyle w:val="FontStyle12"/>
                <w:sz w:val="24"/>
                <w:szCs w:val="24"/>
                <w:lang w:val="sr-Cyrl-CS" w:eastAsia="sr-Cyrl-CS"/>
              </w:rPr>
            </w:pP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1F626C" w:rsidP="00054E79">
            <w:pPr>
              <w:jc w:val="center"/>
            </w:pPr>
            <w:r>
              <w:t>19</w:t>
            </w:r>
          </w:p>
        </w:tc>
        <w:tc>
          <w:tcPr>
            <w:tcW w:w="6095" w:type="dxa"/>
          </w:tcPr>
          <w:p w:rsidR="00054E79" w:rsidRPr="0024675D" w:rsidRDefault="00054E79" w:rsidP="00054E79">
            <w:pPr>
              <w:pStyle w:val="Style2"/>
              <w:widowControl/>
              <w:spacing w:line="230" w:lineRule="exact"/>
              <w:ind w:left="19" w:hanging="19"/>
              <w:rPr>
                <w:rStyle w:val="FontStyle12"/>
                <w:sz w:val="24"/>
                <w:szCs w:val="24"/>
                <w:lang w:val="sr-Cyrl-CS" w:eastAsia="sr-Cyrl-CS"/>
              </w:rPr>
            </w:pPr>
            <w:r w:rsidRPr="0024675D">
              <w:rPr>
                <w:rStyle w:val="FontStyle12"/>
                <w:sz w:val="24"/>
                <w:szCs w:val="24"/>
                <w:lang w:val="sr-Cyrl-CS" w:eastAsia="sr-Cyrl-CS"/>
              </w:rPr>
              <w:t>Замена навојне шипке на сппит уређају.</w:t>
            </w:r>
          </w:p>
          <w:p w:rsidR="001F626C" w:rsidRPr="0024675D" w:rsidRDefault="00054E79" w:rsidP="001F626C">
            <w:pPr>
              <w:pStyle w:val="Style2"/>
              <w:widowControl/>
              <w:spacing w:line="230" w:lineRule="exact"/>
              <w:ind w:left="19" w:hanging="19"/>
              <w:rPr>
                <w:rStyle w:val="FontStyle15"/>
                <w:rFonts w:ascii="Arial" w:hAnsi="Arial" w:cs="Arial"/>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w:t>
            </w:r>
            <w:r>
              <w:rPr>
                <w:rStyle w:val="FontStyle12"/>
                <w:sz w:val="24"/>
                <w:szCs w:val="24"/>
                <w:lang w:val="sr-Cyrl-CS" w:eastAsia="sr-Cyrl-CS"/>
              </w:rPr>
              <w:t xml:space="preserve"> </w:t>
            </w:r>
            <w:r w:rsidRPr="0024675D">
              <w:rPr>
                <w:rStyle w:val="FontStyle12"/>
                <w:sz w:val="24"/>
                <w:szCs w:val="24"/>
                <w:lang w:val="sr-Cyrl-CS" w:eastAsia="sr-Cyrl-CS"/>
              </w:rPr>
              <w:t>и ситан матепија</w:t>
            </w:r>
            <w:r w:rsidR="001F626C">
              <w:rPr>
                <w:rStyle w:val="FontStyle12"/>
                <w:sz w:val="24"/>
                <w:szCs w:val="24"/>
                <w:lang w:val="sr-Cyrl-CS" w:eastAsia="sr-Cyrl-CS"/>
              </w:rPr>
              <w:t>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054E79" w:rsidRDefault="00054E79" w:rsidP="00054E79">
            <w:pPr>
              <w:jc w:val="center"/>
              <w:rPr>
                <w:lang w:val="sr-Cyrl-RS"/>
              </w:rPr>
            </w:pPr>
            <w:r>
              <w:t>2</w:t>
            </w:r>
            <w:r w:rsidR="001F626C">
              <w:t>0</w:t>
            </w:r>
          </w:p>
        </w:tc>
        <w:tc>
          <w:tcPr>
            <w:tcW w:w="6095" w:type="dxa"/>
            <w:vAlign w:val="center"/>
          </w:tcPr>
          <w:p w:rsidR="001F626C" w:rsidRPr="0024675D" w:rsidRDefault="00054E79" w:rsidP="001F626C">
            <w:pPr>
              <w:pStyle w:val="Style2"/>
              <w:widowControl/>
              <w:spacing w:line="221" w:lineRule="exact"/>
              <w:ind w:left="10" w:hanging="10"/>
              <w:rPr>
                <w:rStyle w:val="FontStyle12"/>
                <w:sz w:val="24"/>
                <w:szCs w:val="24"/>
                <w:lang w:val="sr-Cyrl-CS" w:eastAsia="sr-Cyrl-CS"/>
              </w:rPr>
            </w:pPr>
            <w:r w:rsidRPr="0024675D">
              <w:rPr>
                <w:rStyle w:val="FontStyle12"/>
                <w:sz w:val="24"/>
                <w:szCs w:val="24"/>
                <w:lang w:val="sr-Cyrl-CS" w:eastAsia="sr-Cyrl-CS"/>
              </w:rPr>
              <w:t>Замена мотора турбине на сплит уређају. 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1</w:t>
            </w:r>
          </w:p>
        </w:tc>
        <w:tc>
          <w:tcPr>
            <w:tcW w:w="6095" w:type="dxa"/>
          </w:tcPr>
          <w:p w:rsidR="00054E79" w:rsidRPr="0024675D" w:rsidRDefault="00054E79" w:rsidP="00054E79">
            <w:pPr>
              <w:pStyle w:val="Style2"/>
              <w:widowControl/>
              <w:spacing w:line="230" w:lineRule="exact"/>
              <w:rPr>
                <w:rStyle w:val="FontStyle12"/>
                <w:sz w:val="24"/>
                <w:szCs w:val="24"/>
                <w:lang w:val="sr-Cyrl-CS" w:eastAsia="sr-Cyrl-CS"/>
              </w:rPr>
            </w:pPr>
            <w:r>
              <w:rPr>
                <w:rStyle w:val="FontStyle12"/>
                <w:sz w:val="24"/>
                <w:szCs w:val="24"/>
                <w:lang w:val="sr-Cyrl-CS" w:eastAsia="sr-Cyrl-CS"/>
              </w:rPr>
              <w:t>Замена</w:t>
            </w:r>
            <w:r w:rsidRPr="0024675D">
              <w:rPr>
                <w:rStyle w:val="FontStyle12"/>
                <w:sz w:val="24"/>
                <w:szCs w:val="24"/>
                <w:lang w:val="sr-Cyrl-CS" w:eastAsia="sr-Cyrl-CS"/>
              </w:rPr>
              <w:t xml:space="preserve"> лежаја мотора турбине на сплит уређају.</w:t>
            </w:r>
          </w:p>
          <w:p w:rsidR="00054E79" w:rsidRPr="0024675D" w:rsidRDefault="00054E79" w:rsidP="00054E79">
            <w:pPr>
              <w:pStyle w:val="Style2"/>
              <w:widowControl/>
              <w:spacing w:line="230" w:lineRule="exact"/>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2</w:t>
            </w:r>
          </w:p>
        </w:tc>
        <w:tc>
          <w:tcPr>
            <w:tcW w:w="6095" w:type="dxa"/>
          </w:tcPr>
          <w:p w:rsidR="00054E79" w:rsidRPr="0024675D" w:rsidRDefault="00054E79" w:rsidP="00054E79">
            <w:pPr>
              <w:pStyle w:val="Style2"/>
              <w:widowControl/>
              <w:spacing w:line="230" w:lineRule="exact"/>
              <w:ind w:firstLine="19"/>
              <w:rPr>
                <w:rStyle w:val="FontStyle12"/>
                <w:sz w:val="24"/>
                <w:szCs w:val="24"/>
                <w:lang w:val="sr-Cyrl-CS" w:eastAsia="sr-Cyrl-CS"/>
              </w:rPr>
            </w:pPr>
            <w:r w:rsidRPr="0024675D">
              <w:rPr>
                <w:rStyle w:val="FontStyle12"/>
                <w:sz w:val="24"/>
                <w:szCs w:val="24"/>
                <w:lang w:val="sr-Cyrl-CS" w:eastAsia="sr-Cyrl-CS"/>
              </w:rPr>
              <w:t>Замена</w:t>
            </w:r>
            <w:r>
              <w:rPr>
                <w:rStyle w:val="FontStyle12"/>
                <w:sz w:val="24"/>
                <w:szCs w:val="24"/>
                <w:lang w:val="sr-Cyrl-CS" w:eastAsia="sr-Cyrl-CS"/>
              </w:rPr>
              <w:t xml:space="preserve"> </w:t>
            </w:r>
            <w:r w:rsidRPr="0024675D">
              <w:rPr>
                <w:rStyle w:val="FontStyle12"/>
                <w:sz w:val="24"/>
                <w:szCs w:val="24"/>
                <w:lang w:val="sr-Cyrl-CS" w:eastAsia="sr-Cyrl-CS"/>
              </w:rPr>
              <w:t>носача спољне јединице на сплит уређају.</w:t>
            </w:r>
          </w:p>
          <w:p w:rsidR="00054E79" w:rsidRPr="0024675D" w:rsidRDefault="00054E79" w:rsidP="00054E79">
            <w:pPr>
              <w:pStyle w:val="Style2"/>
              <w:widowControl/>
              <w:spacing w:line="221" w:lineRule="exact"/>
              <w:ind w:firstLine="19"/>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054E79" w:rsidRDefault="00054E79" w:rsidP="00054E79">
            <w:pPr>
              <w:jc w:val="center"/>
              <w:rPr>
                <w:lang w:val="sr-Cyrl-RS"/>
              </w:rPr>
            </w:pPr>
            <w:r>
              <w:t>2</w:t>
            </w:r>
            <w:r w:rsidR="001F626C">
              <w:rPr>
                <w:lang w:val="sr-Cyrl-RS"/>
              </w:rPr>
              <w:t>3</w:t>
            </w:r>
          </w:p>
        </w:tc>
        <w:tc>
          <w:tcPr>
            <w:tcW w:w="6095" w:type="dxa"/>
          </w:tcPr>
          <w:p w:rsidR="00054E79" w:rsidRPr="0024675D" w:rsidRDefault="00054E79" w:rsidP="00054E79">
            <w:pPr>
              <w:pStyle w:val="Style2"/>
              <w:widowControl/>
              <w:spacing w:line="230" w:lineRule="exact"/>
              <w:ind w:firstLine="29"/>
              <w:rPr>
                <w:rStyle w:val="FontStyle12"/>
                <w:sz w:val="24"/>
                <w:szCs w:val="24"/>
                <w:lang w:val="sr-Cyrl-CS" w:eastAsia="sr-Cyrl-CS"/>
              </w:rPr>
            </w:pPr>
            <w:r w:rsidRPr="0024675D">
              <w:rPr>
                <w:rStyle w:val="FontStyle12"/>
                <w:sz w:val="24"/>
                <w:szCs w:val="24"/>
                <w:lang w:val="sr-Cyrl-CS" w:eastAsia="sr-Cyrl-CS"/>
              </w:rPr>
              <w:t>Замена носача унутрашње јединице на сплит уређају.</w:t>
            </w:r>
          </w:p>
          <w:p w:rsidR="00054E79" w:rsidRPr="0024675D" w:rsidRDefault="00054E79" w:rsidP="00054E79">
            <w:pPr>
              <w:pStyle w:val="Style2"/>
              <w:widowControl/>
              <w:spacing w:line="221" w:lineRule="exact"/>
              <w:ind w:firstLine="29"/>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4</w:t>
            </w:r>
          </w:p>
        </w:tc>
        <w:tc>
          <w:tcPr>
            <w:tcW w:w="6095" w:type="dxa"/>
          </w:tcPr>
          <w:p w:rsidR="00054E79" w:rsidRPr="0024675D" w:rsidRDefault="00054E79" w:rsidP="00054E79">
            <w:pPr>
              <w:pStyle w:val="Style2"/>
              <w:widowControl/>
              <w:spacing w:line="230" w:lineRule="exact"/>
              <w:rPr>
                <w:rStyle w:val="FontStyle12"/>
                <w:sz w:val="24"/>
                <w:szCs w:val="24"/>
                <w:lang w:val="sr-Cyrl-CS" w:eastAsia="sr-Cyrl-CS"/>
              </w:rPr>
            </w:pPr>
            <w:r w:rsidRPr="0024675D">
              <w:rPr>
                <w:rStyle w:val="FontStyle12"/>
                <w:sz w:val="24"/>
                <w:szCs w:val="24"/>
                <w:lang w:val="sr-Cyrl-CS" w:eastAsia="sr-Cyrl-CS"/>
              </w:rPr>
              <w:t>Замена  сензора  на сплит уређају.</w:t>
            </w:r>
          </w:p>
          <w:p w:rsidR="001F626C" w:rsidRPr="0024675D" w:rsidRDefault="00054E79" w:rsidP="00054E79">
            <w:pPr>
              <w:pStyle w:val="Style2"/>
              <w:widowControl/>
              <w:spacing w:line="230" w:lineRule="exact"/>
              <w:rPr>
                <w:rStyle w:val="FontStyle12"/>
                <w:sz w:val="24"/>
                <w:szCs w:val="24"/>
                <w:lang w:val="sr-Cyrl-CS" w:eastAsia="sr-Cyrl-CS"/>
              </w:rPr>
            </w:pPr>
            <w:r w:rsidRPr="0024675D">
              <w:rPr>
                <w:rStyle w:val="FontStyle12"/>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5</w:t>
            </w:r>
          </w:p>
        </w:tc>
        <w:tc>
          <w:tcPr>
            <w:tcW w:w="6095" w:type="dxa"/>
          </w:tcPr>
          <w:p w:rsidR="00054E79" w:rsidRPr="0024675D" w:rsidRDefault="00054E79" w:rsidP="00054E79">
            <w:pPr>
              <w:pStyle w:val="Style2"/>
              <w:widowControl/>
              <w:ind w:left="29" w:hanging="2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филтера на сплит уређају.</w:t>
            </w:r>
          </w:p>
          <w:p w:rsidR="001F626C" w:rsidRPr="0024675D" w:rsidRDefault="00054E79" w:rsidP="001F626C">
            <w:pPr>
              <w:pStyle w:val="Style2"/>
              <w:widowControl/>
              <w:ind w:left="29" w:hanging="2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w:t>
            </w:r>
            <w:r>
              <w:rPr>
                <w:rStyle w:val="FontStyle15"/>
                <w:rFonts w:ascii="Arial" w:hAnsi="Arial" w:cs="Arial"/>
                <w:sz w:val="24"/>
                <w:szCs w:val="24"/>
                <w:lang w:val="sr-Cyrl-CS" w:eastAsia="sr-Cyrl-CS"/>
              </w:rPr>
              <w:t xml:space="preserve"> </w:t>
            </w:r>
            <w:r w:rsidRPr="0024675D">
              <w:rPr>
                <w:rStyle w:val="FontStyle15"/>
                <w:rFonts w:ascii="Arial" w:hAnsi="Arial" w:cs="Arial"/>
                <w:sz w:val="24"/>
                <w:szCs w:val="24"/>
                <w:lang w:val="sr-Cyrl-CS" w:eastAsia="sr-Cyrl-CS"/>
              </w:rPr>
              <w:t xml:space="preserve">и </w:t>
            </w:r>
            <w:r>
              <w:rPr>
                <w:rStyle w:val="FontStyle15"/>
                <w:rFonts w:ascii="Arial" w:hAnsi="Arial" w:cs="Arial"/>
                <w:sz w:val="24"/>
                <w:szCs w:val="24"/>
                <w:lang w:val="sr-Cyrl-CS" w:eastAsia="sr-Cyrl-CS"/>
              </w:rPr>
              <w:t xml:space="preserve"> материј</w:t>
            </w:r>
            <w:r w:rsidRPr="0024675D">
              <w:rPr>
                <w:rStyle w:val="FontStyle15"/>
                <w:rFonts w:ascii="Arial" w:hAnsi="Arial" w:cs="Arial"/>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9E152B">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2</w:t>
            </w:r>
            <w:r w:rsidR="001F626C">
              <w:t>6</w:t>
            </w:r>
          </w:p>
        </w:tc>
        <w:tc>
          <w:tcPr>
            <w:tcW w:w="6095" w:type="dxa"/>
          </w:tcPr>
          <w:p w:rsidR="00054E79" w:rsidRPr="0024675D" w:rsidRDefault="00054E79" w:rsidP="00054E79">
            <w:pPr>
              <w:pStyle w:val="Style2"/>
              <w:widowControl/>
              <w:ind w:left="19" w:hanging="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микробиолошког филтера на сплит уређају.</w:t>
            </w:r>
          </w:p>
          <w:p w:rsidR="001F626C" w:rsidRPr="0024675D" w:rsidRDefault="00054E79" w:rsidP="001F626C">
            <w:pPr>
              <w:pStyle w:val="Style2"/>
              <w:widowControl/>
              <w:ind w:left="19" w:hanging="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w:t>
            </w:r>
            <w:r w:rsidR="001F626C">
              <w:rPr>
                <w:rStyle w:val="FontStyle15"/>
                <w:rFonts w:ascii="Arial" w:hAnsi="Arial" w:cs="Arial"/>
                <w:sz w:val="24"/>
                <w:szCs w:val="24"/>
                <w:lang w:val="sr-Cyrl-CS" w:eastAsia="sr-Cyrl-CS"/>
              </w:rPr>
              <w:t xml:space="preserve"> монтаже, делове и ситан материј</w:t>
            </w:r>
            <w:r w:rsidRPr="0024675D">
              <w:rPr>
                <w:rStyle w:val="FontStyle15"/>
                <w:rFonts w:ascii="Arial" w:hAnsi="Arial" w:cs="Arial"/>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A72967" w:rsidP="00054E79">
            <w:pPr>
              <w:jc w:val="center"/>
            </w:pPr>
            <w:r>
              <w:t>2</w:t>
            </w:r>
            <w:r w:rsidR="001F626C">
              <w:t>7</w:t>
            </w:r>
          </w:p>
        </w:tc>
        <w:tc>
          <w:tcPr>
            <w:tcW w:w="6095" w:type="dxa"/>
          </w:tcPr>
          <w:p w:rsidR="00054E79" w:rsidRPr="0024675D" w:rsidRDefault="00054E79" w:rsidP="00054E79">
            <w:pPr>
              <w:pStyle w:val="Style2"/>
              <w:widowControl/>
              <w:ind w:left="10" w:hanging="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амортизера на сплит уређају.</w:t>
            </w:r>
          </w:p>
          <w:p w:rsidR="001F626C" w:rsidRPr="0024675D" w:rsidRDefault="00054E79" w:rsidP="001F626C">
            <w:pPr>
              <w:pStyle w:val="Style2"/>
              <w:widowControl/>
              <w:ind w:left="10" w:hanging="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lastRenderedPageBreak/>
              <w:t>Замена подразумева услугу демонтаже, монтаже, делове</w:t>
            </w:r>
            <w:r>
              <w:rPr>
                <w:rStyle w:val="FontStyle15"/>
                <w:rFonts w:ascii="Arial" w:hAnsi="Arial" w:cs="Arial"/>
                <w:sz w:val="24"/>
                <w:szCs w:val="24"/>
                <w:lang w:val="sr-Cyrl-CS" w:eastAsia="sr-Cyrl-CS"/>
              </w:rPr>
              <w:t xml:space="preserve"> </w:t>
            </w:r>
            <w:r w:rsidR="00A72967">
              <w:rPr>
                <w:rStyle w:val="FontStyle15"/>
                <w:rFonts w:ascii="Arial" w:hAnsi="Arial" w:cs="Arial"/>
                <w:sz w:val="24"/>
                <w:szCs w:val="24"/>
                <w:lang w:val="sr-Cyrl-CS" w:eastAsia="sr-Cyrl-CS"/>
              </w:rPr>
              <w:t>и материj</w:t>
            </w:r>
            <w:r w:rsidRPr="0024675D">
              <w:rPr>
                <w:rStyle w:val="FontStyle15"/>
                <w:rFonts w:ascii="Arial" w:hAnsi="Arial" w:cs="Arial"/>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lastRenderedPageBreak/>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A72967" w:rsidP="00054E79">
            <w:pPr>
              <w:jc w:val="center"/>
            </w:pPr>
            <w:r>
              <w:lastRenderedPageBreak/>
              <w:t>2</w:t>
            </w:r>
            <w:r w:rsidR="001F626C">
              <w:t>8</w:t>
            </w:r>
          </w:p>
        </w:tc>
        <w:tc>
          <w:tcPr>
            <w:tcW w:w="6095" w:type="dxa"/>
          </w:tcPr>
          <w:p w:rsidR="00054E79" w:rsidRPr="0024675D" w:rsidRDefault="00054E79" w:rsidP="00054E79">
            <w:pPr>
              <w:pStyle w:val="Style2"/>
              <w:widowControl/>
              <w:ind w:left="10" w:hanging="10"/>
              <w:rPr>
                <w:rStyle w:val="FontStyle15"/>
                <w:rFonts w:ascii="Arial" w:hAnsi="Arial" w:cs="Arial"/>
                <w:sz w:val="24"/>
                <w:szCs w:val="24"/>
                <w:lang w:val="sr-Cyrl-CS" w:eastAsia="sr-Cyrl-CS"/>
              </w:rPr>
            </w:pPr>
            <w:r>
              <w:rPr>
                <w:rStyle w:val="FontStyle15"/>
                <w:rFonts w:ascii="Arial" w:hAnsi="Arial" w:cs="Arial"/>
                <w:sz w:val="24"/>
                <w:szCs w:val="24"/>
                <w:lang w:val="sr-Cyrl-CS" w:eastAsia="sr-Cyrl-CS"/>
              </w:rPr>
              <w:t>Замена мотора в</w:t>
            </w:r>
            <w:r w:rsidRPr="0024675D">
              <w:rPr>
                <w:rStyle w:val="FontStyle15"/>
                <w:rFonts w:ascii="Arial" w:hAnsi="Arial" w:cs="Arial"/>
                <w:sz w:val="24"/>
                <w:szCs w:val="24"/>
                <w:lang w:val="sr-Cyrl-CS" w:eastAsia="sr-Cyrl-CS"/>
              </w:rPr>
              <w:t xml:space="preserve">ентилатора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1F626C" w:rsidRPr="0024675D" w:rsidRDefault="00054E79" w:rsidP="001F626C">
            <w:pPr>
              <w:pStyle w:val="Style2"/>
              <w:widowControl/>
              <w:spacing w:line="240" w:lineRule="exact"/>
              <w:ind w:left="10" w:hanging="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w:t>
            </w:r>
            <w:r>
              <w:rPr>
                <w:rStyle w:val="FontStyle15"/>
                <w:rFonts w:ascii="Arial" w:hAnsi="Arial" w:cs="Arial"/>
                <w:sz w:val="24"/>
                <w:szCs w:val="24"/>
                <w:lang w:val="sr-Cyrl-CS" w:eastAsia="sr-Cyrl-CS"/>
              </w:rPr>
              <w:t xml:space="preserve"> </w:t>
            </w:r>
            <w:r w:rsidR="00A72967">
              <w:rPr>
                <w:rStyle w:val="FontStyle15"/>
                <w:rFonts w:ascii="Arial" w:hAnsi="Arial" w:cs="Arial"/>
                <w:sz w:val="24"/>
                <w:szCs w:val="24"/>
                <w:lang w:val="sr-Cyrl-CS" w:eastAsia="sr-Cyrl-CS"/>
              </w:rPr>
              <w:t>и ситан материj</w:t>
            </w:r>
            <w:r w:rsidRPr="0024675D">
              <w:rPr>
                <w:rStyle w:val="FontStyle15"/>
                <w:rFonts w:ascii="Arial" w:hAnsi="Arial" w:cs="Arial"/>
                <w:sz w:val="24"/>
                <w:szCs w:val="24"/>
                <w:lang w:val="sr-Cyrl-CS" w:eastAsia="sr-Cyrl-CS"/>
              </w:rPr>
              <w:t>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1F626C" w:rsidP="00054E79">
            <w:pPr>
              <w:jc w:val="center"/>
            </w:pPr>
            <w:r>
              <w:t>29</w:t>
            </w:r>
          </w:p>
        </w:tc>
        <w:tc>
          <w:tcPr>
            <w:tcW w:w="6095" w:type="dxa"/>
          </w:tcPr>
          <w:p w:rsidR="00054E79" w:rsidRPr="0024675D" w:rsidRDefault="00054E79" w:rsidP="00054E79">
            <w:pPr>
              <w:pStyle w:val="Style2"/>
              <w:widowControl/>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 xml:space="preserve">Замена кондензатора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1F626C" w:rsidRPr="0024675D" w:rsidRDefault="00054E79" w:rsidP="00054E79">
            <w:pPr>
              <w:pStyle w:val="Style2"/>
              <w:widowControl/>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0</w:t>
            </w:r>
          </w:p>
        </w:tc>
        <w:tc>
          <w:tcPr>
            <w:tcW w:w="6095" w:type="dxa"/>
          </w:tcPr>
          <w:p w:rsidR="00054E79" w:rsidRPr="0024675D" w:rsidRDefault="00054E79" w:rsidP="00054E79">
            <w:pPr>
              <w:pStyle w:val="Style2"/>
              <w:widowControl/>
              <w:ind w:firstLine="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 xml:space="preserve">Замена   термостата </w:t>
            </w:r>
            <w:r>
              <w:rPr>
                <w:rStyle w:val="FontStyle15"/>
                <w:rFonts w:ascii="Arial" w:hAnsi="Arial" w:cs="Arial"/>
                <w:sz w:val="24"/>
                <w:szCs w:val="24"/>
                <w:lang w:val="sr-Cyrl-CS" w:eastAsia="sr-Cyrl-CS"/>
              </w:rPr>
              <w:t xml:space="preserve">на </w:t>
            </w:r>
            <w:r w:rsidRPr="0024675D">
              <w:rPr>
                <w:rStyle w:val="FontStyle15"/>
                <w:rFonts w:ascii="Arial" w:hAnsi="Arial" w:cs="Arial"/>
                <w:sz w:val="24"/>
                <w:szCs w:val="24"/>
                <w:lang w:val="sr-Cyrl-CS" w:eastAsia="sr-Cyrl-CS"/>
              </w:rPr>
              <w:t>сплит уређају.</w:t>
            </w:r>
          </w:p>
          <w:p w:rsidR="001F626C" w:rsidRPr="0024675D" w:rsidRDefault="00054E79" w:rsidP="001F626C">
            <w:pPr>
              <w:pStyle w:val="Style2"/>
              <w:widowControl/>
              <w:ind w:firstLine="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pPr>
            <w:r w:rsidRPr="00B75C6C">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1</w:t>
            </w:r>
          </w:p>
        </w:tc>
        <w:tc>
          <w:tcPr>
            <w:tcW w:w="6095" w:type="dxa"/>
          </w:tcPr>
          <w:p w:rsidR="00054E79" w:rsidRPr="0024675D" w:rsidRDefault="00054E79" w:rsidP="00054E79">
            <w:pPr>
              <w:pStyle w:val="Style2"/>
              <w:widowControl/>
              <w:spacing w:line="240" w:lineRule="exact"/>
              <w:ind w:firstLine="1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бакарних цеви сппит уређају.</w:t>
            </w:r>
          </w:p>
          <w:p w:rsidR="001F626C" w:rsidRPr="0024675D" w:rsidRDefault="00054E79" w:rsidP="001F626C">
            <w:pPr>
              <w:pStyle w:val="Style2"/>
              <w:widowControl/>
              <w:spacing w:line="221" w:lineRule="exact"/>
              <w:ind w:firstLine="29"/>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подразумева услугу демонтаже, монтаже,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2</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2</w:t>
            </w:r>
          </w:p>
        </w:tc>
        <w:tc>
          <w:tcPr>
            <w:tcW w:w="6095" w:type="dxa"/>
          </w:tcPr>
          <w:p w:rsidR="00054E79" w:rsidRPr="0024675D" w:rsidRDefault="00054E79" w:rsidP="00054E79">
            <w:pPr>
              <w:pStyle w:val="Style2"/>
              <w:widowControl/>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конденз црева на сплит уређају.</w:t>
            </w:r>
          </w:p>
          <w:p w:rsidR="001F626C" w:rsidRPr="0024675D" w:rsidRDefault="00054E79" w:rsidP="00054E79">
            <w:pPr>
              <w:pStyle w:val="Style2"/>
              <w:widowControl/>
              <w:spacing w:line="221" w:lineRule="exact"/>
              <w:rPr>
                <w:rStyle w:val="FontStyle20"/>
                <w:sz w:val="24"/>
                <w:szCs w:val="24"/>
                <w:lang w:val="sr-Cyrl-CS" w:eastAsia="sr-Cyrl-CS"/>
              </w:rPr>
            </w:pPr>
            <w:r w:rsidRPr="0024675D">
              <w:rPr>
                <w:rStyle w:val="FontStyle15"/>
                <w:rFonts w:ascii="Arial" w:hAnsi="Arial" w:cs="Arial"/>
                <w:sz w:val="24"/>
                <w:szCs w:val="24"/>
                <w:lang w:val="sr-Cyrl-CS" w:eastAsia="sr-Cyrl-CS"/>
              </w:rPr>
              <w:t xml:space="preserve">Замена подразумева услугу демонтаже, монтаже. </w:t>
            </w:r>
            <w:r>
              <w:rPr>
                <w:rStyle w:val="FontStyle15"/>
                <w:rFonts w:ascii="Arial" w:hAnsi="Arial" w:cs="Arial"/>
                <w:sz w:val="24"/>
                <w:szCs w:val="24"/>
                <w:lang w:val="sr-Cyrl-CS" w:eastAsia="sr-Cyrl-CS"/>
              </w:rPr>
              <w:t>д</w:t>
            </w:r>
            <w:r w:rsidRPr="0024675D">
              <w:rPr>
                <w:rStyle w:val="FontStyle15"/>
                <w:rFonts w:ascii="Arial" w:hAnsi="Arial" w:cs="Arial"/>
                <w:sz w:val="24"/>
                <w:szCs w:val="24"/>
                <w:lang w:val="sr-Cyrl-CS" w:eastAsia="sr-Cyrl-CS"/>
              </w:rPr>
              <w:t>елове</w:t>
            </w:r>
            <w:r>
              <w:rPr>
                <w:rStyle w:val="FontStyle15"/>
                <w:rFonts w:ascii="Arial" w:hAnsi="Arial" w:cs="Arial"/>
                <w:sz w:val="24"/>
                <w:szCs w:val="24"/>
                <w:lang w:val="sr-Cyrl-CS" w:eastAsia="sr-Cyrl-CS"/>
              </w:rPr>
              <w:t xml:space="preserve"> </w:t>
            </w:r>
            <w:r>
              <w:rPr>
                <w:rStyle w:val="FontStyle20"/>
                <w:sz w:val="24"/>
                <w:szCs w:val="24"/>
                <w:lang w:val="sr-Cyrl-CS" w:eastAsia="sr-Cyrl-CS"/>
              </w:rPr>
              <w:t>и</w:t>
            </w:r>
            <w:r w:rsidRPr="0024675D">
              <w:rPr>
                <w:rStyle w:val="FontStyle20"/>
                <w:sz w:val="24"/>
                <w:szCs w:val="24"/>
                <w:lang w:val="sr-Cyrl-CS" w:eastAsia="sr-Cyrl-CS"/>
              </w:rPr>
              <w:t xml:space="preserve">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50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3</w:t>
            </w:r>
          </w:p>
        </w:tc>
        <w:tc>
          <w:tcPr>
            <w:tcW w:w="6095" w:type="dxa"/>
          </w:tcPr>
          <w:p w:rsidR="00054E79" w:rsidRPr="0024675D" w:rsidRDefault="00054E79" w:rsidP="00054E79">
            <w:pPr>
              <w:pStyle w:val="Style2"/>
              <w:widowControl/>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Замена напојног кабла на сплит уређају.</w:t>
            </w:r>
          </w:p>
          <w:p w:rsidR="001F626C" w:rsidRPr="0024675D" w:rsidRDefault="00054E79" w:rsidP="001F626C">
            <w:pPr>
              <w:pStyle w:val="Style2"/>
              <w:widowControl/>
              <w:spacing w:line="221" w:lineRule="exact"/>
              <w:ind w:firstLine="10"/>
              <w:rPr>
                <w:rStyle w:val="FontStyle15"/>
                <w:rFonts w:ascii="Arial" w:hAnsi="Arial" w:cs="Arial"/>
                <w:sz w:val="24"/>
                <w:szCs w:val="24"/>
                <w:lang w:val="sr-Cyrl-CS" w:eastAsia="sr-Cyrl-CS"/>
              </w:rPr>
            </w:pPr>
            <w:r w:rsidRPr="0024675D">
              <w:rPr>
                <w:rStyle w:val="FontStyle15"/>
                <w:rFonts w:ascii="Arial" w:hAnsi="Arial" w:cs="Arial"/>
                <w:sz w:val="24"/>
                <w:szCs w:val="24"/>
                <w:lang w:val="sr-Cyrl-CS" w:eastAsia="sr-Cyrl-CS"/>
              </w:rPr>
              <w:t>Заме</w:t>
            </w:r>
            <w:r>
              <w:rPr>
                <w:rStyle w:val="FontStyle15"/>
                <w:rFonts w:ascii="Arial" w:hAnsi="Arial" w:cs="Arial"/>
                <w:sz w:val="24"/>
                <w:szCs w:val="24"/>
                <w:lang w:val="sr-Cyrl-CS" w:eastAsia="sr-Cyrl-CS"/>
              </w:rPr>
              <w:t>на подразумева услугу демонтаже, монтаже,</w:t>
            </w:r>
            <w:r w:rsidRPr="0024675D">
              <w:rPr>
                <w:rStyle w:val="FontStyle15"/>
                <w:rFonts w:ascii="Arial" w:hAnsi="Arial" w:cs="Arial"/>
                <w:sz w:val="24"/>
                <w:szCs w:val="24"/>
                <w:lang w:val="sr-Cyrl-CS" w:eastAsia="sr-Cyrl-CS"/>
              </w:rPr>
              <w:t xml:space="preserve"> делове и ситан материјал</w:t>
            </w:r>
          </w:p>
        </w:tc>
        <w:tc>
          <w:tcPr>
            <w:tcW w:w="851" w:type="dxa"/>
          </w:tcPr>
          <w:p w:rsidR="00054E79" w:rsidRDefault="00054E79" w:rsidP="00054E79">
            <w:pPr>
              <w:jc w:val="center"/>
            </w:pPr>
            <w:r w:rsidRPr="00587CD1">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50</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054E79" w:rsidTr="00A72967">
        <w:trPr>
          <w:trHeight w:val="350"/>
        </w:trPr>
        <w:tc>
          <w:tcPr>
            <w:tcW w:w="704" w:type="dxa"/>
            <w:vAlign w:val="center"/>
          </w:tcPr>
          <w:p w:rsidR="00054E79" w:rsidRPr="003B7EC1" w:rsidRDefault="00054E79" w:rsidP="00054E79">
            <w:pPr>
              <w:jc w:val="center"/>
            </w:pPr>
            <w:r>
              <w:t>3</w:t>
            </w:r>
            <w:r w:rsidR="001F626C">
              <w:t>4</w:t>
            </w:r>
          </w:p>
        </w:tc>
        <w:tc>
          <w:tcPr>
            <w:tcW w:w="6095" w:type="dxa"/>
          </w:tcPr>
          <w:p w:rsidR="00054E79" w:rsidRPr="0024675D" w:rsidRDefault="00054E79" w:rsidP="00054E79">
            <w:pPr>
              <w:rPr>
                <w:rFonts w:cs="Arial"/>
                <w:sz w:val="24"/>
                <w:szCs w:val="24"/>
                <w:lang w:val="sr-Cyrl-CS"/>
              </w:rPr>
            </w:pPr>
            <w:r w:rsidRPr="0024675D">
              <w:rPr>
                <w:rStyle w:val="FontStyle12"/>
                <w:sz w:val="24"/>
                <w:szCs w:val="24"/>
                <w:lang w:val="sr-Cyrl-CS" w:eastAsia="sr-Cyrl-CS"/>
              </w:rPr>
              <w:t>Испорука даљинског управљача за сппит уређај.</w:t>
            </w:r>
          </w:p>
        </w:tc>
        <w:tc>
          <w:tcPr>
            <w:tcW w:w="851" w:type="dxa"/>
          </w:tcPr>
          <w:p w:rsidR="00054E79" w:rsidRPr="00054E79" w:rsidRDefault="00054E79" w:rsidP="00054E79">
            <w:pPr>
              <w:jc w:val="center"/>
              <w:rPr>
                <w:rFonts w:eastAsia="Calibri" w:cs="Arial"/>
                <w:bCs/>
                <w:color w:val="000000"/>
                <w:lang w:val="sr-Cyrl-RS"/>
              </w:rPr>
            </w:pPr>
            <w:r>
              <w:rPr>
                <w:rFonts w:eastAsia="Calibri" w:cs="Arial"/>
                <w:bCs/>
                <w:color w:val="000000"/>
                <w:lang w:val="sr-Cyrl-RS"/>
              </w:rPr>
              <w:t>ком</w:t>
            </w:r>
          </w:p>
        </w:tc>
        <w:tc>
          <w:tcPr>
            <w:tcW w:w="1276" w:type="dxa"/>
          </w:tcPr>
          <w:p w:rsidR="00054E79" w:rsidRDefault="00054E79" w:rsidP="00054E79">
            <w:pPr>
              <w:jc w:val="center"/>
              <w:rPr>
                <w:lang w:val="sr-Cyrl-CS"/>
              </w:rPr>
            </w:pPr>
            <w:r>
              <w:rPr>
                <w:lang w:val="sr-Cyrl-CS"/>
              </w:rPr>
              <w:t>4</w:t>
            </w: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559" w:type="dxa"/>
          </w:tcPr>
          <w:p w:rsidR="00054E79" w:rsidRDefault="00054E79" w:rsidP="00054E79">
            <w:pPr>
              <w:jc w:val="center"/>
              <w:rPr>
                <w:lang w:val="sr-Cyrl-CS"/>
              </w:rPr>
            </w:pPr>
          </w:p>
        </w:tc>
        <w:tc>
          <w:tcPr>
            <w:tcW w:w="1606" w:type="dxa"/>
          </w:tcPr>
          <w:p w:rsidR="00054E79" w:rsidRDefault="00054E79" w:rsidP="00054E79">
            <w:pPr>
              <w:jc w:val="center"/>
              <w:rPr>
                <w:lang w:val="sr-Cyrl-CS"/>
              </w:rPr>
            </w:pPr>
          </w:p>
        </w:tc>
      </w:tr>
      <w:tr w:rsidR="007733A3" w:rsidTr="00A72967">
        <w:trPr>
          <w:trHeight w:val="350"/>
        </w:trPr>
        <w:tc>
          <w:tcPr>
            <w:tcW w:w="704" w:type="dxa"/>
            <w:vAlign w:val="center"/>
          </w:tcPr>
          <w:p w:rsidR="007733A3" w:rsidRPr="007733A3" w:rsidRDefault="007733A3" w:rsidP="00054E79">
            <w:pPr>
              <w:jc w:val="center"/>
              <w:rPr>
                <w:lang w:val="sr-Cyrl-RS"/>
              </w:rPr>
            </w:pPr>
            <w:r>
              <w:rPr>
                <w:lang w:val="sr-Cyrl-RS"/>
              </w:rPr>
              <w:t>3</w:t>
            </w:r>
            <w:r w:rsidR="001F626C">
              <w:rPr>
                <w:lang w:val="sr-Cyrl-RS"/>
              </w:rPr>
              <w:t>5</w:t>
            </w:r>
          </w:p>
        </w:tc>
        <w:tc>
          <w:tcPr>
            <w:tcW w:w="6095" w:type="dxa"/>
          </w:tcPr>
          <w:p w:rsidR="007733A3" w:rsidRPr="007733A3" w:rsidRDefault="007733A3" w:rsidP="007733A3">
            <w:pPr>
              <w:pStyle w:val="Style6"/>
              <w:widowControl/>
              <w:tabs>
                <w:tab w:val="left" w:pos="1085"/>
              </w:tabs>
              <w:ind w:firstLine="0"/>
              <w:rPr>
                <w:rStyle w:val="FontStyle12"/>
                <w:bCs/>
                <w:sz w:val="24"/>
                <w:szCs w:val="24"/>
                <w:lang w:val="sr-Cyrl-CS" w:eastAsia="sr-Cyrl-CS"/>
              </w:rPr>
            </w:pPr>
            <w:r w:rsidRPr="00546644">
              <w:rPr>
                <w:rStyle w:val="FontStyle13"/>
                <w:b w:val="0"/>
                <w:sz w:val="24"/>
                <w:szCs w:val="24"/>
                <w:lang w:val="sr-Cyrl-CS" w:eastAsia="sr-Cyrl-CS"/>
              </w:rPr>
              <w:t>допуна фреона</w:t>
            </w:r>
          </w:p>
        </w:tc>
        <w:tc>
          <w:tcPr>
            <w:tcW w:w="851" w:type="dxa"/>
          </w:tcPr>
          <w:p w:rsidR="007733A3" w:rsidRDefault="007733A3" w:rsidP="00054E79">
            <w:pPr>
              <w:jc w:val="center"/>
              <w:rPr>
                <w:rFonts w:eastAsia="Calibri" w:cs="Arial"/>
                <w:bCs/>
                <w:color w:val="000000"/>
                <w:lang w:val="sr-Cyrl-RS"/>
              </w:rPr>
            </w:pPr>
            <w:r>
              <w:rPr>
                <w:rFonts w:eastAsia="Calibri" w:cs="Arial"/>
                <w:bCs/>
                <w:color w:val="000000"/>
                <w:lang w:val="sr-Cyrl-RS"/>
              </w:rPr>
              <w:t>ком</w:t>
            </w:r>
          </w:p>
        </w:tc>
        <w:tc>
          <w:tcPr>
            <w:tcW w:w="1276" w:type="dxa"/>
          </w:tcPr>
          <w:p w:rsidR="007733A3" w:rsidRDefault="007733A3" w:rsidP="00054E79">
            <w:pPr>
              <w:jc w:val="center"/>
              <w:rPr>
                <w:lang w:val="sr-Cyrl-CS"/>
              </w:rPr>
            </w:pPr>
            <w:r>
              <w:rPr>
                <w:lang w:val="sr-Cyrl-CS"/>
              </w:rPr>
              <w:t>80</w:t>
            </w:r>
          </w:p>
        </w:tc>
        <w:tc>
          <w:tcPr>
            <w:tcW w:w="1559" w:type="dxa"/>
          </w:tcPr>
          <w:p w:rsidR="007733A3" w:rsidRDefault="007733A3" w:rsidP="00054E79">
            <w:pPr>
              <w:jc w:val="center"/>
              <w:rPr>
                <w:lang w:val="sr-Cyrl-CS"/>
              </w:rPr>
            </w:pPr>
          </w:p>
        </w:tc>
        <w:tc>
          <w:tcPr>
            <w:tcW w:w="1559" w:type="dxa"/>
          </w:tcPr>
          <w:p w:rsidR="007733A3" w:rsidRDefault="007733A3" w:rsidP="00054E79">
            <w:pPr>
              <w:jc w:val="center"/>
              <w:rPr>
                <w:lang w:val="sr-Cyrl-CS"/>
              </w:rPr>
            </w:pPr>
          </w:p>
        </w:tc>
        <w:tc>
          <w:tcPr>
            <w:tcW w:w="1559" w:type="dxa"/>
          </w:tcPr>
          <w:p w:rsidR="007733A3" w:rsidRDefault="007733A3" w:rsidP="00054E79">
            <w:pPr>
              <w:jc w:val="center"/>
              <w:rPr>
                <w:lang w:val="sr-Cyrl-CS"/>
              </w:rPr>
            </w:pPr>
          </w:p>
        </w:tc>
        <w:tc>
          <w:tcPr>
            <w:tcW w:w="1606" w:type="dxa"/>
          </w:tcPr>
          <w:p w:rsidR="007733A3" w:rsidRDefault="007733A3" w:rsidP="00054E79">
            <w:pPr>
              <w:jc w:val="center"/>
              <w:rPr>
                <w:lang w:val="sr-Cyrl-CS"/>
              </w:rPr>
            </w:pPr>
          </w:p>
        </w:tc>
      </w:tr>
      <w:tr w:rsidR="007733A3" w:rsidTr="009C7C72">
        <w:trPr>
          <w:trHeight w:val="442"/>
        </w:trPr>
        <w:tc>
          <w:tcPr>
            <w:tcW w:w="15209" w:type="dxa"/>
            <w:gridSpan w:val="8"/>
            <w:shd w:val="clear" w:color="auto" w:fill="FFC000"/>
            <w:vAlign w:val="center"/>
          </w:tcPr>
          <w:p w:rsidR="007733A3" w:rsidRPr="007733A3" w:rsidRDefault="001F626C" w:rsidP="001F626C">
            <w:pPr>
              <w:jc w:val="left"/>
              <w:rPr>
                <w:b/>
                <w:lang w:val="sr-Cyrl-CS"/>
              </w:rPr>
            </w:pPr>
            <w:r>
              <w:rPr>
                <w:b/>
                <w:lang w:val="sr-Cyrl-CS"/>
              </w:rPr>
              <w:t xml:space="preserve">          В) </w:t>
            </w:r>
            <w:r w:rsidR="007733A3" w:rsidRPr="007733A3">
              <w:rPr>
                <w:b/>
                <w:lang w:val="sr-Cyrl-CS"/>
              </w:rPr>
              <w:t>ОСТАЛЕ УСЛУГЕ</w:t>
            </w:r>
          </w:p>
        </w:tc>
      </w:tr>
      <w:tr w:rsidR="007733A3" w:rsidTr="007733A3">
        <w:trPr>
          <w:trHeight w:val="350"/>
        </w:trPr>
        <w:tc>
          <w:tcPr>
            <w:tcW w:w="704" w:type="dxa"/>
            <w:vAlign w:val="center"/>
          </w:tcPr>
          <w:p w:rsidR="007733A3" w:rsidRDefault="001F626C" w:rsidP="007733A3">
            <w:pPr>
              <w:jc w:val="center"/>
              <w:rPr>
                <w:lang w:val="sr-Cyrl-RS"/>
              </w:rPr>
            </w:pPr>
            <w:r>
              <w:rPr>
                <w:lang w:val="sr-Cyrl-RS"/>
              </w:rPr>
              <w:t>36</w:t>
            </w:r>
          </w:p>
        </w:tc>
        <w:tc>
          <w:tcPr>
            <w:tcW w:w="6095" w:type="dxa"/>
          </w:tcPr>
          <w:p w:rsidR="007733A3" w:rsidRPr="007733A3" w:rsidRDefault="007733A3" w:rsidP="007733A3">
            <w:pPr>
              <w:pStyle w:val="Style6"/>
              <w:widowControl/>
              <w:tabs>
                <w:tab w:val="left" w:pos="1085"/>
              </w:tabs>
              <w:ind w:firstLine="0"/>
              <w:rPr>
                <w:rStyle w:val="FontStyle13"/>
                <w:b w:val="0"/>
                <w:sz w:val="24"/>
                <w:szCs w:val="24"/>
                <w:lang w:val="sr-Cyrl-CS" w:eastAsia="sr-Cyrl-CS"/>
              </w:rPr>
            </w:pPr>
            <w:r w:rsidRPr="007733A3">
              <w:rPr>
                <w:rStyle w:val="FontStyle15"/>
                <w:rFonts w:ascii="Arial" w:hAnsi="Arial" w:cs="Arial"/>
                <w:sz w:val="24"/>
                <w:szCs w:val="24"/>
                <w:lang w:val="sr-Cyrl-CS" w:eastAsia="sr-Cyrl-CS"/>
              </w:rPr>
              <w:t xml:space="preserve">услуга демонтаже клима уређаја-сплит систем (спољашња и унутрашња јединица) са свим припадајућим везама и доводима. Након демонтаже, клима уређај се предаје </w:t>
            </w:r>
            <w:r w:rsidRPr="007733A3">
              <w:rPr>
                <w:rStyle w:val="FontStyle15"/>
                <w:rFonts w:ascii="Arial" w:hAnsi="Arial" w:cs="Arial"/>
                <w:sz w:val="24"/>
                <w:szCs w:val="24"/>
                <w:lang w:val="sr-Cyrl-RS" w:eastAsia="sr-Cyrl-CS"/>
              </w:rPr>
              <w:t>Н</w:t>
            </w:r>
            <w:r w:rsidRPr="007733A3">
              <w:rPr>
                <w:rStyle w:val="FontStyle15"/>
                <w:rFonts w:ascii="Arial" w:hAnsi="Arial" w:cs="Arial"/>
                <w:sz w:val="24"/>
                <w:szCs w:val="24"/>
                <w:lang w:val="sr-Cyrl-CS" w:eastAsia="sr-Cyrl-CS"/>
              </w:rPr>
              <w:t>аручиоцу.</w:t>
            </w:r>
          </w:p>
        </w:tc>
        <w:tc>
          <w:tcPr>
            <w:tcW w:w="851" w:type="dxa"/>
            <w:vAlign w:val="center"/>
          </w:tcPr>
          <w:p w:rsidR="007733A3" w:rsidRDefault="007733A3" w:rsidP="007733A3">
            <w:pPr>
              <w:jc w:val="center"/>
            </w:pPr>
            <w:r w:rsidRPr="00E9062B">
              <w:rPr>
                <w:rFonts w:eastAsia="Calibri" w:cs="Arial"/>
                <w:bCs/>
                <w:color w:val="000000"/>
                <w:lang w:val="sr-Cyrl-RS"/>
              </w:rPr>
              <w:t>ком</w:t>
            </w:r>
          </w:p>
        </w:tc>
        <w:tc>
          <w:tcPr>
            <w:tcW w:w="1276" w:type="dxa"/>
            <w:vAlign w:val="center"/>
          </w:tcPr>
          <w:p w:rsidR="007733A3" w:rsidRDefault="007733A3" w:rsidP="007733A3">
            <w:pPr>
              <w:jc w:val="center"/>
              <w:rPr>
                <w:lang w:val="sr-Cyrl-CS"/>
              </w:rPr>
            </w:pPr>
            <w:r>
              <w:rPr>
                <w:lang w:val="sr-Cyrl-CS"/>
              </w:rPr>
              <w:t>35</w:t>
            </w:r>
          </w:p>
        </w:tc>
        <w:tc>
          <w:tcPr>
            <w:tcW w:w="1559" w:type="dxa"/>
          </w:tcPr>
          <w:p w:rsidR="007733A3" w:rsidRDefault="007733A3" w:rsidP="007733A3">
            <w:pPr>
              <w:jc w:val="center"/>
              <w:rPr>
                <w:lang w:val="sr-Cyrl-CS"/>
              </w:rPr>
            </w:pPr>
          </w:p>
        </w:tc>
        <w:tc>
          <w:tcPr>
            <w:tcW w:w="1559" w:type="dxa"/>
          </w:tcPr>
          <w:p w:rsidR="007733A3" w:rsidRDefault="007733A3" w:rsidP="007733A3">
            <w:pPr>
              <w:jc w:val="center"/>
              <w:rPr>
                <w:lang w:val="sr-Cyrl-CS"/>
              </w:rPr>
            </w:pPr>
          </w:p>
        </w:tc>
        <w:tc>
          <w:tcPr>
            <w:tcW w:w="1559" w:type="dxa"/>
          </w:tcPr>
          <w:p w:rsidR="007733A3" w:rsidRDefault="007733A3" w:rsidP="007733A3">
            <w:pPr>
              <w:jc w:val="center"/>
              <w:rPr>
                <w:lang w:val="sr-Cyrl-CS"/>
              </w:rPr>
            </w:pPr>
          </w:p>
        </w:tc>
        <w:tc>
          <w:tcPr>
            <w:tcW w:w="1606" w:type="dxa"/>
          </w:tcPr>
          <w:p w:rsidR="007733A3" w:rsidRDefault="007733A3" w:rsidP="007733A3">
            <w:pPr>
              <w:jc w:val="center"/>
              <w:rPr>
                <w:lang w:val="sr-Cyrl-CS"/>
              </w:rPr>
            </w:pPr>
          </w:p>
        </w:tc>
      </w:tr>
      <w:tr w:rsidR="007733A3" w:rsidTr="007733A3">
        <w:trPr>
          <w:trHeight w:val="350"/>
        </w:trPr>
        <w:tc>
          <w:tcPr>
            <w:tcW w:w="704" w:type="dxa"/>
            <w:vAlign w:val="center"/>
          </w:tcPr>
          <w:p w:rsidR="007733A3" w:rsidRDefault="001F626C" w:rsidP="007733A3">
            <w:pPr>
              <w:jc w:val="center"/>
              <w:rPr>
                <w:lang w:val="sr-Cyrl-RS"/>
              </w:rPr>
            </w:pPr>
            <w:r>
              <w:rPr>
                <w:lang w:val="sr-Cyrl-RS"/>
              </w:rPr>
              <w:t>37</w:t>
            </w:r>
          </w:p>
        </w:tc>
        <w:tc>
          <w:tcPr>
            <w:tcW w:w="6095" w:type="dxa"/>
          </w:tcPr>
          <w:p w:rsidR="007733A3" w:rsidRPr="007733A3" w:rsidRDefault="007733A3" w:rsidP="007733A3">
            <w:pPr>
              <w:pStyle w:val="Style6"/>
              <w:widowControl/>
              <w:tabs>
                <w:tab w:val="left" w:pos="1085"/>
              </w:tabs>
              <w:ind w:firstLine="0"/>
              <w:rPr>
                <w:rStyle w:val="FontStyle13"/>
                <w:b w:val="0"/>
                <w:sz w:val="24"/>
                <w:szCs w:val="24"/>
                <w:lang w:val="sr-Cyrl-CS" w:eastAsia="sr-Cyrl-CS"/>
              </w:rPr>
            </w:pPr>
            <w:r w:rsidRPr="007733A3">
              <w:rPr>
                <w:rStyle w:val="FontStyle15"/>
                <w:rFonts w:ascii="Arial" w:hAnsi="Arial" w:cs="Arial"/>
                <w:sz w:val="24"/>
                <w:szCs w:val="24"/>
                <w:lang w:val="sr-Cyrl-CS" w:eastAsia="sr-Cyrl-CS"/>
              </w:rPr>
              <w:t>услуга монтаже клима уређаја-сплит систем (спољашња и унутрашња јединица) са свим припадајућим монтажним материјалом.везама и првим пуњењем са расхладним флуидом.</w:t>
            </w:r>
          </w:p>
        </w:tc>
        <w:tc>
          <w:tcPr>
            <w:tcW w:w="851" w:type="dxa"/>
            <w:vAlign w:val="center"/>
          </w:tcPr>
          <w:p w:rsidR="007733A3" w:rsidRDefault="007733A3" w:rsidP="007733A3">
            <w:pPr>
              <w:jc w:val="center"/>
            </w:pPr>
            <w:r w:rsidRPr="00E9062B">
              <w:rPr>
                <w:rFonts w:eastAsia="Calibri" w:cs="Arial"/>
                <w:bCs/>
                <w:color w:val="000000"/>
                <w:lang w:val="sr-Cyrl-RS"/>
              </w:rPr>
              <w:t>ком</w:t>
            </w:r>
          </w:p>
        </w:tc>
        <w:tc>
          <w:tcPr>
            <w:tcW w:w="1276" w:type="dxa"/>
            <w:vAlign w:val="center"/>
          </w:tcPr>
          <w:p w:rsidR="007733A3" w:rsidRDefault="007733A3" w:rsidP="007733A3">
            <w:pPr>
              <w:jc w:val="center"/>
              <w:rPr>
                <w:lang w:val="sr-Cyrl-CS"/>
              </w:rPr>
            </w:pPr>
            <w:r>
              <w:rPr>
                <w:lang w:val="sr-Cyrl-CS"/>
              </w:rPr>
              <w:t>35</w:t>
            </w:r>
          </w:p>
        </w:tc>
        <w:tc>
          <w:tcPr>
            <w:tcW w:w="1559" w:type="dxa"/>
          </w:tcPr>
          <w:p w:rsidR="007733A3" w:rsidRDefault="007733A3" w:rsidP="007733A3">
            <w:pPr>
              <w:jc w:val="center"/>
              <w:rPr>
                <w:lang w:val="sr-Cyrl-CS"/>
              </w:rPr>
            </w:pPr>
          </w:p>
        </w:tc>
        <w:tc>
          <w:tcPr>
            <w:tcW w:w="1559" w:type="dxa"/>
          </w:tcPr>
          <w:p w:rsidR="007733A3" w:rsidRDefault="007733A3" w:rsidP="007733A3">
            <w:pPr>
              <w:jc w:val="center"/>
              <w:rPr>
                <w:lang w:val="sr-Cyrl-CS"/>
              </w:rPr>
            </w:pPr>
          </w:p>
        </w:tc>
        <w:tc>
          <w:tcPr>
            <w:tcW w:w="1559" w:type="dxa"/>
          </w:tcPr>
          <w:p w:rsidR="007733A3" w:rsidRDefault="007733A3" w:rsidP="007733A3">
            <w:pPr>
              <w:jc w:val="center"/>
              <w:rPr>
                <w:lang w:val="sr-Cyrl-CS"/>
              </w:rPr>
            </w:pPr>
          </w:p>
        </w:tc>
        <w:tc>
          <w:tcPr>
            <w:tcW w:w="1606" w:type="dxa"/>
          </w:tcPr>
          <w:p w:rsidR="007733A3" w:rsidRDefault="007733A3" w:rsidP="007733A3">
            <w:pPr>
              <w:jc w:val="center"/>
              <w:rPr>
                <w:lang w:val="sr-Cyrl-CS"/>
              </w:rPr>
            </w:pPr>
          </w:p>
        </w:tc>
      </w:tr>
    </w:tbl>
    <w:p w:rsidR="009C763E" w:rsidRDefault="009C763E"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054E79" w:rsidRDefault="00054E79" w:rsidP="00343A18">
      <w:pPr>
        <w:spacing w:before="0"/>
        <w:rPr>
          <w:rFonts w:cs="Arial"/>
          <w:b/>
          <w:i/>
          <w:sz w:val="20"/>
          <w:szCs w:val="20"/>
          <w:lang w:val="sr-Cyrl-CS"/>
        </w:rPr>
      </w:pPr>
    </w:p>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16"/>
        <w:gridCol w:w="3402"/>
      </w:tblGrid>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rPr>
              <w:t>I-укупно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УКУПНО ПОНУЂЕНА ЦЕНА без ПДВ-а</w:t>
            </w:r>
          </w:p>
          <w:p w:rsidR="00900D37" w:rsidRPr="005B6BC2" w:rsidRDefault="00900D37" w:rsidP="00244E58">
            <w:pPr>
              <w:jc w:val="center"/>
              <w:rPr>
                <w:rFonts w:cs="Arial"/>
                <w:sz w:val="20"/>
                <w:szCs w:val="20"/>
              </w:rPr>
            </w:pPr>
            <w:r w:rsidRPr="005B6BC2">
              <w:rPr>
                <w:rFonts w:cs="Arial"/>
                <w:b/>
                <w:sz w:val="20"/>
                <w:szCs w:val="20"/>
              </w:rPr>
              <w:t>(Укупна цена из колоне 7)</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УКУПАН ИЗНОС ПДВ-а (стопа ПДВ-а 20%)</w:t>
            </w:r>
          </w:p>
          <w:p w:rsidR="00900D37" w:rsidRPr="005B6BC2" w:rsidRDefault="00900D37" w:rsidP="00244E58">
            <w:pPr>
              <w:jc w:val="center"/>
              <w:rPr>
                <w:rFonts w:cs="Arial"/>
                <w:sz w:val="20"/>
                <w:szCs w:val="20"/>
              </w:rPr>
            </w:pPr>
            <w:r w:rsidRPr="005B6BC2">
              <w:rPr>
                <w:rFonts w:cs="Arial"/>
                <w:b/>
                <w:sz w:val="20"/>
                <w:szCs w:val="20"/>
              </w:rPr>
              <w:t xml:space="preserve">(ред бр. </w:t>
            </w:r>
            <w:r w:rsidRPr="005B6BC2">
              <w:rPr>
                <w:rFonts w:cs="Arial"/>
                <w:b/>
                <w:sz w:val="20"/>
                <w:szCs w:val="20"/>
                <w:lang w:val="sr-Latn-CS"/>
              </w:rPr>
              <w:t>I</w:t>
            </w:r>
            <w:r w:rsidRPr="005B6BC2">
              <w:rPr>
                <w:rFonts w:cs="Arial"/>
                <w:b/>
                <w:sz w:val="20"/>
                <w:szCs w:val="20"/>
              </w:rPr>
              <w:t xml:space="preserve"> х 20%)</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УКУПНО ПОНУЂЕНА ЦЕНА са ПДВ-ом</w:t>
            </w:r>
          </w:p>
          <w:p w:rsidR="00900D37" w:rsidRPr="005B6BC2" w:rsidRDefault="00900D37" w:rsidP="00244E58">
            <w:pPr>
              <w:jc w:val="center"/>
              <w:rPr>
                <w:rFonts w:cs="Arial"/>
                <w:sz w:val="20"/>
                <w:szCs w:val="20"/>
              </w:rPr>
            </w:pPr>
            <w:r w:rsidRPr="005B6BC2">
              <w:rPr>
                <w:rFonts w:cs="Arial"/>
                <w:b/>
                <w:sz w:val="20"/>
                <w:szCs w:val="20"/>
              </w:rPr>
              <w:t>(ред.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bl>
    <w:p w:rsidR="00054E79" w:rsidRPr="00B41E09" w:rsidRDefault="00054E79" w:rsidP="00343A18">
      <w:pPr>
        <w:spacing w:before="0"/>
        <w:rPr>
          <w:rFonts w:cs="Arial"/>
          <w:b/>
          <w:i/>
          <w:sz w:val="20"/>
          <w:szCs w:val="20"/>
        </w:rPr>
      </w:pPr>
    </w:p>
    <w:p w:rsidR="00900D37" w:rsidRDefault="00900D37" w:rsidP="00900D37">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900D37" w:rsidRDefault="00900D37" w:rsidP="00900D37">
      <w:pPr>
        <w:tabs>
          <w:tab w:val="left" w:pos="6028"/>
        </w:tabs>
        <w:autoSpaceDE w:val="0"/>
        <w:autoSpaceDN w:val="0"/>
        <w:adjustRightInd w:val="0"/>
        <w:ind w:left="360"/>
        <w:jc w:val="center"/>
        <w:rPr>
          <w:rFonts w:eastAsia="Calibri" w:cs="Arial"/>
          <w:bCs/>
          <w:iCs/>
          <w:lang w:val="sr-Cyrl-RS"/>
        </w:rPr>
      </w:pPr>
    </w:p>
    <w:p w:rsidR="00900D37" w:rsidRPr="00A51D8E" w:rsidRDefault="00900D37" w:rsidP="00900D37">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900D37" w:rsidRPr="00A51D8E" w:rsidRDefault="00900D37" w:rsidP="00900D37">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C30991" w:rsidRDefault="00343A18" w:rsidP="00C3099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30991" w:rsidRDefault="00C30991" w:rsidP="00C30991">
      <w:pPr>
        <w:pStyle w:val="KDKomentar"/>
        <w:spacing w:before="0"/>
        <w:rPr>
          <w:rFonts w:eastAsia="TimesNewRomanPS-BoldMT" w:cs="Arial"/>
          <w:color w:val="auto"/>
        </w:rPr>
      </w:pPr>
    </w:p>
    <w:p w:rsidR="00C30991" w:rsidRPr="00C30991" w:rsidRDefault="00C30991" w:rsidP="00C30991">
      <w:pPr>
        <w:pStyle w:val="KDKomentar"/>
        <w:spacing w:before="0"/>
        <w:rPr>
          <w:rFonts w:eastAsia="TimesNewRomanPS-BoldMT" w:cs="Arial"/>
          <w:b/>
          <w:i w:val="0"/>
          <w:color w:val="auto"/>
          <w:sz w:val="24"/>
          <w:szCs w:val="24"/>
        </w:rPr>
      </w:pPr>
      <w:r w:rsidRPr="00C30991">
        <w:rPr>
          <w:rFonts w:eastAsia="TimesNewRomanPS-BoldMT" w:cs="Arial"/>
          <w:b/>
          <w:i w:val="0"/>
          <w:color w:val="auto"/>
          <w:sz w:val="24"/>
          <w:szCs w:val="24"/>
          <w:lang w:val="sr-Cyrl-CS"/>
        </w:rPr>
        <w:t xml:space="preserve">- Уколико понуђена цена прелази износ процењене вредности ове јавне набавке, понуда ће бити одбијена као неприхватљива. </w:t>
      </w:r>
    </w:p>
    <w:p w:rsidR="0024675D" w:rsidRDefault="0024675D" w:rsidP="00343A18">
      <w:pPr>
        <w:spacing w:before="0"/>
        <w:rPr>
          <w:rFonts w:cs="Arial"/>
          <w:b/>
          <w:lang w:val="sr-Latn-CS"/>
        </w:rPr>
      </w:pPr>
    </w:p>
    <w:p w:rsidR="0024675D" w:rsidRDefault="0024675D" w:rsidP="00343A18">
      <w:pPr>
        <w:spacing w:before="0"/>
        <w:rPr>
          <w:rFonts w:cs="Arial"/>
          <w:b/>
          <w:lang w:val="sr-Latn-CS"/>
        </w:rPr>
      </w:pPr>
    </w:p>
    <w:p w:rsidR="0024675D" w:rsidRDefault="0024675D" w:rsidP="00343A18">
      <w:pPr>
        <w:spacing w:before="0"/>
        <w:rPr>
          <w:rFonts w:cs="Arial"/>
          <w:b/>
          <w:lang w:val="sr-Latn-CS"/>
        </w:rPr>
      </w:pPr>
    </w:p>
    <w:p w:rsidR="00C30991" w:rsidRDefault="00C30991" w:rsidP="00343A18">
      <w:pPr>
        <w:spacing w:before="0"/>
        <w:rPr>
          <w:rFonts w:cs="Arial"/>
          <w:b/>
          <w:lang w:val="sr-Latn-CS"/>
        </w:rPr>
      </w:pPr>
    </w:p>
    <w:p w:rsidR="00C30991" w:rsidRDefault="00C30991" w:rsidP="00343A18">
      <w:pPr>
        <w:spacing w:before="0"/>
        <w:rPr>
          <w:rFonts w:cs="Arial"/>
          <w:b/>
          <w:lang w:val="sr-Latn-CS"/>
        </w:rPr>
      </w:pPr>
    </w:p>
    <w:p w:rsidR="009C7C72" w:rsidRDefault="009C7C72" w:rsidP="00343A18">
      <w:pPr>
        <w:spacing w:before="0"/>
        <w:rPr>
          <w:rFonts w:cs="Arial"/>
          <w:b/>
          <w:lang w:val="sr-Latn-CS"/>
        </w:rPr>
      </w:pPr>
    </w:p>
    <w:p w:rsidR="009C7C72" w:rsidRDefault="009C7C72" w:rsidP="00343A18">
      <w:pPr>
        <w:spacing w:before="0"/>
        <w:rPr>
          <w:rFonts w:cs="Arial"/>
          <w:b/>
          <w:lang w:val="sr-Latn-CS"/>
        </w:rPr>
      </w:pPr>
    </w:p>
    <w:p w:rsidR="009C7C72" w:rsidRDefault="009C7C72" w:rsidP="00343A18">
      <w:pPr>
        <w:spacing w:before="0"/>
        <w:rPr>
          <w:rFonts w:cs="Arial"/>
          <w:b/>
          <w:lang w:val="sr-Latn-CS"/>
        </w:rPr>
      </w:pPr>
    </w:p>
    <w:p w:rsidR="00C30991" w:rsidRDefault="00C30991" w:rsidP="00343A18">
      <w:pPr>
        <w:spacing w:before="0"/>
        <w:rPr>
          <w:rFonts w:cs="Arial"/>
          <w:b/>
          <w:lang w:val="sr-Latn-CS"/>
        </w:rPr>
      </w:pPr>
    </w:p>
    <w:p w:rsidR="00C30991" w:rsidRDefault="00C30991" w:rsidP="00343A18">
      <w:pPr>
        <w:spacing w:before="0"/>
        <w:rPr>
          <w:rFonts w:cs="Arial"/>
          <w:b/>
          <w:lang w:val="sr-Latn-CS"/>
        </w:rPr>
      </w:pPr>
    </w:p>
    <w:p w:rsidR="0024675D" w:rsidRDefault="0024675D" w:rsidP="00343A18">
      <w:pPr>
        <w:spacing w:before="0"/>
        <w:rPr>
          <w:rFonts w:cs="Arial"/>
          <w:b/>
          <w:lang w:val="sr-Latn-CS"/>
        </w:rPr>
      </w:pPr>
    </w:p>
    <w:p w:rsidR="002061EA" w:rsidRDefault="002061EA" w:rsidP="00343A18">
      <w:pPr>
        <w:spacing w:before="0"/>
        <w:rPr>
          <w:rFonts w:cs="Arial"/>
          <w:b/>
          <w:sz w:val="24"/>
          <w:szCs w:val="24"/>
          <w:lang w:val="sr-Latn-CS"/>
        </w:rPr>
      </w:pPr>
    </w:p>
    <w:p w:rsidR="00343A18" w:rsidRPr="00B20667" w:rsidRDefault="00343A18" w:rsidP="00343A18">
      <w:pPr>
        <w:spacing w:before="0"/>
        <w:rPr>
          <w:rFonts w:cs="Arial"/>
          <w:b/>
          <w:sz w:val="24"/>
          <w:szCs w:val="24"/>
          <w:lang w:val="ru-RU"/>
        </w:rPr>
      </w:pPr>
      <w:r w:rsidRPr="00B20667">
        <w:rPr>
          <w:rFonts w:cs="Arial"/>
          <w:b/>
          <w:sz w:val="24"/>
          <w:szCs w:val="24"/>
          <w:lang w:val="sr-Latn-CS"/>
        </w:rPr>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B20667" w:rsidRPr="00900D37" w:rsidRDefault="00900D37" w:rsidP="00B20667">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 xml:space="preserve"> </w:t>
      </w:r>
    </w:p>
    <w:p w:rsid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008F22D4">
        <w:rPr>
          <w:rFonts w:eastAsia="Calibri" w:cs="Arial"/>
          <w:bCs/>
          <w:iCs/>
          <w:sz w:val="24"/>
          <w:szCs w:val="24"/>
          <w:lang w:val="sr-Cyrl-RS"/>
        </w:rPr>
        <w:t>5</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sidR="00DF636D">
        <w:rPr>
          <w:rFonts w:eastAsia="Calibri" w:cs="Arial"/>
          <w:bCs/>
          <w:iCs/>
          <w:sz w:val="24"/>
          <w:szCs w:val="24"/>
          <w:lang w:val="sr-Cyrl-RS"/>
        </w:rPr>
        <w:t xml:space="preserve"> </w:t>
      </w:r>
      <w:r w:rsidRPr="004431C1">
        <w:rPr>
          <w:rFonts w:eastAsia="Calibri" w:cs="Arial"/>
          <w:bCs/>
          <w:iCs/>
          <w:sz w:val="24"/>
          <w:szCs w:val="24"/>
        </w:rPr>
        <w:t xml:space="preserve">без ПДВ; </w:t>
      </w:r>
    </w:p>
    <w:p w:rsidR="008F22D4" w:rsidRPr="00900D37" w:rsidRDefault="008F22D4"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rPr>
        <w:t xml:space="preserve">у колону </w:t>
      </w:r>
      <w:r>
        <w:rPr>
          <w:rFonts w:eastAsia="Calibri" w:cs="Arial"/>
          <w:bCs/>
          <w:iCs/>
          <w:sz w:val="24"/>
          <w:szCs w:val="24"/>
          <w:lang w:val="sr-Cyrl-RS"/>
        </w:rPr>
        <w:t>6</w:t>
      </w:r>
      <w:r w:rsidRPr="004431C1">
        <w:rPr>
          <w:rFonts w:eastAsia="Calibri" w:cs="Arial"/>
          <w:bCs/>
          <w:iCs/>
          <w:sz w:val="24"/>
          <w:szCs w:val="24"/>
        </w:rPr>
        <w:t xml:space="preserve">. уписати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Pr>
          <w:rFonts w:eastAsia="Calibri" w:cs="Arial"/>
          <w:bCs/>
          <w:iCs/>
          <w:sz w:val="24"/>
          <w:szCs w:val="24"/>
          <w:lang w:val="sr-Cyrl-RS"/>
        </w:rPr>
        <w:t xml:space="preserve"> </w:t>
      </w:r>
      <w:r>
        <w:rPr>
          <w:rFonts w:eastAsia="Calibri" w:cs="Arial"/>
          <w:bCs/>
          <w:iCs/>
          <w:sz w:val="24"/>
          <w:szCs w:val="24"/>
        </w:rPr>
        <w:t>са</w:t>
      </w:r>
      <w:r w:rsidRPr="004431C1">
        <w:rPr>
          <w:rFonts w:eastAsia="Calibri" w:cs="Arial"/>
          <w:bCs/>
          <w:iCs/>
          <w:sz w:val="24"/>
          <w:szCs w:val="24"/>
        </w:rPr>
        <w:t xml:space="preserve"> ПДВ; </w:t>
      </w:r>
      <w:r w:rsidR="00900D37">
        <w:rPr>
          <w:rFonts w:eastAsia="Calibri" w:cs="Arial"/>
          <w:bCs/>
          <w:iCs/>
          <w:sz w:val="24"/>
          <w:szCs w:val="24"/>
          <w:lang w:val="sr-Cyrl-RS"/>
        </w:rPr>
        <w:t xml:space="preserve"> </w:t>
      </w:r>
    </w:p>
    <w:p w:rsidR="004431C1" w:rsidRPr="008F22D4"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8F22D4">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w:t>
      </w:r>
      <w:r w:rsidR="008F22D4">
        <w:rPr>
          <w:rFonts w:eastAsia="Calibri" w:cs="Arial"/>
          <w:bCs/>
          <w:iCs/>
          <w:sz w:val="24"/>
          <w:szCs w:val="24"/>
          <w:lang w:val="sr-Cyrl-RS"/>
        </w:rPr>
        <w:t xml:space="preserve">се </w:t>
      </w:r>
      <w:r w:rsidRPr="004431C1">
        <w:rPr>
          <w:rFonts w:eastAsia="Calibri" w:cs="Arial"/>
          <w:bCs/>
          <w:iCs/>
          <w:sz w:val="24"/>
          <w:szCs w:val="24"/>
        </w:rPr>
        <w:t xml:space="preserve">помножити </w:t>
      </w:r>
      <w:r w:rsidR="008F22D4">
        <w:rPr>
          <w:rFonts w:eastAsia="Calibri" w:cs="Arial"/>
          <w:bCs/>
          <w:iCs/>
          <w:sz w:val="24"/>
          <w:szCs w:val="24"/>
          <w:lang w:val="sr-Cyrl-RS"/>
        </w:rPr>
        <w:t xml:space="preserve">оквирна количина из колоне </w:t>
      </w:r>
      <w:r w:rsidR="00900D37">
        <w:rPr>
          <w:rFonts w:eastAsia="Calibri" w:cs="Arial"/>
          <w:bCs/>
          <w:iCs/>
          <w:sz w:val="24"/>
          <w:szCs w:val="24"/>
          <w:lang w:val="sr-Cyrl-RS"/>
        </w:rPr>
        <w:t>4</w:t>
      </w:r>
      <w:r w:rsidR="008F22D4">
        <w:rPr>
          <w:rFonts w:eastAsia="Calibri" w:cs="Arial"/>
          <w:bCs/>
          <w:iCs/>
          <w:sz w:val="24"/>
          <w:szCs w:val="24"/>
          <w:lang w:val="sr-Cyrl-RS"/>
        </w:rPr>
        <w:t xml:space="preserve"> са </w:t>
      </w:r>
      <w:r w:rsidR="00900D37">
        <w:rPr>
          <w:rFonts w:eastAsia="Calibri" w:cs="Arial"/>
          <w:bCs/>
          <w:iCs/>
          <w:sz w:val="24"/>
          <w:szCs w:val="24"/>
          <w:lang w:val="sr-Cyrl-RS"/>
        </w:rPr>
        <w:t>једничном ценом</w:t>
      </w:r>
      <w:r w:rsidR="00DF636D">
        <w:rPr>
          <w:rFonts w:eastAsia="Calibri" w:cs="Arial"/>
          <w:bCs/>
          <w:iCs/>
          <w:sz w:val="24"/>
          <w:szCs w:val="24"/>
          <w:lang w:val="sr-Cyrl-RS"/>
        </w:rPr>
        <w:t xml:space="preserve"> из </w:t>
      </w:r>
      <w:r w:rsidR="00900D37">
        <w:rPr>
          <w:rFonts w:eastAsia="Calibri" w:cs="Arial"/>
          <w:bCs/>
          <w:iCs/>
          <w:sz w:val="24"/>
          <w:szCs w:val="24"/>
          <w:lang w:val="sr-Cyrl-RS"/>
        </w:rPr>
        <w:t>колоне</w:t>
      </w:r>
      <w:r w:rsidR="00DF636D">
        <w:rPr>
          <w:rFonts w:eastAsia="Calibri" w:cs="Arial"/>
          <w:bCs/>
          <w:iCs/>
          <w:sz w:val="24"/>
          <w:szCs w:val="24"/>
          <w:lang w:val="sr-Cyrl-RS"/>
        </w:rPr>
        <w:t xml:space="preserve"> </w:t>
      </w:r>
      <w:r w:rsidR="00900D37">
        <w:rPr>
          <w:rFonts w:eastAsia="Calibri" w:cs="Arial"/>
          <w:bCs/>
          <w:iCs/>
          <w:sz w:val="24"/>
          <w:szCs w:val="24"/>
          <w:lang w:val="sr-Cyrl-RS"/>
        </w:rPr>
        <w:t>5</w:t>
      </w:r>
      <w:r w:rsidRPr="004431C1">
        <w:rPr>
          <w:rFonts w:eastAsia="Calibri" w:cs="Arial"/>
          <w:bCs/>
          <w:iCs/>
          <w:sz w:val="24"/>
          <w:szCs w:val="24"/>
        </w:rPr>
        <w:t xml:space="preserve"> </w:t>
      </w:r>
      <w:r w:rsidR="00B41E09">
        <w:rPr>
          <w:sz w:val="24"/>
          <w:szCs w:val="24"/>
          <w:lang w:val="sr-Cyrl-CS"/>
        </w:rPr>
        <w:t>без ПДВ,</w:t>
      </w:r>
    </w:p>
    <w:p w:rsidR="00725A01" w:rsidRPr="00B41E09" w:rsidRDefault="008F22D4" w:rsidP="00B41E09">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Pr>
          <w:rFonts w:eastAsia="Calibri" w:cs="Arial"/>
          <w:bCs/>
          <w:iCs/>
          <w:sz w:val="24"/>
          <w:szCs w:val="24"/>
          <w:lang w:val="sr-Cyrl-CS"/>
        </w:rPr>
        <w:t>8</w:t>
      </w:r>
      <w:r w:rsidRPr="004431C1">
        <w:rPr>
          <w:rFonts w:eastAsia="Calibri" w:cs="Arial"/>
          <w:bCs/>
          <w:iCs/>
          <w:sz w:val="24"/>
          <w:szCs w:val="24"/>
        </w:rPr>
        <w:t xml:space="preserve">. уписати колико износи укупна цена </w:t>
      </w:r>
      <w:r>
        <w:rPr>
          <w:rFonts w:eastAsia="Calibri" w:cs="Arial"/>
          <w:bCs/>
          <w:iCs/>
          <w:sz w:val="24"/>
          <w:szCs w:val="24"/>
          <w:lang w:val="sr-Cyrl-RS"/>
        </w:rPr>
        <w:t>са</w:t>
      </w:r>
      <w:r w:rsidRPr="004431C1">
        <w:rPr>
          <w:rFonts w:eastAsia="Calibri" w:cs="Arial"/>
          <w:bCs/>
          <w:iCs/>
          <w:sz w:val="24"/>
          <w:szCs w:val="24"/>
        </w:rPr>
        <w:t xml:space="preserve"> ПДВ и то тако што ће </w:t>
      </w:r>
      <w:r>
        <w:rPr>
          <w:rFonts w:eastAsia="Calibri" w:cs="Arial"/>
          <w:bCs/>
          <w:iCs/>
          <w:sz w:val="24"/>
          <w:szCs w:val="24"/>
          <w:lang w:val="sr-Cyrl-RS"/>
        </w:rPr>
        <w:t xml:space="preserve">се </w:t>
      </w:r>
      <w:r w:rsidRPr="004431C1">
        <w:rPr>
          <w:rFonts w:eastAsia="Calibri" w:cs="Arial"/>
          <w:bCs/>
          <w:iCs/>
          <w:sz w:val="24"/>
          <w:szCs w:val="24"/>
        </w:rPr>
        <w:t xml:space="preserve">помножити </w:t>
      </w:r>
      <w:r>
        <w:rPr>
          <w:rFonts w:eastAsia="Calibri" w:cs="Arial"/>
          <w:bCs/>
          <w:iCs/>
          <w:sz w:val="24"/>
          <w:szCs w:val="24"/>
          <w:lang w:val="sr-Cyrl-RS"/>
        </w:rPr>
        <w:t xml:space="preserve">оквирна количина из колоне </w:t>
      </w:r>
      <w:r w:rsidR="00B41E09">
        <w:rPr>
          <w:rFonts w:eastAsia="Calibri" w:cs="Arial"/>
          <w:bCs/>
          <w:iCs/>
          <w:sz w:val="24"/>
          <w:szCs w:val="24"/>
        </w:rPr>
        <w:t>4</w:t>
      </w:r>
      <w:r>
        <w:rPr>
          <w:rFonts w:eastAsia="Calibri" w:cs="Arial"/>
          <w:bCs/>
          <w:iCs/>
          <w:sz w:val="24"/>
          <w:szCs w:val="24"/>
          <w:lang w:val="sr-Cyrl-RS"/>
        </w:rPr>
        <w:t xml:space="preserve"> са бројем </w:t>
      </w:r>
      <w:r w:rsidRPr="004431C1">
        <w:rPr>
          <w:rFonts w:eastAsia="Calibri" w:cs="Arial"/>
          <w:bCs/>
          <w:iCs/>
          <w:sz w:val="24"/>
          <w:szCs w:val="24"/>
        </w:rPr>
        <w:t xml:space="preserve">са </w:t>
      </w:r>
      <w:r>
        <w:rPr>
          <w:rFonts w:eastAsia="Calibri" w:cs="Arial"/>
          <w:bCs/>
          <w:iCs/>
          <w:sz w:val="24"/>
          <w:szCs w:val="24"/>
          <w:lang w:val="sr-Cyrl-RS"/>
        </w:rPr>
        <w:t xml:space="preserve">јединичном ценом </w:t>
      </w:r>
      <w:r w:rsidR="00B41E09">
        <w:rPr>
          <w:rFonts w:eastAsia="Calibri" w:cs="Arial"/>
          <w:bCs/>
          <w:iCs/>
          <w:sz w:val="24"/>
          <w:szCs w:val="24"/>
          <w:lang w:val="sr-Cyrl-RS"/>
        </w:rPr>
        <w:t>из колоне 6</w:t>
      </w:r>
      <w:r>
        <w:rPr>
          <w:rFonts w:eastAsia="Calibri" w:cs="Arial"/>
          <w:bCs/>
          <w:iCs/>
          <w:sz w:val="24"/>
          <w:szCs w:val="24"/>
          <w:lang w:val="sr-Cyrl-RS"/>
        </w:rPr>
        <w:t xml:space="preserve"> </w:t>
      </w:r>
      <w:r>
        <w:rPr>
          <w:sz w:val="24"/>
          <w:szCs w:val="24"/>
          <w:lang w:val="sr-Cyrl-CS"/>
        </w:rPr>
        <w:t>са</w:t>
      </w:r>
      <w:r w:rsidRPr="008F22D4">
        <w:rPr>
          <w:sz w:val="24"/>
          <w:szCs w:val="24"/>
          <w:lang w:val="sr-Cyrl-CS"/>
        </w:rPr>
        <w:t xml:space="preserve"> ПДВ</w:t>
      </w:r>
      <w:r w:rsidR="00B41E09">
        <w:rPr>
          <w:sz w:val="24"/>
          <w:szCs w:val="24"/>
          <w:lang w:val="sr-Cyrl-RS"/>
        </w:rPr>
        <w:t xml:space="preserve">-ом, </w:t>
      </w:r>
      <w:r w:rsidRPr="008F22D4">
        <w:rPr>
          <w:sz w:val="24"/>
          <w:szCs w:val="24"/>
          <w:lang w:val="sr-Cyrl-CS"/>
        </w:rPr>
        <w:t xml:space="preserve">  </w:t>
      </w:r>
    </w:p>
    <w:p w:rsidR="00B41E09" w:rsidRPr="00B41E09" w:rsidRDefault="00B41E09" w:rsidP="00B41E09">
      <w:pPr>
        <w:rPr>
          <w:rFonts w:cs="Arial"/>
          <w:sz w:val="24"/>
          <w:szCs w:val="24"/>
        </w:rPr>
      </w:pPr>
      <w:r w:rsidRPr="00B41E09">
        <w:rPr>
          <w:rFonts w:cs="Arial"/>
          <w:sz w:val="24"/>
          <w:szCs w:val="24"/>
          <w:lang w:val="ru-RU"/>
        </w:rPr>
        <w:t xml:space="preserve">- </w:t>
      </w:r>
      <w:r w:rsidRPr="00B41E09">
        <w:rPr>
          <w:rFonts w:cs="Arial"/>
          <w:sz w:val="24"/>
          <w:szCs w:val="24"/>
        </w:rPr>
        <w:t>у ред бр. I-укупно - уписује се</w:t>
      </w:r>
      <w:r w:rsidRPr="00B41E09">
        <w:rPr>
          <w:rFonts w:cs="Arial"/>
          <w:sz w:val="24"/>
          <w:szCs w:val="24"/>
          <w:lang w:val="ru-RU"/>
        </w:rPr>
        <w:t xml:space="preserve"> укупно понуђена цена без ПДВ-а (</w:t>
      </w:r>
      <w:r w:rsidRPr="00B41E09">
        <w:rPr>
          <w:rFonts w:cs="Arial"/>
          <w:sz w:val="24"/>
          <w:szCs w:val="24"/>
        </w:rPr>
        <w:t xml:space="preserve">укупан збир из </w:t>
      </w:r>
      <w:r>
        <w:rPr>
          <w:rFonts w:cs="Arial"/>
          <w:sz w:val="24"/>
          <w:szCs w:val="24"/>
          <w:lang w:val="sr-Cyrl-RS"/>
        </w:rPr>
        <w:t>колоне</w:t>
      </w:r>
      <w:r w:rsidRPr="00B41E09">
        <w:rPr>
          <w:rFonts w:cs="Arial"/>
          <w:sz w:val="24"/>
          <w:szCs w:val="24"/>
        </w:rPr>
        <w:t xml:space="preserve"> бр.</w:t>
      </w:r>
      <w:r>
        <w:rPr>
          <w:rFonts w:cs="Arial"/>
          <w:sz w:val="24"/>
          <w:szCs w:val="24"/>
          <w:lang w:val="sr-Cyrl-RS"/>
        </w:rPr>
        <w:t>7</w:t>
      </w:r>
      <w:r w:rsidRPr="00B41E09">
        <w:rPr>
          <w:rFonts w:cs="Arial"/>
          <w:sz w:val="24"/>
          <w:szCs w:val="24"/>
        </w:rPr>
        <w:t>)</w:t>
      </w:r>
    </w:p>
    <w:p w:rsidR="00B41E09" w:rsidRPr="00B41E09" w:rsidRDefault="00B41E09" w:rsidP="00B41E09">
      <w:pPr>
        <w:rPr>
          <w:rFonts w:cs="Arial"/>
          <w:sz w:val="24"/>
          <w:szCs w:val="24"/>
        </w:rPr>
      </w:pPr>
      <w:r w:rsidRPr="00B41E09">
        <w:rPr>
          <w:rFonts w:cs="Arial"/>
          <w:sz w:val="24"/>
          <w:szCs w:val="24"/>
        </w:rPr>
        <w:t xml:space="preserve">- у ред бр. </w:t>
      </w:r>
      <w:r w:rsidRPr="00B41E09">
        <w:rPr>
          <w:rFonts w:cs="Arial"/>
          <w:sz w:val="24"/>
          <w:szCs w:val="24"/>
          <w:lang w:val="sr-Latn-CS"/>
        </w:rPr>
        <w:t>II</w:t>
      </w:r>
      <w:r w:rsidRPr="00B41E09">
        <w:rPr>
          <w:rFonts w:cs="Arial"/>
          <w:sz w:val="24"/>
          <w:szCs w:val="24"/>
        </w:rPr>
        <w:t>- укупно –</w:t>
      </w:r>
      <w:r w:rsidRPr="00B41E09">
        <w:rPr>
          <w:rFonts w:cs="Arial"/>
          <w:b/>
          <w:sz w:val="24"/>
          <w:szCs w:val="24"/>
        </w:rPr>
        <w:t xml:space="preserve"> </w:t>
      </w:r>
      <w:r w:rsidRPr="00B41E09">
        <w:rPr>
          <w:rFonts w:cs="Arial"/>
          <w:sz w:val="24"/>
          <w:szCs w:val="24"/>
        </w:rPr>
        <w:t>уписује се укупан износ ПДВ-а</w:t>
      </w:r>
      <w:r w:rsidRPr="00B41E09">
        <w:rPr>
          <w:rFonts w:cs="Arial"/>
          <w:sz w:val="24"/>
          <w:szCs w:val="24"/>
          <w:lang w:val="sr-Latn-CS"/>
        </w:rPr>
        <w:t xml:space="preserve">, </w:t>
      </w:r>
      <w:r w:rsidRPr="00B41E09">
        <w:rPr>
          <w:rFonts w:cs="Arial"/>
          <w:sz w:val="24"/>
          <w:szCs w:val="24"/>
        </w:rPr>
        <w:t xml:space="preserve">(ред бр. </w:t>
      </w:r>
      <w:r>
        <w:rPr>
          <w:rFonts w:cs="Arial"/>
          <w:sz w:val="24"/>
          <w:szCs w:val="24"/>
          <w:lang w:val="sr-Cyrl-RS"/>
        </w:rPr>
        <w:t>7</w:t>
      </w:r>
      <w:r w:rsidRPr="00B41E09">
        <w:rPr>
          <w:rFonts w:cs="Arial"/>
          <w:sz w:val="24"/>
          <w:szCs w:val="24"/>
        </w:rPr>
        <w:t>х 20%)</w:t>
      </w:r>
    </w:p>
    <w:p w:rsidR="00B41E09" w:rsidRPr="00B41E09" w:rsidRDefault="00B41E09" w:rsidP="00B41E09">
      <w:pPr>
        <w:tabs>
          <w:tab w:val="left" w:pos="992"/>
        </w:tabs>
        <w:suppressAutoHyphens/>
        <w:rPr>
          <w:rFonts w:cs="Arial"/>
          <w:sz w:val="24"/>
          <w:szCs w:val="24"/>
          <w:lang w:val="ru-RU"/>
        </w:rPr>
      </w:pPr>
      <w:r w:rsidRPr="00B41E09">
        <w:rPr>
          <w:rFonts w:cs="Arial"/>
          <w:sz w:val="24"/>
          <w:szCs w:val="24"/>
        </w:rPr>
        <w:t>- у ред бр. I</w:t>
      </w:r>
      <w:r w:rsidRPr="00B41E09">
        <w:rPr>
          <w:rFonts w:cs="Arial"/>
          <w:sz w:val="24"/>
          <w:szCs w:val="24"/>
          <w:lang w:val="sr-Latn-CS"/>
        </w:rPr>
        <w:t>II</w:t>
      </w:r>
      <w:r w:rsidRPr="00B41E09">
        <w:rPr>
          <w:rFonts w:cs="Arial"/>
          <w:sz w:val="24"/>
          <w:szCs w:val="24"/>
        </w:rPr>
        <w:t xml:space="preserve"> -укупно - уписује се</w:t>
      </w:r>
      <w:r w:rsidRPr="00B41E09">
        <w:rPr>
          <w:rFonts w:cs="Arial"/>
          <w:sz w:val="24"/>
          <w:szCs w:val="24"/>
          <w:lang w:val="ru-RU"/>
        </w:rPr>
        <w:t xml:space="preserve"> укупно понуђена цена са ПДВ-ом, </w:t>
      </w:r>
      <w:r w:rsidRPr="00B41E09">
        <w:rPr>
          <w:rFonts w:cs="Arial"/>
          <w:sz w:val="24"/>
          <w:szCs w:val="24"/>
        </w:rPr>
        <w:t xml:space="preserve">(ред. бр. </w:t>
      </w:r>
      <w:r w:rsidRPr="00B41E09">
        <w:rPr>
          <w:rFonts w:cs="Arial"/>
          <w:sz w:val="24"/>
          <w:szCs w:val="24"/>
          <w:lang w:val="sr-Latn-CS"/>
        </w:rPr>
        <w:t>I</w:t>
      </w:r>
      <w:r w:rsidRPr="00B41E09">
        <w:rPr>
          <w:rFonts w:cs="Arial"/>
          <w:sz w:val="24"/>
          <w:szCs w:val="24"/>
        </w:rPr>
        <w:t>-укупно</w:t>
      </w:r>
      <w:r w:rsidRPr="00B41E09">
        <w:rPr>
          <w:rFonts w:cs="Arial"/>
          <w:sz w:val="24"/>
          <w:szCs w:val="24"/>
          <w:lang w:val="sr-Latn-CS"/>
        </w:rPr>
        <w:t xml:space="preserve"> </w:t>
      </w:r>
      <w:r w:rsidRPr="00B41E09">
        <w:rPr>
          <w:rFonts w:cs="Arial"/>
          <w:sz w:val="24"/>
          <w:szCs w:val="24"/>
        </w:rPr>
        <w:t xml:space="preserve">+ред.бр. </w:t>
      </w:r>
      <w:r w:rsidRPr="00B41E09">
        <w:rPr>
          <w:rFonts w:cs="Arial"/>
          <w:sz w:val="24"/>
          <w:szCs w:val="24"/>
          <w:lang w:val="sr-Latn-CS"/>
        </w:rPr>
        <w:t>II</w:t>
      </w:r>
      <w:r w:rsidRPr="00B41E09">
        <w:rPr>
          <w:rFonts w:cs="Arial"/>
          <w:sz w:val="24"/>
          <w:szCs w:val="24"/>
        </w:rPr>
        <w:t>-укупно)</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место и датум уписује се место и датум попуњавања обрасца структуре цене.</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печат и потпис, овлашћено лице понуђача печатом оверава и потписује образац структуре цене.</w:t>
      </w:r>
    </w:p>
    <w:p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rsidR="00343A18" w:rsidRPr="00EC5BB4" w:rsidRDefault="00343A18" w:rsidP="00343A18">
      <w:pPr>
        <w:pStyle w:val="KDObrazac"/>
        <w:spacing w:before="0"/>
        <w:rPr>
          <w:sz w:val="24"/>
          <w:szCs w:val="24"/>
        </w:rPr>
      </w:pPr>
      <w:bookmarkStart w:id="240" w:name="_Toc442559926"/>
      <w:r w:rsidRPr="00EC5BB4">
        <w:rPr>
          <w:sz w:val="24"/>
          <w:szCs w:val="24"/>
        </w:rPr>
        <w:lastRenderedPageBreak/>
        <w:t xml:space="preserve">ОБРАЗАЦ </w:t>
      </w:r>
      <w:r w:rsidR="005B5B92">
        <w:rPr>
          <w:sz w:val="24"/>
          <w:szCs w:val="24"/>
          <w:lang w:val="sr-Cyrl-RS"/>
        </w:rPr>
        <w:t>3</w:t>
      </w:r>
      <w:r w:rsidRPr="00EC5BB4">
        <w:rPr>
          <w:sz w:val="24"/>
          <w:szCs w:val="24"/>
        </w:rPr>
        <w:t>.</w:t>
      </w:r>
      <w:bookmarkEnd w:id="240"/>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DC710F">
        <w:rPr>
          <w:rFonts w:cs="Arial"/>
          <w:sz w:val="24"/>
          <w:szCs w:val="24"/>
        </w:rPr>
        <w:t>2</w:t>
      </w:r>
      <w:r w:rsidRPr="00EC5BB4">
        <w:rPr>
          <w:rFonts w:cs="Arial"/>
          <w:sz w:val="24"/>
          <w:szCs w:val="24"/>
          <w:lang w:val="ru-RU"/>
        </w:rPr>
        <w:t xml:space="preserve">.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610B8F">
        <w:rPr>
          <w:rFonts w:cs="Arial"/>
          <w:sz w:val="24"/>
          <w:szCs w:val="24"/>
          <w:lang w:val="ru-RU"/>
        </w:rPr>
        <w:t>СЕРВИС</w:t>
      </w:r>
      <w:r w:rsidR="001D49EB">
        <w:rPr>
          <w:rFonts w:cs="Arial"/>
          <w:sz w:val="24"/>
          <w:szCs w:val="24"/>
          <w:lang w:val="ru-RU"/>
        </w:rPr>
        <w:t xml:space="preserve"> КЛИМА УРЕЂАЈА</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w:t>
      </w:r>
      <w:r w:rsidR="001D49EB">
        <w:rPr>
          <w:rFonts w:cs="Arial"/>
          <w:sz w:val="24"/>
          <w:szCs w:val="24"/>
          <w:lang w:val="ru-RU"/>
        </w:rPr>
        <w:t>са једним понуђачем на период 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DC710F" w:rsidRDefault="00343A18" w:rsidP="00B84CC3">
      <w:pPr>
        <w:rPr>
          <w:rFonts w:cs="Arial"/>
          <w:i/>
        </w:rPr>
      </w:pPr>
      <w:r w:rsidRPr="00DC710F">
        <w:rPr>
          <w:rFonts w:cs="Arial"/>
          <w:b/>
          <w:i/>
          <w:lang w:val="ru-RU"/>
        </w:rPr>
        <w:t>Напомена:</w:t>
      </w:r>
      <w:r w:rsidR="00B84CC3" w:rsidRPr="00DC710F">
        <w:rPr>
          <w:rFonts w:cs="Arial"/>
          <w:i/>
        </w:rPr>
        <w:t>у</w:t>
      </w:r>
      <w:r w:rsidR="00B84CC3" w:rsidRPr="00DC710F">
        <w:rPr>
          <w:rFonts w:cs="Arial"/>
          <w:i/>
          <w:lang w:val="sr-Cyrl-RS"/>
        </w:rPr>
        <w:t xml:space="preserve"> </w:t>
      </w:r>
      <w:r w:rsidR="00B84CC3" w:rsidRPr="00DC710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sidRPr="00DC710F">
        <w:rPr>
          <w:rFonts w:cs="Arial"/>
          <w:i/>
          <w:lang w:val="sr-Cyrl-RS"/>
        </w:rPr>
        <w:t xml:space="preserve"> </w:t>
      </w:r>
      <w:r w:rsidR="00B84CC3" w:rsidRPr="00DC710F">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DC710F">
        <w:rPr>
          <w:rFonts w:cs="Arial"/>
          <w:i/>
          <w:lang w:val="sr-Cyrl-RS"/>
        </w:rPr>
        <w:t xml:space="preserve"> </w:t>
      </w:r>
      <w:r w:rsidR="00B84CC3" w:rsidRPr="00DC710F">
        <w:rPr>
          <w:rFonts w:cs="Arial"/>
          <w:i/>
        </w:rPr>
        <w:t xml:space="preserve">Повреда конкуренције представља негативну референцу, у смислу члана 82. став 1. тачка 2) Закона. </w:t>
      </w:r>
    </w:p>
    <w:p w:rsidR="00B84CC3" w:rsidRPr="00DC710F" w:rsidRDefault="00B84CC3" w:rsidP="00B84CC3">
      <w:pPr>
        <w:rPr>
          <w:rFonts w:cs="Arial"/>
          <w:i/>
        </w:rPr>
      </w:pPr>
      <w:r w:rsidRPr="00DC710F">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DC710F" w:rsidRDefault="00B84CC3" w:rsidP="00343A18">
      <w:pPr>
        <w:rPr>
          <w:rFonts w:cs="Arial"/>
          <w:i/>
        </w:rPr>
      </w:pPr>
      <w:r w:rsidRPr="00DC710F">
        <w:rPr>
          <w:rFonts w:cs="Arial"/>
          <w:i/>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DC710F" w:rsidRDefault="00DC710F" w:rsidP="00343A18">
      <w:pPr>
        <w:rPr>
          <w:rFonts w:cs="Arial"/>
          <w:i/>
          <w:sz w:val="24"/>
          <w:szCs w:val="24"/>
        </w:rPr>
      </w:pPr>
    </w:p>
    <w:p w:rsidR="00DC710F" w:rsidRDefault="00DC710F" w:rsidP="00343A18">
      <w:pPr>
        <w:rPr>
          <w:rFonts w:cs="Arial"/>
          <w:i/>
          <w:sz w:val="24"/>
          <w:szCs w:val="24"/>
        </w:rPr>
      </w:pPr>
    </w:p>
    <w:p w:rsidR="00CC421D" w:rsidRDefault="00CC421D"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1" w:name="_Toc442559928"/>
      <w:r w:rsidRPr="00EC5BB4">
        <w:rPr>
          <w:sz w:val="24"/>
          <w:szCs w:val="24"/>
        </w:rPr>
        <w:t xml:space="preserve">ОБРАЗАЦ </w:t>
      </w:r>
      <w:r w:rsidR="005B5B92">
        <w:rPr>
          <w:sz w:val="24"/>
          <w:szCs w:val="24"/>
          <w:lang w:val="sr-Cyrl-RS"/>
        </w:rPr>
        <w:t>4</w:t>
      </w:r>
      <w:r w:rsidRPr="00EC5BB4">
        <w:rPr>
          <w:sz w:val="24"/>
          <w:szCs w:val="24"/>
        </w:rPr>
        <w:t>.</w:t>
      </w:r>
      <w:bookmarkEnd w:id="241"/>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2C2C0B">
      <w:pPr>
        <w:rPr>
          <w:rFonts w:cs="Arial"/>
          <w:sz w:val="24"/>
          <w:szCs w:val="24"/>
          <w:lang w:val="ru-RU"/>
        </w:rPr>
      </w:pPr>
    </w:p>
    <w:p w:rsidR="00343A18" w:rsidRPr="00EC5BB4" w:rsidRDefault="00343A18" w:rsidP="002C2C0B">
      <w:pPr>
        <w:rPr>
          <w:rFonts w:cs="Arial"/>
          <w:sz w:val="24"/>
          <w:szCs w:val="24"/>
          <w:lang w:val="ru-RU"/>
        </w:rPr>
      </w:pPr>
    </w:p>
    <w:p w:rsidR="00343A18" w:rsidRPr="00B02E86" w:rsidRDefault="00343A18" w:rsidP="002C2C0B">
      <w:pPr>
        <w:jc w:val="center"/>
        <w:rPr>
          <w:b/>
          <w:lang w:val="ru-RU"/>
        </w:rPr>
      </w:pPr>
      <w:bookmarkStart w:id="242" w:name="_Toc442559929"/>
      <w:r w:rsidRPr="00B02E86">
        <w:rPr>
          <w:b/>
          <w:lang w:val="ru-RU"/>
        </w:rPr>
        <w:t>И З Ј А В У</w:t>
      </w:r>
      <w:bookmarkEnd w:id="242"/>
    </w:p>
    <w:p w:rsidR="00343A18" w:rsidRPr="00874F5B" w:rsidRDefault="00343A18" w:rsidP="002C2C0B"/>
    <w:p w:rsidR="00343A18" w:rsidRPr="00874F5B" w:rsidRDefault="00343A18" w:rsidP="002C2C0B"/>
    <w:p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DC710F">
        <w:rPr>
          <w:rFonts w:cs="Arial"/>
          <w:sz w:val="24"/>
          <w:szCs w:val="24"/>
          <w:lang w:val="sr-Cyrl-RS"/>
        </w:rPr>
        <w:t>СЕРВИС</w:t>
      </w:r>
      <w:r w:rsidR="001D49EB">
        <w:rPr>
          <w:rFonts w:cs="Arial"/>
          <w:sz w:val="24"/>
          <w:szCs w:val="24"/>
          <w:lang w:val="ru-RU"/>
        </w:rPr>
        <w:t xml:space="preserve"> КЛИМА УРЕЂАЈА</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са једним понуђачем на период од две године</w:t>
      </w:r>
      <w:r w:rsidR="00600BCB">
        <w:rPr>
          <w:rFonts w:cs="Arial"/>
          <w:sz w:val="24"/>
          <w:szCs w:val="24"/>
          <w:lang w:val="ru-RU"/>
        </w:rPr>
        <w:t>, јавна набавка бр.</w:t>
      </w:r>
      <w:r w:rsidR="002B029B" w:rsidRPr="002B029B">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B02BA">
      <w:pPr>
        <w:tabs>
          <w:tab w:val="left" w:pos="6028"/>
        </w:tabs>
        <w:autoSpaceDE w:val="0"/>
        <w:autoSpaceDN w:val="0"/>
        <w:adjustRightInd w:val="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DC710F" w:rsidRDefault="00343A18" w:rsidP="00343A18">
      <w:pPr>
        <w:rPr>
          <w:rFonts w:cs="Arial"/>
          <w:i/>
          <w:lang w:val="sr-Cyrl-CS"/>
        </w:rPr>
      </w:pPr>
      <w:r w:rsidRPr="00DC710F">
        <w:rPr>
          <w:rFonts w:cs="Arial"/>
          <w:b/>
          <w:i/>
        </w:rPr>
        <w:t>Напомена:</w:t>
      </w:r>
      <w:r w:rsidRPr="00DC710F">
        <w:rPr>
          <w:rFonts w:cs="Arial"/>
          <w:i/>
        </w:rPr>
        <w:t xml:space="preserve"> Уколико </w:t>
      </w:r>
      <w:r w:rsidRPr="00DC710F">
        <w:rPr>
          <w:rFonts w:cs="Arial"/>
          <w:i/>
          <w:lang w:val="sr-Cyrl-CS"/>
        </w:rPr>
        <w:t xml:space="preserve">заједничку </w:t>
      </w:r>
      <w:r w:rsidRPr="00DC710F">
        <w:rPr>
          <w:rFonts w:cs="Arial"/>
          <w:i/>
        </w:rPr>
        <w:t xml:space="preserve">понуду подноси група понуђача Изјава </w:t>
      </w:r>
      <w:r w:rsidRPr="00DC710F">
        <w:rPr>
          <w:rFonts w:cs="Arial"/>
          <w:i/>
          <w:lang w:val="sr-Cyrl-CS"/>
        </w:rPr>
        <w:t xml:space="preserve">се доставља за сваког члана групе понуђача. Изјава </w:t>
      </w:r>
      <w:r w:rsidRPr="00DC710F">
        <w:rPr>
          <w:rFonts w:cs="Arial"/>
          <w:i/>
        </w:rPr>
        <w:t>мора бити попуњена, потписана од стране овлашћеног лица</w:t>
      </w:r>
      <w:r w:rsidRPr="00DC710F">
        <w:rPr>
          <w:rFonts w:cs="Arial"/>
          <w:i/>
          <w:lang w:val="sr-Cyrl-CS"/>
        </w:rPr>
        <w:t xml:space="preserve"> за заступање</w:t>
      </w:r>
      <w:r w:rsidRPr="00DC710F">
        <w:rPr>
          <w:rFonts w:cs="Arial"/>
          <w:i/>
        </w:rPr>
        <w:t xml:space="preserve"> понуђача из групе понуђача и оверена печатом. </w:t>
      </w:r>
    </w:p>
    <w:p w:rsidR="00343A18" w:rsidRPr="00DC710F" w:rsidRDefault="00343A18" w:rsidP="00343A18">
      <w:pPr>
        <w:rPr>
          <w:rFonts w:cs="Arial"/>
          <w:i/>
        </w:rPr>
      </w:pPr>
      <w:r w:rsidRPr="00DC710F">
        <w:rPr>
          <w:rFonts w:eastAsia="Calibri" w:cs="Arial"/>
          <w:i/>
        </w:rPr>
        <w:t xml:space="preserve">У случају да понуђач подноси понуду са подизвођачем, Изјава </w:t>
      </w:r>
      <w:r w:rsidRPr="00DC710F">
        <w:rPr>
          <w:rFonts w:eastAsia="Calibri" w:cs="Arial"/>
          <w:i/>
          <w:lang w:val="sr-Cyrl-CS"/>
        </w:rPr>
        <w:t xml:space="preserve">се доставља за понуђача и сваког подизвођача. Изјава </w:t>
      </w:r>
      <w:r w:rsidRPr="00DC710F">
        <w:rPr>
          <w:rFonts w:eastAsia="Calibri" w:cs="Arial"/>
          <w:i/>
        </w:rPr>
        <w:t xml:space="preserve">мора бити </w:t>
      </w:r>
      <w:r w:rsidRPr="00DC710F">
        <w:rPr>
          <w:rFonts w:eastAsia="Calibri" w:cs="Arial"/>
          <w:i/>
          <w:lang w:val="sr-Cyrl-CS"/>
        </w:rPr>
        <w:t>попуњена,</w:t>
      </w:r>
      <w:r w:rsidRPr="00DC710F">
        <w:rPr>
          <w:rFonts w:eastAsia="Calibri" w:cs="Arial"/>
          <w:i/>
        </w:rPr>
        <w:t xml:space="preserve"> потписана</w:t>
      </w:r>
      <w:r w:rsidRPr="00DC710F">
        <w:rPr>
          <w:rFonts w:eastAsia="Calibri" w:cs="Arial"/>
          <w:i/>
          <w:lang w:val="sr-Cyrl-CS"/>
        </w:rPr>
        <w:t xml:space="preserve"> и оверена</w:t>
      </w:r>
      <w:r w:rsidRPr="00DC710F">
        <w:rPr>
          <w:rFonts w:eastAsia="Calibri" w:cs="Arial"/>
          <w:i/>
        </w:rPr>
        <w:t xml:space="preserve"> од стране овлашћеног лица за заступање </w:t>
      </w:r>
      <w:r w:rsidRPr="00DC710F">
        <w:rPr>
          <w:rFonts w:eastAsia="Calibri" w:cs="Arial"/>
          <w:i/>
          <w:lang w:val="sr-Cyrl-CS"/>
        </w:rPr>
        <w:t>понуђача/подизво</w:t>
      </w:r>
      <w:r w:rsidRPr="00DC710F">
        <w:rPr>
          <w:rFonts w:eastAsia="Calibri" w:cs="Arial"/>
          <w:i/>
        </w:rPr>
        <w:t>ђача</w:t>
      </w:r>
      <w:r w:rsidRPr="00DC710F">
        <w:rPr>
          <w:rFonts w:eastAsia="Calibri" w:cs="Arial"/>
          <w:i/>
          <w:lang w:val="sr-Cyrl-CS"/>
        </w:rPr>
        <w:t xml:space="preserve"> и оверена печатом.</w:t>
      </w:r>
    </w:p>
    <w:p w:rsidR="00343A18" w:rsidRPr="0042687E" w:rsidRDefault="00343A18" w:rsidP="00343A18">
      <w:pPr>
        <w:rPr>
          <w:rFonts w:cs="Arial"/>
          <w:sz w:val="20"/>
          <w:szCs w:val="20"/>
          <w:lang w:val="sr-Cyrl-CS"/>
        </w:rPr>
      </w:pPr>
      <w:r w:rsidRPr="00DC710F">
        <w:rPr>
          <w:rFonts w:cs="Arial"/>
          <w:i/>
        </w:rPr>
        <w:t>Приликом подношења понуде овај образац копирати у потребном броју примерака</w:t>
      </w:r>
      <w:r w:rsidRPr="0042687E">
        <w:rPr>
          <w:rFonts w:cs="Arial"/>
          <w:i/>
          <w:sz w:val="20"/>
          <w:szCs w:val="20"/>
        </w:rPr>
        <w:t>.</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DC710F" w:rsidRDefault="00DC710F" w:rsidP="00874F5B"/>
    <w:p w:rsidR="00DC710F" w:rsidRDefault="00DC710F" w:rsidP="00874F5B"/>
    <w:p w:rsidR="00CC421D" w:rsidRDefault="00CC421D" w:rsidP="00874F5B"/>
    <w:p w:rsidR="00F11A0A" w:rsidRDefault="00F11A0A" w:rsidP="00874F5B"/>
    <w:p w:rsidR="000C07F7" w:rsidRDefault="000C07F7" w:rsidP="00874F5B"/>
    <w:p w:rsidR="000C67B2" w:rsidRDefault="000C67B2" w:rsidP="00343A18">
      <w:pPr>
        <w:tabs>
          <w:tab w:val="left" w:pos="0"/>
          <w:tab w:val="left" w:pos="122"/>
        </w:tabs>
        <w:spacing w:before="0"/>
        <w:contextualSpacing/>
        <w:rPr>
          <w:rFonts w:cs="Arial"/>
          <w:color w:val="00B0F0"/>
          <w:sz w:val="24"/>
          <w:szCs w:val="24"/>
        </w:rPr>
      </w:pPr>
    </w:p>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w:t>
      </w:r>
      <w:r w:rsidR="00073387">
        <w:rPr>
          <w:sz w:val="24"/>
          <w:szCs w:val="24"/>
          <w:lang w:val="sr-Cyrl-RS"/>
        </w:rPr>
        <w:t>5</w:t>
      </w:r>
      <w:r w:rsidR="004E3114">
        <w:rPr>
          <w:sz w:val="24"/>
          <w:szCs w:val="24"/>
          <w:lang w:val="sr-Cyrl-RS"/>
        </w:rPr>
        <w:t>.</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DC710F">
        <w:rPr>
          <w:rFonts w:cs="Arial"/>
          <w:sz w:val="24"/>
          <w:szCs w:val="24"/>
          <w:lang w:val="ru-RU"/>
        </w:rPr>
        <w:t>СЕРВИС</w:t>
      </w:r>
      <w:r w:rsidR="001D49EB">
        <w:rPr>
          <w:rFonts w:cs="Arial"/>
          <w:sz w:val="24"/>
          <w:szCs w:val="24"/>
          <w:lang w:val="ru-RU"/>
        </w:rPr>
        <w:t xml:space="preserve"> КЛИМА УРЕЂАЈА </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5011F9">
        <w:rPr>
          <w:rFonts w:cs="Arial"/>
          <w:sz w:val="24"/>
          <w:szCs w:val="24"/>
          <w:lang w:val="sr-Cyrl-RS"/>
        </w:rPr>
        <w:t>10</w:t>
      </w:r>
      <w:r w:rsidR="005011F9">
        <w:rPr>
          <w:rFonts w:cs="Arial"/>
          <w:sz w:val="24"/>
          <w:szCs w:val="24"/>
          <w:lang w:val="sr-Latn-RS"/>
        </w:rPr>
        <w:t>00/0286</w:t>
      </w:r>
      <w:r w:rsidR="00BE7826" w:rsidRPr="00BE7826">
        <w:rPr>
          <w:rFonts w:cs="Arial"/>
          <w:sz w:val="24"/>
          <w:szCs w:val="24"/>
          <w:lang w:val="sr-Latn-RS"/>
        </w:rPr>
        <w:t>/201</w:t>
      </w:r>
      <w:r w:rsidR="00073387">
        <w:rPr>
          <w:rFonts w:cs="Arial"/>
          <w:sz w:val="24"/>
          <w:szCs w:val="24"/>
          <w:lang w:val="sr-Cyrl-RS"/>
        </w:rPr>
        <w:t>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9C0C1F">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0555EA">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0555EA">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E368F3" w:rsidRDefault="00E368F3" w:rsidP="00293549">
      <w:pPr>
        <w:suppressAutoHyphens/>
        <w:spacing w:before="0"/>
        <w:ind w:left="709" w:hanging="709"/>
        <w:jc w:val="right"/>
        <w:outlineLvl w:val="1"/>
        <w:rPr>
          <w:rFonts w:cs="Arial"/>
          <w:b/>
          <w:bCs/>
          <w:sz w:val="24"/>
          <w:szCs w:val="24"/>
          <w:lang w:val="sr-Cyrl-CS" w:eastAsia="ar-SA"/>
        </w:rPr>
      </w:pPr>
    </w:p>
    <w:p w:rsidR="00293549" w:rsidRPr="00293549" w:rsidRDefault="00293549" w:rsidP="00293549">
      <w:pPr>
        <w:suppressAutoHyphens/>
        <w:spacing w:before="0"/>
        <w:ind w:left="709" w:hanging="709"/>
        <w:jc w:val="right"/>
        <w:outlineLvl w:val="1"/>
        <w:rPr>
          <w:rFonts w:cs="Arial"/>
          <w:b/>
          <w:bCs/>
          <w:sz w:val="24"/>
          <w:szCs w:val="24"/>
          <w:lang w:val="sr-Latn-RS" w:eastAsia="ar-SA"/>
        </w:rPr>
      </w:pPr>
      <w:r w:rsidRPr="00293549">
        <w:rPr>
          <w:rFonts w:cs="Arial"/>
          <w:b/>
          <w:bCs/>
          <w:sz w:val="24"/>
          <w:szCs w:val="24"/>
          <w:lang w:val="sr-Cyrl-CS" w:eastAsia="ar-SA"/>
        </w:rPr>
        <w:t>ОБРАЗАЦ 6</w:t>
      </w:r>
      <w:r w:rsidRPr="00293549">
        <w:rPr>
          <w:rFonts w:cs="Arial"/>
          <w:b/>
          <w:bCs/>
          <w:sz w:val="24"/>
          <w:szCs w:val="24"/>
          <w:lang w:val="sr-Latn-RS" w:eastAsia="ar-SA"/>
        </w:rPr>
        <w:t>.</w:t>
      </w:r>
    </w:p>
    <w:p w:rsidR="00293549" w:rsidRPr="00293549" w:rsidRDefault="00293549" w:rsidP="00293549">
      <w:pPr>
        <w:suppressAutoHyphens/>
        <w:spacing w:before="360" w:after="240"/>
        <w:jc w:val="center"/>
        <w:outlineLvl w:val="0"/>
        <w:rPr>
          <w:rFonts w:cs="Arial"/>
          <w:b/>
          <w:sz w:val="24"/>
          <w:szCs w:val="24"/>
          <w:lang w:val="sr-Cyrl-CS" w:eastAsia="ar-SA"/>
        </w:rPr>
      </w:pPr>
      <w:bookmarkStart w:id="243" w:name="_Toc443807038"/>
      <w:bookmarkStart w:id="244" w:name="_Toc445287800"/>
      <w:bookmarkStart w:id="245" w:name="_Toc445302224"/>
      <w:bookmarkStart w:id="246" w:name="_Toc445302657"/>
      <w:bookmarkStart w:id="247" w:name="_Toc453678550"/>
      <w:r w:rsidRPr="00293549">
        <w:rPr>
          <w:rFonts w:cs="Arial"/>
          <w:b/>
          <w:sz w:val="24"/>
          <w:szCs w:val="24"/>
          <w:lang w:val="sr-Cyrl-CS" w:eastAsia="ar-SA"/>
        </w:rPr>
        <w:t>РЕФЕРЕТНА ЛИСТА ПОНУЂАЧА</w:t>
      </w:r>
      <w:bookmarkEnd w:id="243"/>
      <w:bookmarkEnd w:id="244"/>
      <w:bookmarkEnd w:id="245"/>
      <w:bookmarkEnd w:id="246"/>
      <w:bookmarkEnd w:id="247"/>
    </w:p>
    <w:tbl>
      <w:tblPr>
        <w:tblW w:w="5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055"/>
        <w:gridCol w:w="1315"/>
        <w:gridCol w:w="3895"/>
        <w:gridCol w:w="1564"/>
      </w:tblGrid>
      <w:tr w:rsidR="00E368F3" w:rsidRPr="00293549" w:rsidTr="00E368F3">
        <w:trPr>
          <w:trHeight w:val="682"/>
          <w:jc w:val="center"/>
        </w:trPr>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E368F3" w:rsidRPr="00293549" w:rsidRDefault="00E368F3" w:rsidP="00293549">
            <w:pPr>
              <w:suppressAutoHyphens/>
              <w:spacing w:before="0"/>
              <w:jc w:val="center"/>
              <w:rPr>
                <w:rFonts w:cs="Arial"/>
                <w:sz w:val="24"/>
                <w:szCs w:val="24"/>
                <w:lang w:val="sr-Cyrl-CS" w:eastAsia="ar-SA"/>
              </w:rPr>
            </w:pPr>
            <w:r w:rsidRPr="00293549">
              <w:rPr>
                <w:rFonts w:cs="Arial"/>
                <w:sz w:val="24"/>
                <w:szCs w:val="24"/>
                <w:lang w:val="sr-Cyrl-CS" w:eastAsia="ar-SA"/>
              </w:rPr>
              <w:t>Ред.</w:t>
            </w:r>
            <w:r w:rsidRPr="00293549">
              <w:rPr>
                <w:rFonts w:cs="Arial"/>
                <w:sz w:val="24"/>
                <w:szCs w:val="24"/>
                <w:lang w:val="sr-Cyrl-CS" w:eastAsia="ar-SA"/>
              </w:rPr>
              <w:br/>
              <w:t>бр.</w:t>
            </w:r>
          </w:p>
        </w:tc>
        <w:tc>
          <w:tcPr>
            <w:tcW w:w="1066" w:type="pct"/>
            <w:tcBorders>
              <w:top w:val="single" w:sz="4" w:space="0" w:color="auto"/>
              <w:left w:val="single" w:sz="4" w:space="0" w:color="auto"/>
              <w:bottom w:val="single" w:sz="4" w:space="0" w:color="auto"/>
              <w:right w:val="single" w:sz="4" w:space="0" w:color="auto"/>
            </w:tcBorders>
            <w:shd w:val="clear" w:color="auto" w:fill="FFFFFF"/>
            <w:vAlign w:val="center"/>
          </w:tcPr>
          <w:p w:rsidR="00E368F3" w:rsidRPr="00293549" w:rsidRDefault="00E368F3" w:rsidP="00293549">
            <w:pPr>
              <w:suppressAutoHyphens/>
              <w:spacing w:before="0"/>
              <w:jc w:val="center"/>
              <w:rPr>
                <w:rFonts w:cs="Arial"/>
                <w:sz w:val="24"/>
                <w:szCs w:val="24"/>
                <w:lang w:val="sr-Cyrl-CS" w:eastAsia="ar-SA"/>
              </w:rPr>
            </w:pPr>
            <w:r w:rsidRPr="00293549">
              <w:rPr>
                <w:rFonts w:cs="Arial"/>
                <w:sz w:val="24"/>
                <w:szCs w:val="24"/>
                <w:lang w:val="sr-Cyrl-CS" w:eastAsia="ar-SA"/>
              </w:rPr>
              <w:t>Назив и седиште наручиоца и контакт телефон и лице</w:t>
            </w: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rsidR="00E368F3" w:rsidRPr="00293549" w:rsidRDefault="00E368F3" w:rsidP="00293549">
            <w:pPr>
              <w:suppressAutoHyphens/>
              <w:spacing w:before="0"/>
              <w:jc w:val="center"/>
              <w:rPr>
                <w:rFonts w:cs="Arial"/>
                <w:sz w:val="24"/>
                <w:szCs w:val="24"/>
                <w:lang w:val="sr-Cyrl-CS" w:eastAsia="ar-SA"/>
              </w:rPr>
            </w:pPr>
            <w:r>
              <w:rPr>
                <w:rFonts w:cs="Arial"/>
                <w:sz w:val="24"/>
                <w:szCs w:val="24"/>
                <w:lang w:val="sr-Cyrl-CS" w:eastAsia="ar-SA"/>
              </w:rPr>
              <w:t xml:space="preserve"> </w:t>
            </w:r>
            <w:r w:rsidRPr="00293549">
              <w:rPr>
                <w:rFonts w:cs="Arial"/>
                <w:sz w:val="24"/>
                <w:szCs w:val="24"/>
                <w:lang w:val="sr-Cyrl-CS" w:eastAsia="ar-SA"/>
              </w:rPr>
              <w:t>Период у којем је извршена услуга</w:t>
            </w:r>
          </w:p>
        </w:tc>
        <w:tc>
          <w:tcPr>
            <w:tcW w:w="2020" w:type="pct"/>
            <w:tcBorders>
              <w:top w:val="single" w:sz="4" w:space="0" w:color="auto"/>
              <w:left w:val="single" w:sz="4" w:space="0" w:color="auto"/>
              <w:bottom w:val="single" w:sz="4" w:space="0" w:color="auto"/>
              <w:right w:val="single" w:sz="4" w:space="0" w:color="auto"/>
            </w:tcBorders>
            <w:shd w:val="clear" w:color="auto" w:fill="FFFFFF"/>
            <w:vAlign w:val="center"/>
          </w:tcPr>
          <w:p w:rsidR="00E368F3" w:rsidRPr="00293549" w:rsidRDefault="00E368F3" w:rsidP="00293549">
            <w:pPr>
              <w:suppressAutoHyphens/>
              <w:spacing w:before="0"/>
              <w:jc w:val="center"/>
              <w:rPr>
                <w:rFonts w:cs="Arial"/>
                <w:sz w:val="24"/>
                <w:szCs w:val="24"/>
                <w:lang w:val="sr-Cyrl-CS" w:eastAsia="ar-SA"/>
              </w:rPr>
            </w:pPr>
            <w:r w:rsidRPr="00293549">
              <w:rPr>
                <w:rFonts w:cs="Arial"/>
                <w:sz w:val="24"/>
                <w:szCs w:val="24"/>
                <w:lang w:val="sr-Cyrl-CS" w:eastAsia="ar-SA"/>
              </w:rPr>
              <w:t>Опис извршене услуге</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E368F3" w:rsidRPr="00293549" w:rsidRDefault="00E368F3" w:rsidP="00293549">
            <w:pPr>
              <w:suppressAutoHyphens/>
              <w:spacing w:before="0"/>
              <w:jc w:val="center"/>
              <w:rPr>
                <w:rFonts w:cs="Arial"/>
                <w:sz w:val="24"/>
                <w:szCs w:val="24"/>
                <w:lang w:val="sr-Cyrl-CS" w:eastAsia="ar-SA"/>
              </w:rPr>
            </w:pPr>
            <w:r w:rsidRPr="00293549">
              <w:rPr>
                <w:rFonts w:cs="Arial"/>
                <w:sz w:val="24"/>
                <w:szCs w:val="24"/>
                <w:lang w:val="sr-Cyrl-CS" w:eastAsia="ar-SA"/>
              </w:rPr>
              <w:t>Вредност извршене услуге без ПДВ</w:t>
            </w:r>
          </w:p>
        </w:tc>
      </w:tr>
      <w:tr w:rsidR="00E368F3" w:rsidRPr="00293549" w:rsidTr="00E368F3">
        <w:trPr>
          <w:trHeight w:val="1177"/>
          <w:jc w:val="center"/>
        </w:trPr>
        <w:tc>
          <w:tcPr>
            <w:tcW w:w="421" w:type="pct"/>
            <w:tcBorders>
              <w:top w:val="single" w:sz="4" w:space="0" w:color="auto"/>
              <w:left w:val="single" w:sz="4" w:space="0" w:color="auto"/>
              <w:bottom w:val="single" w:sz="4" w:space="0" w:color="auto"/>
              <w:right w:val="single" w:sz="4" w:space="0" w:color="auto"/>
            </w:tcBorders>
            <w:vAlign w:val="center"/>
          </w:tcPr>
          <w:p w:rsidR="00E368F3" w:rsidRPr="00293549" w:rsidRDefault="00E368F3" w:rsidP="00293549">
            <w:pPr>
              <w:suppressAutoHyphens/>
              <w:spacing w:before="0"/>
              <w:jc w:val="left"/>
              <w:rPr>
                <w:rFonts w:cs="Arial"/>
                <w:sz w:val="24"/>
                <w:szCs w:val="24"/>
                <w:lang w:val="sr-Cyrl-CS" w:eastAsia="ar-SA"/>
              </w:rPr>
            </w:pPr>
            <w:r w:rsidRPr="00293549">
              <w:rPr>
                <w:rFonts w:cs="Arial"/>
                <w:sz w:val="24"/>
                <w:szCs w:val="24"/>
                <w:lang w:val="sr-Cyrl-CS" w:eastAsia="ar-SA"/>
              </w:rPr>
              <w:t>1</w:t>
            </w:r>
          </w:p>
          <w:p w:rsidR="00E368F3" w:rsidRPr="00293549" w:rsidRDefault="00E368F3" w:rsidP="00293549">
            <w:pPr>
              <w:suppressAutoHyphens/>
              <w:spacing w:before="0"/>
              <w:jc w:val="left"/>
              <w:rPr>
                <w:rFonts w:cs="Arial"/>
                <w:sz w:val="24"/>
                <w:szCs w:val="24"/>
                <w:lang w:val="sr-Cyrl-CS" w:eastAsia="ar-SA"/>
              </w:rPr>
            </w:pPr>
          </w:p>
        </w:tc>
        <w:tc>
          <w:tcPr>
            <w:tcW w:w="1066"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tc>
        <w:tc>
          <w:tcPr>
            <w:tcW w:w="68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tc>
        <w:tc>
          <w:tcPr>
            <w:tcW w:w="2020"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c>
          <w:tcPr>
            <w:tcW w:w="81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r>
      <w:tr w:rsidR="00E368F3" w:rsidRPr="00293549" w:rsidTr="00E368F3">
        <w:trPr>
          <w:trHeight w:val="1140"/>
          <w:jc w:val="center"/>
        </w:trPr>
        <w:tc>
          <w:tcPr>
            <w:tcW w:w="421" w:type="pct"/>
            <w:tcBorders>
              <w:top w:val="single" w:sz="4" w:space="0" w:color="auto"/>
              <w:left w:val="single" w:sz="4" w:space="0" w:color="auto"/>
              <w:bottom w:val="single" w:sz="4" w:space="0" w:color="auto"/>
              <w:right w:val="single" w:sz="4" w:space="0" w:color="auto"/>
            </w:tcBorders>
            <w:vAlign w:val="center"/>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r w:rsidRPr="00293549">
              <w:rPr>
                <w:rFonts w:cs="Arial"/>
                <w:sz w:val="24"/>
                <w:szCs w:val="24"/>
                <w:lang w:val="sr-Cyrl-CS" w:eastAsia="ar-SA"/>
              </w:rPr>
              <w:t>2</w:t>
            </w:r>
          </w:p>
          <w:p w:rsidR="00E368F3" w:rsidRPr="00293549" w:rsidRDefault="00E368F3" w:rsidP="00293549">
            <w:pPr>
              <w:suppressAutoHyphens/>
              <w:spacing w:before="0"/>
              <w:jc w:val="left"/>
              <w:rPr>
                <w:rFonts w:cs="Arial"/>
                <w:sz w:val="24"/>
                <w:szCs w:val="24"/>
                <w:lang w:val="sr-Cyrl-CS" w:eastAsia="ar-SA"/>
              </w:rPr>
            </w:pPr>
          </w:p>
        </w:tc>
        <w:tc>
          <w:tcPr>
            <w:tcW w:w="1066"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tc>
        <w:tc>
          <w:tcPr>
            <w:tcW w:w="68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tc>
        <w:tc>
          <w:tcPr>
            <w:tcW w:w="2020"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c>
          <w:tcPr>
            <w:tcW w:w="81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r>
      <w:tr w:rsidR="00E368F3" w:rsidRPr="00293549" w:rsidTr="00E368F3">
        <w:trPr>
          <w:trHeight w:val="1140"/>
          <w:jc w:val="center"/>
        </w:trPr>
        <w:tc>
          <w:tcPr>
            <w:tcW w:w="421" w:type="pct"/>
            <w:tcBorders>
              <w:top w:val="single" w:sz="4" w:space="0" w:color="auto"/>
              <w:left w:val="single" w:sz="4" w:space="0" w:color="auto"/>
              <w:bottom w:val="single" w:sz="4" w:space="0" w:color="auto"/>
              <w:right w:val="single" w:sz="4" w:space="0" w:color="auto"/>
            </w:tcBorders>
            <w:vAlign w:val="center"/>
          </w:tcPr>
          <w:p w:rsidR="00E368F3" w:rsidRPr="00293549" w:rsidRDefault="00E368F3" w:rsidP="00293549">
            <w:pPr>
              <w:suppressAutoHyphens/>
              <w:spacing w:before="0"/>
              <w:jc w:val="left"/>
              <w:rPr>
                <w:rFonts w:cs="Arial"/>
                <w:sz w:val="24"/>
                <w:szCs w:val="24"/>
                <w:lang w:val="sr-Cyrl-CS" w:eastAsia="ar-SA"/>
              </w:rPr>
            </w:pPr>
            <w:r w:rsidRPr="00293549">
              <w:rPr>
                <w:rFonts w:cs="Arial"/>
                <w:sz w:val="24"/>
                <w:szCs w:val="24"/>
                <w:lang w:val="sr-Cyrl-CS" w:eastAsia="ar-SA"/>
              </w:rPr>
              <w:t>3</w:t>
            </w:r>
          </w:p>
        </w:tc>
        <w:tc>
          <w:tcPr>
            <w:tcW w:w="1066"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tc>
        <w:tc>
          <w:tcPr>
            <w:tcW w:w="68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p w:rsidR="00E368F3" w:rsidRPr="00293549" w:rsidRDefault="00E368F3" w:rsidP="00293549">
            <w:pPr>
              <w:suppressAutoHyphens/>
              <w:spacing w:before="0"/>
              <w:jc w:val="left"/>
              <w:rPr>
                <w:rFonts w:cs="Arial"/>
                <w:sz w:val="24"/>
                <w:szCs w:val="24"/>
                <w:lang w:val="sr-Cyrl-CS" w:eastAsia="ar-SA"/>
              </w:rPr>
            </w:pPr>
          </w:p>
        </w:tc>
        <w:tc>
          <w:tcPr>
            <w:tcW w:w="2020"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c>
          <w:tcPr>
            <w:tcW w:w="81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r>
      <w:tr w:rsidR="00E368F3" w:rsidRPr="00293549" w:rsidTr="00E368F3">
        <w:trPr>
          <w:trHeight w:val="1140"/>
          <w:jc w:val="center"/>
        </w:trPr>
        <w:tc>
          <w:tcPr>
            <w:tcW w:w="421" w:type="pct"/>
            <w:tcBorders>
              <w:top w:val="single" w:sz="4" w:space="0" w:color="auto"/>
              <w:left w:val="single" w:sz="4" w:space="0" w:color="auto"/>
              <w:bottom w:val="single" w:sz="4" w:space="0" w:color="auto"/>
              <w:right w:val="single" w:sz="4" w:space="0" w:color="auto"/>
            </w:tcBorders>
            <w:vAlign w:val="center"/>
          </w:tcPr>
          <w:p w:rsidR="00E368F3" w:rsidRPr="00293549" w:rsidRDefault="00E368F3" w:rsidP="00293549">
            <w:pPr>
              <w:suppressAutoHyphens/>
              <w:spacing w:before="0"/>
              <w:jc w:val="left"/>
              <w:rPr>
                <w:rFonts w:cs="Arial"/>
                <w:sz w:val="24"/>
                <w:szCs w:val="24"/>
                <w:lang w:val="sr-Cyrl-CS" w:eastAsia="ar-SA"/>
              </w:rPr>
            </w:pPr>
            <w:r w:rsidRPr="00293549">
              <w:rPr>
                <w:rFonts w:cs="Arial"/>
                <w:sz w:val="24"/>
                <w:szCs w:val="24"/>
                <w:lang w:val="sr-Cyrl-CS" w:eastAsia="ar-SA"/>
              </w:rPr>
              <w:t>n...</w:t>
            </w:r>
          </w:p>
        </w:tc>
        <w:tc>
          <w:tcPr>
            <w:tcW w:w="1066"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c>
          <w:tcPr>
            <w:tcW w:w="68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c>
          <w:tcPr>
            <w:tcW w:w="2020"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c>
          <w:tcPr>
            <w:tcW w:w="812" w:type="pct"/>
            <w:tcBorders>
              <w:top w:val="single" w:sz="4" w:space="0" w:color="auto"/>
              <w:left w:val="single" w:sz="4" w:space="0" w:color="auto"/>
              <w:bottom w:val="single" w:sz="4" w:space="0" w:color="auto"/>
              <w:right w:val="single" w:sz="4" w:space="0" w:color="auto"/>
            </w:tcBorders>
          </w:tcPr>
          <w:p w:rsidR="00E368F3" w:rsidRPr="00293549" w:rsidRDefault="00E368F3" w:rsidP="00293549">
            <w:pPr>
              <w:suppressAutoHyphens/>
              <w:spacing w:before="0"/>
              <w:jc w:val="left"/>
              <w:rPr>
                <w:rFonts w:cs="Arial"/>
                <w:sz w:val="24"/>
                <w:szCs w:val="24"/>
                <w:lang w:val="sr-Cyrl-CS" w:eastAsia="ar-SA"/>
              </w:rPr>
            </w:pPr>
          </w:p>
        </w:tc>
      </w:tr>
    </w:tbl>
    <w:p w:rsidR="00293549" w:rsidRPr="00293549" w:rsidRDefault="00293549" w:rsidP="00293549">
      <w:pPr>
        <w:suppressAutoHyphens/>
        <w:spacing w:before="0"/>
        <w:jc w:val="left"/>
        <w:rPr>
          <w:rFonts w:cs="Arial"/>
          <w:sz w:val="24"/>
          <w:szCs w:val="24"/>
          <w:lang w:val="sr-Cyrl-CS" w:eastAsia="ar-SA"/>
        </w:rPr>
      </w:pPr>
    </w:p>
    <w:tbl>
      <w:tblPr>
        <w:tblW w:w="0" w:type="auto"/>
        <w:jc w:val="center"/>
        <w:tblLook w:val="01E0" w:firstRow="1" w:lastRow="1" w:firstColumn="1" w:lastColumn="1" w:noHBand="0" w:noVBand="0"/>
      </w:tblPr>
      <w:tblGrid>
        <w:gridCol w:w="2302"/>
        <w:gridCol w:w="3443"/>
        <w:gridCol w:w="3284"/>
      </w:tblGrid>
      <w:tr w:rsidR="00293549" w:rsidRPr="00293549" w:rsidTr="00293549">
        <w:trPr>
          <w:jc w:val="center"/>
        </w:trPr>
        <w:tc>
          <w:tcPr>
            <w:tcW w:w="2924" w:type="dxa"/>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Датум:</w:t>
            </w:r>
          </w:p>
        </w:tc>
        <w:tc>
          <w:tcPr>
            <w:tcW w:w="6946" w:type="dxa"/>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М.П.</w:t>
            </w:r>
          </w:p>
        </w:tc>
        <w:tc>
          <w:tcPr>
            <w:tcW w:w="4827" w:type="dxa"/>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Понуђач:</w:t>
            </w:r>
          </w:p>
        </w:tc>
      </w:tr>
      <w:tr w:rsidR="00293549" w:rsidRPr="00293549" w:rsidTr="00293549">
        <w:trPr>
          <w:jc w:val="center"/>
        </w:trPr>
        <w:tc>
          <w:tcPr>
            <w:tcW w:w="2924" w:type="dxa"/>
            <w:vAlign w:val="center"/>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____________</w:t>
            </w:r>
          </w:p>
        </w:tc>
        <w:tc>
          <w:tcPr>
            <w:tcW w:w="6946" w:type="dxa"/>
            <w:vAlign w:val="center"/>
          </w:tcPr>
          <w:p w:rsidR="00293549" w:rsidRPr="00293549" w:rsidRDefault="00293549" w:rsidP="00293549">
            <w:pPr>
              <w:suppressAutoHyphens/>
              <w:spacing w:before="0"/>
              <w:jc w:val="left"/>
              <w:rPr>
                <w:rFonts w:cs="Arial"/>
                <w:sz w:val="24"/>
                <w:szCs w:val="24"/>
                <w:lang w:val="sr-Cyrl-CS" w:eastAsia="ar-SA"/>
              </w:rPr>
            </w:pPr>
          </w:p>
        </w:tc>
        <w:tc>
          <w:tcPr>
            <w:tcW w:w="4827" w:type="dxa"/>
            <w:vAlign w:val="center"/>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______________</w:t>
            </w:r>
          </w:p>
        </w:tc>
      </w:tr>
    </w:tbl>
    <w:p w:rsidR="00293549" w:rsidRPr="00293549" w:rsidRDefault="00293549" w:rsidP="00293549">
      <w:pPr>
        <w:suppressAutoHyphens/>
        <w:spacing w:before="0"/>
        <w:jc w:val="left"/>
        <w:rPr>
          <w:rFonts w:cs="Arial"/>
          <w:sz w:val="24"/>
          <w:szCs w:val="24"/>
          <w:lang w:val="sr-Cyrl-CS" w:eastAsia="ar-SA"/>
        </w:rPr>
      </w:pPr>
    </w:p>
    <w:p w:rsidR="00293549" w:rsidRPr="00293549" w:rsidRDefault="00293549" w:rsidP="00293549">
      <w:pPr>
        <w:suppressAutoHyphens/>
        <w:spacing w:before="0" w:after="180"/>
        <w:rPr>
          <w:rFonts w:eastAsia="TimesNewRomanPSMT" w:cs="Arial"/>
          <w:sz w:val="24"/>
          <w:szCs w:val="24"/>
          <w:lang w:val="sr-Latn-CS" w:eastAsia="ar-SA"/>
        </w:rPr>
      </w:pPr>
      <w:r w:rsidRPr="00293549">
        <w:rPr>
          <w:rFonts w:eastAsia="TimesNewRomanPSMT" w:cs="Arial"/>
          <w:b/>
          <w:bCs/>
          <w:iCs/>
          <w:sz w:val="24"/>
          <w:szCs w:val="24"/>
          <w:lang w:val="sr-Latn-CS" w:eastAsia="ar-SA"/>
        </w:rPr>
        <w:t xml:space="preserve">Напомена: </w:t>
      </w:r>
      <w:r w:rsidRPr="00293549">
        <w:rPr>
          <w:rFonts w:eastAsia="TimesNewRomanPSMT" w:cs="Arial"/>
          <w:b/>
          <w:bCs/>
          <w:iCs/>
          <w:sz w:val="24"/>
          <w:szCs w:val="24"/>
          <w:lang w:val="sr-Latn-CS" w:eastAsia="ar-SA"/>
        </w:rPr>
        <w:tab/>
      </w:r>
      <w:r w:rsidRPr="00293549">
        <w:rPr>
          <w:rFonts w:eastAsia="TimesNewRomanPSMT" w:cs="Arial"/>
          <w:sz w:val="24"/>
          <w:szCs w:val="24"/>
          <w:lang w:val="sr-Latn-CS" w:eastAsia="ar-SA"/>
        </w:rPr>
        <w:t>У Обрасцу</w:t>
      </w:r>
      <w:r w:rsidRPr="00293549">
        <w:rPr>
          <w:rFonts w:eastAsia="TimesNewRomanPSMT" w:cs="Arial"/>
          <w:sz w:val="24"/>
          <w:szCs w:val="24"/>
          <w:lang w:val="sr-Cyrl-CS" w:eastAsia="ar-SA"/>
        </w:rPr>
        <w:t xml:space="preserve"> </w:t>
      </w:r>
      <w:r>
        <w:rPr>
          <w:rFonts w:eastAsia="TimesNewRomanPSMT" w:cs="Arial"/>
          <w:sz w:val="24"/>
          <w:szCs w:val="24"/>
          <w:lang w:val="sr-Cyrl-RS" w:eastAsia="ar-SA"/>
        </w:rPr>
        <w:t>6</w:t>
      </w:r>
      <w:r w:rsidRPr="00293549">
        <w:rPr>
          <w:rFonts w:eastAsia="TimesNewRomanPSMT" w:cs="Arial"/>
          <w:sz w:val="24"/>
          <w:szCs w:val="24"/>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Pr>
          <w:rFonts w:eastAsia="TimesNewRomanPSMT" w:cs="Arial"/>
          <w:sz w:val="24"/>
          <w:szCs w:val="24"/>
          <w:lang w:val="sr-Cyrl-RS" w:eastAsia="ar-SA"/>
        </w:rPr>
        <w:t>7</w:t>
      </w:r>
      <w:r w:rsidRPr="00293549">
        <w:rPr>
          <w:rFonts w:eastAsia="TimesNewRomanPSMT" w:cs="Arial"/>
          <w:bCs/>
          <w:sz w:val="24"/>
          <w:szCs w:val="24"/>
          <w:lang w:val="sr-Cyrl-BA" w:eastAsia="ar-SA"/>
        </w:rPr>
        <w:t>.</w:t>
      </w:r>
      <w:r w:rsidRPr="00293549">
        <w:rPr>
          <w:rFonts w:eastAsia="TimesNewRomanPSMT" w:cs="Arial"/>
          <w:bCs/>
          <w:sz w:val="24"/>
          <w:szCs w:val="24"/>
          <w:lang w:val="sr-Latn-CS" w:eastAsia="ar-SA"/>
        </w:rPr>
        <w:t xml:space="preserve"> Потврда о извршеним услугама понуђача</w:t>
      </w:r>
      <w:r w:rsidRPr="00293549">
        <w:rPr>
          <w:rFonts w:eastAsia="TimesNewRomanPSMT" w:cs="Arial"/>
          <w:bCs/>
          <w:sz w:val="24"/>
          <w:szCs w:val="24"/>
          <w:lang w:val="sr-Cyrl-CS" w:eastAsia="ar-SA"/>
        </w:rPr>
        <w:t>, односно другим доказима наведеним у одељку 4. конкурсне докуметнације</w:t>
      </w:r>
      <w:r w:rsidRPr="00293549">
        <w:rPr>
          <w:rFonts w:eastAsia="TimesNewRomanPSMT" w:cs="Arial"/>
          <w:bCs/>
          <w:sz w:val="24"/>
          <w:szCs w:val="24"/>
          <w:lang w:val="sr-Latn-CS" w:eastAsia="ar-SA"/>
        </w:rPr>
        <w:t>.</w:t>
      </w:r>
    </w:p>
    <w:p w:rsidR="00293549" w:rsidRPr="00293549" w:rsidRDefault="00293549" w:rsidP="00293549">
      <w:pPr>
        <w:suppressAutoHyphens/>
        <w:spacing w:before="0" w:after="180"/>
        <w:rPr>
          <w:rFonts w:eastAsia="TimesNewRomanPSMT" w:cs="Arial"/>
          <w:sz w:val="24"/>
          <w:szCs w:val="24"/>
          <w:lang w:val="sr-Latn-CS" w:eastAsia="ar-SA"/>
        </w:rPr>
      </w:pPr>
      <w:r w:rsidRPr="00293549">
        <w:rPr>
          <w:rFonts w:eastAsia="TimesNewRomanPSMT" w:cs="Arial"/>
          <w:sz w:val="24"/>
          <w:szCs w:val="24"/>
          <w:lang w:val="sr-Latn-CS" w:eastAsia="ar-SA"/>
        </w:rPr>
        <w:t xml:space="preserve">Уколико су у Обрасцу </w:t>
      </w:r>
      <w:r>
        <w:rPr>
          <w:rFonts w:eastAsia="TimesNewRomanPSMT" w:cs="Arial"/>
          <w:sz w:val="24"/>
          <w:szCs w:val="24"/>
          <w:lang w:val="sr-Cyrl-RS" w:eastAsia="ar-SA"/>
        </w:rPr>
        <w:t>6</w:t>
      </w:r>
      <w:r w:rsidRPr="00293549">
        <w:rPr>
          <w:rFonts w:eastAsia="TimesNewRomanPSMT" w:cs="Arial"/>
          <w:sz w:val="24"/>
          <w:szCs w:val="24"/>
          <w:lang w:val="sr-Latn-CS" w:eastAsia="ar-SA"/>
        </w:rPr>
        <w:t xml:space="preserve"> Референтна листа понуђача наведене услуге које нису потврђене достављањем </w:t>
      </w:r>
      <w:r w:rsidRPr="00293549">
        <w:rPr>
          <w:rFonts w:eastAsia="TimesNewRomanPSMT" w:cs="Arial"/>
          <w:sz w:val="24"/>
          <w:szCs w:val="24"/>
          <w:lang w:val="sr-Cyrl-CS" w:eastAsia="ar-SA"/>
        </w:rPr>
        <w:t xml:space="preserve">одговарајућег доказа, односно </w:t>
      </w:r>
      <w:r w:rsidRPr="00293549">
        <w:rPr>
          <w:rFonts w:eastAsia="TimesNewRomanPSMT" w:cs="Arial"/>
          <w:sz w:val="24"/>
          <w:szCs w:val="24"/>
          <w:lang w:val="sr-Latn-CS" w:eastAsia="ar-SA"/>
        </w:rPr>
        <w:t>одговарајуће реф</w:t>
      </w:r>
      <w:r w:rsidRPr="00293549">
        <w:rPr>
          <w:rFonts w:eastAsia="TimesNewRomanPSMT" w:cs="Arial"/>
          <w:sz w:val="24"/>
          <w:szCs w:val="24"/>
          <w:lang w:val="sr-Cyrl-CS" w:eastAsia="ar-SA"/>
        </w:rPr>
        <w:t>е</w:t>
      </w:r>
      <w:r w:rsidRPr="00293549">
        <w:rPr>
          <w:rFonts w:eastAsia="TimesNewRomanPSMT" w:cs="Arial"/>
          <w:sz w:val="24"/>
          <w:szCs w:val="24"/>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293549">
        <w:rPr>
          <w:rFonts w:eastAsia="TimesNewRomanPSMT" w:cs="Arial"/>
          <w:sz w:val="24"/>
          <w:szCs w:val="24"/>
          <w:lang w:val="sr-Cyrl-CS" w:eastAsia="ar-SA"/>
        </w:rPr>
        <w:t>оцењиват</w:t>
      </w:r>
      <w:r w:rsidRPr="00293549">
        <w:rPr>
          <w:rFonts w:eastAsia="TimesNewRomanPSMT" w:cs="Arial"/>
          <w:sz w:val="24"/>
          <w:szCs w:val="24"/>
          <w:lang w:val="sr-Latn-CS" w:eastAsia="ar-SA"/>
        </w:rPr>
        <w:t xml:space="preserve">и. Ради лакшег утврђивања везе између Обрасца </w:t>
      </w:r>
      <w:r>
        <w:rPr>
          <w:rFonts w:eastAsia="TimesNewRomanPSMT" w:cs="Arial"/>
          <w:sz w:val="24"/>
          <w:szCs w:val="24"/>
          <w:lang w:val="sr-Cyrl-RS" w:eastAsia="ar-SA"/>
        </w:rPr>
        <w:t>7</w:t>
      </w:r>
      <w:r w:rsidRPr="00293549">
        <w:rPr>
          <w:rFonts w:eastAsia="TimesNewRomanPSMT" w:cs="Arial"/>
          <w:bCs/>
          <w:sz w:val="24"/>
          <w:szCs w:val="24"/>
          <w:lang w:val="sr-Cyrl-BA" w:eastAsia="ar-SA"/>
        </w:rPr>
        <w:t>.</w:t>
      </w:r>
      <w:r w:rsidRPr="00293549">
        <w:rPr>
          <w:rFonts w:eastAsia="TimesNewRomanPSMT" w:cs="Arial"/>
          <w:bCs/>
          <w:sz w:val="24"/>
          <w:szCs w:val="24"/>
          <w:lang w:val="sr-Latn-CS" w:eastAsia="ar-SA"/>
        </w:rPr>
        <w:t xml:space="preserve"> Потврда о извршеним услугама понуђача и Обрасца </w:t>
      </w:r>
      <w:r>
        <w:rPr>
          <w:rFonts w:eastAsia="TimesNewRomanPSMT" w:cs="Arial"/>
          <w:bCs/>
          <w:sz w:val="24"/>
          <w:szCs w:val="24"/>
          <w:lang w:val="sr-Cyrl-RS" w:eastAsia="ar-SA"/>
        </w:rPr>
        <w:t>6</w:t>
      </w:r>
      <w:r w:rsidRPr="00293549">
        <w:rPr>
          <w:rFonts w:eastAsia="TimesNewRomanPSMT" w:cs="Arial"/>
          <w:bCs/>
          <w:sz w:val="24"/>
          <w:szCs w:val="24"/>
          <w:lang w:eastAsia="ar-SA"/>
        </w:rPr>
        <w:t xml:space="preserve"> </w:t>
      </w:r>
      <w:r w:rsidRPr="00293549">
        <w:rPr>
          <w:rFonts w:eastAsia="TimesNewRomanPSMT" w:cs="Arial"/>
          <w:sz w:val="24"/>
          <w:szCs w:val="24"/>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Pr>
          <w:rFonts w:eastAsia="TimesNewRomanPSMT" w:cs="Arial"/>
          <w:sz w:val="24"/>
          <w:szCs w:val="24"/>
          <w:lang w:val="sr-Cyrl-RS" w:eastAsia="ar-SA"/>
        </w:rPr>
        <w:t>6</w:t>
      </w:r>
      <w:r w:rsidRPr="00293549">
        <w:rPr>
          <w:rFonts w:eastAsia="TimesNewRomanPSMT" w:cs="Arial"/>
          <w:sz w:val="24"/>
          <w:szCs w:val="24"/>
          <w:lang w:val="sr-Latn-CS" w:eastAsia="ar-SA"/>
        </w:rPr>
        <w:t>. Референтна листа понуђача.</w:t>
      </w:r>
    </w:p>
    <w:p w:rsidR="00293549" w:rsidRPr="00293549" w:rsidRDefault="00293549" w:rsidP="00293549">
      <w:pPr>
        <w:spacing w:before="0"/>
        <w:jc w:val="left"/>
        <w:rPr>
          <w:rFonts w:cs="Arial"/>
          <w:sz w:val="24"/>
          <w:szCs w:val="24"/>
          <w:lang w:val="sr-Cyrl-CS" w:eastAsia="ar-SA"/>
        </w:rPr>
      </w:pPr>
      <w:r w:rsidRPr="00293549">
        <w:rPr>
          <w:rFonts w:cs="Arial"/>
          <w:sz w:val="24"/>
          <w:szCs w:val="24"/>
          <w:lang w:val="sr-Cyrl-CS" w:eastAsia="ar-SA"/>
        </w:rPr>
        <w:br w:type="page"/>
      </w:r>
    </w:p>
    <w:p w:rsidR="00293549" w:rsidRPr="00293549" w:rsidRDefault="00293549" w:rsidP="00293549">
      <w:pPr>
        <w:tabs>
          <w:tab w:val="left" w:pos="8385"/>
        </w:tabs>
        <w:suppressAutoHyphens/>
        <w:spacing w:before="0"/>
        <w:jc w:val="left"/>
        <w:rPr>
          <w:rFonts w:cs="Arial"/>
          <w:sz w:val="24"/>
          <w:szCs w:val="24"/>
          <w:lang w:val="sr-Cyrl-CS" w:eastAsia="ar-SA"/>
        </w:rPr>
      </w:pPr>
    </w:p>
    <w:p w:rsidR="00293549" w:rsidRPr="00293549" w:rsidRDefault="00293549" w:rsidP="00293549">
      <w:pPr>
        <w:suppressAutoHyphens/>
        <w:spacing w:before="0"/>
        <w:ind w:left="709" w:hanging="709"/>
        <w:jc w:val="right"/>
        <w:outlineLvl w:val="1"/>
        <w:rPr>
          <w:rFonts w:cs="Arial"/>
          <w:b/>
          <w:bCs/>
          <w:sz w:val="24"/>
          <w:szCs w:val="24"/>
          <w:lang w:val="sr-Cyrl-CS" w:eastAsia="ar-SA"/>
        </w:rPr>
      </w:pPr>
      <w:bookmarkStart w:id="248" w:name="_Toc453678551"/>
      <w:r w:rsidRPr="00293549">
        <w:rPr>
          <w:rFonts w:cs="Arial"/>
          <w:b/>
          <w:bCs/>
          <w:sz w:val="24"/>
          <w:szCs w:val="24"/>
          <w:lang w:val="sr-Cyrl-CS" w:eastAsia="ar-SA"/>
        </w:rPr>
        <w:t xml:space="preserve">ОБРАЗАЦ </w:t>
      </w:r>
      <w:bookmarkEnd w:id="248"/>
      <w:r w:rsidRPr="00293549">
        <w:rPr>
          <w:rFonts w:cs="Arial"/>
          <w:b/>
          <w:bCs/>
          <w:sz w:val="24"/>
          <w:szCs w:val="24"/>
          <w:lang w:val="sr-Cyrl-CS" w:eastAsia="ar-SA"/>
        </w:rPr>
        <w:t>7</w:t>
      </w:r>
    </w:p>
    <w:p w:rsidR="00293549" w:rsidRPr="00293549" w:rsidRDefault="00293549" w:rsidP="00293549">
      <w:pPr>
        <w:suppressAutoHyphens/>
        <w:spacing w:before="0"/>
        <w:jc w:val="left"/>
        <w:rPr>
          <w:rFonts w:cs="Arial"/>
          <w:sz w:val="24"/>
          <w:szCs w:val="24"/>
          <w:lang w:val="sr-Cyrl-CS" w:eastAsia="ar-SA"/>
        </w:rPr>
      </w:pPr>
    </w:p>
    <w:p w:rsidR="00293549" w:rsidRPr="00293549" w:rsidRDefault="00293549" w:rsidP="00293549">
      <w:pPr>
        <w:suppressAutoHyphens/>
        <w:spacing w:before="0"/>
        <w:jc w:val="center"/>
        <w:rPr>
          <w:rFonts w:cs="Arial"/>
          <w:b/>
          <w:bCs/>
          <w:caps/>
          <w:sz w:val="24"/>
          <w:szCs w:val="24"/>
          <w:lang w:val="sr-Cyrl-RS" w:eastAsia="ar-SA"/>
        </w:rPr>
      </w:pPr>
      <w:r w:rsidRPr="00293549">
        <w:rPr>
          <w:rFonts w:cs="Arial"/>
          <w:b/>
          <w:bCs/>
          <w:caps/>
          <w:sz w:val="24"/>
          <w:szCs w:val="24"/>
          <w:lang w:val="sr-Cyrl-RS" w:eastAsia="ar-SA"/>
        </w:rPr>
        <w:t>П</w:t>
      </w:r>
      <w:r w:rsidRPr="00293549">
        <w:rPr>
          <w:rFonts w:cs="Arial"/>
          <w:b/>
          <w:bCs/>
          <w:caps/>
          <w:sz w:val="24"/>
          <w:szCs w:val="24"/>
          <w:lang w:eastAsia="ar-SA"/>
        </w:rPr>
        <w:t xml:space="preserve">отврда </w:t>
      </w:r>
      <w:r w:rsidRPr="00293549">
        <w:rPr>
          <w:rFonts w:cs="Arial"/>
          <w:b/>
          <w:bCs/>
          <w:caps/>
          <w:sz w:val="24"/>
          <w:szCs w:val="24"/>
          <w:lang w:val="sr-Cyrl-RS" w:eastAsia="ar-SA"/>
        </w:rPr>
        <w:t xml:space="preserve">ПРЕТХОДНОГ НАРУЧИОЦА О ПРУЖЕНИМ </w:t>
      </w:r>
    </w:p>
    <w:p w:rsidR="00293549" w:rsidRPr="00293549" w:rsidRDefault="00293549" w:rsidP="00293549">
      <w:pPr>
        <w:suppressAutoHyphens/>
        <w:spacing w:before="0"/>
        <w:jc w:val="center"/>
        <w:rPr>
          <w:rFonts w:cs="Arial"/>
          <w:b/>
          <w:caps/>
          <w:sz w:val="24"/>
          <w:szCs w:val="24"/>
          <w:lang w:val="sr-Cyrl-CS" w:eastAsia="ar-SA"/>
        </w:rPr>
      </w:pPr>
      <w:r w:rsidRPr="00293549">
        <w:rPr>
          <w:rFonts w:cs="Arial"/>
          <w:b/>
          <w:bCs/>
          <w:caps/>
          <w:sz w:val="24"/>
          <w:szCs w:val="24"/>
          <w:lang w:eastAsia="ar-SA"/>
        </w:rPr>
        <w:t>рефер</w:t>
      </w:r>
      <w:r w:rsidRPr="00293549">
        <w:rPr>
          <w:rFonts w:cs="Arial"/>
          <w:b/>
          <w:bCs/>
          <w:caps/>
          <w:sz w:val="24"/>
          <w:szCs w:val="24"/>
          <w:lang w:val="sr-Cyrl-RS" w:eastAsia="ar-SA"/>
        </w:rPr>
        <w:t>е</w:t>
      </w:r>
      <w:r w:rsidRPr="00293549">
        <w:rPr>
          <w:rFonts w:cs="Arial"/>
          <w:b/>
          <w:bCs/>
          <w:caps/>
          <w:sz w:val="24"/>
          <w:szCs w:val="24"/>
          <w:lang w:eastAsia="ar-SA"/>
        </w:rPr>
        <w:t>нтниМ</w:t>
      </w:r>
      <w:r w:rsidRPr="00293549">
        <w:rPr>
          <w:rFonts w:cs="Arial"/>
          <w:b/>
          <w:bCs/>
          <w:caps/>
          <w:sz w:val="24"/>
          <w:szCs w:val="24"/>
          <w:lang w:val="sr-Cyrl-RS" w:eastAsia="ar-SA"/>
        </w:rPr>
        <w:t xml:space="preserve">  услугама</w:t>
      </w:r>
    </w:p>
    <w:p w:rsidR="00293549" w:rsidRPr="00293549" w:rsidRDefault="00293549" w:rsidP="00293549">
      <w:pPr>
        <w:suppressAutoHyphens/>
        <w:spacing w:before="0"/>
        <w:jc w:val="left"/>
        <w:rPr>
          <w:rFonts w:cs="Arial"/>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93549" w:rsidRPr="00293549" w:rsidTr="0029354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293549" w:rsidRPr="00293549" w:rsidRDefault="00293549" w:rsidP="00293549">
            <w:pPr>
              <w:suppressAutoHyphens/>
              <w:spacing w:before="0"/>
              <w:jc w:val="right"/>
              <w:rPr>
                <w:rFonts w:cs="Arial"/>
                <w:sz w:val="24"/>
                <w:szCs w:val="24"/>
                <w:lang w:val="sr-Cyrl-CS" w:eastAsia="ar-SA"/>
              </w:rPr>
            </w:pPr>
            <w:r w:rsidRPr="00293549">
              <w:rPr>
                <w:rFonts w:cs="Arial"/>
                <w:sz w:val="24"/>
                <w:szCs w:val="24"/>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293549" w:rsidRPr="00293549" w:rsidRDefault="00293549" w:rsidP="00293549">
            <w:pPr>
              <w:suppressAutoHyphens/>
              <w:spacing w:before="0"/>
              <w:rPr>
                <w:rFonts w:cs="Arial"/>
                <w:sz w:val="24"/>
                <w:szCs w:val="24"/>
                <w:lang w:val="sr-Cyrl-CS" w:eastAsia="ar-SA"/>
              </w:rPr>
            </w:pPr>
          </w:p>
        </w:tc>
      </w:tr>
      <w:tr w:rsidR="00293549" w:rsidRPr="00293549" w:rsidTr="0029354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293549" w:rsidRPr="00293549" w:rsidRDefault="00293549" w:rsidP="00293549">
            <w:pPr>
              <w:suppressAutoHyphens/>
              <w:spacing w:before="0"/>
              <w:jc w:val="right"/>
              <w:rPr>
                <w:rFonts w:cs="Arial"/>
                <w:sz w:val="24"/>
                <w:szCs w:val="24"/>
                <w:lang w:val="sr-Cyrl-CS" w:eastAsia="ar-SA"/>
              </w:rPr>
            </w:pPr>
            <w:r w:rsidRPr="00293549">
              <w:rPr>
                <w:rFonts w:cs="Arial"/>
                <w:sz w:val="24"/>
                <w:szCs w:val="24"/>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293549" w:rsidRPr="00293549" w:rsidRDefault="00293549" w:rsidP="00293549">
            <w:pPr>
              <w:suppressAutoHyphens/>
              <w:spacing w:before="0"/>
              <w:rPr>
                <w:rFonts w:cs="Arial"/>
                <w:sz w:val="24"/>
                <w:szCs w:val="24"/>
                <w:lang w:val="sr-Cyrl-CS" w:eastAsia="ar-SA"/>
              </w:rPr>
            </w:pPr>
          </w:p>
        </w:tc>
      </w:tr>
      <w:tr w:rsidR="00293549" w:rsidRPr="00293549" w:rsidTr="0029354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93549" w:rsidRPr="00293549" w:rsidRDefault="00293549" w:rsidP="00293549">
            <w:pPr>
              <w:suppressAutoHyphens/>
              <w:spacing w:before="0"/>
              <w:jc w:val="right"/>
              <w:rPr>
                <w:rFonts w:cs="Arial"/>
                <w:sz w:val="24"/>
                <w:szCs w:val="24"/>
                <w:lang w:val="sr-Cyrl-CS" w:eastAsia="ar-SA"/>
              </w:rPr>
            </w:pPr>
            <w:r w:rsidRPr="00293549">
              <w:rPr>
                <w:rFonts w:cs="Arial"/>
                <w:sz w:val="24"/>
                <w:szCs w:val="24"/>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293549" w:rsidRPr="00293549" w:rsidRDefault="00293549" w:rsidP="00293549">
            <w:pPr>
              <w:suppressAutoHyphens/>
              <w:spacing w:before="0"/>
              <w:rPr>
                <w:rFonts w:cs="Arial"/>
                <w:sz w:val="24"/>
                <w:szCs w:val="24"/>
                <w:lang w:val="sr-Cyrl-CS" w:eastAsia="ar-SA"/>
              </w:rPr>
            </w:pPr>
          </w:p>
        </w:tc>
      </w:tr>
      <w:tr w:rsidR="00293549" w:rsidRPr="00293549" w:rsidTr="0029354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93549" w:rsidRPr="00293549" w:rsidRDefault="00293549" w:rsidP="00293549">
            <w:pPr>
              <w:suppressAutoHyphens/>
              <w:spacing w:before="0"/>
              <w:jc w:val="right"/>
              <w:rPr>
                <w:rFonts w:cs="Arial"/>
                <w:sz w:val="24"/>
                <w:szCs w:val="24"/>
                <w:lang w:val="sr-Cyrl-CS" w:eastAsia="ar-SA"/>
              </w:rPr>
            </w:pPr>
            <w:r w:rsidRPr="00293549">
              <w:rPr>
                <w:rFonts w:cs="Arial"/>
                <w:sz w:val="24"/>
                <w:szCs w:val="24"/>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293549" w:rsidRPr="00293549" w:rsidRDefault="00293549" w:rsidP="00293549">
            <w:pPr>
              <w:suppressAutoHyphens/>
              <w:spacing w:before="0"/>
              <w:rPr>
                <w:rFonts w:cs="Arial"/>
                <w:sz w:val="24"/>
                <w:szCs w:val="24"/>
                <w:lang w:val="sr-Cyrl-CS" w:eastAsia="ar-SA"/>
              </w:rPr>
            </w:pPr>
          </w:p>
        </w:tc>
      </w:tr>
      <w:tr w:rsidR="00293549" w:rsidRPr="00293549" w:rsidTr="0029354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93549" w:rsidRPr="00293549" w:rsidRDefault="00293549" w:rsidP="00293549">
            <w:pPr>
              <w:suppressAutoHyphens/>
              <w:spacing w:before="0"/>
              <w:jc w:val="right"/>
              <w:rPr>
                <w:rFonts w:cs="Arial"/>
                <w:sz w:val="24"/>
                <w:szCs w:val="24"/>
                <w:lang w:val="sr-Cyrl-CS" w:eastAsia="ar-SA"/>
              </w:rPr>
            </w:pPr>
            <w:r w:rsidRPr="00293549">
              <w:rPr>
                <w:rFonts w:cs="Arial"/>
                <w:sz w:val="24"/>
                <w:szCs w:val="24"/>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293549" w:rsidRPr="00293549" w:rsidRDefault="00293549" w:rsidP="00293549">
            <w:pPr>
              <w:suppressAutoHyphens/>
              <w:spacing w:before="0"/>
              <w:rPr>
                <w:rFonts w:cs="Arial"/>
                <w:sz w:val="24"/>
                <w:szCs w:val="24"/>
                <w:lang w:val="sr-Cyrl-CS" w:eastAsia="ar-SA"/>
              </w:rPr>
            </w:pPr>
          </w:p>
        </w:tc>
      </w:tr>
      <w:tr w:rsidR="00293549" w:rsidRPr="00293549" w:rsidTr="0029354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293549" w:rsidRPr="00293549" w:rsidRDefault="00293549" w:rsidP="00293549">
            <w:pPr>
              <w:suppressAutoHyphens/>
              <w:spacing w:before="0"/>
              <w:jc w:val="right"/>
              <w:rPr>
                <w:rFonts w:cs="Arial"/>
                <w:sz w:val="24"/>
                <w:szCs w:val="24"/>
                <w:lang w:val="sr-Cyrl-CS" w:eastAsia="ar-SA"/>
              </w:rPr>
            </w:pPr>
            <w:r w:rsidRPr="00293549">
              <w:rPr>
                <w:rFonts w:cs="Arial"/>
                <w:sz w:val="24"/>
                <w:szCs w:val="24"/>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293549" w:rsidRPr="00293549" w:rsidRDefault="00293549" w:rsidP="00293549">
            <w:pPr>
              <w:suppressAutoHyphens/>
              <w:spacing w:before="0"/>
              <w:rPr>
                <w:rFonts w:cs="Arial"/>
                <w:sz w:val="24"/>
                <w:szCs w:val="24"/>
                <w:lang w:val="sr-Cyrl-CS" w:eastAsia="ar-SA"/>
              </w:rPr>
            </w:pPr>
          </w:p>
        </w:tc>
      </w:tr>
    </w:tbl>
    <w:p w:rsidR="00293549" w:rsidRPr="00293549" w:rsidRDefault="00293549" w:rsidP="00293549">
      <w:pPr>
        <w:suppressAutoHyphens/>
        <w:spacing w:before="360" w:after="240"/>
        <w:jc w:val="center"/>
        <w:outlineLvl w:val="0"/>
        <w:rPr>
          <w:rFonts w:cs="Arial"/>
          <w:b/>
          <w:sz w:val="24"/>
          <w:szCs w:val="24"/>
          <w:lang w:val="sr-Cyrl-CS" w:eastAsia="ar-SA"/>
        </w:rPr>
      </w:pPr>
      <w:bookmarkStart w:id="249" w:name="_Toc443807040"/>
      <w:bookmarkStart w:id="250" w:name="_Toc445287802"/>
      <w:bookmarkStart w:id="251" w:name="_Toc445302226"/>
      <w:bookmarkStart w:id="252" w:name="_Toc445302659"/>
      <w:bookmarkStart w:id="253" w:name="_Toc453678552"/>
      <w:r w:rsidRPr="00293549">
        <w:rPr>
          <w:rFonts w:cs="Arial"/>
          <w:b/>
          <w:sz w:val="24"/>
          <w:szCs w:val="24"/>
          <w:lang w:val="sr-Cyrl-CS" w:eastAsia="ar-SA"/>
        </w:rPr>
        <w:t>ПОТВРДА РЕФЕРЕНЦЕ</w:t>
      </w:r>
      <w:bookmarkEnd w:id="249"/>
      <w:bookmarkEnd w:id="250"/>
      <w:bookmarkEnd w:id="251"/>
      <w:bookmarkEnd w:id="252"/>
      <w:bookmarkEnd w:id="253"/>
    </w:p>
    <w:p w:rsidR="00293549" w:rsidRPr="00293549" w:rsidRDefault="00293549" w:rsidP="00293549">
      <w:pPr>
        <w:spacing w:before="0"/>
        <w:contextualSpacing/>
        <w:rPr>
          <w:rFonts w:eastAsia="Calibri" w:cs="Arial"/>
          <w:color w:val="FF0000"/>
          <w:sz w:val="24"/>
          <w:szCs w:val="24"/>
        </w:rPr>
      </w:pPr>
      <w:r w:rsidRPr="00293549">
        <w:rPr>
          <w:rFonts w:cs="Arial"/>
          <w:sz w:val="24"/>
          <w:szCs w:val="24"/>
          <w:lang w:val="sr-Cyrl-CS" w:eastAsia="ar-SA"/>
        </w:rPr>
        <w:t>Ја, доле потписани овим потврђујем да је   _______________________________ за нас извршил</w:t>
      </w:r>
      <w:r>
        <w:rPr>
          <w:rFonts w:cs="Arial"/>
          <w:sz w:val="24"/>
          <w:szCs w:val="24"/>
          <w:lang w:val="sr-Cyrl-CS" w:eastAsia="ar-SA"/>
        </w:rPr>
        <w:t>о/</w:t>
      </w:r>
      <w:r w:rsidRPr="00293549">
        <w:rPr>
          <w:rFonts w:cs="Arial"/>
          <w:sz w:val="24"/>
          <w:szCs w:val="24"/>
          <w:lang w:val="sr-Cyrl-CS" w:eastAsia="ar-SA"/>
        </w:rPr>
        <w:t>а услуге ___________________________________________које су</w:t>
      </w:r>
      <w:r>
        <w:rPr>
          <w:rFonts w:cs="Arial"/>
          <w:sz w:val="24"/>
          <w:szCs w:val="24"/>
          <w:lang w:val="sr-Cyrl-CS" w:eastAsia="ar-SA"/>
        </w:rPr>
        <w:t>обухватале</w:t>
      </w:r>
      <w:r w:rsidRPr="00293549">
        <w:rPr>
          <w:rFonts w:cs="Arial"/>
          <w:sz w:val="24"/>
          <w:szCs w:val="24"/>
          <w:lang w:val="sr-Cyrl-CS" w:eastAsia="ar-SA"/>
        </w:rPr>
        <w:t>______________________________________________________________________________________________________________________</w:t>
      </w:r>
      <w:r>
        <w:rPr>
          <w:rFonts w:cs="Arial"/>
          <w:sz w:val="24"/>
          <w:szCs w:val="24"/>
          <w:lang w:val="sr-Cyrl-CS" w:eastAsia="ar-SA"/>
        </w:rPr>
        <w:t>.</w:t>
      </w:r>
    </w:p>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w:t>
      </w:r>
      <w:r w:rsidRPr="00293549">
        <w:rPr>
          <w:rFonts w:cs="Arial"/>
          <w:i/>
          <w:sz w:val="24"/>
          <w:szCs w:val="24"/>
          <w:lang w:val="sr-Cyrl-CS" w:eastAsia="ar-SA"/>
        </w:rPr>
        <w:t>прецизирати назив, врсту и опис услуге</w:t>
      </w:r>
      <w:r w:rsidRPr="00293549">
        <w:rPr>
          <w:rFonts w:cs="Arial"/>
          <w:sz w:val="24"/>
          <w:szCs w:val="24"/>
          <w:lang w:val="sr-Cyrl-CS" w:eastAsia="ar-SA"/>
        </w:rPr>
        <w:t>)</w:t>
      </w:r>
    </w:p>
    <w:p w:rsidR="00293549" w:rsidRPr="00293549" w:rsidRDefault="00293549" w:rsidP="00293549">
      <w:pPr>
        <w:suppressAutoHyphens/>
        <w:spacing w:before="0"/>
        <w:rPr>
          <w:rFonts w:cs="Arial"/>
          <w:sz w:val="24"/>
          <w:szCs w:val="24"/>
          <w:lang w:val="sr-Cyrl-CS" w:eastAsia="ar-SA"/>
        </w:rPr>
      </w:pPr>
    </w:p>
    <w:p w:rsidR="00293549" w:rsidRPr="00293549" w:rsidRDefault="00293549" w:rsidP="00293549">
      <w:pPr>
        <w:suppressAutoHyphens/>
        <w:spacing w:before="0"/>
        <w:rPr>
          <w:rFonts w:cs="Arial"/>
          <w:sz w:val="24"/>
          <w:szCs w:val="24"/>
          <w:lang w:val="sr-Cyrl-CS" w:eastAsia="ar-SA"/>
        </w:rPr>
      </w:pPr>
      <w:r w:rsidRPr="00293549">
        <w:rPr>
          <w:rFonts w:cs="Arial"/>
          <w:sz w:val="24"/>
          <w:szCs w:val="24"/>
          <w:lang w:val="sr-Cyrl-CS" w:eastAsia="ar-SA"/>
        </w:rPr>
        <w:t>у периоду од ________ године до _________ године, у вредности од __________ без ПДВ по основу Уговора број __________ од ________. године</w:t>
      </w:r>
    </w:p>
    <w:p w:rsidR="00293549" w:rsidRPr="00293549" w:rsidRDefault="00293549" w:rsidP="00293549">
      <w:pPr>
        <w:suppressAutoHyphens/>
        <w:spacing w:before="0"/>
        <w:rPr>
          <w:rFonts w:cs="Arial"/>
          <w:sz w:val="24"/>
          <w:szCs w:val="24"/>
          <w:lang w:val="sr-Cyrl-CS" w:eastAsia="ar-SA"/>
        </w:rPr>
      </w:pPr>
    </w:p>
    <w:p w:rsidR="00293549" w:rsidRPr="00293549" w:rsidRDefault="00293549" w:rsidP="00293549">
      <w:pPr>
        <w:suppressAutoHyphens/>
        <w:spacing w:before="0"/>
        <w:rPr>
          <w:rFonts w:cs="Arial"/>
          <w:sz w:val="24"/>
          <w:szCs w:val="24"/>
          <w:lang w:val="sr-Cyrl-CS" w:eastAsia="ar-SA"/>
        </w:rPr>
      </w:pPr>
      <w:r w:rsidRPr="00293549">
        <w:rPr>
          <w:rFonts w:cs="Arial"/>
          <w:sz w:val="24"/>
          <w:szCs w:val="24"/>
          <w:lang w:val="sr-Cyrl-CS" w:eastAsia="ar-SA"/>
        </w:rPr>
        <w:t>Наведена услуга је извршена у уговореном року</w:t>
      </w:r>
      <w:r>
        <w:rPr>
          <w:rFonts w:cs="Arial"/>
          <w:sz w:val="24"/>
          <w:szCs w:val="24"/>
          <w:lang w:val="sr-Cyrl-CS" w:eastAsia="ar-SA"/>
        </w:rPr>
        <w:t xml:space="preserve">, обиму, </w:t>
      </w:r>
      <w:r w:rsidRPr="00293549">
        <w:rPr>
          <w:rFonts w:cs="Arial"/>
          <w:sz w:val="24"/>
          <w:szCs w:val="24"/>
          <w:lang w:val="sr-Cyrl-CS" w:eastAsia="ar-SA"/>
        </w:rPr>
        <w:t xml:space="preserve">квалитету </w:t>
      </w:r>
      <w:r>
        <w:rPr>
          <w:rFonts w:cs="Arial"/>
          <w:sz w:val="24"/>
          <w:szCs w:val="24"/>
          <w:lang w:val="sr-Cyrl-CS" w:eastAsia="ar-SA"/>
        </w:rPr>
        <w:t xml:space="preserve">и </w:t>
      </w:r>
      <w:r w:rsidRPr="00293549">
        <w:rPr>
          <w:rFonts w:cs="Arial"/>
          <w:sz w:val="24"/>
          <w:szCs w:val="24"/>
          <w:lang w:val="sr-Cyrl-CS" w:eastAsia="ar-SA"/>
        </w:rPr>
        <w:t>без рекламације.</w:t>
      </w:r>
    </w:p>
    <w:p w:rsidR="00293549" w:rsidRPr="00293549" w:rsidRDefault="00293549" w:rsidP="00293549">
      <w:pPr>
        <w:suppressAutoHyphens/>
        <w:spacing w:before="0"/>
        <w:rPr>
          <w:rFonts w:cs="Arial"/>
          <w:sz w:val="24"/>
          <w:szCs w:val="24"/>
          <w:lang w:val="sr-Cyrl-CS" w:eastAsia="ar-SA"/>
        </w:rPr>
      </w:pPr>
    </w:p>
    <w:p w:rsidR="00293549" w:rsidRPr="00293549" w:rsidRDefault="00293549" w:rsidP="00293549">
      <w:pPr>
        <w:suppressAutoHyphens/>
        <w:spacing w:before="0"/>
        <w:jc w:val="left"/>
        <w:rPr>
          <w:rFonts w:cs="Arial"/>
          <w:sz w:val="24"/>
          <w:szCs w:val="24"/>
          <w:lang w:val="sr-Cyrl-CS" w:eastAsia="ar-SA"/>
        </w:rPr>
      </w:pPr>
      <w:r w:rsidRPr="00293549">
        <w:rPr>
          <w:rFonts w:cs="Arial"/>
          <w:sz w:val="24"/>
          <w:szCs w:val="24"/>
          <w:lang w:val="sr-Cyrl-CS" w:eastAsia="ar-SA"/>
        </w:rPr>
        <w:t>Место вршења услуге је ___________________________________________________</w:t>
      </w:r>
      <w:r>
        <w:rPr>
          <w:rFonts w:cs="Arial"/>
          <w:sz w:val="24"/>
          <w:szCs w:val="24"/>
          <w:lang w:val="sr-Cyrl-CS" w:eastAsia="ar-SA"/>
        </w:rPr>
        <w:t>______________</w:t>
      </w:r>
      <w:r w:rsidRPr="00293549">
        <w:rPr>
          <w:rFonts w:cs="Arial"/>
          <w:sz w:val="24"/>
          <w:szCs w:val="24"/>
          <w:lang w:val="sr-Cyrl-CS" w:eastAsia="ar-SA"/>
        </w:rPr>
        <w:t>.</w:t>
      </w:r>
    </w:p>
    <w:p w:rsidR="00293549" w:rsidRPr="00293549" w:rsidRDefault="00293549" w:rsidP="00293549">
      <w:pPr>
        <w:suppressAutoHyphens/>
        <w:spacing w:before="0"/>
        <w:rPr>
          <w:rFonts w:cs="Arial"/>
          <w:sz w:val="24"/>
          <w:szCs w:val="24"/>
          <w:lang w:val="sr-Cyrl-CS" w:eastAsia="ar-SA"/>
        </w:rPr>
      </w:pPr>
    </w:p>
    <w:p w:rsidR="00293549" w:rsidRPr="00293549" w:rsidRDefault="00293549" w:rsidP="00293549">
      <w:pPr>
        <w:suppressAutoHyphens/>
        <w:spacing w:before="0"/>
        <w:rPr>
          <w:rFonts w:cs="Arial"/>
          <w:sz w:val="24"/>
          <w:szCs w:val="24"/>
          <w:lang w:val="sr-Cyrl-CS" w:eastAsia="ar-SA"/>
        </w:rPr>
      </w:pPr>
      <w:r w:rsidRPr="00293549">
        <w:rPr>
          <w:rFonts w:cs="Arial"/>
          <w:sz w:val="24"/>
          <w:szCs w:val="24"/>
          <w:lang w:val="sr-Cyrl-CS" w:eastAsia="ar-SA"/>
        </w:rPr>
        <w:t xml:space="preserve">Референца се издаје на захтев ______________________________________ ради учешћа у отвореном поступку јавне набавке услугa </w:t>
      </w:r>
      <w:r w:rsidRPr="00293549">
        <w:rPr>
          <w:rFonts w:cs="Arial"/>
          <w:sz w:val="24"/>
          <w:szCs w:val="24"/>
          <w:lang w:val="ru-RU"/>
        </w:rPr>
        <w:t>“</w:t>
      </w:r>
      <w:r w:rsidRPr="00293549">
        <w:rPr>
          <w:rFonts w:cs="Arial"/>
          <w:b/>
          <w:sz w:val="24"/>
          <w:szCs w:val="24"/>
        </w:rPr>
        <w:t xml:space="preserve"> </w:t>
      </w:r>
      <w:r>
        <w:rPr>
          <w:rFonts w:cs="Arial"/>
          <w:b/>
          <w:sz w:val="24"/>
          <w:szCs w:val="24"/>
          <w:lang w:val="sr-Cyrl-RS"/>
        </w:rPr>
        <w:t>ЈН/1000/0286/2017</w:t>
      </w:r>
      <w:r>
        <w:rPr>
          <w:rFonts w:cs="Arial"/>
          <w:sz w:val="24"/>
          <w:szCs w:val="24"/>
          <w:lang w:val="ru-RU"/>
        </w:rPr>
        <w:t>“-</w:t>
      </w:r>
      <w:r w:rsidRPr="00293549">
        <w:rPr>
          <w:sz w:val="24"/>
          <w:szCs w:val="24"/>
          <w:lang w:val="sr-Cyrl-RS"/>
        </w:rPr>
        <w:t xml:space="preserve"> </w:t>
      </w:r>
      <w:r w:rsidRPr="00293549">
        <w:rPr>
          <w:rFonts w:cs="Arial"/>
          <w:b/>
          <w:sz w:val="24"/>
          <w:szCs w:val="24"/>
          <w:lang w:val="sr-Cyrl-RS"/>
        </w:rPr>
        <w:t xml:space="preserve"> </w:t>
      </w:r>
      <w:r w:rsidRPr="00293549">
        <w:rPr>
          <w:rFonts w:cs="Arial"/>
          <w:sz w:val="24"/>
          <w:szCs w:val="24"/>
          <w:lang w:val="sr-Cyrl-CS" w:eastAsia="ar-SA"/>
        </w:rPr>
        <w:t xml:space="preserve">за коју је позив објављен на Порталу јавних набавки дана </w:t>
      </w:r>
      <w:r w:rsidR="004207D2">
        <w:rPr>
          <w:rFonts w:cs="Arial"/>
          <w:noProof/>
          <w:sz w:val="24"/>
          <w:szCs w:val="24"/>
          <w:lang w:val="sr-Cyrl-RS" w:eastAsia="ar-SA"/>
        </w:rPr>
        <w:t>12</w:t>
      </w:r>
      <w:r>
        <w:rPr>
          <w:rFonts w:cs="Arial"/>
          <w:noProof/>
          <w:sz w:val="24"/>
          <w:szCs w:val="24"/>
          <w:lang w:val="sr-Cyrl-CS" w:eastAsia="ar-SA"/>
        </w:rPr>
        <w:t>.06</w:t>
      </w:r>
      <w:r w:rsidRPr="00293549">
        <w:rPr>
          <w:rFonts w:cs="Arial"/>
          <w:noProof/>
          <w:sz w:val="24"/>
          <w:szCs w:val="24"/>
          <w:lang w:val="sr-Cyrl-CS" w:eastAsia="ar-SA"/>
        </w:rPr>
        <w:t>.2018.</w:t>
      </w:r>
      <w:r w:rsidRPr="00293549">
        <w:rPr>
          <w:rFonts w:cs="Arial"/>
          <w:sz w:val="24"/>
          <w:szCs w:val="24"/>
          <w:lang w:val="sr-Cyrl-CS" w:eastAsia="ar-SA"/>
        </w:rPr>
        <w:t>године, и у друге сврхе се не може користити.</w:t>
      </w:r>
    </w:p>
    <w:p w:rsidR="00293549" w:rsidRPr="00293549" w:rsidRDefault="00293549" w:rsidP="00293549">
      <w:pPr>
        <w:suppressAutoHyphens/>
        <w:spacing w:before="0"/>
        <w:rPr>
          <w:rFonts w:cs="Arial"/>
          <w:sz w:val="24"/>
          <w:szCs w:val="24"/>
          <w:lang w:val="sr-Cyrl-CS" w:eastAsia="ar-SA"/>
        </w:rPr>
      </w:pPr>
    </w:p>
    <w:p w:rsidR="00293549" w:rsidRPr="00293549" w:rsidRDefault="00293549" w:rsidP="00293549">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485"/>
        <w:gridCol w:w="1906"/>
        <w:gridCol w:w="3638"/>
      </w:tblGrid>
      <w:tr w:rsidR="00293549" w:rsidRPr="00293549" w:rsidTr="00293549">
        <w:trPr>
          <w:jc w:val="center"/>
        </w:trPr>
        <w:tc>
          <w:tcPr>
            <w:tcW w:w="3485" w:type="dxa"/>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Место, датум:</w:t>
            </w:r>
          </w:p>
        </w:tc>
        <w:tc>
          <w:tcPr>
            <w:tcW w:w="1906" w:type="dxa"/>
          </w:tcPr>
          <w:p w:rsidR="00293549" w:rsidRPr="00293549" w:rsidRDefault="00293549" w:rsidP="00293549">
            <w:pPr>
              <w:suppressAutoHyphens/>
              <w:spacing w:before="0"/>
              <w:rPr>
                <w:rFonts w:cs="Arial"/>
                <w:sz w:val="24"/>
                <w:szCs w:val="24"/>
                <w:lang w:val="sr-Cyrl-CS" w:eastAsia="ar-SA"/>
              </w:rPr>
            </w:pPr>
            <w:r w:rsidRPr="00293549">
              <w:rPr>
                <w:rFonts w:cs="Arial"/>
                <w:sz w:val="24"/>
                <w:szCs w:val="24"/>
                <w:lang w:val="sr-Cyrl-CS" w:eastAsia="ar-SA"/>
              </w:rPr>
              <w:t>М.П.</w:t>
            </w:r>
          </w:p>
        </w:tc>
        <w:tc>
          <w:tcPr>
            <w:tcW w:w="3638" w:type="dxa"/>
          </w:tcPr>
          <w:p w:rsidR="00293549" w:rsidRPr="00293549" w:rsidRDefault="00293549" w:rsidP="00293549">
            <w:pPr>
              <w:suppressAutoHyphens/>
              <w:spacing w:before="0"/>
              <w:jc w:val="center"/>
              <w:rPr>
                <w:rFonts w:cs="Arial"/>
                <w:sz w:val="24"/>
                <w:szCs w:val="24"/>
                <w:lang w:val="sr-Cyrl-CS" w:eastAsia="ar-SA"/>
              </w:rPr>
            </w:pPr>
            <w:r w:rsidRPr="00293549">
              <w:rPr>
                <w:rFonts w:cs="Arial"/>
                <w:sz w:val="24"/>
                <w:szCs w:val="24"/>
                <w:lang w:val="sr-Cyrl-CS" w:eastAsia="ar-SA"/>
              </w:rPr>
              <w:t>Овлашћено лице Наручиоца:</w:t>
            </w:r>
          </w:p>
        </w:tc>
      </w:tr>
      <w:tr w:rsidR="00293549" w:rsidRPr="00293549" w:rsidTr="00293549">
        <w:trPr>
          <w:jc w:val="center"/>
        </w:trPr>
        <w:tc>
          <w:tcPr>
            <w:tcW w:w="3485" w:type="dxa"/>
            <w:vAlign w:val="center"/>
          </w:tcPr>
          <w:p w:rsidR="00293549" w:rsidRPr="00293549" w:rsidRDefault="00293549" w:rsidP="00293549">
            <w:pPr>
              <w:suppressAutoHyphens/>
              <w:spacing w:before="0"/>
              <w:rPr>
                <w:rFonts w:cs="Arial"/>
                <w:sz w:val="24"/>
                <w:szCs w:val="24"/>
                <w:lang w:val="sr-Cyrl-CS" w:eastAsia="ar-SA"/>
              </w:rPr>
            </w:pPr>
          </w:p>
        </w:tc>
        <w:tc>
          <w:tcPr>
            <w:tcW w:w="1906" w:type="dxa"/>
            <w:vAlign w:val="center"/>
          </w:tcPr>
          <w:p w:rsidR="00293549" w:rsidRPr="00293549" w:rsidRDefault="00293549" w:rsidP="00293549">
            <w:pPr>
              <w:suppressAutoHyphens/>
              <w:spacing w:before="0"/>
              <w:rPr>
                <w:rFonts w:cs="Arial"/>
                <w:sz w:val="24"/>
                <w:szCs w:val="24"/>
                <w:lang w:val="sr-Cyrl-CS" w:eastAsia="ar-SA"/>
              </w:rPr>
            </w:pPr>
          </w:p>
        </w:tc>
        <w:tc>
          <w:tcPr>
            <w:tcW w:w="3638" w:type="dxa"/>
            <w:vAlign w:val="center"/>
          </w:tcPr>
          <w:p w:rsidR="00293549" w:rsidRPr="00293549" w:rsidRDefault="00293549" w:rsidP="00293549">
            <w:pPr>
              <w:suppressAutoHyphens/>
              <w:spacing w:before="0"/>
              <w:rPr>
                <w:rFonts w:cs="Arial"/>
                <w:sz w:val="24"/>
                <w:szCs w:val="24"/>
                <w:lang w:val="sr-Cyrl-CS" w:eastAsia="ar-SA"/>
              </w:rPr>
            </w:pPr>
          </w:p>
        </w:tc>
      </w:tr>
      <w:tr w:rsidR="00293549" w:rsidRPr="00293549" w:rsidTr="00293549">
        <w:trPr>
          <w:jc w:val="center"/>
        </w:trPr>
        <w:tc>
          <w:tcPr>
            <w:tcW w:w="3485" w:type="dxa"/>
            <w:tcBorders>
              <w:bottom w:val="single" w:sz="4" w:space="0" w:color="auto"/>
            </w:tcBorders>
            <w:vAlign w:val="center"/>
          </w:tcPr>
          <w:p w:rsidR="00293549" w:rsidRPr="00293549" w:rsidRDefault="00293549" w:rsidP="00293549">
            <w:pPr>
              <w:suppressAutoHyphens/>
              <w:spacing w:before="0"/>
              <w:rPr>
                <w:rFonts w:cs="Arial"/>
                <w:sz w:val="24"/>
                <w:szCs w:val="24"/>
                <w:lang w:val="sr-Cyrl-CS" w:eastAsia="ar-SA"/>
              </w:rPr>
            </w:pPr>
          </w:p>
        </w:tc>
        <w:tc>
          <w:tcPr>
            <w:tcW w:w="1906" w:type="dxa"/>
            <w:vAlign w:val="center"/>
          </w:tcPr>
          <w:p w:rsidR="00293549" w:rsidRPr="00293549" w:rsidRDefault="00293549" w:rsidP="00293549">
            <w:pPr>
              <w:suppressAutoHyphens/>
              <w:spacing w:before="0"/>
              <w:rPr>
                <w:rFonts w:cs="Arial"/>
                <w:sz w:val="24"/>
                <w:szCs w:val="24"/>
                <w:lang w:val="sr-Cyrl-CS" w:eastAsia="ar-SA"/>
              </w:rPr>
            </w:pPr>
          </w:p>
        </w:tc>
        <w:tc>
          <w:tcPr>
            <w:tcW w:w="3638" w:type="dxa"/>
            <w:tcBorders>
              <w:bottom w:val="single" w:sz="4" w:space="0" w:color="auto"/>
            </w:tcBorders>
            <w:vAlign w:val="center"/>
          </w:tcPr>
          <w:p w:rsidR="00293549" w:rsidRPr="00293549" w:rsidRDefault="00293549" w:rsidP="00293549">
            <w:pPr>
              <w:suppressAutoHyphens/>
              <w:spacing w:before="0"/>
              <w:rPr>
                <w:rFonts w:cs="Arial"/>
                <w:sz w:val="24"/>
                <w:szCs w:val="24"/>
                <w:lang w:val="sr-Cyrl-CS" w:eastAsia="ar-SA"/>
              </w:rPr>
            </w:pPr>
          </w:p>
        </w:tc>
      </w:tr>
    </w:tbl>
    <w:p w:rsidR="00293549" w:rsidRPr="00293549" w:rsidRDefault="00293549" w:rsidP="00293549">
      <w:pPr>
        <w:suppressAutoHyphens/>
        <w:spacing w:before="0"/>
        <w:rPr>
          <w:rFonts w:cs="Arial"/>
          <w:sz w:val="24"/>
          <w:szCs w:val="24"/>
          <w:lang w:val="sr-Cyrl-CS" w:eastAsia="ar-SA"/>
        </w:rPr>
      </w:pPr>
      <w:r w:rsidRPr="00293549">
        <w:rPr>
          <w:rFonts w:cs="Arial"/>
          <w:sz w:val="24"/>
          <w:szCs w:val="24"/>
          <w:lang w:val="sr-Cyrl-CS" w:eastAsia="ar-SA"/>
        </w:rPr>
        <w:t xml:space="preserve">                                                                                              (Име и презиме)</w:t>
      </w:r>
    </w:p>
    <w:p w:rsidR="00293549" w:rsidRPr="00293549" w:rsidRDefault="00293549" w:rsidP="00293549">
      <w:pPr>
        <w:suppressAutoHyphens/>
        <w:spacing w:before="0"/>
        <w:rPr>
          <w:rFonts w:cs="Arial"/>
          <w:sz w:val="24"/>
          <w:szCs w:val="24"/>
          <w:lang w:val="sr-Cyrl-CS" w:eastAsia="ar-SA"/>
        </w:rPr>
      </w:pPr>
    </w:p>
    <w:p w:rsidR="00293549" w:rsidRPr="00293549" w:rsidRDefault="00293549" w:rsidP="00293549">
      <w:pPr>
        <w:suppressAutoHyphens/>
        <w:spacing w:before="0" w:after="180"/>
        <w:rPr>
          <w:rFonts w:eastAsia="TimesNewRomanPSMT" w:cs="Arial"/>
          <w:b/>
          <w:i/>
          <w:lang w:val="sr-Latn-CS" w:eastAsia="ar-SA"/>
        </w:rPr>
      </w:pPr>
      <w:r w:rsidRPr="00293549">
        <w:rPr>
          <w:rFonts w:eastAsia="TimesNewRomanPSMT" w:cs="Arial"/>
          <w:b/>
          <w:i/>
          <w:lang w:val="sr-Latn-CS" w:eastAsia="ar-SA"/>
        </w:rPr>
        <w:t xml:space="preserve">Напомена: </w:t>
      </w:r>
      <w:r w:rsidRPr="00293549">
        <w:rPr>
          <w:rFonts w:eastAsia="TimesNewRomanPSMT" w:cs="Arial"/>
          <w:i/>
          <w:lang w:val="sr-Latn-CS" w:eastAsia="ar-SA"/>
        </w:rPr>
        <w:t>Потврда која садржи све затражене информације о референтн</w:t>
      </w:r>
      <w:r w:rsidRPr="00293549">
        <w:rPr>
          <w:rFonts w:eastAsia="TimesNewRomanPSMT" w:cs="Arial"/>
          <w:i/>
          <w:lang w:val="sr-Cyrl-CS" w:eastAsia="ar-SA"/>
        </w:rPr>
        <w:t xml:space="preserve">и услугама </w:t>
      </w:r>
      <w:r w:rsidRPr="00293549">
        <w:rPr>
          <w:rFonts w:eastAsia="TimesNewRomanPSMT" w:cs="Arial"/>
          <w:i/>
          <w:lang w:val="sr-Latn-CS" w:eastAsia="ar-SA"/>
        </w:rPr>
        <w:t xml:space="preserve"> може бити издата и у другој форми на меморандуму претходног наручиоца. </w:t>
      </w:r>
      <w:r w:rsidRPr="00293549">
        <w:rPr>
          <w:rFonts w:eastAsia="TimesNewRomanPSMT" w:cs="Arial"/>
          <w:i/>
          <w:lang w:val="sr-Cyrl-CS" w:eastAsia="ar-SA"/>
        </w:rPr>
        <w:t xml:space="preserve">У том случају на истој </w:t>
      </w:r>
      <w:r w:rsidRPr="00293549">
        <w:rPr>
          <w:rFonts w:eastAsia="TimesNewRomanPSMT" w:cs="Arial"/>
          <w:i/>
          <w:lang w:val="sr-Latn-CS" w:eastAsia="ar-SA"/>
        </w:rPr>
        <w:t xml:space="preserve">не мора бити наведен назив и број </w:t>
      </w:r>
      <w:r w:rsidRPr="00293549">
        <w:rPr>
          <w:rFonts w:eastAsia="TimesNewRomanPSMT" w:cs="Arial"/>
          <w:i/>
          <w:lang w:val="sr-Cyrl-CS" w:eastAsia="ar-SA"/>
        </w:rPr>
        <w:t xml:space="preserve">ове </w:t>
      </w:r>
      <w:r w:rsidRPr="00293549">
        <w:rPr>
          <w:rFonts w:eastAsia="TimesNewRomanPSMT" w:cs="Arial"/>
          <w:i/>
          <w:lang w:val="sr-Latn-CS" w:eastAsia="ar-SA"/>
        </w:rPr>
        <w:t>јавне набавке.</w:t>
      </w:r>
    </w:p>
    <w:p w:rsidR="002C2C0B" w:rsidRDefault="002C2C0B" w:rsidP="00925E05">
      <w:pPr>
        <w:pStyle w:val="KDObrazac"/>
        <w:spacing w:before="0"/>
        <w:rPr>
          <w:sz w:val="24"/>
          <w:szCs w:val="24"/>
          <w:lang w:val="sr-Cyrl-RS"/>
        </w:rPr>
      </w:pPr>
    </w:p>
    <w:p w:rsidR="008E0567" w:rsidRDefault="008E0567" w:rsidP="00925E05">
      <w:pPr>
        <w:pStyle w:val="KDObrazac"/>
        <w:spacing w:before="0"/>
        <w:rPr>
          <w:sz w:val="24"/>
          <w:szCs w:val="24"/>
          <w:lang w:val="sr-Cyrl-RS"/>
        </w:rPr>
      </w:pPr>
    </w:p>
    <w:p w:rsidR="00925E05" w:rsidRDefault="00925E05" w:rsidP="00925E05">
      <w:pPr>
        <w:pStyle w:val="KDObrazac"/>
        <w:spacing w:before="0"/>
        <w:rPr>
          <w:sz w:val="24"/>
          <w:szCs w:val="24"/>
        </w:rPr>
      </w:pPr>
      <w:r w:rsidRPr="00EC5BB4">
        <w:rPr>
          <w:sz w:val="24"/>
          <w:szCs w:val="24"/>
          <w:lang w:val="sr-Cyrl-RS"/>
        </w:rPr>
        <w:t xml:space="preserve">ПРИЛОГ </w:t>
      </w:r>
      <w:r w:rsidR="00756179">
        <w:rPr>
          <w:sz w:val="24"/>
          <w:szCs w:val="24"/>
        </w:rPr>
        <w:t>1</w:t>
      </w:r>
    </w:p>
    <w:p w:rsidR="008E0567" w:rsidRPr="00EC5BB4" w:rsidRDefault="008E0567" w:rsidP="00925E05">
      <w:pPr>
        <w:pStyle w:val="KDObrazac"/>
        <w:spacing w:before="0"/>
        <w:rPr>
          <w:sz w:val="24"/>
          <w:szCs w:val="24"/>
          <w:lang w:val="sr-Cyrl-R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DC710F">
        <w:rPr>
          <w:rFonts w:cs="Arial"/>
          <w:szCs w:val="24"/>
          <w:lang w:val="sr-Cyrl-RS"/>
        </w:rPr>
        <w:t>10</w:t>
      </w:r>
      <w:r w:rsidR="00DC710F">
        <w:rPr>
          <w:rFonts w:cs="Arial"/>
          <w:szCs w:val="24"/>
        </w:rPr>
        <w:t>00/0286</w:t>
      </w:r>
      <w:r w:rsidR="00582F03" w:rsidRPr="00582F03">
        <w:rPr>
          <w:rFonts w:cs="Arial"/>
          <w:szCs w:val="24"/>
        </w:rPr>
        <w:t>/201</w:t>
      </w:r>
      <w:r w:rsidR="00073387">
        <w:rPr>
          <w:rFonts w:cs="Arial"/>
          <w:szCs w:val="24"/>
          <w:lang w:val="sr-Cyrl-RS"/>
        </w:rPr>
        <w:t>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4E3114">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DF636D" w:rsidRPr="00077B24" w:rsidRDefault="00DF636D"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lastRenderedPageBreak/>
        <w:t xml:space="preserve">ПРИЛОГ </w:t>
      </w:r>
      <w:r w:rsidR="00756179">
        <w:rPr>
          <w:rFonts w:cs="Arial"/>
          <w:b/>
          <w:sz w:val="24"/>
          <w:szCs w:val="24"/>
        </w:rPr>
        <w:t>2</w:t>
      </w:r>
    </w:p>
    <w:p w:rsidR="00073387" w:rsidRPr="00077B24" w:rsidRDefault="00073387" w:rsidP="001B0370">
      <w:pPr>
        <w:spacing w:before="0"/>
        <w:jc w:val="right"/>
        <w:rPr>
          <w:rFonts w:cs="Arial"/>
          <w:b/>
          <w:sz w:val="24"/>
          <w:szCs w:val="24"/>
          <w:lang w:val="sr-Cyrl-RS"/>
        </w:rPr>
      </w:pPr>
    </w:p>
    <w:p w:rsidR="00073387" w:rsidRPr="000E5E99" w:rsidRDefault="000E5E99" w:rsidP="00073387">
      <w:pPr>
        <w:spacing w:before="0"/>
        <w:rPr>
          <w:rFonts w:cs="Arial"/>
          <w:color w:val="000000" w:themeColor="text1"/>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 xml:space="preserve">ДУЖНИК:  </w:t>
      </w:r>
      <w:r w:rsidRPr="0058001A">
        <w:rPr>
          <w:rFonts w:cs="Arial"/>
          <w:color w:val="000000" w:themeColor="text1"/>
          <w:sz w:val="24"/>
          <w:szCs w:val="24"/>
          <w:lang w:val="ru-RU"/>
        </w:rPr>
        <w:t>…………………………………………………………………………........................</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(назив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 xml:space="preserve">КОРИСНИК - ПОВЕРИЛАЦ:Јавно предузеће „Електроприведа Србије“ </w:t>
      </w:r>
      <w:r w:rsidRPr="00073387">
        <w:rPr>
          <w:rFonts w:cs="Arial"/>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3387">
        <w:rPr>
          <w:rFonts w:cs="Arial"/>
          <w:sz w:val="24"/>
          <w:szCs w:val="24"/>
        </w:rPr>
        <w:t>,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sidR="00DC710F">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sidR="00DC710F">
        <w:rPr>
          <w:rFonts w:cs="Arial"/>
          <w:color w:val="000000" w:themeColor="text1"/>
          <w:sz w:val="24"/>
          <w:szCs w:val="24"/>
          <w:lang w:val="sr-Cyrl-CS"/>
        </w:rPr>
        <w:t>10</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ти </w:t>
      </w:r>
      <w:r w:rsidRPr="0058001A">
        <w:rPr>
          <w:rFonts w:cs="Arial"/>
          <w:i/>
          <w:iCs/>
          <w:color w:val="000000" w:themeColor="text1"/>
          <w:sz w:val="24"/>
          <w:szCs w:val="24"/>
        </w:rPr>
        <w:t>o</w:t>
      </w:r>
      <w:r w:rsidRPr="0058001A">
        <w:rPr>
          <w:rFonts w:cs="Arial"/>
          <w:i/>
          <w:iCs/>
          <w:color w:val="000000" w:themeColor="text1"/>
          <w:sz w:val="24"/>
          <w:szCs w:val="24"/>
          <w:lang w:val="sr-Cyrl-CS"/>
        </w:rPr>
        <w:t>дг</w:t>
      </w:r>
      <w:r w:rsidRPr="0058001A">
        <w:rPr>
          <w:rFonts w:cs="Arial"/>
          <w:i/>
          <w:iCs/>
          <w:color w:val="000000" w:themeColor="text1"/>
          <w:sz w:val="24"/>
          <w:szCs w:val="24"/>
        </w:rPr>
        <w:t>o</w:t>
      </w:r>
      <w:r w:rsidRPr="0058001A">
        <w:rPr>
          <w:rFonts w:cs="Arial"/>
          <w:i/>
          <w:iCs/>
          <w:color w:val="000000" w:themeColor="text1"/>
          <w:sz w:val="24"/>
          <w:szCs w:val="24"/>
          <w:lang w:val="sr-Cyrl-CS"/>
        </w:rPr>
        <w:t>в</w:t>
      </w:r>
      <w:r w:rsidRPr="0058001A">
        <w:rPr>
          <w:rFonts w:cs="Arial"/>
          <w:i/>
          <w:iCs/>
          <w:color w:val="000000" w:themeColor="text1"/>
          <w:sz w:val="24"/>
          <w:szCs w:val="24"/>
        </w:rPr>
        <w:t>a</w:t>
      </w:r>
      <w:r w:rsidRPr="0058001A">
        <w:rPr>
          <w:rFonts w:cs="Arial"/>
          <w:i/>
          <w:iCs/>
          <w:color w:val="000000" w:themeColor="text1"/>
          <w:sz w:val="24"/>
          <w:szCs w:val="24"/>
          <w:lang w:val="sr-Cyrl-CS"/>
        </w:rPr>
        <w:t>р</w:t>
      </w:r>
      <w:r w:rsidRPr="0058001A">
        <w:rPr>
          <w:rFonts w:cs="Arial"/>
          <w:i/>
          <w:iCs/>
          <w:color w:val="000000" w:themeColor="text1"/>
          <w:sz w:val="24"/>
          <w:szCs w:val="24"/>
        </w:rPr>
        <w:t>aj</w:t>
      </w:r>
      <w:r w:rsidRPr="0058001A">
        <w:rPr>
          <w:rFonts w:cs="Arial"/>
          <w:i/>
          <w:iCs/>
          <w:color w:val="000000" w:themeColor="text1"/>
          <w:sz w:val="24"/>
          <w:szCs w:val="24"/>
          <w:lang w:val="sr-Cyrl-CS"/>
        </w:rPr>
        <w:t>ућ</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п</w:t>
      </w:r>
      <w:r w:rsidRPr="0058001A">
        <w:rPr>
          <w:rFonts w:cs="Arial"/>
          <w:i/>
          <w:iCs/>
          <w:color w:val="000000" w:themeColor="text1"/>
          <w:sz w:val="24"/>
          <w:szCs w:val="24"/>
        </w:rPr>
        <w:t>o</w:t>
      </w:r>
      <w:r w:rsidRPr="0058001A">
        <w:rPr>
          <w:rFonts w:cs="Arial"/>
          <w:i/>
          <w:iCs/>
          <w:color w:val="000000" w:themeColor="text1"/>
          <w:sz w:val="24"/>
          <w:szCs w:val="24"/>
          <w:lang w:val="sr-Cyrl-CS"/>
        </w:rPr>
        <w:t>д</w:t>
      </w:r>
      <w:r w:rsidRPr="0058001A">
        <w:rPr>
          <w:rFonts w:cs="Arial"/>
          <w:i/>
          <w:iCs/>
          <w:color w:val="000000" w:themeColor="text1"/>
          <w:sz w:val="24"/>
          <w:szCs w:val="24"/>
        </w:rPr>
        <w:t>a</w:t>
      </w:r>
      <w:r w:rsidRPr="0058001A">
        <w:rPr>
          <w:rFonts w:cs="Arial"/>
          <w:i/>
          <w:iCs/>
          <w:color w:val="000000" w:themeColor="text1"/>
          <w:sz w:val="24"/>
          <w:szCs w:val="24"/>
          <w:lang w:val="sr-Cyrl-CS"/>
        </w:rPr>
        <w:t>тк</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дужник</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 изд</w:t>
      </w:r>
      <w:r w:rsidRPr="0058001A">
        <w:rPr>
          <w:rFonts w:cs="Arial"/>
          <w:i/>
          <w:iCs/>
          <w:color w:val="000000" w:themeColor="text1"/>
          <w:sz w:val="24"/>
          <w:szCs w:val="24"/>
        </w:rPr>
        <w:t>a</w:t>
      </w:r>
      <w:r w:rsidRPr="0058001A">
        <w:rPr>
          <w:rFonts w:cs="Arial"/>
          <w:i/>
          <w:iCs/>
          <w:color w:val="000000" w:themeColor="text1"/>
          <w:sz w:val="24"/>
          <w:szCs w:val="24"/>
          <w:lang w:val="sr-Cyrl-CS"/>
        </w:rPr>
        <w:t>в</w:t>
      </w:r>
      <w:r w:rsidRPr="0058001A">
        <w:rPr>
          <w:rFonts w:cs="Arial"/>
          <w:i/>
          <w:iCs/>
          <w:color w:val="000000" w:themeColor="text1"/>
          <w:sz w:val="24"/>
          <w:szCs w:val="24"/>
        </w:rPr>
        <w:t>ao</w:t>
      </w:r>
      <w:r w:rsidRPr="0058001A">
        <w:rPr>
          <w:rFonts w:cs="Arial"/>
          <w:i/>
          <w:iCs/>
          <w:color w:val="000000" w:themeColor="text1"/>
          <w:sz w:val="24"/>
          <w:szCs w:val="24"/>
          <w:lang w:val="sr-Cyrl-CS"/>
        </w:rPr>
        <w:t>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м</w:t>
      </w:r>
      <w:r w:rsidRPr="0058001A">
        <w:rPr>
          <w:rFonts w:cs="Arial"/>
          <w:i/>
          <w:iCs/>
          <w:color w:val="000000" w:themeColor="text1"/>
          <w:sz w:val="24"/>
          <w:szCs w:val="24"/>
        </w:rPr>
        <w:t>e</w:t>
      </w:r>
      <w:r w:rsidRPr="0058001A">
        <w:rPr>
          <w:rFonts w:cs="Arial"/>
          <w:i/>
          <w:iCs/>
          <w:color w:val="000000" w:themeColor="text1"/>
          <w:sz w:val="24"/>
          <w:szCs w:val="24"/>
          <w:lang w:val="sr-Cyrl-CS"/>
        </w:rPr>
        <w:t>ниц</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 н</w:t>
      </w:r>
      <w:r w:rsidRPr="0058001A">
        <w:rPr>
          <w:rFonts w:cs="Arial"/>
          <w:i/>
          <w:iCs/>
          <w:color w:val="000000" w:themeColor="text1"/>
          <w:sz w:val="24"/>
          <w:szCs w:val="24"/>
        </w:rPr>
        <w:t>a</w:t>
      </w:r>
      <w:r w:rsidRPr="0058001A">
        <w:rPr>
          <w:rFonts w:cs="Arial"/>
          <w:i/>
          <w:iCs/>
          <w:color w:val="000000" w:themeColor="text1"/>
          <w:sz w:val="24"/>
          <w:szCs w:val="24"/>
          <w:lang w:val="sr-Cyrl-CS"/>
        </w:rPr>
        <w:t>зив, м</w:t>
      </w:r>
      <w:r w:rsidRPr="0058001A">
        <w:rPr>
          <w:rFonts w:cs="Arial"/>
          <w:i/>
          <w:iCs/>
          <w:color w:val="000000" w:themeColor="text1"/>
          <w:sz w:val="24"/>
          <w:szCs w:val="24"/>
        </w:rPr>
        <w:t>e</w:t>
      </w:r>
      <w:r w:rsidRPr="0058001A">
        <w:rPr>
          <w:rFonts w:cs="Arial"/>
          <w:i/>
          <w:iCs/>
          <w:color w:val="000000" w:themeColor="text1"/>
          <w:sz w:val="24"/>
          <w:szCs w:val="24"/>
          <w:lang w:val="sr-Cyrl-CS"/>
        </w:rPr>
        <w:t>ст</w:t>
      </w:r>
      <w:r w:rsidRPr="0058001A">
        <w:rPr>
          <w:rFonts w:cs="Arial"/>
          <w:i/>
          <w:iCs/>
          <w:color w:val="000000" w:themeColor="text1"/>
          <w:sz w:val="24"/>
          <w:szCs w:val="24"/>
        </w:rPr>
        <w:t>o</w:t>
      </w:r>
      <w:r w:rsidRPr="0058001A">
        <w:rPr>
          <w:rFonts w:cs="Arial"/>
          <w:i/>
          <w:iCs/>
          <w:color w:val="000000" w:themeColor="text1"/>
          <w:sz w:val="24"/>
          <w:szCs w:val="24"/>
          <w:lang w:val="sr-Cyrl-CS"/>
        </w:rPr>
        <w:t xml:space="preserve"> и </w:t>
      </w:r>
      <w:r w:rsidRPr="0058001A">
        <w:rPr>
          <w:rFonts w:cs="Arial"/>
          <w:i/>
          <w:iCs/>
          <w:color w:val="000000" w:themeColor="text1"/>
          <w:sz w:val="24"/>
          <w:szCs w:val="24"/>
        </w:rPr>
        <w:t>a</w:t>
      </w:r>
      <w:r w:rsidRPr="0058001A">
        <w:rPr>
          <w:rFonts w:cs="Arial"/>
          <w:i/>
          <w:iCs/>
          <w:color w:val="000000" w:themeColor="text1"/>
          <w:sz w:val="24"/>
          <w:szCs w:val="24"/>
          <w:lang w:val="sr-Cyrl-CS"/>
        </w:rPr>
        <w:t>др</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су) </w:t>
      </w:r>
      <w:r w:rsidRPr="0058001A">
        <w:rPr>
          <w:rFonts w:cs="Arial"/>
          <w:color w:val="000000" w:themeColor="text1"/>
          <w:sz w:val="24"/>
          <w:szCs w:val="24"/>
          <w:lang w:val="sr-Cyrl-CS"/>
        </w:rPr>
        <w:t>к</w:t>
      </w:r>
      <w:r w:rsidRPr="0058001A">
        <w:rPr>
          <w:rFonts w:cs="Arial"/>
          <w:color w:val="000000" w:themeColor="text1"/>
          <w:sz w:val="24"/>
          <w:szCs w:val="24"/>
        </w:rPr>
        <w:t>o</w:t>
      </w:r>
      <w:r w:rsidRPr="0058001A">
        <w:rPr>
          <w:rFonts w:cs="Arial"/>
          <w:color w:val="000000" w:themeColor="text1"/>
          <w:sz w:val="24"/>
          <w:szCs w:val="24"/>
          <w:lang w:val="sr-Cyrl-CS"/>
        </w:rPr>
        <w:t>д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у к</w:t>
      </w:r>
      <w:r w:rsidRPr="0058001A">
        <w:rPr>
          <w:rFonts w:cs="Arial"/>
          <w:color w:val="000000" w:themeColor="text1"/>
          <w:sz w:val="24"/>
          <w:szCs w:val="24"/>
        </w:rPr>
        <w:t>o</w:t>
      </w:r>
      <w:r w:rsidRPr="0058001A">
        <w:rPr>
          <w:rFonts w:cs="Arial"/>
          <w:color w:val="000000" w:themeColor="text1"/>
          <w:sz w:val="24"/>
          <w:szCs w:val="24"/>
          <w:lang w:val="sr-Cyrl-CS"/>
        </w:rPr>
        <w:t>рист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RS"/>
        </w:rPr>
        <w:t>.</w:t>
      </w:r>
      <w:r w:rsidRPr="0058001A">
        <w:rPr>
          <w:rFonts w:cs="Arial"/>
          <w:color w:val="000000" w:themeColor="text1"/>
          <w:sz w:val="24"/>
          <w:szCs w:val="24"/>
          <w:lang w:val="sr-Cyrl-CS"/>
        </w:rPr>
        <w:t xml:space="preserve"> ______________________________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lang w:val="sr-Cyrl-CS"/>
        </w:rPr>
        <w:lastRenderedPageBreak/>
        <w:t>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lastRenderedPageBreak/>
        <w:t xml:space="preserve">ПРИЛОГ </w:t>
      </w:r>
      <w:r>
        <w:rPr>
          <w:rFonts w:cs="Arial"/>
          <w:b/>
          <w:sz w:val="24"/>
          <w:szCs w:val="24"/>
          <w:lang w:val="sr-Cyrl-RS"/>
        </w:rPr>
        <w:t>3</w:t>
      </w:r>
    </w:p>
    <w:p w:rsidR="00073387" w:rsidRDefault="00073387" w:rsidP="004E0FFC">
      <w:pPr>
        <w:spacing w:before="0"/>
        <w:rPr>
          <w:rFonts w:cs="Arial"/>
          <w:sz w:val="24"/>
          <w:szCs w:val="24"/>
        </w:rPr>
      </w:pPr>
    </w:p>
    <w:p w:rsidR="004E0FFC" w:rsidRPr="00077B24" w:rsidRDefault="000E5E99" w:rsidP="004E0FFC">
      <w:pPr>
        <w:spacing w:before="0"/>
        <w:rPr>
          <w:rFonts w:cs="Arial"/>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E0FFC"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и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DC710F">
        <w:rPr>
          <w:rFonts w:cs="Arial"/>
          <w:sz w:val="24"/>
          <w:szCs w:val="24"/>
          <w:lang w:val="ru-RU"/>
        </w:rPr>
        <w:t>СЕРВИС</w:t>
      </w:r>
      <w:r w:rsidR="001D49EB">
        <w:rPr>
          <w:rFonts w:cs="Arial"/>
          <w:sz w:val="24"/>
          <w:szCs w:val="24"/>
          <w:lang w:val="ru-RU"/>
        </w:rPr>
        <w:t xml:space="preserve"> КЛИМА УРЕЂАЈА</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DC710F">
        <w:rPr>
          <w:rFonts w:cs="Arial"/>
          <w:sz w:val="24"/>
          <w:szCs w:val="24"/>
          <w:lang w:val="sr-Cyrl-RS"/>
        </w:rPr>
        <w:t>10</w:t>
      </w:r>
      <w:r w:rsidR="00BE7826" w:rsidRPr="00BE7826">
        <w:rPr>
          <w:rFonts w:cs="Arial"/>
          <w:sz w:val="24"/>
          <w:szCs w:val="24"/>
          <w:lang w:val="sr-Cyrl-RS"/>
        </w:rPr>
        <w:t>00</w:t>
      </w:r>
      <w:r w:rsidR="00DC710F">
        <w:rPr>
          <w:rFonts w:cs="Arial"/>
          <w:sz w:val="24"/>
          <w:szCs w:val="24"/>
          <w:lang w:val="sr-Cyrl-RS"/>
        </w:rPr>
        <w:t>/0286</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077B24">
        <w:rPr>
          <w:rFonts w:cs="Arial"/>
          <w:sz w:val="24"/>
          <w:szCs w:val="24"/>
        </w:rPr>
        <w:lastRenderedPageBreak/>
        <w:t>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073387" w:rsidRDefault="00073387"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9D22A1" w:rsidRPr="00E17070" w:rsidRDefault="009D22A1" w:rsidP="00E17070">
      <w:pPr>
        <w:spacing w:before="0"/>
        <w:rPr>
          <w:rFonts w:ascii="Calibri" w:eastAsia="Calibri" w:hAnsi="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lastRenderedPageBreak/>
        <w:t xml:space="preserve">ПРИЛОГ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0E5E99" w:rsidRDefault="000E5E99" w:rsidP="00073387">
      <w:pPr>
        <w:spacing w:before="0"/>
        <w:rPr>
          <w:rFonts w:cs="Arial"/>
          <w:color w:val="000000" w:themeColor="text1"/>
          <w:sz w:val="24"/>
          <w:szCs w:val="24"/>
          <w:lang w:val="sr-Cyrl-RS"/>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Pr>
          <w:rFonts w:cs="Arial"/>
          <w:sz w:val="24"/>
          <w:szCs w:val="24"/>
        </w:rPr>
        <w:t xml:space="preserve"> </w:t>
      </w:r>
      <w:r w:rsidRPr="009C4277">
        <w:rPr>
          <w:rFonts w:cs="Arial"/>
          <w:sz w:val="24"/>
          <w:szCs w:val="24"/>
          <w:lang w:val="ru-RU"/>
        </w:rPr>
        <w:t>(Сл. гласник .РС..број 139/2014).</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(напомена: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 xml:space="preserve">ДУЖНИК:  </w:t>
      </w:r>
      <w:r w:rsidRPr="001955DC">
        <w:rPr>
          <w:rFonts w:cs="Arial"/>
          <w:color w:val="000000" w:themeColor="text1"/>
          <w:sz w:val="24"/>
          <w:szCs w:val="24"/>
          <w:lang w:val="ru-RU"/>
        </w:rPr>
        <w:t>…………………………………………………………………………........................</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(назив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и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КОРИСНИКА  БЛАНКО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077B24">
        <w:rPr>
          <w:rFonts w:cs="Arial"/>
          <w:b w:val="0"/>
          <w:sz w:val="24"/>
          <w:szCs w:val="24"/>
        </w:rPr>
        <w:t>,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w:t>
      </w:r>
      <w:r w:rsidR="0056362B">
        <w:rPr>
          <w:rFonts w:cs="Arial"/>
          <w:color w:val="000000" w:themeColor="text1"/>
          <w:sz w:val="24"/>
          <w:szCs w:val="24"/>
          <w:lang w:val="sr-Cyrl-RS"/>
        </w:rPr>
        <w:t>-недостстака</w:t>
      </w:r>
      <w:r w:rsidRPr="001955DC">
        <w:rPr>
          <w:rFonts w:cs="Arial"/>
          <w:color w:val="000000" w:themeColor="text1"/>
          <w:sz w:val="24"/>
          <w:szCs w:val="24"/>
          <w:lang w:val="sr-Cyrl-RS"/>
        </w:rPr>
        <w:t xml:space="preserve"> у гарантном року</w:t>
      </w:r>
      <w:r w:rsidRPr="001955DC">
        <w:rPr>
          <w:rFonts w:cs="Arial"/>
          <w:color w:val="000000" w:themeColor="text1"/>
          <w:sz w:val="24"/>
          <w:szCs w:val="24"/>
        </w:rPr>
        <w:t xml:space="preserve"> и овлашћујемо Јавно предузеће „Електроприведа Србије“ </w:t>
      </w:r>
      <w:r w:rsidRPr="001955DC">
        <w:rPr>
          <w:rFonts w:cs="Arial"/>
          <w:color w:val="000000" w:themeColor="text1"/>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1955DC">
        <w:rPr>
          <w:rFonts w:cs="Arial"/>
          <w:color w:val="000000" w:themeColor="text1"/>
          <w:sz w:val="24"/>
          <w:szCs w:val="24"/>
        </w:rPr>
        <w:t>,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w:t>
      </w:r>
      <w:r w:rsidRPr="001955DC">
        <w:rPr>
          <w:rFonts w:cs="Arial"/>
          <w:color w:val="000000" w:themeColor="text1"/>
          <w:sz w:val="24"/>
          <w:szCs w:val="24"/>
        </w:rPr>
        <w:lastRenderedPageBreak/>
        <w:t xml:space="preserve">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Pr>
          <w:p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E87ABC">
            <w:pPr>
              <w:spacing w:before="0"/>
              <w:jc w:val="center"/>
              <w:rPr>
                <w:rFonts w:cs="Arial"/>
                <w:color w:val="000000" w:themeColor="text1"/>
                <w:sz w:val="24"/>
                <w:szCs w:val="24"/>
                <w:lang w:val="ru-RU"/>
              </w:rPr>
            </w:pPr>
          </w:p>
        </w:tc>
      </w:tr>
      <w:tr w:rsidR="00073387" w:rsidRPr="001955DC" w:rsidTr="00E87ABC">
        <w:trPr>
          <w:jc w:val="center"/>
        </w:trPr>
        <w:tc>
          <w:tcPr>
            <w:tcW w:w="3882" w:type="dxa"/>
            <w:tcBorders>
              <w:bottom w:val="single" w:sz="4" w:space="0" w:color="auto"/>
            </w:tcBorders>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E87ABC">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073387" w:rsidRPr="00073387" w:rsidRDefault="00073387" w:rsidP="00073387">
      <w:pPr>
        <w:jc w:val="right"/>
        <w:rPr>
          <w:rFonts w:cs="Arial"/>
          <w:b/>
          <w:sz w:val="24"/>
          <w:szCs w:val="24"/>
          <w:lang w:val="sr-Cyrl-RS"/>
        </w:rPr>
      </w:pPr>
      <w:r>
        <w:rPr>
          <w:rFonts w:cs="Arial"/>
          <w:b/>
          <w:sz w:val="24"/>
          <w:szCs w:val="24"/>
          <w:lang w:val="sr-Cyrl-CS"/>
        </w:rPr>
        <w:lastRenderedPageBreak/>
        <w:t xml:space="preserve">ПРИЛОГ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D93F4F" w:rsidRDefault="00D93F4F" w:rsidP="00820F75">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услуга(е) извршени у обиму, квалитету, уговореном року и сагласно </w:t>
      </w:r>
      <w:r w:rsidR="00EF38D3">
        <w:rPr>
          <w:rFonts w:cs="Arial"/>
          <w:sz w:val="24"/>
          <w:szCs w:val="24"/>
          <w:lang w:val="sr-Cyrl-RS"/>
        </w:rPr>
        <w:t>оквирном споразуму</w:t>
      </w:r>
      <w:r w:rsidRPr="00996D97">
        <w:rPr>
          <w:rFonts w:cs="Arial"/>
          <w:sz w:val="24"/>
          <w:szCs w:val="24"/>
        </w:rPr>
        <w:t xml:space="preserve">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5C2238" w:rsidRPr="0012388C" w:rsidRDefault="005C2238"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lastRenderedPageBreak/>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sidR="00073387">
        <w:rPr>
          <w:rFonts w:cs="Arial"/>
          <w:b/>
          <w:sz w:val="24"/>
          <w:szCs w:val="24"/>
          <w:lang w:val="sr-Cyrl-RS"/>
        </w:rPr>
        <w:t>6</w:t>
      </w:r>
    </w:p>
    <w:p w:rsidR="00C856FC" w:rsidRPr="00C856FC" w:rsidRDefault="00C856FC" w:rsidP="00C856FC">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rsidR="005011F9" w:rsidRPr="00DB1BAC" w:rsidRDefault="005011F9" w:rsidP="005011F9">
      <w:pPr>
        <w:tabs>
          <w:tab w:val="left" w:pos="567"/>
        </w:tabs>
        <w:spacing w:before="0"/>
        <w:rPr>
          <w:rFonts w:cs="Arial"/>
          <w:sz w:val="24"/>
          <w:szCs w:val="24"/>
        </w:rPr>
      </w:pPr>
      <w:r w:rsidRPr="00DB1BAC">
        <w:rPr>
          <w:rFonts w:cs="Arial"/>
          <w:sz w:val="24"/>
          <w:szCs w:val="24"/>
        </w:rPr>
        <w:t>Улица _______________</w:t>
      </w: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Број: </w:t>
      </w: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 xml:space="preserve">                                               </w:t>
      </w:r>
      <w:r w:rsidR="009E6354">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009E6354">
        <w:rPr>
          <w:rFonts w:cs="Arial"/>
          <w:sz w:val="24"/>
          <w:szCs w:val="24"/>
          <w:lang w:val="sr-Cyrl-RS"/>
        </w:rPr>
        <w:t>Пружаоца услуге</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  14/15 и 68/15) у складу са закљученим Оквирним споразумом</w:t>
      </w:r>
      <w:r>
        <w:rPr>
          <w:rFonts w:cs="Arial"/>
          <w:sz w:val="24"/>
          <w:szCs w:val="24"/>
        </w:rPr>
        <w:t xml:space="preserve"> </w:t>
      </w:r>
      <w:r w:rsidR="001B2D13">
        <w:rPr>
          <w:rFonts w:cs="Arial"/>
          <w:sz w:val="24"/>
          <w:szCs w:val="24"/>
          <w:lang w:val="sr-Cyrl-RS"/>
        </w:rPr>
        <w:t xml:space="preserve">ЈН </w:t>
      </w:r>
      <w:r>
        <w:rPr>
          <w:rFonts w:cs="Arial"/>
          <w:sz w:val="24"/>
          <w:szCs w:val="24"/>
          <w:lang w:val="sr-Cyrl-RS"/>
        </w:rPr>
        <w:t xml:space="preserve">1000/0286/2017 </w:t>
      </w:r>
      <w:r>
        <w:rPr>
          <w:rFonts w:cs="Arial"/>
          <w:sz w:val="24"/>
          <w:szCs w:val="24"/>
        </w:rPr>
        <w:t xml:space="preserve">бр.___________ од ____________, </w:t>
      </w:r>
      <w:r w:rsidR="00C30991">
        <w:rPr>
          <w:rFonts w:cs="Arial"/>
          <w:sz w:val="24"/>
          <w:szCs w:val="24"/>
        </w:rPr>
        <w:t xml:space="preserve"> </w:t>
      </w:r>
      <w:r w:rsidR="00C30991">
        <w:rPr>
          <w:rFonts w:cs="Arial"/>
          <w:lang w:val="sr-Cyrl-RS"/>
        </w:rPr>
        <w:t xml:space="preserve">на основу усаглашене Пријаве и </w:t>
      </w:r>
      <w:r w:rsidR="00C30991" w:rsidRPr="00AB6318">
        <w:rPr>
          <w:rFonts w:cs="Arial"/>
          <w:lang w:val="sr-Cyrl-RS"/>
        </w:rPr>
        <w:t>ди</w:t>
      </w:r>
      <w:r w:rsidR="00C30991">
        <w:rPr>
          <w:rFonts w:cs="Arial"/>
          <w:lang w:val="sr-Cyrl-RS"/>
        </w:rPr>
        <w:t>јагностиковања</w:t>
      </w:r>
      <w:r w:rsidR="00C30991" w:rsidRPr="00AB6318">
        <w:rPr>
          <w:rFonts w:cs="Arial"/>
          <w:lang w:val="sr-Cyrl-RS"/>
        </w:rPr>
        <w:t xml:space="preserve"> квара</w:t>
      </w:r>
      <w:r w:rsidR="00C30991">
        <w:rPr>
          <w:rFonts w:cs="Arial"/>
          <w:lang w:val="sr-Cyrl-RS"/>
        </w:rPr>
        <w:t>,</w:t>
      </w:r>
      <w:r w:rsidR="00C30991" w:rsidRPr="00AB6318">
        <w:rPr>
          <w:rFonts w:cs="Arial"/>
          <w:lang w:val="sr-Cyrl-RS"/>
        </w:rPr>
        <w:t xml:space="preserve"> </w:t>
      </w:r>
      <w:r w:rsidRPr="00DB1BAC">
        <w:rPr>
          <w:rFonts w:cs="Arial"/>
          <w:sz w:val="24"/>
          <w:szCs w:val="24"/>
        </w:rPr>
        <w:t>издаје се:</w:t>
      </w:r>
    </w:p>
    <w:p w:rsidR="005011F9" w:rsidRPr="00DB1BAC" w:rsidRDefault="005011F9" w:rsidP="005011F9">
      <w:pPr>
        <w:tabs>
          <w:tab w:val="left" w:pos="567"/>
        </w:tabs>
        <w:spacing w:before="0"/>
        <w:rPr>
          <w:rFonts w:cs="Arial"/>
          <w:sz w:val="24"/>
          <w:szCs w:val="24"/>
        </w:rPr>
      </w:pPr>
    </w:p>
    <w:p w:rsidR="005011F9" w:rsidRDefault="005011F9" w:rsidP="005011F9">
      <w:pPr>
        <w:tabs>
          <w:tab w:val="left" w:pos="567"/>
        </w:tabs>
        <w:spacing w:before="0"/>
        <w:rPr>
          <w:rFonts w:cs="Arial"/>
          <w:b/>
          <w:sz w:val="24"/>
          <w:szCs w:val="24"/>
          <w:lang w:val="sr-Cyrl-RS"/>
        </w:rPr>
      </w:pPr>
      <w:r w:rsidRPr="00DB1BAC">
        <w:rPr>
          <w:rFonts w:cs="Arial"/>
          <w:sz w:val="24"/>
          <w:szCs w:val="24"/>
          <w:lang w:val="sr-Cyrl-RS"/>
        </w:rPr>
        <w:t xml:space="preserve">                                      </w:t>
      </w:r>
      <w:r w:rsidRPr="00DB1BAC">
        <w:rPr>
          <w:rFonts w:cs="Arial"/>
          <w:b/>
          <w:sz w:val="24"/>
          <w:szCs w:val="24"/>
        </w:rPr>
        <w:t>Н  А  Р  У Џ  Б  Е  Н   И   Ц    А</w:t>
      </w:r>
      <w:r>
        <w:rPr>
          <w:rFonts w:cs="Arial"/>
          <w:b/>
          <w:sz w:val="24"/>
          <w:szCs w:val="24"/>
          <w:lang w:val="sr-Cyrl-RS"/>
        </w:rPr>
        <w:t xml:space="preserve">    бр___</w:t>
      </w:r>
    </w:p>
    <w:p w:rsidR="005011F9" w:rsidRDefault="005011F9" w:rsidP="005011F9">
      <w:pPr>
        <w:tabs>
          <w:tab w:val="left" w:pos="567"/>
        </w:tabs>
        <w:spacing w:before="0"/>
        <w:rPr>
          <w:rFonts w:cs="Arial"/>
          <w:b/>
          <w:sz w:val="24"/>
          <w:szCs w:val="24"/>
          <w:lang w:val="sr-Cyrl-RS"/>
        </w:rPr>
      </w:pPr>
    </w:p>
    <w:p w:rsidR="005011F9" w:rsidRPr="00E36CB9"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rsidR="005011F9" w:rsidRPr="00FC74FF"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rsidR="00C30991" w:rsidRDefault="00C30991" w:rsidP="005011F9">
      <w:pPr>
        <w:tabs>
          <w:tab w:val="left" w:pos="567"/>
        </w:tabs>
        <w:spacing w:before="0"/>
        <w:rPr>
          <w:rFonts w:cs="Arial"/>
          <w:lang w:val="sr-Cyrl-RS"/>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 xml:space="preserve">испоручите </w:t>
      </w:r>
      <w:r>
        <w:rPr>
          <w:rFonts w:cs="Arial"/>
          <w:sz w:val="24"/>
          <w:szCs w:val="24"/>
          <w:lang w:val="sr-Cyrl-RS"/>
        </w:rPr>
        <w:t>услугу</w:t>
      </w:r>
      <w:r w:rsidRPr="00DB1BAC">
        <w:rPr>
          <w:rFonts w:cs="Arial"/>
          <w:sz w:val="24"/>
          <w:szCs w:val="24"/>
        </w:rPr>
        <w:t>:</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734"/>
        <w:gridCol w:w="1134"/>
        <w:gridCol w:w="849"/>
        <w:gridCol w:w="1134"/>
        <w:gridCol w:w="1702"/>
        <w:gridCol w:w="1395"/>
      </w:tblGrid>
      <w:tr w:rsidR="005011F9" w:rsidRPr="00DB1BAC" w:rsidTr="005011F9">
        <w:trPr>
          <w:trHeight w:val="1405"/>
        </w:trPr>
        <w:tc>
          <w:tcPr>
            <w:tcW w:w="397" w:type="pct"/>
            <w:shd w:val="clear" w:color="auto" w:fill="C6D9F1" w:themeFill="text2" w:themeFillTint="33"/>
            <w:vAlign w:val="center"/>
          </w:tcPr>
          <w:p w:rsidR="005011F9" w:rsidRPr="00DB1BAC" w:rsidRDefault="005011F9" w:rsidP="005011F9">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rsidR="005011F9" w:rsidRDefault="005011F9" w:rsidP="005011F9">
            <w:pPr>
              <w:spacing w:before="0"/>
              <w:jc w:val="center"/>
              <w:rPr>
                <w:rFonts w:cs="Arial"/>
                <w:bCs/>
                <w:i/>
                <w:iCs/>
                <w:sz w:val="24"/>
                <w:szCs w:val="24"/>
                <w:lang w:val="sr-Cyrl-CS"/>
              </w:rPr>
            </w:pPr>
            <w:r>
              <w:rPr>
                <w:rFonts w:cs="Arial"/>
                <w:bCs/>
                <w:i/>
                <w:iCs/>
                <w:sz w:val="24"/>
                <w:szCs w:val="24"/>
                <w:lang w:val="sr-Cyrl-CS"/>
              </w:rPr>
              <w:t>РЕД.БР. ИЗ ОБР.</w:t>
            </w:r>
          </w:p>
          <w:p w:rsidR="005011F9" w:rsidRPr="00E36CB9" w:rsidRDefault="005011F9" w:rsidP="005011F9">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876"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Назив </w:t>
            </w:r>
            <w:r>
              <w:rPr>
                <w:rFonts w:cs="Arial"/>
                <w:b/>
                <w:bCs/>
                <w:i/>
                <w:iCs/>
                <w:sz w:val="24"/>
                <w:szCs w:val="24"/>
                <w:lang w:val="sr-Cyrl-CS"/>
              </w:rPr>
              <w:t>услуге</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мере</w:t>
            </w:r>
          </w:p>
        </w:tc>
        <w:tc>
          <w:tcPr>
            <w:tcW w:w="429"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Кол</w:t>
            </w:r>
            <w:r>
              <w:rPr>
                <w:rFonts w:cs="Arial"/>
                <w:b/>
                <w:bCs/>
                <w:i/>
                <w:iCs/>
                <w:sz w:val="24"/>
                <w:szCs w:val="24"/>
                <w:lang w:val="sr-Cyrl-CS"/>
              </w:rPr>
              <w:t>.</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60"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rsidR="005011F9" w:rsidRPr="00DB1BAC" w:rsidRDefault="005011F9" w:rsidP="005011F9">
            <w:pPr>
              <w:spacing w:before="0"/>
              <w:jc w:val="center"/>
              <w:rPr>
                <w:rFonts w:cs="Arial"/>
                <w:b/>
                <w:bCs/>
                <w:i/>
                <w:iCs/>
                <w:sz w:val="24"/>
                <w:szCs w:val="24"/>
                <w:lang w:val="sr-Cyrl-CS"/>
              </w:rPr>
            </w:pP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гарантни рок</w:t>
            </w:r>
          </w:p>
          <w:p w:rsidR="005011F9" w:rsidRPr="00DB1BAC" w:rsidRDefault="005011F9" w:rsidP="005011F9">
            <w:pPr>
              <w:spacing w:before="0"/>
              <w:jc w:val="center"/>
              <w:rPr>
                <w:rFonts w:cs="Arial"/>
                <w:b/>
                <w:bCs/>
                <w:i/>
                <w:iCs/>
                <w:sz w:val="24"/>
                <w:szCs w:val="24"/>
                <w:lang w:val="sr-Cyrl-CS"/>
              </w:rPr>
            </w:pPr>
          </w:p>
        </w:tc>
      </w:tr>
      <w:tr w:rsidR="005011F9" w:rsidRPr="00DB1BAC" w:rsidTr="005011F9">
        <w:trPr>
          <w:trHeight w:val="275"/>
        </w:trPr>
        <w:tc>
          <w:tcPr>
            <w:tcW w:w="397"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(2)</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(3)</w:t>
            </w:r>
          </w:p>
        </w:tc>
        <w:tc>
          <w:tcPr>
            <w:tcW w:w="429"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(4)</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(5)</w:t>
            </w:r>
          </w:p>
        </w:tc>
        <w:tc>
          <w:tcPr>
            <w:tcW w:w="860" w:type="pct"/>
            <w:shd w:val="clear" w:color="auto" w:fill="auto"/>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(9)</w:t>
            </w: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2.</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3.</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4.</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5.</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3038" w:type="pct"/>
            <w:gridSpan w:val="5"/>
          </w:tcPr>
          <w:p w:rsidR="005011F9" w:rsidRPr="00DB1BAC" w:rsidRDefault="005011F9" w:rsidP="005011F9">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shd w:val="clear" w:color="auto" w:fill="000000" w:themeFill="text1"/>
          </w:tcPr>
          <w:p w:rsidR="005011F9" w:rsidRPr="00E36CB9" w:rsidRDefault="005011F9" w:rsidP="005011F9">
            <w:pPr>
              <w:spacing w:before="0"/>
              <w:jc w:val="center"/>
              <w:rPr>
                <w:rFonts w:cs="Arial"/>
                <w:b/>
                <w:bCs/>
                <w:i/>
                <w:iCs/>
                <w:sz w:val="24"/>
                <w:szCs w:val="24"/>
                <w:highlight w:val="black"/>
              </w:rPr>
            </w:pPr>
          </w:p>
        </w:tc>
      </w:tr>
    </w:tbl>
    <w:p w:rsidR="005011F9" w:rsidRPr="00DB1BAC" w:rsidRDefault="005011F9" w:rsidP="005011F9">
      <w:pPr>
        <w:rPr>
          <w:sz w:val="24"/>
          <w:szCs w:val="24"/>
          <w:lang w:val="sr-Cyrl-RS"/>
        </w:rPr>
      </w:pPr>
    </w:p>
    <w:p w:rsidR="005011F9" w:rsidRDefault="005011F9" w:rsidP="005011F9">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 xml:space="preserve">укцесивно, </w:t>
      </w:r>
      <w:r w:rsidR="009E6354">
        <w:rPr>
          <w:rFonts w:cs="Arial"/>
          <w:lang w:val="ru-RU"/>
        </w:rPr>
        <w:t xml:space="preserve">након извршења услуге </w:t>
      </w:r>
      <w:r w:rsidR="009E6354" w:rsidRPr="00CA46B1">
        <w:rPr>
          <w:rFonts w:cs="Arial"/>
          <w:lang w:val="ru-RU"/>
        </w:rPr>
        <w:t>по по</w:t>
      </w:r>
      <w:r w:rsidR="009E6354">
        <w:rPr>
          <w:rFonts w:cs="Arial"/>
          <w:lang w:val="ru-RU"/>
        </w:rPr>
        <w:t xml:space="preserve">јединачној наруџбеници, у року </w:t>
      </w:r>
      <w:r w:rsidR="009E6354" w:rsidRPr="00CA46B1">
        <w:rPr>
          <w:rFonts w:cs="Arial"/>
          <w:lang w:val="ru-RU"/>
        </w:rPr>
        <w:t>д</w:t>
      </w:r>
      <w:r w:rsidR="009E6354">
        <w:rPr>
          <w:rFonts w:cs="Arial"/>
          <w:lang w:val="ru-RU"/>
        </w:rPr>
        <w:t>о</w:t>
      </w:r>
      <w:r w:rsidR="009E6354" w:rsidRPr="00CA46B1">
        <w:rPr>
          <w:rFonts w:cs="Arial"/>
          <w:lang w:val="ru-RU"/>
        </w:rPr>
        <w:t xml:space="preserve"> 45 дана од добијања исправног појединачног рачуна. </w:t>
      </w:r>
      <w:r w:rsidR="009E6354" w:rsidRPr="00D93F4F">
        <w:rPr>
          <w:rFonts w:cs="Arial"/>
          <w:lang w:val="ru-RU"/>
        </w:rPr>
        <w:t xml:space="preserve">Појединачни рачуни се испостављају по основу сваке појединачне пружене услуге и потписивања </w:t>
      </w:r>
      <w:r w:rsidR="009E6354" w:rsidRPr="00D93F4F">
        <w:rPr>
          <w:rFonts w:eastAsia="Calibri" w:cs="Arial"/>
          <w:color w:val="000000"/>
          <w:lang w:val="sr-Cyrl-RS"/>
        </w:rPr>
        <w:t>З</w:t>
      </w:r>
      <w:r w:rsidR="009E6354" w:rsidRPr="00D93F4F">
        <w:rPr>
          <w:rFonts w:eastAsia="Calibri" w:cs="Arial"/>
        </w:rPr>
        <w:t>аписник</w:t>
      </w:r>
      <w:r w:rsidR="009E6354" w:rsidRPr="00D93F4F">
        <w:rPr>
          <w:rFonts w:eastAsia="Calibri" w:cs="Arial"/>
          <w:color w:val="000000"/>
        </w:rPr>
        <w:t xml:space="preserve"> о </w:t>
      </w:r>
      <w:r w:rsidR="009E6354" w:rsidRPr="00D93F4F">
        <w:rPr>
          <w:rFonts w:eastAsia="Calibri" w:cs="Arial"/>
          <w:color w:val="000000"/>
          <w:lang w:val="sr-Cyrl-RS"/>
        </w:rPr>
        <w:t>квантитативном и квалитативном</w:t>
      </w:r>
      <w:r w:rsidR="009E6354" w:rsidRPr="00D93F4F">
        <w:rPr>
          <w:rFonts w:eastAsia="Calibri" w:cs="Arial"/>
          <w:lang w:val="sr-Cyrl-RS"/>
        </w:rPr>
        <w:t xml:space="preserve"> пријему</w:t>
      </w:r>
      <w:r w:rsidR="009E6354" w:rsidRPr="00D93F4F">
        <w:rPr>
          <w:rFonts w:eastAsia="Calibri" w:cs="Arial"/>
        </w:rPr>
        <w:t xml:space="preserve"> услуга</w:t>
      </w:r>
      <w:r w:rsidR="009E6354" w:rsidRPr="00D93F4F">
        <w:rPr>
          <w:rFonts w:cs="Arial"/>
          <w:lang w:val="ru-RU"/>
        </w:rPr>
        <w:t xml:space="preserve"> од стране овлашћених представника Нару</w:t>
      </w:r>
      <w:r w:rsidR="009E6354">
        <w:rPr>
          <w:rFonts w:cs="Arial"/>
          <w:lang w:val="ru-RU"/>
        </w:rPr>
        <w:t>чиоца и Понуђача - без примедби</w:t>
      </w:r>
      <w:r w:rsidRPr="00F5194F">
        <w:rPr>
          <w:rFonts w:eastAsia="Calibri" w:cs="Arial"/>
        </w:rPr>
        <w:t xml:space="preserve">.  </w:t>
      </w:r>
    </w:p>
    <w:p w:rsidR="005011F9" w:rsidRPr="00E36CB9" w:rsidRDefault="005011F9" w:rsidP="005011F9">
      <w:pPr>
        <w:spacing w:before="0"/>
        <w:rPr>
          <w:rFonts w:cs="Arial"/>
          <w:b/>
          <w:bCs/>
          <w:i/>
          <w:iCs/>
          <w:lang w:val="sr-Cyrl-CS"/>
        </w:rPr>
      </w:pPr>
    </w:p>
    <w:p w:rsidR="009E6354" w:rsidRPr="002061EA" w:rsidRDefault="005011F9" w:rsidP="009E6354">
      <w:pPr>
        <w:autoSpaceDE w:val="0"/>
        <w:autoSpaceDN w:val="0"/>
        <w:adjustRightInd w:val="0"/>
        <w:spacing w:before="0"/>
        <w:rPr>
          <w:rFonts w:cs="Arial"/>
          <w:bCs/>
          <w:iCs/>
          <w:lang w:val="ru-RU" w:bidi="en-US"/>
        </w:rPr>
      </w:pPr>
      <w:r w:rsidRPr="00F5194F">
        <w:rPr>
          <w:rFonts w:cs="Arial"/>
          <w:b/>
          <w:bCs/>
          <w:i/>
          <w:iCs/>
          <w:lang w:val="sr-Cyrl-CS"/>
        </w:rPr>
        <w:t xml:space="preserve">РОК </w:t>
      </w:r>
      <w:r w:rsidR="009E6354">
        <w:rPr>
          <w:rFonts w:cs="Arial"/>
          <w:b/>
          <w:bCs/>
          <w:i/>
          <w:iCs/>
          <w:lang w:val="sr-Cyrl-CS"/>
        </w:rPr>
        <w:t>ИЗВРШЕЊА</w:t>
      </w:r>
      <w:r w:rsidRPr="00F5194F">
        <w:rPr>
          <w:rFonts w:cs="Arial"/>
          <w:b/>
          <w:bCs/>
          <w:i/>
          <w:iCs/>
          <w:lang w:val="sr-Cyrl-CS"/>
        </w:rPr>
        <w:t>:</w:t>
      </w:r>
      <w:r>
        <w:rPr>
          <w:rFonts w:cs="Arial"/>
          <w:b/>
          <w:bCs/>
          <w:i/>
          <w:iCs/>
          <w:lang w:val="sr-Cyrl-CS"/>
        </w:rPr>
        <w:t xml:space="preserve"> </w:t>
      </w:r>
      <w:r w:rsidR="00921DAA">
        <w:rPr>
          <w:rFonts w:eastAsia="Arial Unicode MS" w:cs="Arial"/>
          <w:bCs/>
          <w:iCs/>
          <w:color w:val="000000"/>
          <w:kern w:val="2"/>
          <w:lang w:val="bs-Cyrl-BA" w:eastAsia="ar-SA"/>
        </w:rPr>
        <w:t xml:space="preserve"> </w:t>
      </w:r>
      <w:r w:rsidR="009E6354" w:rsidRPr="002061EA">
        <w:rPr>
          <w:rFonts w:cs="Arial"/>
          <w:bCs/>
          <w:iCs/>
          <w:lang w:val="ru-RU" w:bidi="en-US"/>
        </w:rPr>
        <w:t xml:space="preserve"> </w:t>
      </w:r>
    </w:p>
    <w:p w:rsidR="005011F9" w:rsidRPr="00921DAA" w:rsidRDefault="00921DAA" w:rsidP="009E6354">
      <w:pPr>
        <w:spacing w:before="0"/>
        <w:rPr>
          <w:rFonts w:cs="Arial"/>
          <w:b/>
          <w:bCs/>
          <w:i/>
          <w:iCs/>
          <w:lang w:val="sr-Cyrl-CS"/>
        </w:rPr>
      </w:pPr>
      <w:r w:rsidRPr="00921DAA">
        <w:rPr>
          <w:rStyle w:val="FontStyle13"/>
          <w:b w:val="0"/>
          <w:lang w:val="sr-Cyrl-CS" w:eastAsia="sr-Cyrl-CS"/>
        </w:rPr>
        <w:t xml:space="preserve">Рок извршења Услуге је </w:t>
      </w:r>
      <w:r w:rsidR="00C30991">
        <w:rPr>
          <w:rStyle w:val="FontStyle13"/>
          <w:b w:val="0"/>
          <w:lang w:val="sr-Cyrl-CS" w:eastAsia="sr-Cyrl-CS"/>
        </w:rPr>
        <w:t>_______</w:t>
      </w:r>
      <w:r w:rsidRPr="00921DAA">
        <w:rPr>
          <w:rStyle w:val="FontStyle13"/>
          <w:b w:val="0"/>
          <w:lang w:val="sr-Cyrl-CS" w:eastAsia="sr-Cyrl-CS"/>
        </w:rPr>
        <w:t xml:space="preserve"> (словима:</w:t>
      </w:r>
      <w:r w:rsidR="00C30991">
        <w:rPr>
          <w:rStyle w:val="FontStyle13"/>
          <w:b w:val="0"/>
          <w:lang w:val="sr-Cyrl-CS" w:eastAsia="sr-Cyrl-CS"/>
        </w:rPr>
        <w:t>____________</w:t>
      </w:r>
      <w:r w:rsidRPr="00921DAA">
        <w:rPr>
          <w:rStyle w:val="FontStyle13"/>
          <w:b w:val="0"/>
          <w:lang w:val="sr-Cyrl-CS" w:eastAsia="sr-Cyrl-CS"/>
        </w:rPr>
        <w:t xml:space="preserve">) </w:t>
      </w:r>
      <w:r w:rsidR="00BF5A6A">
        <w:rPr>
          <w:rStyle w:val="FontStyle13"/>
          <w:b w:val="0"/>
          <w:lang w:val="sr-Cyrl-CS" w:eastAsia="sr-Cyrl-CS"/>
        </w:rPr>
        <w:t xml:space="preserve">радна </w:t>
      </w:r>
      <w:r w:rsidRPr="00921DAA">
        <w:rPr>
          <w:rStyle w:val="FontStyle13"/>
          <w:b w:val="0"/>
          <w:lang w:val="sr-Cyrl-CS" w:eastAsia="sr-Cyrl-CS"/>
        </w:rPr>
        <w:t xml:space="preserve">дана од дана </w:t>
      </w:r>
      <w:r w:rsidRPr="00921DAA">
        <w:rPr>
          <w:lang w:val="sr-Cyrl-RS"/>
        </w:rPr>
        <w:t>упућеног захтева Наручиоца</w:t>
      </w:r>
      <w:r w:rsidRPr="00921DAA">
        <w:rPr>
          <w:rStyle w:val="FontStyle13"/>
          <w:b w:val="0"/>
          <w:lang w:val="sr-Cyrl-CS" w:eastAsia="sr-Cyrl-CS"/>
        </w:rPr>
        <w:t xml:space="preserve">. У случају монтаже новог уређаја, Наручилац је у обавези да на место монтаже достави нови клима уређај чија монтажа треба да се изврши. Прилоком изласка на терен и прегледа уређаја, неопходно је присуство </w:t>
      </w:r>
      <w:r w:rsidR="00E368F3">
        <w:rPr>
          <w:rStyle w:val="FontStyle13"/>
          <w:b w:val="0"/>
          <w:sz w:val="24"/>
          <w:szCs w:val="24"/>
          <w:lang w:val="sr-Cyrl-CS" w:eastAsia="sr-Cyrl-CS"/>
        </w:rPr>
        <w:t>овлашћеног</w:t>
      </w:r>
      <w:r w:rsidRPr="00921DAA">
        <w:rPr>
          <w:rStyle w:val="FontStyle13"/>
          <w:b w:val="0"/>
          <w:lang w:val="sr-Cyrl-CS" w:eastAsia="sr-Cyrl-CS"/>
        </w:rPr>
        <w:t xml:space="preserve"> лица Наручиоца.</w:t>
      </w:r>
    </w:p>
    <w:p w:rsidR="005011F9" w:rsidRPr="00DB1BAC" w:rsidRDefault="005011F9" w:rsidP="005011F9">
      <w:pPr>
        <w:rPr>
          <w:sz w:val="24"/>
          <w:szCs w:val="24"/>
          <w:lang w:val="sr-Cyrl-RS"/>
        </w:rPr>
      </w:pPr>
    </w:p>
    <w:p w:rsidR="009E6354" w:rsidRPr="0083778E" w:rsidRDefault="005011F9" w:rsidP="009E6354">
      <w:pPr>
        <w:autoSpaceDE w:val="0"/>
        <w:autoSpaceDN w:val="0"/>
        <w:adjustRightInd w:val="0"/>
        <w:spacing w:before="0" w:after="14"/>
        <w:rPr>
          <w:rFonts w:ascii="Times New Roman" w:eastAsia="Calibri" w:hAnsi="Times New Roman"/>
        </w:rPr>
      </w:pPr>
      <w:r w:rsidRPr="00F5194F">
        <w:rPr>
          <w:rFonts w:cs="Arial"/>
          <w:b/>
          <w:bCs/>
          <w:i/>
          <w:iCs/>
          <w:lang w:val="sr-Cyrl-CS"/>
        </w:rPr>
        <w:t>ГАРАНТНИ РОК:</w:t>
      </w:r>
      <w:r>
        <w:rPr>
          <w:rFonts w:cs="Arial"/>
          <w:b/>
          <w:bCs/>
          <w:i/>
          <w:iCs/>
          <w:lang w:val="sr-Cyrl-CS"/>
        </w:rPr>
        <w:t xml:space="preserve"> </w:t>
      </w:r>
      <w:r w:rsidR="009E6354" w:rsidRPr="0083778E">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5011F9" w:rsidRPr="00E36CB9" w:rsidRDefault="009E6354" w:rsidP="009E6354">
      <w:pPr>
        <w:spacing w:before="0"/>
        <w:rPr>
          <w:rFonts w:cs="Arial"/>
          <w:b/>
          <w:bCs/>
          <w:i/>
          <w:iCs/>
          <w:lang w:val="sr-Cyrl-CS"/>
        </w:rPr>
      </w:pPr>
      <w:r w:rsidRPr="0083778E">
        <w:rPr>
          <w:rFonts w:eastAsia="Calibri" w:cs="Arial"/>
          <w:color w:val="000000"/>
        </w:rPr>
        <w:t xml:space="preserve">Гарантни рок за сваки уређај појединачно, </w:t>
      </w:r>
      <w:r w:rsidRPr="00D93F4F">
        <w:rPr>
          <w:rFonts w:eastAsia="Calibri" w:cs="Arial"/>
          <w:color w:val="000000"/>
        </w:rPr>
        <w:t xml:space="preserve">односно замењени </w:t>
      </w:r>
      <w:r w:rsidRPr="00D93F4F">
        <w:rPr>
          <w:rFonts w:eastAsia="Calibri" w:cs="Arial"/>
          <w:color w:val="000000"/>
          <w:lang w:val="sr-Cyrl-RS"/>
        </w:rPr>
        <w:t xml:space="preserve">део </w:t>
      </w:r>
      <w:r w:rsidR="00C30991">
        <w:rPr>
          <w:rFonts w:cs="Arial"/>
          <w:lang w:val="sr-Cyrl-RS"/>
        </w:rPr>
        <w:t>је</w:t>
      </w:r>
      <w:r w:rsidRPr="00D93F4F">
        <w:rPr>
          <w:rFonts w:cs="Arial"/>
          <w:lang w:val="sr-Cyrl-RS"/>
        </w:rPr>
        <w:t xml:space="preserve"> </w:t>
      </w:r>
      <w:r w:rsidRPr="00D93F4F">
        <w:rPr>
          <w:rFonts w:eastAsia="Calibri" w:cs="Arial"/>
          <w:color w:val="000000"/>
        </w:rPr>
        <w:t xml:space="preserve">6 </w:t>
      </w:r>
      <w:r w:rsidRPr="00D93F4F">
        <w:rPr>
          <w:rFonts w:eastAsia="Calibri" w:cs="Arial"/>
          <w:color w:val="000000"/>
          <w:lang w:val="sr-Cyrl-RS"/>
        </w:rPr>
        <w:t xml:space="preserve">(словима: шест) </w:t>
      </w:r>
      <w:r w:rsidRPr="00D93F4F">
        <w:rPr>
          <w:rFonts w:eastAsia="Calibri" w:cs="Arial"/>
          <w:color w:val="000000"/>
        </w:rPr>
        <w:t xml:space="preserve">месеци од </w:t>
      </w:r>
      <w:r w:rsidRPr="00D93F4F">
        <w:rPr>
          <w:rFonts w:eastAsia="Calibri" w:cs="Arial"/>
          <w:color w:val="000000"/>
          <w:lang w:val="sr-Cyrl-RS"/>
        </w:rPr>
        <w:t xml:space="preserve">дана </w:t>
      </w:r>
      <w:r w:rsidRPr="00D93F4F">
        <w:rPr>
          <w:rFonts w:eastAsia="Calibri" w:cs="Arial"/>
          <w:color w:val="000000"/>
        </w:rPr>
        <w:t xml:space="preserve">потписивања </w:t>
      </w:r>
      <w:r w:rsidRPr="00D93F4F">
        <w:rPr>
          <w:rFonts w:eastAsia="Calibri" w:cs="Arial"/>
          <w:color w:val="000000"/>
          <w:lang w:val="sr-Cyrl-RS"/>
        </w:rPr>
        <w:t>З</w:t>
      </w:r>
      <w:r w:rsidRPr="00D93F4F">
        <w:rPr>
          <w:rFonts w:eastAsia="Calibri" w:cs="Arial"/>
        </w:rPr>
        <w:t>аписник</w:t>
      </w:r>
      <w:r w:rsidRPr="00D93F4F">
        <w:rPr>
          <w:rFonts w:eastAsia="Calibri" w:cs="Arial"/>
          <w:color w:val="000000"/>
        </w:rPr>
        <w:t xml:space="preserve"> о </w:t>
      </w:r>
      <w:r w:rsidRPr="00D93F4F">
        <w:rPr>
          <w:rFonts w:eastAsia="Calibri" w:cs="Arial"/>
          <w:color w:val="000000"/>
          <w:lang w:val="sr-Cyrl-RS"/>
        </w:rPr>
        <w:t>квантитативном и квалитативном</w:t>
      </w:r>
      <w:r w:rsidRPr="00D93F4F">
        <w:rPr>
          <w:rFonts w:eastAsia="Calibri" w:cs="Arial"/>
          <w:lang w:val="sr-Cyrl-RS"/>
        </w:rPr>
        <w:t xml:space="preserve"> пријему</w:t>
      </w:r>
      <w:r w:rsidRPr="00D93F4F">
        <w:rPr>
          <w:rFonts w:eastAsia="Calibri" w:cs="Arial"/>
        </w:rPr>
        <w:t xml:space="preserve"> услуга</w:t>
      </w:r>
      <w:r w:rsidRPr="00D93F4F">
        <w:rPr>
          <w:rFonts w:cs="Arial"/>
          <w:lang w:val="sr-Cyrl-RS"/>
        </w:rPr>
        <w:t>, без примедби.</w:t>
      </w:r>
    </w:p>
    <w:p w:rsidR="005011F9" w:rsidRPr="00DB1BAC" w:rsidRDefault="005011F9" w:rsidP="005011F9">
      <w:pPr>
        <w:rPr>
          <w:sz w:val="24"/>
          <w:szCs w:val="24"/>
          <w:lang w:val="sr-Cyrl-RS"/>
        </w:rPr>
      </w:pPr>
    </w:p>
    <w:p w:rsidR="009E6354" w:rsidRPr="009E6354" w:rsidRDefault="005011F9" w:rsidP="009E6354">
      <w:pPr>
        <w:suppressAutoHyphens/>
        <w:spacing w:before="0" w:line="100" w:lineRule="atLeast"/>
        <w:rPr>
          <w:rStyle w:val="FontStyle13"/>
          <w:color w:val="auto"/>
          <w:lang w:val="sr-Cyrl-RS" w:eastAsia="sr-Latn-CS"/>
        </w:rPr>
      </w:pPr>
      <w:r w:rsidRPr="009E6354">
        <w:rPr>
          <w:rFonts w:cs="Arial"/>
          <w:b/>
          <w:bCs/>
          <w:i/>
          <w:iCs/>
          <w:lang w:val="sr-Cyrl-CS"/>
        </w:rPr>
        <w:t xml:space="preserve">МЕСТО </w:t>
      </w:r>
      <w:r w:rsidR="009E6354" w:rsidRPr="009E6354">
        <w:rPr>
          <w:rFonts w:cs="Arial"/>
          <w:b/>
          <w:bCs/>
          <w:i/>
          <w:iCs/>
          <w:lang w:val="sr-Cyrl-CS"/>
        </w:rPr>
        <w:t>ИЗВРШЕЊА</w:t>
      </w:r>
      <w:r w:rsidRPr="009E6354">
        <w:rPr>
          <w:rFonts w:cs="Arial"/>
          <w:lang w:eastAsia="zh-CN"/>
        </w:rPr>
        <w:t>:</w:t>
      </w:r>
      <w:r w:rsidRPr="009E6354">
        <w:rPr>
          <w:rFonts w:cs="Arial"/>
          <w:lang w:val="sr-Cyrl-RS" w:eastAsia="zh-CN"/>
        </w:rPr>
        <w:t xml:space="preserve"> </w:t>
      </w:r>
      <w:r w:rsidR="009E6354" w:rsidRPr="009E6354">
        <w:rPr>
          <w:rFonts w:eastAsia="Arial Unicode MS" w:cs="Arial"/>
          <w:b/>
          <w:color w:val="000000"/>
          <w:kern w:val="2"/>
          <w:lang w:val="bs-Cyrl-BA" w:eastAsia="ar-SA"/>
        </w:rPr>
        <w:t xml:space="preserve">Објекти </w:t>
      </w:r>
      <w:r w:rsidR="009E6354" w:rsidRPr="009E6354">
        <w:rPr>
          <w:rFonts w:eastAsia="Arial Unicode MS" w:cs="Arial"/>
          <w:b/>
          <w:color w:val="000000"/>
          <w:kern w:val="2"/>
          <w:lang w:eastAsia="ar-SA"/>
        </w:rPr>
        <w:t>на територији</w:t>
      </w:r>
      <w:r w:rsidR="009E6354" w:rsidRPr="009E6354">
        <w:rPr>
          <w:rFonts w:eastAsia="Arial Unicode MS" w:cs="Arial"/>
          <w:b/>
          <w:bCs/>
          <w:kern w:val="2"/>
          <w:lang w:val="sr-Cyrl-CS" w:eastAsia="ar-SA"/>
        </w:rPr>
        <w:t xml:space="preserve"> </w:t>
      </w:r>
      <w:r w:rsidR="009E6354" w:rsidRPr="009E6354">
        <w:rPr>
          <w:rFonts w:eastAsia="Arial Unicode MS" w:cs="Arial"/>
          <w:b/>
          <w:bCs/>
          <w:kern w:val="2"/>
          <w:lang w:val="sr-Cyrl-RS" w:eastAsia="ar-SA"/>
        </w:rPr>
        <w:t>управе Наручиоца</w:t>
      </w:r>
      <w:r w:rsidR="009E6354" w:rsidRPr="009E6354">
        <w:rPr>
          <w:rFonts w:cs="Arial"/>
          <w:bCs/>
          <w:lang w:val="sr-Cyrl-RS"/>
        </w:rPr>
        <w:t xml:space="preserve"> ул: </w:t>
      </w:r>
      <w:r w:rsidR="009E6354" w:rsidRPr="009E6354">
        <w:rPr>
          <w:rStyle w:val="FontStyle13"/>
          <w:b w:val="0"/>
          <w:lang w:val="sr-Cyrl-CS" w:eastAsia="sr-Cyrl-CS"/>
        </w:rPr>
        <w:t>Балканска бр. 13, 11000 Београд; ул</w:t>
      </w:r>
      <w:r w:rsidR="009E6354" w:rsidRPr="000E5E99">
        <w:rPr>
          <w:rStyle w:val="FontStyle13"/>
          <w:b w:val="0"/>
          <w:color w:val="auto"/>
          <w:lang w:val="sr-Cyrl-CS" w:eastAsia="sr-Cyrl-CS"/>
        </w:rPr>
        <w:t xml:space="preserve">. царице Милице бр. 2, 11000 </w:t>
      </w:r>
      <w:r w:rsidR="009E6354" w:rsidRPr="009E6354">
        <w:rPr>
          <w:rStyle w:val="FontStyle13"/>
          <w:b w:val="0"/>
          <w:lang w:val="sr-Cyrl-CS" w:eastAsia="sr-Cyrl-CS"/>
        </w:rPr>
        <w:t>Београд, Краљице Наталије бр.56, 11000 Београд и Космајска бр. 57, 11000 Београд,</w:t>
      </w:r>
    </w:p>
    <w:p w:rsidR="00C856FC" w:rsidRPr="009E6354" w:rsidRDefault="009E6354" w:rsidP="009E6354">
      <w:pPr>
        <w:keepNext/>
        <w:tabs>
          <w:tab w:val="left" w:pos="567"/>
        </w:tabs>
        <w:spacing w:before="0"/>
        <w:jc w:val="left"/>
        <w:outlineLvl w:val="0"/>
        <w:rPr>
          <w:lang w:val="sr-Cyrl-RS"/>
        </w:rPr>
      </w:pPr>
      <w:r w:rsidRPr="009E6354">
        <w:rPr>
          <w:rStyle w:val="FontStyle13"/>
          <w:b w:val="0"/>
          <w:lang w:val="sr-Cyrl-CS" w:eastAsia="sr-Cyrl-CS"/>
        </w:rPr>
        <w:t>Каленић - Колубара Б ;</w:t>
      </w:r>
    </w:p>
    <w:p w:rsidR="00445819" w:rsidRDefault="00445819" w:rsidP="00C856FC">
      <w:pPr>
        <w:keepNext/>
        <w:tabs>
          <w:tab w:val="left" w:pos="567"/>
        </w:tabs>
        <w:spacing w:before="0"/>
        <w:jc w:val="left"/>
        <w:outlineLvl w:val="0"/>
        <w:rPr>
          <w:lang w:val="sr-Cyrl-RS"/>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Default="00C856FC" w:rsidP="00C856FC">
      <w:pPr>
        <w:tabs>
          <w:tab w:val="left" w:pos="567"/>
        </w:tabs>
        <w:spacing w:before="0"/>
        <w:rPr>
          <w:i/>
          <w:sz w:val="20"/>
          <w:szCs w:val="20"/>
        </w:rPr>
      </w:pPr>
      <w:r w:rsidRPr="00C856FC">
        <w:rPr>
          <w:i/>
          <w:sz w:val="20"/>
          <w:szCs w:val="20"/>
        </w:rPr>
        <w:t>-Архива (оригинал)</w:t>
      </w:r>
    </w:p>
    <w:p w:rsidR="005011F9" w:rsidRDefault="005011F9" w:rsidP="00C856FC">
      <w:pPr>
        <w:tabs>
          <w:tab w:val="left" w:pos="567"/>
        </w:tabs>
        <w:spacing w:before="0"/>
        <w:rPr>
          <w:i/>
          <w:sz w:val="20"/>
          <w:szCs w:val="20"/>
        </w:rPr>
      </w:pPr>
    </w:p>
    <w:p w:rsidR="005011F9" w:rsidRDefault="005011F9" w:rsidP="00C856FC">
      <w:pPr>
        <w:tabs>
          <w:tab w:val="left" w:pos="567"/>
        </w:tabs>
        <w:spacing w:before="0"/>
        <w:rPr>
          <w:i/>
          <w:sz w:val="20"/>
          <w:szCs w:val="20"/>
        </w:rPr>
      </w:pPr>
    </w:p>
    <w:p w:rsidR="005011F9" w:rsidRPr="00C856FC" w:rsidRDefault="005011F9" w:rsidP="00C856FC">
      <w:pPr>
        <w:tabs>
          <w:tab w:val="left" w:pos="567"/>
        </w:tabs>
        <w:spacing w:before="0"/>
        <w:rPr>
          <w:i/>
          <w:sz w:val="20"/>
          <w:szCs w:val="20"/>
        </w:rPr>
      </w:pPr>
    </w:p>
    <w:p w:rsidR="005E744D" w:rsidRDefault="005E744D"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8E0567" w:rsidRDefault="008E0567"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293549" w:rsidRDefault="00293549" w:rsidP="00E17070">
      <w:pPr>
        <w:spacing w:before="0"/>
        <w:jc w:val="left"/>
        <w:rPr>
          <w:rFonts w:cs="Arial"/>
          <w:color w:val="00B0F0"/>
          <w:sz w:val="24"/>
          <w:szCs w:val="24"/>
          <w:lang w:val="sr-Cyrl-CS"/>
        </w:rPr>
      </w:pPr>
    </w:p>
    <w:p w:rsidR="00293549" w:rsidRDefault="00293549"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8E0567" w:rsidRDefault="008E0567" w:rsidP="00E17070">
      <w:pPr>
        <w:spacing w:before="0"/>
        <w:jc w:val="left"/>
        <w:rPr>
          <w:rFonts w:cs="Arial"/>
          <w:color w:val="00B0F0"/>
          <w:sz w:val="24"/>
          <w:szCs w:val="24"/>
          <w:lang w:val="sr-Cyrl-CS"/>
        </w:rPr>
      </w:pPr>
    </w:p>
    <w:p w:rsidR="005C2238" w:rsidRPr="005E15F7" w:rsidRDefault="005C2238" w:rsidP="005C2238">
      <w:pPr>
        <w:tabs>
          <w:tab w:val="left" w:pos="6630"/>
        </w:tabs>
        <w:spacing w:before="0"/>
        <w:jc w:val="right"/>
        <w:rPr>
          <w:rFonts w:cs="Arial"/>
          <w:b/>
          <w:sz w:val="24"/>
          <w:szCs w:val="24"/>
          <w:lang w:val="sr-Latn-RS"/>
        </w:rPr>
      </w:pPr>
      <w:r w:rsidRPr="005E15F7">
        <w:rPr>
          <w:rFonts w:cs="Arial"/>
          <w:b/>
          <w:sz w:val="24"/>
          <w:szCs w:val="24"/>
          <w:lang w:val="sr-Cyrl-RS"/>
        </w:rPr>
        <w:t>ПРИЛОГ бр</w:t>
      </w:r>
      <w:r w:rsidRPr="005E15F7">
        <w:rPr>
          <w:rFonts w:cs="Arial"/>
          <w:b/>
          <w:sz w:val="24"/>
          <w:szCs w:val="24"/>
        </w:rPr>
        <w:t>.</w:t>
      </w:r>
      <w:r>
        <w:rPr>
          <w:rFonts w:cs="Arial"/>
          <w:b/>
          <w:sz w:val="24"/>
          <w:szCs w:val="24"/>
          <w:lang w:val="sr-Latn-RS"/>
        </w:rPr>
        <w:t>7</w:t>
      </w:r>
    </w:p>
    <w:p w:rsidR="005C2238" w:rsidRDefault="005C2238" w:rsidP="005C2238">
      <w:pPr>
        <w:spacing w:before="0"/>
        <w:rPr>
          <w:rFonts w:cs="Arial"/>
          <w:sz w:val="24"/>
          <w:szCs w:val="24"/>
          <w:lang w:val="sr-Cyrl-RS"/>
        </w:rPr>
      </w:pPr>
    </w:p>
    <w:p w:rsidR="005C2238" w:rsidRDefault="005C2238" w:rsidP="001F626C">
      <w:pPr>
        <w:spacing w:before="0"/>
        <w:jc w:val="right"/>
        <w:rPr>
          <w:rFonts w:cs="Arial"/>
          <w:b/>
          <w:i/>
          <w:sz w:val="24"/>
          <w:szCs w:val="24"/>
          <w:lang w:val="sr-Cyrl-RS"/>
        </w:rPr>
      </w:pPr>
      <w:r w:rsidRPr="00334C31">
        <w:rPr>
          <w:rFonts w:cs="Arial"/>
          <w:b/>
          <w:i/>
          <w:sz w:val="24"/>
          <w:szCs w:val="24"/>
          <w:lang w:val="sr-Cyrl-RS"/>
        </w:rPr>
        <w:t>ПРУЖАОЦУ УСЛУГА: _______________</w:t>
      </w:r>
    </w:p>
    <w:p w:rsidR="005C2238" w:rsidRDefault="005C2238" w:rsidP="005C2238">
      <w:pPr>
        <w:spacing w:before="0"/>
        <w:jc w:val="center"/>
        <w:rPr>
          <w:rFonts w:cs="Arial"/>
          <w:b/>
          <w:i/>
          <w:sz w:val="24"/>
          <w:szCs w:val="24"/>
          <w:lang w:val="sr-Cyrl-RS"/>
        </w:rPr>
      </w:pPr>
    </w:p>
    <w:p w:rsidR="005C2238" w:rsidRDefault="005C2238" w:rsidP="005C2238">
      <w:pPr>
        <w:spacing w:before="0"/>
        <w:jc w:val="center"/>
        <w:rPr>
          <w:rFonts w:cs="Arial"/>
          <w:b/>
          <w:i/>
          <w:sz w:val="24"/>
          <w:szCs w:val="24"/>
          <w:lang w:val="sr-Cyrl-RS"/>
        </w:rPr>
      </w:pPr>
      <w:r>
        <w:rPr>
          <w:rFonts w:cs="Arial"/>
          <w:b/>
          <w:i/>
          <w:sz w:val="24"/>
          <w:szCs w:val="24"/>
          <w:lang w:val="sr-Cyrl-RS"/>
        </w:rPr>
        <w:t>ПРИЈАВА КВАРА</w:t>
      </w:r>
    </w:p>
    <w:p w:rsidR="00BF5A6A" w:rsidRDefault="00BF5A6A" w:rsidP="00425DA1">
      <w:pPr>
        <w:spacing w:before="0"/>
        <w:jc w:val="center"/>
        <w:rPr>
          <w:rFonts w:cs="Arial"/>
          <w:b/>
          <w:lang w:val="sr-Cyrl-CS"/>
        </w:rPr>
      </w:pPr>
      <w:r>
        <w:rPr>
          <w:rFonts w:cs="Arial"/>
          <w:b/>
          <w:lang w:val="sr-Cyrl-CS"/>
        </w:rPr>
        <w:t>ПО ОВОЈ ПРИЈАВИ КВАРА ПРУЖАЛАЦ УСЛУГЕ ЈЕ ОБАВЕЗАН ДА СЕ ОДАЗОВЕ И ИЗВРШИ ДЕТЕКЦИЈУ КВАРА У РОКУ ОД ____ ( СЛОВИМА___ ) РАДНА ДАНА ОД ДАНА ПРИЈЕМА ПРИЈАВЕ</w:t>
      </w:r>
    </w:p>
    <w:p w:rsidR="005C2238" w:rsidRPr="00334C31" w:rsidRDefault="005C2238" w:rsidP="005C2238">
      <w:pPr>
        <w:spacing w:before="0"/>
        <w:jc w:val="center"/>
        <w:rPr>
          <w:rFonts w:cs="Arial"/>
          <w:b/>
          <w:i/>
          <w:sz w:val="24"/>
          <w:szCs w:val="24"/>
          <w:lang w:val="sr-Cyrl-RS"/>
        </w:rPr>
      </w:pPr>
    </w:p>
    <w:p w:rsidR="005C2238" w:rsidRPr="00447893" w:rsidRDefault="005C2238" w:rsidP="005C2238">
      <w:pPr>
        <w:tabs>
          <w:tab w:val="left" w:pos="5529"/>
          <w:tab w:val="left" w:pos="6663"/>
          <w:tab w:val="right" w:leader="underscore" w:pos="9072"/>
        </w:tabs>
        <w:spacing w:after="80"/>
        <w:rPr>
          <w:rFonts w:cs="Arial"/>
          <w:lang w:val="sr-Cyrl-CS"/>
        </w:rPr>
      </w:pPr>
      <w:r w:rsidRPr="00447893">
        <w:rPr>
          <w:rFonts w:cs="Arial"/>
          <w:lang w:val="sr-Cyrl-CS"/>
        </w:rPr>
        <w:t xml:space="preserve">На основу </w:t>
      </w:r>
      <w:r>
        <w:rPr>
          <w:rFonts w:cs="Arial"/>
          <w:lang w:val="sr-Cyrl-RS"/>
        </w:rPr>
        <w:t>оквирног споразума</w:t>
      </w:r>
      <w:r w:rsidRPr="00447893">
        <w:rPr>
          <w:rFonts w:cs="Arial"/>
          <w:lang w:val="sr-Cyrl-CS"/>
        </w:rPr>
        <w:t xml:space="preserve"> о пружању услуга  ЈП ЕПС број:</w:t>
      </w:r>
      <w:r w:rsidR="00C30991">
        <w:rPr>
          <w:rFonts w:cs="Arial"/>
          <w:lang w:val="sr-Cyrl-CS"/>
        </w:rPr>
        <w:t xml:space="preserve"> </w:t>
      </w:r>
      <w:r w:rsidRPr="00447893">
        <w:rPr>
          <w:rFonts w:cs="Arial"/>
          <w:lang w:val="sr-Cyrl-CS"/>
        </w:rPr>
        <w:t>12. 01.  ..</w:t>
      </w:r>
      <w:r>
        <w:rPr>
          <w:rFonts w:cs="Arial"/>
          <w:lang w:val="sr-Cyrl-CS"/>
        </w:rPr>
        <w:t xml:space="preserve">...........................   </w:t>
      </w:r>
      <w:r w:rsidRPr="00447893">
        <w:rPr>
          <w:rFonts w:cs="Arial"/>
          <w:lang w:val="sr-Cyrl-CS"/>
        </w:rPr>
        <w:t xml:space="preserve">   од _____ 2018. године, пријављујемо квар</w:t>
      </w:r>
      <w:r>
        <w:rPr>
          <w:rFonts w:cs="Arial"/>
          <w:lang w:val="sr-Cyrl-CS"/>
        </w:rPr>
        <w:t>: (</w:t>
      </w:r>
      <w:r>
        <w:rPr>
          <w:rFonts w:cs="Arial"/>
          <w:b/>
          <w:lang w:val="sr-Cyrl-CS"/>
        </w:rPr>
        <w:t>д</w:t>
      </w:r>
      <w:r w:rsidRPr="00334C31">
        <w:rPr>
          <w:rFonts w:cs="Arial"/>
          <w:b/>
          <w:lang w:val="sr-Cyrl-CS"/>
        </w:rPr>
        <w:t>етаљан опис квара</w:t>
      </w:r>
      <w:r>
        <w:rPr>
          <w:rFonts w:cs="Arial"/>
          <w:b/>
          <w:lang w:val="sr-Cyrl-CS"/>
        </w:rPr>
        <w:t>)</w:t>
      </w:r>
      <w:r w:rsidRPr="00334C31">
        <w:rPr>
          <w:rFonts w:cs="Arial"/>
          <w:b/>
          <w:lang w:val="sr-Cyrl-C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238" w:rsidRPr="00334C31" w:rsidRDefault="005C2238" w:rsidP="005C2238">
      <w:pPr>
        <w:spacing w:before="0"/>
        <w:jc w:val="left"/>
        <w:rPr>
          <w:rFonts w:cs="Arial"/>
          <w:b/>
          <w:lang w:val="sr-Cyrl-CS"/>
        </w:rPr>
      </w:pPr>
      <w:r w:rsidRPr="00334C31">
        <w:rPr>
          <w:rFonts w:cs="Arial"/>
          <w:b/>
          <w:lang w:val="sr-Cyrl-CS"/>
        </w:rPr>
        <w:t>Ради отклањања наведених кварова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5C2238" w:rsidRPr="00334C31" w:rsidTr="005C2238">
        <w:trPr>
          <w:trHeight w:val="791"/>
        </w:trPr>
        <w:tc>
          <w:tcPr>
            <w:tcW w:w="1379" w:type="dxa"/>
            <w:vAlign w:val="center"/>
          </w:tcPr>
          <w:p w:rsidR="005C2238" w:rsidRPr="00334C31" w:rsidRDefault="005C2238" w:rsidP="005C2238">
            <w:pPr>
              <w:spacing w:before="0"/>
              <w:jc w:val="center"/>
              <w:rPr>
                <w:rFonts w:cs="Arial"/>
                <w:b/>
                <w:lang w:val="sr-Cyrl-RS"/>
              </w:rPr>
            </w:pPr>
            <w:r w:rsidRPr="00334C31">
              <w:rPr>
                <w:rFonts w:cs="Arial"/>
                <w:b/>
                <w:lang w:val="sr-Cyrl-RS"/>
              </w:rPr>
              <w:t xml:space="preserve">Редни број  из </w:t>
            </w:r>
            <w:r>
              <w:rPr>
                <w:rFonts w:cs="Arial"/>
                <w:b/>
                <w:lang w:val="sr-Cyrl-RS"/>
              </w:rPr>
              <w:t>обрасца структуре цена</w:t>
            </w:r>
          </w:p>
        </w:tc>
        <w:tc>
          <w:tcPr>
            <w:tcW w:w="2520" w:type="dxa"/>
            <w:vAlign w:val="center"/>
          </w:tcPr>
          <w:p w:rsidR="005C2238" w:rsidRPr="00334C31" w:rsidRDefault="005C2238" w:rsidP="00C30991">
            <w:pPr>
              <w:spacing w:before="0"/>
              <w:jc w:val="center"/>
              <w:rPr>
                <w:rFonts w:cs="Arial"/>
                <w:b/>
                <w:lang w:val="sr-Cyrl-RS"/>
              </w:rPr>
            </w:pPr>
            <w:r w:rsidRPr="00334C31">
              <w:rPr>
                <w:rFonts w:cs="Arial"/>
                <w:b/>
                <w:bCs/>
                <w:i/>
                <w:iCs/>
                <w:lang w:val="sr-Cyrl-RS"/>
              </w:rPr>
              <w:t>Врста услуге-</w:t>
            </w:r>
            <w:r w:rsidR="00C30991" w:rsidRPr="00334C31">
              <w:rPr>
                <w:rFonts w:cs="Arial"/>
                <w:b/>
                <w:bCs/>
                <w:i/>
                <w:iCs/>
                <w:lang w:val="sr-Cyrl-RS"/>
              </w:rPr>
              <w:t xml:space="preserve"> </w:t>
            </w:r>
            <w:r w:rsidRPr="00334C31">
              <w:rPr>
                <w:rFonts w:cs="Arial"/>
                <w:b/>
                <w:bCs/>
                <w:i/>
                <w:iCs/>
                <w:lang w:val="sr-Cyrl-RS"/>
              </w:rPr>
              <w:t>резервног дела</w:t>
            </w:r>
          </w:p>
        </w:tc>
        <w:tc>
          <w:tcPr>
            <w:tcW w:w="189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Јединична</w:t>
            </w:r>
          </w:p>
          <w:p w:rsidR="005C2238" w:rsidRPr="00334C31" w:rsidRDefault="00C30991" w:rsidP="005C2238">
            <w:pPr>
              <w:spacing w:before="0"/>
              <w:jc w:val="center"/>
              <w:rPr>
                <w:rFonts w:cs="Arial"/>
                <w:b/>
                <w:lang w:val="sr-Cyrl-RS"/>
              </w:rPr>
            </w:pPr>
            <w:r>
              <w:rPr>
                <w:rFonts w:cs="Arial"/>
                <w:b/>
                <w:lang w:val="sr-Cyrl-RS"/>
              </w:rPr>
              <w:t>цена без ПДВ</w:t>
            </w:r>
          </w:p>
        </w:tc>
        <w:tc>
          <w:tcPr>
            <w:tcW w:w="90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Кол</w:t>
            </w:r>
          </w:p>
        </w:tc>
        <w:tc>
          <w:tcPr>
            <w:tcW w:w="261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Укупна цена</w:t>
            </w:r>
          </w:p>
          <w:p w:rsidR="005C2238" w:rsidRPr="00334C31" w:rsidRDefault="005C2238" w:rsidP="005C2238">
            <w:pPr>
              <w:spacing w:before="0"/>
              <w:jc w:val="center"/>
              <w:rPr>
                <w:rFonts w:cs="Arial"/>
                <w:b/>
                <w:lang w:val="sr-Cyrl-RS"/>
              </w:rPr>
            </w:pPr>
            <w:r w:rsidRPr="00334C31">
              <w:rPr>
                <w:rFonts w:cs="Arial"/>
                <w:b/>
                <w:lang w:val="sr-Cyrl-RS"/>
              </w:rPr>
              <w:t>без ПДВ</w:t>
            </w:r>
          </w:p>
        </w:tc>
      </w:tr>
      <w:tr w:rsidR="005C2238" w:rsidRPr="00334C31" w:rsidTr="005C2238">
        <w:trPr>
          <w:trHeight w:val="35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17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6689" w:type="dxa"/>
            <w:gridSpan w:val="4"/>
          </w:tcPr>
          <w:p w:rsidR="005C2238" w:rsidRPr="00334C31" w:rsidRDefault="005C2238" w:rsidP="005C2238">
            <w:pPr>
              <w:spacing w:before="0"/>
              <w:jc w:val="right"/>
              <w:rPr>
                <w:rFonts w:cs="Arial"/>
                <w:b/>
                <w:lang w:val="sr-Cyrl-RS"/>
              </w:rPr>
            </w:pPr>
            <w:r>
              <w:rPr>
                <w:rFonts w:cs="Arial"/>
                <w:b/>
                <w:lang w:val="sr-Cyrl-RS"/>
              </w:rPr>
              <w:t xml:space="preserve">У К У П Н О </w:t>
            </w:r>
          </w:p>
        </w:tc>
        <w:tc>
          <w:tcPr>
            <w:tcW w:w="2610" w:type="dxa"/>
            <w:shd w:val="clear" w:color="auto" w:fill="auto"/>
          </w:tcPr>
          <w:p w:rsidR="005C2238" w:rsidRPr="00334C31" w:rsidRDefault="005C2238" w:rsidP="005C2238">
            <w:pPr>
              <w:spacing w:before="0"/>
              <w:jc w:val="right"/>
              <w:rPr>
                <w:rFonts w:cs="Arial"/>
                <w:b/>
                <w:lang w:val="sr-Cyrl-RS"/>
              </w:rPr>
            </w:pPr>
          </w:p>
        </w:tc>
      </w:tr>
    </w:tbl>
    <w:p w:rsidR="005C2238" w:rsidRDefault="005C2238" w:rsidP="00FF4138">
      <w:pPr>
        <w:spacing w:before="0"/>
        <w:jc w:val="left"/>
        <w:rPr>
          <w:rFonts w:cs="Arial"/>
          <w:b/>
          <w:lang w:val="sr-Cyrl-CS"/>
        </w:rPr>
      </w:pPr>
    </w:p>
    <w:p w:rsidR="005C2238" w:rsidRDefault="005C2238" w:rsidP="005C2238">
      <w:pPr>
        <w:spacing w:before="0"/>
        <w:jc w:val="left"/>
        <w:rPr>
          <w:rFonts w:cs="Arial"/>
          <w:b/>
          <w:lang w:val="sr-Cyrl-CS"/>
        </w:rPr>
      </w:pPr>
      <w:r>
        <w:rPr>
          <w:rFonts w:cs="Arial"/>
          <w:b/>
          <w:lang w:val="sr-Cyrl-CS"/>
        </w:rPr>
        <w:t xml:space="preserve">Дана ________________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 xml:space="preserve">ОВЛАШЋЕНО ЛИЦЕ КОРИСНИКА УСЛУГА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______________________________________</w:t>
      </w:r>
    </w:p>
    <w:p w:rsidR="00BF5A6A" w:rsidRDefault="00BF5A6A" w:rsidP="00425DA1">
      <w:pPr>
        <w:spacing w:before="0"/>
        <w:jc w:val="left"/>
        <w:rPr>
          <w:rFonts w:cs="Arial"/>
          <w:b/>
          <w:lang w:val="sr-Cyrl-CS"/>
        </w:rPr>
      </w:pPr>
    </w:p>
    <w:p w:rsidR="005C2238" w:rsidRDefault="005C2238" w:rsidP="005C2238">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 (де</w:t>
      </w:r>
      <w:r w:rsidR="00425DA1">
        <w:rPr>
          <w:rFonts w:cs="Arial"/>
          <w:lang w:val="sr-Cyrl-CS"/>
        </w:rPr>
        <w:t>текције</w:t>
      </w:r>
      <w:r>
        <w:rPr>
          <w:rFonts w:cs="Arial"/>
          <w:lang w:val="sr-Cyrl-CS"/>
        </w:rPr>
        <w:t>) од стране Пружаоца услуга: ___________________________________________________________________________________________________________________________________________________________________________________________________________________________</w:t>
      </w:r>
    </w:p>
    <w:p w:rsidR="005C2238" w:rsidRPr="00447893" w:rsidRDefault="005C2238" w:rsidP="005C2238">
      <w:pPr>
        <w:tabs>
          <w:tab w:val="right" w:leader="underscore" w:pos="9072"/>
        </w:tabs>
        <w:spacing w:before="80"/>
        <w:jc w:val="left"/>
        <w:rPr>
          <w:rFonts w:cs="Arial"/>
          <w:lang w:val="sr-Cyrl-CS"/>
        </w:rPr>
      </w:pPr>
      <w:r>
        <w:rPr>
          <w:rFonts w:cs="Arial"/>
          <w:lang w:val="sr-Cyrl-CS"/>
        </w:rPr>
        <w:t xml:space="preserve">Изјашњење овлашћеног лица Корисника услуга </w:t>
      </w:r>
      <w:r w:rsidR="00425DA1">
        <w:rPr>
          <w:rFonts w:cs="Arial"/>
          <w:lang w:val="sr-Cyrl-CS"/>
        </w:rPr>
        <w:t xml:space="preserve"> за праћење извршења уговора</w:t>
      </w:r>
      <w:r>
        <w:rPr>
          <w:rFonts w:cs="Arial"/>
          <w:lang w:val="sr-Cyrl-CS"/>
        </w:rPr>
        <w:t>: ___________________________________________________________________________________________________________________________________________________________________________________________________________________________</w:t>
      </w:r>
    </w:p>
    <w:p w:rsidR="005C2238" w:rsidRDefault="005C2238" w:rsidP="005C2238">
      <w:pPr>
        <w:tabs>
          <w:tab w:val="left" w:pos="851"/>
          <w:tab w:val="right" w:leader="underscore" w:pos="9072"/>
        </w:tabs>
        <w:spacing w:before="0"/>
        <w:jc w:val="left"/>
        <w:rPr>
          <w:rFonts w:cs="Arial"/>
          <w:lang w:val="sr-Cyrl-CS"/>
        </w:rPr>
      </w:pPr>
    </w:p>
    <w:p w:rsidR="00C30991" w:rsidRDefault="00C30991" w:rsidP="005C2238">
      <w:pPr>
        <w:tabs>
          <w:tab w:val="left" w:pos="851"/>
          <w:tab w:val="right" w:leader="underscore" w:pos="9072"/>
        </w:tabs>
        <w:spacing w:before="0"/>
        <w:jc w:val="left"/>
        <w:rPr>
          <w:rFonts w:cs="Arial"/>
          <w:lang w:val="sr-Cyrl-CS"/>
        </w:rPr>
      </w:pPr>
      <w:r>
        <w:rPr>
          <w:rFonts w:cs="Arial"/>
          <w:lang w:val="sr-Cyrl-CS"/>
        </w:rPr>
        <w:t xml:space="preserve">На основу овако усаглашене </w:t>
      </w:r>
      <w:r w:rsidR="00425DA1">
        <w:rPr>
          <w:rFonts w:cs="Arial"/>
          <w:lang w:val="sr-Cyrl-RS"/>
        </w:rPr>
        <w:t xml:space="preserve">пријаве и </w:t>
      </w:r>
      <w:r w:rsidR="00425DA1" w:rsidRPr="00AB6318">
        <w:rPr>
          <w:rFonts w:cs="Arial"/>
          <w:lang w:val="sr-Cyrl-RS"/>
        </w:rPr>
        <w:t>д</w:t>
      </w:r>
      <w:r w:rsidR="00425DA1">
        <w:rPr>
          <w:rFonts w:cs="Arial"/>
          <w:lang w:val="sr-Cyrl-RS"/>
        </w:rPr>
        <w:t>етекције</w:t>
      </w:r>
      <w:r w:rsidR="00425DA1" w:rsidRPr="00AB6318">
        <w:rPr>
          <w:rFonts w:cs="Arial"/>
          <w:lang w:val="sr-Cyrl-RS"/>
        </w:rPr>
        <w:t xml:space="preserve"> квара</w:t>
      </w:r>
      <w:r>
        <w:rPr>
          <w:rFonts w:cs="Arial"/>
          <w:lang w:val="sr-Cyrl-CS"/>
        </w:rPr>
        <w:t xml:space="preserve"> </w:t>
      </w:r>
      <w:r w:rsidR="00AF0BB9">
        <w:rPr>
          <w:rFonts w:cs="Arial"/>
          <w:lang w:val="sr-Cyrl-CS"/>
        </w:rPr>
        <w:t xml:space="preserve">Наручилац ће </w:t>
      </w:r>
      <w:r w:rsidR="00425DA1">
        <w:rPr>
          <w:rFonts w:cs="Arial"/>
          <w:lang w:val="sr-Cyrl-CS"/>
        </w:rPr>
        <w:t xml:space="preserve">Пружаоцу услуге </w:t>
      </w:r>
      <w:r w:rsidR="00AF0BB9">
        <w:rPr>
          <w:rFonts w:cs="Arial"/>
          <w:lang w:val="sr-Cyrl-CS"/>
        </w:rPr>
        <w:t xml:space="preserve">издати Наруџбеницу. </w:t>
      </w:r>
    </w:p>
    <w:p w:rsidR="00C30991" w:rsidRDefault="00C30991" w:rsidP="005C2238">
      <w:pPr>
        <w:tabs>
          <w:tab w:val="left" w:pos="851"/>
          <w:tab w:val="right" w:leader="underscore" w:pos="9072"/>
        </w:tabs>
        <w:spacing w:before="0"/>
        <w:jc w:val="left"/>
        <w:rPr>
          <w:rFonts w:cs="Arial"/>
          <w:lang w:val="sr-Cyrl-CS"/>
        </w:rPr>
      </w:pPr>
    </w:p>
    <w:p w:rsidR="005C2238" w:rsidRDefault="005C2238" w:rsidP="005C2238">
      <w:pPr>
        <w:tabs>
          <w:tab w:val="left" w:pos="851"/>
          <w:tab w:val="right" w:leader="underscore" w:pos="9072"/>
        </w:tabs>
        <w:spacing w:before="0"/>
        <w:jc w:val="left"/>
        <w:rPr>
          <w:rFonts w:cs="Arial"/>
          <w:lang w:val="sr-Cyrl-CS"/>
        </w:rPr>
      </w:pPr>
      <w:r>
        <w:rPr>
          <w:rFonts w:cs="Arial"/>
          <w:lang w:val="sr-Cyrl-CS"/>
        </w:rPr>
        <w:t>Д</w:t>
      </w:r>
      <w:r w:rsidR="00AF0BB9">
        <w:rPr>
          <w:rFonts w:cs="Arial"/>
          <w:lang w:val="sr-Cyrl-CS"/>
        </w:rPr>
        <w:t>атум:</w:t>
      </w:r>
      <w:r>
        <w:rPr>
          <w:rFonts w:cs="Arial"/>
          <w:lang w:val="sr-Cyrl-CS"/>
        </w:rPr>
        <w:t xml:space="preserve"> ________________, </w:t>
      </w:r>
      <w:r w:rsidR="00AF0BB9">
        <w:rPr>
          <w:rFonts w:cs="Arial"/>
          <w:lang w:val="sr-Cyrl-CS"/>
        </w:rPr>
        <w:t xml:space="preserve"> </w:t>
      </w:r>
      <w:r w:rsidR="00425DA1">
        <w:rPr>
          <w:rFonts w:cs="Arial"/>
          <w:lang w:val="sr-Cyrl-CS"/>
        </w:rPr>
        <w:t>Место: ________________</w:t>
      </w:r>
    </w:p>
    <w:p w:rsidR="005C2238" w:rsidRDefault="005C2238" w:rsidP="005C2238">
      <w:pPr>
        <w:tabs>
          <w:tab w:val="left" w:pos="851"/>
          <w:tab w:val="right" w:leader="underscore" w:pos="9072"/>
        </w:tabs>
        <w:spacing w:before="0"/>
        <w:jc w:val="left"/>
        <w:rPr>
          <w:rFonts w:cs="Arial"/>
          <w:lang w:val="sr-Cyrl-CS"/>
        </w:rPr>
      </w:pPr>
    </w:p>
    <w:p w:rsidR="00AF0BB9" w:rsidRDefault="00AF0BB9" w:rsidP="005C2238">
      <w:pPr>
        <w:tabs>
          <w:tab w:val="left" w:pos="851"/>
          <w:tab w:val="right" w:leader="underscore" w:pos="9072"/>
        </w:tabs>
        <w:spacing w:before="0"/>
        <w:jc w:val="left"/>
        <w:rPr>
          <w:rFonts w:cs="Arial"/>
          <w:lang w:val="sr-Cyrl-CS"/>
        </w:rPr>
      </w:pPr>
    </w:p>
    <w:p w:rsidR="00AF0BB9" w:rsidRDefault="005C2238" w:rsidP="005C2238">
      <w:pPr>
        <w:tabs>
          <w:tab w:val="left" w:pos="851"/>
          <w:tab w:val="right" w:leader="underscore" w:pos="9072"/>
        </w:tabs>
        <w:spacing w:before="0"/>
        <w:jc w:val="left"/>
        <w:rPr>
          <w:rFonts w:cs="Arial"/>
          <w:lang w:val="sr-Cyrl-CS"/>
        </w:rPr>
      </w:pPr>
      <w:r>
        <w:rPr>
          <w:rFonts w:cs="Arial"/>
          <w:lang w:val="sr-Cyrl-CS"/>
        </w:rPr>
        <w:t xml:space="preserve">Пружалац Услуга   </w:t>
      </w:r>
      <w:r w:rsidR="00AF0BB9">
        <w:rPr>
          <w:rFonts w:cs="Arial"/>
          <w:lang w:val="sr-Cyrl-CS"/>
        </w:rPr>
        <w:t xml:space="preserve">                                               Овлашћено лице Корисника услуга</w:t>
      </w:r>
    </w:p>
    <w:p w:rsidR="005C2238" w:rsidRDefault="005C2238" w:rsidP="005C2238">
      <w:pPr>
        <w:tabs>
          <w:tab w:val="left" w:pos="851"/>
          <w:tab w:val="right" w:leader="underscore" w:pos="9072"/>
        </w:tabs>
        <w:spacing w:before="0"/>
        <w:jc w:val="left"/>
        <w:rPr>
          <w:rFonts w:cs="Arial"/>
          <w:lang w:val="sr-Cyrl-CS"/>
        </w:rPr>
      </w:pPr>
      <w:r>
        <w:rPr>
          <w:rFonts w:cs="Arial"/>
          <w:lang w:val="sr-Cyrl-CS"/>
        </w:rPr>
        <w:t xml:space="preserve">                                           </w:t>
      </w:r>
    </w:p>
    <w:p w:rsidR="00AF0BB9" w:rsidRPr="00425DA1" w:rsidRDefault="005C2238" w:rsidP="00425DA1">
      <w:pPr>
        <w:tabs>
          <w:tab w:val="left" w:pos="851"/>
          <w:tab w:val="right" w:leader="underscore" w:pos="9072"/>
        </w:tabs>
        <w:spacing w:before="0"/>
        <w:jc w:val="left"/>
        <w:rPr>
          <w:rFonts w:cs="Arial"/>
          <w:lang w:val="sr-Cyrl-CS"/>
        </w:rPr>
      </w:pPr>
      <w:r>
        <w:rPr>
          <w:rFonts w:cs="Arial"/>
          <w:lang w:val="sr-Cyrl-CS"/>
        </w:rPr>
        <w:t>___________________                                     ________________________________</w:t>
      </w:r>
    </w:p>
    <w:p w:rsidR="005C2238" w:rsidRDefault="005C2238" w:rsidP="00FE03F6">
      <w:pPr>
        <w:spacing w:before="0"/>
        <w:jc w:val="center"/>
        <w:rPr>
          <w:rFonts w:cs="Arial"/>
          <w:b/>
          <w:sz w:val="24"/>
          <w:szCs w:val="24"/>
          <w:lang w:val="sr-Cyrl-CS"/>
        </w:rPr>
      </w:pPr>
    </w:p>
    <w:p w:rsidR="00E17070" w:rsidRPr="007066F3" w:rsidRDefault="007066F3" w:rsidP="00FE03F6">
      <w:pPr>
        <w:spacing w:before="0"/>
        <w:jc w:val="center"/>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8E0567">
      <w:pPr>
        <w:spacing w:before="0"/>
        <w:ind w:right="-185"/>
        <w:jc w:val="left"/>
        <w:rPr>
          <w:i/>
          <w:sz w:val="24"/>
          <w:szCs w:val="24"/>
        </w:rPr>
      </w:pPr>
      <w:r w:rsidRPr="0064286F">
        <w:rPr>
          <w:i/>
          <w:sz w:val="20"/>
          <w:szCs w:val="20"/>
        </w:rPr>
        <w:t xml:space="preserve">У складу са датим Моделом </w:t>
      </w:r>
      <w:r w:rsidRPr="0064286F">
        <w:rPr>
          <w:i/>
          <w:sz w:val="20"/>
          <w:szCs w:val="20"/>
          <w:lang w:val="sr-Cyrl-RS"/>
        </w:rPr>
        <w:t>оквирног споразума</w:t>
      </w:r>
      <w:r w:rsidRPr="0064286F">
        <w:rPr>
          <w:i/>
          <w:sz w:val="20"/>
          <w:szCs w:val="20"/>
        </w:rPr>
        <w:t xml:space="preserve"> и елементима најповољније понуде биће закључен </w:t>
      </w:r>
      <w:r w:rsidRPr="0064286F">
        <w:rPr>
          <w:i/>
          <w:sz w:val="20"/>
          <w:szCs w:val="20"/>
          <w:lang w:val="sr-Cyrl-RS"/>
        </w:rPr>
        <w:t>Оквирни споразум</w:t>
      </w:r>
      <w:r w:rsidRPr="0064286F">
        <w:rPr>
          <w:i/>
          <w:sz w:val="20"/>
          <w:szCs w:val="20"/>
        </w:rPr>
        <w:t xml:space="preserve">. Понуђач дати Модел </w:t>
      </w:r>
      <w:r w:rsidRPr="0064286F">
        <w:rPr>
          <w:i/>
          <w:sz w:val="20"/>
          <w:szCs w:val="20"/>
          <w:lang w:val="sr-Cyrl-RS"/>
        </w:rPr>
        <w:t>оквирног споразума</w:t>
      </w:r>
      <w:r w:rsidRPr="0064286F">
        <w:rPr>
          <w:i/>
          <w:sz w:val="20"/>
          <w:szCs w:val="20"/>
        </w:rPr>
        <w:t xml:space="preserve"> потписује, оверава и доставља у понуди</w:t>
      </w:r>
      <w:r w:rsidRPr="00A01D62">
        <w:rPr>
          <w:i/>
          <w:sz w:val="24"/>
          <w:szCs w:val="24"/>
        </w:rPr>
        <w:t>.</w:t>
      </w:r>
    </w:p>
    <w:p w:rsidR="00313B82" w:rsidRPr="005B7E34" w:rsidRDefault="00313B82" w:rsidP="008E0567">
      <w:pPr>
        <w:spacing w:before="0"/>
        <w:ind w:right="-185"/>
        <w:jc w:val="left"/>
        <w:rPr>
          <w:rFonts w:cs="Arial"/>
          <w:color w:val="00B0F0"/>
          <w:sz w:val="24"/>
          <w:szCs w:val="24"/>
          <w:lang w:val="sr-Cyrl-CS"/>
        </w:rPr>
      </w:pPr>
    </w:p>
    <w:p w:rsidR="00E17070" w:rsidRDefault="00E17070" w:rsidP="008E0567">
      <w:pPr>
        <w:ind w:right="-185"/>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3769DC" w:rsidRPr="00772177" w:rsidRDefault="003769DC" w:rsidP="008E0567">
      <w:pPr>
        <w:ind w:right="-185"/>
        <w:rPr>
          <w:sz w:val="24"/>
          <w:szCs w:val="24"/>
          <w:lang w:val="sr-Cyrl-RS"/>
        </w:rPr>
      </w:pPr>
      <w:r>
        <w:rPr>
          <w:sz w:val="24"/>
          <w:szCs w:val="24"/>
          <w:lang w:val="sr-Cyrl-RS"/>
        </w:rPr>
        <w:t>КОРИСНИК УСЛУГЕ:</w:t>
      </w:r>
    </w:p>
    <w:p w:rsidR="00E17070" w:rsidRPr="00A23B33" w:rsidRDefault="00E17070" w:rsidP="008E0567">
      <w:pPr>
        <w:ind w:right="-185"/>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xml:space="preserve">,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A23B33">
        <w:rPr>
          <w:sz w:val="24"/>
          <w:szCs w:val="24"/>
        </w:rPr>
        <w:t>,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Default="003769DC" w:rsidP="008E0567">
      <w:pPr>
        <w:ind w:right="-185"/>
        <w:rPr>
          <w:sz w:val="24"/>
          <w:szCs w:val="24"/>
        </w:rPr>
      </w:pPr>
      <w:r w:rsidRPr="00A23B33">
        <w:rPr>
          <w:sz w:val="24"/>
          <w:szCs w:val="24"/>
        </w:rPr>
        <w:t>И</w:t>
      </w:r>
    </w:p>
    <w:p w:rsidR="003769DC" w:rsidRPr="00772177" w:rsidRDefault="003769DC" w:rsidP="008E0567">
      <w:pPr>
        <w:ind w:right="-185"/>
        <w:rPr>
          <w:sz w:val="24"/>
          <w:szCs w:val="24"/>
          <w:lang w:val="sr-Cyrl-RS"/>
        </w:rPr>
      </w:pPr>
      <w:r>
        <w:rPr>
          <w:sz w:val="24"/>
          <w:szCs w:val="24"/>
          <w:lang w:val="sr-Cyrl-RS"/>
        </w:rPr>
        <w:t>ПРУЖАЛАЦ УСЛУГЕ:</w:t>
      </w:r>
    </w:p>
    <w:p w:rsidR="00E17070" w:rsidRDefault="00E17070" w:rsidP="008E0567">
      <w:pPr>
        <w:ind w:right="-185"/>
        <w:rPr>
          <w:rFonts w:eastAsia="Calibri"/>
          <w:sz w:val="24"/>
          <w:szCs w:val="24"/>
        </w:rPr>
      </w:pPr>
      <w:r w:rsidRPr="005C23F2">
        <w:rPr>
          <w:rFonts w:eastAsia="Calibri"/>
          <w:b/>
          <w:sz w:val="24"/>
          <w:szCs w:val="24"/>
        </w:rPr>
        <w:t>2.</w:t>
      </w:r>
      <w:r w:rsidRPr="00A23B33">
        <w:rPr>
          <w:rFonts w:eastAsia="Calibri"/>
          <w:sz w:val="24"/>
          <w:szCs w:val="24"/>
        </w:rPr>
        <w:t xml:space="preserve">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E17070" w:rsidRPr="00A23B33" w:rsidRDefault="00E17070" w:rsidP="008E0567">
      <w:pPr>
        <w:ind w:right="-185"/>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8E0567">
      <w:pPr>
        <w:ind w:right="-185"/>
        <w:rPr>
          <w:sz w:val="24"/>
          <w:szCs w:val="24"/>
        </w:rPr>
      </w:pPr>
      <w:r w:rsidRPr="001E5A5B">
        <w:rPr>
          <w:sz w:val="24"/>
          <w:szCs w:val="24"/>
        </w:rPr>
        <w:t>2а)________________________________________</w:t>
      </w:r>
      <w:r w:rsidR="00772177">
        <w:rPr>
          <w:sz w:val="24"/>
          <w:szCs w:val="24"/>
          <w:lang w:val="sr-Cyrl-RS"/>
        </w:rPr>
        <w:t xml:space="preserve">    </w:t>
      </w:r>
      <w:r w:rsidRPr="001E5A5B">
        <w:rPr>
          <w:sz w:val="24"/>
          <w:szCs w:val="24"/>
        </w:rPr>
        <w:tab/>
        <w:t>_____________, улица</w:t>
      </w:r>
    </w:p>
    <w:p w:rsidR="001E5A5B" w:rsidRPr="001E5A5B" w:rsidRDefault="001E5A5B" w:rsidP="008E0567">
      <w:pPr>
        <w:ind w:right="-185"/>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8E0567">
      <w:pPr>
        <w:ind w:right="-185"/>
        <w:rPr>
          <w:sz w:val="24"/>
          <w:szCs w:val="24"/>
        </w:rPr>
      </w:pPr>
      <w:r w:rsidRPr="00A23B33">
        <w:rPr>
          <w:sz w:val="24"/>
          <w:szCs w:val="24"/>
        </w:rPr>
        <w:t xml:space="preserve">(у даљем тексту заједно: </w:t>
      </w:r>
      <w:r w:rsidR="00D40507">
        <w:rPr>
          <w:sz w:val="24"/>
          <w:szCs w:val="24"/>
          <w:lang w:val="sr-Cyrl-RS"/>
        </w:rPr>
        <w:t>С</w:t>
      </w:r>
      <w:r w:rsidRPr="00A23B33">
        <w:rPr>
          <w:sz w:val="24"/>
          <w:szCs w:val="24"/>
        </w:rPr>
        <w:t>тране)</w:t>
      </w:r>
    </w:p>
    <w:p w:rsidR="00E17070" w:rsidRDefault="00E17070" w:rsidP="008E0567">
      <w:pPr>
        <w:ind w:right="-185"/>
        <w:rPr>
          <w:sz w:val="24"/>
          <w:szCs w:val="24"/>
        </w:rPr>
      </w:pPr>
      <w:r w:rsidRPr="00A23B33">
        <w:rPr>
          <w:sz w:val="24"/>
          <w:szCs w:val="24"/>
        </w:rPr>
        <w:t>закључиле су у Београду,</w:t>
      </w:r>
    </w:p>
    <w:p w:rsidR="00E17070" w:rsidRPr="00010DAF" w:rsidRDefault="009E6354" w:rsidP="008E0567">
      <w:pPr>
        <w:ind w:right="-185"/>
      </w:pPr>
      <w:r>
        <w:rPr>
          <w:sz w:val="24"/>
          <w:szCs w:val="24"/>
          <w:lang w:val="sr-Cyrl-RS"/>
        </w:rPr>
        <w:t xml:space="preserve"> </w:t>
      </w:r>
    </w:p>
    <w:p w:rsidR="00E17070" w:rsidRPr="00BC49F2" w:rsidRDefault="00E17070" w:rsidP="008E0567">
      <w:pPr>
        <w:spacing w:before="0"/>
        <w:ind w:right="-185"/>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rsidR="002B6251" w:rsidRPr="00BC49F2" w:rsidRDefault="00DC710F" w:rsidP="008E0567">
      <w:pPr>
        <w:spacing w:before="0"/>
        <w:ind w:right="-185"/>
        <w:jc w:val="center"/>
        <w:rPr>
          <w:b/>
          <w:sz w:val="24"/>
          <w:szCs w:val="24"/>
          <w:lang w:val="sr-Cyrl-RS"/>
        </w:rPr>
      </w:pPr>
      <w:r>
        <w:rPr>
          <w:rFonts w:cs="Arial"/>
          <w:b/>
          <w:sz w:val="24"/>
          <w:szCs w:val="24"/>
          <w:lang w:val="sr-Cyrl-RS"/>
        </w:rPr>
        <w:t>СЕРВИС</w:t>
      </w:r>
      <w:r w:rsidR="001D49EB" w:rsidRPr="00BC49F2">
        <w:rPr>
          <w:rFonts w:cs="Arial"/>
          <w:b/>
          <w:sz w:val="24"/>
          <w:szCs w:val="24"/>
          <w:lang w:val="sr-Cyrl-RS"/>
        </w:rPr>
        <w:t xml:space="preserve"> КЛИМА УРЕЂАЈА </w:t>
      </w:r>
      <w:r>
        <w:rPr>
          <w:rFonts w:cs="Arial"/>
          <w:b/>
          <w:sz w:val="24"/>
          <w:szCs w:val="24"/>
          <w:lang w:val="sr-Cyrl-RS"/>
        </w:rPr>
        <w:t xml:space="preserve"> </w:t>
      </w:r>
    </w:p>
    <w:p w:rsidR="00BC49F2" w:rsidRDefault="002B6251" w:rsidP="008E0567">
      <w:pPr>
        <w:ind w:right="-185"/>
        <w:rPr>
          <w:b/>
          <w:sz w:val="24"/>
          <w:szCs w:val="24"/>
          <w:lang w:val="sr-Cyrl-RS"/>
        </w:rPr>
      </w:pPr>
      <w:r w:rsidRPr="00BC49F2">
        <w:rPr>
          <w:b/>
          <w:sz w:val="24"/>
          <w:szCs w:val="24"/>
          <w:lang w:val="sr-Cyrl-RS"/>
        </w:rPr>
        <w:t>УВОДНЕ ОДРЕДБЕ</w:t>
      </w:r>
    </w:p>
    <w:p w:rsidR="00BC49F2" w:rsidRPr="00A23B33" w:rsidRDefault="00267323" w:rsidP="008E0567">
      <w:pPr>
        <w:ind w:right="-185"/>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8E0567">
      <w:pPr>
        <w:spacing w:before="0"/>
        <w:ind w:right="-185"/>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w:t>
      </w:r>
      <w:r w:rsidR="001D49EB">
        <w:rPr>
          <w:sz w:val="24"/>
          <w:szCs w:val="24"/>
          <w:lang w:val="ru-RU"/>
        </w:rPr>
        <w:t>са једним понуђачем на период од две године</w:t>
      </w:r>
      <w:r w:rsidRPr="00B20FB0">
        <w:rPr>
          <w:sz w:val="24"/>
          <w:szCs w:val="24"/>
          <w:lang w:val="ru-RU"/>
        </w:rPr>
        <w:t xml:space="preserve">, бр.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B20FB0">
        <w:rPr>
          <w:sz w:val="24"/>
          <w:szCs w:val="24"/>
          <w:lang w:val="ru-RU"/>
        </w:rPr>
        <w:t>, ради набавке услуга</w:t>
      </w:r>
      <w:r>
        <w:rPr>
          <w:sz w:val="24"/>
          <w:szCs w:val="24"/>
          <w:lang w:val="sr-Latn-RS"/>
        </w:rPr>
        <w:t xml:space="preserve"> – </w:t>
      </w:r>
      <w:r w:rsidR="00DC710F">
        <w:rPr>
          <w:rFonts w:cs="Arial"/>
          <w:sz w:val="24"/>
          <w:szCs w:val="24"/>
          <w:lang w:val="sr-Cyrl-RS"/>
        </w:rPr>
        <w:t>СЕРВИС КЛИМА УРЕЂАЈА</w:t>
      </w:r>
      <w:r w:rsidRPr="00B20FB0">
        <w:rPr>
          <w:sz w:val="24"/>
          <w:szCs w:val="24"/>
          <w:lang w:val="ru-RU"/>
        </w:rPr>
        <w:t>;</w:t>
      </w:r>
    </w:p>
    <w:p w:rsidR="00B20FB0" w:rsidRPr="00B20FB0" w:rsidRDefault="00B20FB0" w:rsidP="008E0567">
      <w:pPr>
        <w:spacing w:before="0"/>
        <w:ind w:right="-185"/>
        <w:rPr>
          <w:sz w:val="24"/>
          <w:szCs w:val="24"/>
          <w:lang w:val="ru-RU"/>
        </w:rPr>
      </w:pPr>
      <w:r w:rsidRPr="00B20FB0">
        <w:rPr>
          <w:sz w:val="24"/>
          <w:szCs w:val="24"/>
          <w:lang w:val="ru-RU"/>
        </w:rPr>
        <w:t>● да је Понуђач (у даљем тексту: Пружалац услуге</w:t>
      </w:r>
      <w:r w:rsidR="00BC49F2">
        <w:rPr>
          <w:sz w:val="24"/>
          <w:szCs w:val="24"/>
          <w:lang w:val="ru-RU"/>
        </w:rPr>
        <w:t xml:space="preserve">)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4B282C">
        <w:rPr>
          <w:sz w:val="24"/>
          <w:szCs w:val="24"/>
          <w:lang w:val="ru-RU"/>
        </w:rPr>
        <w:t>___________</w:t>
      </w:r>
      <w:r w:rsidRPr="00B20FB0">
        <w:rPr>
          <w:sz w:val="24"/>
          <w:szCs w:val="24"/>
          <w:lang w:val="ru-RU"/>
        </w:rPr>
        <w:t xml:space="preserve"> године, доставио Понуду бр._____ од ______ године; </w:t>
      </w:r>
    </w:p>
    <w:p w:rsidR="00B20FB0" w:rsidRPr="00B20FB0" w:rsidRDefault="00B20FB0" w:rsidP="008E0567">
      <w:pPr>
        <w:spacing w:before="0"/>
        <w:ind w:right="-185"/>
        <w:rPr>
          <w:sz w:val="24"/>
          <w:szCs w:val="24"/>
          <w:lang w:val="ru-RU"/>
        </w:rPr>
      </w:pPr>
      <w:r w:rsidRPr="00B20FB0">
        <w:rPr>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B20FB0" w:rsidRDefault="00B20FB0" w:rsidP="008E0567">
      <w:pPr>
        <w:spacing w:before="0"/>
        <w:ind w:right="-185"/>
        <w:rPr>
          <w:sz w:val="24"/>
          <w:szCs w:val="24"/>
          <w:lang w:val="ru-RU"/>
        </w:rPr>
      </w:pPr>
      <w:r w:rsidRPr="00B20FB0">
        <w:rPr>
          <w:sz w:val="24"/>
          <w:szCs w:val="24"/>
          <w:lang w:val="ru-RU"/>
        </w:rPr>
        <w:lastRenderedPageBreak/>
        <w:t>●   овај Оквирни споразум не представља обавезу Корисника услуге;</w:t>
      </w:r>
    </w:p>
    <w:p w:rsidR="0049352F" w:rsidRDefault="00B20FB0" w:rsidP="008E0567">
      <w:pPr>
        <w:spacing w:before="0"/>
        <w:ind w:right="-185"/>
        <w:rPr>
          <w:sz w:val="24"/>
          <w:szCs w:val="24"/>
          <w:lang w:val="ru-RU"/>
        </w:rPr>
      </w:pPr>
      <w:r w:rsidRPr="00B20FB0">
        <w:rPr>
          <w:sz w:val="24"/>
          <w:szCs w:val="24"/>
          <w:lang w:val="ru-RU"/>
        </w:rPr>
        <w:t xml:space="preserve">●  обавеза настаје пријемом Наруџбенице са битним елементима </w:t>
      </w:r>
      <w:r w:rsidR="005B3D2E">
        <w:rPr>
          <w:sz w:val="24"/>
          <w:szCs w:val="24"/>
          <w:lang w:val="ru-RU"/>
        </w:rPr>
        <w:t>Оквирног споразума</w:t>
      </w:r>
      <w:r w:rsidRPr="00B20FB0">
        <w:rPr>
          <w:sz w:val="24"/>
          <w:szCs w:val="24"/>
          <w:lang w:val="ru-RU"/>
        </w:rPr>
        <w:t>, а на основу Оквирног споразума, од стране Пружаоца услуге.</w:t>
      </w:r>
    </w:p>
    <w:p w:rsidR="004B282C" w:rsidRDefault="004B282C" w:rsidP="008E0567">
      <w:pPr>
        <w:spacing w:before="0"/>
        <w:ind w:right="-185"/>
        <w:rPr>
          <w:b/>
          <w:sz w:val="24"/>
          <w:szCs w:val="24"/>
        </w:rPr>
      </w:pPr>
    </w:p>
    <w:p w:rsidR="004B282C" w:rsidRPr="00A01D62" w:rsidRDefault="0049352F" w:rsidP="008E0567">
      <w:pPr>
        <w:spacing w:before="0"/>
        <w:ind w:right="-185"/>
        <w:jc w:val="cente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rsidR="004B282C" w:rsidRPr="00A01D62" w:rsidRDefault="0049352F" w:rsidP="008E0567">
      <w:pPr>
        <w:ind w:right="-185"/>
        <w:jc w:val="center"/>
        <w:rPr>
          <w:b/>
          <w:sz w:val="24"/>
          <w:szCs w:val="24"/>
        </w:rPr>
      </w:pPr>
      <w:r w:rsidRPr="00A01D62">
        <w:rPr>
          <w:b/>
          <w:sz w:val="24"/>
          <w:szCs w:val="24"/>
        </w:rPr>
        <w:t>Члан 1.</w:t>
      </w:r>
    </w:p>
    <w:p w:rsidR="004B282C" w:rsidRPr="004B282C" w:rsidRDefault="0049352F" w:rsidP="008E0567">
      <w:pPr>
        <w:pStyle w:val="KDParagraf"/>
        <w:spacing w:before="0"/>
        <w:ind w:right="-185"/>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DC710F">
        <w:rPr>
          <w:rFonts w:cs="Arial"/>
          <w:sz w:val="24"/>
          <w:szCs w:val="24"/>
          <w:lang w:val="sr-Cyrl-RS"/>
        </w:rPr>
        <w:t>СЕРВИС</w:t>
      </w:r>
      <w:r w:rsidR="001D49EB">
        <w:rPr>
          <w:rFonts w:cs="Arial"/>
          <w:sz w:val="24"/>
          <w:szCs w:val="24"/>
          <w:lang w:val="sr-Cyrl-RS"/>
        </w:rPr>
        <w:t xml:space="preserve"> КЛИМА УРЕЂАЈА </w:t>
      </w:r>
      <w:r w:rsidRPr="00A23B33">
        <w:rPr>
          <w:rFonts w:eastAsia="Calibri"/>
          <w:sz w:val="24"/>
          <w:szCs w:val="24"/>
          <w:lang w:val="ru-RU"/>
        </w:rPr>
        <w:t xml:space="preserve">(даље: </w:t>
      </w:r>
      <w:r w:rsidR="00D40507">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6E73B4" w:rsidRPr="006E73B4">
        <w:rPr>
          <w:rFonts w:cs="Arial"/>
          <w:color w:val="000000"/>
          <w:sz w:val="24"/>
          <w:szCs w:val="24"/>
          <w:lang w:val="sr-Cyrl-RS"/>
        </w:rPr>
        <w:t>ЈН</w:t>
      </w:r>
      <w:r w:rsidR="006E73B4" w:rsidRPr="006E73B4">
        <w:rPr>
          <w:rFonts w:cs="Arial"/>
          <w:color w:val="000000"/>
          <w:sz w:val="24"/>
          <w:szCs w:val="24"/>
          <w:lang w:val="sr-Latn-RS"/>
        </w:rPr>
        <w:t>/</w:t>
      </w:r>
      <w:r w:rsidR="006E73B4" w:rsidRPr="006E73B4">
        <w:rPr>
          <w:rFonts w:cs="Arial"/>
          <w:color w:val="000000"/>
          <w:sz w:val="24"/>
          <w:szCs w:val="24"/>
          <w:lang w:val="sr-Cyrl-RS"/>
        </w:rPr>
        <w:t>1000</w:t>
      </w:r>
      <w:r w:rsidR="006E73B4" w:rsidRPr="006E73B4">
        <w:rPr>
          <w:rFonts w:cs="Arial"/>
          <w:color w:val="000000"/>
          <w:sz w:val="24"/>
          <w:szCs w:val="24"/>
          <w:lang w:val="sr-Latn-RS"/>
        </w:rPr>
        <w:t>/</w:t>
      </w:r>
      <w:r w:rsidR="006E73B4" w:rsidRPr="006E73B4">
        <w:rPr>
          <w:rFonts w:cs="Arial"/>
          <w:color w:val="000000"/>
          <w:sz w:val="24"/>
          <w:szCs w:val="24"/>
          <w:lang w:val="sr-Cyrl-RS"/>
        </w:rPr>
        <w:t>0286</w:t>
      </w:r>
      <w:r w:rsidR="006E73B4" w:rsidRPr="006E73B4">
        <w:rPr>
          <w:rFonts w:cs="Arial"/>
          <w:color w:val="000000"/>
          <w:sz w:val="24"/>
          <w:szCs w:val="24"/>
          <w:lang w:val="sr-Latn-RS"/>
        </w:rPr>
        <w:t>/</w:t>
      </w:r>
      <w:r w:rsidR="006E73B4" w:rsidRPr="006E73B4">
        <w:rPr>
          <w:rFonts w:cs="Arial"/>
          <w:color w:val="000000"/>
          <w:sz w:val="24"/>
          <w:szCs w:val="24"/>
          <w:lang w:val="sr-Cyrl-RS"/>
        </w:rPr>
        <w:t>2017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98351A" w:rsidRDefault="0098351A" w:rsidP="008E0567">
      <w:pPr>
        <w:pStyle w:val="KDParagraf"/>
        <w:spacing w:before="0"/>
        <w:ind w:right="-185"/>
        <w:rPr>
          <w:rFonts w:eastAsia="Calibri"/>
          <w:sz w:val="24"/>
          <w:szCs w:val="24"/>
          <w:lang w:val="ru-RU"/>
        </w:rPr>
      </w:pPr>
    </w:p>
    <w:p w:rsidR="0049352F" w:rsidRPr="00A23B33" w:rsidRDefault="0049352F" w:rsidP="008E0567">
      <w:pPr>
        <w:pStyle w:val="KDParagraf"/>
        <w:spacing w:before="0"/>
        <w:ind w:right="-185"/>
        <w:jc w:val="center"/>
        <w:rPr>
          <w:sz w:val="24"/>
          <w:szCs w:val="24"/>
        </w:rPr>
      </w:pPr>
      <w:r w:rsidRPr="00A01D62">
        <w:rPr>
          <w:b/>
          <w:sz w:val="24"/>
          <w:szCs w:val="24"/>
        </w:rPr>
        <w:t>Члан 2</w:t>
      </w:r>
      <w:r w:rsidRPr="00A23B33">
        <w:rPr>
          <w:sz w:val="24"/>
          <w:szCs w:val="24"/>
        </w:rPr>
        <w:t>.</w:t>
      </w:r>
    </w:p>
    <w:p w:rsidR="0049352F" w:rsidRPr="00A23B33" w:rsidRDefault="0049352F" w:rsidP="008E0567">
      <w:pPr>
        <w:spacing w:before="0"/>
        <w:ind w:right="-185"/>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8E0567">
      <w:pPr>
        <w:spacing w:before="0"/>
        <w:ind w:right="-185"/>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rsidR="005B7E34" w:rsidRPr="00A23B33" w:rsidRDefault="005B7E34" w:rsidP="008E0567">
      <w:pPr>
        <w:spacing w:before="0"/>
        <w:ind w:right="-185"/>
        <w:rPr>
          <w:rFonts w:eastAsia="Calibri"/>
          <w:sz w:val="24"/>
          <w:szCs w:val="24"/>
        </w:rPr>
      </w:pPr>
    </w:p>
    <w:p w:rsidR="0049352F" w:rsidRDefault="0049352F" w:rsidP="008E0567">
      <w:pPr>
        <w:spacing w:before="0"/>
        <w:ind w:right="-185"/>
        <w:jc w:val="center"/>
        <w:rPr>
          <w:b/>
          <w:sz w:val="24"/>
          <w:szCs w:val="24"/>
          <w:lang w:val="sr-Cyrl-RS"/>
        </w:rPr>
      </w:pPr>
      <w:r w:rsidRPr="00A01D62">
        <w:rPr>
          <w:b/>
          <w:sz w:val="24"/>
          <w:szCs w:val="24"/>
          <w:lang w:val="sr-Cyrl-RS"/>
        </w:rPr>
        <w:t>ВРЕДНОСТ ОКВИРНОГ СПОРАЗУМА</w:t>
      </w:r>
    </w:p>
    <w:p w:rsidR="0049352F" w:rsidRPr="00A01D62" w:rsidRDefault="0049352F" w:rsidP="008E0567">
      <w:pPr>
        <w:spacing w:before="0"/>
        <w:ind w:right="-185"/>
        <w:rPr>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3.</w:t>
      </w:r>
    </w:p>
    <w:p w:rsidR="0049352F" w:rsidRPr="00DC710F" w:rsidRDefault="0049352F" w:rsidP="008E0567">
      <w:pPr>
        <w:spacing w:before="0"/>
        <w:ind w:right="-185"/>
        <w:rPr>
          <w:i/>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sidR="00FD710B">
        <w:rPr>
          <w:sz w:val="24"/>
          <w:szCs w:val="24"/>
          <w:lang w:val="sr-Cyrl-RS"/>
        </w:rPr>
        <w:t xml:space="preserve"> </w:t>
      </w:r>
      <w:r w:rsidR="00DC710F">
        <w:rPr>
          <w:sz w:val="24"/>
          <w:szCs w:val="24"/>
          <w:lang w:val="sr-Cyrl-RS"/>
        </w:rPr>
        <w:t>______________________</w:t>
      </w:r>
      <w:r w:rsidR="00FD710B">
        <w:rPr>
          <w:sz w:val="24"/>
          <w:szCs w:val="24"/>
          <w:lang w:val="sr-Cyrl-RS"/>
        </w:rPr>
        <w:t xml:space="preserve"> динара</w:t>
      </w:r>
      <w:r>
        <w:rPr>
          <w:sz w:val="24"/>
          <w:szCs w:val="24"/>
          <w:lang w:val="sr-Cyrl-RS"/>
        </w:rPr>
        <w:t xml:space="preserve"> </w:t>
      </w:r>
      <w:r w:rsidRPr="00A23B33">
        <w:rPr>
          <w:sz w:val="24"/>
          <w:szCs w:val="24"/>
        </w:rPr>
        <w:t>(словима:</w:t>
      </w:r>
      <w:r w:rsidR="00DC710F">
        <w:rPr>
          <w:sz w:val="24"/>
          <w:szCs w:val="24"/>
          <w:lang w:val="sr-Cyrl-RS"/>
        </w:rPr>
        <w:t>__________________</w:t>
      </w:r>
      <w:r w:rsidRPr="00A23B33">
        <w:rPr>
          <w:sz w:val="24"/>
          <w:szCs w:val="24"/>
        </w:rPr>
        <w:t>)</w:t>
      </w:r>
      <w:r>
        <w:rPr>
          <w:sz w:val="24"/>
          <w:szCs w:val="24"/>
          <w:lang w:val="sr-Cyrl-RS"/>
        </w:rPr>
        <w:t xml:space="preserve"> динара</w:t>
      </w:r>
      <w:r w:rsidR="005C48C1">
        <w:rPr>
          <w:sz w:val="24"/>
          <w:szCs w:val="24"/>
          <w:lang w:val="sr-Cyrl-RS"/>
        </w:rPr>
        <w:t xml:space="preserve"> </w:t>
      </w:r>
      <w:r w:rsidR="005C48C1" w:rsidRPr="00FD710B">
        <w:rPr>
          <w:sz w:val="24"/>
          <w:szCs w:val="24"/>
          <w:lang w:val="sr-Cyrl-RS"/>
        </w:rPr>
        <w:t>и једнака је процењеној вредности јавне набавке</w:t>
      </w:r>
      <w:r w:rsidR="00DC710F">
        <w:rPr>
          <w:sz w:val="24"/>
          <w:szCs w:val="24"/>
        </w:rPr>
        <w:t xml:space="preserve"> </w:t>
      </w:r>
      <w:r w:rsidR="00DC710F" w:rsidRPr="00DC710F">
        <w:rPr>
          <w:i/>
          <w:sz w:val="24"/>
          <w:szCs w:val="24"/>
        </w:rPr>
        <w:t>(упис</w:t>
      </w:r>
      <w:r w:rsidR="00DC710F" w:rsidRPr="00DC710F">
        <w:rPr>
          <w:i/>
          <w:sz w:val="24"/>
          <w:szCs w:val="24"/>
          <w:lang w:val="sr-Cyrl-RS"/>
        </w:rPr>
        <w:t>ује Наручилац)</w:t>
      </w:r>
    </w:p>
    <w:p w:rsidR="0049352F" w:rsidRPr="00F649EC" w:rsidRDefault="0049352F" w:rsidP="008E0567">
      <w:pPr>
        <w:spacing w:before="0"/>
        <w:ind w:right="-185"/>
        <w:rPr>
          <w:sz w:val="24"/>
          <w:szCs w:val="24"/>
        </w:rPr>
      </w:pPr>
    </w:p>
    <w:p w:rsidR="0049352F" w:rsidRDefault="002B6251" w:rsidP="008E0567">
      <w:pPr>
        <w:spacing w:before="0"/>
        <w:ind w:right="-185"/>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8E0567">
      <w:pPr>
        <w:spacing w:before="0"/>
        <w:ind w:right="-185"/>
        <w:rPr>
          <w:sz w:val="24"/>
          <w:szCs w:val="24"/>
          <w:lang w:val="sr-Cyrl-RS"/>
        </w:rPr>
      </w:pPr>
    </w:p>
    <w:p w:rsidR="0049352F" w:rsidRPr="000B4161" w:rsidRDefault="0049352F" w:rsidP="008E0567">
      <w:pPr>
        <w:tabs>
          <w:tab w:val="left" w:pos="567"/>
        </w:tabs>
        <w:spacing w:before="0"/>
        <w:ind w:right="-185"/>
        <w:rPr>
          <w:sz w:val="24"/>
          <w:szCs w:val="24"/>
          <w:lang w:val="sr-Cyrl-RS"/>
        </w:rPr>
      </w:pPr>
      <w:r w:rsidRPr="000B4161">
        <w:rPr>
          <w:sz w:val="24"/>
          <w:szCs w:val="24"/>
          <w:lang w:val="sr-Cyrl-RS"/>
        </w:rPr>
        <w:t>Стране у Оквирном спораз</w:t>
      </w:r>
      <w:r>
        <w:rPr>
          <w:sz w:val="24"/>
          <w:szCs w:val="24"/>
          <w:lang w:val="sr-Cyrl-RS"/>
        </w:rPr>
        <w:t xml:space="preserve">уму су сагласне да су количине </w:t>
      </w:r>
      <w:r w:rsidR="00D40507">
        <w:rPr>
          <w:sz w:val="24"/>
          <w:szCs w:val="24"/>
          <w:lang w:val="sr-Cyrl-RS"/>
        </w:rPr>
        <w:t>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8E0567">
      <w:pPr>
        <w:tabs>
          <w:tab w:val="left" w:pos="567"/>
        </w:tabs>
        <w:spacing w:before="0"/>
        <w:ind w:right="-185"/>
        <w:rPr>
          <w:sz w:val="24"/>
          <w:szCs w:val="24"/>
          <w:lang w:val="sr-Cyrl-RS"/>
        </w:rPr>
      </w:pPr>
      <w:r>
        <w:rPr>
          <w:sz w:val="24"/>
          <w:szCs w:val="24"/>
          <w:lang w:val="sr-Cyrl-RS"/>
        </w:rPr>
        <w:t xml:space="preserve">Коначна вредност извршених </w:t>
      </w:r>
      <w:r w:rsidR="00D40507">
        <w:rPr>
          <w:sz w:val="24"/>
          <w:szCs w:val="24"/>
          <w:lang w:val="sr-Cyrl-RS"/>
        </w:rPr>
        <w:t>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w:t>
      </w:r>
      <w:r w:rsidR="00D40507">
        <w:rPr>
          <w:sz w:val="24"/>
          <w:szCs w:val="24"/>
          <w:lang w:val="sr-Cyrl-RS"/>
        </w:rPr>
        <w:t>У</w:t>
      </w:r>
      <w:r w:rsidRPr="000B4161">
        <w:rPr>
          <w:sz w:val="24"/>
          <w:szCs w:val="24"/>
          <w:lang w:val="sr-Cyrl-RS"/>
        </w:rPr>
        <w:t>слуга.</w:t>
      </w:r>
    </w:p>
    <w:p w:rsidR="0049352F" w:rsidRDefault="0049352F" w:rsidP="008E0567">
      <w:pPr>
        <w:tabs>
          <w:tab w:val="left" w:pos="567"/>
        </w:tabs>
        <w:spacing w:before="0"/>
        <w:ind w:right="-185"/>
        <w:rPr>
          <w:sz w:val="24"/>
          <w:szCs w:val="24"/>
          <w:lang w:val="sr-Cyrl-RS"/>
        </w:rPr>
      </w:pPr>
    </w:p>
    <w:p w:rsidR="0049352F" w:rsidRDefault="0049352F" w:rsidP="008E0567">
      <w:pPr>
        <w:tabs>
          <w:tab w:val="left" w:pos="567"/>
        </w:tabs>
        <w:spacing w:before="0"/>
        <w:ind w:right="-185"/>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B04D3"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506F43">
        <w:rPr>
          <w:rFonts w:cs="Arial"/>
          <w:sz w:val="24"/>
          <w:szCs w:val="24"/>
          <w:lang w:val="sr-Cyrl-RS"/>
        </w:rPr>
        <w:t xml:space="preserve"> (трошкови прибављања средстава финансијског обезбеђења, превоза извршилаца, резервних делова и сл.)</w:t>
      </w:r>
      <w:r w:rsidRPr="003B04D3">
        <w:rPr>
          <w:rFonts w:cs="Arial"/>
          <w:sz w:val="24"/>
          <w:szCs w:val="24"/>
        </w:rPr>
        <w:t>.</w:t>
      </w:r>
    </w:p>
    <w:p w:rsidR="0049352F" w:rsidRPr="003B04D3" w:rsidRDefault="0049352F" w:rsidP="008E0567">
      <w:pPr>
        <w:tabs>
          <w:tab w:val="left" w:pos="567"/>
        </w:tabs>
        <w:spacing w:before="0"/>
        <w:ind w:right="-185"/>
        <w:rPr>
          <w:rFonts w:cs="Arial"/>
          <w:sz w:val="24"/>
          <w:szCs w:val="24"/>
        </w:rPr>
      </w:pPr>
    </w:p>
    <w:p w:rsidR="0049352F" w:rsidRDefault="0049352F" w:rsidP="008E0567">
      <w:pPr>
        <w:spacing w:before="0"/>
        <w:ind w:right="-185"/>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lang w:val="sr-Cyrl-RS"/>
        </w:rPr>
      </w:pPr>
      <w:r w:rsidRPr="00A01D62">
        <w:rPr>
          <w:rFonts w:eastAsia="Calibri"/>
          <w:b/>
          <w:sz w:val="24"/>
          <w:szCs w:val="24"/>
          <w:lang w:val="sr-Cyrl-RS"/>
        </w:rPr>
        <w:t>НАЧИН ИЗДАВАЊА НАРУЏБЕНИЦА</w:t>
      </w:r>
    </w:p>
    <w:p w:rsidR="005B7E34" w:rsidRPr="00A01D62" w:rsidRDefault="005B7E34" w:rsidP="008E0567">
      <w:pPr>
        <w:spacing w:before="0"/>
        <w:ind w:right="-185"/>
        <w:rPr>
          <w:rFonts w:eastAsia="Calibri"/>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4.</w:t>
      </w:r>
    </w:p>
    <w:p w:rsidR="00FF4138" w:rsidRDefault="00425DA1" w:rsidP="009C7C72">
      <w:pPr>
        <w:pStyle w:val="Default"/>
        <w:spacing w:before="0"/>
        <w:rPr>
          <w:rFonts w:ascii="Arial" w:hAnsi="Arial" w:cs="Arial"/>
          <w:color w:val="auto"/>
          <w:lang w:val="sr-Cyrl-RS"/>
        </w:rPr>
      </w:pPr>
      <w:r>
        <w:rPr>
          <w:rFonts w:ascii="Arial" w:hAnsi="Arial" w:cs="Arial"/>
          <w:color w:val="auto"/>
          <w:lang w:val="sr-Cyrl-RS"/>
        </w:rPr>
        <w:t xml:space="preserve">Пружалац услуге </w:t>
      </w:r>
      <w:r w:rsidR="00FF4138" w:rsidRPr="00AB6318">
        <w:rPr>
          <w:rFonts w:ascii="Arial" w:hAnsi="Arial" w:cs="Arial"/>
          <w:color w:val="auto"/>
          <w:lang w:val="sr-Cyrl-RS"/>
        </w:rPr>
        <w:t xml:space="preserve"> је дужан да услугу врши сукц</w:t>
      </w:r>
      <w:r w:rsidR="00FF4138">
        <w:rPr>
          <w:rFonts w:ascii="Arial" w:hAnsi="Arial" w:cs="Arial"/>
          <w:color w:val="auto"/>
          <w:lang w:val="sr-Cyrl-RS"/>
        </w:rPr>
        <w:t>есивно.</w:t>
      </w:r>
      <w:r w:rsidR="00FF4138" w:rsidRPr="00AB6318">
        <w:rPr>
          <w:rFonts w:ascii="Arial" w:hAnsi="Arial" w:cs="Arial"/>
          <w:color w:val="auto"/>
          <w:lang w:val="sr-Cyrl-RS"/>
        </w:rPr>
        <w:t xml:space="preserve"> </w:t>
      </w:r>
      <w:r>
        <w:rPr>
          <w:rFonts w:ascii="Arial" w:hAnsi="Arial" w:cs="Arial"/>
          <w:color w:val="auto"/>
          <w:lang w:val="sr-Cyrl-RS"/>
        </w:rPr>
        <w:t xml:space="preserve">Пружалац услуге </w:t>
      </w:r>
      <w:r w:rsidRPr="00AB6318">
        <w:rPr>
          <w:rFonts w:ascii="Arial" w:hAnsi="Arial" w:cs="Arial"/>
          <w:color w:val="auto"/>
          <w:lang w:val="sr-Cyrl-RS"/>
        </w:rPr>
        <w:t xml:space="preserve"> </w:t>
      </w:r>
      <w:r w:rsidR="00FF4138" w:rsidRPr="00AB6318">
        <w:rPr>
          <w:rFonts w:ascii="Arial" w:hAnsi="Arial" w:cs="Arial"/>
          <w:color w:val="auto"/>
          <w:lang w:val="sr-Cyrl-RS"/>
        </w:rPr>
        <w:t xml:space="preserve">је у обавези да након пријема </w:t>
      </w:r>
      <w:r w:rsidR="00FF4138">
        <w:rPr>
          <w:rFonts w:ascii="Arial" w:hAnsi="Arial" w:cs="Arial"/>
          <w:color w:val="auto"/>
          <w:lang w:val="sr-Cyrl-RS"/>
        </w:rPr>
        <w:t xml:space="preserve">Пријаве квара </w:t>
      </w:r>
      <w:r w:rsidR="00FF4138" w:rsidRPr="00294747">
        <w:rPr>
          <w:rFonts w:ascii="Arial" w:hAnsi="Arial" w:cs="Arial"/>
          <w:color w:val="auto"/>
          <w:lang w:val="sr-Cyrl-RS"/>
        </w:rPr>
        <w:t>(</w:t>
      </w:r>
      <w:r w:rsidR="00293549">
        <w:rPr>
          <w:rFonts w:ascii="Arial" w:hAnsi="Arial" w:cs="Arial"/>
          <w:color w:val="auto"/>
          <w:lang w:val="sr-Cyrl-RS"/>
        </w:rPr>
        <w:t>Прилог</w:t>
      </w:r>
      <w:r w:rsidR="00FF4138" w:rsidRPr="00294747">
        <w:rPr>
          <w:rFonts w:ascii="Arial" w:hAnsi="Arial" w:cs="Arial"/>
          <w:color w:val="auto"/>
          <w:lang w:val="sr-Cyrl-RS"/>
        </w:rPr>
        <w:t xml:space="preserve"> б</w:t>
      </w:r>
      <w:r w:rsidR="00FF4138">
        <w:rPr>
          <w:rFonts w:ascii="Arial" w:hAnsi="Arial" w:cs="Arial"/>
          <w:color w:val="auto"/>
          <w:lang w:val="sr-Cyrl-RS"/>
        </w:rPr>
        <w:t>рој 7</w:t>
      </w:r>
      <w:r w:rsidR="00FF4138" w:rsidRPr="00294747">
        <w:rPr>
          <w:rFonts w:ascii="Arial" w:hAnsi="Arial" w:cs="Arial"/>
          <w:color w:val="auto"/>
          <w:lang w:val="sr-Cyrl-RS"/>
        </w:rPr>
        <w:t>)</w:t>
      </w:r>
      <w:r w:rsidR="00FF4138" w:rsidRPr="00AB6318">
        <w:rPr>
          <w:rFonts w:ascii="Arial" w:hAnsi="Arial" w:cs="Arial"/>
          <w:color w:val="auto"/>
          <w:lang w:val="sr-Cyrl-RS"/>
        </w:rPr>
        <w:t xml:space="preserve">, </w:t>
      </w:r>
      <w:r w:rsidR="00FF4138">
        <w:rPr>
          <w:rFonts w:ascii="Arial" w:hAnsi="Arial" w:cs="Arial"/>
          <w:color w:val="auto"/>
          <w:lang w:val="sr-Cyrl-RS"/>
        </w:rPr>
        <w:t xml:space="preserve">изврши преглед и </w:t>
      </w:r>
      <w:r w:rsidR="00FF4138" w:rsidRPr="00AB6318">
        <w:rPr>
          <w:rFonts w:ascii="Arial" w:hAnsi="Arial" w:cs="Arial"/>
          <w:color w:val="auto"/>
          <w:lang w:val="sr-Cyrl-RS"/>
        </w:rPr>
        <w:t xml:space="preserve"> </w:t>
      </w:r>
      <w:r w:rsidR="00FF4138">
        <w:rPr>
          <w:rFonts w:ascii="Arial" w:hAnsi="Arial" w:cs="Arial"/>
          <w:color w:val="auto"/>
          <w:lang w:val="sr-Cyrl-RS"/>
        </w:rPr>
        <w:t>детектује квар, те да врсту</w:t>
      </w:r>
      <w:r w:rsidR="00FF4138" w:rsidRPr="00AB6318">
        <w:rPr>
          <w:rFonts w:ascii="Arial" w:hAnsi="Arial" w:cs="Arial"/>
          <w:color w:val="auto"/>
          <w:lang w:val="sr-Cyrl-RS"/>
        </w:rPr>
        <w:t xml:space="preserve"> квара са конкретним називом</w:t>
      </w:r>
      <w:r w:rsidR="00FF4138">
        <w:rPr>
          <w:rFonts w:ascii="Arial" w:hAnsi="Arial" w:cs="Arial"/>
          <w:color w:val="auto"/>
          <w:lang w:val="sr-Cyrl-RS"/>
        </w:rPr>
        <w:t xml:space="preserve"> услуге и </w:t>
      </w:r>
      <w:r w:rsidR="00FF4138" w:rsidRPr="00AB6318">
        <w:rPr>
          <w:rFonts w:ascii="Arial" w:hAnsi="Arial" w:cs="Arial"/>
          <w:color w:val="auto"/>
          <w:lang w:val="sr-Cyrl-RS"/>
        </w:rPr>
        <w:t xml:space="preserve">заменског дела из </w:t>
      </w:r>
      <w:r w:rsidR="00FF4138">
        <w:rPr>
          <w:rFonts w:ascii="Arial" w:hAnsi="Arial" w:cs="Arial"/>
          <w:color w:val="auto"/>
          <w:lang w:val="sr-Cyrl-RS"/>
        </w:rPr>
        <w:t xml:space="preserve">обрасца структуре цене упише на обрасцу Пријаве. Попуњен образац пријаве </w:t>
      </w:r>
      <w:r w:rsidR="00FF4138">
        <w:rPr>
          <w:rFonts w:ascii="Arial" w:hAnsi="Arial" w:cs="Arial"/>
          <w:color w:val="auto"/>
          <w:lang w:val="sr-Cyrl-RS"/>
        </w:rPr>
        <w:lastRenderedPageBreak/>
        <w:t xml:space="preserve">квара са записом о </w:t>
      </w:r>
      <w:r w:rsidR="00FF4138" w:rsidRPr="00AB6318">
        <w:rPr>
          <w:rFonts w:ascii="Arial" w:hAnsi="Arial" w:cs="Arial"/>
          <w:color w:val="auto"/>
          <w:lang w:val="sr-Cyrl-RS"/>
        </w:rPr>
        <w:t>д</w:t>
      </w:r>
      <w:r w:rsidR="00FF4138">
        <w:rPr>
          <w:rFonts w:ascii="Arial" w:hAnsi="Arial" w:cs="Arial"/>
          <w:color w:val="auto"/>
          <w:lang w:val="sr-Cyrl-RS"/>
        </w:rPr>
        <w:t>етекцији</w:t>
      </w:r>
      <w:r w:rsidR="00FF4138" w:rsidRPr="00AB6318">
        <w:rPr>
          <w:rFonts w:ascii="Arial" w:hAnsi="Arial" w:cs="Arial"/>
          <w:color w:val="auto"/>
          <w:lang w:val="sr-Cyrl-RS"/>
        </w:rPr>
        <w:t xml:space="preserve"> квара се доставља </w:t>
      </w:r>
      <w:r w:rsidR="00FF4138">
        <w:rPr>
          <w:rFonts w:ascii="Arial" w:hAnsi="Arial" w:cs="Arial"/>
          <w:color w:val="auto"/>
          <w:lang w:val="sr-Cyrl-RS"/>
        </w:rPr>
        <w:t>овлашћеном лицу Наручиоца</w:t>
      </w:r>
      <w:r w:rsidR="00FF4138" w:rsidRPr="00AB6318">
        <w:rPr>
          <w:rFonts w:ascii="Arial" w:hAnsi="Arial" w:cs="Arial"/>
          <w:color w:val="auto"/>
          <w:lang w:val="sr-Cyrl-RS"/>
        </w:rPr>
        <w:t xml:space="preserve"> а поправка, замена  резервног  дела обавиће  се  само  уз  претходну писану  саглас</w:t>
      </w:r>
      <w:r w:rsidR="00FF4138">
        <w:rPr>
          <w:rFonts w:ascii="Arial" w:hAnsi="Arial" w:cs="Arial"/>
          <w:color w:val="auto"/>
          <w:lang w:val="sr-Cyrl-RS"/>
        </w:rPr>
        <w:t xml:space="preserve">ност овлашћеног лица наручиоца на самом обрасцу Пријаве. </w:t>
      </w:r>
      <w:r w:rsidR="00FF4138" w:rsidRPr="00AB6318">
        <w:rPr>
          <w:rFonts w:ascii="Arial" w:hAnsi="Arial" w:cs="Arial"/>
          <w:color w:val="auto"/>
          <w:lang w:val="sr-Cyrl-RS"/>
        </w:rPr>
        <w:t xml:space="preserve">Наручилац задржава право да </w:t>
      </w:r>
      <w:r w:rsidR="00FF4138">
        <w:rPr>
          <w:rFonts w:ascii="Arial" w:hAnsi="Arial" w:cs="Arial"/>
          <w:color w:val="auto"/>
          <w:lang w:val="sr-Cyrl-RS"/>
        </w:rPr>
        <w:t>присуствује прегледу и детекцији квара.</w:t>
      </w:r>
    </w:p>
    <w:p w:rsidR="0049352F" w:rsidRDefault="00FF4138" w:rsidP="00FF4138">
      <w:pPr>
        <w:pStyle w:val="Default"/>
        <w:rPr>
          <w:rFonts w:asciiTheme="minorHAnsi" w:eastAsia="Calibri" w:hAnsiTheme="minorHAnsi"/>
          <w:lang w:val="sr-Cyrl-RS"/>
        </w:rPr>
      </w:pPr>
      <w:r>
        <w:rPr>
          <w:rFonts w:ascii="Arial" w:hAnsi="Arial" w:cs="Arial"/>
          <w:color w:val="auto"/>
          <w:lang w:val="sr-Cyrl-RS"/>
        </w:rPr>
        <w:t xml:space="preserve">На основу усаглашене пријаве и </w:t>
      </w:r>
      <w:r w:rsidRPr="00AB6318">
        <w:rPr>
          <w:rFonts w:ascii="Arial" w:hAnsi="Arial" w:cs="Arial"/>
          <w:color w:val="auto"/>
          <w:lang w:val="sr-Cyrl-RS"/>
        </w:rPr>
        <w:t>д</w:t>
      </w:r>
      <w:r>
        <w:rPr>
          <w:rFonts w:ascii="Arial" w:hAnsi="Arial" w:cs="Arial"/>
          <w:color w:val="auto"/>
          <w:lang w:val="sr-Cyrl-RS"/>
        </w:rPr>
        <w:t>етекције</w:t>
      </w:r>
      <w:r w:rsidRPr="00AB6318">
        <w:rPr>
          <w:rFonts w:ascii="Arial" w:hAnsi="Arial" w:cs="Arial"/>
          <w:color w:val="auto"/>
          <w:lang w:val="sr-Cyrl-RS"/>
        </w:rPr>
        <w:t xml:space="preserve"> квара</w:t>
      </w:r>
      <w:r>
        <w:rPr>
          <w:rFonts w:ascii="Arial" w:hAnsi="Arial" w:cs="Arial"/>
          <w:color w:val="auto"/>
          <w:lang w:val="sr-Cyrl-RS"/>
        </w:rPr>
        <w:t>,</w:t>
      </w:r>
      <w:r w:rsidRPr="00E15DE8">
        <w:rPr>
          <w:rFonts w:ascii="Arial" w:hAnsi="Arial" w:cs="Arial"/>
          <w:color w:val="auto"/>
          <w:lang w:val="sr-Cyrl-RS"/>
        </w:rPr>
        <w:t xml:space="preserve"> </w:t>
      </w:r>
      <w:r w:rsidRPr="00AB6318">
        <w:rPr>
          <w:rFonts w:ascii="Arial" w:hAnsi="Arial" w:cs="Arial"/>
          <w:color w:val="auto"/>
          <w:lang w:val="sr-Cyrl-RS"/>
        </w:rPr>
        <w:t xml:space="preserve">Наручилац </w:t>
      </w:r>
      <w:r>
        <w:rPr>
          <w:rFonts w:ascii="Arial" w:hAnsi="Arial" w:cs="Arial"/>
          <w:color w:val="auto"/>
          <w:lang w:val="sr-Cyrl-RS"/>
        </w:rPr>
        <w:t>издаје наруџбеницу</w:t>
      </w:r>
      <w:r w:rsidRPr="00AB6318">
        <w:rPr>
          <w:rFonts w:ascii="Arial" w:hAnsi="Arial" w:cs="Arial"/>
          <w:color w:val="auto"/>
          <w:lang w:val="sr-Cyrl-RS"/>
        </w:rPr>
        <w:t xml:space="preserve"> </w:t>
      </w:r>
      <w:r>
        <w:rPr>
          <w:rFonts w:ascii="Arial" w:hAnsi="Arial" w:cs="Arial"/>
          <w:color w:val="auto"/>
          <w:lang w:val="sr-Cyrl-RS"/>
        </w:rPr>
        <w:t xml:space="preserve">изабраном понуђачу </w:t>
      </w:r>
      <w:r w:rsidR="0049352F" w:rsidRPr="000B4161">
        <w:rPr>
          <w:rFonts w:eastAsia="Calibri"/>
          <w:lang w:val="sr-Cyrl-RS"/>
        </w:rPr>
        <w:t>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49352F" w:rsidRDefault="0049352F" w:rsidP="008E0567">
      <w:pPr>
        <w:spacing w:before="0"/>
        <w:ind w:right="-185"/>
        <w:jc w:val="center"/>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64286F" w:rsidRPr="008E0567" w:rsidRDefault="0064286F" w:rsidP="008E0567">
      <w:pPr>
        <w:spacing w:before="0"/>
        <w:ind w:right="-185"/>
        <w:rPr>
          <w:b/>
          <w:sz w:val="16"/>
          <w:szCs w:val="16"/>
          <w:lang w:val="sr-Cyrl-RS"/>
        </w:rPr>
      </w:pPr>
    </w:p>
    <w:p w:rsidR="0049352F" w:rsidRPr="00A01D62"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CA46B1" w:rsidRPr="00CA15B0" w:rsidRDefault="00CA46B1" w:rsidP="008E0567">
      <w:pPr>
        <w:tabs>
          <w:tab w:val="left" w:pos="0"/>
        </w:tabs>
        <w:spacing w:before="0"/>
        <w:ind w:right="-185"/>
        <w:rPr>
          <w:rFonts w:cs="Arial"/>
          <w:sz w:val="24"/>
          <w:szCs w:val="24"/>
          <w:lang w:val="ru-RU"/>
        </w:rPr>
      </w:pPr>
      <w:r w:rsidRPr="00CA15B0">
        <w:rPr>
          <w:rFonts w:cs="Arial"/>
          <w:sz w:val="24"/>
          <w:szCs w:val="24"/>
          <w:lang w:val="ru-RU"/>
        </w:rPr>
        <w:t xml:space="preserve">Плаћање ће </w:t>
      </w:r>
      <w:r w:rsidR="00506F43">
        <w:rPr>
          <w:rFonts w:cs="Arial"/>
          <w:sz w:val="24"/>
          <w:szCs w:val="24"/>
          <w:lang w:val="ru-RU"/>
        </w:rPr>
        <w:t xml:space="preserve">се </w:t>
      </w:r>
      <w:r w:rsidRPr="00CA15B0">
        <w:rPr>
          <w:rFonts w:cs="Arial"/>
          <w:sz w:val="24"/>
          <w:szCs w:val="24"/>
          <w:lang w:val="ru-RU"/>
        </w:rPr>
        <w:t xml:space="preserve">извршити на текући рачун </w:t>
      </w:r>
      <w:r w:rsidR="00475E1D">
        <w:rPr>
          <w:rFonts w:cs="Arial"/>
          <w:sz w:val="24"/>
          <w:szCs w:val="24"/>
          <w:lang w:val="ru-RU"/>
        </w:rPr>
        <w:t>П</w:t>
      </w:r>
      <w:r>
        <w:rPr>
          <w:rFonts w:cs="Arial"/>
          <w:sz w:val="24"/>
          <w:szCs w:val="24"/>
          <w:lang w:val="ru-RU"/>
        </w:rPr>
        <w:t>ружаоца услуге</w:t>
      </w:r>
      <w:r w:rsidRPr="00CA15B0">
        <w:rPr>
          <w:rFonts w:cs="Arial"/>
          <w:sz w:val="24"/>
          <w:szCs w:val="24"/>
          <w:lang w:val="ru-RU"/>
        </w:rPr>
        <w:t xml:space="preserve">, сукцесивно, након </w:t>
      </w:r>
      <w:r>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Pr>
          <w:rFonts w:cs="Arial"/>
          <w:sz w:val="24"/>
          <w:szCs w:val="24"/>
          <w:lang w:val="ru-RU"/>
        </w:rPr>
        <w:t xml:space="preserve">од 45 </w:t>
      </w:r>
      <w:r w:rsidR="00475E1D">
        <w:rPr>
          <w:rFonts w:cs="Arial"/>
          <w:sz w:val="24"/>
          <w:szCs w:val="24"/>
          <w:lang w:val="ru-RU"/>
        </w:rPr>
        <w:t xml:space="preserve">(словима: четрдесетпет) </w:t>
      </w:r>
      <w:r w:rsidR="00F84D74">
        <w:rPr>
          <w:rFonts w:cs="Arial"/>
          <w:sz w:val="24"/>
          <w:szCs w:val="24"/>
          <w:lang w:val="ru-RU"/>
        </w:rPr>
        <w:t>дана од дана пријема</w:t>
      </w:r>
      <w:r>
        <w:rPr>
          <w:rFonts w:cs="Arial"/>
          <w:sz w:val="24"/>
          <w:szCs w:val="24"/>
          <w:lang w:val="ru-RU"/>
        </w:rPr>
        <w:t xml:space="preserve"> исправног појединачног рачуна. Појединачни рачуни се испостављају по основу сваке појединачне пружене услуге и</w:t>
      </w:r>
      <w:r w:rsidR="00BC49F2">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 без примедби.</w:t>
      </w:r>
    </w:p>
    <w:p w:rsidR="00294137" w:rsidRDefault="00294137" w:rsidP="008E0567">
      <w:pPr>
        <w:tabs>
          <w:tab w:val="left" w:pos="567"/>
        </w:tabs>
        <w:spacing w:before="0"/>
        <w:ind w:right="-185"/>
        <w:rPr>
          <w:rFonts w:eastAsia="Calibri" w:cs="Arial"/>
          <w:sz w:val="24"/>
          <w:szCs w:val="24"/>
          <w:lang w:val="sr-Cyrl-RS"/>
        </w:rPr>
      </w:pPr>
    </w:p>
    <w:p w:rsidR="0049352F" w:rsidRPr="00294137" w:rsidRDefault="00294137" w:rsidP="008E0567">
      <w:pPr>
        <w:tabs>
          <w:tab w:val="left" w:pos="567"/>
        </w:tabs>
        <w:spacing w:before="0"/>
        <w:ind w:right="-185"/>
        <w:rPr>
          <w:rFonts w:eastAsia="Calibri" w:cs="Arial"/>
          <w:sz w:val="24"/>
          <w:szCs w:val="24"/>
          <w:lang w:val="sr-Cyrl-RS"/>
        </w:rPr>
      </w:pPr>
      <w:r>
        <w:rPr>
          <w:rFonts w:eastAsia="Calibri" w:cs="Arial"/>
          <w:sz w:val="24"/>
          <w:szCs w:val="24"/>
          <w:lang w:val="sr-Cyrl-RS"/>
        </w:rPr>
        <w:t xml:space="preserve">Рачун за извршене </w:t>
      </w:r>
      <w:r w:rsidR="00F13F92">
        <w:rPr>
          <w:rFonts w:eastAsia="Calibri" w:cs="Arial"/>
          <w:sz w:val="24"/>
          <w:szCs w:val="24"/>
          <w:lang w:val="sr-Cyrl-RS"/>
        </w:rPr>
        <w:t>У</w:t>
      </w:r>
      <w:r>
        <w:rPr>
          <w:rFonts w:eastAsia="Calibri" w:cs="Arial"/>
          <w:sz w:val="24"/>
          <w:szCs w:val="24"/>
          <w:lang w:val="sr-Cyrl-RS"/>
        </w:rPr>
        <w:t xml:space="preserve">слуге гласи </w:t>
      </w:r>
      <w:r w:rsidR="00DC710F">
        <w:rPr>
          <w:rFonts w:eastAsia="Calibri" w:cs="Arial"/>
          <w:sz w:val="24"/>
          <w:szCs w:val="24"/>
          <w:lang w:val="sr-Cyrl-RS"/>
        </w:rPr>
        <w:t xml:space="preserve">и доставља се </w:t>
      </w:r>
      <w:r>
        <w:rPr>
          <w:rFonts w:eastAsia="Calibri" w:cs="Arial"/>
          <w:sz w:val="24"/>
          <w:szCs w:val="24"/>
          <w:lang w:val="sr-Cyrl-RS"/>
        </w:rPr>
        <w:t>на</w:t>
      </w:r>
      <w:r w:rsidR="00F13F92">
        <w:rPr>
          <w:rFonts w:eastAsia="Calibri" w:cs="Arial"/>
          <w:sz w:val="24"/>
          <w:szCs w:val="24"/>
          <w:lang w:val="sr-Cyrl-RS"/>
        </w:rPr>
        <w:t xml:space="preserve"> адресу Корисника услуга:</w:t>
      </w:r>
      <w:r w:rsidR="00772177">
        <w:rPr>
          <w:rFonts w:eastAsia="Calibri" w:cs="Arial"/>
          <w:sz w:val="24"/>
          <w:szCs w:val="24"/>
          <w:lang w:val="sr-Cyrl-RS"/>
        </w:rPr>
        <w:t xml:space="preserve"> </w:t>
      </w:r>
      <w:r w:rsidR="00DC710F">
        <w:rPr>
          <w:rFonts w:eastAsia="Calibri" w:cs="Arial"/>
          <w:sz w:val="24"/>
          <w:szCs w:val="24"/>
          <w:lang w:val="sr-Cyrl-RS"/>
        </w:rPr>
        <w:t>Јавно предузеће</w:t>
      </w:r>
      <w:r>
        <w:rPr>
          <w:rFonts w:eastAsia="Calibri" w:cs="Arial"/>
          <w:sz w:val="24"/>
          <w:szCs w:val="24"/>
          <w:lang w:val="sr-Cyrl-RS"/>
        </w:rPr>
        <w:t xml:space="preserve"> </w:t>
      </w:r>
      <w:r w:rsidR="0049352F" w:rsidRPr="00F66C7C">
        <w:rPr>
          <w:rFonts w:eastAsia="Calibri" w:cs="Arial"/>
          <w:sz w:val="24"/>
          <w:szCs w:val="24"/>
        </w:rPr>
        <w:t xml:space="preserve"> </w:t>
      </w:r>
      <w:r w:rsidRPr="005C48C1">
        <w:rPr>
          <w:rFonts w:eastAsia="Calibri" w:cs="Arial"/>
          <w:sz w:val="24"/>
          <w:szCs w:val="24"/>
        </w:rPr>
        <w:t>„Електропривреда Србије“</w:t>
      </w:r>
      <w:r>
        <w:rPr>
          <w:rFonts w:eastAsia="Calibri" w:cs="Arial"/>
          <w:sz w:val="24"/>
          <w:szCs w:val="24"/>
          <w:lang w:val="sr-Cyrl-RS"/>
        </w:rPr>
        <w:t xml:space="preserve">, </w:t>
      </w:r>
      <w:r w:rsidR="00DC710F">
        <w:rPr>
          <w:rFonts w:eastAsia="Calibri" w:cs="Arial"/>
          <w:sz w:val="24"/>
          <w:szCs w:val="24"/>
          <w:lang w:val="sr-Cyrl-RS"/>
        </w:rPr>
        <w:t>Бе</w:t>
      </w:r>
      <w:r w:rsidR="00F13F92">
        <w:rPr>
          <w:rFonts w:eastAsia="Calibri" w:cs="Arial"/>
          <w:sz w:val="24"/>
          <w:szCs w:val="24"/>
          <w:lang w:val="sr-Cyrl-RS"/>
        </w:rPr>
        <w:t>о</w:t>
      </w:r>
      <w:r w:rsidR="00DC710F">
        <w:rPr>
          <w:rFonts w:eastAsia="Calibri" w:cs="Arial"/>
          <w:sz w:val="24"/>
          <w:szCs w:val="24"/>
          <w:lang w:val="sr-Cyrl-RS"/>
        </w:rPr>
        <w:t xml:space="preserve">град, </w:t>
      </w:r>
      <w:r>
        <w:rPr>
          <w:rFonts w:eastAsia="Calibri" w:cs="Arial"/>
          <w:sz w:val="24"/>
          <w:szCs w:val="24"/>
          <w:lang w:val="sr-Cyrl-RS"/>
        </w:rPr>
        <w:t xml:space="preserve">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Pr>
          <w:rFonts w:eastAsia="Calibri" w:cs="Arial"/>
          <w:sz w:val="24"/>
          <w:szCs w:val="24"/>
          <w:lang w:val="sr-Cyrl-RS"/>
        </w:rPr>
        <w:t xml:space="preserve">, 11000 Београд, </w:t>
      </w:r>
      <w:r w:rsidRPr="005C48C1">
        <w:rPr>
          <w:rFonts w:eastAsia="Calibri" w:cs="Arial"/>
          <w:sz w:val="24"/>
          <w:szCs w:val="24"/>
        </w:rPr>
        <w:t xml:space="preserve">ПИБ </w:t>
      </w:r>
      <w:r w:rsidRPr="005C48C1">
        <w:rPr>
          <w:rFonts w:eastAsia="Calibri" w:cs="Arial"/>
          <w:noProof/>
          <w:sz w:val="24"/>
          <w:szCs w:val="24"/>
        </w:rPr>
        <w:t>103920327</w:t>
      </w:r>
      <w:r w:rsidR="0049352F" w:rsidRPr="005C48C1">
        <w:rPr>
          <w:rFonts w:cs="Arial"/>
          <w:sz w:val="24"/>
          <w:szCs w:val="24"/>
        </w:rPr>
        <w:t>, са обавезним прилозима</w:t>
      </w:r>
      <w:r w:rsidR="0049352F" w:rsidRPr="005C48C1">
        <w:rPr>
          <w:rFonts w:cs="Arial"/>
          <w:sz w:val="24"/>
          <w:szCs w:val="24"/>
          <w:lang w:val="sr-Cyrl-RS"/>
        </w:rPr>
        <w:t>.</w:t>
      </w:r>
      <w:r w:rsidR="0049352F" w:rsidRPr="005C48C1">
        <w:rPr>
          <w:rFonts w:cs="Arial"/>
          <w:sz w:val="24"/>
          <w:szCs w:val="24"/>
        </w:rPr>
        <w:t xml:space="preserve"> </w:t>
      </w:r>
    </w:p>
    <w:p w:rsidR="00503677" w:rsidRDefault="00CA46B1" w:rsidP="008E0567">
      <w:pPr>
        <w:tabs>
          <w:tab w:val="left" w:pos="0"/>
        </w:tabs>
        <w:ind w:right="-185"/>
        <w:rPr>
          <w:rFonts w:cs="Arial"/>
          <w:sz w:val="24"/>
          <w:szCs w:val="24"/>
          <w:lang w:val="ru-RU"/>
        </w:rPr>
      </w:pPr>
      <w:r w:rsidRPr="00CA15B0">
        <w:rPr>
          <w:rFonts w:cs="Arial"/>
          <w:sz w:val="24"/>
          <w:szCs w:val="24"/>
          <w:lang w:val="ru-RU"/>
        </w:rPr>
        <w:t>Уз рачун</w:t>
      </w:r>
      <w:r w:rsidR="00BE199C">
        <w:rPr>
          <w:rFonts w:cs="Arial"/>
          <w:sz w:val="24"/>
          <w:szCs w:val="24"/>
          <w:lang w:val="ru-RU"/>
        </w:rPr>
        <w:t>,</w:t>
      </w:r>
      <w:r w:rsidRPr="00CA15B0">
        <w:rPr>
          <w:rFonts w:cs="Arial"/>
          <w:sz w:val="24"/>
          <w:szCs w:val="24"/>
          <w:lang w:val="ru-RU"/>
        </w:rPr>
        <w:t xml:space="preserve"> </w:t>
      </w:r>
      <w:r>
        <w:rPr>
          <w:rFonts w:cs="Arial"/>
          <w:sz w:val="24"/>
          <w:szCs w:val="24"/>
          <w:lang w:val="ru-RU"/>
        </w:rPr>
        <w:t>Пружалац услуге</w:t>
      </w:r>
      <w:r w:rsidR="00BE199C">
        <w:rPr>
          <w:rFonts w:cs="Arial"/>
          <w:sz w:val="24"/>
          <w:szCs w:val="24"/>
          <w:lang w:val="ru-RU"/>
        </w:rPr>
        <w:t xml:space="preserve"> је у </w:t>
      </w:r>
      <w:r w:rsidRPr="00CA15B0">
        <w:rPr>
          <w:rFonts w:cs="Arial"/>
          <w:sz w:val="24"/>
          <w:szCs w:val="24"/>
          <w:lang w:val="ru-RU"/>
        </w:rPr>
        <w:t xml:space="preserve">обавези да достави копију наруџбенице 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503677" w:rsidRPr="00F84D74" w:rsidRDefault="00503677" w:rsidP="008E0567">
      <w:pPr>
        <w:ind w:right="-185"/>
        <w:rPr>
          <w:rFonts w:eastAsia="Calibri" w:cs="Arial"/>
          <w:sz w:val="24"/>
          <w:szCs w:val="24"/>
        </w:rPr>
      </w:pPr>
      <w:r w:rsidRPr="00F84D74">
        <w:rPr>
          <w:rFonts w:eastAsia="Calibri" w:cs="Arial"/>
          <w:sz w:val="24"/>
          <w:szCs w:val="24"/>
        </w:rPr>
        <w:t xml:space="preserve">Износ на рачуну мора бити идентичан са износом на наруџбеници. </w:t>
      </w:r>
    </w:p>
    <w:p w:rsidR="0064286F" w:rsidRDefault="00503677" w:rsidP="008E0567">
      <w:pPr>
        <w:spacing w:before="0"/>
        <w:ind w:right="-185"/>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4286F" w:rsidRDefault="0064286F" w:rsidP="008E0567">
      <w:pPr>
        <w:spacing w:before="0"/>
        <w:ind w:right="-185"/>
        <w:rPr>
          <w:rFonts w:eastAsia="Calibri" w:cs="Arial"/>
          <w:sz w:val="24"/>
          <w:szCs w:val="24"/>
          <w:lang w:val="sr-Cyrl-RS"/>
        </w:rPr>
      </w:pPr>
    </w:p>
    <w:p w:rsidR="00503677" w:rsidRPr="00503677" w:rsidRDefault="00503677" w:rsidP="008E0567">
      <w:pPr>
        <w:spacing w:before="0"/>
        <w:ind w:right="-185"/>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6B1" w:rsidRDefault="00CA46B1" w:rsidP="008E0567">
      <w:pPr>
        <w:tabs>
          <w:tab w:val="left" w:pos="0"/>
        </w:tabs>
        <w:ind w:right="-185"/>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503677" w:rsidRPr="00F84D74" w:rsidRDefault="00503677" w:rsidP="008E0567">
      <w:pPr>
        <w:ind w:right="-185"/>
        <w:rPr>
          <w:rFonts w:eastAsia="Calibri" w:cs="Arial"/>
          <w:sz w:val="24"/>
          <w:szCs w:val="24"/>
        </w:rPr>
      </w:pPr>
      <w:r w:rsidRPr="00F84D74">
        <w:rPr>
          <w:rFonts w:eastAsia="Calibri" w:cs="Arial"/>
          <w:sz w:val="24"/>
          <w:szCs w:val="24"/>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503677" w:rsidRPr="00F84D74" w:rsidRDefault="00503677" w:rsidP="008E0567">
      <w:pPr>
        <w:ind w:right="-185"/>
        <w:rPr>
          <w:rFonts w:eastAsia="Calibri" w:cs="Arial"/>
          <w:sz w:val="24"/>
          <w:szCs w:val="24"/>
          <w:lang w:val="ru-RU"/>
        </w:rPr>
      </w:pPr>
      <w:r w:rsidRPr="00F84D74">
        <w:rPr>
          <w:rFonts w:eastAsia="Calibri" w:cs="Arial"/>
          <w:sz w:val="24"/>
          <w:szCs w:val="24"/>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sidR="00772177">
        <w:rPr>
          <w:rFonts w:eastAsia="Calibri" w:cs="Arial"/>
          <w:sz w:val="24"/>
          <w:szCs w:val="24"/>
          <w:lang w:val="ru-RU"/>
        </w:rPr>
        <w:t xml:space="preserve"> </w:t>
      </w:r>
      <w:r w:rsidR="00840A34">
        <w:rPr>
          <w:rFonts w:eastAsia="Calibri" w:cs="Arial"/>
          <w:sz w:val="24"/>
          <w:szCs w:val="24"/>
          <w:lang w:val="ru-RU"/>
        </w:rPr>
        <w:t>Корисника услуга</w:t>
      </w:r>
      <w:r w:rsidRPr="00F84D74">
        <w:rPr>
          <w:rFonts w:eastAsia="Calibri" w:cs="Arial"/>
          <w:sz w:val="24"/>
          <w:szCs w:val="24"/>
          <w:lang w:val="ru-RU"/>
        </w:rPr>
        <w:t>.</w:t>
      </w:r>
    </w:p>
    <w:p w:rsidR="0049352F" w:rsidRPr="00F84D74"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lang w:val="sr-Cyrl-RS"/>
        </w:rPr>
      </w:pPr>
      <w:r w:rsidRPr="00F66C7C">
        <w:rPr>
          <w:rFonts w:cs="Arial"/>
          <w:sz w:val="24"/>
          <w:szCs w:val="24"/>
        </w:rPr>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rsidR="009C7682" w:rsidRDefault="009C7682" w:rsidP="008E0567">
      <w:pPr>
        <w:spacing w:before="0"/>
        <w:ind w:right="-185"/>
        <w:jc w:val="center"/>
        <w:rPr>
          <w:b/>
          <w:sz w:val="24"/>
          <w:szCs w:val="24"/>
        </w:rPr>
      </w:pPr>
    </w:p>
    <w:p w:rsidR="00C0158E" w:rsidRDefault="0049352F" w:rsidP="008E0567">
      <w:pPr>
        <w:spacing w:before="0"/>
        <w:ind w:right="-185"/>
        <w:jc w:val="center"/>
        <w:rPr>
          <w:b/>
          <w:sz w:val="24"/>
          <w:szCs w:val="24"/>
          <w:lang w:val="sr-Cyrl-RS"/>
        </w:rPr>
      </w:pPr>
      <w:r w:rsidRPr="00A01D62">
        <w:rPr>
          <w:b/>
          <w:sz w:val="24"/>
          <w:szCs w:val="24"/>
        </w:rPr>
        <w:t xml:space="preserve">РОК </w:t>
      </w:r>
      <w:r w:rsidR="007D47DF">
        <w:rPr>
          <w:b/>
          <w:sz w:val="24"/>
          <w:szCs w:val="24"/>
          <w:lang w:val="sr-Cyrl-RS"/>
        </w:rPr>
        <w:t>ИЗ</w:t>
      </w:r>
      <w:r>
        <w:rPr>
          <w:b/>
          <w:sz w:val="24"/>
          <w:szCs w:val="24"/>
          <w:lang w:val="sr-Cyrl-RS"/>
        </w:rPr>
        <w:t>ВРШЕЊА УСЛУГЕ</w:t>
      </w:r>
    </w:p>
    <w:p w:rsidR="00C0158E" w:rsidRPr="008E0567" w:rsidRDefault="00C0158E" w:rsidP="008E0567">
      <w:pPr>
        <w:spacing w:before="0"/>
        <w:ind w:right="-185"/>
        <w:rPr>
          <w:b/>
          <w:sz w:val="20"/>
          <w:szCs w:val="20"/>
          <w:lang w:val="sr-Cyrl-RS"/>
        </w:rPr>
      </w:pPr>
    </w:p>
    <w:p w:rsidR="00C0158E"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FF4138" w:rsidRDefault="00FF4138" w:rsidP="009C7C72">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2 дана од дана пријема Пријаве квара ( </w:t>
      </w:r>
      <w:r w:rsidR="00293549">
        <w:rPr>
          <w:rStyle w:val="FontStyle13"/>
          <w:b w:val="0"/>
          <w:sz w:val="24"/>
          <w:szCs w:val="24"/>
          <w:lang w:val="sr-Cyrl-CS" w:eastAsia="sr-Cyrl-CS"/>
        </w:rPr>
        <w:t>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00E368F3">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sidR="00E368F3">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FF4138" w:rsidRPr="00FF4138" w:rsidRDefault="00FF4138" w:rsidP="00FF4138">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3 (словима: три) дана од дана </w:t>
      </w:r>
      <w:r>
        <w:rPr>
          <w:sz w:val="24"/>
          <w:lang w:val="sr-Cyrl-RS"/>
        </w:rPr>
        <w:t xml:space="preserve">пријема Наруџбенице. </w:t>
      </w:r>
      <w:r w:rsidRPr="00921DAA">
        <w:rPr>
          <w:sz w:val="24"/>
          <w:lang w:val="sr-Cyrl-RS"/>
        </w:rPr>
        <w:t xml:space="preserve"> </w:t>
      </w:r>
    </w:p>
    <w:p w:rsidR="00DC710F" w:rsidRDefault="00DC710F" w:rsidP="008E0567">
      <w:pPr>
        <w:autoSpaceDE w:val="0"/>
        <w:autoSpaceDN w:val="0"/>
        <w:adjustRightInd w:val="0"/>
        <w:spacing w:before="240" w:line="250" w:lineRule="exact"/>
        <w:ind w:right="-185" w:hanging="218"/>
        <w:jc w:val="center"/>
        <w:rPr>
          <w:rFonts w:cs="Arial"/>
          <w:b/>
          <w:bCs/>
          <w:color w:val="000000"/>
          <w:sz w:val="24"/>
          <w:szCs w:val="24"/>
          <w:lang w:val="sr-Cyrl-CS" w:eastAsia="sr-Cyrl-CS"/>
        </w:rPr>
      </w:pPr>
      <w:r w:rsidRPr="00546644">
        <w:rPr>
          <w:rFonts w:cs="Arial"/>
          <w:b/>
          <w:bCs/>
          <w:color w:val="000000"/>
          <w:sz w:val="24"/>
          <w:szCs w:val="24"/>
          <w:lang w:val="sr-Cyrl-RS" w:eastAsia="sr-Cyrl-CS"/>
        </w:rPr>
        <w:t>МЕСТО ИЗВРШЕЊА</w:t>
      </w:r>
      <w:r w:rsidR="007D47DF">
        <w:rPr>
          <w:rFonts w:cs="Arial"/>
          <w:b/>
          <w:bCs/>
          <w:color w:val="000000"/>
          <w:sz w:val="24"/>
          <w:szCs w:val="24"/>
          <w:lang w:val="sr-Cyrl-CS" w:eastAsia="sr-Cyrl-CS"/>
        </w:rPr>
        <w:t xml:space="preserve"> УСЛУГЕ</w:t>
      </w:r>
    </w:p>
    <w:p w:rsidR="00DC710F" w:rsidRPr="007D47DF" w:rsidRDefault="007D47DF" w:rsidP="008E0567">
      <w:pPr>
        <w:autoSpaceDE w:val="0"/>
        <w:autoSpaceDN w:val="0"/>
        <w:adjustRightInd w:val="0"/>
        <w:spacing w:before="240" w:line="250" w:lineRule="exact"/>
        <w:ind w:right="-185"/>
        <w:jc w:val="center"/>
        <w:rPr>
          <w:rFonts w:cs="Arial"/>
          <w:b/>
          <w:bCs/>
          <w:color w:val="000000"/>
          <w:sz w:val="24"/>
          <w:szCs w:val="24"/>
          <w:lang w:val="sr-Cyrl-CS" w:eastAsia="sr-Cyrl-CS"/>
        </w:rPr>
      </w:pPr>
      <w:r>
        <w:rPr>
          <w:rFonts w:eastAsia="Calibri"/>
          <w:b/>
          <w:sz w:val="24"/>
          <w:szCs w:val="24"/>
        </w:rPr>
        <w:t xml:space="preserve">Члан </w:t>
      </w:r>
      <w:r>
        <w:rPr>
          <w:rFonts w:eastAsia="Calibri"/>
          <w:b/>
          <w:sz w:val="24"/>
          <w:szCs w:val="24"/>
          <w:lang w:val="sr-Cyrl-RS"/>
        </w:rPr>
        <w:t>7</w:t>
      </w:r>
      <w:r w:rsidRPr="007E6A4E">
        <w:rPr>
          <w:rFonts w:eastAsia="Calibri"/>
          <w:b/>
          <w:sz w:val="24"/>
          <w:szCs w:val="24"/>
        </w:rPr>
        <w:t>.</w:t>
      </w:r>
    </w:p>
    <w:p w:rsidR="00DC710F" w:rsidRPr="00E91638" w:rsidRDefault="00DC710F" w:rsidP="008E0567">
      <w:pPr>
        <w:suppressAutoHyphens/>
        <w:spacing w:before="0" w:line="100" w:lineRule="atLeast"/>
        <w:ind w:right="-185"/>
        <w:rPr>
          <w:rStyle w:val="FontStyle13"/>
          <w:color w:val="auto"/>
          <w:sz w:val="24"/>
          <w:szCs w:val="24"/>
          <w:lang w:val="sr-Cyrl-RS" w:eastAsia="sr-Latn-CS"/>
        </w:rPr>
      </w:pPr>
      <w:r w:rsidRPr="00546644">
        <w:rPr>
          <w:rFonts w:eastAsia="Arial Unicode MS" w:cs="Arial"/>
          <w:b/>
          <w:color w:val="000000"/>
          <w:kern w:val="2"/>
          <w:sz w:val="24"/>
          <w:szCs w:val="24"/>
          <w:lang w:val="bs-Cyrl-BA" w:eastAsia="ar-SA"/>
        </w:rPr>
        <w:t xml:space="preserve">Објекти </w:t>
      </w:r>
      <w:r w:rsidRPr="00546644">
        <w:rPr>
          <w:rFonts w:eastAsia="Arial Unicode MS" w:cs="Arial"/>
          <w:b/>
          <w:color w:val="000000"/>
          <w:kern w:val="2"/>
          <w:sz w:val="24"/>
          <w:szCs w:val="24"/>
          <w:lang w:eastAsia="ar-SA"/>
        </w:rPr>
        <w:t>на територији</w:t>
      </w:r>
      <w:r w:rsidRPr="00546644">
        <w:rPr>
          <w:rFonts w:eastAsia="Arial Unicode MS" w:cs="Arial"/>
          <w:b/>
          <w:bCs/>
          <w:kern w:val="2"/>
          <w:sz w:val="24"/>
          <w:szCs w:val="24"/>
          <w:lang w:val="sr-Cyrl-CS" w:eastAsia="ar-SA"/>
        </w:rPr>
        <w:t xml:space="preserve"> </w:t>
      </w:r>
      <w:r w:rsidRPr="00546644">
        <w:rPr>
          <w:rFonts w:eastAsia="Arial Unicode MS" w:cs="Arial"/>
          <w:b/>
          <w:bCs/>
          <w:kern w:val="2"/>
          <w:sz w:val="24"/>
          <w:szCs w:val="24"/>
          <w:lang w:val="sr-Cyrl-RS" w:eastAsia="ar-SA"/>
        </w:rPr>
        <w:t xml:space="preserve">управе </w:t>
      </w:r>
      <w:r w:rsidR="000B7E20">
        <w:rPr>
          <w:rFonts w:cs="Arial"/>
          <w:bCs/>
          <w:sz w:val="24"/>
          <w:szCs w:val="24"/>
          <w:lang w:val="sr-Cyrl-RS"/>
        </w:rPr>
        <w:t xml:space="preserve">Корисника услуге </w:t>
      </w:r>
      <w:r w:rsidRPr="00546644">
        <w:rPr>
          <w:rFonts w:cs="Arial"/>
          <w:bCs/>
          <w:sz w:val="24"/>
          <w:szCs w:val="24"/>
          <w:lang w:val="sr-Cyrl-RS"/>
        </w:rPr>
        <w:t xml:space="preserve">ул: </w:t>
      </w:r>
      <w:r w:rsidRPr="00546644">
        <w:rPr>
          <w:rStyle w:val="FontStyle13"/>
          <w:b w:val="0"/>
          <w:sz w:val="24"/>
          <w:szCs w:val="24"/>
          <w:lang w:val="sr-Cyrl-CS" w:eastAsia="sr-Cyrl-CS"/>
        </w:rPr>
        <w:t xml:space="preserve">Балканска </w:t>
      </w:r>
      <w:r>
        <w:rPr>
          <w:rStyle w:val="FontStyle13"/>
          <w:b w:val="0"/>
          <w:sz w:val="24"/>
          <w:szCs w:val="24"/>
          <w:lang w:val="sr-Cyrl-CS" w:eastAsia="sr-Cyrl-CS"/>
        </w:rPr>
        <w:t xml:space="preserve">бр. </w:t>
      </w:r>
      <w:r w:rsidRPr="00546644">
        <w:rPr>
          <w:rStyle w:val="FontStyle13"/>
          <w:b w:val="0"/>
          <w:sz w:val="24"/>
          <w:szCs w:val="24"/>
          <w:lang w:val="sr-Cyrl-CS" w:eastAsia="sr-Cyrl-CS"/>
        </w:rPr>
        <w:t>13</w:t>
      </w:r>
      <w:r>
        <w:rPr>
          <w:rStyle w:val="FontStyle13"/>
          <w:b w:val="0"/>
          <w:sz w:val="24"/>
          <w:szCs w:val="24"/>
          <w:lang w:val="sr-Cyrl-CS" w:eastAsia="sr-Cyrl-CS"/>
        </w:rPr>
        <w:t>, 11000 Београд</w:t>
      </w:r>
      <w:r w:rsidRPr="00546644">
        <w:rPr>
          <w:rStyle w:val="FontStyle13"/>
          <w:b w:val="0"/>
          <w:sz w:val="24"/>
          <w:szCs w:val="24"/>
          <w:lang w:val="sr-Cyrl-CS" w:eastAsia="sr-Cyrl-CS"/>
        </w:rPr>
        <w:t xml:space="preserve">; </w:t>
      </w:r>
      <w:r>
        <w:rPr>
          <w:rStyle w:val="FontStyle13"/>
          <w:b w:val="0"/>
          <w:sz w:val="24"/>
          <w:szCs w:val="24"/>
          <w:lang w:val="sr-Cyrl-CS" w:eastAsia="sr-Cyrl-CS"/>
        </w:rPr>
        <w:t xml:space="preserve">ул. </w:t>
      </w:r>
      <w:r w:rsidR="00023452">
        <w:rPr>
          <w:rFonts w:cs="Arial"/>
          <w:sz w:val="24"/>
          <w:szCs w:val="24"/>
          <w:lang w:val="sr-Cyrl-RS"/>
        </w:rPr>
        <w:t>царице Милице</w:t>
      </w:r>
      <w:r w:rsidR="00023452" w:rsidRPr="00EC5BB4">
        <w:rPr>
          <w:rFonts w:cs="Arial"/>
          <w:sz w:val="24"/>
          <w:szCs w:val="24"/>
        </w:rPr>
        <w:t xml:space="preserve"> </w:t>
      </w:r>
      <w:r w:rsidR="005011F9" w:rsidRPr="00EC5BB4">
        <w:rPr>
          <w:rFonts w:cs="Arial"/>
          <w:sz w:val="24"/>
          <w:szCs w:val="24"/>
        </w:rPr>
        <w:t>бр.</w:t>
      </w:r>
      <w:r w:rsidR="005011F9">
        <w:rPr>
          <w:rFonts w:cs="Arial"/>
          <w:sz w:val="24"/>
          <w:szCs w:val="24"/>
        </w:rPr>
        <w:t xml:space="preserve"> </w:t>
      </w:r>
      <w:r w:rsidR="00023452">
        <w:rPr>
          <w:rFonts w:cs="Arial"/>
          <w:sz w:val="24"/>
          <w:szCs w:val="24"/>
          <w:lang w:val="sr-Cyrl-RS"/>
        </w:rPr>
        <w:t>2</w:t>
      </w:r>
      <w:r w:rsidRPr="00546644">
        <w:rPr>
          <w:rStyle w:val="FontStyle13"/>
          <w:b w:val="0"/>
          <w:sz w:val="24"/>
          <w:szCs w:val="24"/>
          <w:lang w:val="sr-Cyrl-CS" w:eastAsia="sr-Cyrl-CS"/>
        </w:rPr>
        <w:t>,</w:t>
      </w:r>
      <w:r>
        <w:rPr>
          <w:rStyle w:val="FontStyle13"/>
          <w:b w:val="0"/>
          <w:sz w:val="24"/>
          <w:szCs w:val="24"/>
          <w:lang w:val="sr-Cyrl-CS" w:eastAsia="sr-Cyrl-CS"/>
        </w:rPr>
        <w:t xml:space="preserve"> 11000 Београд,</w:t>
      </w:r>
      <w:r w:rsidRPr="00546644">
        <w:rPr>
          <w:rStyle w:val="FontStyle13"/>
          <w:b w:val="0"/>
          <w:sz w:val="24"/>
          <w:szCs w:val="24"/>
          <w:lang w:val="sr-Cyrl-CS" w:eastAsia="sr-Cyrl-CS"/>
        </w:rPr>
        <w:t xml:space="preserve"> Краљице Наталије </w:t>
      </w:r>
      <w:r>
        <w:rPr>
          <w:rStyle w:val="FontStyle13"/>
          <w:b w:val="0"/>
          <w:sz w:val="24"/>
          <w:szCs w:val="24"/>
          <w:lang w:val="sr-Cyrl-CS" w:eastAsia="sr-Cyrl-CS"/>
        </w:rPr>
        <w:t>бр.</w:t>
      </w:r>
      <w:r w:rsidRPr="00546644">
        <w:rPr>
          <w:rStyle w:val="FontStyle13"/>
          <w:b w:val="0"/>
          <w:sz w:val="24"/>
          <w:szCs w:val="24"/>
          <w:lang w:val="sr-Cyrl-CS" w:eastAsia="sr-Cyrl-CS"/>
        </w:rPr>
        <w:t>56</w:t>
      </w:r>
      <w:r>
        <w:rPr>
          <w:rStyle w:val="FontStyle13"/>
          <w:b w:val="0"/>
          <w:sz w:val="24"/>
          <w:szCs w:val="24"/>
          <w:lang w:val="sr-Cyrl-CS" w:eastAsia="sr-Cyrl-CS"/>
        </w:rPr>
        <w:t>, 11000 Београд</w:t>
      </w:r>
      <w:r w:rsidRPr="00546644">
        <w:rPr>
          <w:rStyle w:val="FontStyle13"/>
          <w:b w:val="0"/>
          <w:sz w:val="24"/>
          <w:szCs w:val="24"/>
          <w:lang w:val="sr-Cyrl-CS" w:eastAsia="sr-Cyrl-CS"/>
        </w:rPr>
        <w:t xml:space="preserve"> и Космајска </w:t>
      </w:r>
      <w:r>
        <w:rPr>
          <w:rStyle w:val="FontStyle13"/>
          <w:b w:val="0"/>
          <w:sz w:val="24"/>
          <w:szCs w:val="24"/>
          <w:lang w:val="sr-Cyrl-CS" w:eastAsia="sr-Cyrl-CS"/>
        </w:rPr>
        <w:t xml:space="preserve">бр. </w:t>
      </w:r>
      <w:r w:rsidRPr="00546644">
        <w:rPr>
          <w:rStyle w:val="FontStyle13"/>
          <w:b w:val="0"/>
          <w:sz w:val="24"/>
          <w:szCs w:val="24"/>
          <w:lang w:val="sr-Cyrl-CS" w:eastAsia="sr-Cyrl-CS"/>
        </w:rPr>
        <w:t>57</w:t>
      </w:r>
      <w:r>
        <w:rPr>
          <w:rStyle w:val="FontStyle13"/>
          <w:b w:val="0"/>
          <w:sz w:val="24"/>
          <w:szCs w:val="24"/>
          <w:lang w:val="sr-Cyrl-CS" w:eastAsia="sr-Cyrl-CS"/>
        </w:rPr>
        <w:t>, 11000 Београд,</w:t>
      </w:r>
    </w:p>
    <w:p w:rsidR="00BE199C" w:rsidRPr="00DC710F" w:rsidRDefault="00DC710F" w:rsidP="008E0567">
      <w:pPr>
        <w:suppressAutoHyphens/>
        <w:spacing w:before="0" w:line="100" w:lineRule="atLeast"/>
        <w:ind w:right="-185"/>
        <w:rPr>
          <w:rFonts w:cs="Arial"/>
          <w:b/>
          <w:bCs/>
          <w:sz w:val="24"/>
          <w:szCs w:val="24"/>
          <w:lang w:val="sr-Cyrl-RS" w:eastAsia="sr-Latn-CS"/>
        </w:rPr>
      </w:pPr>
      <w:r w:rsidRPr="00546644">
        <w:rPr>
          <w:rStyle w:val="FontStyle13"/>
          <w:b w:val="0"/>
          <w:sz w:val="24"/>
          <w:szCs w:val="24"/>
          <w:lang w:val="sr-Cyrl-CS" w:eastAsia="sr-Cyrl-CS"/>
        </w:rPr>
        <w:t>Каленић - Колубара Б</w:t>
      </w:r>
      <w:r>
        <w:rPr>
          <w:rStyle w:val="FontStyle13"/>
          <w:b w:val="0"/>
          <w:sz w:val="24"/>
          <w:szCs w:val="24"/>
          <w:lang w:val="sr-Cyrl-CS" w:eastAsia="sr-Cyrl-CS"/>
        </w:rPr>
        <w:t xml:space="preserve"> </w:t>
      </w:r>
      <w:r w:rsidRPr="00546644">
        <w:rPr>
          <w:rStyle w:val="FontStyle13"/>
          <w:b w:val="0"/>
          <w:sz w:val="24"/>
          <w:szCs w:val="24"/>
          <w:lang w:val="sr-Cyrl-CS" w:eastAsia="sr-Cyrl-CS"/>
        </w:rPr>
        <w:t>;</w:t>
      </w:r>
    </w:p>
    <w:p w:rsidR="00CA46B1" w:rsidRPr="00456FE0" w:rsidRDefault="00CA46B1"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rPr>
      </w:pPr>
      <w:r w:rsidRPr="00D93F4F">
        <w:rPr>
          <w:rFonts w:eastAsia="Calibri"/>
          <w:b/>
          <w:sz w:val="24"/>
          <w:szCs w:val="24"/>
        </w:rPr>
        <w:t>ОБАВЕЗЕ КОРИСНИКА УСЛУГЕ</w:t>
      </w:r>
    </w:p>
    <w:p w:rsidR="008E0567" w:rsidRPr="00D93F4F" w:rsidRDefault="008E0567" w:rsidP="008E0567">
      <w:pPr>
        <w:spacing w:before="0"/>
        <w:ind w:right="-185"/>
        <w:jc w:val="center"/>
        <w:rPr>
          <w:rFonts w:eastAsia="Calibri"/>
          <w:b/>
          <w:sz w:val="24"/>
          <w:szCs w:val="24"/>
        </w:rPr>
      </w:pPr>
    </w:p>
    <w:p w:rsidR="0049352F" w:rsidRPr="00D93F4F" w:rsidRDefault="0049352F" w:rsidP="008E0567">
      <w:pPr>
        <w:spacing w:before="0"/>
        <w:ind w:right="-185"/>
        <w:jc w:val="center"/>
        <w:rPr>
          <w:rFonts w:eastAsia="Calibri"/>
          <w:b/>
          <w:sz w:val="24"/>
          <w:szCs w:val="24"/>
        </w:rPr>
      </w:pPr>
      <w:r w:rsidRPr="00D93F4F">
        <w:rPr>
          <w:rFonts w:eastAsia="Calibri"/>
          <w:b/>
          <w:sz w:val="24"/>
          <w:szCs w:val="24"/>
        </w:rPr>
        <w:t xml:space="preserve">Члан </w:t>
      </w:r>
      <w:r w:rsidR="00180140" w:rsidRPr="00D93F4F">
        <w:rPr>
          <w:rFonts w:eastAsia="Calibri"/>
          <w:b/>
          <w:sz w:val="24"/>
          <w:szCs w:val="24"/>
          <w:lang w:val="sr-Cyrl-RS"/>
        </w:rPr>
        <w:t>8</w:t>
      </w:r>
      <w:r w:rsidRPr="00D93F4F">
        <w:rPr>
          <w:rFonts w:eastAsia="Calibri"/>
          <w:b/>
          <w:sz w:val="24"/>
          <w:szCs w:val="24"/>
        </w:rPr>
        <w:t>.</w:t>
      </w:r>
    </w:p>
    <w:p w:rsidR="0049352F" w:rsidRPr="00D93F4F" w:rsidRDefault="00105051" w:rsidP="008E0567">
      <w:pPr>
        <w:spacing w:before="0"/>
        <w:ind w:right="-185"/>
        <w:rPr>
          <w:rFonts w:eastAsia="Calibri"/>
          <w:sz w:val="24"/>
          <w:szCs w:val="24"/>
        </w:rPr>
      </w:pPr>
      <w:r w:rsidRPr="00D93F4F">
        <w:rPr>
          <w:rFonts w:eastAsia="Calibri"/>
          <w:sz w:val="24"/>
          <w:szCs w:val="24"/>
        </w:rPr>
        <w:t>Корисник услуге</w:t>
      </w:r>
      <w:r w:rsidR="0049352F" w:rsidRPr="00D93F4F">
        <w:rPr>
          <w:rFonts w:eastAsia="Calibri"/>
          <w:sz w:val="24"/>
          <w:szCs w:val="24"/>
        </w:rPr>
        <w:t xml:space="preserve"> се обавезује</w:t>
      </w:r>
      <w:r w:rsidR="00F51E9A" w:rsidRPr="00D93F4F">
        <w:rPr>
          <w:rFonts w:eastAsia="Calibri"/>
          <w:sz w:val="24"/>
          <w:szCs w:val="24"/>
          <w:lang w:val="sr-Cyrl-RS"/>
        </w:rPr>
        <w:t xml:space="preserve"> да</w:t>
      </w:r>
      <w:r w:rsidR="0049352F" w:rsidRPr="00D93F4F">
        <w:rPr>
          <w:rFonts w:eastAsia="Calibri"/>
          <w:sz w:val="24"/>
          <w:szCs w:val="24"/>
        </w:rPr>
        <w:t xml:space="preserve"> :</w:t>
      </w:r>
    </w:p>
    <w:p w:rsidR="00D40E1C" w:rsidRPr="00D93F4F" w:rsidRDefault="00D40E1C" w:rsidP="008E0567">
      <w:pPr>
        <w:spacing w:before="0"/>
        <w:ind w:right="-185"/>
        <w:rPr>
          <w:rFonts w:eastAsia="Calibri"/>
          <w:sz w:val="24"/>
          <w:szCs w:val="24"/>
        </w:rPr>
      </w:pP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изврши плаћања, у складу са чланом 5. Оквирног споразума</w:t>
      </w:r>
      <w:r w:rsidR="00F51E9A" w:rsidRPr="00D93F4F">
        <w:rPr>
          <w:rFonts w:cs="Arial"/>
          <w:sz w:val="24"/>
          <w:szCs w:val="24"/>
          <w:lang w:val="sr-Cyrl-CS"/>
        </w:rPr>
        <w:t>,</w:t>
      </w:r>
    </w:p>
    <w:p w:rsidR="00D40E1C" w:rsidRPr="00D93F4F" w:rsidRDefault="00E368F3" w:rsidP="008E0567">
      <w:pPr>
        <w:numPr>
          <w:ilvl w:val="1"/>
          <w:numId w:val="20"/>
        </w:numPr>
        <w:tabs>
          <w:tab w:val="left" w:pos="284"/>
          <w:tab w:val="left" w:pos="330"/>
        </w:tabs>
        <w:suppressAutoHyphens/>
        <w:spacing w:before="0"/>
        <w:ind w:left="0" w:right="-185"/>
        <w:rPr>
          <w:rFonts w:cs="Arial"/>
          <w:sz w:val="24"/>
          <w:szCs w:val="24"/>
          <w:lang w:val="sr-Cyrl-CS"/>
        </w:rPr>
      </w:pPr>
      <w:r>
        <w:rPr>
          <w:rFonts w:cs="Arial"/>
          <w:sz w:val="24"/>
          <w:szCs w:val="24"/>
          <w:lang w:val="sr-Cyrl-CS"/>
        </w:rPr>
        <w:t>овлашћује</w:t>
      </w:r>
      <w:r w:rsidR="00F51E9A" w:rsidRPr="00D93F4F">
        <w:rPr>
          <w:rFonts w:cs="Arial"/>
          <w:sz w:val="24"/>
          <w:szCs w:val="24"/>
          <w:lang w:val="sr-Cyrl-CS"/>
        </w:rPr>
        <w:t xml:space="preserve"> </w:t>
      </w:r>
      <w:r w:rsidR="00D40E1C" w:rsidRPr="00D93F4F">
        <w:rPr>
          <w:rFonts w:cs="Arial"/>
          <w:sz w:val="24"/>
          <w:szCs w:val="24"/>
          <w:lang w:val="sr-Cyrl-CS"/>
        </w:rPr>
        <w:t>лице к</w:t>
      </w:r>
      <w:r w:rsidR="00F51E9A" w:rsidRPr="00D93F4F">
        <w:rPr>
          <w:rFonts w:cs="Arial"/>
          <w:sz w:val="24"/>
          <w:szCs w:val="24"/>
          <w:lang w:val="sr-Cyrl-CS"/>
        </w:rPr>
        <w:t>оје ће бити одговорно за реализацију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sidR="00840A34">
        <w:rPr>
          <w:rFonts w:cs="Arial"/>
          <w:sz w:val="24"/>
          <w:szCs w:val="24"/>
          <w:lang w:val="sr-Cyrl-CS"/>
        </w:rPr>
        <w:t xml:space="preserve"> по Оквирном споразуму</w:t>
      </w:r>
      <w:r w:rsidRPr="00D93F4F">
        <w:rPr>
          <w:rFonts w:cs="Arial"/>
          <w:sz w:val="24"/>
          <w:szCs w:val="24"/>
          <w:lang w:val="sr-Cyrl-CS"/>
        </w:rPr>
        <w:t xml:space="preserve">, </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D40E1C" w:rsidRPr="00D93F4F">
        <w:rPr>
          <w:rFonts w:cs="Arial"/>
          <w:sz w:val="24"/>
          <w:szCs w:val="24"/>
          <w:lang w:val="sr-Cyrl-CS"/>
        </w:rPr>
        <w:t>доставља наруџбенице, упутства за рад и одржава контакт са одговорним лицима Пружаоца услуге,</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да изврши квантативно-квал</w:t>
      </w:r>
      <w:r w:rsidR="00D40E1C" w:rsidRPr="00D93F4F">
        <w:rPr>
          <w:rFonts w:cs="Arial"/>
          <w:sz w:val="24"/>
          <w:szCs w:val="24"/>
          <w:lang w:val="sr-Cyrl-CS"/>
        </w:rPr>
        <w:t>итативну контролу извршене услу</w:t>
      </w:r>
      <w:r w:rsidR="00D41CAC" w:rsidRPr="00D93F4F">
        <w:rPr>
          <w:rFonts w:cs="Arial"/>
          <w:sz w:val="24"/>
          <w:szCs w:val="24"/>
          <w:lang w:val="sr-Cyrl-CS"/>
        </w:rPr>
        <w:t xml:space="preserve">ге пре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40E1C" w:rsidRPr="00D93F4F">
        <w:rPr>
          <w:rFonts w:cs="Arial"/>
          <w:sz w:val="24"/>
          <w:szCs w:val="24"/>
          <w:lang w:val="sr-Cyrl-C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sz w:val="24"/>
          <w:szCs w:val="24"/>
        </w:rPr>
        <w:t xml:space="preserve">да по свакој </w:t>
      </w:r>
      <w:r w:rsidR="00F51E9A"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rPr>
      </w:pPr>
      <w:r w:rsidRPr="00D93F4F">
        <w:rPr>
          <w:rFonts w:cs="Arial"/>
          <w:sz w:val="24"/>
          <w:szCs w:val="24"/>
          <w:lang w:val="sr-Cyrl-CS"/>
        </w:rPr>
        <w:t>да прати степен и динами</w:t>
      </w:r>
      <w:r w:rsidR="00D40E1C" w:rsidRPr="00D93F4F">
        <w:rPr>
          <w:rFonts w:cs="Arial"/>
          <w:sz w:val="24"/>
          <w:szCs w:val="24"/>
          <w:lang w:val="sr-Cyrl-CS"/>
        </w:rPr>
        <w:t>ку реализације Оквирног споразума.</w:t>
      </w:r>
    </w:p>
    <w:p w:rsidR="0049352F" w:rsidRPr="007D47DF" w:rsidRDefault="0049352F" w:rsidP="008E0567">
      <w:pPr>
        <w:spacing w:before="0"/>
        <w:ind w:right="-185"/>
        <w:rPr>
          <w:rFonts w:eastAsia="Calibri"/>
          <w:sz w:val="24"/>
          <w:szCs w:val="24"/>
          <w:highlight w:val="yellow"/>
        </w:rPr>
      </w:pPr>
      <w:r w:rsidRPr="007D47DF">
        <w:rPr>
          <w:rFonts w:eastAsia="Calibri"/>
          <w:sz w:val="24"/>
          <w:szCs w:val="24"/>
          <w:highlight w:val="yellow"/>
        </w:rPr>
        <w:t xml:space="preserve">   </w:t>
      </w:r>
    </w:p>
    <w:p w:rsidR="0049352F" w:rsidRDefault="0049352F" w:rsidP="008E0567">
      <w:pPr>
        <w:spacing w:before="0"/>
        <w:ind w:right="-185"/>
        <w:jc w:val="center"/>
        <w:rPr>
          <w:b/>
          <w:sz w:val="24"/>
          <w:szCs w:val="24"/>
          <w:lang w:val="sr-Cyrl-RS"/>
        </w:rPr>
      </w:pPr>
      <w:r w:rsidRPr="00D93F4F">
        <w:rPr>
          <w:b/>
          <w:sz w:val="24"/>
          <w:szCs w:val="24"/>
          <w:lang w:val="sr-Cyrl-RS"/>
        </w:rPr>
        <w:t>ОБАВЕЗЕ ПРУЖАОЦА УСЛУГЕ</w:t>
      </w:r>
    </w:p>
    <w:p w:rsidR="00CD48B9" w:rsidRPr="00D93F4F" w:rsidRDefault="00CD48B9" w:rsidP="008E0567">
      <w:pPr>
        <w:spacing w:before="0"/>
        <w:ind w:right="-185"/>
        <w:rPr>
          <w:b/>
          <w:sz w:val="24"/>
          <w:szCs w:val="24"/>
          <w:lang w:val="sr-Cyrl-RS"/>
        </w:rPr>
      </w:pPr>
    </w:p>
    <w:p w:rsidR="0049352F" w:rsidRPr="00D93F4F" w:rsidRDefault="0049352F" w:rsidP="008E0567">
      <w:pPr>
        <w:spacing w:before="0"/>
        <w:ind w:right="-185"/>
        <w:jc w:val="center"/>
        <w:rPr>
          <w:b/>
          <w:sz w:val="24"/>
          <w:szCs w:val="24"/>
          <w:lang w:val="sr-Cyrl-CS"/>
        </w:rPr>
      </w:pPr>
      <w:r w:rsidRPr="00D93F4F">
        <w:rPr>
          <w:b/>
          <w:sz w:val="24"/>
          <w:szCs w:val="24"/>
          <w:lang w:val="sr-Cyrl-CS"/>
        </w:rPr>
        <w:t xml:space="preserve">Члан </w:t>
      </w:r>
      <w:r w:rsidR="00180140" w:rsidRPr="00D93F4F">
        <w:rPr>
          <w:b/>
          <w:sz w:val="24"/>
          <w:szCs w:val="24"/>
          <w:lang w:val="sr-Cyrl-CS"/>
        </w:rPr>
        <w:t>9</w:t>
      </w:r>
      <w:r w:rsidRPr="00D93F4F">
        <w:rPr>
          <w:b/>
          <w:sz w:val="24"/>
          <w:szCs w:val="24"/>
          <w:lang w:val="sr-Cyrl-CS"/>
        </w:rPr>
        <w:t>.</w:t>
      </w:r>
    </w:p>
    <w:p w:rsidR="0049352F" w:rsidRPr="00D93F4F" w:rsidRDefault="0049352F" w:rsidP="008E0567">
      <w:pPr>
        <w:spacing w:before="0"/>
        <w:ind w:right="-185"/>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w:t>
      </w:r>
      <w:r w:rsidR="00F51E9A" w:rsidRPr="00D93F4F">
        <w:rPr>
          <w:sz w:val="24"/>
          <w:szCs w:val="24"/>
          <w:lang w:val="sr-Cyrl-CS"/>
        </w:rPr>
        <w:t xml:space="preserve"> да</w:t>
      </w:r>
      <w:r w:rsidRPr="00D93F4F">
        <w:rPr>
          <w:sz w:val="24"/>
          <w:szCs w:val="24"/>
          <w:lang w:val="sr-Cyrl-R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по пријему захтева Корисника услуге, изврши услугу</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врши услугу која је предмет Оквирног споразума у свему у складу са захтевима Корисника услуге;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врши уговорене </w:t>
      </w:r>
      <w:r w:rsidR="00840A34">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при уградњи и замени користи искључиво нове, исправне, оригиналне и некоришћене делове,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гарантује да ће извршена услуга и уграђена добра, бити прописаног квалитета без недостатка</w:t>
      </w:r>
      <w:r w:rsidR="00F51E9A" w:rsidRPr="00D93F4F">
        <w:rPr>
          <w:rFonts w:cs="Arial"/>
          <w:sz w:val="24"/>
          <w:szCs w:val="24"/>
          <w:lang w:val="sr-Cyrl-CS"/>
        </w:rPr>
        <w:t xml:space="preserve"> у</w:t>
      </w:r>
      <w:r w:rsidRPr="00D93F4F">
        <w:rPr>
          <w:rFonts w:cs="Arial"/>
          <w:sz w:val="24"/>
          <w:szCs w:val="24"/>
          <w:lang w:val="sr-Cyrl-CS"/>
        </w:rPr>
        <w:t xml:space="preserve"> пруженој услузи и/или недоста</w:t>
      </w:r>
      <w:r w:rsidR="00F51E9A" w:rsidRPr="00D93F4F">
        <w:rPr>
          <w:rFonts w:cs="Arial"/>
          <w:sz w:val="24"/>
          <w:szCs w:val="24"/>
          <w:lang w:val="sr-Cyrl-CS"/>
        </w:rPr>
        <w:t>т</w:t>
      </w:r>
      <w:r w:rsidRPr="00D93F4F">
        <w:rPr>
          <w:rFonts w:cs="Arial"/>
          <w:sz w:val="24"/>
          <w:szCs w:val="24"/>
          <w:lang w:val="sr-Cyrl-CS"/>
        </w:rPr>
        <w:t>ка у материјалу и изради уграђених доб</w:t>
      </w:r>
      <w:r w:rsidR="00200261" w:rsidRPr="00D93F4F">
        <w:rPr>
          <w:rFonts w:cs="Arial"/>
          <w:sz w:val="24"/>
          <w:szCs w:val="24"/>
        </w:rPr>
        <w:t>a</w:t>
      </w:r>
      <w:r w:rsidRPr="00D93F4F">
        <w:rPr>
          <w:rFonts w:cs="Arial"/>
          <w:sz w:val="24"/>
          <w:szCs w:val="24"/>
          <w:lang w:val="sr-Cyrl-CS"/>
        </w:rPr>
        <w:t xml:space="preserve">ра и да ће у гарантном року вршити сервисно одржавање предметне опреме, </w:t>
      </w:r>
      <w:r w:rsidRPr="00D93F4F">
        <w:rPr>
          <w:rFonts w:cs="Arial"/>
          <w:sz w:val="24"/>
          <w:szCs w:val="24"/>
          <w:lang w:val="sr-Cyrl-CS"/>
        </w:rPr>
        <w:lastRenderedPageBreak/>
        <w:t xml:space="preserve">за све време трајања гарантног рока, без накнаде,  у складу са чланом </w:t>
      </w:r>
      <w:r w:rsidR="006A4A90" w:rsidRPr="00D93F4F">
        <w:rPr>
          <w:rFonts w:cs="Arial"/>
          <w:sz w:val="24"/>
          <w:szCs w:val="24"/>
          <w:lang w:val="sr-Cyrl-CS"/>
        </w:rPr>
        <w:t>1</w:t>
      </w:r>
      <w:r w:rsidR="006E0629" w:rsidRPr="00D93F4F">
        <w:rPr>
          <w:rFonts w:cs="Arial"/>
          <w:sz w:val="24"/>
          <w:szCs w:val="24"/>
          <w:lang w:val="sr-Cyrl-CS"/>
        </w:rPr>
        <w:t>8</w:t>
      </w:r>
      <w:r w:rsidR="006A4A90" w:rsidRPr="00D93F4F">
        <w:rPr>
          <w:rFonts w:cs="Arial"/>
          <w:sz w:val="24"/>
          <w:szCs w:val="24"/>
          <w:lang w:val="sr-Cyrl-CS"/>
        </w:rPr>
        <w:t>.</w:t>
      </w:r>
      <w:r w:rsidRPr="00D93F4F">
        <w:rPr>
          <w:rFonts w:cs="Arial"/>
          <w:sz w:val="24"/>
          <w:szCs w:val="24"/>
          <w:lang w:val="sr-Cyrl-CS"/>
        </w:rPr>
        <w:t xml:space="preserve">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6A4A90" w:rsidRPr="00D93F4F">
        <w:rPr>
          <w:rFonts w:cs="Arial"/>
          <w:sz w:val="24"/>
          <w:szCs w:val="24"/>
          <w:lang w:val="sr-Cyrl-CS"/>
        </w:rPr>
        <w:t>Корисника услуге</w:t>
      </w:r>
      <w:r w:rsidRPr="00D93F4F">
        <w:rPr>
          <w:rFonts w:cs="Arial"/>
          <w:sz w:val="24"/>
          <w:szCs w:val="24"/>
          <w:lang w:val="sr-Cyrl-CS"/>
        </w:rPr>
        <w:t xml:space="preserve">, прима налоге и упутства за рад и одржава контакт са овлашћеним лицима </w:t>
      </w:r>
      <w:r w:rsidR="006A4A90" w:rsidRPr="00D93F4F">
        <w:rPr>
          <w:rFonts w:cs="Arial"/>
          <w:sz w:val="24"/>
          <w:szCs w:val="24"/>
          <w:lang w:val="sr-Cyrl-CS"/>
        </w:rPr>
        <w:t>Корисника услуге</w:t>
      </w:r>
      <w:r w:rsidRPr="00D93F4F">
        <w:rPr>
          <w:rFonts w:cs="Arial"/>
          <w:sz w:val="24"/>
          <w:szCs w:val="24"/>
          <w:lang w:val="sr-Cyrl-CS"/>
        </w:rPr>
        <w:t>;</w:t>
      </w:r>
    </w:p>
    <w:p w:rsidR="00445ACD" w:rsidRPr="00D93F4F" w:rsidRDefault="001D789D"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eastAsia="Arial Unicode MS" w:cs="Arial"/>
          <w:sz w:val="24"/>
          <w:szCs w:val="24"/>
          <w:lang w:val="sr-Latn-CS"/>
        </w:rPr>
        <w:t>и</w:t>
      </w:r>
      <w:r w:rsidR="00445ACD" w:rsidRPr="00D93F4F">
        <w:rPr>
          <w:rFonts w:eastAsia="Arial Unicode MS" w:cs="Arial"/>
          <w:sz w:val="24"/>
          <w:szCs w:val="24"/>
          <w:lang w:val="sr-Latn-CS"/>
        </w:rPr>
        <w:t xml:space="preserve">менује лице одговорно за безбедност и здравље на раду </w:t>
      </w:r>
      <w:r w:rsidR="00445ACD" w:rsidRPr="00D93F4F">
        <w:rPr>
          <w:rFonts w:eastAsia="Arial Unicode MS" w:cs="Arial"/>
          <w:sz w:val="24"/>
          <w:szCs w:val="24"/>
          <w:lang w:val="sr-Cyrl-RS"/>
        </w:rPr>
        <w:t>и координаци</w:t>
      </w:r>
      <w:r w:rsidR="008250CC" w:rsidRPr="00D93F4F">
        <w:rPr>
          <w:rFonts w:eastAsia="Arial Unicode MS" w:cs="Arial"/>
          <w:sz w:val="24"/>
          <w:szCs w:val="24"/>
          <w:lang w:val="sr-Cyrl-RS"/>
        </w:rPr>
        <w:t>ју активности у тој области са К</w:t>
      </w:r>
      <w:r w:rsidR="00445ACD" w:rsidRPr="00D93F4F">
        <w:rPr>
          <w:rFonts w:eastAsia="Arial Unicode MS" w:cs="Arial"/>
          <w:sz w:val="24"/>
          <w:szCs w:val="24"/>
          <w:lang w:val="sr-Cyrl-RS"/>
        </w:rPr>
        <w:t xml:space="preserve">орисником услуге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 налогу </w:t>
      </w:r>
      <w:r w:rsidR="006A4A90" w:rsidRPr="00D93F4F">
        <w:rPr>
          <w:rFonts w:cs="Arial"/>
          <w:sz w:val="24"/>
          <w:szCs w:val="24"/>
          <w:lang w:val="sr-Cyrl-CS"/>
        </w:rPr>
        <w:t>Корисника услуге</w:t>
      </w:r>
      <w:r w:rsidRPr="00D93F4F">
        <w:rPr>
          <w:rFonts w:cs="Arial"/>
          <w:sz w:val="24"/>
          <w:szCs w:val="24"/>
          <w:lang w:val="sr-Cyrl-CS"/>
        </w:rPr>
        <w:t xml:space="preserve"> сачини и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CA46B1" w:rsidRPr="00D93F4F" w:rsidRDefault="006A4A90"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Кориснику услуге</w:t>
      </w:r>
      <w:r w:rsidR="00D40E1C" w:rsidRPr="00D93F4F">
        <w:rPr>
          <w:rFonts w:cs="Arial"/>
          <w:sz w:val="24"/>
          <w:szCs w:val="24"/>
          <w:lang w:val="sr-Cyrl-CS"/>
        </w:rPr>
        <w:t xml:space="preserve"> надокнади сву материјалну штету коју у току пружањ</w:t>
      </w:r>
      <w:r w:rsidRPr="00D93F4F">
        <w:rPr>
          <w:rFonts w:cs="Arial"/>
          <w:sz w:val="24"/>
          <w:szCs w:val="24"/>
          <w:lang w:val="sr-Cyrl-CS"/>
        </w:rPr>
        <w:t>а</w:t>
      </w:r>
      <w:r w:rsidR="00D40E1C" w:rsidRPr="00D93F4F">
        <w:rPr>
          <w:rFonts w:cs="Arial"/>
          <w:sz w:val="24"/>
          <w:szCs w:val="24"/>
          <w:lang w:val="sr-Cyrl-CS"/>
        </w:rPr>
        <w:t xml:space="preserve"> услуге претрпи </w:t>
      </w:r>
      <w:r w:rsidRPr="00D93F4F">
        <w:rPr>
          <w:rFonts w:cs="Arial"/>
          <w:sz w:val="24"/>
          <w:szCs w:val="24"/>
          <w:lang w:val="sr-Cyrl-CS"/>
        </w:rPr>
        <w:t>Корисник услуге</w:t>
      </w:r>
      <w:r w:rsidR="00D40E1C" w:rsidRPr="00D93F4F">
        <w:rPr>
          <w:rFonts w:cs="Arial"/>
          <w:sz w:val="24"/>
          <w:szCs w:val="24"/>
          <w:lang w:val="sr-Cyrl-CS"/>
        </w:rPr>
        <w:t xml:space="preserve">, као штету коју причине запослени код </w:t>
      </w:r>
      <w:r w:rsidRPr="00D93F4F">
        <w:rPr>
          <w:rFonts w:cs="Arial"/>
          <w:sz w:val="24"/>
          <w:szCs w:val="24"/>
          <w:lang w:val="sr-Cyrl-CS"/>
        </w:rPr>
        <w:t>Пружаоца услуге</w:t>
      </w:r>
      <w:r w:rsidR="000555EA" w:rsidRPr="00D93F4F">
        <w:rPr>
          <w:rFonts w:cs="Arial"/>
          <w:sz w:val="24"/>
          <w:szCs w:val="24"/>
          <w:lang w:val="sr-Cyrl-CS"/>
        </w:rPr>
        <w:t>.</w:t>
      </w:r>
    </w:p>
    <w:p w:rsidR="00CA46B1" w:rsidRDefault="00CA46B1" w:rsidP="008E0567">
      <w:pPr>
        <w:tabs>
          <w:tab w:val="left" w:pos="284"/>
          <w:tab w:val="left" w:pos="330"/>
        </w:tabs>
        <w:suppressAutoHyphens/>
        <w:spacing w:before="0"/>
        <w:ind w:right="-185"/>
        <w:rPr>
          <w:b/>
          <w:sz w:val="24"/>
          <w:szCs w:val="24"/>
        </w:rPr>
      </w:pPr>
    </w:p>
    <w:p w:rsidR="0049352F" w:rsidRDefault="0049352F" w:rsidP="008E0567">
      <w:pPr>
        <w:tabs>
          <w:tab w:val="left" w:pos="284"/>
          <w:tab w:val="left" w:pos="330"/>
        </w:tabs>
        <w:suppressAutoHyphens/>
        <w:spacing w:before="0"/>
        <w:ind w:right="-185"/>
        <w:jc w:val="center"/>
        <w:rPr>
          <w:b/>
          <w:sz w:val="24"/>
          <w:szCs w:val="24"/>
        </w:rPr>
      </w:pPr>
      <w:r w:rsidRPr="00A01D62">
        <w:rPr>
          <w:b/>
          <w:sz w:val="24"/>
          <w:szCs w:val="24"/>
        </w:rPr>
        <w:t>СРЕДСТВА ФИНАНСИЈСКОГ ОБЕЗБЕЂЕЊА</w:t>
      </w:r>
    </w:p>
    <w:p w:rsidR="0049352F" w:rsidRPr="00A01D62" w:rsidRDefault="0049352F" w:rsidP="008E0567">
      <w:pPr>
        <w:spacing w:before="0"/>
        <w:ind w:right="-185"/>
        <w:rPr>
          <w:b/>
          <w:sz w:val="24"/>
          <w:szCs w:val="24"/>
        </w:rPr>
      </w:pPr>
    </w:p>
    <w:p w:rsidR="0049352F" w:rsidRPr="004E7022" w:rsidRDefault="0049352F" w:rsidP="008E0567">
      <w:pPr>
        <w:spacing w:before="0"/>
        <w:ind w:right="-185"/>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rsidR="0049352F" w:rsidRPr="00F96682" w:rsidRDefault="0049352F" w:rsidP="008E0567">
      <w:pPr>
        <w:spacing w:before="0"/>
        <w:ind w:right="-185"/>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840A34">
        <w:rPr>
          <w:rFonts w:cs="Arial"/>
          <w:sz w:val="24"/>
          <w:szCs w:val="24"/>
          <w:lang w:val="sr-Cyrl-RS"/>
        </w:rPr>
        <w:t>С</w:t>
      </w:r>
      <w:r w:rsidR="00840A34" w:rsidRPr="00F96682">
        <w:rPr>
          <w:rFonts w:cs="Arial"/>
          <w:sz w:val="24"/>
          <w:szCs w:val="24"/>
        </w:rPr>
        <w:t>трана</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 xml:space="preserve">вршења </w:t>
      </w:r>
      <w:r w:rsidR="00840A34">
        <w:rPr>
          <w:rFonts w:cs="Arial"/>
          <w:sz w:val="24"/>
          <w:szCs w:val="24"/>
          <w:lang w:val="sr-Cyrl-RS"/>
        </w:rPr>
        <w:t>У</w:t>
      </w:r>
      <w:r>
        <w:rPr>
          <w:rFonts w:cs="Arial"/>
          <w:sz w:val="24"/>
          <w:szCs w:val="24"/>
          <w:lang w:val="sr-Cyrl-RS"/>
        </w:rPr>
        <w:t>слуга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8E0567">
      <w:pPr>
        <w:ind w:right="-185"/>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49352F" w:rsidRPr="00F96682" w:rsidRDefault="0049352F" w:rsidP="008E0567">
      <w:pPr>
        <w:ind w:right="-185"/>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е наплатити меницу  на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8E0567">
      <w:pPr>
        <w:ind w:right="-185"/>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39E6" w:rsidRPr="00F96682" w:rsidRDefault="0049352F" w:rsidP="008E0567">
      <w:pPr>
        <w:ind w:right="-185"/>
        <w:rPr>
          <w:rFonts w:cs="Arial"/>
          <w:sz w:val="24"/>
          <w:szCs w:val="24"/>
        </w:rPr>
      </w:pPr>
      <w:r>
        <w:rPr>
          <w:rFonts w:cs="Arial"/>
          <w:sz w:val="24"/>
          <w:szCs w:val="24"/>
        </w:rPr>
        <w:t xml:space="preserve">4. </w:t>
      </w:r>
      <w:r w:rsidRPr="00F96682">
        <w:rPr>
          <w:rFonts w:cs="Arial"/>
          <w:sz w:val="24"/>
          <w:szCs w:val="24"/>
        </w:rPr>
        <w:t>фотокопиј</w:t>
      </w:r>
      <w:r w:rsidR="007239E6">
        <w:rPr>
          <w:rFonts w:cs="Arial"/>
          <w:sz w:val="24"/>
          <w:szCs w:val="24"/>
        </w:rPr>
        <w:t>у ОП обрасца,</w:t>
      </w:r>
    </w:p>
    <w:p w:rsidR="008F38C8" w:rsidRDefault="0049352F" w:rsidP="008E0567">
      <w:pPr>
        <w:spacing w:before="0"/>
        <w:ind w:right="-185"/>
        <w:rPr>
          <w:rFonts w:cs="Arial"/>
          <w:sz w:val="24"/>
          <w:szCs w:val="24"/>
          <w:lang w:val="sr-Cyrl-RS"/>
        </w:rPr>
      </w:pPr>
      <w:r>
        <w:rPr>
          <w:rFonts w:cs="Arial"/>
          <w:sz w:val="24"/>
          <w:szCs w:val="24"/>
        </w:rPr>
        <w:t xml:space="preserve">5. </w:t>
      </w:r>
      <w:r w:rsidR="007239E6">
        <w:rPr>
          <w:rFonts w:cs="Arial"/>
          <w:sz w:val="24"/>
          <w:szCs w:val="24"/>
        </w:rPr>
        <w:t>д</w:t>
      </w:r>
      <w:r w:rsidRPr="00F96682">
        <w:rPr>
          <w:rFont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D47DF">
        <w:rPr>
          <w:rFonts w:cs="Arial"/>
          <w:sz w:val="24"/>
          <w:szCs w:val="24"/>
          <w:lang w:val="sr-Cyrl-RS"/>
        </w:rPr>
        <w:t xml:space="preserve"> </w:t>
      </w:r>
      <w:r w:rsidR="007D47D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023452" w:rsidRDefault="008F38C8" w:rsidP="008E0567">
      <w:pPr>
        <w:ind w:right="-185"/>
        <w:rPr>
          <w:rFonts w:cs="Arial"/>
          <w:color w:val="000000" w:themeColor="text1"/>
          <w:sz w:val="24"/>
          <w:szCs w:val="24"/>
          <w:lang w:val="sr-Cyrl-RS"/>
        </w:rPr>
      </w:pPr>
      <w:r w:rsidRPr="00D36888">
        <w:rPr>
          <w:rFonts w:cs="Arial"/>
          <w:color w:val="000000" w:themeColor="text1"/>
          <w:sz w:val="24"/>
          <w:szCs w:val="24"/>
        </w:rPr>
        <w:lastRenderedPageBreak/>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sidR="008D78EB">
        <w:rPr>
          <w:rFonts w:cs="Arial"/>
          <w:color w:val="000000" w:themeColor="text1"/>
          <w:sz w:val="24"/>
          <w:szCs w:val="24"/>
          <w:lang w:val="sr-Cyrl-RS"/>
        </w:rPr>
        <w:t xml:space="preserve">и Наруџбеницом </w:t>
      </w:r>
    </w:p>
    <w:p w:rsidR="008F38C8" w:rsidRPr="000555EA" w:rsidRDefault="008F38C8" w:rsidP="008E0567">
      <w:pPr>
        <w:tabs>
          <w:tab w:val="left" w:pos="9090"/>
        </w:tabs>
        <w:spacing w:before="0"/>
        <w:ind w:right="-185"/>
        <w:rPr>
          <w:rFonts w:cs="Arial"/>
          <w:b/>
          <w:sz w:val="24"/>
          <w:szCs w:val="24"/>
        </w:rPr>
      </w:pPr>
    </w:p>
    <w:p w:rsidR="008F38C8" w:rsidRPr="0058001A" w:rsidRDefault="009726CD" w:rsidP="008E0567">
      <w:pPr>
        <w:pStyle w:val="KDParagraf"/>
        <w:spacing w:before="0"/>
        <w:ind w:right="-185"/>
        <w:rPr>
          <w:rFonts w:cs="Arial"/>
          <w:sz w:val="24"/>
          <w:szCs w:val="24"/>
        </w:rPr>
      </w:pPr>
      <w:r>
        <w:rPr>
          <w:rFonts w:cs="Arial"/>
          <w:sz w:val="24"/>
          <w:szCs w:val="24"/>
        </w:rPr>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rsidR="008F38C8" w:rsidRPr="0058001A" w:rsidRDefault="008F38C8" w:rsidP="008E0567">
      <w:pPr>
        <w:pStyle w:val="KDParagraf"/>
        <w:spacing w:before="0"/>
        <w:ind w:right="-185"/>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xml:space="preserve">, </w:t>
      </w:r>
      <w:r w:rsidR="0056362B">
        <w:rPr>
          <w:rFonts w:cs="Arial"/>
          <w:sz w:val="24"/>
          <w:szCs w:val="24"/>
          <w:lang w:val="sr-Cyrl-RS"/>
        </w:rPr>
        <w:t>-Корисник услуге реализвоваће СФО за озбиљност Понуде.</w:t>
      </w:r>
    </w:p>
    <w:p w:rsidR="00445ACD" w:rsidRPr="007D47DF" w:rsidRDefault="007D47DF" w:rsidP="008E0567">
      <w:pPr>
        <w:pStyle w:val="KDParagraf"/>
        <w:spacing w:before="0"/>
        <w:ind w:right="-185"/>
        <w:rPr>
          <w:rFonts w:cs="Arial"/>
          <w:sz w:val="24"/>
          <w:szCs w:val="24"/>
          <w:lang w:val="sr-Cyrl-RS"/>
        </w:rPr>
      </w:pPr>
      <w:r>
        <w:rPr>
          <w:rFonts w:cs="Arial"/>
          <w:sz w:val="24"/>
          <w:szCs w:val="24"/>
          <w:lang w:val="sr-Cyrl-RS"/>
        </w:rPr>
        <w:t xml:space="preserve"> </w:t>
      </w:r>
    </w:p>
    <w:p w:rsidR="008F38C8" w:rsidRPr="000555EA" w:rsidRDefault="008F38C8" w:rsidP="008E0567">
      <w:pPr>
        <w:spacing w:before="0"/>
        <w:ind w:right="-185"/>
        <w:jc w:val="center"/>
        <w:rPr>
          <w:rFonts w:cs="Arial"/>
          <w:b/>
          <w:sz w:val="24"/>
          <w:szCs w:val="24"/>
        </w:rPr>
      </w:pPr>
      <w:r w:rsidRPr="0058001A">
        <w:rPr>
          <w:rFonts w:cs="Arial"/>
          <w:b/>
          <w:sz w:val="24"/>
          <w:szCs w:val="24"/>
        </w:rPr>
        <w:t>Члан 1</w:t>
      </w:r>
      <w:r w:rsidR="006E0629">
        <w:rPr>
          <w:rFonts w:cs="Arial"/>
          <w:b/>
          <w:sz w:val="24"/>
          <w:szCs w:val="24"/>
          <w:lang w:val="sr-Cyrl-RS"/>
        </w:rPr>
        <w:t>1</w:t>
      </w:r>
      <w:r w:rsidRPr="0058001A">
        <w:rPr>
          <w:rFonts w:cs="Arial"/>
          <w:b/>
          <w:sz w:val="24"/>
          <w:szCs w:val="24"/>
        </w:rPr>
        <w:t>.</w:t>
      </w:r>
    </w:p>
    <w:p w:rsidR="008F38C8" w:rsidRPr="00E228E2" w:rsidRDefault="008F38C8" w:rsidP="008E0567">
      <w:pPr>
        <w:spacing w:before="0"/>
        <w:ind w:right="-185"/>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sidR="009726CD">
        <w:rPr>
          <w:rFonts w:cs="Arial"/>
          <w:color w:val="000000" w:themeColor="text1"/>
          <w:sz w:val="24"/>
          <w:szCs w:val="24"/>
          <w:lang w:val="sr-Cyrl-RS"/>
        </w:rPr>
        <w:t xml:space="preserve">у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а најкасније 5 </w:t>
      </w:r>
      <w:r w:rsidR="009726CD">
        <w:rPr>
          <w:rFonts w:cs="Arial"/>
          <w:color w:val="000000" w:themeColor="text1"/>
          <w:sz w:val="24"/>
          <w:szCs w:val="24"/>
          <w:lang w:val="sr-Cyrl-RS"/>
        </w:rPr>
        <w:t xml:space="preserve">(словима:пет)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1. </w:t>
      </w:r>
      <w:r w:rsidR="008F38C8" w:rsidRPr="00E228E2">
        <w:rPr>
          <w:rFonts w:ascii="Arial" w:hAnsi="Arial" w:cs="Arial"/>
          <w:color w:val="000000" w:themeColor="text1"/>
          <w:sz w:val="24"/>
          <w:szCs w:val="24"/>
        </w:rPr>
        <w:t xml:space="preserve">бланко сопствену меницу за </w:t>
      </w:r>
      <w:r w:rsidR="008F38C8" w:rsidRPr="00E228E2">
        <w:rPr>
          <w:rFonts w:ascii="Arial" w:hAnsi="Arial" w:cs="Arial"/>
          <w:color w:val="000000" w:themeColor="text1"/>
          <w:sz w:val="24"/>
          <w:szCs w:val="24"/>
          <w:lang w:val="sr-Cyrl-RS"/>
        </w:rPr>
        <w:t>отклањање недостатака у гарантном року</w:t>
      </w:r>
      <w:r w:rsidR="008F38C8"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8F38C8" w:rsidRPr="00E228E2">
        <w:rPr>
          <w:rFonts w:ascii="Arial" w:hAnsi="Arial" w:cs="Arial"/>
          <w:color w:val="000000" w:themeColor="text1"/>
          <w:sz w:val="24"/>
          <w:szCs w:val="24"/>
        </w:rPr>
        <w:t>,</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008F38C8"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008F38C8"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008F38C8" w:rsidRPr="00E228E2">
        <w:rPr>
          <w:rFonts w:ascii="Arial" w:hAnsi="Arial" w:cs="Arial"/>
          <w:color w:val="000000" w:themeColor="text1"/>
          <w:sz w:val="24"/>
          <w:szCs w:val="24"/>
        </w:rPr>
        <w:t xml:space="preserve"> да може</w:t>
      </w:r>
      <w:r w:rsidR="008F38C8">
        <w:rPr>
          <w:rFonts w:ascii="Arial" w:hAnsi="Arial" w:cs="Arial"/>
          <w:color w:val="000000" w:themeColor="text1"/>
          <w:sz w:val="24"/>
          <w:szCs w:val="24"/>
        </w:rPr>
        <w:t xml:space="preserve"> наплатити меницу  на износ од 10</w:t>
      </w:r>
      <w:r w:rsidR="008F38C8" w:rsidRPr="00E228E2">
        <w:rPr>
          <w:rFonts w:ascii="Arial" w:hAnsi="Arial" w:cs="Arial"/>
          <w:color w:val="000000" w:themeColor="text1"/>
          <w:sz w:val="24"/>
          <w:szCs w:val="24"/>
        </w:rPr>
        <w:t xml:space="preserve">% од вредности </w:t>
      </w:r>
      <w:r w:rsidR="008F38C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008F38C8" w:rsidRPr="00E228E2">
        <w:rPr>
          <w:rFonts w:ascii="Arial" w:hAnsi="Arial" w:cs="Arial"/>
          <w:color w:val="000000" w:themeColor="text1"/>
          <w:sz w:val="24"/>
          <w:szCs w:val="24"/>
        </w:rPr>
        <w:t>(без ПДВ) са роком важења минимално</w:t>
      </w:r>
      <w:r w:rsidR="008F38C8" w:rsidRPr="00E228E2">
        <w:rPr>
          <w:rFonts w:ascii="Arial" w:hAnsi="Arial" w:cs="Arial"/>
          <w:color w:val="000000" w:themeColor="text1"/>
          <w:sz w:val="24"/>
          <w:szCs w:val="24"/>
          <w:lang w:val="sr-Cyrl-RS"/>
        </w:rPr>
        <w:t xml:space="preserve"> 30</w:t>
      </w:r>
      <w:r w:rsidR="008F38C8" w:rsidRPr="00E228E2">
        <w:rPr>
          <w:rFonts w:ascii="Arial" w:hAnsi="Arial" w:cs="Arial"/>
          <w:color w:val="000000" w:themeColor="text1"/>
          <w:sz w:val="24"/>
          <w:szCs w:val="24"/>
        </w:rPr>
        <w:t xml:space="preserve"> дана дужим од гарантног рока, с тим да евентуални продужетак </w:t>
      </w:r>
      <w:r w:rsidR="008F38C8">
        <w:rPr>
          <w:rFonts w:ascii="Arial" w:hAnsi="Arial" w:cs="Arial"/>
          <w:color w:val="000000" w:themeColor="text1"/>
          <w:sz w:val="24"/>
          <w:szCs w:val="24"/>
          <w:lang w:val="sr-Cyrl-RS"/>
        </w:rPr>
        <w:t xml:space="preserve">гарантног </w:t>
      </w:r>
      <w:r w:rsidR="008F38C8"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3. </w:t>
      </w:r>
      <w:r w:rsidR="008F38C8"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1962" w:rsidRPr="00E228E2" w:rsidRDefault="00411962" w:rsidP="008E0567">
      <w:pPr>
        <w:pStyle w:val="ListParagraph"/>
        <w:spacing w:before="0" w:after="0" w:line="240" w:lineRule="auto"/>
        <w:ind w:left="0" w:right="-185"/>
        <w:rPr>
          <w:rFonts w:ascii="Arial" w:hAnsi="Arial" w:cs="Arial"/>
          <w:color w:val="000000" w:themeColor="text1"/>
          <w:sz w:val="24"/>
          <w:szCs w:val="24"/>
        </w:rPr>
      </w:pPr>
    </w:p>
    <w:p w:rsidR="008F38C8" w:rsidRDefault="008E0567" w:rsidP="008E0567">
      <w:pPr>
        <w:spacing w:before="0"/>
        <w:ind w:right="-185"/>
        <w:rPr>
          <w:rFonts w:eastAsia="TimesNewRomanPSMT"/>
          <w:color w:val="000000"/>
          <w:sz w:val="24"/>
          <w:szCs w:val="24"/>
        </w:rPr>
      </w:pPr>
      <w:r>
        <w:rPr>
          <w:rFonts w:eastAsia="TimesNewRomanPSMT"/>
          <w:color w:val="000000"/>
          <w:sz w:val="24"/>
          <w:szCs w:val="24"/>
          <w:lang w:val="sr-Cyrl-RS"/>
        </w:rPr>
        <w:t xml:space="preserve">4. </w:t>
      </w:r>
      <w:r w:rsidR="008F38C8" w:rsidRPr="0023261B">
        <w:rPr>
          <w:rFonts w:eastAsia="TimesNewRomanPSMT"/>
          <w:color w:val="000000"/>
          <w:sz w:val="24"/>
          <w:szCs w:val="24"/>
        </w:rPr>
        <w:t>фотокопију ОП обрасца за законског заступника и л</w:t>
      </w:r>
      <w:r w:rsidR="008F38C8">
        <w:rPr>
          <w:rFonts w:eastAsia="TimesNewRomanPSMT"/>
          <w:color w:val="000000"/>
          <w:sz w:val="24"/>
          <w:szCs w:val="24"/>
        </w:rPr>
        <w:t>ица овлашћених за потпис менице</w:t>
      </w:r>
      <w:r w:rsidR="008F38C8" w:rsidRPr="0023261B">
        <w:rPr>
          <w:rFonts w:eastAsia="TimesNewRomanPSMT"/>
          <w:color w:val="000000"/>
          <w:sz w:val="24"/>
          <w:szCs w:val="24"/>
        </w:rPr>
        <w:t>/овлашћења (Оверени потписи лица овлашћених за заступање),</w:t>
      </w:r>
    </w:p>
    <w:p w:rsidR="00411962" w:rsidRPr="00703BDC" w:rsidRDefault="00411962" w:rsidP="008E0567">
      <w:pPr>
        <w:spacing w:before="0"/>
        <w:ind w:right="-185"/>
        <w:rPr>
          <w:rFonts w:eastAsia="TimesNewRomanPSMT"/>
          <w:color w:val="000000"/>
          <w:sz w:val="24"/>
          <w:szCs w:val="24"/>
        </w:rPr>
      </w:pPr>
    </w:p>
    <w:p w:rsidR="008F38C8" w:rsidRPr="00E228E2" w:rsidRDefault="00411962"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5. </w:t>
      </w:r>
      <w:r w:rsidR="008F38C8"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D47D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rsidR="008F38C8" w:rsidRPr="00E228E2" w:rsidRDefault="008F38C8" w:rsidP="008E0567">
      <w:pPr>
        <w:ind w:right="-185"/>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E500C1" w:rsidRDefault="00E500C1" w:rsidP="008E0567">
      <w:pPr>
        <w:spacing w:before="0"/>
        <w:ind w:right="-185"/>
        <w:rPr>
          <w:color w:val="000000" w:themeColor="text1"/>
          <w:sz w:val="24"/>
          <w:szCs w:val="24"/>
          <w:lang w:val="sr-Cyrl-RS"/>
        </w:rPr>
      </w:pPr>
    </w:p>
    <w:p w:rsidR="008F38C8" w:rsidRDefault="008F38C8" w:rsidP="008E0567">
      <w:pPr>
        <w:spacing w:before="0"/>
        <w:ind w:right="-185"/>
        <w:rPr>
          <w:color w:val="000000" w:themeColor="text1"/>
          <w:sz w:val="24"/>
          <w:szCs w:val="24"/>
          <w:lang w:val="sr-Cyrl-RS" w:eastAsia="sr-Latn-RS"/>
        </w:rPr>
      </w:pPr>
      <w:r w:rsidRPr="00E228E2">
        <w:rPr>
          <w:color w:val="000000" w:themeColor="text1"/>
          <w:sz w:val="24"/>
          <w:szCs w:val="24"/>
          <w:lang w:val="sr-Cyrl-RS"/>
        </w:rPr>
        <w:lastRenderedPageBreak/>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007C6631">
        <w:rPr>
          <w:color w:val="000000" w:themeColor="text1"/>
          <w:sz w:val="24"/>
          <w:szCs w:val="24"/>
          <w:lang w:val="sr-Cyrl-RS" w:eastAsia="sr-Latn-RS"/>
        </w:rPr>
        <w:t xml:space="preserve"> има право</w:t>
      </w:r>
      <w:r w:rsidR="00EB2F1B">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A72967" w:rsidRDefault="00A72967" w:rsidP="008E0567">
      <w:pPr>
        <w:spacing w:before="0"/>
        <w:ind w:right="-185"/>
        <w:rPr>
          <w:color w:val="000000" w:themeColor="text1"/>
          <w:sz w:val="24"/>
          <w:szCs w:val="24"/>
          <w:lang w:val="sr-Cyrl-RS"/>
        </w:rPr>
      </w:pPr>
    </w:p>
    <w:p w:rsidR="00DA0D66" w:rsidRDefault="00DA0D66" w:rsidP="008E0567">
      <w:pPr>
        <w:tabs>
          <w:tab w:val="left" w:pos="0"/>
          <w:tab w:val="left" w:pos="720"/>
          <w:tab w:val="left" w:pos="8352"/>
        </w:tabs>
        <w:spacing w:before="0"/>
        <w:ind w:right="-185"/>
        <w:jc w:val="center"/>
        <w:rPr>
          <w:rFonts w:eastAsia="Calibri" w:cs="Arial"/>
          <w:b/>
          <w:sz w:val="24"/>
          <w:szCs w:val="24"/>
          <w:lang w:val="sr-Cyrl-CS"/>
        </w:rPr>
      </w:pPr>
      <w:r w:rsidRPr="00DA0D66">
        <w:rPr>
          <w:rFonts w:eastAsia="Calibri" w:cs="Arial"/>
          <w:b/>
          <w:sz w:val="24"/>
          <w:szCs w:val="24"/>
          <w:lang w:val="sr-Cyrl-CS"/>
        </w:rPr>
        <w:t xml:space="preserve">КВАНТИТАТИВНИ </w:t>
      </w:r>
      <w:r w:rsidR="00C0249F" w:rsidRPr="00DA0D66">
        <w:rPr>
          <w:rFonts w:eastAsia="Calibri" w:cs="Arial"/>
          <w:b/>
          <w:sz w:val="24"/>
          <w:szCs w:val="24"/>
          <w:lang w:val="sr-Cyrl-CS"/>
        </w:rPr>
        <w:t xml:space="preserve">И КВАЛИТАТИВНИ </w:t>
      </w:r>
      <w:r w:rsidRPr="00DA0D66">
        <w:rPr>
          <w:rFonts w:eastAsia="Calibri" w:cs="Arial"/>
          <w:b/>
          <w:sz w:val="24"/>
          <w:szCs w:val="24"/>
          <w:lang w:val="sr-Cyrl-CS"/>
        </w:rPr>
        <w:t>ПРИЈЕМ</w:t>
      </w:r>
      <w:r w:rsidR="00C0249F">
        <w:rPr>
          <w:rFonts w:eastAsia="Calibri" w:cs="Arial"/>
          <w:b/>
          <w:sz w:val="24"/>
          <w:szCs w:val="24"/>
          <w:lang w:val="sr-Cyrl-CS"/>
        </w:rPr>
        <w:t xml:space="preserve"> </w:t>
      </w:r>
    </w:p>
    <w:p w:rsidR="0064286F" w:rsidRPr="00DA0D66" w:rsidRDefault="0064286F" w:rsidP="008E0567">
      <w:pPr>
        <w:tabs>
          <w:tab w:val="left" w:pos="0"/>
          <w:tab w:val="left" w:pos="720"/>
          <w:tab w:val="left" w:pos="8352"/>
        </w:tabs>
        <w:spacing w:before="0"/>
        <w:ind w:right="-185"/>
        <w:jc w:val="center"/>
        <w:rPr>
          <w:rFonts w:eastAsia="Calibri" w:cs="Arial"/>
          <w:b/>
          <w:sz w:val="24"/>
          <w:szCs w:val="24"/>
          <w:lang w:val="sr-Cyrl-CS"/>
        </w:rPr>
      </w:pPr>
    </w:p>
    <w:p w:rsidR="00DA0D66" w:rsidRPr="00D93F4F" w:rsidRDefault="00DA0D66" w:rsidP="008E0567">
      <w:pPr>
        <w:tabs>
          <w:tab w:val="left" w:pos="0"/>
          <w:tab w:val="left" w:pos="720"/>
          <w:tab w:val="left" w:pos="8352"/>
        </w:tabs>
        <w:spacing w:before="0"/>
        <w:ind w:right="-185"/>
        <w:jc w:val="center"/>
        <w:rPr>
          <w:rFonts w:eastAsia="Calibri" w:cs="Arial"/>
          <w:sz w:val="24"/>
          <w:szCs w:val="24"/>
          <w:lang w:val="sr-Cyrl-CS"/>
        </w:rPr>
      </w:pPr>
      <w:r w:rsidRPr="00D93F4F">
        <w:rPr>
          <w:rFonts w:eastAsia="Calibri" w:cs="Arial"/>
          <w:b/>
          <w:sz w:val="24"/>
          <w:szCs w:val="24"/>
          <w:lang w:val="sr-Cyrl-CS"/>
        </w:rPr>
        <w:t>Члан 1</w:t>
      </w:r>
      <w:r w:rsidR="006E0629" w:rsidRPr="00D93F4F">
        <w:rPr>
          <w:rFonts w:eastAsia="Calibri" w:cs="Arial"/>
          <w:b/>
          <w:sz w:val="24"/>
          <w:szCs w:val="24"/>
          <w:lang w:val="sr-Cyrl-CS"/>
        </w:rPr>
        <w:t>2</w:t>
      </w:r>
      <w:r w:rsidRPr="00D93F4F">
        <w:rPr>
          <w:rFonts w:eastAsia="Calibri" w:cs="Arial"/>
          <w:sz w:val="24"/>
          <w:szCs w:val="24"/>
          <w:lang w:val="sr-Cyrl-CS"/>
        </w:rPr>
        <w:t>.</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вршиће одговорна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 xml:space="preserve">потписати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Calibri" w:cs="Arial"/>
          <w:sz w:val="24"/>
          <w:szCs w:val="24"/>
          <w:lang w:val="sr-Cyrl-CS"/>
        </w:rPr>
        <w:t xml:space="preserve"> – без примедби,</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p>
    <w:p w:rsidR="00DA0D66" w:rsidRDefault="00DA0D66" w:rsidP="008E0567">
      <w:pPr>
        <w:tabs>
          <w:tab w:val="left" w:pos="0"/>
          <w:tab w:val="left" w:pos="720"/>
          <w:tab w:val="left" w:pos="8352"/>
        </w:tabs>
        <w:spacing w:before="0"/>
        <w:ind w:right="-185"/>
        <w:rPr>
          <w:rFonts w:eastAsia="Calibri" w:cs="Arial"/>
          <w:bCs/>
          <w:iCs/>
          <w:sz w:val="24"/>
          <w:szCs w:val="24"/>
          <w:lang w:val="sr-Cyrl-RS"/>
        </w:rPr>
      </w:pPr>
      <w:r w:rsidRPr="00DA0D66">
        <w:rPr>
          <w:rFonts w:eastAsia="Calibri" w:cs="Arial"/>
          <w:sz w:val="24"/>
          <w:szCs w:val="24"/>
          <w:lang w:val="sr-Cyrl-CS"/>
        </w:rPr>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sidR="00840A34">
        <w:rPr>
          <w:rFonts w:eastAsia="Calibri" w:cs="Arial"/>
          <w:sz w:val="24"/>
          <w:szCs w:val="24"/>
          <w:lang w:val="sr-Cyrl-CS"/>
        </w:rPr>
        <w:t>У</w:t>
      </w:r>
      <w:r w:rsidRPr="00F96EDC">
        <w:rPr>
          <w:rFonts w:eastAsia="Calibri" w:cs="Arial"/>
          <w:sz w:val="24"/>
          <w:szCs w:val="24"/>
          <w:lang w:val="sr-Cyrl-CS"/>
        </w:rPr>
        <w:t xml:space="preserve">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 xml:space="preserve">извршених </w:t>
      </w:r>
      <w:r w:rsidR="00840A34">
        <w:rPr>
          <w:rFonts w:eastAsia="Calibri" w:cs="Arial"/>
          <w:bCs/>
          <w:iCs/>
          <w:sz w:val="24"/>
          <w:szCs w:val="24"/>
          <w:lang w:val="sr-Cyrl-CS"/>
        </w:rPr>
        <w:t>У</w:t>
      </w:r>
      <w:r w:rsidRPr="00DA0D66">
        <w:rPr>
          <w:rFonts w:eastAsia="Calibri" w:cs="Arial"/>
          <w:bCs/>
          <w:iCs/>
          <w:sz w:val="24"/>
          <w:szCs w:val="24"/>
          <w:lang w:val="sr-Cyrl-CS"/>
        </w:rPr>
        <w:t>слуга</w:t>
      </w:r>
      <w:r w:rsidRPr="00F96EDC">
        <w:rPr>
          <w:rFonts w:eastAsia="Calibri" w:cs="Arial"/>
          <w:bCs/>
          <w:iCs/>
          <w:sz w:val="24"/>
          <w:szCs w:val="24"/>
          <w:lang w:val="sr-Cyrl-CS"/>
        </w:rPr>
        <w:t>/</w:t>
      </w:r>
    </w:p>
    <w:p w:rsidR="00D93F4F" w:rsidRPr="00DA0D66" w:rsidRDefault="00D93F4F" w:rsidP="008E0567">
      <w:pPr>
        <w:tabs>
          <w:tab w:val="left" w:pos="0"/>
          <w:tab w:val="left" w:pos="720"/>
          <w:tab w:val="left" w:pos="8352"/>
        </w:tabs>
        <w:spacing w:before="0"/>
        <w:ind w:right="-185"/>
        <w:rPr>
          <w:rFonts w:eastAsia="Calibri" w:cs="Arial"/>
          <w:sz w:val="24"/>
          <w:szCs w:val="24"/>
          <w:lang w:val="sr-Cyrl-CS"/>
        </w:rPr>
      </w:pPr>
    </w:p>
    <w:p w:rsidR="00DA0D66" w:rsidRPr="00DA0D66" w:rsidRDefault="00DA0D66" w:rsidP="008E0567">
      <w:pPr>
        <w:tabs>
          <w:tab w:val="left" w:pos="0"/>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00F96EDC" w:rsidRPr="00F96EDC">
        <w:rPr>
          <w:rFonts w:eastAsia="Calibri" w:cs="Arial"/>
          <w:sz w:val="24"/>
          <w:szCs w:val="24"/>
          <w:lang w:val="sr-Cyrl-CS"/>
        </w:rPr>
        <w:t>,</w:t>
      </w:r>
      <w:r w:rsidRPr="00DA0D66">
        <w:rPr>
          <w:rFonts w:eastAsia="Calibri" w:cs="Arial"/>
          <w:sz w:val="24"/>
          <w:szCs w:val="24"/>
          <w:lang w:val="sr-Cyrl-CS"/>
        </w:rPr>
        <w:t xml:space="preserve"> </w:t>
      </w:r>
      <w:r w:rsidR="00F96EDC"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Pr="00DA0D66">
        <w:rPr>
          <w:rFonts w:eastAsia="Calibri" w:cs="Arial"/>
          <w:sz w:val="24"/>
          <w:szCs w:val="24"/>
          <w:lang w:val="sr-Cyrl-CS"/>
        </w:rPr>
        <w:t xml:space="preserve"> отклони у року од 3 (</w:t>
      </w:r>
      <w:r w:rsidRPr="00F96EDC">
        <w:rPr>
          <w:rFonts w:eastAsia="Calibri" w:cs="Arial"/>
          <w:sz w:val="24"/>
          <w:szCs w:val="24"/>
          <w:lang w:val="sr-Cyrl-CS"/>
        </w:rPr>
        <w:t>словима:</w:t>
      </w:r>
      <w:r w:rsidRPr="00DA0D66">
        <w:rPr>
          <w:rFonts w:eastAsia="Calibri" w:cs="Arial"/>
          <w:sz w:val="24"/>
          <w:szCs w:val="24"/>
          <w:lang w:val="sr-Cyrl-CS"/>
        </w:rPr>
        <w:t>три)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w:t>
      </w:r>
      <w:r w:rsidR="00840A34">
        <w:rPr>
          <w:rFonts w:eastAsia="Calibri" w:cs="Arial"/>
          <w:sz w:val="24"/>
          <w:szCs w:val="24"/>
          <w:lang w:val="sr-Cyrl-CS"/>
        </w:rPr>
        <w:t>О</w:t>
      </w:r>
      <w:r w:rsidRPr="00DA0D66">
        <w:rPr>
          <w:rFonts w:eastAsia="Calibri" w:cs="Arial"/>
          <w:sz w:val="24"/>
          <w:szCs w:val="24"/>
          <w:lang w:val="sr-Cyrl-CS"/>
        </w:rPr>
        <w:t>квирни споразум и реализовати средство финансијског обезбеђења  за добро извршење посла.</w:t>
      </w:r>
    </w:p>
    <w:p w:rsidR="0049352F" w:rsidRDefault="0049352F" w:rsidP="008E0567">
      <w:pPr>
        <w:spacing w:before="0"/>
        <w:ind w:right="-185"/>
        <w:rPr>
          <w:rFonts w:cs="Arial"/>
          <w:sz w:val="24"/>
          <w:szCs w:val="24"/>
        </w:rPr>
      </w:pPr>
    </w:p>
    <w:p w:rsidR="00460F52" w:rsidRDefault="00460F52" w:rsidP="00411962">
      <w:pPr>
        <w:spacing w:before="0"/>
        <w:ind w:right="-185"/>
        <w:jc w:val="center"/>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8E0567">
      <w:pPr>
        <w:spacing w:before="0"/>
        <w:ind w:right="-185"/>
        <w:rPr>
          <w:rFonts w:cs="Arial"/>
          <w:b/>
          <w:sz w:val="24"/>
          <w:szCs w:val="24"/>
          <w:lang w:val="sr-Cyrl-RS"/>
        </w:rPr>
      </w:pPr>
    </w:p>
    <w:p w:rsidR="00460F52" w:rsidRPr="00460F52" w:rsidRDefault="008608CA" w:rsidP="008E0567">
      <w:pPr>
        <w:spacing w:before="0"/>
        <w:ind w:right="-185"/>
        <w:jc w:val="center"/>
        <w:rPr>
          <w:rFonts w:cs="Arial"/>
          <w:b/>
          <w:sz w:val="24"/>
          <w:szCs w:val="24"/>
          <w:lang w:val="sr-Cyrl-RS"/>
        </w:rPr>
      </w:pPr>
      <w:r>
        <w:rPr>
          <w:rFonts w:cs="Arial"/>
          <w:b/>
          <w:sz w:val="24"/>
          <w:szCs w:val="24"/>
          <w:lang w:val="sr-Cyrl-RS"/>
        </w:rPr>
        <w:t>Члан 1</w:t>
      </w:r>
      <w:r w:rsidR="006E0629">
        <w:rPr>
          <w:rFonts w:cs="Arial"/>
          <w:b/>
          <w:sz w:val="24"/>
          <w:szCs w:val="24"/>
          <w:lang w:val="sr-Cyrl-RS"/>
        </w:rPr>
        <w:t>3</w:t>
      </w:r>
      <w:r w:rsidRPr="008608CA">
        <w:rPr>
          <w:rFonts w:cs="Arial"/>
          <w:b/>
          <w:sz w:val="24"/>
          <w:szCs w:val="24"/>
          <w:lang w:val="sr-Cyrl-RS"/>
        </w:rPr>
        <w:t>.</w:t>
      </w:r>
    </w:p>
    <w:p w:rsidR="008608CA" w:rsidRPr="008608CA" w:rsidRDefault="008608CA" w:rsidP="008E0567">
      <w:pPr>
        <w:spacing w:before="0"/>
        <w:ind w:right="-185"/>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8E0567">
      <w:pPr>
        <w:spacing w:after="120"/>
        <w:ind w:right="-185"/>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445ACD" w:rsidRPr="008608CA" w:rsidRDefault="00445ACD" w:rsidP="008E0567">
      <w:pPr>
        <w:spacing w:after="120"/>
        <w:ind w:right="-185"/>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за  лице </w:t>
      </w:r>
      <w:r w:rsidR="009654B8">
        <w:rPr>
          <w:rFonts w:cs="Arial"/>
          <w:sz w:val="24"/>
          <w:szCs w:val="24"/>
          <w:lang w:val="sr-Cyrl-RS"/>
        </w:rPr>
        <w:t xml:space="preserve">одговорно </w:t>
      </w:r>
      <w:r w:rsidRPr="00445ACD">
        <w:rPr>
          <w:rFonts w:cs="Arial"/>
          <w:sz w:val="24"/>
          <w:szCs w:val="24"/>
        </w:rPr>
        <w:t>за безбедност и здравље на раду, у складу са чл. 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r w:rsidR="007D47DF">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
    <w:p w:rsidR="008608CA" w:rsidRDefault="008608CA" w:rsidP="008E0567">
      <w:pPr>
        <w:spacing w:after="120"/>
        <w:ind w:right="-185"/>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772177" w:rsidRDefault="00772177" w:rsidP="008E0567">
      <w:pPr>
        <w:spacing w:after="120"/>
        <w:ind w:right="-185"/>
        <w:rPr>
          <w:rFonts w:cs="Arial"/>
          <w:sz w:val="24"/>
          <w:szCs w:val="24"/>
        </w:rPr>
      </w:pPr>
    </w:p>
    <w:p w:rsidR="009C7C72" w:rsidRDefault="009C7C72" w:rsidP="008E0567">
      <w:pPr>
        <w:spacing w:after="120"/>
        <w:ind w:right="-185"/>
        <w:rPr>
          <w:rFonts w:cs="Arial"/>
          <w:sz w:val="24"/>
          <w:szCs w:val="24"/>
        </w:rPr>
      </w:pPr>
    </w:p>
    <w:p w:rsidR="009C7C72" w:rsidRPr="00B52A0F" w:rsidRDefault="009C7C72" w:rsidP="008E0567">
      <w:pPr>
        <w:spacing w:after="120"/>
        <w:ind w:right="-185"/>
        <w:rPr>
          <w:rFonts w:cs="Arial"/>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252958">
        <w:rPr>
          <w:rFonts w:cs="Arial"/>
          <w:b/>
          <w:sz w:val="24"/>
          <w:szCs w:val="24"/>
          <w:lang w:val="sr-Cyrl-RS"/>
        </w:rPr>
        <w:t>4</w:t>
      </w:r>
      <w:r w:rsidRPr="008608CA">
        <w:rPr>
          <w:rFonts w:cs="Arial"/>
          <w:b/>
          <w:sz w:val="24"/>
          <w:szCs w:val="24"/>
          <w:lang w:val="sr-Cyrl-RS"/>
        </w:rPr>
        <w:t>.</w:t>
      </w:r>
    </w:p>
    <w:p w:rsidR="008608CA" w:rsidRDefault="008608CA" w:rsidP="008E0567">
      <w:pPr>
        <w:spacing w:before="0"/>
        <w:ind w:right="-185"/>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00411962">
        <w:rPr>
          <w:rFonts w:cs="Arial"/>
          <w:sz w:val="24"/>
          <w:szCs w:val="24"/>
          <w:lang w:val="sr-Cyrl-RS"/>
        </w:rPr>
        <w:t>4</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023452" w:rsidRDefault="00023452" w:rsidP="008E0567">
      <w:pPr>
        <w:spacing w:before="0"/>
        <w:ind w:right="-185"/>
        <w:rPr>
          <w:rFonts w:cs="Arial"/>
          <w:sz w:val="24"/>
          <w:szCs w:val="24"/>
        </w:rPr>
      </w:pPr>
    </w:p>
    <w:p w:rsidR="008608CA" w:rsidRPr="008608CA" w:rsidRDefault="008608CA" w:rsidP="008E0567">
      <w:pPr>
        <w:tabs>
          <w:tab w:val="left" w:pos="567"/>
        </w:tabs>
        <w:spacing w:before="0"/>
        <w:ind w:right="-185"/>
        <w:jc w:val="center"/>
        <w:rPr>
          <w:rFonts w:cs="Arial"/>
          <w:sz w:val="24"/>
          <w:szCs w:val="24"/>
        </w:rPr>
      </w:pPr>
      <w:r w:rsidRPr="008608CA">
        <w:rPr>
          <w:rFonts w:cs="Arial"/>
          <w:b/>
          <w:sz w:val="24"/>
          <w:szCs w:val="24"/>
        </w:rPr>
        <w:t>Члан 1</w:t>
      </w:r>
      <w:r w:rsidR="00252958">
        <w:rPr>
          <w:rFonts w:cs="Arial"/>
          <w:b/>
          <w:sz w:val="24"/>
          <w:szCs w:val="24"/>
          <w:lang w:val="sr-Cyrl-RS"/>
        </w:rPr>
        <w:t>5</w:t>
      </w:r>
      <w:r w:rsidRPr="008608CA">
        <w:rPr>
          <w:rFonts w:cs="Arial"/>
          <w:sz w:val="24"/>
          <w:szCs w:val="24"/>
        </w:rPr>
        <w:t>.</w:t>
      </w:r>
    </w:p>
    <w:p w:rsidR="008608CA" w:rsidRDefault="008608CA" w:rsidP="008E0567">
      <w:pPr>
        <w:spacing w:before="0"/>
        <w:ind w:right="-185"/>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0555EA" w:rsidRPr="000555EA" w:rsidRDefault="000555EA" w:rsidP="008E0567">
      <w:pPr>
        <w:spacing w:before="0"/>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6</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B52A0F" w:rsidRDefault="008608CA" w:rsidP="00E368F3">
      <w:pPr>
        <w:spacing w:after="120"/>
        <w:ind w:right="-185"/>
        <w:rPr>
          <w:rFonts w:cs="Arial"/>
          <w:sz w:val="24"/>
          <w:szCs w:val="24"/>
        </w:rPr>
      </w:pPr>
      <w:r w:rsidRPr="008608C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B52A0F" w:rsidRPr="005B52BB" w:rsidRDefault="00B52A0F" w:rsidP="008E0567">
      <w:pPr>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7</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8608CA" w:rsidRPr="000555EA" w:rsidRDefault="008608CA" w:rsidP="008E0567">
      <w:pPr>
        <w:spacing w:after="120"/>
        <w:ind w:right="-185"/>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 xml:space="preserve">пружање </w:t>
      </w:r>
      <w:r w:rsidR="00840A34">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445ACD" w:rsidRPr="008608CA" w:rsidRDefault="00445ACD" w:rsidP="008E0567">
      <w:pPr>
        <w:ind w:right="-185"/>
      </w:pPr>
    </w:p>
    <w:p w:rsidR="00460F52" w:rsidRDefault="00460F52" w:rsidP="00411962">
      <w:pPr>
        <w:pStyle w:val="KDParagraf"/>
        <w:spacing w:before="0"/>
        <w:ind w:right="-185"/>
        <w:jc w:val="center"/>
        <w:rPr>
          <w:rFonts w:cs="Arial"/>
          <w:b/>
          <w:sz w:val="24"/>
          <w:szCs w:val="24"/>
          <w:lang w:val="sr-Cyrl-RS"/>
        </w:rPr>
      </w:pPr>
      <w:r w:rsidRPr="00460F52">
        <w:rPr>
          <w:rFonts w:cs="Arial"/>
          <w:b/>
          <w:sz w:val="24"/>
          <w:szCs w:val="24"/>
          <w:lang w:val="sr-Cyrl-RS"/>
        </w:rPr>
        <w:t>ГАРАНТНИ РОК</w:t>
      </w:r>
    </w:p>
    <w:p w:rsidR="00CD48B9" w:rsidRDefault="00CD48B9" w:rsidP="008E0567">
      <w:pPr>
        <w:pStyle w:val="KDParagraf"/>
        <w:spacing w:before="0"/>
        <w:ind w:right="-185"/>
        <w:rPr>
          <w:rFonts w:cs="Arial"/>
          <w:b/>
          <w:sz w:val="24"/>
          <w:szCs w:val="24"/>
          <w:lang w:val="sr-Cyrl-RS"/>
        </w:rPr>
      </w:pPr>
    </w:p>
    <w:p w:rsidR="005B52BB" w:rsidRPr="00B52A0F" w:rsidRDefault="00180140" w:rsidP="008E0567">
      <w:pPr>
        <w:pStyle w:val="KDParagraf"/>
        <w:spacing w:before="0"/>
        <w:ind w:right="-185"/>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8</w:t>
      </w:r>
      <w:r w:rsidR="00456FE0" w:rsidRPr="00456FE0">
        <w:rPr>
          <w:rFonts w:cs="Arial"/>
          <w:b/>
          <w:sz w:val="24"/>
          <w:szCs w:val="24"/>
          <w:lang w:val="sr-Cyrl-RS"/>
        </w:rPr>
        <w:t>.</w:t>
      </w:r>
    </w:p>
    <w:p w:rsidR="005B52BB" w:rsidRDefault="005D5497"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lang w:val="sr-Cyrl-RS"/>
        </w:rPr>
        <w:t xml:space="preserve">Пружалац услуге </w:t>
      </w:r>
      <w:r w:rsidR="005B52BB" w:rsidRPr="00781FC0">
        <w:rPr>
          <w:rFonts w:eastAsia="Calibri" w:cs="Arial"/>
          <w:color w:val="000000"/>
          <w:sz w:val="24"/>
          <w:szCs w:val="24"/>
        </w:rPr>
        <w:t xml:space="preserve">гарантује за квалитет и функционалност замењених добара (резервних делова) према гаранцији произвођача добара. </w:t>
      </w:r>
    </w:p>
    <w:p w:rsidR="00A72967" w:rsidRPr="00781FC0" w:rsidRDefault="00A72967" w:rsidP="008E0567">
      <w:pPr>
        <w:autoSpaceDE w:val="0"/>
        <w:autoSpaceDN w:val="0"/>
        <w:adjustRightInd w:val="0"/>
        <w:spacing w:before="0" w:after="14"/>
        <w:ind w:right="-185"/>
        <w:rPr>
          <w:rFonts w:ascii="Times New Roman" w:eastAsia="Calibri" w:hAnsi="Times New Roman"/>
          <w:sz w:val="24"/>
          <w:szCs w:val="24"/>
        </w:rPr>
      </w:pPr>
    </w:p>
    <w:p w:rsidR="005B52BB" w:rsidRDefault="005B52BB" w:rsidP="008E0567">
      <w:pPr>
        <w:spacing w:before="0"/>
        <w:ind w:right="-185"/>
        <w:rPr>
          <w:rFonts w:cs="Arial"/>
          <w:sz w:val="24"/>
          <w:szCs w:val="24"/>
          <w:lang w:val="sr-Cyrl-RS"/>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6 </w:t>
      </w:r>
      <w:r>
        <w:rPr>
          <w:rFonts w:eastAsia="Calibri" w:cs="Arial"/>
          <w:color w:val="000000"/>
          <w:sz w:val="24"/>
          <w:szCs w:val="24"/>
          <w:lang w:val="sr-Cyrl-RS"/>
        </w:rPr>
        <w:t xml:space="preserve">(словима: шест)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A72967" w:rsidRPr="00781FC0" w:rsidRDefault="00A72967" w:rsidP="008E0567">
      <w:pPr>
        <w:spacing w:before="0"/>
        <w:ind w:right="-185"/>
        <w:rPr>
          <w:rFonts w:eastAsia="Calibri" w:cs="Arial"/>
          <w:color w:val="000000"/>
          <w:sz w:val="24"/>
          <w:szCs w:val="24"/>
        </w:rPr>
      </w:pPr>
    </w:p>
    <w:p w:rsidR="005B52BB" w:rsidRPr="0077219B" w:rsidRDefault="005B52BB"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rPr>
        <w:t>Пружалац услуге</w:t>
      </w:r>
      <w:r w:rsidRPr="00781FC0">
        <w:rPr>
          <w:rFonts w:eastAsia="Calibri" w:cs="Arial"/>
          <w:color w:val="000000"/>
          <w:sz w:val="24"/>
          <w:szCs w:val="24"/>
        </w:rPr>
        <w:t xml:space="preserve"> је у обавези да без накнаде отклони све евентуалне недостатке на добрима у току трајања гарантног рока. </w:t>
      </w:r>
    </w:p>
    <w:p w:rsidR="005B52BB" w:rsidRPr="00411962" w:rsidRDefault="00F145B5" w:rsidP="008E0567">
      <w:pPr>
        <w:pStyle w:val="Default"/>
        <w:ind w:right="-185"/>
        <w:rPr>
          <w:rFonts w:ascii="Arial" w:hAnsi="Arial" w:cs="Arial"/>
          <w:color w:val="auto"/>
          <w:lang w:val="sr-Cyrl-RS"/>
        </w:rPr>
      </w:pPr>
      <w:r w:rsidRPr="00411962">
        <w:rPr>
          <w:rFonts w:ascii="Arial" w:hAnsi="Arial" w:cs="Arial"/>
          <w:color w:val="auto"/>
          <w:lang w:val="sr-Cyrl-RS"/>
        </w:rPr>
        <w:t>Пружалац услуге</w:t>
      </w:r>
      <w:r w:rsidR="005B52BB" w:rsidRPr="00411962">
        <w:rPr>
          <w:rFonts w:ascii="Arial" w:hAnsi="Arial" w:cs="Arial"/>
          <w:color w:val="auto"/>
          <w:lang w:val="sr-Cyrl-RS"/>
        </w:rPr>
        <w:t xml:space="preserve"> је дужан да  свако накнадно уочено одступање од уговорених </w:t>
      </w:r>
      <w:r w:rsidR="005B52BB" w:rsidRPr="00411962">
        <w:rPr>
          <w:rFonts w:ascii="Arial" w:hAnsi="Arial" w:cs="Arial"/>
          <w:color w:val="auto"/>
          <w:lang w:val="sr-Cyrl-RS"/>
        </w:rPr>
        <w:lastRenderedPageBreak/>
        <w:t>карактеристика и мањкавости у квалитету извршене услуге који су настали у гарантном року, отклони у року од 3 (словима:три) дана</w:t>
      </w:r>
      <w:r w:rsidRPr="00411962">
        <w:rPr>
          <w:rFonts w:ascii="Arial" w:hAnsi="Arial" w:cs="Arial"/>
          <w:color w:val="auto"/>
          <w:lang w:val="sr-Cyrl-RS"/>
        </w:rPr>
        <w:t xml:space="preserve"> од дана </w:t>
      </w:r>
      <w:r w:rsidR="005B52BB" w:rsidRPr="00411962">
        <w:rPr>
          <w:rFonts w:ascii="Arial" w:hAnsi="Arial" w:cs="Arial"/>
          <w:color w:val="auto"/>
          <w:lang w:val="sr-Cyrl-RS"/>
        </w:rPr>
        <w:t>пријема рекламације од стране</w:t>
      </w:r>
      <w:r w:rsidR="00772177">
        <w:rPr>
          <w:rFonts w:ascii="Arial" w:hAnsi="Arial" w:cs="Arial"/>
          <w:color w:val="auto"/>
          <w:lang w:val="sr-Cyrl-RS"/>
        </w:rPr>
        <w:t xml:space="preserve"> </w:t>
      </w:r>
      <w:r w:rsidR="005D5497">
        <w:rPr>
          <w:rFonts w:ascii="Arial" w:hAnsi="Arial" w:cs="Arial"/>
          <w:color w:val="auto"/>
          <w:lang w:val="sr-Cyrl-RS"/>
        </w:rPr>
        <w:t>Корисника услуге</w:t>
      </w:r>
      <w:r w:rsidR="005B52BB" w:rsidRPr="00411962">
        <w:rPr>
          <w:rFonts w:ascii="Arial" w:hAnsi="Arial" w:cs="Arial"/>
          <w:color w:val="auto"/>
          <w:lang w:val="sr-Cyrl-RS"/>
        </w:rPr>
        <w:t>, писаним путем.</w:t>
      </w:r>
    </w:p>
    <w:p w:rsidR="005B52BB" w:rsidRPr="007C6631" w:rsidRDefault="00F145B5" w:rsidP="008E0567">
      <w:pPr>
        <w:ind w:right="-185"/>
        <w:rPr>
          <w:rFonts w:cs="Arial"/>
          <w:sz w:val="24"/>
          <w:szCs w:val="24"/>
          <w:lang w:val="sr-Cyrl-RS"/>
        </w:rPr>
      </w:pPr>
      <w:r w:rsidRPr="00411962">
        <w:rPr>
          <w:rFonts w:cs="Arial"/>
          <w:sz w:val="24"/>
          <w:szCs w:val="24"/>
          <w:lang w:val="sr-Cyrl-RS"/>
        </w:rPr>
        <w:t>Уколико Пружалац услуге</w:t>
      </w:r>
      <w:r w:rsidR="005B52BB" w:rsidRPr="00411962">
        <w:rPr>
          <w:rFonts w:cs="Arial"/>
          <w:sz w:val="24"/>
          <w:szCs w:val="24"/>
          <w:lang w:val="sr-Cyrl-RS"/>
        </w:rPr>
        <w:t xml:space="preserve"> угради део који није оригиналан или није понудио у обрасцу понуде и изазове штету, дужан је да о свом трошку изврши поправку истог или </w:t>
      </w:r>
      <w:r w:rsidR="005B52BB" w:rsidRPr="007C6631">
        <w:rPr>
          <w:rFonts w:cs="Arial"/>
          <w:sz w:val="24"/>
          <w:szCs w:val="24"/>
          <w:lang w:val="sr-Cyrl-RS"/>
        </w:rPr>
        <w:t>добро замени добром са одговарајућим или бољим карактеристикама уз писану сагласност</w:t>
      </w:r>
      <w:r w:rsidR="00772177" w:rsidRPr="007C6631">
        <w:rPr>
          <w:rFonts w:cs="Arial"/>
          <w:sz w:val="24"/>
          <w:szCs w:val="24"/>
          <w:lang w:val="sr-Cyrl-RS"/>
        </w:rPr>
        <w:t xml:space="preserve"> </w:t>
      </w:r>
      <w:r w:rsidR="005D5497" w:rsidRPr="007C6631">
        <w:rPr>
          <w:rFonts w:cs="Arial"/>
          <w:sz w:val="24"/>
          <w:szCs w:val="24"/>
          <w:lang w:val="sr-Cyrl-RS"/>
        </w:rPr>
        <w:t>Корисника услуге</w:t>
      </w:r>
      <w:r w:rsidR="005B52BB" w:rsidRPr="007C6631">
        <w:rPr>
          <w:rFonts w:cs="Arial"/>
          <w:sz w:val="24"/>
          <w:szCs w:val="24"/>
          <w:lang w:val="sr-Cyrl-RS"/>
        </w:rPr>
        <w:t>.</w:t>
      </w:r>
      <w:r w:rsidR="007C6631" w:rsidRPr="007C6631">
        <w:rPr>
          <w:rFonts w:cs="Arial"/>
          <w:sz w:val="24"/>
          <w:szCs w:val="24"/>
          <w:lang w:val="sr-Cyrl-RS"/>
        </w:rPr>
        <w:t xml:space="preserve"> Уколико Понуђач не отклони недостатак, Наручилац ће реализовати Средство финансијског обезбеђења за отклањање недостатака у гаратном року.</w:t>
      </w:r>
    </w:p>
    <w:p w:rsidR="00C0249F" w:rsidRDefault="00C0249F" w:rsidP="008E0567">
      <w:pPr>
        <w:spacing w:before="0"/>
        <w:ind w:right="-185"/>
        <w:rPr>
          <w:b/>
          <w:sz w:val="24"/>
          <w:szCs w:val="24"/>
        </w:rPr>
      </w:pPr>
    </w:p>
    <w:p w:rsidR="0049352F" w:rsidRPr="007E6A4E" w:rsidRDefault="0049352F" w:rsidP="00411962">
      <w:pPr>
        <w:spacing w:before="0"/>
        <w:ind w:right="-185"/>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8E0567">
      <w:pPr>
        <w:spacing w:before="0"/>
        <w:ind w:right="-185"/>
        <w:rPr>
          <w:b/>
          <w:sz w:val="24"/>
          <w:szCs w:val="24"/>
        </w:rPr>
      </w:pPr>
    </w:p>
    <w:p w:rsidR="0049352F" w:rsidRPr="00A01D62" w:rsidRDefault="0049352F" w:rsidP="008E0567">
      <w:pPr>
        <w:spacing w:before="0"/>
        <w:ind w:right="-185"/>
        <w:jc w:val="center"/>
        <w:rPr>
          <w:b/>
          <w:sz w:val="24"/>
          <w:szCs w:val="24"/>
        </w:rPr>
      </w:pPr>
      <w:r w:rsidRPr="00A01D62">
        <w:rPr>
          <w:b/>
          <w:sz w:val="24"/>
          <w:szCs w:val="24"/>
        </w:rPr>
        <w:t>Члан 1</w:t>
      </w:r>
      <w:r w:rsidR="00252958">
        <w:rPr>
          <w:b/>
          <w:sz w:val="24"/>
          <w:szCs w:val="24"/>
          <w:lang w:val="sr-Cyrl-RS"/>
        </w:rPr>
        <w:t>9</w:t>
      </w:r>
      <w:r w:rsidRPr="00A01D62">
        <w:rPr>
          <w:b/>
          <w:sz w:val="24"/>
          <w:szCs w:val="24"/>
        </w:rPr>
        <w:t>.</w:t>
      </w:r>
    </w:p>
    <w:p w:rsidR="0049352F" w:rsidRDefault="0049352F" w:rsidP="008E0567">
      <w:pPr>
        <w:spacing w:before="0"/>
        <w:ind w:right="-185"/>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CA46B1" w:rsidRPr="007E6A4E" w:rsidRDefault="00CA46B1" w:rsidP="008E0567">
      <w:pPr>
        <w:spacing w:before="0"/>
        <w:ind w:right="-185"/>
        <w:rPr>
          <w:rFonts w:cs="Arial"/>
          <w:sz w:val="24"/>
          <w:szCs w:val="24"/>
          <w:lang w:val="sr-Cyrl-RS"/>
        </w:rPr>
      </w:pPr>
    </w:p>
    <w:p w:rsidR="00CA46B1" w:rsidRPr="00F7363E" w:rsidRDefault="00CA46B1" w:rsidP="008E0567">
      <w:pPr>
        <w:pStyle w:val="KDParagraf"/>
        <w:tabs>
          <w:tab w:val="clear" w:pos="567"/>
          <w:tab w:val="left" w:pos="0"/>
        </w:tabs>
        <w:spacing w:before="0"/>
        <w:ind w:right="-185"/>
        <w:rPr>
          <w:rFonts w:cs="Arial"/>
          <w:sz w:val="24"/>
          <w:szCs w:val="24"/>
        </w:rPr>
      </w:pPr>
      <w:r w:rsidRPr="00F7363E">
        <w:rPr>
          <w:rFonts w:cs="Arial"/>
          <w:sz w:val="24"/>
          <w:szCs w:val="24"/>
        </w:rPr>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издавања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8E0567">
      <w:pPr>
        <w:spacing w:before="0"/>
        <w:ind w:right="-185"/>
        <w:rPr>
          <w:rFonts w:cs="Arial"/>
          <w:sz w:val="24"/>
          <w:szCs w:val="24"/>
          <w:lang w:val="sr-Cyrl-RS"/>
        </w:rPr>
      </w:pPr>
    </w:p>
    <w:p w:rsidR="00554E14" w:rsidRDefault="0049352F" w:rsidP="008E0567">
      <w:pPr>
        <w:spacing w:before="0"/>
        <w:ind w:right="-185"/>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8E0567">
      <w:pPr>
        <w:spacing w:before="0"/>
        <w:ind w:right="-185"/>
        <w:rPr>
          <w:rFonts w:cs="Arial"/>
          <w:sz w:val="24"/>
          <w:szCs w:val="24"/>
          <w:lang w:val="sr-Cyrl-CS"/>
        </w:rPr>
      </w:pPr>
    </w:p>
    <w:p w:rsidR="0049352F" w:rsidRDefault="0049352F" w:rsidP="00411962">
      <w:pPr>
        <w:spacing w:before="0"/>
        <w:ind w:right="-185"/>
        <w:jc w:val="center"/>
        <w:rPr>
          <w:rFonts w:cs="Arial"/>
          <w:b/>
          <w:sz w:val="24"/>
          <w:szCs w:val="24"/>
          <w:lang w:val="sr-Cyrl-RS"/>
        </w:rPr>
      </w:pPr>
      <w:r w:rsidRPr="007E6A4E">
        <w:rPr>
          <w:rFonts w:cs="Arial"/>
          <w:b/>
          <w:sz w:val="24"/>
          <w:szCs w:val="24"/>
          <w:lang w:val="sr-Cyrl-RS"/>
        </w:rPr>
        <w:t>ВАЖНОСТ ОКВИРНОГ СПОРАЗУМА</w:t>
      </w:r>
    </w:p>
    <w:p w:rsidR="00294137" w:rsidRPr="007E6A4E" w:rsidRDefault="00294137" w:rsidP="008E0567">
      <w:pPr>
        <w:spacing w:before="0"/>
        <w:ind w:right="-185"/>
        <w:rPr>
          <w:rFonts w:cs="Arial"/>
          <w:b/>
          <w:sz w:val="24"/>
          <w:szCs w:val="24"/>
          <w:lang w:val="sr-Cyrl-RS"/>
        </w:rPr>
      </w:pPr>
    </w:p>
    <w:p w:rsidR="0049352F" w:rsidRDefault="0049352F" w:rsidP="008E0567">
      <w:pPr>
        <w:spacing w:before="0"/>
        <w:ind w:right="-185"/>
        <w:jc w:val="center"/>
        <w:rPr>
          <w:b/>
          <w:sz w:val="24"/>
          <w:szCs w:val="24"/>
          <w:lang w:val="sr-Cyrl-CS"/>
        </w:rPr>
      </w:pPr>
      <w:r w:rsidRPr="007E6A4E">
        <w:rPr>
          <w:b/>
          <w:sz w:val="24"/>
          <w:szCs w:val="24"/>
          <w:lang w:val="sr-Cyrl-CS"/>
        </w:rPr>
        <w:t xml:space="preserve">Члан </w:t>
      </w:r>
      <w:r w:rsidR="00252958">
        <w:rPr>
          <w:b/>
          <w:sz w:val="24"/>
          <w:szCs w:val="24"/>
          <w:lang w:val="sr-Cyrl-CS"/>
        </w:rPr>
        <w:t>20</w:t>
      </w:r>
      <w:r w:rsidRPr="007E6A4E">
        <w:rPr>
          <w:b/>
          <w:sz w:val="24"/>
          <w:szCs w:val="24"/>
          <w:lang w:val="sr-Cyrl-CS"/>
        </w:rPr>
        <w:t>.</w:t>
      </w:r>
    </w:p>
    <w:p w:rsidR="0049352F" w:rsidRPr="00D93F4F" w:rsidRDefault="0049352F" w:rsidP="008E0567">
      <w:pPr>
        <w:spacing w:before="0"/>
        <w:ind w:right="-185"/>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року </w:t>
      </w:r>
      <w:r w:rsidRPr="00D93F4F">
        <w:rPr>
          <w:rFonts w:eastAsia="Lucida Sans Unicode" w:cs="Arial"/>
          <w:sz w:val="24"/>
          <w:szCs w:val="24"/>
          <w:lang w:val="sr-Cyrl-RS"/>
        </w:rPr>
        <w:t xml:space="preserve">меницу </w:t>
      </w:r>
      <w:r w:rsidRPr="00D93F4F">
        <w:rPr>
          <w:rFonts w:eastAsia="Lucida Sans Unicode" w:cs="Arial"/>
          <w:sz w:val="24"/>
          <w:szCs w:val="24"/>
          <w:lang w:val="sr-Cyrl-CS"/>
        </w:rPr>
        <w:t>за добро извршење посла</w:t>
      </w:r>
      <w:r w:rsidRPr="00D93F4F">
        <w:rPr>
          <w:rFonts w:eastAsia="Lucida Sans Unicode" w:cs="Arial"/>
          <w:sz w:val="24"/>
          <w:szCs w:val="24"/>
          <w:lang w:val="sr-Cyrl-RS"/>
        </w:rPr>
        <w:t>, у складу са чланом</w:t>
      </w:r>
      <w:r w:rsidRPr="00D93F4F">
        <w:rPr>
          <w:rFonts w:eastAsia="Lucida Sans Unicode" w:cs="Arial"/>
          <w:sz w:val="24"/>
          <w:szCs w:val="24"/>
          <w:lang w:val="sr-Cyrl-CS"/>
        </w:rPr>
        <w:t xml:space="preserve"> </w:t>
      </w:r>
      <w:r w:rsidR="00252958" w:rsidRPr="00D93F4F">
        <w:rPr>
          <w:rFonts w:eastAsia="Lucida Sans Unicode" w:cs="Arial"/>
          <w:sz w:val="24"/>
          <w:szCs w:val="24"/>
          <w:lang w:val="sr-Cyrl-CS"/>
        </w:rPr>
        <w:t>10</w:t>
      </w:r>
      <w:r w:rsidRPr="00D93F4F">
        <w:rPr>
          <w:rFonts w:eastAsia="Lucida Sans Unicode" w:cs="Arial"/>
          <w:sz w:val="24"/>
          <w:szCs w:val="24"/>
          <w:lang w:val="sr-Cyrl-CS"/>
        </w:rPr>
        <w:t xml:space="preserve">. овог </w:t>
      </w:r>
      <w:r w:rsidRPr="00D93F4F">
        <w:rPr>
          <w:rFonts w:eastAsia="Lucida Sans Unicode" w:cs="Arial"/>
          <w:sz w:val="24"/>
          <w:szCs w:val="24"/>
          <w:lang w:val="sr-Cyrl-RS"/>
        </w:rPr>
        <w:t>Оквирног споразума.</w:t>
      </w:r>
      <w:r w:rsidRPr="00D93F4F">
        <w:rPr>
          <w:rFonts w:eastAsia="Lucida Sans Unicode" w:cs="Arial"/>
          <w:sz w:val="24"/>
          <w:szCs w:val="24"/>
          <w:lang w:val="sr-Cyrl-CS"/>
        </w:rPr>
        <w:t xml:space="preserve"> </w:t>
      </w:r>
    </w:p>
    <w:p w:rsidR="0049352F" w:rsidRPr="00D93F4F" w:rsidRDefault="0049352F" w:rsidP="008E0567">
      <w:pPr>
        <w:spacing w:before="0"/>
        <w:ind w:right="-185"/>
        <w:rPr>
          <w:rFonts w:eastAsia="Lucida Sans Unicode" w:cs="Arial"/>
          <w:sz w:val="24"/>
          <w:szCs w:val="24"/>
          <w:lang w:val="sr-Cyrl-CS"/>
        </w:rPr>
      </w:pPr>
    </w:p>
    <w:p w:rsidR="0049352F" w:rsidRPr="00D93F4F" w:rsidRDefault="0049352F" w:rsidP="008E0567">
      <w:pPr>
        <w:spacing w:before="0"/>
        <w:ind w:right="-185"/>
        <w:rPr>
          <w:rFonts w:cs="Arial"/>
          <w:sz w:val="24"/>
          <w:szCs w:val="24"/>
          <w:lang w:val="sr-Cyrl-RS"/>
        </w:rPr>
      </w:pPr>
      <w:r w:rsidRPr="00D93F4F">
        <w:rPr>
          <w:rFonts w:cs="Arial"/>
          <w:sz w:val="24"/>
          <w:szCs w:val="24"/>
          <w:lang w:val="sr-Cyrl-RS"/>
        </w:rPr>
        <w:t>Оквирни споразум се закључује на период</w:t>
      </w:r>
      <w:r w:rsidRPr="00D93F4F">
        <w:rPr>
          <w:rFonts w:cs="Arial"/>
          <w:sz w:val="24"/>
          <w:szCs w:val="24"/>
        </w:rPr>
        <w:t xml:space="preserve"> </w:t>
      </w:r>
      <w:r w:rsidRPr="00D93F4F">
        <w:rPr>
          <w:rFonts w:cs="Arial"/>
          <w:sz w:val="24"/>
          <w:szCs w:val="24"/>
          <w:lang w:val="sr-Cyrl-RS"/>
        </w:rPr>
        <w:t xml:space="preserve">од </w:t>
      </w:r>
      <w:r w:rsidR="00F84D74" w:rsidRPr="00D93F4F">
        <w:rPr>
          <w:rFonts w:cs="Arial"/>
          <w:sz w:val="24"/>
          <w:szCs w:val="24"/>
          <w:lang w:val="sr-Cyrl-RS"/>
        </w:rPr>
        <w:t>две</w:t>
      </w:r>
      <w:r w:rsidR="00252958" w:rsidRPr="00D93F4F">
        <w:rPr>
          <w:rFonts w:cs="Arial"/>
          <w:sz w:val="24"/>
          <w:szCs w:val="24"/>
          <w:lang w:val="sr-Cyrl-RS"/>
        </w:rPr>
        <w:t xml:space="preserve"> године</w:t>
      </w:r>
      <w:r w:rsidR="00456FE0" w:rsidRPr="00D93F4F">
        <w:rPr>
          <w:rFonts w:cs="Arial"/>
          <w:sz w:val="24"/>
          <w:szCs w:val="24"/>
          <w:lang w:val="sr-Cyrl-RS"/>
        </w:rPr>
        <w:t xml:space="preserve"> од дана ступања на снагу</w:t>
      </w:r>
      <w:r w:rsidRPr="00D93F4F">
        <w:rPr>
          <w:rFonts w:cs="Arial"/>
          <w:sz w:val="24"/>
          <w:szCs w:val="24"/>
          <w:lang w:val="sr-Cyrl-RS"/>
        </w:rPr>
        <w:t>, а најкасније до</w:t>
      </w:r>
      <w:r w:rsidRPr="00D93F4F">
        <w:rPr>
          <w:rFonts w:cs="Arial"/>
          <w:color w:val="00B050"/>
          <w:sz w:val="24"/>
          <w:szCs w:val="24"/>
          <w:lang w:val="sr-Cyrl-RS"/>
        </w:rPr>
        <w:t xml:space="preserve"> </w:t>
      </w:r>
      <w:r w:rsidRPr="00D93F4F">
        <w:rPr>
          <w:rFonts w:cs="Arial"/>
          <w:sz w:val="24"/>
          <w:szCs w:val="24"/>
          <w:lang w:val="sr-Cyrl-RS"/>
        </w:rPr>
        <w:t>утрошка предвиђених средстава.</w:t>
      </w:r>
    </w:p>
    <w:p w:rsidR="00554E14" w:rsidRPr="00D93F4F" w:rsidRDefault="00554E14" w:rsidP="008E0567">
      <w:pPr>
        <w:spacing w:before="0"/>
        <w:ind w:right="-185"/>
        <w:rPr>
          <w:rFonts w:cs="Arial"/>
          <w:sz w:val="24"/>
          <w:szCs w:val="24"/>
          <w:lang w:val="sr-Cyrl-RS"/>
        </w:rPr>
      </w:pPr>
    </w:p>
    <w:p w:rsidR="00554E14" w:rsidRPr="00820669" w:rsidRDefault="00554E14" w:rsidP="008E0567">
      <w:pPr>
        <w:spacing w:before="0"/>
        <w:ind w:right="-185"/>
        <w:rPr>
          <w:rFonts w:eastAsia="Calibri" w:cs="Arial"/>
          <w:sz w:val="24"/>
          <w:szCs w:val="24"/>
          <w:lang w:val="sr-Cyrl-RS"/>
        </w:rPr>
      </w:pPr>
      <w:r w:rsidRPr="00D93F4F">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D93F4F">
        <w:rPr>
          <w:rFonts w:cs="Arial"/>
          <w:sz w:val="24"/>
          <w:szCs w:val="24"/>
          <w:lang w:val="sr-Cyrl-RS"/>
        </w:rPr>
        <w:t>З</w:t>
      </w:r>
      <w:r w:rsidRPr="00D93F4F">
        <w:rPr>
          <w:rFonts w:cs="Arial"/>
          <w:sz w:val="24"/>
          <w:szCs w:val="24"/>
        </w:rPr>
        <w:t>акона, Оквирни споразум престаје да важи исплатом укупне вредности из</w:t>
      </w:r>
      <w:r w:rsidRPr="00D93F4F">
        <w:rPr>
          <w:rFonts w:cs="Arial"/>
          <w:sz w:val="24"/>
          <w:szCs w:val="24"/>
          <w:lang w:val="sr-Cyrl-RS"/>
        </w:rPr>
        <w:t xml:space="preserve"> члана 3. </w:t>
      </w:r>
      <w:r w:rsidRPr="00D93F4F">
        <w:rPr>
          <w:rFonts w:cs="Arial"/>
          <w:sz w:val="24"/>
          <w:szCs w:val="24"/>
        </w:rPr>
        <w:t>ово</w:t>
      </w:r>
      <w:r w:rsidRPr="00D93F4F">
        <w:rPr>
          <w:rFonts w:cs="Arial"/>
          <w:sz w:val="24"/>
          <w:szCs w:val="24"/>
          <w:lang w:val="sr-Cyrl-RS"/>
        </w:rPr>
        <w:t>г</w:t>
      </w:r>
      <w:r w:rsidRPr="00D93F4F">
        <w:rPr>
          <w:rFonts w:cs="Arial"/>
          <w:sz w:val="24"/>
          <w:szCs w:val="24"/>
        </w:rPr>
        <w:t xml:space="preserve"> Оквирног споразума</w:t>
      </w:r>
      <w:r w:rsidR="00820669" w:rsidRPr="00D93F4F">
        <w:rPr>
          <w:rFonts w:cs="Arial"/>
          <w:sz w:val="24"/>
          <w:szCs w:val="24"/>
          <w:lang w:val="sr-Cyrl-RS"/>
        </w:rPr>
        <w:t>.</w:t>
      </w:r>
    </w:p>
    <w:p w:rsidR="00554E14" w:rsidRDefault="00554E14" w:rsidP="008E0567">
      <w:pPr>
        <w:pStyle w:val="CommentText"/>
        <w:ind w:right="-185"/>
        <w:rPr>
          <w:rFonts w:cs="Arial"/>
          <w:sz w:val="24"/>
          <w:szCs w:val="24"/>
          <w:lang w:val="sr-Cyrl-RS"/>
        </w:rPr>
      </w:pPr>
      <w:r w:rsidRPr="009326CA">
        <w:rPr>
          <w:rFonts w:cs="Arial"/>
          <w:sz w:val="24"/>
          <w:szCs w:val="24"/>
        </w:rPr>
        <w:lastRenderedPageBreak/>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sidR="00F84D74">
        <w:rPr>
          <w:rFonts w:cs="Arial"/>
          <w:sz w:val="24"/>
          <w:szCs w:val="24"/>
          <w:lang w:val="sr-Cyrl-RS"/>
        </w:rPr>
        <w:t>две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rsidR="00252958" w:rsidRDefault="00252958" w:rsidP="008E0567">
      <w:pPr>
        <w:spacing w:before="0"/>
        <w:ind w:right="-185"/>
        <w:rPr>
          <w:rFonts w:cs="Arial"/>
          <w:i/>
          <w:color w:val="00B050"/>
          <w:sz w:val="24"/>
          <w:szCs w:val="24"/>
          <w:lang w:val="sr-Cyrl-RS"/>
        </w:rPr>
      </w:pPr>
    </w:p>
    <w:p w:rsidR="0049352F" w:rsidRDefault="0049352F" w:rsidP="00411962">
      <w:pPr>
        <w:pStyle w:val="CommentText"/>
        <w:spacing w:before="0"/>
        <w:ind w:right="-185"/>
        <w:jc w:val="center"/>
        <w:rPr>
          <w:b/>
          <w:sz w:val="24"/>
          <w:szCs w:val="24"/>
          <w:lang w:val="sr-Cyrl-RS"/>
        </w:rPr>
      </w:pPr>
      <w:r w:rsidRPr="00842C93">
        <w:rPr>
          <w:b/>
          <w:sz w:val="24"/>
          <w:szCs w:val="24"/>
          <w:lang w:val="sr-Cyrl-RS"/>
        </w:rPr>
        <w:t>ИЗМЕНЕ ОКВИРНОГ СПОРАЗУМА</w:t>
      </w:r>
    </w:p>
    <w:p w:rsidR="0049352F" w:rsidRPr="007E6A4E" w:rsidRDefault="0049352F" w:rsidP="008E0567">
      <w:pPr>
        <w:spacing w:before="0"/>
        <w:ind w:right="-185"/>
        <w:rPr>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1</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8C4D0B" w:rsidRPr="00842C93" w:rsidRDefault="008C4D0B" w:rsidP="008C4D0B">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9352F" w:rsidRPr="007E6A4E" w:rsidRDefault="0049352F" w:rsidP="008E0567">
      <w:pPr>
        <w:spacing w:before="0"/>
        <w:ind w:right="-185"/>
        <w:rPr>
          <w:rFonts w:cs="Arial"/>
          <w:sz w:val="24"/>
          <w:szCs w:val="24"/>
          <w:lang w:val="sr-Cyrl-RS"/>
        </w:rPr>
      </w:pPr>
    </w:p>
    <w:p w:rsidR="00D27C8B" w:rsidRDefault="0049352F" w:rsidP="00411962">
      <w:pPr>
        <w:spacing w:before="0"/>
        <w:ind w:right="-185"/>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294137" w:rsidRPr="007E6A4E" w:rsidRDefault="00294137" w:rsidP="008E0567">
      <w:pPr>
        <w:spacing w:before="0"/>
        <w:ind w:right="-185"/>
        <w:rPr>
          <w:b/>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2</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DE5B0F" w:rsidRDefault="00DE5B0F" w:rsidP="008E0567">
      <w:pPr>
        <w:spacing w:before="0"/>
        <w:ind w:right="-185"/>
        <w:rPr>
          <w:rFonts w:cs="Arial"/>
          <w:sz w:val="24"/>
          <w:szCs w:val="24"/>
          <w:lang w:val="sr-Cyrl-CS"/>
        </w:rPr>
      </w:pPr>
    </w:p>
    <w:p w:rsidR="00855D39" w:rsidRDefault="00855D39" w:rsidP="00411962">
      <w:pPr>
        <w:spacing w:before="0"/>
        <w:ind w:right="-185"/>
        <w:jc w:val="center"/>
        <w:rPr>
          <w:rFonts w:cs="Arial"/>
          <w:b/>
          <w:sz w:val="24"/>
          <w:szCs w:val="24"/>
          <w:lang w:val="sr-Cyrl-RS"/>
        </w:rPr>
      </w:pPr>
      <w:r w:rsidRPr="00855D39">
        <w:rPr>
          <w:rFonts w:cs="Arial"/>
          <w:b/>
          <w:sz w:val="24"/>
          <w:szCs w:val="24"/>
          <w:lang w:val="sr-Cyrl-RS"/>
        </w:rPr>
        <w:t>НАКНАДА ШТЕТЕ</w:t>
      </w:r>
    </w:p>
    <w:p w:rsidR="00C0249F" w:rsidRPr="00855D39" w:rsidRDefault="00C0249F" w:rsidP="008E0567">
      <w:pPr>
        <w:spacing w:before="0"/>
        <w:ind w:right="-185"/>
        <w:rPr>
          <w:rFonts w:cs="Arial"/>
          <w:b/>
          <w:sz w:val="24"/>
          <w:szCs w:val="24"/>
          <w:lang w:val="sr-Cyrl-RS"/>
        </w:rPr>
      </w:pPr>
    </w:p>
    <w:p w:rsidR="00855D39" w:rsidRDefault="00180140" w:rsidP="008E0567">
      <w:pPr>
        <w:spacing w:before="0"/>
        <w:ind w:right="-185"/>
        <w:jc w:val="center"/>
        <w:rPr>
          <w:rFonts w:cs="Arial"/>
          <w:b/>
          <w:sz w:val="24"/>
          <w:szCs w:val="24"/>
          <w:lang w:val="sr-Cyrl-RS"/>
        </w:rPr>
      </w:pPr>
      <w:r>
        <w:rPr>
          <w:rFonts w:cs="Arial"/>
          <w:b/>
          <w:sz w:val="24"/>
          <w:szCs w:val="24"/>
          <w:lang w:val="sr-Cyrl-RS"/>
        </w:rPr>
        <w:t>Члан 2</w:t>
      </w:r>
      <w:r w:rsidR="0064286F">
        <w:rPr>
          <w:rFonts w:cs="Arial"/>
          <w:b/>
          <w:sz w:val="24"/>
          <w:szCs w:val="24"/>
          <w:lang w:val="sr-Cyrl-RS"/>
        </w:rPr>
        <w:t>3</w:t>
      </w:r>
      <w:r w:rsidR="00855D39" w:rsidRPr="00855D39">
        <w:rPr>
          <w:rFonts w:cs="Arial"/>
          <w:b/>
          <w:sz w:val="24"/>
          <w:szCs w:val="24"/>
          <w:lang w:val="sr-Cyrl-RS"/>
        </w:rPr>
        <w:t>.</w:t>
      </w: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rsidR="00855D39" w:rsidRPr="00855D39" w:rsidRDefault="00855D39" w:rsidP="008E0567">
      <w:pPr>
        <w:spacing w:before="0"/>
        <w:ind w:right="-185"/>
        <w:rPr>
          <w:rFonts w:cs="Arial"/>
          <w:sz w:val="24"/>
          <w:szCs w:val="24"/>
          <w:lang w:val="sr-Latn-CS"/>
        </w:rPr>
      </w:pP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rsidR="00855D39" w:rsidRPr="00855D39" w:rsidRDefault="00855D39" w:rsidP="008E0567">
      <w:pPr>
        <w:spacing w:before="0"/>
        <w:ind w:right="-185"/>
        <w:rPr>
          <w:rFonts w:cs="Arial"/>
          <w:sz w:val="24"/>
          <w:szCs w:val="24"/>
          <w:lang w:val="sr-Latn-CS"/>
        </w:rPr>
      </w:pPr>
    </w:p>
    <w:p w:rsidR="00855D39" w:rsidRDefault="00855D39" w:rsidP="008E0567">
      <w:pPr>
        <w:spacing w:before="0"/>
        <w:ind w:right="-185"/>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5F7AB1" w:rsidRDefault="005F7AB1" w:rsidP="008E0567">
      <w:pPr>
        <w:spacing w:before="0"/>
        <w:ind w:right="-185"/>
        <w:rPr>
          <w:rFonts w:cs="Arial"/>
          <w:sz w:val="24"/>
          <w:szCs w:val="24"/>
          <w:lang w:val="sr-Latn-CS"/>
        </w:rPr>
      </w:pPr>
    </w:p>
    <w:p w:rsidR="00554E14" w:rsidRDefault="00554E14" w:rsidP="008E0567">
      <w:pPr>
        <w:spacing w:before="0"/>
        <w:ind w:right="-185"/>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8E0567">
      <w:pPr>
        <w:spacing w:before="0"/>
        <w:ind w:right="-185"/>
        <w:rPr>
          <w:rFonts w:cs="Arial"/>
          <w:b/>
          <w:sz w:val="24"/>
          <w:szCs w:val="24"/>
          <w:lang w:val="sr-Cyrl-RS"/>
        </w:rPr>
      </w:pPr>
    </w:p>
    <w:p w:rsidR="00294137"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4</w:t>
      </w:r>
      <w:r w:rsidR="00554E14" w:rsidRPr="007E6A4E">
        <w:rPr>
          <w:b/>
          <w:sz w:val="24"/>
          <w:szCs w:val="24"/>
          <w:lang w:val="sr-Cyrl-CS"/>
        </w:rPr>
        <w:t>.</w:t>
      </w:r>
    </w:p>
    <w:p w:rsidR="00252958" w:rsidRDefault="00252958" w:rsidP="008E0567">
      <w:pPr>
        <w:spacing w:before="0"/>
        <w:ind w:right="-185"/>
        <w:rPr>
          <w:sz w:val="24"/>
          <w:szCs w:val="24"/>
        </w:rPr>
      </w:pPr>
      <w:r w:rsidRPr="00252958">
        <w:rPr>
          <w:sz w:val="24"/>
          <w:szCs w:val="24"/>
        </w:rPr>
        <w:t xml:space="preserve">У циљу обезбеђења квалитета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у складу са техничком спецификацијом из конкурсне документације.</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sidR="005D5497">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w:t>
      </w:r>
      <w:r w:rsidR="00E368F3">
        <w:rPr>
          <w:rStyle w:val="FontStyle13"/>
          <w:b w:val="0"/>
          <w:sz w:val="24"/>
          <w:szCs w:val="24"/>
          <w:lang w:val="sr-Cyrl-CS" w:eastAsia="sr-Cyrl-CS"/>
        </w:rPr>
        <w:t>овлашћеног</w:t>
      </w:r>
      <w:r w:rsidRPr="00252958">
        <w:rPr>
          <w:sz w:val="24"/>
          <w:szCs w:val="24"/>
        </w:rPr>
        <w:t xml:space="preserve"> лица </w:t>
      </w:r>
      <w:r>
        <w:rPr>
          <w:sz w:val="24"/>
          <w:szCs w:val="24"/>
          <w:lang w:val="sr-Cyrl-RS"/>
        </w:rPr>
        <w:t>Корисника услуге</w:t>
      </w:r>
      <w:r w:rsidRPr="00252958">
        <w:rPr>
          <w:sz w:val="24"/>
          <w:szCs w:val="24"/>
        </w:rPr>
        <w:t xml:space="preserve">  а најкасније у року од 3</w:t>
      </w:r>
      <w:r w:rsidR="000D05ED">
        <w:rPr>
          <w:sz w:val="24"/>
          <w:szCs w:val="24"/>
          <w:lang w:val="sr-Cyrl-RS"/>
        </w:rPr>
        <w:t xml:space="preserve"> (словима:три)</w:t>
      </w:r>
      <w:r w:rsidRPr="00252958">
        <w:rPr>
          <w:sz w:val="24"/>
          <w:szCs w:val="24"/>
        </w:rPr>
        <w:t xml:space="preserve"> дана, у супрот</w:t>
      </w:r>
      <w:r w:rsidR="000D05ED">
        <w:rPr>
          <w:sz w:val="24"/>
          <w:szCs w:val="24"/>
          <w:lang w:val="sr-Cyrl-RS"/>
        </w:rPr>
        <w:t>н</w:t>
      </w:r>
      <w:r w:rsidRPr="00252958">
        <w:rPr>
          <w:sz w:val="24"/>
          <w:szCs w:val="24"/>
        </w:rPr>
        <w:t xml:space="preserve">ом на основу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sz w:val="24"/>
          <w:szCs w:val="24"/>
        </w:rPr>
        <w:t xml:space="preserve">, који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p>
    <w:p w:rsidR="00252958" w:rsidRPr="007E6A4E" w:rsidRDefault="00252958" w:rsidP="008E0567">
      <w:pPr>
        <w:spacing w:before="0"/>
        <w:ind w:right="-185"/>
        <w:jc w:val="center"/>
        <w:rPr>
          <w:b/>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8E0567">
      <w:pPr>
        <w:spacing w:before="0"/>
        <w:ind w:right="-185"/>
        <w:rPr>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за Кор</w:t>
      </w:r>
      <w:r w:rsidR="00A72967">
        <w:rPr>
          <w:sz w:val="24"/>
          <w:szCs w:val="24"/>
          <w:lang w:val="sr-Cyrl-RS"/>
        </w:rPr>
        <w:t>исника услуге:</w:t>
      </w:r>
    </w:p>
    <w:p w:rsidR="00A72967" w:rsidRPr="00A72967" w:rsidRDefault="00A72967" w:rsidP="00A729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CD48B9" w:rsidRPr="00A72967" w:rsidRDefault="00A72967" w:rsidP="008E05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554E14" w:rsidRDefault="00596681" w:rsidP="008E0567">
      <w:pPr>
        <w:spacing w:before="0"/>
        <w:ind w:right="-185"/>
        <w:rPr>
          <w:sz w:val="24"/>
          <w:szCs w:val="24"/>
          <w:lang w:val="sr-Cyrl-RS"/>
        </w:rPr>
      </w:pPr>
      <w:r>
        <w:rPr>
          <w:sz w:val="24"/>
          <w:szCs w:val="24"/>
          <w:lang w:val="sr-Cyrl-RS"/>
        </w:rPr>
        <w:t>за Пружаоца услуге</w:t>
      </w:r>
      <w:r w:rsidR="00554E14" w:rsidRPr="00571ECE">
        <w:rPr>
          <w:sz w:val="24"/>
          <w:szCs w:val="24"/>
          <w:lang w:val="sr-Cyrl-RS"/>
        </w:rPr>
        <w:t>: _________________</w:t>
      </w:r>
      <w:r w:rsidR="00A72967">
        <w:rPr>
          <w:sz w:val="24"/>
          <w:szCs w:val="24"/>
          <w:lang w:val="sr-Cyrl-RS"/>
        </w:rPr>
        <w:t>___</w:t>
      </w:r>
    </w:p>
    <w:p w:rsidR="009F1E17" w:rsidRDefault="009F1E17" w:rsidP="008E0567">
      <w:pPr>
        <w:spacing w:before="0"/>
        <w:ind w:right="-185"/>
        <w:rPr>
          <w:sz w:val="24"/>
          <w:szCs w:val="24"/>
          <w:lang w:val="sr-Cyrl-RS"/>
        </w:rPr>
      </w:pPr>
    </w:p>
    <w:p w:rsidR="00A102F8" w:rsidRDefault="00A102F8" w:rsidP="008E0567">
      <w:pPr>
        <w:spacing w:before="0"/>
        <w:ind w:right="-185"/>
        <w:rPr>
          <w:sz w:val="24"/>
          <w:szCs w:val="24"/>
          <w:lang w:val="sr-Cyrl-RS"/>
        </w:rPr>
      </w:pPr>
    </w:p>
    <w:p w:rsidR="009F1E17" w:rsidRPr="009F1E17" w:rsidRDefault="000D05ED" w:rsidP="008E0567">
      <w:pPr>
        <w:spacing w:before="0"/>
        <w:ind w:right="-185"/>
        <w:rPr>
          <w:sz w:val="24"/>
          <w:szCs w:val="24"/>
          <w:lang w:val="sr-Cyrl-RS"/>
        </w:rPr>
      </w:pPr>
      <w:r>
        <w:rPr>
          <w:sz w:val="24"/>
          <w:szCs w:val="24"/>
          <w:lang w:val="sr-Cyrl-RS"/>
        </w:rPr>
        <w:t>Именовани су  дужни  да обављају</w:t>
      </w:r>
      <w:r w:rsidR="009F1E17" w:rsidRPr="009F1E17">
        <w:rPr>
          <w:sz w:val="24"/>
          <w:szCs w:val="24"/>
          <w:lang w:val="sr-Cyrl-RS"/>
        </w:rPr>
        <w:t xml:space="preserve"> следеће послове:</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евентуалниходступања.</w:t>
      </w:r>
      <w:r w:rsidR="008D78EB">
        <w:rPr>
          <w:sz w:val="24"/>
          <w:szCs w:val="24"/>
          <w:lang w:val="sr-Cyrl-RS"/>
        </w:rPr>
        <w:br/>
        <w:t>-праћење реализације издатих Наруџбеница</w:t>
      </w:r>
    </w:p>
    <w:p w:rsidR="000555EA" w:rsidRDefault="000555EA"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ВИША СИЛА</w:t>
      </w:r>
    </w:p>
    <w:p w:rsidR="00CD48B9" w:rsidRPr="00A01D62" w:rsidRDefault="00CD48B9" w:rsidP="008E0567">
      <w:pPr>
        <w:spacing w:before="0"/>
        <w:ind w:right="-185"/>
        <w:rPr>
          <w:b/>
          <w:sz w:val="24"/>
          <w:szCs w:val="24"/>
        </w:rPr>
      </w:pPr>
    </w:p>
    <w:p w:rsidR="00294137" w:rsidRDefault="00180140" w:rsidP="008E0567">
      <w:pPr>
        <w:spacing w:before="0"/>
        <w:ind w:right="-185"/>
        <w:jc w:val="center"/>
        <w:rPr>
          <w:b/>
          <w:sz w:val="24"/>
          <w:szCs w:val="24"/>
        </w:rPr>
      </w:pPr>
      <w:r>
        <w:rPr>
          <w:b/>
          <w:sz w:val="24"/>
          <w:szCs w:val="24"/>
        </w:rPr>
        <w:t>Члан 2</w:t>
      </w:r>
      <w:r w:rsidR="0064286F">
        <w:rPr>
          <w:b/>
          <w:sz w:val="24"/>
          <w:szCs w:val="24"/>
          <w:lang w:val="sr-Cyrl-RS"/>
        </w:rPr>
        <w:t>5</w:t>
      </w:r>
      <w:r w:rsidR="0049352F" w:rsidRPr="00A01D62">
        <w:rPr>
          <w:b/>
          <w:sz w:val="24"/>
          <w:szCs w:val="24"/>
        </w:rPr>
        <w:t>.</w:t>
      </w:r>
    </w:p>
    <w:p w:rsidR="0049352F" w:rsidRPr="00A23B33" w:rsidRDefault="0049352F" w:rsidP="008E0567">
      <w:pPr>
        <w:spacing w:before="0"/>
        <w:ind w:right="-185"/>
        <w:rPr>
          <w:sz w:val="24"/>
          <w:szCs w:val="24"/>
        </w:rPr>
      </w:pPr>
      <w:r w:rsidRPr="00A23B33">
        <w:rPr>
          <w:sz w:val="24"/>
          <w:szCs w:val="24"/>
        </w:rPr>
        <w:t>Дејство више силе се сматра за случај који ослобађа од одговорности за извршавање свих или неких обавеза</w:t>
      </w:r>
      <w:r w:rsidR="005D5497">
        <w:rPr>
          <w:sz w:val="24"/>
          <w:szCs w:val="24"/>
          <w:lang w:val="sr-Cyrl-RS"/>
        </w:rPr>
        <w:t xml:space="preserve"> по Оквирном споразуму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5D5497">
        <w:rPr>
          <w:sz w:val="24"/>
          <w:szCs w:val="24"/>
          <w:lang w:val="sr-Cyrl-RS"/>
        </w:rPr>
        <w:t>С</w:t>
      </w:r>
      <w:r w:rsidRPr="00A23B33">
        <w:rPr>
          <w:sz w:val="24"/>
          <w:szCs w:val="24"/>
        </w:rPr>
        <w:t xml:space="preserve">трану код које је наступио случај више силе, или обе </w:t>
      </w:r>
      <w:r w:rsidR="005D5497">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8E0567">
      <w:pPr>
        <w:ind w:right="-185"/>
        <w:rPr>
          <w:sz w:val="24"/>
          <w:szCs w:val="24"/>
          <w:lang w:val="hr-HR"/>
        </w:rPr>
      </w:pPr>
      <w:r w:rsidRPr="00A23B33">
        <w:rPr>
          <w:sz w:val="24"/>
          <w:szCs w:val="24"/>
          <w:lang w:val="sr-Cyrl-RS"/>
        </w:rPr>
        <w:t>С</w:t>
      </w:r>
      <w:r w:rsidRPr="00A23B33">
        <w:rPr>
          <w:sz w:val="24"/>
          <w:szCs w:val="24"/>
        </w:rPr>
        <w:t>трана којој је извршавање обавеза</w:t>
      </w:r>
      <w:r w:rsidR="005D5497">
        <w:rPr>
          <w:sz w:val="24"/>
          <w:szCs w:val="24"/>
          <w:lang w:val="sr-Cyrl-RS"/>
        </w:rPr>
        <w:t xml:space="preserve"> по Оквирном споразуму</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769DC">
        <w:rPr>
          <w:sz w:val="24"/>
          <w:szCs w:val="24"/>
          <w:lang w:val="sr-Cyrl-RS"/>
        </w:rPr>
        <w:t>С</w:t>
      </w:r>
      <w:r w:rsidRPr="00A23B33">
        <w:rPr>
          <w:sz w:val="24"/>
          <w:szCs w:val="24"/>
        </w:rPr>
        <w:t>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Default="0049352F" w:rsidP="008E0567">
      <w:pPr>
        <w:ind w:right="-185"/>
        <w:rPr>
          <w:sz w:val="24"/>
          <w:szCs w:val="24"/>
        </w:rPr>
      </w:pPr>
      <w:r w:rsidRPr="00A23B33">
        <w:rPr>
          <w:sz w:val="24"/>
          <w:szCs w:val="24"/>
        </w:rPr>
        <w:lastRenderedPageBreak/>
        <w:t xml:space="preserve">За време трајања више силе свака </w:t>
      </w:r>
      <w:r w:rsidR="003769DC">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3769DC">
        <w:rPr>
          <w:sz w:val="24"/>
          <w:szCs w:val="24"/>
          <w:lang w:val="sr-Cyrl-CS"/>
        </w:rPr>
        <w:t>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3769DC">
        <w:rPr>
          <w:sz w:val="24"/>
          <w:szCs w:val="24"/>
          <w:lang w:val="sr-Cyrl-CS"/>
        </w:rPr>
        <w:t>С</w:t>
      </w:r>
      <w:r w:rsidRPr="00A23B33">
        <w:rPr>
          <w:sz w:val="24"/>
          <w:szCs w:val="24"/>
          <w:lang w:val="sr-Cyrl-CS"/>
        </w:rPr>
        <w:t>трана, ни за време трајања више силе, ни по њеном престанку</w:t>
      </w:r>
      <w:r w:rsidRPr="00A23B33">
        <w:rPr>
          <w:sz w:val="24"/>
          <w:szCs w:val="24"/>
        </w:rPr>
        <w:t>.</w:t>
      </w:r>
    </w:p>
    <w:p w:rsidR="009E6354" w:rsidRDefault="009E6354" w:rsidP="008E0567">
      <w:pPr>
        <w:spacing w:before="0"/>
        <w:ind w:right="-185"/>
        <w:rPr>
          <w:sz w:val="24"/>
          <w:szCs w:val="24"/>
        </w:rPr>
      </w:pPr>
    </w:p>
    <w:p w:rsidR="0049352F" w:rsidRDefault="0049352F" w:rsidP="008E0567">
      <w:pPr>
        <w:spacing w:before="0"/>
        <w:ind w:right="-185"/>
        <w:rPr>
          <w:sz w:val="24"/>
          <w:szCs w:val="24"/>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3769DC">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sidR="003769DC">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3769DC">
        <w:rPr>
          <w:sz w:val="24"/>
          <w:szCs w:val="24"/>
          <w:lang w:val="sr-Cyrl-RS"/>
        </w:rPr>
        <w:t>С</w:t>
      </w:r>
      <w:r w:rsidRPr="00A23B33">
        <w:rPr>
          <w:sz w:val="24"/>
          <w:szCs w:val="24"/>
        </w:rPr>
        <w:t>трана не стиче право на накнаду било какве штете.</w:t>
      </w:r>
    </w:p>
    <w:p w:rsidR="009E6354" w:rsidRDefault="009E6354"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ЗАВРШНЕ ОДРЕДБЕ</w:t>
      </w:r>
    </w:p>
    <w:p w:rsidR="00554E14" w:rsidRDefault="00554E14" w:rsidP="008E0567">
      <w:pPr>
        <w:spacing w:before="0"/>
        <w:ind w:right="-185"/>
        <w:rPr>
          <w:b/>
          <w:sz w:val="24"/>
          <w:szCs w:val="24"/>
        </w:rPr>
      </w:pPr>
    </w:p>
    <w:p w:rsidR="00554E14" w:rsidRDefault="00554E14" w:rsidP="008E0567">
      <w:pPr>
        <w:spacing w:before="0"/>
        <w:ind w:right="-185"/>
        <w:jc w:val="center"/>
        <w:rPr>
          <w:b/>
          <w:sz w:val="24"/>
          <w:szCs w:val="24"/>
        </w:rPr>
      </w:pPr>
      <w:r w:rsidRPr="00554E14">
        <w:rPr>
          <w:b/>
          <w:sz w:val="24"/>
          <w:szCs w:val="24"/>
        </w:rPr>
        <w:t>Чла</w:t>
      </w:r>
      <w:r w:rsidR="00180140">
        <w:rPr>
          <w:b/>
          <w:sz w:val="24"/>
          <w:szCs w:val="24"/>
        </w:rPr>
        <w:t>н 2</w:t>
      </w:r>
      <w:r w:rsidR="0064286F">
        <w:rPr>
          <w:b/>
          <w:sz w:val="24"/>
          <w:szCs w:val="24"/>
          <w:lang w:val="sr-Cyrl-RS"/>
        </w:rPr>
        <w:t>6</w:t>
      </w:r>
      <w:r w:rsidRPr="00554E14">
        <w:rPr>
          <w:b/>
          <w:sz w:val="24"/>
          <w:szCs w:val="24"/>
        </w:rPr>
        <w:t>.</w:t>
      </w:r>
    </w:p>
    <w:p w:rsidR="00554E14" w:rsidRPr="00571ECE" w:rsidRDefault="00554E14" w:rsidP="008E0567">
      <w:pPr>
        <w:spacing w:before="0"/>
        <w:ind w:right="-185"/>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8E0567">
      <w:pPr>
        <w:spacing w:before="0"/>
        <w:ind w:right="-185"/>
        <w:rPr>
          <w:sz w:val="24"/>
          <w:szCs w:val="24"/>
        </w:rPr>
      </w:pPr>
    </w:p>
    <w:p w:rsidR="0049352F" w:rsidRDefault="00554E14" w:rsidP="008E0567">
      <w:pPr>
        <w:spacing w:before="0"/>
        <w:ind w:right="-185"/>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023452" w:rsidRPr="00D27C8B" w:rsidRDefault="00023452" w:rsidP="008E0567">
      <w:pPr>
        <w:spacing w:before="0"/>
        <w:ind w:right="-185"/>
        <w:rPr>
          <w:sz w:val="24"/>
          <w:szCs w:val="24"/>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7</w:t>
      </w:r>
      <w:r w:rsidR="0049352F" w:rsidRPr="00397419">
        <w:rPr>
          <w:b/>
          <w:sz w:val="24"/>
          <w:szCs w:val="24"/>
          <w:lang w:val="sr-Cyrl-CS"/>
        </w:rPr>
        <w:t>.</w:t>
      </w:r>
    </w:p>
    <w:p w:rsidR="0049352F" w:rsidRPr="00397419" w:rsidRDefault="0049352F" w:rsidP="008E0567">
      <w:pPr>
        <w:spacing w:before="0"/>
        <w:ind w:right="-185"/>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8E0567">
      <w:pPr>
        <w:spacing w:before="0"/>
        <w:ind w:right="-185"/>
        <w:rPr>
          <w:rFonts w:eastAsia="Calibri" w:cs="Arial"/>
          <w:noProof/>
          <w:sz w:val="24"/>
          <w:szCs w:val="24"/>
          <w:lang w:val="ru-RU"/>
        </w:rPr>
      </w:pPr>
    </w:p>
    <w:p w:rsidR="0049352F" w:rsidRPr="00397419" w:rsidRDefault="0049352F" w:rsidP="008E0567">
      <w:pPr>
        <w:spacing w:before="0"/>
        <w:ind w:right="-185"/>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DE5B0F" w:rsidRDefault="00DE5B0F" w:rsidP="008E0567">
      <w:pPr>
        <w:spacing w:before="0"/>
        <w:ind w:right="-185"/>
        <w:jc w:val="center"/>
        <w:rPr>
          <w:b/>
          <w:sz w:val="24"/>
          <w:szCs w:val="24"/>
          <w:lang w:val="sr-Cyrl-CS"/>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64286F">
        <w:rPr>
          <w:b/>
          <w:sz w:val="24"/>
          <w:szCs w:val="24"/>
          <w:lang w:val="sr-Cyrl-CS"/>
        </w:rPr>
        <w:t>8</w:t>
      </w:r>
      <w:r w:rsidRPr="00397419">
        <w:rPr>
          <w:b/>
          <w:sz w:val="24"/>
          <w:szCs w:val="24"/>
          <w:lang w:val="sr-Cyrl-CS"/>
        </w:rPr>
        <w:t>.</w:t>
      </w:r>
    </w:p>
    <w:p w:rsidR="0049352F" w:rsidRPr="00397419" w:rsidRDefault="0049352F" w:rsidP="008E0567">
      <w:pPr>
        <w:spacing w:before="0"/>
        <w:ind w:right="-185"/>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w:t>
      </w:r>
      <w:r w:rsidR="003769DC">
        <w:rPr>
          <w:rFonts w:cs="Arial"/>
          <w:sz w:val="24"/>
          <w:szCs w:val="24"/>
          <w:lang w:val="sr-Cyrl-CS"/>
        </w:rPr>
        <w:t>С</w:t>
      </w:r>
      <w:r w:rsidR="003769DC" w:rsidRPr="00397419">
        <w:rPr>
          <w:rFonts w:cs="Arial"/>
          <w:sz w:val="24"/>
          <w:szCs w:val="24"/>
          <w:lang w:val="sr-Cyrl-CS"/>
        </w:rPr>
        <w:t>тране</w:t>
      </w:r>
      <w:r w:rsidRPr="00397419">
        <w:rPr>
          <w:rFonts w:cs="Arial"/>
          <w:sz w:val="24"/>
          <w:szCs w:val="24"/>
          <w:lang w:val="sr-Cyrl-CS"/>
        </w:rPr>
        <w:t xml:space="preserve">, друга </w:t>
      </w:r>
      <w:r w:rsidR="003769D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8E0567">
      <w:pPr>
        <w:spacing w:before="0"/>
        <w:ind w:right="-185"/>
        <w:rPr>
          <w:rFonts w:cs="Arial"/>
          <w:sz w:val="24"/>
          <w:szCs w:val="24"/>
          <w:lang w:val="sr-Cyrl-CS"/>
        </w:rPr>
      </w:pPr>
    </w:p>
    <w:p w:rsidR="0049352F" w:rsidRDefault="0049352F" w:rsidP="008E0567">
      <w:pPr>
        <w:spacing w:before="0"/>
        <w:ind w:right="-185"/>
        <w:jc w:val="center"/>
        <w:rPr>
          <w:rFonts w:cs="Arial"/>
          <w:b/>
          <w:sz w:val="24"/>
          <w:szCs w:val="24"/>
          <w:lang w:val="sr-Cyrl-CS"/>
        </w:rPr>
      </w:pPr>
      <w:r w:rsidRPr="003B2CC5">
        <w:rPr>
          <w:rFonts w:cs="Arial"/>
          <w:b/>
          <w:sz w:val="24"/>
          <w:szCs w:val="24"/>
          <w:lang w:val="sr-Cyrl-CS"/>
        </w:rPr>
        <w:t xml:space="preserve">Члан </w:t>
      </w:r>
      <w:r w:rsidR="0064286F">
        <w:rPr>
          <w:rFonts w:cs="Arial"/>
          <w:b/>
          <w:sz w:val="24"/>
          <w:szCs w:val="24"/>
          <w:lang w:val="sr-Cyrl-CS"/>
        </w:rPr>
        <w:t>29</w:t>
      </w:r>
      <w:r w:rsidRPr="003B2CC5">
        <w:rPr>
          <w:rFonts w:cs="Arial"/>
          <w:b/>
          <w:sz w:val="24"/>
          <w:szCs w:val="24"/>
          <w:lang w:val="sr-Cyrl-CS"/>
        </w:rPr>
        <w:t>.</w:t>
      </w:r>
    </w:p>
    <w:p w:rsidR="0049352F" w:rsidRDefault="0049352F" w:rsidP="008E0567">
      <w:pPr>
        <w:spacing w:before="0"/>
        <w:ind w:right="-185"/>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5F7AB1" w:rsidRDefault="005F7AB1" w:rsidP="008E0567">
      <w:pPr>
        <w:spacing w:before="0"/>
        <w:ind w:right="-185"/>
        <w:rPr>
          <w:rFonts w:cs="Arial"/>
          <w:sz w:val="24"/>
          <w:szCs w:val="24"/>
          <w:lang w:val="sr-Cyrl-CS"/>
        </w:rPr>
      </w:pPr>
    </w:p>
    <w:p w:rsidR="0049352F" w:rsidRDefault="0049352F" w:rsidP="008E0567">
      <w:pPr>
        <w:spacing w:before="0"/>
        <w:ind w:right="-185"/>
        <w:jc w:val="center"/>
        <w:rPr>
          <w:b/>
          <w:sz w:val="24"/>
          <w:szCs w:val="24"/>
          <w:lang w:val="sr-Cyrl-RS"/>
        </w:rPr>
      </w:pPr>
      <w:r w:rsidRPr="00397419">
        <w:rPr>
          <w:b/>
          <w:sz w:val="24"/>
          <w:szCs w:val="24"/>
          <w:lang w:val="sr-Cyrl-CS"/>
        </w:rPr>
        <w:t xml:space="preserve">Члан </w:t>
      </w:r>
      <w:r w:rsidR="0064286F">
        <w:rPr>
          <w:b/>
          <w:sz w:val="24"/>
          <w:szCs w:val="24"/>
          <w:lang w:val="sr-Cyrl-CS"/>
        </w:rPr>
        <w:t>30</w:t>
      </w:r>
      <w:r>
        <w:rPr>
          <w:b/>
          <w:sz w:val="24"/>
          <w:szCs w:val="24"/>
          <w:lang w:val="sr-Cyrl-RS"/>
        </w:rPr>
        <w:t>.</w:t>
      </w:r>
    </w:p>
    <w:p w:rsidR="00AF13C4" w:rsidRDefault="0049352F" w:rsidP="008E0567">
      <w:pPr>
        <w:spacing w:before="0"/>
        <w:ind w:right="-185"/>
        <w:rPr>
          <w:rFonts w:cs="Arial"/>
          <w:sz w:val="24"/>
          <w:szCs w:val="24"/>
          <w:lang w:val="sr-Cyrl-RS"/>
        </w:rPr>
      </w:pPr>
      <w:r w:rsidRPr="00397419">
        <w:rPr>
          <w:rFonts w:cs="Arial"/>
          <w:sz w:val="24"/>
          <w:szCs w:val="24"/>
          <w:lang w:val="sr-Cyrl-CS"/>
        </w:rPr>
        <w:lastRenderedPageBreak/>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772177">
        <w:rPr>
          <w:rFonts w:cs="Arial"/>
          <w:sz w:val="24"/>
          <w:szCs w:val="24"/>
          <w:lang w:val="sr-Cyrl-RS"/>
        </w:rPr>
        <w:t>.</w:t>
      </w:r>
    </w:p>
    <w:p w:rsidR="00AF13C4" w:rsidRPr="00AF13C4" w:rsidRDefault="00AF13C4" w:rsidP="008E0567">
      <w:pPr>
        <w:spacing w:before="0"/>
        <w:ind w:right="-185"/>
        <w:rPr>
          <w:rFonts w:cs="Arial"/>
          <w:sz w:val="24"/>
          <w:szCs w:val="24"/>
          <w:lang w:val="sr-Cyrl-RS"/>
        </w:rPr>
      </w:pPr>
    </w:p>
    <w:p w:rsidR="0049352F" w:rsidRDefault="00AF13C4" w:rsidP="008E0567">
      <w:pPr>
        <w:spacing w:before="0"/>
        <w:ind w:right="-185"/>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49352F" w:rsidRPr="00397419" w:rsidRDefault="0049352F" w:rsidP="008E0567">
      <w:pPr>
        <w:spacing w:before="0"/>
        <w:ind w:right="-185"/>
        <w:jc w:val="center"/>
        <w:rPr>
          <w:b/>
          <w:sz w:val="24"/>
          <w:szCs w:val="24"/>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64286F">
        <w:rPr>
          <w:b/>
          <w:sz w:val="24"/>
          <w:szCs w:val="24"/>
          <w:lang w:val="sr-Cyrl-RS"/>
        </w:rPr>
        <w:t>1</w:t>
      </w:r>
      <w:r w:rsidRPr="00397419">
        <w:rPr>
          <w:b/>
          <w:sz w:val="24"/>
          <w:szCs w:val="24"/>
          <w:lang w:val="sr-Cyrl-CS"/>
        </w:rPr>
        <w:t>.</w:t>
      </w:r>
    </w:p>
    <w:p w:rsidR="0049352F" w:rsidRPr="00397419" w:rsidRDefault="0049352F" w:rsidP="008E0567">
      <w:pPr>
        <w:spacing w:before="0"/>
        <w:ind w:right="-185"/>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 xml:space="preserve">по 3 (словима: три) за сваку  </w:t>
      </w:r>
      <w:r w:rsidR="003769DC">
        <w:rPr>
          <w:rFonts w:cs="Arial"/>
          <w:sz w:val="24"/>
          <w:szCs w:val="24"/>
          <w:lang w:val="sr-Cyrl-RS"/>
        </w:rPr>
        <w:t>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8E0567">
      <w:pPr>
        <w:spacing w:before="0"/>
        <w:ind w:right="-185"/>
        <w:rPr>
          <w:b/>
          <w:sz w:val="24"/>
          <w:szCs w:val="24"/>
        </w:rPr>
      </w:pPr>
    </w:p>
    <w:p w:rsidR="0049352F" w:rsidRDefault="00180140" w:rsidP="008E0567">
      <w:pPr>
        <w:spacing w:before="0"/>
        <w:ind w:right="-185"/>
        <w:jc w:val="center"/>
        <w:rPr>
          <w:b/>
          <w:sz w:val="24"/>
          <w:szCs w:val="24"/>
        </w:rPr>
      </w:pPr>
      <w:r>
        <w:rPr>
          <w:b/>
          <w:sz w:val="24"/>
          <w:szCs w:val="24"/>
        </w:rPr>
        <w:t>Члан 3</w:t>
      </w:r>
      <w:r w:rsidR="0064286F">
        <w:rPr>
          <w:b/>
          <w:sz w:val="24"/>
          <w:szCs w:val="24"/>
          <w:lang w:val="sr-Cyrl-RS"/>
        </w:rPr>
        <w:t>2</w:t>
      </w:r>
      <w:r w:rsidR="0049352F" w:rsidRPr="00A01D62">
        <w:rPr>
          <w:b/>
          <w:sz w:val="24"/>
          <w:szCs w:val="24"/>
        </w:rPr>
        <w:t>.</w:t>
      </w:r>
    </w:p>
    <w:p w:rsidR="0049352F" w:rsidRPr="00711E90" w:rsidRDefault="0049352F" w:rsidP="008E0567">
      <w:pPr>
        <w:spacing w:before="0"/>
        <w:ind w:right="-185"/>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8E0567">
      <w:pPr>
        <w:spacing w:before="0"/>
        <w:ind w:right="-185"/>
        <w:jc w:val="left"/>
        <w:rPr>
          <w:sz w:val="24"/>
          <w:szCs w:val="24"/>
        </w:rPr>
      </w:pPr>
      <w:r w:rsidRPr="00A23B33">
        <w:rPr>
          <w:sz w:val="24"/>
          <w:szCs w:val="24"/>
        </w:rPr>
        <w:t xml:space="preserve">Прилог </w:t>
      </w:r>
      <w:r>
        <w:rPr>
          <w:sz w:val="24"/>
          <w:szCs w:val="24"/>
          <w:lang w:val="sr-Cyrl-RS"/>
        </w:rPr>
        <w:t xml:space="preserve"> </w:t>
      </w:r>
      <w:r w:rsidRPr="00A23B33">
        <w:rPr>
          <w:sz w:val="24"/>
          <w:szCs w:val="24"/>
        </w:rPr>
        <w:t xml:space="preserve">1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8E0567">
      <w:pPr>
        <w:spacing w:before="0"/>
        <w:ind w:right="-185"/>
        <w:jc w:val="left"/>
        <w:rPr>
          <w:sz w:val="24"/>
          <w:szCs w:val="24"/>
          <w:lang w:val="sr-Cyrl-RS"/>
        </w:rPr>
      </w:pPr>
      <w:r>
        <w:rPr>
          <w:sz w:val="24"/>
          <w:szCs w:val="24"/>
        </w:rPr>
        <w:t>Прил</w:t>
      </w:r>
      <w:r w:rsidRPr="00A23B33">
        <w:rPr>
          <w:sz w:val="24"/>
          <w:szCs w:val="24"/>
        </w:rPr>
        <w:t xml:space="preserve">ог </w:t>
      </w:r>
      <w:r>
        <w:rPr>
          <w:sz w:val="24"/>
          <w:szCs w:val="24"/>
          <w:lang w:val="sr-Cyrl-RS"/>
        </w:rPr>
        <w:t xml:space="preserve"> </w:t>
      </w:r>
      <w:r w:rsidRPr="00A23B33">
        <w:rPr>
          <w:sz w:val="24"/>
          <w:szCs w:val="24"/>
        </w:rPr>
        <w:t xml:space="preserve">2 </w:t>
      </w:r>
      <w:r>
        <w:rPr>
          <w:sz w:val="24"/>
          <w:szCs w:val="24"/>
          <w:lang w:val="sr-Cyrl-RS"/>
        </w:rPr>
        <w:t xml:space="preserve">  </w:t>
      </w:r>
      <w:r w:rsidRPr="00CC18EE">
        <w:rPr>
          <w:sz w:val="24"/>
          <w:szCs w:val="24"/>
        </w:rPr>
        <w:t>Понуда</w:t>
      </w:r>
      <w:r>
        <w:rPr>
          <w:sz w:val="24"/>
          <w:szCs w:val="24"/>
          <w:lang w:val="sr-Cyrl-RS"/>
        </w:rPr>
        <w:t xml:space="preserve"> број____од______</w:t>
      </w:r>
    </w:p>
    <w:p w:rsidR="00554E14" w:rsidRDefault="0049352F" w:rsidP="008E0567">
      <w:pPr>
        <w:spacing w:before="0"/>
        <w:ind w:right="-185"/>
        <w:jc w:val="left"/>
        <w:rPr>
          <w:sz w:val="24"/>
          <w:szCs w:val="24"/>
        </w:rPr>
      </w:pPr>
      <w:r>
        <w:rPr>
          <w:sz w:val="24"/>
          <w:szCs w:val="24"/>
        </w:rPr>
        <w:t xml:space="preserve">Прилог </w:t>
      </w:r>
      <w:r>
        <w:rPr>
          <w:sz w:val="24"/>
          <w:szCs w:val="24"/>
          <w:lang w:val="sr-Cyrl-RS"/>
        </w:rPr>
        <w:t xml:space="preserve"> </w:t>
      </w:r>
      <w:r w:rsidRPr="00A23B33">
        <w:rPr>
          <w:sz w:val="24"/>
          <w:szCs w:val="24"/>
        </w:rPr>
        <w:t xml:space="preserve">3 </w:t>
      </w:r>
      <w:r>
        <w:rPr>
          <w:sz w:val="24"/>
          <w:szCs w:val="24"/>
          <w:lang w:val="sr-Cyrl-RS"/>
        </w:rPr>
        <w:t xml:space="preserve">  </w:t>
      </w:r>
      <w:r w:rsidRPr="00CC18EE">
        <w:rPr>
          <w:sz w:val="24"/>
          <w:szCs w:val="24"/>
        </w:rPr>
        <w:t>Образац структуре цене</w:t>
      </w:r>
    </w:p>
    <w:p w:rsidR="0049352F" w:rsidRDefault="00554E14" w:rsidP="008E0567">
      <w:pPr>
        <w:spacing w:before="0"/>
        <w:ind w:right="-185"/>
        <w:jc w:val="left"/>
        <w:rPr>
          <w:sz w:val="24"/>
          <w:szCs w:val="24"/>
        </w:rPr>
      </w:pPr>
      <w:r w:rsidRPr="00554E14">
        <w:rPr>
          <w:sz w:val="24"/>
          <w:szCs w:val="24"/>
        </w:rPr>
        <w:t xml:space="preserve">Прилог </w:t>
      </w:r>
      <w:r>
        <w:rPr>
          <w:sz w:val="24"/>
          <w:szCs w:val="24"/>
          <w:lang w:val="sr-Cyrl-RS"/>
        </w:rPr>
        <w:t xml:space="preserve"> </w:t>
      </w:r>
      <w:r w:rsidRPr="00554E14">
        <w:rPr>
          <w:sz w:val="24"/>
          <w:szCs w:val="24"/>
        </w:rPr>
        <w:t xml:space="preserve">4  </w:t>
      </w:r>
      <w:r>
        <w:rPr>
          <w:sz w:val="24"/>
          <w:szCs w:val="24"/>
          <w:lang w:val="sr-Cyrl-RS"/>
        </w:rPr>
        <w:t xml:space="preserve"> </w:t>
      </w:r>
      <w:r w:rsidRPr="00554E14">
        <w:rPr>
          <w:sz w:val="24"/>
          <w:szCs w:val="24"/>
        </w:rPr>
        <w:t>Прилог о безбедности и здрављу на раду</w:t>
      </w:r>
    </w:p>
    <w:p w:rsidR="00AB4EDE" w:rsidRPr="00AB4EDE" w:rsidRDefault="00AB4EDE" w:rsidP="008E0567">
      <w:pPr>
        <w:spacing w:before="0"/>
        <w:ind w:right="-185"/>
        <w:jc w:val="left"/>
        <w:rPr>
          <w:sz w:val="24"/>
          <w:szCs w:val="24"/>
          <w:lang w:val="sr-Cyrl-RS"/>
        </w:rPr>
      </w:pPr>
      <w:r>
        <w:rPr>
          <w:sz w:val="24"/>
          <w:szCs w:val="24"/>
        </w:rPr>
        <w:t xml:space="preserve">Прилог </w:t>
      </w:r>
      <w:r>
        <w:rPr>
          <w:sz w:val="24"/>
          <w:szCs w:val="24"/>
          <w:lang w:val="sr-Cyrl-RS"/>
        </w:rPr>
        <w:t xml:space="preserve"> </w:t>
      </w:r>
      <w:r>
        <w:rPr>
          <w:sz w:val="24"/>
          <w:szCs w:val="24"/>
        </w:rPr>
        <w:t>5</w:t>
      </w:r>
      <w:r>
        <w:rPr>
          <w:sz w:val="24"/>
          <w:szCs w:val="24"/>
          <w:lang w:val="sr-Cyrl-RS"/>
        </w:rPr>
        <w:t xml:space="preserve">   Техничка спецификација</w:t>
      </w:r>
    </w:p>
    <w:p w:rsidR="00023452" w:rsidRPr="00EF38D3" w:rsidRDefault="00554E14" w:rsidP="008E0567">
      <w:pPr>
        <w:spacing w:before="0"/>
        <w:ind w:right="-185"/>
        <w:jc w:val="left"/>
        <w:rPr>
          <w:color w:val="4F81BD" w:themeColor="accent1"/>
          <w:sz w:val="24"/>
          <w:szCs w:val="24"/>
          <w:lang w:val="sr-Cyrl-RS"/>
        </w:rPr>
      </w:pPr>
      <w:r w:rsidRPr="00EF38D3">
        <w:rPr>
          <w:color w:val="4F81BD" w:themeColor="accent1"/>
          <w:sz w:val="24"/>
          <w:szCs w:val="24"/>
        </w:rPr>
        <w:t xml:space="preserve">Прилог </w:t>
      </w:r>
      <w:r w:rsidR="00AB4EDE" w:rsidRPr="00EF38D3">
        <w:rPr>
          <w:color w:val="4F81BD" w:themeColor="accent1"/>
          <w:sz w:val="24"/>
          <w:szCs w:val="24"/>
          <w:lang w:val="sr-Cyrl-RS"/>
        </w:rPr>
        <w:t>6</w:t>
      </w:r>
      <w:r w:rsidR="0049352F" w:rsidRPr="00EF38D3">
        <w:rPr>
          <w:color w:val="4F81BD" w:themeColor="accent1"/>
          <w:sz w:val="24"/>
          <w:szCs w:val="24"/>
        </w:rPr>
        <w:t xml:space="preserve"> </w:t>
      </w:r>
      <w:r w:rsidR="0049352F" w:rsidRPr="00EF38D3">
        <w:rPr>
          <w:color w:val="4F81BD" w:themeColor="accent1"/>
          <w:sz w:val="24"/>
          <w:szCs w:val="24"/>
          <w:lang w:val="sr-Cyrl-RS"/>
        </w:rPr>
        <w:t xml:space="preserve"> </w:t>
      </w:r>
      <w:r w:rsidR="0049352F" w:rsidRPr="00EF38D3">
        <w:rPr>
          <w:color w:val="4F81BD" w:themeColor="accent1"/>
          <w:sz w:val="24"/>
          <w:szCs w:val="24"/>
        </w:rPr>
        <w:t>Споразум о заједничком наступању</w:t>
      </w:r>
      <w:r w:rsidR="0049352F" w:rsidRPr="00EF38D3">
        <w:rPr>
          <w:color w:val="4F81BD" w:themeColor="accent1"/>
          <w:sz w:val="24"/>
          <w:szCs w:val="24"/>
          <w:lang w:val="sr-Cyrl-RS"/>
        </w:rPr>
        <w:t xml:space="preserve"> (уколико је реч о заједничкој понуди)</w:t>
      </w:r>
    </w:p>
    <w:p w:rsidR="00EF38D3" w:rsidRDefault="00EF38D3" w:rsidP="008E0567">
      <w:pPr>
        <w:spacing w:before="0"/>
        <w:ind w:right="-185"/>
        <w:jc w:val="left"/>
        <w:rPr>
          <w:sz w:val="24"/>
          <w:szCs w:val="24"/>
          <w:lang w:val="sr-Cyrl-RS"/>
        </w:rPr>
      </w:pPr>
      <w:r>
        <w:rPr>
          <w:sz w:val="24"/>
          <w:szCs w:val="24"/>
          <w:lang w:val="sr-Cyrl-RS"/>
        </w:rPr>
        <w:t>Прилог</w:t>
      </w:r>
      <w:r w:rsidR="00023452">
        <w:rPr>
          <w:sz w:val="24"/>
          <w:szCs w:val="24"/>
          <w:lang w:val="sr-Cyrl-RS"/>
        </w:rPr>
        <w:t xml:space="preserve"> 7 </w:t>
      </w:r>
      <w:r>
        <w:rPr>
          <w:sz w:val="24"/>
          <w:szCs w:val="24"/>
          <w:lang w:val="sr-Cyrl-RS"/>
        </w:rPr>
        <w:t>Средство финансијског обезбеђења</w:t>
      </w:r>
      <w:r w:rsidR="008D78EB">
        <w:rPr>
          <w:sz w:val="24"/>
          <w:szCs w:val="24"/>
          <w:lang w:val="sr-Cyrl-RS"/>
        </w:rPr>
        <w:br/>
      </w:r>
      <w:r w:rsidR="00023452">
        <w:rPr>
          <w:sz w:val="24"/>
          <w:szCs w:val="24"/>
          <w:lang w:val="sr-Cyrl-RS"/>
        </w:rPr>
        <w:t>П</w:t>
      </w:r>
      <w:r w:rsidR="008D78EB">
        <w:rPr>
          <w:sz w:val="24"/>
          <w:szCs w:val="24"/>
          <w:lang w:val="sr-Cyrl-RS"/>
        </w:rPr>
        <w:t>рилог 8 Наруџбеница</w:t>
      </w:r>
    </w:p>
    <w:p w:rsidR="00313B82" w:rsidRDefault="00313B82" w:rsidP="008E0567">
      <w:pPr>
        <w:spacing w:before="0"/>
        <w:ind w:right="-185"/>
        <w:rPr>
          <w:sz w:val="24"/>
          <w:szCs w:val="24"/>
          <w:lang w:val="sr-Cyrl-RS"/>
        </w:rPr>
      </w:pPr>
    </w:p>
    <w:p w:rsidR="00313B82" w:rsidRPr="008608CA" w:rsidRDefault="00313B82" w:rsidP="008E0567">
      <w:pPr>
        <w:spacing w:before="0"/>
        <w:ind w:right="-185"/>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hideMark/>
          </w:tcPr>
          <w:p w:rsidR="0049352F" w:rsidRPr="00F07739" w:rsidRDefault="0049352F" w:rsidP="008E0567">
            <w:pPr>
              <w:spacing w:before="0"/>
              <w:ind w:right="-185"/>
              <w:jc w:val="center"/>
              <w:rPr>
                <w:sz w:val="24"/>
                <w:szCs w:val="24"/>
                <w:lang w:val="sr-Cyrl-RS"/>
              </w:rPr>
            </w:pP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tcPr>
          <w:p w:rsidR="0049352F" w:rsidRPr="00F07739" w:rsidRDefault="0049352F" w:rsidP="008E0567">
            <w:pPr>
              <w:spacing w:before="0"/>
              <w:ind w:right="-185"/>
              <w:jc w:val="center"/>
              <w:rPr>
                <w:sz w:val="24"/>
                <w:szCs w:val="24"/>
              </w:rPr>
            </w:pP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w:t>
            </w:r>
          </w:p>
        </w:tc>
        <w:tc>
          <w:tcPr>
            <w:tcW w:w="1275" w:type="dxa"/>
            <w:shd w:val="clear" w:color="auto" w:fill="auto"/>
            <w:vAlign w:val="center"/>
            <w:hideMark/>
          </w:tcPr>
          <w:p w:rsidR="0049352F" w:rsidRPr="00F07739" w:rsidRDefault="0049352F" w:rsidP="008E0567">
            <w:pPr>
              <w:ind w:right="-185"/>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tcPr>
          <w:p w:rsidR="0049352F" w:rsidRPr="00F07739" w:rsidRDefault="0049352F" w:rsidP="008E0567">
            <w:pPr>
              <w:ind w:right="-185"/>
              <w:jc w:val="center"/>
              <w:rPr>
                <w:sz w:val="24"/>
                <w:szCs w:val="24"/>
              </w:rPr>
            </w:pPr>
            <w:r w:rsidRPr="00F07739">
              <w:rPr>
                <w:sz w:val="24"/>
                <w:szCs w:val="24"/>
              </w:rPr>
              <w:t>функција</w:t>
            </w:r>
          </w:p>
        </w:tc>
      </w:tr>
    </w:tbl>
    <w:p w:rsidR="005B7E34" w:rsidRDefault="005B7E34" w:rsidP="008E0567">
      <w:pPr>
        <w:tabs>
          <w:tab w:val="left" w:pos="567"/>
        </w:tabs>
        <w:spacing w:before="0"/>
        <w:ind w:right="-185"/>
        <w:rPr>
          <w:rFonts w:cs="Arial"/>
          <w:sz w:val="24"/>
          <w:szCs w:val="24"/>
        </w:rPr>
      </w:pPr>
    </w:p>
    <w:p w:rsidR="005B7E34" w:rsidRDefault="005B7E34" w:rsidP="008E0567">
      <w:pPr>
        <w:tabs>
          <w:tab w:val="left" w:pos="567"/>
        </w:tabs>
        <w:spacing w:before="0"/>
        <w:ind w:right="-185"/>
        <w:rPr>
          <w:rFonts w:cs="Arial"/>
          <w:sz w:val="24"/>
          <w:szCs w:val="24"/>
        </w:rPr>
      </w:pPr>
    </w:p>
    <w:p w:rsidR="00386FC1" w:rsidRDefault="00386FC1" w:rsidP="008E0567">
      <w:pPr>
        <w:tabs>
          <w:tab w:val="left" w:pos="567"/>
        </w:tabs>
        <w:spacing w:before="0"/>
        <w:ind w:right="-185"/>
        <w:rPr>
          <w:rFonts w:cs="Arial"/>
          <w:sz w:val="24"/>
          <w:szCs w:val="24"/>
        </w:rPr>
      </w:pPr>
    </w:p>
    <w:p w:rsidR="00386FC1" w:rsidRDefault="00386FC1"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64286F" w:rsidRDefault="0064286F" w:rsidP="008E0567">
      <w:pPr>
        <w:tabs>
          <w:tab w:val="left" w:pos="567"/>
        </w:tabs>
        <w:spacing w:before="0"/>
        <w:ind w:right="-185"/>
        <w:rPr>
          <w:rFonts w:cs="Arial"/>
          <w:sz w:val="24"/>
          <w:szCs w:val="24"/>
        </w:rPr>
      </w:pPr>
    </w:p>
    <w:p w:rsidR="005F7AB1" w:rsidRDefault="005F7AB1" w:rsidP="008E0567">
      <w:pPr>
        <w:tabs>
          <w:tab w:val="left" w:pos="567"/>
        </w:tabs>
        <w:spacing w:before="0"/>
        <w:ind w:right="-185"/>
        <w:rPr>
          <w:rFonts w:cs="Arial"/>
          <w:sz w:val="24"/>
          <w:szCs w:val="24"/>
        </w:rPr>
      </w:pPr>
    </w:p>
    <w:p w:rsidR="00A72967" w:rsidRDefault="00A72967" w:rsidP="008E0567">
      <w:pPr>
        <w:tabs>
          <w:tab w:val="left" w:pos="567"/>
        </w:tabs>
        <w:spacing w:before="0"/>
        <w:ind w:right="-185"/>
        <w:rPr>
          <w:rFonts w:cs="Arial"/>
          <w:sz w:val="24"/>
          <w:szCs w:val="24"/>
        </w:rPr>
      </w:pPr>
    </w:p>
    <w:p w:rsidR="00576202" w:rsidRDefault="00576202" w:rsidP="008E0567">
      <w:pPr>
        <w:tabs>
          <w:tab w:val="left" w:pos="567"/>
        </w:tabs>
        <w:spacing w:before="0"/>
        <w:ind w:right="-185"/>
        <w:rPr>
          <w:rFonts w:cs="Arial"/>
          <w:sz w:val="24"/>
          <w:szCs w:val="24"/>
        </w:rPr>
      </w:pPr>
    </w:p>
    <w:p w:rsidR="00015249" w:rsidRPr="00CE3FD9" w:rsidRDefault="00D82518" w:rsidP="008E0567">
      <w:pPr>
        <w:tabs>
          <w:tab w:val="left" w:pos="567"/>
        </w:tabs>
        <w:spacing w:before="0"/>
        <w:ind w:right="-185"/>
        <w:jc w:val="right"/>
        <w:rPr>
          <w:rFonts w:cs="Arial"/>
          <w:b/>
          <w:sz w:val="24"/>
          <w:szCs w:val="24"/>
          <w:lang w:val="sr-Cyrl-RS"/>
        </w:rPr>
      </w:pPr>
      <w:r w:rsidRPr="00D82518">
        <w:rPr>
          <w:rFonts w:cs="Arial"/>
          <w:sz w:val="24"/>
          <w:szCs w:val="24"/>
        </w:rPr>
        <w:t xml:space="preserve">                                                                                                            </w:t>
      </w:r>
      <w:r w:rsidR="00411962">
        <w:rPr>
          <w:rFonts w:cs="Arial"/>
          <w:b/>
          <w:sz w:val="24"/>
          <w:szCs w:val="24"/>
        </w:rPr>
        <w:t>ПРИЛОГ</w:t>
      </w:r>
    </w:p>
    <w:p w:rsidR="00922108" w:rsidRPr="000555EA" w:rsidRDefault="00922108" w:rsidP="008E0567">
      <w:pPr>
        <w:ind w:right="-185"/>
        <w:jc w:val="center"/>
        <w:rPr>
          <w:rFonts w:cs="Arial"/>
          <w:b/>
          <w:color w:val="00B0F0"/>
          <w:sz w:val="24"/>
          <w:szCs w:val="24"/>
          <w:lang w:val="sr-Cyrl-RS"/>
        </w:rPr>
      </w:pPr>
      <w:r w:rsidRPr="00922108">
        <w:rPr>
          <w:rFonts w:cs="Arial"/>
          <w:b/>
          <w:sz w:val="24"/>
          <w:szCs w:val="24"/>
        </w:rPr>
        <w:lastRenderedPageBreak/>
        <w:t>Прилог о безбедности и здрављу на раду</w:t>
      </w:r>
      <w:r w:rsidRPr="00922108">
        <w:rPr>
          <w:rFonts w:cs="Arial"/>
          <w:b/>
          <w:sz w:val="24"/>
          <w:szCs w:val="24"/>
          <w:lang w:val="sr-Cyrl-RS"/>
        </w:rPr>
        <w:t xml:space="preserve"> </w:t>
      </w:r>
    </w:p>
    <w:p w:rsidR="00922108" w:rsidRPr="00FE03F6" w:rsidRDefault="00922108" w:rsidP="008E0567">
      <w:pPr>
        <w:ind w:right="-185"/>
        <w:rPr>
          <w:rFonts w:cs="Arial"/>
          <w:sz w:val="24"/>
          <w:szCs w:val="24"/>
        </w:rPr>
      </w:pPr>
      <w:r w:rsidRPr="00922108">
        <w:rPr>
          <w:rFonts w:cs="Arial"/>
          <w:sz w:val="24"/>
          <w:szCs w:val="24"/>
        </w:rPr>
        <w:t>Оквирног споразума .....................</w:t>
      </w:r>
      <w:r w:rsidR="00FE03F6">
        <w:rPr>
          <w:rFonts w:cs="Arial"/>
          <w:sz w:val="24"/>
          <w:szCs w:val="24"/>
        </w:rPr>
        <w:t>........................... бр.</w:t>
      </w:r>
      <w:r w:rsidR="00FE03F6">
        <w:rPr>
          <w:rFonts w:cs="Arial"/>
          <w:sz w:val="24"/>
          <w:szCs w:val="24"/>
          <w:lang w:val="sr-Cyrl-RS"/>
        </w:rPr>
        <w:t xml:space="preserve"> </w:t>
      </w:r>
      <w:r w:rsidRPr="00922108">
        <w:rPr>
          <w:rFonts w:cs="Arial"/>
          <w:sz w:val="24"/>
          <w:szCs w:val="24"/>
        </w:rPr>
        <w:t>............. од .........................године (даље: Прилог о БЗР)</w:t>
      </w:r>
    </w:p>
    <w:p w:rsidR="00922108" w:rsidRPr="00922108" w:rsidRDefault="00922108" w:rsidP="008E0567">
      <w:pPr>
        <w:ind w:right="-185"/>
        <w:rPr>
          <w:rFonts w:cs="Arial"/>
          <w:sz w:val="24"/>
          <w:szCs w:val="24"/>
          <w:lang w:val="sr-Cyrl-RS"/>
        </w:rPr>
      </w:pPr>
      <w:r w:rsidRPr="00922108">
        <w:rPr>
          <w:rFonts w:cs="Arial"/>
          <w:sz w:val="24"/>
          <w:szCs w:val="24"/>
          <w:lang w:val="sr-Cyrl-RS"/>
        </w:rPr>
        <w:t>Корисник услуге</w:t>
      </w:r>
      <w:r w:rsidRPr="00922108">
        <w:rPr>
          <w:rFonts w:cs="Arial"/>
          <w:sz w:val="24"/>
          <w:szCs w:val="24"/>
        </w:rPr>
        <w:t xml:space="preserve">: Јавно предузећа „Електропривреда Србије“, 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22108" w:rsidRPr="00922108" w:rsidRDefault="005F7AB1" w:rsidP="008E0567">
      <w:pPr>
        <w:ind w:right="-185"/>
        <w:rPr>
          <w:rFonts w:cs="Arial"/>
          <w:sz w:val="24"/>
          <w:szCs w:val="24"/>
          <w:lang w:val="sr-Cyrl-RS"/>
        </w:rPr>
      </w:pPr>
      <w:r>
        <w:rPr>
          <w:rFonts w:cs="Arial"/>
          <w:sz w:val="24"/>
          <w:szCs w:val="24"/>
          <w:lang w:val="sr-Cyrl-RS"/>
        </w:rPr>
        <w:t xml:space="preserve"> </w:t>
      </w:r>
    </w:p>
    <w:p w:rsidR="00922108" w:rsidRDefault="00922108" w:rsidP="008E0567">
      <w:pPr>
        <w:spacing w:before="0"/>
        <w:ind w:right="-185"/>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За потребе овог Прилога о БЗР заједно названи: Стране.</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Уводне одредбе:</w:t>
      </w:r>
    </w:p>
    <w:p w:rsidR="0043508F" w:rsidRPr="00922108" w:rsidRDefault="0043508F" w:rsidP="008E0567">
      <w:pPr>
        <w:spacing w:before="0"/>
        <w:ind w:right="-185"/>
        <w:rPr>
          <w:rFonts w:cs="Arial"/>
          <w:sz w:val="24"/>
          <w:szCs w:val="24"/>
          <w:lang w:val="sr-Cyrl-RS"/>
        </w:rPr>
      </w:pPr>
    </w:p>
    <w:p w:rsidR="00922108" w:rsidRPr="00922108" w:rsidRDefault="00922108" w:rsidP="008E0567">
      <w:pPr>
        <w:spacing w:before="0"/>
        <w:ind w:right="-185"/>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w:t>
      </w:r>
      <w:r w:rsidR="0043508F">
        <w:rPr>
          <w:rFonts w:cs="Arial"/>
          <w:sz w:val="24"/>
          <w:szCs w:val="24"/>
        </w:rPr>
        <w:t>их запослених и других лица која учествују у реализацији Оквирног споразума</w:t>
      </w:r>
      <w:r w:rsidRPr="00922108">
        <w:rPr>
          <w:rFonts w:cs="Arial"/>
          <w:sz w:val="24"/>
          <w:szCs w:val="24"/>
        </w:rPr>
        <w:t xml:space="preserve">,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w:t>
      </w:r>
      <w:r w:rsidR="0043508F">
        <w:rPr>
          <w:rFonts w:cs="Arial"/>
          <w:sz w:val="24"/>
          <w:szCs w:val="24"/>
        </w:rPr>
        <w:t>дмет</w:t>
      </w:r>
      <w:r w:rsidR="0043508F" w:rsidRPr="0043508F">
        <w:rPr>
          <w:rFonts w:cs="Arial"/>
          <w:sz w:val="24"/>
          <w:szCs w:val="24"/>
        </w:rPr>
        <w:t xml:space="preserve"> </w:t>
      </w:r>
      <w:r w:rsidR="0043508F">
        <w:rPr>
          <w:rFonts w:cs="Arial"/>
          <w:sz w:val="24"/>
          <w:szCs w:val="24"/>
        </w:rPr>
        <w:t>Оквирног споразума</w:t>
      </w:r>
      <w:r w:rsidRPr="00922108">
        <w:rPr>
          <w:rFonts w:cs="Arial"/>
          <w:sz w:val="24"/>
          <w:szCs w:val="24"/>
        </w:rPr>
        <w:t>.</w:t>
      </w:r>
    </w:p>
    <w:p w:rsidR="00922108" w:rsidRPr="00922108" w:rsidRDefault="00922108" w:rsidP="008E0567">
      <w:pPr>
        <w:spacing w:before="0"/>
        <w:ind w:right="-185"/>
        <w:rPr>
          <w:rFonts w:cs="Arial"/>
          <w:sz w:val="24"/>
          <w:szCs w:val="24"/>
        </w:rPr>
      </w:pPr>
    </w:p>
    <w:p w:rsidR="00922108" w:rsidRPr="00922108" w:rsidRDefault="0043508F" w:rsidP="008E0567">
      <w:pPr>
        <w:spacing w:before="0"/>
        <w:ind w:right="-185"/>
        <w:rPr>
          <w:rFonts w:cs="Arial"/>
          <w:sz w:val="24"/>
          <w:szCs w:val="24"/>
        </w:rPr>
      </w:pPr>
      <w:r>
        <w:rPr>
          <w:rFonts w:cs="Arial"/>
          <w:sz w:val="24"/>
          <w:szCs w:val="24"/>
          <w:lang w:val="sr-Cyrl-RS"/>
        </w:rPr>
        <w:t>Стране су саглас</w:t>
      </w:r>
      <w:r w:rsidR="00922108" w:rsidRPr="00922108">
        <w:rPr>
          <w:rFonts w:cs="Arial"/>
          <w:sz w:val="24"/>
          <w:szCs w:val="24"/>
          <w:lang w:val="sr-Cyrl-RS"/>
        </w:rPr>
        <w:t>не</w:t>
      </w:r>
      <w:r w:rsidR="00922108" w:rsidRPr="00922108">
        <w:rPr>
          <w:rFonts w:cs="Arial"/>
          <w:sz w:val="24"/>
          <w:szCs w:val="24"/>
        </w:rPr>
        <w:t>:</w:t>
      </w:r>
    </w:p>
    <w:p w:rsidR="00922108" w:rsidRPr="00922108" w:rsidRDefault="00922108" w:rsidP="005F7AB1">
      <w:pPr>
        <w:ind w:right="-185"/>
        <w:rPr>
          <w:rFonts w:cs="Arial"/>
          <w:sz w:val="24"/>
          <w:szCs w:val="24"/>
        </w:rPr>
      </w:pPr>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43508F">
        <w:rPr>
          <w:rFonts w:cs="Arial"/>
          <w:sz w:val="24"/>
          <w:szCs w:val="24"/>
          <w:lang w:val="sr-Cyrl-RS"/>
        </w:rPr>
        <w:t>у</w:t>
      </w:r>
      <w:r w:rsidRPr="00922108">
        <w:rPr>
          <w:rFonts w:cs="Arial"/>
          <w:sz w:val="24"/>
          <w:szCs w:val="24"/>
        </w:rPr>
        <w:t xml:space="preserve">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
    <w:p w:rsidR="00922108" w:rsidRPr="005F7AB1" w:rsidRDefault="005F7AB1" w:rsidP="008E0567">
      <w:pPr>
        <w:ind w:right="-185" w:hanging="284"/>
        <w:rPr>
          <w:rFonts w:cs="Arial"/>
          <w:sz w:val="24"/>
          <w:szCs w:val="24"/>
          <w:lang w:val="sr-Cyrl-RS"/>
        </w:rPr>
      </w:pPr>
      <w:r>
        <w:rPr>
          <w:rFonts w:cs="Arial"/>
          <w:sz w:val="24"/>
          <w:szCs w:val="24"/>
          <w:lang w:val="sr-Cyrl-RS"/>
        </w:rPr>
        <w:t xml:space="preserve"> </w:t>
      </w:r>
    </w:p>
    <w:p w:rsidR="00922108" w:rsidRPr="00922108" w:rsidRDefault="00922108" w:rsidP="008E0567">
      <w:pPr>
        <w:spacing w:before="0"/>
        <w:ind w:right="-185"/>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w:t>
      </w:r>
      <w:r w:rsidR="003769DC">
        <w:rPr>
          <w:rFonts w:cs="Arial"/>
          <w:sz w:val="24"/>
          <w:szCs w:val="24"/>
          <w:lang w:val="sr-Cyrl-RS"/>
        </w:rPr>
        <w:t>У</w:t>
      </w:r>
      <w:r w:rsidRPr="00922108">
        <w:rPr>
          <w:rFonts w:cs="Arial"/>
          <w:sz w:val="24"/>
          <w:szCs w:val="24"/>
        </w:rPr>
        <w:t xml:space="preserve">слуга     </w:t>
      </w:r>
    </w:p>
    <w:p w:rsidR="00922108" w:rsidRDefault="0043508F" w:rsidP="008E0567">
      <w:pPr>
        <w:spacing w:before="0"/>
        <w:ind w:right="-185"/>
        <w:rPr>
          <w:rFonts w:cs="Arial"/>
          <w:sz w:val="24"/>
          <w:szCs w:val="24"/>
        </w:rPr>
      </w:pPr>
      <w:r>
        <w:rPr>
          <w:rFonts w:cs="Arial"/>
          <w:sz w:val="24"/>
          <w:szCs w:val="24"/>
        </w:rPr>
        <w:t>које су предмет овог</w:t>
      </w:r>
      <w:r w:rsidRPr="0043508F">
        <w:rPr>
          <w:rFonts w:cs="Arial"/>
          <w:sz w:val="24"/>
          <w:szCs w:val="24"/>
        </w:rPr>
        <w:t xml:space="preserve"> </w:t>
      </w:r>
      <w:r>
        <w:rPr>
          <w:rFonts w:cs="Arial"/>
          <w:sz w:val="24"/>
          <w:szCs w:val="24"/>
        </w:rPr>
        <w:t>Оквирног споразума</w:t>
      </w:r>
      <w:r w:rsidR="00922108" w:rsidRPr="00922108">
        <w:rPr>
          <w:rFonts w:cs="Arial"/>
          <w:sz w:val="24"/>
          <w:szCs w:val="24"/>
        </w:rPr>
        <w:t xml:space="preserve">, доследно придржава Пословне политике </w:t>
      </w:r>
      <w:r w:rsidR="00922108" w:rsidRPr="00922108">
        <w:rPr>
          <w:rFonts w:cs="Arial"/>
          <w:sz w:val="24"/>
          <w:szCs w:val="24"/>
          <w:lang w:val="sr-Cyrl-RS"/>
        </w:rPr>
        <w:t>Корисника услуге</w:t>
      </w:r>
      <w:r w:rsidR="00922108"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922108" w:rsidRPr="00922108">
        <w:rPr>
          <w:rFonts w:cs="Arial"/>
          <w:sz w:val="24"/>
          <w:szCs w:val="24"/>
          <w:lang w:val="sr-Cyrl-RS"/>
        </w:rPr>
        <w:t>Корисника услуге</w:t>
      </w:r>
      <w:r w:rsidR="00922108"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00922108" w:rsidRPr="00922108">
        <w:rPr>
          <w:rFonts w:cs="Arial"/>
          <w:sz w:val="24"/>
          <w:szCs w:val="24"/>
          <w:lang w:val="sr-Cyrl-RS"/>
        </w:rPr>
        <w:t xml:space="preserve">, као </w:t>
      </w:r>
      <w:r w:rsidR="00922108" w:rsidRPr="00922108">
        <w:rPr>
          <w:rFonts w:cs="Arial"/>
          <w:sz w:val="24"/>
          <w:szCs w:val="24"/>
        </w:rPr>
        <w:t xml:space="preserve"> и других прописа</w:t>
      </w:r>
      <w:r w:rsidR="00922108" w:rsidRPr="00922108">
        <w:rPr>
          <w:rFonts w:cs="Arial"/>
          <w:sz w:val="24"/>
          <w:szCs w:val="24"/>
          <w:lang w:val="sr-Cyrl-RS"/>
        </w:rPr>
        <w:t xml:space="preserve"> Републике Србије</w:t>
      </w:r>
      <w:r w:rsidR="00922108" w:rsidRPr="00922108">
        <w:rPr>
          <w:rFonts w:cs="Arial"/>
          <w:sz w:val="24"/>
          <w:szCs w:val="24"/>
        </w:rPr>
        <w:t xml:space="preserve"> и посебних аката </w:t>
      </w:r>
      <w:r w:rsidR="00922108" w:rsidRPr="00922108">
        <w:rPr>
          <w:rFonts w:cs="Arial"/>
          <w:sz w:val="24"/>
          <w:szCs w:val="24"/>
          <w:lang w:val="sr-Cyrl-RS"/>
        </w:rPr>
        <w:t>Корисника услуге</w:t>
      </w:r>
      <w:r w:rsidR="00922108" w:rsidRPr="0092210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508F" w:rsidRPr="00922108" w:rsidRDefault="0043508F" w:rsidP="008E0567">
      <w:pPr>
        <w:spacing w:before="0"/>
        <w:ind w:right="-185"/>
        <w:rPr>
          <w:rFonts w:cs="Arial"/>
          <w:sz w:val="24"/>
          <w:szCs w:val="24"/>
        </w:rPr>
      </w:pPr>
    </w:p>
    <w:p w:rsidR="00922108" w:rsidRPr="0043508F" w:rsidRDefault="00922108" w:rsidP="008E0567">
      <w:pPr>
        <w:spacing w:before="0"/>
        <w:ind w:right="-185"/>
        <w:rPr>
          <w:rFonts w:cs="Arial"/>
          <w:sz w:val="24"/>
          <w:szCs w:val="24"/>
        </w:rPr>
      </w:pPr>
      <w:r w:rsidRPr="00922108">
        <w:rPr>
          <w:rFonts w:cs="Arial"/>
          <w:sz w:val="24"/>
          <w:szCs w:val="24"/>
        </w:rPr>
        <w:t xml:space="preserve">III  Да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0043508F">
        <w:rPr>
          <w:rFonts w:cs="Arial"/>
          <w:sz w:val="24"/>
          <w:szCs w:val="24"/>
        </w:rPr>
        <w:t xml:space="preserve"> из тачке </w:t>
      </w:r>
      <w:r w:rsidR="0043508F">
        <w:rPr>
          <w:rFonts w:cs="Arial"/>
          <w:sz w:val="24"/>
          <w:szCs w:val="24"/>
          <w:lang w:val="sr-Latn-RS"/>
        </w:rPr>
        <w:t>II</w:t>
      </w:r>
      <w:r w:rsidR="0043508F">
        <w:rPr>
          <w:rFonts w:cs="Arial"/>
          <w:sz w:val="24"/>
          <w:szCs w:val="24"/>
        </w:rPr>
        <w:t xml:space="preserve"> </w:t>
      </w:r>
      <w:r w:rsidR="0043508F">
        <w:rPr>
          <w:rFonts w:cs="Arial"/>
          <w:sz w:val="24"/>
          <w:szCs w:val="24"/>
          <w:lang w:val="sr-Cyrl-RS"/>
        </w:rPr>
        <w:t>с</w:t>
      </w:r>
      <w:r w:rsidRPr="00922108">
        <w:rPr>
          <w:rFonts w:cs="Arial"/>
          <w:sz w:val="24"/>
          <w:szCs w:val="24"/>
        </w:rPr>
        <w:t xml:space="preserve">тава  </w:t>
      </w:r>
      <w:r w:rsidR="0043508F">
        <w:rPr>
          <w:rFonts w:cs="Arial"/>
          <w:sz w:val="24"/>
          <w:szCs w:val="24"/>
          <w:lang w:val="sr-Cyrl-RS"/>
        </w:rPr>
        <w:t xml:space="preserve">2. </w:t>
      </w:r>
      <w:r w:rsidRPr="00922108">
        <w:rPr>
          <w:rFonts w:cs="Arial"/>
          <w:sz w:val="24"/>
          <w:szCs w:val="24"/>
          <w:lang w:val="sr-Cyrl-RS"/>
        </w:rPr>
        <w:t>Уводних одредби</w:t>
      </w:r>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а у вези безбедности и здравља на раду (у даљем тексту: БЗР).</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00AD0D4C">
        <w:rPr>
          <w:rFonts w:eastAsia="Calibri" w:cs="Arial"/>
          <w:sz w:val="24"/>
          <w:szCs w:val="24"/>
        </w:rPr>
        <w:t xml:space="preserve"> су предмет </w:t>
      </w:r>
      <w:r w:rsidR="00AD0D4C">
        <w:rPr>
          <w:rFonts w:cs="Arial"/>
          <w:sz w:val="24"/>
          <w:szCs w:val="24"/>
        </w:rPr>
        <w:t>Оквирног споразума</w:t>
      </w:r>
      <w:r w:rsidRPr="00922108">
        <w:rPr>
          <w:rFonts w:eastAsia="Calibri" w:cs="Arial"/>
          <w:sz w:val="24"/>
          <w:szCs w:val="24"/>
        </w:rPr>
        <w:t>, суседних објеката, пролазника или учесника у саобраћају.</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xml:space="preserve"> о обавезама из овог Прилога о БЗР (подизвођаче, кооперанте, повезана лица).</w:t>
      </w:r>
    </w:p>
    <w:p w:rsidR="00922108" w:rsidRPr="00922108" w:rsidRDefault="00922108" w:rsidP="008E0567">
      <w:pPr>
        <w:spacing w:after="200" w:line="276" w:lineRule="auto"/>
        <w:ind w:right="-185"/>
        <w:contextualSpacing/>
        <w:rPr>
          <w:rFonts w:ascii="Calibri" w:eastAsia="Calibri" w:hAnsi="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се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1. забрањено је избегавање примене и/или ометање спровођења мера БЗР;</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2. обавезно је поштовање правила коришћења средстава и опреме за личну заштиту на раду;</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3. процедуре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4. процедуре за изолацију и закључавање извора енергије и радних флуида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5. најстроже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6. забрањено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rsidR="00922108" w:rsidRPr="00922108" w:rsidRDefault="00922108" w:rsidP="008E0567">
      <w:pPr>
        <w:spacing w:before="0"/>
        <w:ind w:right="-185"/>
        <w:rPr>
          <w:rFonts w:cs="Arial"/>
          <w:sz w:val="24"/>
          <w:szCs w:val="24"/>
          <w:lang w:val="sr-Cyrl-RS"/>
        </w:rPr>
      </w:pPr>
      <w:r w:rsidRPr="00922108">
        <w:rPr>
          <w:rFonts w:cs="Arial"/>
          <w:sz w:val="24"/>
          <w:szCs w:val="24"/>
          <w:lang w:val="sr-Cyrl-RS"/>
        </w:rPr>
        <w:t>5.</w:t>
      </w:r>
      <w:r w:rsidRPr="00922108">
        <w:rPr>
          <w:rFonts w:cs="Arial"/>
          <w:sz w:val="24"/>
          <w:szCs w:val="24"/>
        </w:rPr>
        <w:t>7. обавезно је придржавање правила и сигнализације безбедности у саобраћају.</w:t>
      </w:r>
    </w:p>
    <w:p w:rsidR="00922108" w:rsidRPr="00922108" w:rsidRDefault="00922108" w:rsidP="008E0567">
      <w:pPr>
        <w:spacing w:before="0"/>
        <w:ind w:right="-185"/>
        <w:rPr>
          <w:rFonts w:cs="Arial"/>
          <w:sz w:val="24"/>
          <w:szCs w:val="24"/>
          <w:lang w:val="sr-Cyrl-RS"/>
        </w:rPr>
      </w:pPr>
    </w:p>
    <w:p w:rsidR="00922108" w:rsidRDefault="00922108" w:rsidP="008E0567">
      <w:pPr>
        <w:numPr>
          <w:ilvl w:val="0"/>
          <w:numId w:val="21"/>
        </w:numPr>
        <w:spacing w:before="0"/>
        <w:ind w:left="0" w:right="-185" w:hanging="284"/>
        <w:contextualSpacing/>
        <w:rPr>
          <w:rFonts w:eastAsia="Calibri" w:cs="Arial"/>
          <w:sz w:val="24"/>
          <w:szCs w:val="24"/>
          <w:lang w:val="sr-Cyrl-RS"/>
        </w:rPr>
      </w:pPr>
      <w:r w:rsidRPr="0092210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Корисник услуге</w:t>
      </w:r>
      <w:r w:rsidRPr="00922108">
        <w:rPr>
          <w:rFonts w:eastAsia="Calibri" w:cs="Arial"/>
          <w:sz w:val="24"/>
          <w:szCs w:val="24"/>
        </w:rPr>
        <w:t xml:space="preserve"> неће сносити никакву одговорност нити исплатити накнаде/трошкове </w:t>
      </w:r>
      <w:r w:rsidRPr="00922108">
        <w:rPr>
          <w:rFonts w:eastAsia="Calibri" w:cs="Arial"/>
          <w:sz w:val="24"/>
          <w:szCs w:val="24"/>
        </w:rPr>
        <w:lastRenderedPageBreak/>
        <w:t>Пружаоцу услуге по питању повреда на раду, односно оштећења средстава за рад.</w:t>
      </w:r>
    </w:p>
    <w:p w:rsidR="00AD0D4C" w:rsidRPr="00AD0D4C" w:rsidRDefault="00AD0D4C" w:rsidP="008E0567">
      <w:pPr>
        <w:spacing w:before="0"/>
        <w:ind w:right="-185"/>
        <w:contextualSpacing/>
        <w:rPr>
          <w:rFonts w:eastAsia="Calibri" w:cs="Arial"/>
          <w:sz w:val="24"/>
          <w:szCs w:val="24"/>
          <w:lang w:val="sr-Cyrl-RS"/>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AD0D4C">
        <w:rPr>
          <w:rFonts w:eastAsia="Calibri" w:cs="Arial"/>
          <w:sz w:val="24"/>
          <w:szCs w:val="24"/>
          <w:lang w:val="sr-Cyrl-RS"/>
        </w:rPr>
        <w:t>Законом, као и</w:t>
      </w:r>
      <w:r w:rsidRPr="00922108">
        <w:rPr>
          <w:rFonts w:eastAsia="Calibri" w:cs="Arial"/>
          <w:sz w:val="24"/>
          <w:szCs w:val="24"/>
          <w:lang w:val="sr-Cyrl-RS"/>
        </w:rPr>
        <w:t xml:space="preserve"> </w:t>
      </w:r>
      <w:r w:rsidRPr="00922108">
        <w:rPr>
          <w:rFonts w:eastAsia="Calibri" w:cs="Arial"/>
          <w:sz w:val="24"/>
          <w:szCs w:val="24"/>
        </w:rPr>
        <w:t>прописима који регулишу БЗР у Републици Србији и која ће бити опремљена одговарајућим средствима и опремом за личну заштиту на раду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1. списак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овог Прилога о БЗР,</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2. списак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3. податке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rsidR="00922108" w:rsidRPr="00922108" w:rsidRDefault="00922108" w:rsidP="008E0567">
      <w:pPr>
        <w:spacing w:before="0"/>
        <w:ind w:right="-185"/>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ове тачке, Пружалац услуге је дужан да достави доказе о:</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1. извршеном оспособљавању запослених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2. извршеним лекарским прегледима запослених,</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3. извршеним прегледима и испитивањима опреме за рад и</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4. коришћењу средстава и опреме за личну заштиту на раду.</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lang w:val="sr-Cyrl-RS"/>
        </w:rPr>
        <w:t>Корисник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w:t>
      </w:r>
      <w:r w:rsidR="00F56154">
        <w:rPr>
          <w:rFonts w:eastAsia="Calibri" w:cs="Arial"/>
          <w:sz w:val="24"/>
          <w:szCs w:val="24"/>
        </w:rPr>
        <w:t xml:space="preserve">а услуга које су предмет </w:t>
      </w:r>
      <w:r w:rsidR="00F56154">
        <w:rPr>
          <w:rFonts w:cs="Arial"/>
          <w:sz w:val="24"/>
          <w:szCs w:val="24"/>
        </w:rPr>
        <w:t>Оквирног споразума</w:t>
      </w:r>
      <w:r w:rsidRPr="00922108">
        <w:rPr>
          <w:rFonts w:eastAsia="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w:t>
      </w:r>
      <w:r w:rsidR="00F56154">
        <w:rPr>
          <w:rFonts w:cs="Arial"/>
          <w:sz w:val="24"/>
          <w:szCs w:val="24"/>
        </w:rPr>
        <w:t>е наступила услед извршења Оквирног споразума</w:t>
      </w:r>
      <w:r w:rsidRPr="00922108">
        <w:rPr>
          <w:rFonts w:cs="Arial"/>
          <w:sz w:val="24"/>
          <w:szCs w:val="24"/>
        </w:rPr>
        <w:t>,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ове тачке.</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 w:val="24"/>
          <w:szCs w:val="24"/>
        </w:rPr>
      </w:pPr>
      <w:r w:rsidRPr="00922108">
        <w:rPr>
          <w:rFonts w:eastAsia="Calibri" w:cs="Arial"/>
          <w:sz w:val="24"/>
          <w:szCs w:val="24"/>
        </w:rPr>
        <w:lastRenderedPageBreak/>
        <w:t>Стране су дужне да у случа</w:t>
      </w:r>
      <w:r w:rsidR="00F56154">
        <w:rPr>
          <w:rFonts w:eastAsia="Calibri" w:cs="Arial"/>
          <w:sz w:val="24"/>
          <w:szCs w:val="24"/>
        </w:rPr>
        <w:t xml:space="preserve">ју да у току реализације </w:t>
      </w:r>
      <w:r w:rsidR="00F56154">
        <w:rPr>
          <w:rFonts w:cs="Arial"/>
          <w:sz w:val="24"/>
          <w:szCs w:val="24"/>
        </w:rPr>
        <w:t>Оквирног споразума</w:t>
      </w:r>
      <w:r w:rsidRPr="00922108">
        <w:rPr>
          <w:rFonts w:eastAsia="Calibri" w:cs="Arial"/>
          <w:sz w:val="24"/>
          <w:szCs w:val="24"/>
        </w:rPr>
        <w:t xml:space="preserve">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rsidR="00922108" w:rsidRPr="00922108" w:rsidRDefault="00922108" w:rsidP="008E0567">
      <w:pPr>
        <w:spacing w:before="0"/>
        <w:ind w:right="-185"/>
        <w:rPr>
          <w:rFonts w:cs="Arial"/>
          <w:sz w:val="24"/>
          <w:szCs w:val="24"/>
        </w:rPr>
      </w:pPr>
      <w:r w:rsidRPr="00922108">
        <w:rPr>
          <w:rFonts w:cs="Arial"/>
          <w:sz w:val="24"/>
          <w:szCs w:val="24"/>
        </w:rPr>
        <w:t>Нaчин oствaривaњa сaрaдњe из ст. 1. и 2. oве тачке утврђуjе се спoрaзумoм.</w:t>
      </w:r>
    </w:p>
    <w:p w:rsidR="00922108" w:rsidRPr="00922108" w:rsidRDefault="00922108" w:rsidP="008E0567">
      <w:pPr>
        <w:spacing w:before="0"/>
        <w:ind w:right="-185"/>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oве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00F56154">
        <w:rPr>
          <w:rFonts w:eastAsia="Calibri" w:cs="Arial"/>
          <w:sz w:val="24"/>
          <w:szCs w:val="24"/>
        </w:rPr>
        <w:t xml:space="preserve"> предмет </w:t>
      </w:r>
      <w:r w:rsidR="00F56154">
        <w:rPr>
          <w:rFonts w:cs="Arial"/>
          <w:sz w:val="24"/>
          <w:szCs w:val="24"/>
        </w:rPr>
        <w:t>Оквирног споразума</w:t>
      </w:r>
      <w:r w:rsidRPr="00922108">
        <w:rPr>
          <w:rFonts w:eastAsia="Calibri" w:cs="Arial"/>
          <w:sz w:val="24"/>
          <w:szCs w:val="24"/>
        </w:rPr>
        <w:t>,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w:t>
      </w:r>
      <w:r w:rsidR="00F56154">
        <w:rPr>
          <w:rFonts w:eastAsia="Calibri" w:cs="Arial"/>
          <w:sz w:val="24"/>
          <w:szCs w:val="24"/>
          <w:lang w:val="sr-Cyrl-RS"/>
        </w:rPr>
        <w:t>у</w:t>
      </w:r>
      <w:r w:rsidRPr="00922108">
        <w:rPr>
          <w:rFonts w:eastAsia="Calibri" w:cs="Arial"/>
          <w:sz w:val="24"/>
          <w:szCs w:val="24"/>
          <w:lang w:val="sr-Cyrl-RS"/>
        </w:rPr>
        <w:t xml:space="preserve">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и других лица које ангажује приликом пружањ</w:t>
      </w:r>
      <w:r w:rsidR="00F56154">
        <w:rPr>
          <w:rFonts w:eastAsia="Calibri" w:cs="Arial"/>
          <w:sz w:val="24"/>
          <w:szCs w:val="24"/>
          <w:lang w:val="sr-Cyrl-RS"/>
        </w:rPr>
        <w:t xml:space="preserve">а услуге која је предмет </w:t>
      </w:r>
      <w:r w:rsidR="00F56154">
        <w:rPr>
          <w:rFonts w:cs="Arial"/>
          <w:sz w:val="24"/>
          <w:szCs w:val="24"/>
        </w:rPr>
        <w:t>Оквирног споразума</w:t>
      </w:r>
      <w:r w:rsidRPr="00922108">
        <w:rPr>
          <w:rFonts w:eastAsia="Calibri" w:cs="Arial"/>
          <w:sz w:val="24"/>
          <w:szCs w:val="24"/>
          <w:lang w:val="sr-Cyrl-RS"/>
        </w:rPr>
        <w:t xml:space="preserve"> </w:t>
      </w:r>
      <w:r w:rsidRPr="00922108">
        <w:rPr>
          <w:rFonts w:eastAsia="Calibri" w:cs="Arial"/>
          <w:sz w:val="24"/>
          <w:szCs w:val="24"/>
        </w:rPr>
        <w:t>и то у року од 24</w:t>
      </w:r>
      <w:r w:rsidR="00F56154">
        <w:rPr>
          <w:rFonts w:eastAsia="Calibri" w:cs="Arial"/>
          <w:sz w:val="24"/>
          <w:szCs w:val="24"/>
          <w:lang w:val="sr-Cyrl-RS"/>
        </w:rPr>
        <w:t xml:space="preserve"> (словима: два</w:t>
      </w:r>
      <w:r w:rsidRPr="00922108">
        <w:rPr>
          <w:rFonts w:eastAsia="Calibri" w:cs="Arial"/>
          <w:sz w:val="24"/>
          <w:szCs w:val="24"/>
          <w:lang w:val="sr-Cyrl-RS"/>
        </w:rPr>
        <w:t>десетчетири)</w:t>
      </w:r>
      <w:r w:rsidRPr="00922108">
        <w:rPr>
          <w:rFonts w:eastAsia="Calibri" w:cs="Arial"/>
          <w:sz w:val="24"/>
          <w:szCs w:val="24"/>
        </w:rPr>
        <w:t xml:space="preserve"> часа од сачињавања Извештаја о повреди на раду.</w:t>
      </w:r>
    </w:p>
    <w:p w:rsidR="00922108" w:rsidRPr="00922108" w:rsidRDefault="00922108" w:rsidP="008E0567">
      <w:pPr>
        <w:spacing w:before="0"/>
        <w:ind w:right="-185"/>
        <w:rPr>
          <w:rFonts w:cs="Arial"/>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rsidR="00922108" w:rsidRPr="00922108" w:rsidRDefault="00922108" w:rsidP="008E0567">
      <w:pPr>
        <w:spacing w:before="0"/>
        <w:ind w:right="-185"/>
        <w:contextualSpacing/>
        <w:rPr>
          <w:rFonts w:ascii="Calibri" w:eastAsia="Calibri" w:hAnsi="Calibri" w:cs="Arial"/>
          <w:szCs w:val="24"/>
        </w:rPr>
      </w:pPr>
    </w:p>
    <w:p w:rsidR="00922108" w:rsidRPr="00922108" w:rsidRDefault="00922108" w:rsidP="008E0567">
      <w:pPr>
        <w:spacing w:after="120"/>
        <w:ind w:right="-185"/>
        <w:rPr>
          <w:rFonts w:cs="Arial"/>
          <w:szCs w:val="24"/>
        </w:rPr>
      </w:pPr>
    </w:p>
    <w:p w:rsidR="00327BC6" w:rsidRPr="005D6A1F" w:rsidRDefault="00327BC6" w:rsidP="008E0567">
      <w:pPr>
        <w:tabs>
          <w:tab w:val="left" w:pos="567"/>
        </w:tabs>
        <w:spacing w:before="0"/>
        <w:ind w:right="-185"/>
        <w:rPr>
          <w:rFonts w:cs="Arial"/>
          <w:sz w:val="24"/>
          <w:szCs w:val="24"/>
          <w:lang w:val="sr-Cyrl-RS"/>
        </w:rPr>
      </w:pPr>
    </w:p>
    <w:sectPr w:rsidR="00327BC6" w:rsidRPr="005D6A1F"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8EE" w:rsidRDefault="000E58EE">
      <w:r>
        <w:separator/>
      </w:r>
    </w:p>
    <w:p w:rsidR="000E58EE" w:rsidRDefault="000E58EE"/>
  </w:endnote>
  <w:endnote w:type="continuationSeparator" w:id="0">
    <w:p w:rsidR="000E58EE" w:rsidRDefault="000E58EE">
      <w:r>
        <w:continuationSeparator/>
      </w:r>
    </w:p>
    <w:p w:rsidR="000E58EE" w:rsidRDefault="000E5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49" w:rsidRDefault="0029354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549" w:rsidRDefault="00293549" w:rsidP="00841BE7">
    <w:pPr>
      <w:pStyle w:val="Footer"/>
      <w:ind w:right="360"/>
    </w:pPr>
  </w:p>
  <w:p w:rsidR="00293549" w:rsidRDefault="0029354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293549" w:rsidRPr="0069589D" w:rsidRDefault="00293549"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027234">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027234">
              <w:rPr>
                <w:bCs/>
                <w:noProof/>
                <w:sz w:val="20"/>
              </w:rPr>
              <w:t>75</w:t>
            </w:r>
            <w:r w:rsidRPr="0069589D">
              <w:rPr>
                <w:bCs/>
                <w:sz w:val="20"/>
              </w:rPr>
              <w:fldChar w:fldCharType="end"/>
            </w:r>
          </w:p>
        </w:sdtContent>
      </w:sdt>
    </w:sdtContent>
  </w:sdt>
  <w:p w:rsidR="00293549" w:rsidRDefault="00293549"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293549" w:rsidRPr="0069589D" w:rsidRDefault="00293549">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027234">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027234">
              <w:rPr>
                <w:bCs/>
                <w:noProof/>
                <w:sz w:val="20"/>
              </w:rPr>
              <w:t>75</w:t>
            </w:r>
            <w:r w:rsidRPr="0069589D">
              <w:rPr>
                <w:bCs/>
                <w:sz w:val="20"/>
              </w:rPr>
              <w:fldChar w:fldCharType="end"/>
            </w:r>
          </w:p>
        </w:sdtContent>
      </w:sdt>
    </w:sdtContent>
  </w:sdt>
  <w:p w:rsidR="00293549" w:rsidRDefault="002935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8EE" w:rsidRDefault="000E58EE">
      <w:r>
        <w:separator/>
      </w:r>
    </w:p>
    <w:p w:rsidR="000E58EE" w:rsidRDefault="000E58EE"/>
  </w:footnote>
  <w:footnote w:type="continuationSeparator" w:id="0">
    <w:p w:rsidR="000E58EE" w:rsidRDefault="000E58EE">
      <w:r>
        <w:continuationSeparator/>
      </w:r>
    </w:p>
    <w:p w:rsidR="000E58EE" w:rsidRDefault="000E58E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49" w:rsidRDefault="00293549" w:rsidP="004276AD">
    <w:pPr>
      <w:pStyle w:val="Header"/>
      <w:rPr>
        <w:sz w:val="20"/>
      </w:rPr>
    </w:pPr>
  </w:p>
  <w:p w:rsidR="00293549" w:rsidRDefault="00293549" w:rsidP="00CC2AFC">
    <w:pPr>
      <w:pStyle w:val="Header"/>
      <w:spacing w:before="0"/>
      <w:jc w:val="center"/>
      <w:rPr>
        <w:i/>
        <w:sz w:val="20"/>
      </w:rPr>
    </w:pPr>
    <w:r w:rsidRPr="00B25BA8">
      <w:rPr>
        <w:i/>
        <w:sz w:val="20"/>
      </w:rPr>
      <w:t>ЈП „</w:t>
    </w:r>
    <w:r>
      <w:rPr>
        <w:i/>
        <w:sz w:val="20"/>
      </w:rPr>
      <w:t>Електропривреда Србије“ Београд</w:t>
    </w:r>
  </w:p>
  <w:p w:rsidR="00293549" w:rsidRPr="00A12382" w:rsidRDefault="00293549" w:rsidP="00CC2AFC">
    <w:pPr>
      <w:pStyle w:val="Header"/>
      <w:spacing w:before="0"/>
      <w:jc w:val="center"/>
      <w:rPr>
        <w:i/>
        <w:sz w:val="20"/>
        <w:lang w:val="sr-Cyrl-RS"/>
      </w:rPr>
    </w:pPr>
    <w:r w:rsidRPr="00B25BA8">
      <w:rPr>
        <w:i/>
        <w:sz w:val="20"/>
      </w:rPr>
      <w:t xml:space="preserve">Конкурсна </w:t>
    </w:r>
    <w:r>
      <w:rPr>
        <w:i/>
        <w:sz w:val="20"/>
      </w:rPr>
      <w:t>документација ЈН/1000/0286/2017</w:t>
    </w:r>
  </w:p>
  <w:p w:rsidR="00293549" w:rsidRDefault="002935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549" w:rsidRDefault="00293549" w:rsidP="006E73B4">
    <w:pPr>
      <w:pStyle w:val="Header"/>
      <w:spacing w:before="0"/>
      <w:jc w:val="center"/>
      <w:rPr>
        <w:i/>
        <w:sz w:val="20"/>
      </w:rPr>
    </w:pPr>
    <w:r w:rsidRPr="00B25BA8">
      <w:rPr>
        <w:i/>
        <w:sz w:val="20"/>
      </w:rPr>
      <w:t>ЈП „</w:t>
    </w:r>
    <w:r>
      <w:rPr>
        <w:i/>
        <w:sz w:val="20"/>
      </w:rPr>
      <w:t>Електропривреда Србије“ Београд</w:t>
    </w:r>
  </w:p>
  <w:p w:rsidR="00293549" w:rsidRDefault="00293549" w:rsidP="006E73B4">
    <w:pPr>
      <w:pStyle w:val="Header"/>
      <w:jc w:val="center"/>
    </w:pPr>
    <w:r w:rsidRPr="00B25BA8">
      <w:rPr>
        <w:i/>
        <w:sz w:val="20"/>
      </w:rPr>
      <w:t xml:space="preserve">Конкурсна </w:t>
    </w:r>
    <w:r>
      <w:rPr>
        <w:i/>
        <w:sz w:val="20"/>
      </w:rPr>
      <w:t>документација ЈН/1000/0286/2017</w:t>
    </w:r>
  </w:p>
  <w:p w:rsidR="00293549" w:rsidRPr="00210557" w:rsidRDefault="00293549"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46319C"/>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37BC86AC"/>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14BD5393"/>
    <w:multiLevelType w:val="hybridMultilevel"/>
    <w:tmpl w:val="1B6084A2"/>
    <w:lvl w:ilvl="0" w:tplc="9E8021D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53872DF2"/>
    <w:multiLevelType w:val="hybridMultilevel"/>
    <w:tmpl w:val="B7B8AAEE"/>
    <w:lvl w:ilvl="0" w:tplc="3A0E732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3DC2A53"/>
    <w:multiLevelType w:val="hybridMultilevel"/>
    <w:tmpl w:val="1ED89B20"/>
    <w:lvl w:ilvl="0" w:tplc="CE983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513FDC"/>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F912037"/>
    <w:multiLevelType w:val="multilevel"/>
    <w:tmpl w:val="4DBEE87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93"/>
  </w:num>
  <w:num w:numId="2">
    <w:abstractNumId w:val="68"/>
  </w:num>
  <w:num w:numId="3">
    <w:abstractNumId w:val="84"/>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7"/>
  </w:num>
  <w:num w:numId="8">
    <w:abstractNumId w:val="72"/>
  </w:num>
  <w:num w:numId="9">
    <w:abstractNumId w:val="98"/>
  </w:num>
  <w:num w:numId="10">
    <w:abstractNumId w:val="75"/>
  </w:num>
  <w:num w:numId="11">
    <w:abstractNumId w:val="70"/>
  </w:num>
  <w:num w:numId="12">
    <w:abstractNumId w:val="63"/>
  </w:num>
  <w:num w:numId="13">
    <w:abstractNumId w:val="77"/>
  </w:num>
  <w:num w:numId="14">
    <w:abstractNumId w:val="67"/>
  </w:num>
  <w:num w:numId="15">
    <w:abstractNumId w:val="88"/>
  </w:num>
  <w:num w:numId="16">
    <w:abstractNumId w:val="92"/>
  </w:num>
  <w:num w:numId="17">
    <w:abstractNumId w:val="88"/>
  </w:num>
  <w:num w:numId="18">
    <w:abstractNumId w:val="52"/>
  </w:num>
  <w:num w:numId="19">
    <w:abstractNumId w:val="69"/>
  </w:num>
  <w:num w:numId="20">
    <w:abstractNumId w:val="60"/>
  </w:num>
  <w:num w:numId="21">
    <w:abstractNumId w:val="91"/>
  </w:num>
  <w:num w:numId="22">
    <w:abstractNumId w:val="76"/>
  </w:num>
  <w:num w:numId="23">
    <w:abstractNumId w:val="59"/>
  </w:num>
  <w:num w:numId="24">
    <w:abstractNumId w:val="73"/>
  </w:num>
  <w:num w:numId="25">
    <w:abstractNumId w:val="78"/>
  </w:num>
  <w:num w:numId="26">
    <w:abstractNumId w:val="79"/>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51"/>
  </w:num>
  <w:num w:numId="30">
    <w:abstractNumId w:val="54"/>
  </w:num>
  <w:num w:numId="31">
    <w:abstractNumId w:val="99"/>
  </w:num>
  <w:num w:numId="32">
    <w:abstractNumId w:val="61"/>
  </w:num>
  <w:num w:numId="33">
    <w:abstractNumId w:val="87"/>
  </w:num>
  <w:num w:numId="34">
    <w:abstractNumId w:val="90"/>
  </w:num>
  <w:num w:numId="35">
    <w:abstractNumId w:val="71"/>
  </w:num>
  <w:num w:numId="36">
    <w:abstractNumId w:val="0"/>
    <w:lvlOverride w:ilvl="0">
      <w:lvl w:ilvl="0">
        <w:start w:val="65535"/>
        <w:numFmt w:val="bullet"/>
        <w:lvlText w:val="•"/>
        <w:legacy w:legacy="1" w:legacySpace="0" w:legacyIndent="355"/>
        <w:lvlJc w:val="left"/>
        <w:rPr>
          <w:rFonts w:ascii="Arial" w:hAnsi="Arial" w:cs="Arial" w:hint="default"/>
        </w:rPr>
      </w:lvl>
    </w:lvlOverride>
  </w:num>
  <w:num w:numId="37">
    <w:abstractNumId w:val="0"/>
    <w:lvlOverride w:ilvl="0">
      <w:lvl w:ilvl="0">
        <w:start w:val="65535"/>
        <w:numFmt w:val="bullet"/>
        <w:lvlText w:val="•"/>
        <w:legacy w:legacy="1" w:legacySpace="0" w:legacyIndent="356"/>
        <w:lvlJc w:val="left"/>
        <w:rPr>
          <w:rFonts w:ascii="Arial" w:hAnsi="Arial" w:cs="Arial" w:hint="default"/>
        </w:rPr>
      </w:lvl>
    </w:lvlOverride>
  </w:num>
  <w:num w:numId="38">
    <w:abstractNumId w:val="81"/>
  </w:num>
  <w:num w:numId="39">
    <w:abstractNumId w:val="66"/>
  </w:num>
  <w:num w:numId="40">
    <w:abstractNumId w:val="50"/>
  </w:num>
  <w:num w:numId="41">
    <w:abstractNumId w:val="85"/>
  </w:num>
  <w:num w:numId="42">
    <w:abstractNumId w:val="53"/>
  </w:num>
  <w:num w:numId="43">
    <w:abstractNumId w:val="8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7A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52"/>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234"/>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4E79"/>
    <w:rsid w:val="00055239"/>
    <w:rsid w:val="000554F7"/>
    <w:rsid w:val="000555EA"/>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242"/>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8D"/>
    <w:rsid w:val="000968C0"/>
    <w:rsid w:val="00096AED"/>
    <w:rsid w:val="00096BD0"/>
    <w:rsid w:val="00097294"/>
    <w:rsid w:val="00097FA2"/>
    <w:rsid w:val="000A070F"/>
    <w:rsid w:val="000A0720"/>
    <w:rsid w:val="000A0E08"/>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C9C"/>
    <w:rsid w:val="000B2EE9"/>
    <w:rsid w:val="000B3387"/>
    <w:rsid w:val="000B420C"/>
    <w:rsid w:val="000B4512"/>
    <w:rsid w:val="000B4588"/>
    <w:rsid w:val="000B45FD"/>
    <w:rsid w:val="000B47D8"/>
    <w:rsid w:val="000B4842"/>
    <w:rsid w:val="000B486E"/>
    <w:rsid w:val="000B48E3"/>
    <w:rsid w:val="000B4CCC"/>
    <w:rsid w:val="000B4D6F"/>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B7E20"/>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5ED"/>
    <w:rsid w:val="000D0D30"/>
    <w:rsid w:val="000D1051"/>
    <w:rsid w:val="000D14F7"/>
    <w:rsid w:val="000D18B7"/>
    <w:rsid w:val="000D1D98"/>
    <w:rsid w:val="000D24F9"/>
    <w:rsid w:val="000D264E"/>
    <w:rsid w:val="000D27B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55"/>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8EE"/>
    <w:rsid w:val="000E5999"/>
    <w:rsid w:val="000E5D83"/>
    <w:rsid w:val="000E5E8B"/>
    <w:rsid w:val="000E5E99"/>
    <w:rsid w:val="000E6103"/>
    <w:rsid w:val="000E62CC"/>
    <w:rsid w:val="000E636D"/>
    <w:rsid w:val="000E64E3"/>
    <w:rsid w:val="000E6A72"/>
    <w:rsid w:val="000E6E77"/>
    <w:rsid w:val="000E6FE3"/>
    <w:rsid w:val="000E73E6"/>
    <w:rsid w:val="000E75A0"/>
    <w:rsid w:val="000E792E"/>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40E"/>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95"/>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6E9"/>
    <w:rsid w:val="00140C2C"/>
    <w:rsid w:val="0014115C"/>
    <w:rsid w:val="001411CA"/>
    <w:rsid w:val="001412D9"/>
    <w:rsid w:val="00141344"/>
    <w:rsid w:val="001414EA"/>
    <w:rsid w:val="00141BC9"/>
    <w:rsid w:val="00141FC2"/>
    <w:rsid w:val="001423E2"/>
    <w:rsid w:val="00142570"/>
    <w:rsid w:val="00142637"/>
    <w:rsid w:val="00142809"/>
    <w:rsid w:val="00142A2F"/>
    <w:rsid w:val="00142DAC"/>
    <w:rsid w:val="001430B1"/>
    <w:rsid w:val="001430F9"/>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A89"/>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4F97"/>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F9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D13"/>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6C"/>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1E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4E58"/>
    <w:rsid w:val="00245371"/>
    <w:rsid w:val="00245760"/>
    <w:rsid w:val="00245AAF"/>
    <w:rsid w:val="00245D8D"/>
    <w:rsid w:val="00245E38"/>
    <w:rsid w:val="0024604B"/>
    <w:rsid w:val="002462B4"/>
    <w:rsid w:val="0024675D"/>
    <w:rsid w:val="0024726B"/>
    <w:rsid w:val="002479F9"/>
    <w:rsid w:val="00247C64"/>
    <w:rsid w:val="00247C77"/>
    <w:rsid w:val="00247C94"/>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549"/>
    <w:rsid w:val="00293D60"/>
    <w:rsid w:val="00293EEA"/>
    <w:rsid w:val="00293F1B"/>
    <w:rsid w:val="00293F5E"/>
    <w:rsid w:val="00294082"/>
    <w:rsid w:val="00294137"/>
    <w:rsid w:val="00294747"/>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8C"/>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955"/>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B1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2F6E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6C"/>
    <w:rsid w:val="00303D7D"/>
    <w:rsid w:val="00303E05"/>
    <w:rsid w:val="00304141"/>
    <w:rsid w:val="0030417C"/>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B8"/>
    <w:rsid w:val="00310EB6"/>
    <w:rsid w:val="003110E5"/>
    <w:rsid w:val="0031174B"/>
    <w:rsid w:val="00311888"/>
    <w:rsid w:val="00311E5C"/>
    <w:rsid w:val="00312650"/>
    <w:rsid w:val="00312B44"/>
    <w:rsid w:val="0031310F"/>
    <w:rsid w:val="0031324D"/>
    <w:rsid w:val="003136D1"/>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B1C"/>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8F5"/>
    <w:rsid w:val="003559E9"/>
    <w:rsid w:val="00355AF2"/>
    <w:rsid w:val="00355F74"/>
    <w:rsid w:val="00356838"/>
    <w:rsid w:val="00356ACE"/>
    <w:rsid w:val="00356B70"/>
    <w:rsid w:val="00356D65"/>
    <w:rsid w:val="0035720B"/>
    <w:rsid w:val="00357EB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DC"/>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B7EC1"/>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2E6D"/>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962"/>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5DD1"/>
    <w:rsid w:val="0041601E"/>
    <w:rsid w:val="00416358"/>
    <w:rsid w:val="0041640B"/>
    <w:rsid w:val="004164A3"/>
    <w:rsid w:val="00416B98"/>
    <w:rsid w:val="00417043"/>
    <w:rsid w:val="00417EBA"/>
    <w:rsid w:val="004206CB"/>
    <w:rsid w:val="004207D2"/>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D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590"/>
    <w:rsid w:val="00445819"/>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5B1"/>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52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347E"/>
    <w:rsid w:val="004B3A94"/>
    <w:rsid w:val="004B43D9"/>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F9"/>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AFC"/>
    <w:rsid w:val="00506EA2"/>
    <w:rsid w:val="00506F43"/>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1A"/>
    <w:rsid w:val="005240E1"/>
    <w:rsid w:val="0052423D"/>
    <w:rsid w:val="00524249"/>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644"/>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96"/>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35"/>
    <w:rsid w:val="0056161C"/>
    <w:rsid w:val="0056180A"/>
    <w:rsid w:val="00561DE2"/>
    <w:rsid w:val="00561E63"/>
    <w:rsid w:val="00562063"/>
    <w:rsid w:val="00562212"/>
    <w:rsid w:val="005627ED"/>
    <w:rsid w:val="005629A7"/>
    <w:rsid w:val="005629F2"/>
    <w:rsid w:val="00562AF5"/>
    <w:rsid w:val="00562BBD"/>
    <w:rsid w:val="00563146"/>
    <w:rsid w:val="0056349E"/>
    <w:rsid w:val="0056362B"/>
    <w:rsid w:val="00563DD7"/>
    <w:rsid w:val="00564277"/>
    <w:rsid w:val="0056455D"/>
    <w:rsid w:val="005645FF"/>
    <w:rsid w:val="00564E84"/>
    <w:rsid w:val="00565119"/>
    <w:rsid w:val="00565159"/>
    <w:rsid w:val="0056555C"/>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02"/>
    <w:rsid w:val="00576984"/>
    <w:rsid w:val="00576B30"/>
    <w:rsid w:val="00576EBE"/>
    <w:rsid w:val="005776F5"/>
    <w:rsid w:val="00577988"/>
    <w:rsid w:val="005779CC"/>
    <w:rsid w:val="005779CE"/>
    <w:rsid w:val="00577AAB"/>
    <w:rsid w:val="00577B78"/>
    <w:rsid w:val="00577B88"/>
    <w:rsid w:val="00577D6B"/>
    <w:rsid w:val="005800F0"/>
    <w:rsid w:val="005805BD"/>
    <w:rsid w:val="005806F7"/>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9DD"/>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5E"/>
    <w:rsid w:val="005B1CE6"/>
    <w:rsid w:val="005B24DF"/>
    <w:rsid w:val="005B2A19"/>
    <w:rsid w:val="005B328B"/>
    <w:rsid w:val="005B3D2E"/>
    <w:rsid w:val="005B4B5C"/>
    <w:rsid w:val="005B4BF7"/>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2B3"/>
    <w:rsid w:val="005C0AF9"/>
    <w:rsid w:val="005C0BE4"/>
    <w:rsid w:val="005C0D14"/>
    <w:rsid w:val="005C16BF"/>
    <w:rsid w:val="005C1995"/>
    <w:rsid w:val="005C2238"/>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E1A"/>
    <w:rsid w:val="005D1FDA"/>
    <w:rsid w:val="005D1FF8"/>
    <w:rsid w:val="005D233D"/>
    <w:rsid w:val="005D3648"/>
    <w:rsid w:val="005D3C76"/>
    <w:rsid w:val="005D44BB"/>
    <w:rsid w:val="005D4A8F"/>
    <w:rsid w:val="005D5269"/>
    <w:rsid w:val="005D5348"/>
    <w:rsid w:val="005D5497"/>
    <w:rsid w:val="005D5729"/>
    <w:rsid w:val="005D606A"/>
    <w:rsid w:val="005D61CE"/>
    <w:rsid w:val="005D65A6"/>
    <w:rsid w:val="005D6A1F"/>
    <w:rsid w:val="005D6D74"/>
    <w:rsid w:val="005E0151"/>
    <w:rsid w:val="005E087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B1"/>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284"/>
    <w:rsid w:val="0060795F"/>
    <w:rsid w:val="00607CF3"/>
    <w:rsid w:val="006103C9"/>
    <w:rsid w:val="0061088E"/>
    <w:rsid w:val="00610975"/>
    <w:rsid w:val="006109C2"/>
    <w:rsid w:val="00610B8F"/>
    <w:rsid w:val="00610BD0"/>
    <w:rsid w:val="0061168C"/>
    <w:rsid w:val="00611713"/>
    <w:rsid w:val="006117E1"/>
    <w:rsid w:val="006118C9"/>
    <w:rsid w:val="00611A8D"/>
    <w:rsid w:val="0061212F"/>
    <w:rsid w:val="00612982"/>
    <w:rsid w:val="00612D2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286F"/>
    <w:rsid w:val="0064325D"/>
    <w:rsid w:val="00643A8E"/>
    <w:rsid w:val="00643D46"/>
    <w:rsid w:val="006441A1"/>
    <w:rsid w:val="00644370"/>
    <w:rsid w:val="0064484E"/>
    <w:rsid w:val="00644D45"/>
    <w:rsid w:val="0064553E"/>
    <w:rsid w:val="0064572D"/>
    <w:rsid w:val="00645F72"/>
    <w:rsid w:val="006460AA"/>
    <w:rsid w:val="006464E9"/>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5F3"/>
    <w:rsid w:val="006828A6"/>
    <w:rsid w:val="00682C79"/>
    <w:rsid w:val="0068305D"/>
    <w:rsid w:val="0068310D"/>
    <w:rsid w:val="00683CE7"/>
    <w:rsid w:val="00683FD4"/>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611"/>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21F3"/>
    <w:rsid w:val="006E26D4"/>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3B4"/>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EB4"/>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74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5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77"/>
    <w:rsid w:val="0077219B"/>
    <w:rsid w:val="007725F4"/>
    <w:rsid w:val="00772805"/>
    <w:rsid w:val="00772BD3"/>
    <w:rsid w:val="00773029"/>
    <w:rsid w:val="007733A3"/>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FC0"/>
    <w:rsid w:val="00782552"/>
    <w:rsid w:val="007826BF"/>
    <w:rsid w:val="00782A09"/>
    <w:rsid w:val="007836BE"/>
    <w:rsid w:val="007837BC"/>
    <w:rsid w:val="0078391A"/>
    <w:rsid w:val="00785033"/>
    <w:rsid w:val="00785302"/>
    <w:rsid w:val="007853D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0EA5"/>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631"/>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7DF"/>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0FFD"/>
    <w:rsid w:val="00821288"/>
    <w:rsid w:val="00821916"/>
    <w:rsid w:val="00821A0C"/>
    <w:rsid w:val="0082218F"/>
    <w:rsid w:val="00822656"/>
    <w:rsid w:val="00822B25"/>
    <w:rsid w:val="00822F0D"/>
    <w:rsid w:val="00823171"/>
    <w:rsid w:val="0082353B"/>
    <w:rsid w:val="0082377A"/>
    <w:rsid w:val="00823BE0"/>
    <w:rsid w:val="00823BFD"/>
    <w:rsid w:val="0082410A"/>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A34"/>
    <w:rsid w:val="00840E10"/>
    <w:rsid w:val="00841224"/>
    <w:rsid w:val="0084157B"/>
    <w:rsid w:val="00841A6C"/>
    <w:rsid w:val="00841BC4"/>
    <w:rsid w:val="00841BE7"/>
    <w:rsid w:val="00841F94"/>
    <w:rsid w:val="008423A9"/>
    <w:rsid w:val="00842A1C"/>
    <w:rsid w:val="00842B3D"/>
    <w:rsid w:val="00842CAD"/>
    <w:rsid w:val="00842E4F"/>
    <w:rsid w:val="00842F08"/>
    <w:rsid w:val="00842F4C"/>
    <w:rsid w:val="00843AEC"/>
    <w:rsid w:val="00843E48"/>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D0B"/>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385"/>
    <w:rsid w:val="008D5429"/>
    <w:rsid w:val="008D5F13"/>
    <w:rsid w:val="008D60CF"/>
    <w:rsid w:val="008D6C4A"/>
    <w:rsid w:val="008D6D61"/>
    <w:rsid w:val="008D6FAC"/>
    <w:rsid w:val="008D71DE"/>
    <w:rsid w:val="008D71FC"/>
    <w:rsid w:val="008D78EB"/>
    <w:rsid w:val="008D7AB5"/>
    <w:rsid w:val="008D7EB6"/>
    <w:rsid w:val="008E0174"/>
    <w:rsid w:val="008E0524"/>
    <w:rsid w:val="008E052A"/>
    <w:rsid w:val="008E0567"/>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0D"/>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37"/>
    <w:rsid w:val="00900EF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3C9"/>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B13"/>
    <w:rsid w:val="00921DAA"/>
    <w:rsid w:val="00921EC8"/>
    <w:rsid w:val="00921EEF"/>
    <w:rsid w:val="00921F64"/>
    <w:rsid w:val="00921FC1"/>
    <w:rsid w:val="00922108"/>
    <w:rsid w:val="009226C3"/>
    <w:rsid w:val="00922714"/>
    <w:rsid w:val="00922AFE"/>
    <w:rsid w:val="00922C70"/>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812"/>
    <w:rsid w:val="0097192A"/>
    <w:rsid w:val="00971B66"/>
    <w:rsid w:val="00971B9A"/>
    <w:rsid w:val="00971D11"/>
    <w:rsid w:val="00971DC9"/>
    <w:rsid w:val="00971EDE"/>
    <w:rsid w:val="00972001"/>
    <w:rsid w:val="00972464"/>
    <w:rsid w:val="009726CD"/>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C1F"/>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63E"/>
    <w:rsid w:val="009C7682"/>
    <w:rsid w:val="009C783B"/>
    <w:rsid w:val="009C7C72"/>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C04"/>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354"/>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3BE"/>
    <w:rsid w:val="00A035DF"/>
    <w:rsid w:val="00A0426D"/>
    <w:rsid w:val="00A04699"/>
    <w:rsid w:val="00A04B1D"/>
    <w:rsid w:val="00A04BDE"/>
    <w:rsid w:val="00A05273"/>
    <w:rsid w:val="00A05499"/>
    <w:rsid w:val="00A058CB"/>
    <w:rsid w:val="00A05D7D"/>
    <w:rsid w:val="00A0624F"/>
    <w:rsid w:val="00A062D2"/>
    <w:rsid w:val="00A0633E"/>
    <w:rsid w:val="00A06F0F"/>
    <w:rsid w:val="00A07052"/>
    <w:rsid w:val="00A072C8"/>
    <w:rsid w:val="00A074BF"/>
    <w:rsid w:val="00A0751E"/>
    <w:rsid w:val="00A102AD"/>
    <w:rsid w:val="00A102F8"/>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B7"/>
    <w:rsid w:val="00A2376D"/>
    <w:rsid w:val="00A238D1"/>
    <w:rsid w:val="00A23976"/>
    <w:rsid w:val="00A239AC"/>
    <w:rsid w:val="00A239C5"/>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BF2"/>
    <w:rsid w:val="00A57E11"/>
    <w:rsid w:val="00A57FD3"/>
    <w:rsid w:val="00A60039"/>
    <w:rsid w:val="00A60088"/>
    <w:rsid w:val="00A60246"/>
    <w:rsid w:val="00A6095B"/>
    <w:rsid w:val="00A61509"/>
    <w:rsid w:val="00A6164E"/>
    <w:rsid w:val="00A6199C"/>
    <w:rsid w:val="00A619CB"/>
    <w:rsid w:val="00A61F9C"/>
    <w:rsid w:val="00A62047"/>
    <w:rsid w:val="00A62136"/>
    <w:rsid w:val="00A6216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8D9"/>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6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40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E8"/>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D3"/>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DE"/>
    <w:rsid w:val="00AB51E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121"/>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BB9"/>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CBE"/>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838"/>
    <w:rsid w:val="00B41964"/>
    <w:rsid w:val="00B41A02"/>
    <w:rsid w:val="00B41D50"/>
    <w:rsid w:val="00B41E09"/>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0F"/>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37A"/>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85"/>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0A2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F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84C"/>
    <w:rsid w:val="00BC59B6"/>
    <w:rsid w:val="00BC5AE1"/>
    <w:rsid w:val="00BC5B16"/>
    <w:rsid w:val="00BC5DC7"/>
    <w:rsid w:val="00BC609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B3"/>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034"/>
    <w:rsid w:val="00BE5B62"/>
    <w:rsid w:val="00BE603D"/>
    <w:rsid w:val="00BE6394"/>
    <w:rsid w:val="00BE6B11"/>
    <w:rsid w:val="00BE6C03"/>
    <w:rsid w:val="00BE6EAE"/>
    <w:rsid w:val="00BE6F92"/>
    <w:rsid w:val="00BE71E5"/>
    <w:rsid w:val="00BE72A1"/>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A6A"/>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8E"/>
    <w:rsid w:val="00C01D6C"/>
    <w:rsid w:val="00C02206"/>
    <w:rsid w:val="00C02441"/>
    <w:rsid w:val="00C0249F"/>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4F0"/>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991"/>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49"/>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1DB4"/>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020"/>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1CA"/>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B9"/>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4A4"/>
    <w:rsid w:val="00D1776A"/>
    <w:rsid w:val="00D17A03"/>
    <w:rsid w:val="00D17A96"/>
    <w:rsid w:val="00D17B0C"/>
    <w:rsid w:val="00D17C24"/>
    <w:rsid w:val="00D202A7"/>
    <w:rsid w:val="00D206CB"/>
    <w:rsid w:val="00D20B17"/>
    <w:rsid w:val="00D20E51"/>
    <w:rsid w:val="00D2130B"/>
    <w:rsid w:val="00D21D52"/>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B"/>
    <w:rsid w:val="00D27F1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507"/>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942"/>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444"/>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B81"/>
    <w:rsid w:val="00D93012"/>
    <w:rsid w:val="00D93164"/>
    <w:rsid w:val="00D93759"/>
    <w:rsid w:val="00D93B6C"/>
    <w:rsid w:val="00D93EB8"/>
    <w:rsid w:val="00D93F4F"/>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10F"/>
    <w:rsid w:val="00DC72E5"/>
    <w:rsid w:val="00DC72F3"/>
    <w:rsid w:val="00DC7399"/>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A3"/>
    <w:rsid w:val="00DE035E"/>
    <w:rsid w:val="00DE06C7"/>
    <w:rsid w:val="00DE08D8"/>
    <w:rsid w:val="00DE0D57"/>
    <w:rsid w:val="00DE0DC2"/>
    <w:rsid w:val="00DE0E4C"/>
    <w:rsid w:val="00DE1274"/>
    <w:rsid w:val="00DE1395"/>
    <w:rsid w:val="00DE14DC"/>
    <w:rsid w:val="00DE178B"/>
    <w:rsid w:val="00DE17AA"/>
    <w:rsid w:val="00DE1B84"/>
    <w:rsid w:val="00DE1DB9"/>
    <w:rsid w:val="00DE1EE6"/>
    <w:rsid w:val="00DE21B0"/>
    <w:rsid w:val="00DE2628"/>
    <w:rsid w:val="00DE2C0B"/>
    <w:rsid w:val="00DE2FCD"/>
    <w:rsid w:val="00DE306A"/>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5DE8"/>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8"/>
    <w:rsid w:val="00E34AF4"/>
    <w:rsid w:val="00E34C2A"/>
    <w:rsid w:val="00E34CA3"/>
    <w:rsid w:val="00E34E3E"/>
    <w:rsid w:val="00E35470"/>
    <w:rsid w:val="00E354A4"/>
    <w:rsid w:val="00E359A5"/>
    <w:rsid w:val="00E35C75"/>
    <w:rsid w:val="00E35EFD"/>
    <w:rsid w:val="00E3624A"/>
    <w:rsid w:val="00E364D4"/>
    <w:rsid w:val="00E368F3"/>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FBB"/>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638"/>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727"/>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566"/>
    <w:rsid w:val="00EB256E"/>
    <w:rsid w:val="00EB281B"/>
    <w:rsid w:val="00EB2A1C"/>
    <w:rsid w:val="00EB2C6E"/>
    <w:rsid w:val="00EB2DF6"/>
    <w:rsid w:val="00EB2E41"/>
    <w:rsid w:val="00EB2F1B"/>
    <w:rsid w:val="00EB345E"/>
    <w:rsid w:val="00EB3596"/>
    <w:rsid w:val="00EB37F5"/>
    <w:rsid w:val="00EB430C"/>
    <w:rsid w:val="00EB4884"/>
    <w:rsid w:val="00EB4D2B"/>
    <w:rsid w:val="00EB4DE3"/>
    <w:rsid w:val="00EB4DF9"/>
    <w:rsid w:val="00EB4F1F"/>
    <w:rsid w:val="00EB4F79"/>
    <w:rsid w:val="00EB51B3"/>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1F46"/>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D3"/>
    <w:rsid w:val="00EF399B"/>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3F92"/>
    <w:rsid w:val="00F140C8"/>
    <w:rsid w:val="00F14109"/>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ECD"/>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154"/>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49"/>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1EDF"/>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25F3"/>
    <w:rsid w:val="00F82668"/>
    <w:rsid w:val="00F827FF"/>
    <w:rsid w:val="00F82E76"/>
    <w:rsid w:val="00F8369E"/>
    <w:rsid w:val="00F83795"/>
    <w:rsid w:val="00F8389B"/>
    <w:rsid w:val="00F83CF3"/>
    <w:rsid w:val="00F84409"/>
    <w:rsid w:val="00F84AB1"/>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58AE"/>
    <w:rsid w:val="00FA5E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3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4E372"/>
  <w15:docId w15:val="{DF56B77B-47C4-4EE9-BA0A-40117CF6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 w:type="paragraph" w:customStyle="1" w:styleId="Style2">
    <w:name w:val="Style2"/>
    <w:basedOn w:val="Normal"/>
    <w:uiPriority w:val="99"/>
    <w:rsid w:val="00546644"/>
    <w:pPr>
      <w:widowControl w:val="0"/>
      <w:autoSpaceDE w:val="0"/>
      <w:autoSpaceDN w:val="0"/>
      <w:adjustRightInd w:val="0"/>
      <w:spacing w:before="0" w:line="275" w:lineRule="exact"/>
    </w:pPr>
    <w:rPr>
      <w:rFonts w:cs="Arial"/>
      <w:sz w:val="24"/>
      <w:szCs w:val="24"/>
    </w:rPr>
  </w:style>
  <w:style w:type="paragraph" w:customStyle="1" w:styleId="Style3">
    <w:name w:val="Style3"/>
    <w:basedOn w:val="Normal"/>
    <w:uiPriority w:val="99"/>
    <w:rsid w:val="00546644"/>
    <w:pPr>
      <w:widowControl w:val="0"/>
      <w:autoSpaceDE w:val="0"/>
      <w:autoSpaceDN w:val="0"/>
      <w:adjustRightInd w:val="0"/>
      <w:spacing w:before="0"/>
      <w:jc w:val="left"/>
    </w:pPr>
    <w:rPr>
      <w:rFonts w:cs="Arial"/>
      <w:sz w:val="24"/>
      <w:szCs w:val="24"/>
    </w:rPr>
  </w:style>
  <w:style w:type="paragraph" w:customStyle="1" w:styleId="Style4">
    <w:name w:val="Style4"/>
    <w:basedOn w:val="Normal"/>
    <w:uiPriority w:val="99"/>
    <w:rsid w:val="00546644"/>
    <w:pPr>
      <w:widowControl w:val="0"/>
      <w:autoSpaceDE w:val="0"/>
      <w:autoSpaceDN w:val="0"/>
      <w:adjustRightInd w:val="0"/>
      <w:spacing w:before="0" w:line="278" w:lineRule="exact"/>
      <w:ind w:hanging="720"/>
      <w:jc w:val="left"/>
    </w:pPr>
    <w:rPr>
      <w:rFonts w:cs="Arial"/>
      <w:sz w:val="24"/>
      <w:szCs w:val="24"/>
    </w:rPr>
  </w:style>
  <w:style w:type="paragraph" w:customStyle="1" w:styleId="Style6">
    <w:name w:val="Style6"/>
    <w:basedOn w:val="Normal"/>
    <w:uiPriority w:val="99"/>
    <w:rsid w:val="00546644"/>
    <w:pPr>
      <w:widowControl w:val="0"/>
      <w:autoSpaceDE w:val="0"/>
      <w:autoSpaceDN w:val="0"/>
      <w:adjustRightInd w:val="0"/>
      <w:spacing w:before="0" w:line="278" w:lineRule="exact"/>
      <w:ind w:hanging="355"/>
      <w:jc w:val="left"/>
    </w:pPr>
    <w:rPr>
      <w:rFonts w:cs="Arial"/>
      <w:sz w:val="24"/>
      <w:szCs w:val="24"/>
    </w:rPr>
  </w:style>
  <w:style w:type="character" w:customStyle="1" w:styleId="FontStyle11">
    <w:name w:val="Font Style11"/>
    <w:uiPriority w:val="99"/>
    <w:rsid w:val="00546644"/>
    <w:rPr>
      <w:rFonts w:ascii="Arial" w:hAnsi="Arial" w:cs="Arial"/>
      <w:color w:val="000000"/>
      <w:sz w:val="22"/>
      <w:szCs w:val="22"/>
    </w:rPr>
  </w:style>
  <w:style w:type="character" w:customStyle="1" w:styleId="FontStyle12">
    <w:name w:val="Font Style12"/>
    <w:uiPriority w:val="99"/>
    <w:rsid w:val="00546644"/>
    <w:rPr>
      <w:rFonts w:ascii="Arial" w:hAnsi="Arial" w:cs="Arial"/>
      <w:color w:val="000000"/>
      <w:sz w:val="22"/>
      <w:szCs w:val="22"/>
    </w:rPr>
  </w:style>
  <w:style w:type="character" w:customStyle="1" w:styleId="FontStyle13">
    <w:name w:val="Font Style13"/>
    <w:uiPriority w:val="99"/>
    <w:rsid w:val="00546644"/>
    <w:rPr>
      <w:rFonts w:ascii="Arial" w:hAnsi="Arial" w:cs="Arial"/>
      <w:b/>
      <w:bCs/>
      <w:color w:val="000000"/>
      <w:sz w:val="22"/>
      <w:szCs w:val="22"/>
    </w:rPr>
  </w:style>
  <w:style w:type="paragraph" w:customStyle="1" w:styleId="Style7">
    <w:name w:val="Style7"/>
    <w:basedOn w:val="Normal"/>
    <w:uiPriority w:val="99"/>
    <w:rsid w:val="00330B1C"/>
    <w:pPr>
      <w:widowControl w:val="0"/>
      <w:autoSpaceDE w:val="0"/>
      <w:autoSpaceDN w:val="0"/>
      <w:adjustRightInd w:val="0"/>
      <w:spacing w:before="0"/>
      <w:jc w:val="left"/>
    </w:pPr>
    <w:rPr>
      <w:rFonts w:cs="Arial"/>
      <w:sz w:val="24"/>
      <w:szCs w:val="24"/>
    </w:rPr>
  </w:style>
  <w:style w:type="character" w:customStyle="1" w:styleId="FontStyle18">
    <w:name w:val="Font Style18"/>
    <w:uiPriority w:val="99"/>
    <w:rsid w:val="00330B1C"/>
    <w:rPr>
      <w:rFonts w:ascii="Arial" w:hAnsi="Arial" w:cs="Arial"/>
      <w:b/>
      <w:bCs/>
      <w:color w:val="000000"/>
      <w:sz w:val="22"/>
      <w:szCs w:val="22"/>
    </w:rPr>
  </w:style>
  <w:style w:type="character" w:customStyle="1" w:styleId="FontStyle19">
    <w:name w:val="Font Style19"/>
    <w:uiPriority w:val="99"/>
    <w:rsid w:val="00330B1C"/>
    <w:rPr>
      <w:rFonts w:ascii="Arial" w:hAnsi="Arial" w:cs="Arial"/>
      <w:color w:val="000000"/>
      <w:sz w:val="22"/>
      <w:szCs w:val="22"/>
    </w:rPr>
  </w:style>
  <w:style w:type="character" w:styleId="Emphasis">
    <w:name w:val="Emphasis"/>
    <w:qFormat/>
    <w:rsid w:val="00B41838"/>
    <w:rPr>
      <w:i/>
      <w:iCs/>
    </w:rPr>
  </w:style>
  <w:style w:type="character" w:customStyle="1" w:styleId="FontStyle22">
    <w:name w:val="Font Style22"/>
    <w:uiPriority w:val="99"/>
    <w:rsid w:val="005B328B"/>
    <w:rPr>
      <w:rFonts w:ascii="Arial" w:hAnsi="Arial" w:cs="Arial"/>
      <w:color w:val="000000"/>
      <w:sz w:val="18"/>
      <w:szCs w:val="18"/>
    </w:rPr>
  </w:style>
  <w:style w:type="character" w:customStyle="1" w:styleId="FontStyle15">
    <w:name w:val="Font Style15"/>
    <w:uiPriority w:val="99"/>
    <w:rsid w:val="003B7EC1"/>
    <w:rPr>
      <w:rFonts w:ascii="Microsoft Sans Serif" w:hAnsi="Microsoft Sans Serif" w:cs="Microsoft Sans Serif"/>
      <w:color w:val="000000"/>
      <w:sz w:val="26"/>
      <w:szCs w:val="26"/>
    </w:rPr>
  </w:style>
  <w:style w:type="paragraph" w:customStyle="1" w:styleId="Style10">
    <w:name w:val="Style10"/>
    <w:basedOn w:val="Normal"/>
    <w:uiPriority w:val="99"/>
    <w:rsid w:val="003B7EC1"/>
    <w:pPr>
      <w:widowControl w:val="0"/>
      <w:autoSpaceDE w:val="0"/>
      <w:autoSpaceDN w:val="0"/>
      <w:adjustRightInd w:val="0"/>
      <w:spacing w:before="0"/>
      <w:jc w:val="left"/>
    </w:pPr>
    <w:rPr>
      <w:rFonts w:cs="Arial"/>
      <w:sz w:val="24"/>
      <w:szCs w:val="24"/>
    </w:rPr>
  </w:style>
  <w:style w:type="character" w:customStyle="1" w:styleId="FontStyle20">
    <w:name w:val="Font Style20"/>
    <w:uiPriority w:val="99"/>
    <w:rsid w:val="0024675D"/>
    <w:rPr>
      <w:rFonts w:ascii="Arial" w:hAnsi="Arial" w:cs="Arial"/>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mso-contentType ?>
<FormTemplates xmlns="http://schemas.microsoft.com/sharepoint/v3/contenttype/forms">
  <Display>DocumentLibraryForm</Display>
  <Edit>DocumentLibraryForm</Edit>
  <New>DocumentLibraryForm</New>
</FormTemplat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414E-63FA-4AE5-B560-C71B2FA321F3}"/>
</file>

<file path=customXml/itemProps10.xml><?xml version="1.0" encoding="utf-8"?>
<ds:datastoreItem xmlns:ds="http://schemas.openxmlformats.org/officeDocument/2006/customXml" ds:itemID="{C18C2B53-1EDA-4B5D-A3EE-1EA131818EE2}"/>
</file>

<file path=customXml/itemProps100.xml><?xml version="1.0" encoding="utf-8"?>
<ds:datastoreItem xmlns:ds="http://schemas.openxmlformats.org/officeDocument/2006/customXml" ds:itemID="{2283ABA2-B4C0-4C7B-B4B6-B0D53CCBF3C3}"/>
</file>

<file path=customXml/itemProps101.xml><?xml version="1.0" encoding="utf-8"?>
<ds:datastoreItem xmlns:ds="http://schemas.openxmlformats.org/officeDocument/2006/customXml" ds:itemID="{847BC222-F8B9-4CCD-9FDE-718241B65E5A}"/>
</file>

<file path=customXml/itemProps102.xml><?xml version="1.0" encoding="utf-8"?>
<ds:datastoreItem xmlns:ds="http://schemas.openxmlformats.org/officeDocument/2006/customXml" ds:itemID="{04D0718C-9508-4029-A38B-7EA9347F5181}"/>
</file>

<file path=customXml/itemProps103.xml><?xml version="1.0" encoding="utf-8"?>
<ds:datastoreItem xmlns:ds="http://schemas.openxmlformats.org/officeDocument/2006/customXml" ds:itemID="{387CE92E-6FA7-40AB-A2E5-2E7F54AB2B63}"/>
</file>

<file path=customXml/itemProps104.xml><?xml version="1.0" encoding="utf-8"?>
<ds:datastoreItem xmlns:ds="http://schemas.openxmlformats.org/officeDocument/2006/customXml" ds:itemID="{1E29EAE7-84A0-470F-B7B2-D14DA9972A21}"/>
</file>

<file path=customXml/itemProps105.xml><?xml version="1.0" encoding="utf-8"?>
<ds:datastoreItem xmlns:ds="http://schemas.openxmlformats.org/officeDocument/2006/customXml" ds:itemID="{74AC9118-720A-4901-B46A-D27BFCEAE68B}"/>
</file>

<file path=customXml/itemProps106.xml><?xml version="1.0" encoding="utf-8"?>
<ds:datastoreItem xmlns:ds="http://schemas.openxmlformats.org/officeDocument/2006/customXml" ds:itemID="{C31BEEC7-3B1A-4135-93DA-3517CD8FB36B}"/>
</file>

<file path=customXml/itemProps107.xml><?xml version="1.0" encoding="utf-8"?>
<ds:datastoreItem xmlns:ds="http://schemas.openxmlformats.org/officeDocument/2006/customXml" ds:itemID="{DA40F666-F229-40CC-8160-E2E032D94324}"/>
</file>

<file path=customXml/itemProps108.xml><?xml version="1.0" encoding="utf-8"?>
<ds:datastoreItem xmlns:ds="http://schemas.openxmlformats.org/officeDocument/2006/customXml" ds:itemID="{9F394691-811D-4B43-97DB-A1AD48A2242E}"/>
</file>

<file path=customXml/itemProps109.xml><?xml version="1.0" encoding="utf-8"?>
<ds:datastoreItem xmlns:ds="http://schemas.openxmlformats.org/officeDocument/2006/customXml" ds:itemID="{3B2C626B-1514-41FC-86F9-07F4C559B73C}"/>
</file>

<file path=customXml/itemProps11.xml><?xml version="1.0" encoding="utf-8"?>
<ds:datastoreItem xmlns:ds="http://schemas.openxmlformats.org/officeDocument/2006/customXml" ds:itemID="{584FA25F-538A-4CEF-BEC4-A78CF8AE433C}"/>
</file>

<file path=customXml/itemProps110.xml><?xml version="1.0" encoding="utf-8"?>
<ds:datastoreItem xmlns:ds="http://schemas.openxmlformats.org/officeDocument/2006/customXml" ds:itemID="{C82F14D9-7663-4DAC-A5A1-95BACE3F489B}"/>
</file>

<file path=customXml/itemProps111.xml><?xml version="1.0" encoding="utf-8"?>
<ds:datastoreItem xmlns:ds="http://schemas.openxmlformats.org/officeDocument/2006/customXml" ds:itemID="{44C115C0-5530-485E-BEA5-0645F3F5A319}"/>
</file>

<file path=customXml/itemProps112.xml><?xml version="1.0" encoding="utf-8"?>
<ds:datastoreItem xmlns:ds="http://schemas.openxmlformats.org/officeDocument/2006/customXml" ds:itemID="{7C73C652-58CE-411B-A553-043EC910AE1A}"/>
</file>

<file path=customXml/itemProps113.xml><?xml version="1.0" encoding="utf-8"?>
<ds:datastoreItem xmlns:ds="http://schemas.openxmlformats.org/officeDocument/2006/customXml" ds:itemID="{208288B7-251F-44D7-9435-7E12BF8DE8B8}"/>
</file>

<file path=customXml/itemProps114.xml><?xml version="1.0" encoding="utf-8"?>
<ds:datastoreItem xmlns:ds="http://schemas.openxmlformats.org/officeDocument/2006/customXml" ds:itemID="{1EE1029C-FCE6-4678-B015-5325374FB967}"/>
</file>

<file path=customXml/itemProps115.xml><?xml version="1.0" encoding="utf-8"?>
<ds:datastoreItem xmlns:ds="http://schemas.openxmlformats.org/officeDocument/2006/customXml" ds:itemID="{C56FC9F8-057E-4534-B128-6480AD563FA8}"/>
</file>

<file path=customXml/itemProps116.xml><?xml version="1.0" encoding="utf-8"?>
<ds:datastoreItem xmlns:ds="http://schemas.openxmlformats.org/officeDocument/2006/customXml" ds:itemID="{27C00DDC-9348-49ED-855F-0E987DAF1265}"/>
</file>

<file path=customXml/itemProps117.xml><?xml version="1.0" encoding="utf-8"?>
<ds:datastoreItem xmlns:ds="http://schemas.openxmlformats.org/officeDocument/2006/customXml" ds:itemID="{7B727F2B-CCAE-4770-BE84-5D0A30CE4FCB}"/>
</file>

<file path=customXml/itemProps118.xml><?xml version="1.0" encoding="utf-8"?>
<ds:datastoreItem xmlns:ds="http://schemas.openxmlformats.org/officeDocument/2006/customXml" ds:itemID="{9025EF5B-3A53-495B-883F-93751652EA6D}"/>
</file>

<file path=customXml/itemProps119.xml><?xml version="1.0" encoding="utf-8"?>
<ds:datastoreItem xmlns:ds="http://schemas.openxmlformats.org/officeDocument/2006/customXml" ds:itemID="{747282B3-39F5-496C-AB9C-F988219B7733}"/>
</file>

<file path=customXml/itemProps12.xml><?xml version="1.0" encoding="utf-8"?>
<ds:datastoreItem xmlns:ds="http://schemas.openxmlformats.org/officeDocument/2006/customXml" ds:itemID="{B6E87B83-DD30-4841-9DB5-0B285C2DBAE5}"/>
</file>

<file path=customXml/itemProps120.xml><?xml version="1.0" encoding="utf-8"?>
<ds:datastoreItem xmlns:ds="http://schemas.openxmlformats.org/officeDocument/2006/customXml" ds:itemID="{EF83973E-1527-4672-8062-A95079D138C6}"/>
</file>

<file path=customXml/itemProps121.xml><?xml version="1.0" encoding="utf-8"?>
<ds:datastoreItem xmlns:ds="http://schemas.openxmlformats.org/officeDocument/2006/customXml" ds:itemID="{9AE7390D-C1F3-4389-AB97-EAC6AFE7FBDE}"/>
</file>

<file path=customXml/itemProps122.xml><?xml version="1.0" encoding="utf-8"?>
<ds:datastoreItem xmlns:ds="http://schemas.openxmlformats.org/officeDocument/2006/customXml" ds:itemID="{414F4855-C3E3-41E3-A31C-E35FB72FAB9C}"/>
</file>

<file path=customXml/itemProps123.xml><?xml version="1.0" encoding="utf-8"?>
<ds:datastoreItem xmlns:ds="http://schemas.openxmlformats.org/officeDocument/2006/customXml" ds:itemID="{52A2271D-A21A-4496-83F6-D813162AAAF0}"/>
</file>

<file path=customXml/itemProps124.xml><?xml version="1.0" encoding="utf-8"?>
<ds:datastoreItem xmlns:ds="http://schemas.openxmlformats.org/officeDocument/2006/customXml" ds:itemID="{3AA6416E-18D5-457F-AF09-6C0B4A628073}"/>
</file>

<file path=customXml/itemProps125.xml><?xml version="1.0" encoding="utf-8"?>
<ds:datastoreItem xmlns:ds="http://schemas.openxmlformats.org/officeDocument/2006/customXml" ds:itemID="{5294C971-6592-4BD2-9617-F77F5F40546C}"/>
</file>

<file path=customXml/itemProps126.xml><?xml version="1.0" encoding="utf-8"?>
<ds:datastoreItem xmlns:ds="http://schemas.openxmlformats.org/officeDocument/2006/customXml" ds:itemID="{BAEB1E80-3611-4700-B864-31AE411B2D2A}"/>
</file>

<file path=customXml/itemProps127.xml><?xml version="1.0" encoding="utf-8"?>
<ds:datastoreItem xmlns:ds="http://schemas.openxmlformats.org/officeDocument/2006/customXml" ds:itemID="{675B431F-A202-40FB-98EB-B95919EA0E7F}"/>
</file>

<file path=customXml/itemProps128.xml><?xml version="1.0" encoding="utf-8"?>
<ds:datastoreItem xmlns:ds="http://schemas.openxmlformats.org/officeDocument/2006/customXml" ds:itemID="{06121916-ADB5-42B6-AC02-C5F33C19D87D}"/>
</file>

<file path=customXml/itemProps129.xml><?xml version="1.0" encoding="utf-8"?>
<ds:datastoreItem xmlns:ds="http://schemas.openxmlformats.org/officeDocument/2006/customXml" ds:itemID="{057400AC-94C9-4419-91F6-4FF0D00735EC}"/>
</file>

<file path=customXml/itemProps13.xml><?xml version="1.0" encoding="utf-8"?>
<ds:datastoreItem xmlns:ds="http://schemas.openxmlformats.org/officeDocument/2006/customXml" ds:itemID="{48207699-349C-4578-8BDB-E4831785BE73}"/>
</file>

<file path=customXml/itemProps130.xml><?xml version="1.0" encoding="utf-8"?>
<ds:datastoreItem xmlns:ds="http://schemas.openxmlformats.org/officeDocument/2006/customXml" ds:itemID="{3D259729-87BF-4679-AF51-2795A6797666}"/>
</file>

<file path=customXml/itemProps131.xml><?xml version="1.0" encoding="utf-8"?>
<ds:datastoreItem xmlns:ds="http://schemas.openxmlformats.org/officeDocument/2006/customXml" ds:itemID="{FB7D30BA-E613-4351-A948-E3168F0B1FD1}"/>
</file>

<file path=customXml/itemProps132.xml><?xml version="1.0" encoding="utf-8"?>
<ds:datastoreItem xmlns:ds="http://schemas.openxmlformats.org/officeDocument/2006/customXml" ds:itemID="{5BA58D08-BF87-4846-8FD2-2D1CA3651AA1}"/>
</file>

<file path=customXml/itemProps133.xml><?xml version="1.0" encoding="utf-8"?>
<ds:datastoreItem xmlns:ds="http://schemas.openxmlformats.org/officeDocument/2006/customXml" ds:itemID="{D670302D-5BD6-4B24-A1CF-89A513F6A636}"/>
</file>

<file path=customXml/itemProps134.xml><?xml version="1.0" encoding="utf-8"?>
<ds:datastoreItem xmlns:ds="http://schemas.openxmlformats.org/officeDocument/2006/customXml" ds:itemID="{35047ED4-46AA-4888-AF8E-B712084117DF}"/>
</file>

<file path=customXml/itemProps135.xml><?xml version="1.0" encoding="utf-8"?>
<ds:datastoreItem xmlns:ds="http://schemas.openxmlformats.org/officeDocument/2006/customXml" ds:itemID="{304CB5E2-D1E7-4CEE-99E1-7482A0EAC1A4}"/>
</file>

<file path=customXml/itemProps136.xml><?xml version="1.0" encoding="utf-8"?>
<ds:datastoreItem xmlns:ds="http://schemas.openxmlformats.org/officeDocument/2006/customXml" ds:itemID="{19FA88D1-FB8C-40B4-A766-FC7C592FBE76}"/>
</file>

<file path=customXml/itemProps137.xml><?xml version="1.0" encoding="utf-8"?>
<ds:datastoreItem xmlns:ds="http://schemas.openxmlformats.org/officeDocument/2006/customXml" ds:itemID="{0A850DDC-E4C7-40E2-A7C6-B7B7E6FCB06E}"/>
</file>

<file path=customXml/itemProps138.xml><?xml version="1.0" encoding="utf-8"?>
<ds:datastoreItem xmlns:ds="http://schemas.openxmlformats.org/officeDocument/2006/customXml" ds:itemID="{8B16BE79-533F-4ABB-8660-12EAB2CF8648}"/>
</file>

<file path=customXml/itemProps139.xml><?xml version="1.0" encoding="utf-8"?>
<ds:datastoreItem xmlns:ds="http://schemas.openxmlformats.org/officeDocument/2006/customXml" ds:itemID="{5CD5998B-B3C9-4108-A14A-4957FDD4EEA2}"/>
</file>

<file path=customXml/itemProps14.xml><?xml version="1.0" encoding="utf-8"?>
<ds:datastoreItem xmlns:ds="http://schemas.openxmlformats.org/officeDocument/2006/customXml" ds:itemID="{AD30AA44-4FBE-4A6C-AC97-639A078D5E9C}"/>
</file>

<file path=customXml/itemProps140.xml><?xml version="1.0" encoding="utf-8"?>
<ds:datastoreItem xmlns:ds="http://schemas.openxmlformats.org/officeDocument/2006/customXml" ds:itemID="{8D688B1B-9DC9-4416-8C15-04890A17C96C}"/>
</file>

<file path=customXml/itemProps141.xml><?xml version="1.0" encoding="utf-8"?>
<ds:datastoreItem xmlns:ds="http://schemas.openxmlformats.org/officeDocument/2006/customXml" ds:itemID="{EB8C3BF9-7730-4A8E-B8BC-EA81D352E9FC}"/>
</file>

<file path=customXml/itemProps142.xml><?xml version="1.0" encoding="utf-8"?>
<ds:datastoreItem xmlns:ds="http://schemas.openxmlformats.org/officeDocument/2006/customXml" ds:itemID="{C86418BD-4189-4A02-A2BD-61DC8B177005}"/>
</file>

<file path=customXml/itemProps143.xml><?xml version="1.0" encoding="utf-8"?>
<ds:datastoreItem xmlns:ds="http://schemas.openxmlformats.org/officeDocument/2006/customXml" ds:itemID="{F1D46530-2A96-4BB0-8A73-F0CBC5D218A5}"/>
</file>

<file path=customXml/itemProps144.xml><?xml version="1.0" encoding="utf-8"?>
<ds:datastoreItem xmlns:ds="http://schemas.openxmlformats.org/officeDocument/2006/customXml" ds:itemID="{17AF31C2-8BC0-4D3C-9D90-BDA292B4FC7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D02576B-D586-4D4A-A7AC-5B80A05FBDC1}"/>
</file>

<file path=customXml/itemProps147.xml><?xml version="1.0" encoding="utf-8"?>
<ds:datastoreItem xmlns:ds="http://schemas.openxmlformats.org/officeDocument/2006/customXml" ds:itemID="{CCF668A2-2684-4C1F-BD28-E60F49F9B7DA}"/>
</file>

<file path=customXml/itemProps148.xml><?xml version="1.0" encoding="utf-8"?>
<ds:datastoreItem xmlns:ds="http://schemas.openxmlformats.org/officeDocument/2006/customXml" ds:itemID="{1657876F-8F08-4471-B8AF-EBE9796EF1B4}"/>
</file>

<file path=customXml/itemProps149.xml><?xml version="1.0" encoding="utf-8"?>
<ds:datastoreItem xmlns:ds="http://schemas.openxmlformats.org/officeDocument/2006/customXml" ds:itemID="{A9478689-5A9C-44CC-A596-38AD8147718E}"/>
</file>

<file path=customXml/itemProps15.xml><?xml version="1.0" encoding="utf-8"?>
<ds:datastoreItem xmlns:ds="http://schemas.openxmlformats.org/officeDocument/2006/customXml" ds:itemID="{D4E7C8C5-C965-4449-9C42-C2783E3FDAD9}"/>
</file>

<file path=customXml/itemProps150.xml><?xml version="1.0" encoding="utf-8"?>
<ds:datastoreItem xmlns:ds="http://schemas.openxmlformats.org/officeDocument/2006/customXml" ds:itemID="{7F0B166B-2689-40DA-8BC6-6BBD6AE8B5AC}"/>
</file>

<file path=customXml/itemProps151.xml><?xml version="1.0" encoding="utf-8"?>
<ds:datastoreItem xmlns:ds="http://schemas.openxmlformats.org/officeDocument/2006/customXml" ds:itemID="{B2BCBF0C-6E59-41F5-83CE-2F1DD3641BC2}"/>
</file>

<file path=customXml/itemProps152.xml><?xml version="1.0" encoding="utf-8"?>
<ds:datastoreItem xmlns:ds="http://schemas.openxmlformats.org/officeDocument/2006/customXml" ds:itemID="{6A1E97F5-888A-4E40-9657-2CE7D0DA253F}"/>
</file>

<file path=customXml/itemProps153.xml><?xml version="1.0" encoding="utf-8"?>
<ds:datastoreItem xmlns:ds="http://schemas.openxmlformats.org/officeDocument/2006/customXml" ds:itemID="{BB99F9B2-22CD-453E-9B55-92AA88A4CAF6}"/>
</file>

<file path=customXml/itemProps154.xml><?xml version="1.0" encoding="utf-8"?>
<ds:datastoreItem xmlns:ds="http://schemas.openxmlformats.org/officeDocument/2006/customXml" ds:itemID="{21BD9B04-30B8-45D5-A609-D4FBD48F654E}"/>
</file>

<file path=customXml/itemProps155.xml><?xml version="1.0" encoding="utf-8"?>
<ds:datastoreItem xmlns:ds="http://schemas.openxmlformats.org/officeDocument/2006/customXml" ds:itemID="{D8483D95-ABDB-4EC2-9BCA-CFE31C543777}"/>
</file>

<file path=customXml/itemProps156.xml><?xml version="1.0" encoding="utf-8"?>
<ds:datastoreItem xmlns:ds="http://schemas.openxmlformats.org/officeDocument/2006/customXml" ds:itemID="{29FB390E-12CC-4A10-B0E3-C4EF3BA5F9E7}"/>
</file>

<file path=customXml/itemProps157.xml><?xml version="1.0" encoding="utf-8"?>
<ds:datastoreItem xmlns:ds="http://schemas.openxmlformats.org/officeDocument/2006/customXml" ds:itemID="{B1C93576-AAB2-4FA5-98B8-C990C03E9D1A}"/>
</file>

<file path=customXml/itemProps158.xml><?xml version="1.0" encoding="utf-8"?>
<ds:datastoreItem xmlns:ds="http://schemas.openxmlformats.org/officeDocument/2006/customXml" ds:itemID="{C909F5DD-F0D9-4D36-9C35-2709FC23C42F}"/>
</file>

<file path=customXml/itemProps159.xml><?xml version="1.0" encoding="utf-8"?>
<ds:datastoreItem xmlns:ds="http://schemas.openxmlformats.org/officeDocument/2006/customXml" ds:itemID="{C610AF20-76C5-4E0F-84DA-F14FB3A1D16C}"/>
</file>

<file path=customXml/itemProps16.xml><?xml version="1.0" encoding="utf-8"?>
<ds:datastoreItem xmlns:ds="http://schemas.openxmlformats.org/officeDocument/2006/customXml" ds:itemID="{5A854F8D-A7B0-4221-9735-929047CD7FD2}"/>
</file>

<file path=customXml/itemProps160.xml><?xml version="1.0" encoding="utf-8"?>
<ds:datastoreItem xmlns:ds="http://schemas.openxmlformats.org/officeDocument/2006/customXml" ds:itemID="{AEE18B26-D418-47D4-A4EB-15C5FFDB6D9C}"/>
</file>

<file path=customXml/itemProps17.xml><?xml version="1.0" encoding="utf-8"?>
<ds:datastoreItem xmlns:ds="http://schemas.openxmlformats.org/officeDocument/2006/customXml" ds:itemID="{D87867B0-AB02-48CB-9CE5-71709CE5F1E9}"/>
</file>

<file path=customXml/itemProps18.xml><?xml version="1.0" encoding="utf-8"?>
<ds:datastoreItem xmlns:ds="http://schemas.openxmlformats.org/officeDocument/2006/customXml" ds:itemID="{1CFDDD25-7F97-4EAD-9B99-9B3F3FC0E7C9}"/>
</file>

<file path=customXml/itemProps19.xml><?xml version="1.0" encoding="utf-8"?>
<ds:datastoreItem xmlns:ds="http://schemas.openxmlformats.org/officeDocument/2006/customXml" ds:itemID="{B1DD4F8D-13C7-4875-9F19-FA7A0F6D91E8}"/>
</file>

<file path=customXml/itemProps2.xml><?xml version="1.0" encoding="utf-8"?>
<ds:datastoreItem xmlns:ds="http://schemas.openxmlformats.org/officeDocument/2006/customXml" ds:itemID="{B17C7FB7-924F-4238-9C33-70FCDC66FD47}"/>
</file>

<file path=customXml/itemProps20.xml><?xml version="1.0" encoding="utf-8"?>
<ds:datastoreItem xmlns:ds="http://schemas.openxmlformats.org/officeDocument/2006/customXml" ds:itemID="{2DE4029E-C08E-469C-8708-60B599429DEC}"/>
</file>

<file path=customXml/itemProps21.xml><?xml version="1.0" encoding="utf-8"?>
<ds:datastoreItem xmlns:ds="http://schemas.openxmlformats.org/officeDocument/2006/customXml" ds:itemID="{4DE16B59-1CC0-45CA-9EE8-4E604235D43D}"/>
</file>

<file path=customXml/itemProps22.xml><?xml version="1.0" encoding="utf-8"?>
<ds:datastoreItem xmlns:ds="http://schemas.openxmlformats.org/officeDocument/2006/customXml" ds:itemID="{B97634CF-CEB6-48FC-A2E0-8319251C33C2}"/>
</file>

<file path=customXml/itemProps23.xml><?xml version="1.0" encoding="utf-8"?>
<ds:datastoreItem xmlns:ds="http://schemas.openxmlformats.org/officeDocument/2006/customXml" ds:itemID="{064049BE-C024-47FA-814F-2FF1E8071AF5}"/>
</file>

<file path=customXml/itemProps24.xml><?xml version="1.0" encoding="utf-8"?>
<ds:datastoreItem xmlns:ds="http://schemas.openxmlformats.org/officeDocument/2006/customXml" ds:itemID="{17C7A000-4967-4701-BEC1-C5236D8B0525}"/>
</file>

<file path=customXml/itemProps25.xml><?xml version="1.0" encoding="utf-8"?>
<ds:datastoreItem xmlns:ds="http://schemas.openxmlformats.org/officeDocument/2006/customXml" ds:itemID="{08CAD7DA-2A8D-4BE7-9764-423D2DBC90FD}"/>
</file>

<file path=customXml/itemProps26.xml><?xml version="1.0" encoding="utf-8"?>
<ds:datastoreItem xmlns:ds="http://schemas.openxmlformats.org/officeDocument/2006/customXml" ds:itemID="{78098052-E172-44BB-B8CC-B0FD827559E9}"/>
</file>

<file path=customXml/itemProps27.xml><?xml version="1.0" encoding="utf-8"?>
<ds:datastoreItem xmlns:ds="http://schemas.openxmlformats.org/officeDocument/2006/customXml" ds:itemID="{AB96D169-F677-4A2B-A759-66A7CEC5C130}"/>
</file>

<file path=customXml/itemProps28.xml><?xml version="1.0" encoding="utf-8"?>
<ds:datastoreItem xmlns:ds="http://schemas.openxmlformats.org/officeDocument/2006/customXml" ds:itemID="{55B8A082-E81B-42B0-9D41-16BF2A2DD45A}"/>
</file>

<file path=customXml/itemProps29.xml><?xml version="1.0" encoding="utf-8"?>
<ds:datastoreItem xmlns:ds="http://schemas.openxmlformats.org/officeDocument/2006/customXml" ds:itemID="{412C787F-C898-41DC-A197-22C27B692F3F}"/>
</file>

<file path=customXml/itemProps3.xml><?xml version="1.0" encoding="utf-8"?>
<ds:datastoreItem xmlns:ds="http://schemas.openxmlformats.org/officeDocument/2006/customXml" ds:itemID="{CDCDFA2D-0421-4996-9D92-DB5C2742E4A6}"/>
</file>

<file path=customXml/itemProps30.xml><?xml version="1.0" encoding="utf-8"?>
<ds:datastoreItem xmlns:ds="http://schemas.openxmlformats.org/officeDocument/2006/customXml" ds:itemID="{3EE2BED7-61BA-41A9-A2AE-E80AAF46AA78}"/>
</file>

<file path=customXml/itemProps31.xml><?xml version="1.0" encoding="utf-8"?>
<ds:datastoreItem xmlns:ds="http://schemas.openxmlformats.org/officeDocument/2006/customXml" ds:itemID="{A6568BD2-19E2-40DC-96FE-D3468C0D67F5}"/>
</file>

<file path=customXml/itemProps32.xml><?xml version="1.0" encoding="utf-8"?>
<ds:datastoreItem xmlns:ds="http://schemas.openxmlformats.org/officeDocument/2006/customXml" ds:itemID="{104B4466-D9CE-4032-98CE-354862386DCC}"/>
</file>

<file path=customXml/itemProps33.xml><?xml version="1.0" encoding="utf-8"?>
<ds:datastoreItem xmlns:ds="http://schemas.openxmlformats.org/officeDocument/2006/customXml" ds:itemID="{DD4E1EA1-692E-4F4B-A444-E0BD5EDD4B9B}"/>
</file>

<file path=customXml/itemProps34.xml><?xml version="1.0" encoding="utf-8"?>
<ds:datastoreItem xmlns:ds="http://schemas.openxmlformats.org/officeDocument/2006/customXml" ds:itemID="{B36DE8B3-F71C-4617-87B8-A9AFC46E4EF2}"/>
</file>

<file path=customXml/itemProps35.xml><?xml version="1.0" encoding="utf-8"?>
<ds:datastoreItem xmlns:ds="http://schemas.openxmlformats.org/officeDocument/2006/customXml" ds:itemID="{6CC50BC2-3100-4353-B590-0AB54EC2FE11}"/>
</file>

<file path=customXml/itemProps36.xml><?xml version="1.0" encoding="utf-8"?>
<ds:datastoreItem xmlns:ds="http://schemas.openxmlformats.org/officeDocument/2006/customXml" ds:itemID="{A3BC7CA6-A666-4D1F-B46C-36923650169D}"/>
</file>

<file path=customXml/itemProps37.xml><?xml version="1.0" encoding="utf-8"?>
<ds:datastoreItem xmlns:ds="http://schemas.openxmlformats.org/officeDocument/2006/customXml" ds:itemID="{34F775D9-4010-46A4-BBCD-4012E24DDF3B}"/>
</file>

<file path=customXml/itemProps38.xml><?xml version="1.0" encoding="utf-8"?>
<ds:datastoreItem xmlns:ds="http://schemas.openxmlformats.org/officeDocument/2006/customXml" ds:itemID="{83580879-A690-43A4-9D8D-15ADAC0103B5}"/>
</file>

<file path=customXml/itemProps39.xml><?xml version="1.0" encoding="utf-8"?>
<ds:datastoreItem xmlns:ds="http://schemas.openxmlformats.org/officeDocument/2006/customXml" ds:itemID="{03B623C4-F39C-4298-9272-F224F2CC46B7}"/>
</file>

<file path=customXml/itemProps4.xml><?xml version="1.0" encoding="utf-8"?>
<ds:datastoreItem xmlns:ds="http://schemas.openxmlformats.org/officeDocument/2006/customXml" ds:itemID="{967CC39B-B17D-49DD-8578-D619ECA014DC}"/>
</file>

<file path=customXml/itemProps40.xml><?xml version="1.0" encoding="utf-8"?>
<ds:datastoreItem xmlns:ds="http://schemas.openxmlformats.org/officeDocument/2006/customXml" ds:itemID="{F298FB1A-2D4A-4B85-B134-31792A79BE36}"/>
</file>

<file path=customXml/itemProps41.xml><?xml version="1.0" encoding="utf-8"?>
<ds:datastoreItem xmlns:ds="http://schemas.openxmlformats.org/officeDocument/2006/customXml" ds:itemID="{6355C9FF-78D9-4448-BF56-B72A58606629}"/>
</file>

<file path=customXml/itemProps42.xml><?xml version="1.0" encoding="utf-8"?>
<ds:datastoreItem xmlns:ds="http://schemas.openxmlformats.org/officeDocument/2006/customXml" ds:itemID="{6B766353-207F-42B6-9C8F-C265AEFEC79D}"/>
</file>

<file path=customXml/itemProps43.xml><?xml version="1.0" encoding="utf-8"?>
<ds:datastoreItem xmlns:ds="http://schemas.openxmlformats.org/officeDocument/2006/customXml" ds:itemID="{D63155DD-F6F6-4579-BF52-FBD18F65F909}"/>
</file>

<file path=customXml/itemProps44.xml><?xml version="1.0" encoding="utf-8"?>
<ds:datastoreItem xmlns:ds="http://schemas.openxmlformats.org/officeDocument/2006/customXml" ds:itemID="{D4A9FF21-ACF8-4D7A-BB58-799A23CF9808}"/>
</file>

<file path=customXml/itemProps45.xml><?xml version="1.0" encoding="utf-8"?>
<ds:datastoreItem xmlns:ds="http://schemas.openxmlformats.org/officeDocument/2006/customXml" ds:itemID="{5BB21FEA-7C64-4433-9FF9-A128CAA00CC5}"/>
</file>

<file path=customXml/itemProps46.xml><?xml version="1.0" encoding="utf-8"?>
<ds:datastoreItem xmlns:ds="http://schemas.openxmlformats.org/officeDocument/2006/customXml" ds:itemID="{222A525A-F64B-4F2F-95BC-4DE43E2B8EDD}"/>
</file>

<file path=customXml/itemProps47.xml><?xml version="1.0" encoding="utf-8"?>
<ds:datastoreItem xmlns:ds="http://schemas.openxmlformats.org/officeDocument/2006/customXml" ds:itemID="{DA405604-DC9F-4923-B855-3862A9E629FB}"/>
</file>

<file path=customXml/itemProps48.xml><?xml version="1.0" encoding="utf-8"?>
<ds:datastoreItem xmlns:ds="http://schemas.openxmlformats.org/officeDocument/2006/customXml" ds:itemID="{9C843B7A-5572-464C-9E46-40CDF0833C33}"/>
</file>

<file path=customXml/itemProps49.xml><?xml version="1.0" encoding="utf-8"?>
<ds:datastoreItem xmlns:ds="http://schemas.openxmlformats.org/officeDocument/2006/customXml" ds:itemID="{F296799F-1D4F-4A35-B46E-32792548D39C}"/>
</file>

<file path=customXml/itemProps5.xml><?xml version="1.0" encoding="utf-8"?>
<ds:datastoreItem xmlns:ds="http://schemas.openxmlformats.org/officeDocument/2006/customXml" ds:itemID="{7847C1D9-25CC-435F-BB66-E51F83A98625}"/>
</file>

<file path=customXml/itemProps50.xml><?xml version="1.0" encoding="utf-8"?>
<ds:datastoreItem xmlns:ds="http://schemas.openxmlformats.org/officeDocument/2006/customXml" ds:itemID="{635AF905-88BD-4506-83C3-C6C6A1C57660}"/>
</file>

<file path=customXml/itemProps51.xml><?xml version="1.0" encoding="utf-8"?>
<ds:datastoreItem xmlns:ds="http://schemas.openxmlformats.org/officeDocument/2006/customXml" ds:itemID="{C68ED1BE-9806-4F20-AAB7-09B7D3C97B87}"/>
</file>

<file path=customXml/itemProps52.xml><?xml version="1.0" encoding="utf-8"?>
<ds:datastoreItem xmlns:ds="http://schemas.openxmlformats.org/officeDocument/2006/customXml" ds:itemID="{9FD26233-00B9-484D-A7C5-8390E7EB4614}"/>
</file>

<file path=customXml/itemProps53.xml><?xml version="1.0" encoding="utf-8"?>
<ds:datastoreItem xmlns:ds="http://schemas.openxmlformats.org/officeDocument/2006/customXml" ds:itemID="{4C752752-D35A-4025-B536-28FCFCCDCF2D}"/>
</file>

<file path=customXml/itemProps54.xml><?xml version="1.0" encoding="utf-8"?>
<ds:datastoreItem xmlns:ds="http://schemas.openxmlformats.org/officeDocument/2006/customXml" ds:itemID="{A55707A4-BC2F-47EB-A0E8-D87BB1DF840C}"/>
</file>

<file path=customXml/itemProps55.xml><?xml version="1.0" encoding="utf-8"?>
<ds:datastoreItem xmlns:ds="http://schemas.openxmlformats.org/officeDocument/2006/customXml" ds:itemID="{818E785B-6049-45A3-9B9A-8F2C7408760A}"/>
</file>

<file path=customXml/itemProps56.xml><?xml version="1.0" encoding="utf-8"?>
<ds:datastoreItem xmlns:ds="http://schemas.openxmlformats.org/officeDocument/2006/customXml" ds:itemID="{1597B3B6-F20C-42D2-A64B-0B18F653044D}"/>
</file>

<file path=customXml/itemProps57.xml><?xml version="1.0" encoding="utf-8"?>
<ds:datastoreItem xmlns:ds="http://schemas.openxmlformats.org/officeDocument/2006/customXml" ds:itemID="{99A924D8-20BA-4C70-9EFA-F79A9910E20E}"/>
</file>

<file path=customXml/itemProps58.xml><?xml version="1.0" encoding="utf-8"?>
<ds:datastoreItem xmlns:ds="http://schemas.openxmlformats.org/officeDocument/2006/customXml" ds:itemID="{F58D5CC9-B540-46AC-8301-75F2371DEA79}"/>
</file>

<file path=customXml/itemProps59.xml><?xml version="1.0" encoding="utf-8"?>
<ds:datastoreItem xmlns:ds="http://schemas.openxmlformats.org/officeDocument/2006/customXml" ds:itemID="{46150039-0E79-4A0E-914F-8DA138F03E92}"/>
</file>

<file path=customXml/itemProps6.xml><?xml version="1.0" encoding="utf-8"?>
<ds:datastoreItem xmlns:ds="http://schemas.openxmlformats.org/officeDocument/2006/customXml" ds:itemID="{184AF3C9-8B69-4EC3-B6B7-8C633BFA740C}"/>
</file>

<file path=customXml/itemProps60.xml><?xml version="1.0" encoding="utf-8"?>
<ds:datastoreItem xmlns:ds="http://schemas.openxmlformats.org/officeDocument/2006/customXml" ds:itemID="{FEB1F715-101C-484E-A5FD-9A15850F770C}"/>
</file>

<file path=customXml/itemProps61.xml><?xml version="1.0" encoding="utf-8"?>
<ds:datastoreItem xmlns:ds="http://schemas.openxmlformats.org/officeDocument/2006/customXml" ds:itemID="{437C5FDB-2D52-4D26-8110-9BF8432C5E12}"/>
</file>

<file path=customXml/itemProps62.xml><?xml version="1.0" encoding="utf-8"?>
<ds:datastoreItem xmlns:ds="http://schemas.openxmlformats.org/officeDocument/2006/customXml" ds:itemID="{1EF8F7F0-1754-4A18-A607-039A55F65415}"/>
</file>

<file path=customXml/itemProps63.xml><?xml version="1.0" encoding="utf-8"?>
<ds:datastoreItem xmlns:ds="http://schemas.openxmlformats.org/officeDocument/2006/customXml" ds:itemID="{DA8ED35E-FF43-405A-B16D-84C6612866FE}"/>
</file>

<file path=customXml/itemProps64.xml><?xml version="1.0" encoding="utf-8"?>
<ds:datastoreItem xmlns:ds="http://schemas.openxmlformats.org/officeDocument/2006/customXml" ds:itemID="{903A921B-9409-4260-95AF-1D35DE3FBB8D}"/>
</file>

<file path=customXml/itemProps65.xml><?xml version="1.0" encoding="utf-8"?>
<ds:datastoreItem xmlns:ds="http://schemas.openxmlformats.org/officeDocument/2006/customXml" ds:itemID="{E153CBAE-38BB-4A75-AA6E-A53FB7355B1E}"/>
</file>

<file path=customXml/itemProps66.xml><?xml version="1.0" encoding="utf-8"?>
<ds:datastoreItem xmlns:ds="http://schemas.openxmlformats.org/officeDocument/2006/customXml" ds:itemID="{997D9CB8-F20C-4104-AE46-F793DB5D9B62}"/>
</file>

<file path=customXml/itemProps67.xml><?xml version="1.0" encoding="utf-8"?>
<ds:datastoreItem xmlns:ds="http://schemas.openxmlformats.org/officeDocument/2006/customXml" ds:itemID="{8A9B64C9-CD11-4ADE-B732-19F132D180FC}"/>
</file>

<file path=customXml/itemProps68.xml><?xml version="1.0" encoding="utf-8"?>
<ds:datastoreItem xmlns:ds="http://schemas.openxmlformats.org/officeDocument/2006/customXml" ds:itemID="{67F13151-FB96-46CB-BA48-FC8B40AF91D2}"/>
</file>

<file path=customXml/itemProps69.xml><?xml version="1.0" encoding="utf-8"?>
<ds:datastoreItem xmlns:ds="http://schemas.openxmlformats.org/officeDocument/2006/customXml" ds:itemID="{6625234C-342A-416A-8AD1-A8253CEDCFE6}"/>
</file>

<file path=customXml/itemProps7.xml><?xml version="1.0" encoding="utf-8"?>
<ds:datastoreItem xmlns:ds="http://schemas.openxmlformats.org/officeDocument/2006/customXml" ds:itemID="{81FA67BE-F2C6-4F96-B48E-0A0AAF3C27C3}"/>
</file>

<file path=customXml/itemProps70.xml><?xml version="1.0" encoding="utf-8"?>
<ds:datastoreItem xmlns:ds="http://schemas.openxmlformats.org/officeDocument/2006/customXml" ds:itemID="{442D6F33-0592-47BD-B7FD-553F2F21A3E2}"/>
</file>

<file path=customXml/itemProps71.xml><?xml version="1.0" encoding="utf-8"?>
<ds:datastoreItem xmlns:ds="http://schemas.openxmlformats.org/officeDocument/2006/customXml" ds:itemID="{1720BBF5-E160-4506-BCE9-72F481389904}"/>
</file>

<file path=customXml/itemProps72.xml><?xml version="1.0" encoding="utf-8"?>
<ds:datastoreItem xmlns:ds="http://schemas.openxmlformats.org/officeDocument/2006/customXml" ds:itemID="{FCBDFD24-70B7-400D-B1A9-F8A2D385FF93}"/>
</file>

<file path=customXml/itemProps73.xml><?xml version="1.0" encoding="utf-8"?>
<ds:datastoreItem xmlns:ds="http://schemas.openxmlformats.org/officeDocument/2006/customXml" ds:itemID="{8FF8625E-9BEB-4B3D-82DB-EB110DB87881}"/>
</file>

<file path=customXml/itemProps74.xml><?xml version="1.0" encoding="utf-8"?>
<ds:datastoreItem xmlns:ds="http://schemas.openxmlformats.org/officeDocument/2006/customXml" ds:itemID="{F48FCBF6-244C-4080-B6FC-F0BB5C5F0D26}"/>
</file>

<file path=customXml/itemProps75.xml><?xml version="1.0" encoding="utf-8"?>
<ds:datastoreItem xmlns:ds="http://schemas.openxmlformats.org/officeDocument/2006/customXml" ds:itemID="{1FA7A2B8-560B-4C6B-B399-A13AF8145C7C}"/>
</file>

<file path=customXml/itemProps76.xml><?xml version="1.0" encoding="utf-8"?>
<ds:datastoreItem xmlns:ds="http://schemas.openxmlformats.org/officeDocument/2006/customXml" ds:itemID="{A46568BD-283E-4BF1-8F4B-EFB31801DE19}"/>
</file>

<file path=customXml/itemProps77.xml><?xml version="1.0" encoding="utf-8"?>
<ds:datastoreItem xmlns:ds="http://schemas.openxmlformats.org/officeDocument/2006/customXml" ds:itemID="{85962D03-4B76-4878-86E1-526C51D797C2}"/>
</file>

<file path=customXml/itemProps78.xml><?xml version="1.0" encoding="utf-8"?>
<ds:datastoreItem xmlns:ds="http://schemas.openxmlformats.org/officeDocument/2006/customXml" ds:itemID="{72CEBEBB-EB85-4A16-8C91-F33EF2C0A0F3}"/>
</file>

<file path=customXml/itemProps79.xml><?xml version="1.0" encoding="utf-8"?>
<ds:datastoreItem xmlns:ds="http://schemas.openxmlformats.org/officeDocument/2006/customXml" ds:itemID="{492F2409-53E5-4E96-8D8A-FD00BE2ED558}"/>
</file>

<file path=customXml/itemProps8.xml><?xml version="1.0" encoding="utf-8"?>
<ds:datastoreItem xmlns:ds="http://schemas.openxmlformats.org/officeDocument/2006/customXml" ds:itemID="{C707CE49-B66B-4B76-A895-966CAB4A0692}"/>
</file>

<file path=customXml/itemProps80.xml><?xml version="1.0" encoding="utf-8"?>
<ds:datastoreItem xmlns:ds="http://schemas.openxmlformats.org/officeDocument/2006/customXml" ds:itemID="{A9A8C29D-5840-4206-90BE-1DA28CDDA068}"/>
</file>

<file path=customXml/itemProps81.xml><?xml version="1.0" encoding="utf-8"?>
<ds:datastoreItem xmlns:ds="http://schemas.openxmlformats.org/officeDocument/2006/customXml" ds:itemID="{B17F9020-29C8-4406-8486-E32E9CD898C5}"/>
</file>

<file path=customXml/itemProps82.xml><?xml version="1.0" encoding="utf-8"?>
<ds:datastoreItem xmlns:ds="http://schemas.openxmlformats.org/officeDocument/2006/customXml" ds:itemID="{7EEA643B-3107-4E36-84B5-89E9BBBD3656}"/>
</file>

<file path=customXml/itemProps83.xml><?xml version="1.0" encoding="utf-8"?>
<ds:datastoreItem xmlns:ds="http://schemas.openxmlformats.org/officeDocument/2006/customXml" ds:itemID="{F0967007-9996-4D0F-9EF4-C8EB3FDB5E38}"/>
</file>

<file path=customXml/itemProps84.xml><?xml version="1.0" encoding="utf-8"?>
<ds:datastoreItem xmlns:ds="http://schemas.openxmlformats.org/officeDocument/2006/customXml" ds:itemID="{A5F009C0-F940-40F5-88B7-2BBF872ACC3E}"/>
</file>

<file path=customXml/itemProps85.xml><?xml version="1.0" encoding="utf-8"?>
<ds:datastoreItem xmlns:ds="http://schemas.openxmlformats.org/officeDocument/2006/customXml" ds:itemID="{F1319CB7-E6BC-44A0-A6CF-83F00AA35A34}"/>
</file>

<file path=customXml/itemProps86.xml><?xml version="1.0" encoding="utf-8"?>
<ds:datastoreItem xmlns:ds="http://schemas.openxmlformats.org/officeDocument/2006/customXml" ds:itemID="{37E9653F-1934-4C88-8663-98EAD1660D3F}"/>
</file>

<file path=customXml/itemProps87.xml><?xml version="1.0" encoding="utf-8"?>
<ds:datastoreItem xmlns:ds="http://schemas.openxmlformats.org/officeDocument/2006/customXml" ds:itemID="{1929BF68-3475-4579-A1FD-B0F8275DA22C}"/>
</file>

<file path=customXml/itemProps88.xml><?xml version="1.0" encoding="utf-8"?>
<ds:datastoreItem xmlns:ds="http://schemas.openxmlformats.org/officeDocument/2006/customXml" ds:itemID="{A563387C-B908-43A9-9AD1-3517D1182B64}"/>
</file>

<file path=customXml/itemProps89.xml><?xml version="1.0" encoding="utf-8"?>
<ds:datastoreItem xmlns:ds="http://schemas.openxmlformats.org/officeDocument/2006/customXml" ds:itemID="{0DF17C09-351E-4328-8BCD-0B97F7D236C6}"/>
</file>

<file path=customXml/itemProps9.xml><?xml version="1.0" encoding="utf-8"?>
<ds:datastoreItem xmlns:ds="http://schemas.openxmlformats.org/officeDocument/2006/customXml" ds:itemID="{9E2F8EFB-0345-4126-9E10-2D2AF2D00F58}"/>
</file>

<file path=customXml/itemProps90.xml><?xml version="1.0" encoding="utf-8"?>
<ds:datastoreItem xmlns:ds="http://schemas.openxmlformats.org/officeDocument/2006/customXml" ds:itemID="{2770F3AB-266D-4D0F-AD4A-CC78315B8D03}"/>
</file>

<file path=customXml/itemProps91.xml><?xml version="1.0" encoding="utf-8"?>
<ds:datastoreItem xmlns:ds="http://schemas.openxmlformats.org/officeDocument/2006/customXml" ds:itemID="{DE252AA7-80E3-4D1B-B995-0272311482F6}"/>
</file>

<file path=customXml/itemProps92.xml><?xml version="1.0" encoding="utf-8"?>
<ds:datastoreItem xmlns:ds="http://schemas.openxmlformats.org/officeDocument/2006/customXml" ds:itemID="{11790F90-02BC-46E3-8947-356CAF5D1613}"/>
</file>

<file path=customXml/itemProps93.xml><?xml version="1.0" encoding="utf-8"?>
<ds:datastoreItem xmlns:ds="http://schemas.openxmlformats.org/officeDocument/2006/customXml" ds:itemID="{9B4EFE12-D9E7-4A7D-8CE4-887160374A5D}"/>
</file>

<file path=customXml/itemProps94.xml><?xml version="1.0" encoding="utf-8"?>
<ds:datastoreItem xmlns:ds="http://schemas.openxmlformats.org/officeDocument/2006/customXml" ds:itemID="{97D82204-BC1E-46A6-9432-FC01BFEB3122}"/>
</file>

<file path=customXml/itemProps95.xml><?xml version="1.0" encoding="utf-8"?>
<ds:datastoreItem xmlns:ds="http://schemas.openxmlformats.org/officeDocument/2006/customXml" ds:itemID="{EDF644E5-469B-4F7A-B2C9-07FBB2F411FC}"/>
</file>

<file path=customXml/itemProps96.xml><?xml version="1.0" encoding="utf-8"?>
<ds:datastoreItem xmlns:ds="http://schemas.openxmlformats.org/officeDocument/2006/customXml" ds:itemID="{2A07D824-FBD4-4D2B-9C35-1734E9230705}"/>
</file>

<file path=customXml/itemProps97.xml><?xml version="1.0" encoding="utf-8"?>
<ds:datastoreItem xmlns:ds="http://schemas.openxmlformats.org/officeDocument/2006/customXml" ds:itemID="{0D4FFD9A-787B-40AE-ACDA-D7F9978D44E3}"/>
</file>

<file path=customXml/itemProps98.xml><?xml version="1.0" encoding="utf-8"?>
<ds:datastoreItem xmlns:ds="http://schemas.openxmlformats.org/officeDocument/2006/customXml" ds:itemID="{765E2A2F-10D6-496A-89E3-AD197A0238E1}"/>
</file>

<file path=customXml/itemProps99.xml><?xml version="1.0" encoding="utf-8"?>
<ds:datastoreItem xmlns:ds="http://schemas.openxmlformats.org/officeDocument/2006/customXml" ds:itemID="{7CD50C15-4BAE-4053-92D8-6430FFA45FB7}"/>
</file>

<file path=docProps/app.xml><?xml version="1.0" encoding="utf-8"?>
<Properties xmlns="http://schemas.openxmlformats.org/officeDocument/2006/extended-properties" xmlns:vt="http://schemas.openxmlformats.org/officeDocument/2006/docPropsVTypes">
  <Template>Normal</Template>
  <TotalTime>0</TotalTime>
  <Pages>75</Pages>
  <Words>22180</Words>
  <Characters>126431</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148315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2018-05-14T09:51:00Z</cp:lastPrinted>
  <dcterms:created xsi:type="dcterms:W3CDTF">2018-07-04T08:08:00Z</dcterms:created>
  <dcterms:modified xsi:type="dcterms:W3CDTF">2018-07-04T10:56:00Z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