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155.xml" ContentType="application/vnd.openxmlformats-officedocument.customXmlProperties+xml"/>
  <Override PartName="/customXml/itemProps156.xml" ContentType="application/vnd.openxmlformats-officedocument.customXmlProperties+xml"/>
  <Override PartName="/customXml/itemProps15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54.xml" ContentType="application/vnd.openxmlformats-officedocument.customXmlProperties+xml"/>
  <Override PartName="/customXml/itemProps134.xml" ContentType="application/vnd.openxmlformats-officedocument.customXmlProperties+xml"/>
  <Override PartName="/customXml/itemProps133.xml" ContentType="application/vnd.openxmlformats-officedocument.customXmlProperties+xml"/>
  <Override PartName="/customXml/itemProps132.xml" ContentType="application/vnd.openxmlformats-officedocument.customXmlProperties+xml"/>
  <Override PartName="/customXml/itemProps135.xml" ContentType="application/vnd.openxmlformats-officedocument.customXmlProperties+xml"/>
  <Override PartName="/customXml/itemProps138.xml" ContentType="application/vnd.openxmlformats-officedocument.customXmlProperties+xml"/>
  <Override PartName="/customXml/itemProps137.xml" ContentType="application/vnd.openxmlformats-officedocument.customXmlProperties+xml"/>
  <Override PartName="/customXml/itemProps136.xml" ContentType="application/vnd.openxmlformats-officedocument.customXmlProperties+xml"/>
  <Override PartName="/customXml/itemProps131.xml" ContentType="application/vnd.openxmlformats-officedocument.customXmlProperties+xml"/>
  <Override PartName="/customXml/itemProps126.xml" ContentType="application/vnd.openxmlformats-officedocument.customXmlProperties+xml"/>
  <Override PartName="/customXml/itemProps125.xml" ContentType="application/vnd.openxmlformats-officedocument.customXmlProperties+xml"/>
  <Override PartName="/customXml/itemProps127.xml" ContentType="application/vnd.openxmlformats-officedocument.customXmlProperties+xml"/>
  <Override PartName="/customXml/itemProps128.xml" ContentType="application/vnd.openxmlformats-officedocument.customXmlProperties+xml"/>
  <Override PartName="/customXml/itemProps130.xml" ContentType="application/vnd.openxmlformats-officedocument.customXmlProperties+xml"/>
  <Override PartName="/customXml/itemProps129.xml" ContentType="application/vnd.openxmlformats-officedocument.customXmlProperties+xml"/>
  <Override PartName="/customXml/itemProps139.xml" ContentType="application/vnd.openxmlformats-officedocument.customXmlProperties+xml"/>
  <Override PartName="/customXml/itemProps149.xml" ContentType="application/vnd.openxmlformats-officedocument.customXmlProperties+xml"/>
  <Override PartName="/customXml/itemProps148.xml" ContentType="application/vnd.openxmlformats-officedocument.customXmlProperties+xml"/>
  <Override PartName="/customXml/itemProps150.xml" ContentType="application/vnd.openxmlformats-officedocument.customXmlProperties+xml"/>
  <Override PartName="/customXml/itemProps151.xml" ContentType="application/vnd.openxmlformats-officedocument.customXmlProperties+xml"/>
  <Override PartName="/customXml/itemProps153.xml" ContentType="application/vnd.openxmlformats-officedocument.customXmlProperties+xml"/>
  <Override PartName="/customXml/itemProps152.xml" ContentType="application/vnd.openxmlformats-officedocument.customXmlProperties+xml"/>
  <Override PartName="/customXml/itemProps147.xml" ContentType="application/vnd.openxmlformats-officedocument.customXmlProperties+xml"/>
  <Override PartName="/customXml/itemProps146.xml" ContentType="application/vnd.openxmlformats-officedocument.customXmlProperties+xml"/>
  <Override PartName="/customXml/itemProps142.xml" ContentType="application/vnd.openxmlformats-officedocument.customXmlProperties+xml"/>
  <Override PartName="/customXml/itemProps141.xml" ContentType="application/vnd.openxmlformats-officedocument.customXmlProperties+xml"/>
  <Override PartName="/customXml/itemProps140.xml" ContentType="application/vnd.openxmlformats-officedocument.customXmlProperties+xml"/>
  <Override PartName="/customXml/itemProps143.xml" ContentType="application/vnd.openxmlformats-officedocument.customXmlProperties+xml"/>
  <Override PartName="/customXml/itemProps145.xml" ContentType="application/vnd.openxmlformats-officedocument.customXmlProperties+xml"/>
  <Override PartName="/customXml/itemProps144.xml" ContentType="application/vnd.openxmlformats-officedocument.customXmlProperties+xml"/>
  <Override PartName="/customXml/itemProps124.xml" ContentType="application/vnd.openxmlformats-officedocument.customXmlProperties+xml"/>
  <Override PartName="/customXml/itemProps123.xml" ContentType="application/vnd.openxmlformats-officedocument.customXmlProperties+xml"/>
  <Override PartName="/customXml/itemProps42.xml" ContentType="application/vnd.openxmlformats-officedocument.customXmlProperties+xml"/>
  <Override PartName="/customXml/itemProps41.xml" ContentType="application/vnd.openxmlformats-officedocument.customXmlProperties+xml"/>
  <Override PartName="/customXml/itemProps43.xml" ContentType="application/vnd.openxmlformats-officedocument.customXmlProperties+xml"/>
  <Override PartName="/customXml/itemProps44.xml" ContentType="application/vnd.openxmlformats-officedocument.customXmlProperties+xml"/>
  <Override PartName="/customXml/itemProps46.xml" ContentType="application/vnd.openxmlformats-officedocument.customXmlProperties+xml"/>
  <Override PartName="/customXml/itemProps45.xml" ContentType="application/vnd.openxmlformats-officedocument.customXmlProperties+xml"/>
  <Override PartName="/customXml/itemProps40.xml" ContentType="application/vnd.openxmlformats-officedocument.customXmlProperties+xml"/>
  <Override PartName="/customXml/itemProps39.xml" ContentType="application/vnd.openxmlformats-officedocument.customXmlProperties+xml"/>
  <Override PartName="/customXml/itemProps35.xml" ContentType="application/vnd.openxmlformats-officedocument.customXmlProperties+xml"/>
  <Override PartName="/customXml/itemProps34.xml" ContentType="application/vnd.openxmlformats-officedocument.customXmlProperties+xml"/>
  <Override PartName="/customXml/itemProps33.xml" ContentType="application/vnd.openxmlformats-officedocument.customXmlProperties+xml"/>
  <Override PartName="/customXml/itemProps36.xml" ContentType="application/vnd.openxmlformats-officedocument.customXmlProperties+xml"/>
  <Override PartName="/customXml/itemProps38.xml" ContentType="application/vnd.openxmlformats-officedocument.customXmlProperties+xml"/>
  <Override PartName="/customXml/itemProps37.xml" ContentType="application/vnd.openxmlformats-officedocument.customXmlProperties+xml"/>
  <Override PartName="/customXml/itemProps47.xml" ContentType="application/vnd.openxmlformats-officedocument.customXmlProperties+xml"/>
  <Override PartName="/customXml/itemProps48.xml" ContentType="application/vnd.openxmlformats-officedocument.customXmlProperties+xml"/>
  <Override PartName="/customXml/itemProps58.xml" ContentType="application/vnd.openxmlformats-officedocument.customXmlProperties+xml"/>
  <Override PartName="/customXml/itemProps57.xml" ContentType="application/vnd.openxmlformats-officedocument.customXmlProperties+xml"/>
  <Override PartName="/customXml/itemProps56.xml" ContentType="application/vnd.openxmlformats-officedocument.customXmlProperties+xml"/>
  <Override PartName="/customXml/itemProps59.xml" ContentType="application/vnd.openxmlformats-officedocument.customXmlProperties+xml"/>
  <Override PartName="/customXml/itemProps61.xml" ContentType="application/vnd.openxmlformats-officedocument.customXmlProperties+xml"/>
  <Override PartName="/customXml/itemProps60.xml" ContentType="application/vnd.openxmlformats-officedocument.customXmlProperties+xml"/>
  <Override PartName="/customXml/itemProps55.xml" ContentType="application/vnd.openxmlformats-officedocument.customXmlProperties+xml"/>
  <Override PartName="/customXml/itemProps50.xml" ContentType="application/vnd.openxmlformats-officedocument.customXmlProperties+xml"/>
  <Override PartName="/customXml/itemProps49.xml" ContentType="application/vnd.openxmlformats-officedocument.customXmlProperties+xml"/>
  <Override PartName="/customXml/itemProps51.xml" ContentType="application/vnd.openxmlformats-officedocument.customXmlProperties+xml"/>
  <Override PartName="/customXml/itemProps52.xml" ContentType="application/vnd.openxmlformats-officedocument.customXmlProperties+xml"/>
  <Override PartName="/customXml/itemProps54.xml" ContentType="application/vnd.openxmlformats-officedocument.customXmlProperties+xml"/>
  <Override PartName="/customXml/itemProps53.xml" ContentType="application/vnd.openxmlformats-officedocument.customXmlProperties+xml"/>
  <Override PartName="/customXml/itemProps32.xml" ContentType="application/vnd.openxmlformats-officedocument.customXmlProperties+xml"/>
  <Override PartName="/customXml/itemProps12.xml" ContentType="application/vnd.openxmlformats-officedocument.customXmlProperties+xml"/>
  <Override PartName="/customXml/itemProps11.xml" ContentType="application/vnd.openxmlformats-officedocument.customXmlProperties+xml"/>
  <Override PartName="/customXml/itemProps10.xml" ContentType="application/vnd.openxmlformats-officedocument.customXmlProperties+xml"/>
  <Override PartName="/customXml/itemProps13.xml" ContentType="application/vnd.openxmlformats-officedocument.customXmlProperties+xml"/>
  <Override PartName="/customXml/itemProps16.xml" ContentType="application/vnd.openxmlformats-officedocument.customXmlProperties+xml"/>
  <Override PartName="/customXml/itemProps15.xml" ContentType="application/vnd.openxmlformats-officedocument.customXmlProperties+xml"/>
  <Override PartName="/customXml/itemProps14.xml" ContentType="application/vnd.openxmlformats-officedocument.customXmlProperties+xml"/>
  <Override PartName="/customXml/itemProps9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8.xml" ContentType="application/vnd.openxmlformats-officedocument.customXmlProperties+xml"/>
  <Override PartName="/customXml/itemProps7.xml" ContentType="application/vnd.openxmlformats-officedocument.customXmlProperties+xml"/>
  <Override PartName="/customXml/itemProps17.xml" ContentType="application/vnd.openxmlformats-officedocument.customXmlProperties+xml"/>
  <Override PartName="/customXml/itemProps27.xml" ContentType="application/vnd.openxmlformats-officedocument.customXmlProperties+xml"/>
  <Override PartName="/customXml/itemProps26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1.xml" ContentType="application/vnd.openxmlformats-officedocument.customXmlProperties+xml"/>
  <Override PartName="/customXml/itemProps30.xml" ContentType="application/vnd.openxmlformats-officedocument.customXmlProperties+xml"/>
  <Override PartName="/customXml/itemProps25.xml" ContentType="application/vnd.openxmlformats-officedocument.customXmlProperties+xml"/>
  <Override PartName="/customXml/itemProps24.xml" ContentType="application/vnd.openxmlformats-officedocument.customXmlProperties+xml"/>
  <Override PartName="/customXml/itemProps20.xml" ContentType="application/vnd.openxmlformats-officedocument.customXmlProperties+xml"/>
  <Override PartName="/customXml/itemProps19.xml" ContentType="application/vnd.openxmlformats-officedocument.customXmlProperties+xml"/>
  <Override PartName="/customXml/itemProps18.xml" ContentType="application/vnd.openxmlformats-officedocument.customXmlProperties+xml"/>
  <Override PartName="/customXml/itemProps21.xml" ContentType="application/vnd.openxmlformats-officedocument.customXmlProperties+xml"/>
  <Override PartName="/customXml/itemProps23.xml" ContentType="application/vnd.openxmlformats-officedocument.customXmlProperties+xml"/>
  <Override PartName="/customXml/itemProps22.xml" ContentType="application/vnd.openxmlformats-officedocument.customXmlProperties+xml"/>
  <Override PartName="/customXml/itemProps62.xml" ContentType="application/vnd.openxmlformats-officedocument.customXmlProperties+xml"/>
  <Override PartName="/customXml/itemProps63.xml" ContentType="application/vnd.openxmlformats-officedocument.customXmlProperties+xml"/>
  <Override PartName="/customXml/itemProps103.xml" ContentType="application/vnd.openxmlformats-officedocument.customXmlProperties+xml"/>
  <Override PartName="/customXml/itemProps102.xml" ContentType="application/vnd.openxmlformats-officedocument.customXmlProperties+xml"/>
  <Override PartName="/customXml/itemProps104.xml" ContentType="application/vnd.openxmlformats-officedocument.customXmlProperties+xml"/>
  <Override PartName="/customXml/itemProps105.xml" ContentType="application/vnd.openxmlformats-officedocument.customXmlProperties+xml"/>
  <Override PartName="/customXml/itemProps107.xml" ContentType="application/vnd.openxmlformats-officedocument.customXmlProperties+xml"/>
  <Override PartName="/customXml/itemProps106.xml" ContentType="application/vnd.openxmlformats-officedocument.customXmlProperties+xml"/>
  <Override PartName="/customXml/itemProps101.xml" ContentType="application/vnd.openxmlformats-officedocument.customXmlProperties+xml"/>
  <Override PartName="/customXml/itemProps100.xml" ContentType="application/vnd.openxmlformats-officedocument.customXmlProperties+xml"/>
  <Override PartName="/customXml/itemProps96.xml" ContentType="application/vnd.openxmlformats-officedocument.customXmlProperties+xml"/>
  <Override PartName="/customXml/itemProps95.xml" ContentType="application/vnd.openxmlformats-officedocument.customXmlProperties+xml"/>
  <Override PartName="/customXml/itemProps94.xml" ContentType="application/vnd.openxmlformats-officedocument.customXmlProperties+xml"/>
  <Override PartName="/customXml/itemProps97.xml" ContentType="application/vnd.openxmlformats-officedocument.customXmlProperties+xml"/>
  <Override PartName="/customXml/itemProps99.xml" ContentType="application/vnd.openxmlformats-officedocument.customXmlProperties+xml"/>
  <Override PartName="/customXml/itemProps98.xml" ContentType="application/vnd.openxmlformats-officedocument.customXmlProperties+xml"/>
  <Override PartName="/customXml/itemProps108.xml" ContentType="application/vnd.openxmlformats-officedocument.customXmlProperties+xml"/>
  <Override PartName="/customXml/itemProps109.xml" ContentType="application/vnd.openxmlformats-officedocument.customXmlProperties+xml"/>
  <Override PartName="/customXml/itemProps119.xml" ContentType="application/vnd.openxmlformats-officedocument.customXmlProperties+xml"/>
  <Override PartName="/customXml/itemProps118.xml" ContentType="application/vnd.openxmlformats-officedocument.customXmlProperties+xml"/>
  <Override PartName="/customXml/itemProps117.xml" ContentType="application/vnd.openxmlformats-officedocument.customXmlProperties+xml"/>
  <Override PartName="/customXml/itemProps120.xml" ContentType="application/vnd.openxmlformats-officedocument.customXmlProperties+xml"/>
  <Override PartName="/customXml/itemProps122.xml" ContentType="application/vnd.openxmlformats-officedocument.customXmlProperties+xml"/>
  <Override PartName="/customXml/itemProps121.xml" ContentType="application/vnd.openxmlformats-officedocument.customXmlProperties+xml"/>
  <Override PartName="/customXml/itemProps116.xml" ContentType="application/vnd.openxmlformats-officedocument.customXmlProperties+xml"/>
  <Override PartName="/customXml/itemProps111.xml" ContentType="application/vnd.openxmlformats-officedocument.customXmlProperties+xml"/>
  <Override PartName="/customXml/itemProps110.xml" ContentType="application/vnd.openxmlformats-officedocument.customXmlProperties+xml"/>
  <Override PartName="/customXml/itemProps112.xml" ContentType="application/vnd.openxmlformats-officedocument.customXmlProperties+xml"/>
  <Override PartName="/customXml/itemProps113.xml" ContentType="application/vnd.openxmlformats-officedocument.customXmlProperties+xml"/>
  <Override PartName="/customXml/itemProps115.xml" ContentType="application/vnd.openxmlformats-officedocument.customXmlProperties+xml"/>
  <Override PartName="/customXml/itemProps114.xml" ContentType="application/vnd.openxmlformats-officedocument.customXmlProperties+xml"/>
  <Override PartName="/customXml/itemProps93.xml" ContentType="application/vnd.openxmlformats-officedocument.customXmlProperties+xml"/>
  <Override PartName="/customXml/itemProps73.xml" ContentType="application/vnd.openxmlformats-officedocument.customXmlProperties+xml"/>
  <Override PartName="/customXml/itemProps72.xml" ContentType="application/vnd.openxmlformats-officedocument.customXmlProperties+xml"/>
  <Override PartName="/customXml/itemProps71.xml" ContentType="application/vnd.openxmlformats-officedocument.customXmlProperties+xml"/>
  <Override PartName="/customXml/itemProps74.xml" ContentType="application/vnd.openxmlformats-officedocument.customXmlProperties+xml"/>
  <Override PartName="/customXml/itemProps77.xml" ContentType="application/vnd.openxmlformats-officedocument.customXmlProperties+xml"/>
  <Override PartName="/customXml/itemProps76.xml" ContentType="application/vnd.openxmlformats-officedocument.customXmlProperties+xml"/>
  <Override PartName="/customXml/itemProps75.xml" ContentType="application/vnd.openxmlformats-officedocument.customXmlProperties+xml"/>
  <Override PartName="/customXml/itemProps70.xml" ContentType="application/vnd.openxmlformats-officedocument.customXmlProperties+xml"/>
  <Override PartName="/customXml/itemProps65.xml" ContentType="application/vnd.openxmlformats-officedocument.customXmlProperties+xml"/>
  <Override PartName="/customXml/itemProps64.xml" ContentType="application/vnd.openxmlformats-officedocument.customXmlProperties+xml"/>
  <Override PartName="/customXml/itemProps66.xml" ContentType="application/vnd.openxmlformats-officedocument.customXmlProperties+xml"/>
  <Override PartName="/customXml/itemProps67.xml" ContentType="application/vnd.openxmlformats-officedocument.customXmlProperties+xml"/>
  <Override PartName="/customXml/itemProps69.xml" ContentType="application/vnd.openxmlformats-officedocument.customXmlProperties+xml"/>
  <Override PartName="/customXml/itemProps68.xml" ContentType="application/vnd.openxmlformats-officedocument.customXmlProperties+xml"/>
  <Override PartName="/customXml/itemProps78.xml" ContentType="application/vnd.openxmlformats-officedocument.customXmlProperties+xml"/>
  <Override PartName="/customXml/itemProps88.xml" ContentType="application/vnd.openxmlformats-officedocument.customXmlProperties+xml"/>
  <Override PartName="/customXml/itemProps87.xml" ContentType="application/vnd.openxmlformats-officedocument.customXmlProperties+xml"/>
  <Override PartName="/customXml/itemProps89.xml" ContentType="application/vnd.openxmlformats-officedocument.customXmlProperties+xml"/>
  <Override PartName="/customXml/itemProps90.xml" ContentType="application/vnd.openxmlformats-officedocument.customXmlProperties+xml"/>
  <Override PartName="/customXml/itemProps92.xml" ContentType="application/vnd.openxmlformats-officedocument.customXmlProperties+xml"/>
  <Override PartName="/customXml/itemProps91.xml" ContentType="application/vnd.openxmlformats-officedocument.customXmlProperties+xml"/>
  <Override PartName="/customXml/itemProps86.xml" ContentType="application/vnd.openxmlformats-officedocument.customXmlProperties+xml"/>
  <Override PartName="/customXml/itemProps85.xml" ContentType="application/vnd.openxmlformats-officedocument.customXmlProperties+xml"/>
  <Override PartName="/customXml/itemProps81.xml" ContentType="application/vnd.openxmlformats-officedocument.customXmlProperties+xml"/>
  <Override PartName="/customXml/itemProps80.xml" ContentType="application/vnd.openxmlformats-officedocument.customXmlProperties+xml"/>
  <Override PartName="/customXml/itemProps79.xml" ContentType="application/vnd.openxmlformats-officedocument.customXmlProperties+xml"/>
  <Override PartName="/customXml/itemProps82.xml" ContentType="application/vnd.openxmlformats-officedocument.customXmlProperties+xml"/>
  <Override PartName="/customXml/itemProps84.xml" ContentType="application/vnd.openxmlformats-officedocument.customXmlProperties+xml"/>
  <Override PartName="/customXml/itemProps83.xml" ContentType="application/vnd.openxmlformats-officedocument.customXmlProperties+xml"/>
  <Override PartName="/customXml/itemProps159.xml" ContentType="application/vnd.openxmlformats-officedocument.customXmlProperties+xml"/>
  <Override PartName="/customXml/itemProps158.xml" ContentType="application/vnd.openxmlformats-officedocument.customXmlProperties+xml"/>
  <Override PartName="/customXml/itemProps160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B84" w:rsidRPr="00EC5BB4" w:rsidRDefault="009E56F5" w:rsidP="00113B84">
      <w:pPr>
        <w:suppressAutoHyphens/>
        <w:jc w:val="center"/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</w:pPr>
      <w:r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 xml:space="preserve"> </w:t>
      </w:r>
      <w:r w:rsidR="00113B84" w:rsidRPr="00EC5BB4">
        <w:rPr>
          <w:rFonts w:eastAsia="Arial Unicode MS" w:cs="Arial"/>
          <w:b/>
          <w:color w:val="000000"/>
          <w:kern w:val="1"/>
          <w:sz w:val="24"/>
          <w:szCs w:val="24"/>
          <w:lang w:eastAsia="ar-SA"/>
        </w:rPr>
        <w:t>ЈАВНО ПРЕДУЗЕЋЕ «ЕЛЕКТРОПРИВРЕДА СРБИЈЕ» БЕОГРАД</w:t>
      </w:r>
    </w:p>
    <w:p w:rsidR="00210557" w:rsidRPr="001A2E04" w:rsidRDefault="00210557" w:rsidP="00210557">
      <w:pPr>
        <w:jc w:val="center"/>
        <w:rPr>
          <w:rFonts w:cs="Arial"/>
          <w:sz w:val="24"/>
          <w:szCs w:val="24"/>
          <w:lang w:val="sr-Cyrl-RS"/>
        </w:rPr>
      </w:pPr>
    </w:p>
    <w:p w:rsidR="00210557" w:rsidRPr="00EC5BB4" w:rsidRDefault="00B67C02" w:rsidP="0026380D">
      <w:pPr>
        <w:jc w:val="left"/>
        <w:rPr>
          <w:rFonts w:cs="Arial"/>
          <w:sz w:val="24"/>
          <w:szCs w:val="24"/>
          <w:lang w:val="sr-Latn-CS"/>
        </w:rPr>
      </w:pPr>
      <w:r>
        <w:rPr>
          <w:rFonts w:cs="Arial"/>
          <w:noProof/>
          <w:sz w:val="24"/>
          <w:szCs w:val="24"/>
        </w:rPr>
        <w:drawing>
          <wp:inline distT="0" distB="0" distL="0" distR="0">
            <wp:extent cx="12001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57" w:rsidRPr="00F8738B" w:rsidRDefault="00F8738B" w:rsidP="00210557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  <w:lang w:val="sr-Cyrl-RS"/>
        </w:rPr>
        <w:t xml:space="preserve">ПРВА ИЗМЕНА </w:t>
      </w:r>
    </w:p>
    <w:p w:rsidR="00210557" w:rsidRPr="0079618B" w:rsidRDefault="00F8738B" w:rsidP="00781B02">
      <w:pPr>
        <w:jc w:val="center"/>
        <w:rPr>
          <w:b/>
          <w:lang w:val="ru-RU"/>
        </w:rPr>
      </w:pPr>
      <w:bookmarkStart w:id="0" w:name="_Toc441215596"/>
      <w:bookmarkStart w:id="1" w:name="_Toc441651535"/>
      <w:bookmarkStart w:id="2" w:name="_Toc442559872"/>
      <w:r>
        <w:rPr>
          <w:b/>
          <w:lang w:val="ru-RU"/>
        </w:rPr>
        <w:t>КОНКУРСНЕ</w:t>
      </w:r>
      <w:r w:rsidR="00210557" w:rsidRPr="0079618B">
        <w:rPr>
          <w:b/>
          <w:lang w:val="ru-RU"/>
        </w:rPr>
        <w:t xml:space="preserve"> ДОКУМЕНТАЦИЈ</w:t>
      </w:r>
      <w:bookmarkEnd w:id="0"/>
      <w:bookmarkEnd w:id="1"/>
      <w:bookmarkEnd w:id="2"/>
      <w:r>
        <w:rPr>
          <w:b/>
          <w:lang w:val="ru-RU"/>
        </w:rPr>
        <w:t>Е</w:t>
      </w:r>
    </w:p>
    <w:p w:rsidR="001315F9" w:rsidRPr="009B317B" w:rsidRDefault="001315F9" w:rsidP="001315F9">
      <w:pPr>
        <w:jc w:val="center"/>
        <w:rPr>
          <w:rFonts w:cs="Arial"/>
          <w:lang w:val="sr-Cyrl-RS"/>
        </w:rPr>
      </w:pPr>
      <w:r w:rsidRPr="009B317B">
        <w:rPr>
          <w:rFonts w:cs="Arial"/>
          <w:lang w:val="sr-Cyrl-CS"/>
        </w:rPr>
        <w:t xml:space="preserve">за подношење понуда </w:t>
      </w:r>
      <w:r w:rsidRPr="009B317B">
        <w:rPr>
          <w:rFonts w:cs="Arial"/>
        </w:rPr>
        <w:t xml:space="preserve">у </w:t>
      </w:r>
      <w:r w:rsidRPr="009B317B">
        <w:rPr>
          <w:rFonts w:cs="Arial"/>
          <w:lang w:val="sr-Cyrl-RS"/>
        </w:rPr>
        <w:t xml:space="preserve">отвореном </w:t>
      </w:r>
      <w:r w:rsidRPr="009B317B">
        <w:rPr>
          <w:rFonts w:cs="Arial"/>
        </w:rPr>
        <w:t xml:space="preserve">поступку </w:t>
      </w:r>
    </w:p>
    <w:p w:rsidR="001315F9" w:rsidRPr="009B317B" w:rsidRDefault="001315F9" w:rsidP="001315F9">
      <w:pPr>
        <w:jc w:val="center"/>
        <w:rPr>
          <w:rFonts w:cs="Arial"/>
          <w:lang w:val="sr-Cyrl-RS"/>
        </w:rPr>
      </w:pPr>
      <w:bookmarkStart w:id="3" w:name="_Toc441215597"/>
      <w:bookmarkStart w:id="4" w:name="_Toc441651536"/>
      <w:bookmarkStart w:id="5" w:name="_Toc442559873"/>
      <w:r w:rsidRPr="009B317B">
        <w:rPr>
          <w:rFonts w:cs="Arial"/>
        </w:rPr>
        <w:t xml:space="preserve">за јавну набавку </w:t>
      </w:r>
      <w:r w:rsidRPr="009B317B">
        <w:rPr>
          <w:rFonts w:cs="Arial"/>
          <w:lang w:val="sr-Cyrl-RS"/>
        </w:rPr>
        <w:t xml:space="preserve">добара </w:t>
      </w:r>
    </w:p>
    <w:p w:rsidR="001315F9" w:rsidRPr="009B317B" w:rsidRDefault="001315F9" w:rsidP="001315F9">
      <w:pPr>
        <w:jc w:val="center"/>
        <w:rPr>
          <w:rFonts w:eastAsia="Arial Unicode MS" w:cs="Arial"/>
          <w:kern w:val="2"/>
          <w:lang w:val="ru-RU"/>
        </w:rPr>
      </w:pPr>
      <w:r w:rsidRPr="009B317B">
        <w:rPr>
          <w:rFonts w:cs="Arial"/>
        </w:rPr>
        <w:t>бр</w:t>
      </w:r>
      <w:bookmarkEnd w:id="3"/>
      <w:bookmarkEnd w:id="4"/>
      <w:bookmarkEnd w:id="5"/>
      <w:r w:rsidRPr="009B317B">
        <w:rPr>
          <w:rFonts w:cs="Arial"/>
        </w:rPr>
        <w:t>.</w:t>
      </w:r>
      <w:r w:rsidRPr="009B317B">
        <w:rPr>
          <w:rFonts w:cs="Arial"/>
          <w:lang w:val="sr-Cyrl-RS"/>
        </w:rPr>
        <w:t xml:space="preserve"> </w:t>
      </w:r>
      <w:r w:rsidRPr="009B317B">
        <w:rPr>
          <w:rFonts w:eastAsia="Arial Unicode MS" w:cs="Arial"/>
          <w:kern w:val="2"/>
          <w:lang w:val="ru-RU"/>
        </w:rPr>
        <w:t>ЈНО/1000/0025/2018</w:t>
      </w:r>
    </w:p>
    <w:p w:rsidR="001315F9" w:rsidRPr="009B317B" w:rsidRDefault="001315F9" w:rsidP="001315F9">
      <w:pPr>
        <w:jc w:val="center"/>
        <w:rPr>
          <w:rFonts w:eastAsia="Arial Unicode MS" w:cs="Arial"/>
          <w:kern w:val="2"/>
          <w:lang w:val="sr-Cyrl-RS"/>
        </w:rPr>
      </w:pPr>
      <w:r w:rsidRPr="009B317B">
        <w:rPr>
          <w:rFonts w:eastAsia="Arial Unicode MS" w:cs="Arial"/>
          <w:kern w:val="2"/>
          <w:lang w:val="sr-Cyrl-RS"/>
        </w:rPr>
        <w:t>(</w:t>
      </w:r>
      <w:r w:rsidRPr="009B317B">
        <w:rPr>
          <w:rFonts w:eastAsia="Arial Unicode MS" w:cs="Arial"/>
          <w:i/>
          <w:kern w:val="2"/>
          <w:lang w:val="sr-Cyrl-RS"/>
        </w:rPr>
        <w:t>ЈАНА БРОЈ</w:t>
      </w:r>
      <w:r w:rsidRPr="009B317B">
        <w:rPr>
          <w:rFonts w:eastAsia="Arial Unicode MS" w:cs="Arial"/>
          <w:i/>
          <w:kern w:val="2"/>
        </w:rPr>
        <w:t xml:space="preserve"> 1940</w:t>
      </w:r>
      <w:r w:rsidRPr="009B317B">
        <w:rPr>
          <w:rFonts w:eastAsia="Arial Unicode MS" w:cs="Arial"/>
          <w:i/>
          <w:kern w:val="2"/>
          <w:lang w:val="sr-Cyrl-RS"/>
        </w:rPr>
        <w:t>/2018</w:t>
      </w:r>
      <w:r w:rsidRPr="009B317B">
        <w:rPr>
          <w:rFonts w:eastAsia="Arial Unicode MS" w:cs="Arial"/>
          <w:kern w:val="2"/>
          <w:lang w:val="sr-Cyrl-RS"/>
        </w:rPr>
        <w:t>)</w:t>
      </w:r>
    </w:p>
    <w:p w:rsidR="001315F9" w:rsidRPr="009B317B" w:rsidRDefault="001315F9" w:rsidP="001315F9">
      <w:pPr>
        <w:jc w:val="center"/>
        <w:rPr>
          <w:rFonts w:cs="Arial"/>
          <w:lang w:val="ru-RU"/>
        </w:rPr>
      </w:pPr>
    </w:p>
    <w:p w:rsidR="001315F9" w:rsidRPr="009B317B" w:rsidRDefault="001315F9" w:rsidP="001315F9">
      <w:pPr>
        <w:pStyle w:val="Title"/>
        <w:spacing w:before="0"/>
        <w:jc w:val="both"/>
        <w:rPr>
          <w:rFonts w:cs="Arial"/>
          <w:sz w:val="22"/>
          <w:szCs w:val="22"/>
          <w:lang w:val="sr-Cyrl-RS"/>
        </w:rPr>
      </w:pPr>
      <w:r w:rsidRPr="009B317B">
        <w:rPr>
          <w:rFonts w:cs="Arial"/>
          <w:sz w:val="22"/>
          <w:szCs w:val="22"/>
          <w:lang w:val="sr-Cyrl-RS"/>
        </w:rPr>
        <w:t xml:space="preserve">                  ЛИЧНА ЗАШТИТНА ОПРЕМА - ОСТАЛА ЗАШТИТНА ОПРЕМА</w:t>
      </w:r>
    </w:p>
    <w:p w:rsidR="001315F9" w:rsidRPr="009B317B" w:rsidRDefault="001315F9" w:rsidP="001315F9">
      <w:pPr>
        <w:pStyle w:val="BodyText"/>
        <w:rPr>
          <w:rFonts w:cs="Arial"/>
          <w:sz w:val="22"/>
          <w:szCs w:val="22"/>
        </w:rPr>
      </w:pPr>
    </w:p>
    <w:p w:rsidR="001315F9" w:rsidRPr="009B317B" w:rsidRDefault="001315F9" w:rsidP="001315F9">
      <w:pPr>
        <w:rPr>
          <w:rFonts w:eastAsia="Arial Unicode MS" w:cs="Arial"/>
          <w:b/>
          <w:kern w:val="2"/>
          <w:lang w:val="ru-RU"/>
        </w:rPr>
      </w:pPr>
      <w:r w:rsidRPr="009B317B">
        <w:rPr>
          <w:rFonts w:eastAsia="Arial Unicode MS" w:cs="Arial"/>
          <w:b/>
          <w:kern w:val="2"/>
          <w:lang w:val="ru-RU"/>
        </w:rPr>
        <w:t xml:space="preserve">                                                                                    </w:t>
      </w:r>
    </w:p>
    <w:p w:rsidR="001315F9" w:rsidRPr="009B317B" w:rsidRDefault="001315F9" w:rsidP="001315F9">
      <w:pPr>
        <w:rPr>
          <w:rFonts w:eastAsia="Arial Unicode MS" w:cs="Arial"/>
          <w:b/>
          <w:kern w:val="2"/>
          <w:lang w:val="ru-RU"/>
        </w:rPr>
      </w:pPr>
      <w:r w:rsidRPr="009B317B">
        <w:rPr>
          <w:rFonts w:eastAsia="Arial Unicode MS" w:cs="Arial"/>
          <w:b/>
          <w:kern w:val="2"/>
          <w:lang w:val="ru-RU"/>
        </w:rPr>
        <w:t xml:space="preserve">                                                                                               К О М И С И Ј А</w:t>
      </w:r>
    </w:p>
    <w:p w:rsidR="001315F9" w:rsidRPr="009B317B" w:rsidRDefault="001315F9" w:rsidP="001315F9">
      <w:pPr>
        <w:spacing w:before="0"/>
        <w:contextualSpacing/>
        <w:rPr>
          <w:rFonts w:eastAsia="Arial Unicode MS" w:cs="Arial"/>
          <w:kern w:val="2"/>
          <w:lang w:val="ru-RU"/>
        </w:rPr>
      </w:pPr>
      <w:r w:rsidRPr="009B317B">
        <w:rPr>
          <w:rFonts w:eastAsia="Arial Unicode MS" w:cs="Arial"/>
          <w:b/>
          <w:kern w:val="2"/>
          <w:lang w:val="ru-RU"/>
        </w:rPr>
        <w:t xml:space="preserve">                                                                            </w:t>
      </w:r>
      <w:r w:rsidRPr="009B317B">
        <w:rPr>
          <w:rFonts w:eastAsia="Arial Unicode MS" w:cs="Arial"/>
          <w:kern w:val="2"/>
          <w:lang w:val="ru-RU"/>
        </w:rPr>
        <w:t>за спровођење ЈНО/1000/0025/2018</w:t>
      </w:r>
    </w:p>
    <w:p w:rsidR="001315F9" w:rsidRPr="009B317B" w:rsidRDefault="001315F9" w:rsidP="001315F9">
      <w:pPr>
        <w:spacing w:before="0"/>
        <w:contextualSpacing/>
        <w:jc w:val="right"/>
        <w:rPr>
          <w:rFonts w:eastAsia="Arial Unicode MS" w:cs="Arial"/>
          <w:kern w:val="2"/>
          <w:lang w:val="ru-RU"/>
        </w:rPr>
      </w:pPr>
      <w:r w:rsidRPr="009B317B">
        <w:rPr>
          <w:rFonts w:eastAsia="Arial Unicode MS" w:cs="Arial"/>
          <w:kern w:val="2"/>
          <w:lang w:val="ru-RU"/>
        </w:rPr>
        <w:t xml:space="preserve">                    формирана Решењем бр. 12.01.</w:t>
      </w:r>
      <w:r w:rsidRPr="009B317B">
        <w:rPr>
          <w:rFonts w:eastAsia="Arial Unicode MS" w:cs="Arial"/>
          <w:kern w:val="2"/>
        </w:rPr>
        <w:t>629944</w:t>
      </w:r>
      <w:r w:rsidRPr="009B317B">
        <w:rPr>
          <w:rFonts w:eastAsia="Arial Unicode MS" w:cs="Arial"/>
          <w:kern w:val="2"/>
          <w:lang w:val="ru-RU"/>
        </w:rPr>
        <w:t>/</w:t>
      </w:r>
      <w:r w:rsidRPr="009B317B">
        <w:rPr>
          <w:rFonts w:eastAsia="Arial Unicode MS" w:cs="Arial"/>
          <w:kern w:val="2"/>
        </w:rPr>
        <w:t>2</w:t>
      </w:r>
      <w:r w:rsidRPr="009B317B">
        <w:rPr>
          <w:rFonts w:eastAsia="Arial Unicode MS" w:cs="Arial"/>
          <w:kern w:val="2"/>
          <w:lang w:val="ru-RU"/>
        </w:rPr>
        <w:t xml:space="preserve">-18 од </w:t>
      </w:r>
      <w:r w:rsidRPr="009B317B">
        <w:rPr>
          <w:rFonts w:eastAsia="Arial Unicode MS" w:cs="Arial"/>
          <w:kern w:val="2"/>
        </w:rPr>
        <w:t>13.12</w:t>
      </w:r>
      <w:r w:rsidRPr="009B317B">
        <w:rPr>
          <w:rFonts w:eastAsia="Arial Unicode MS" w:cs="Arial"/>
          <w:kern w:val="2"/>
          <w:lang w:val="ru-RU"/>
        </w:rPr>
        <w:t xml:space="preserve">.2018. године </w:t>
      </w:r>
    </w:p>
    <w:p w:rsidR="001315F9" w:rsidRDefault="001315F9" w:rsidP="001315F9">
      <w:pPr>
        <w:jc w:val="center"/>
        <w:rPr>
          <w:rFonts w:cs="Arial"/>
          <w:lang w:val="sr-Cyrl-RS"/>
        </w:rPr>
      </w:pPr>
    </w:p>
    <w:p w:rsidR="001315F9" w:rsidRDefault="001315F9" w:rsidP="001315F9">
      <w:pPr>
        <w:jc w:val="center"/>
        <w:rPr>
          <w:rFonts w:cs="Arial"/>
          <w:lang w:val="sr-Cyrl-RS"/>
        </w:rPr>
      </w:pPr>
    </w:p>
    <w:p w:rsidR="001315F9" w:rsidRPr="009B317B" w:rsidRDefault="001315F9" w:rsidP="001315F9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1315F9" w:rsidRPr="009B317B" w:rsidRDefault="001315F9" w:rsidP="001315F9">
      <w:pPr>
        <w:pStyle w:val="BodyText"/>
        <w:spacing w:before="0"/>
        <w:jc w:val="center"/>
        <w:rPr>
          <w:rFonts w:cs="Arial"/>
          <w:sz w:val="22"/>
          <w:szCs w:val="22"/>
          <w:lang w:val="ru-RU"/>
        </w:rPr>
      </w:pPr>
    </w:p>
    <w:p w:rsidR="001315F9" w:rsidRPr="009B317B" w:rsidRDefault="001315F9" w:rsidP="001315F9">
      <w:pPr>
        <w:spacing w:before="0"/>
        <w:jc w:val="center"/>
        <w:rPr>
          <w:rFonts w:eastAsia="Arial Unicode MS" w:cs="Arial"/>
          <w:kern w:val="2"/>
          <w:lang w:val="ru-RU"/>
        </w:rPr>
      </w:pPr>
      <w:r w:rsidRPr="009B317B">
        <w:rPr>
          <w:rFonts w:eastAsia="Arial Unicode MS" w:cs="Arial"/>
          <w:kern w:val="2"/>
          <w:lang w:val="ru-RU"/>
        </w:rPr>
        <w:t xml:space="preserve">(заведено у ЈП ЕПС број </w:t>
      </w:r>
      <w:r>
        <w:rPr>
          <w:rFonts w:eastAsia="Arial Unicode MS" w:cs="Arial"/>
          <w:kern w:val="2"/>
          <w:lang w:val="sr-Cyrl-RS"/>
        </w:rPr>
        <w:t xml:space="preserve">12.01.59987/ </w:t>
      </w:r>
      <w:r w:rsidR="00440187">
        <w:rPr>
          <w:rFonts w:eastAsia="Arial Unicode MS" w:cs="Arial"/>
          <w:kern w:val="2"/>
          <w:lang w:val="sr-Cyrl-RS"/>
        </w:rPr>
        <w:t xml:space="preserve">6 </w:t>
      </w:r>
      <w:r>
        <w:rPr>
          <w:rFonts w:eastAsia="Arial Unicode MS" w:cs="Arial"/>
          <w:kern w:val="2"/>
          <w:lang w:val="sr-Cyrl-RS"/>
        </w:rPr>
        <w:t>-19</w:t>
      </w:r>
      <w:r w:rsidRPr="009B317B">
        <w:rPr>
          <w:rFonts w:eastAsia="Arial Unicode MS" w:cs="Arial"/>
          <w:kern w:val="2"/>
          <w:lang w:val="sr-Cyrl-RS"/>
        </w:rPr>
        <w:t xml:space="preserve"> </w:t>
      </w:r>
      <w:r w:rsidRPr="009B317B">
        <w:rPr>
          <w:rFonts w:eastAsia="Arial Unicode MS" w:cs="Arial"/>
          <w:kern w:val="2"/>
          <w:lang w:val="ru-RU"/>
        </w:rPr>
        <w:t xml:space="preserve">од </w:t>
      </w:r>
      <w:r w:rsidR="00440187">
        <w:rPr>
          <w:rFonts w:eastAsia="Arial Unicode MS" w:cs="Arial"/>
          <w:kern w:val="2"/>
          <w:lang w:val="ru-RU"/>
        </w:rPr>
        <w:t>20</w:t>
      </w:r>
      <w:r>
        <w:rPr>
          <w:rFonts w:eastAsia="Arial Unicode MS" w:cs="Arial"/>
          <w:kern w:val="2"/>
          <w:lang w:val="ru-RU"/>
        </w:rPr>
        <w:t xml:space="preserve">.02.2019. </w:t>
      </w:r>
      <w:r w:rsidRPr="009B317B">
        <w:rPr>
          <w:rFonts w:eastAsia="Arial Unicode MS" w:cs="Arial"/>
          <w:kern w:val="2"/>
          <w:lang w:val="ru-RU"/>
        </w:rPr>
        <w:t>године)</w:t>
      </w:r>
    </w:p>
    <w:p w:rsidR="001315F9" w:rsidRPr="009B317B" w:rsidRDefault="001315F9" w:rsidP="001315F9">
      <w:pPr>
        <w:spacing w:before="0"/>
        <w:jc w:val="center"/>
        <w:rPr>
          <w:rFonts w:eastAsia="Arial Unicode MS" w:cs="Arial"/>
          <w:kern w:val="2"/>
          <w:lang w:val="ru-RU"/>
        </w:rPr>
      </w:pPr>
    </w:p>
    <w:p w:rsidR="00210557" w:rsidRDefault="00210557" w:rsidP="00210557">
      <w:pPr>
        <w:pStyle w:val="Title"/>
        <w:spacing w:before="0"/>
        <w:rPr>
          <w:rFonts w:cs="Arial"/>
          <w:szCs w:val="24"/>
        </w:rPr>
      </w:pPr>
    </w:p>
    <w:p w:rsidR="009642F1" w:rsidRPr="00871CED" w:rsidRDefault="009642F1" w:rsidP="009642F1">
      <w:pPr>
        <w:pStyle w:val="Title"/>
        <w:spacing w:before="0"/>
        <w:rPr>
          <w:rFonts w:cs="Arial"/>
          <w:b w:val="0"/>
          <w:color w:val="FF0000"/>
          <w:szCs w:val="24"/>
        </w:rPr>
      </w:pPr>
    </w:p>
    <w:p w:rsidR="00210557" w:rsidRDefault="00F93C4D" w:rsidP="00E64F08">
      <w:pPr>
        <w:pStyle w:val="Title"/>
        <w:tabs>
          <w:tab w:val="left" w:pos="7035"/>
        </w:tabs>
        <w:spacing w:before="0"/>
        <w:jc w:val="left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                                                                 </w:t>
      </w:r>
    </w:p>
    <w:p w:rsidR="00150FCE" w:rsidRPr="00871CED" w:rsidRDefault="00150FCE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0C50A0" w:rsidRPr="00871CED" w:rsidRDefault="000C50A0" w:rsidP="000C50A0">
      <w:pPr>
        <w:spacing w:before="0"/>
        <w:jc w:val="center"/>
        <w:rPr>
          <w:rFonts w:eastAsia="Arial Unicode MS" w:cs="Arial"/>
          <w:kern w:val="2"/>
          <w:sz w:val="24"/>
          <w:szCs w:val="24"/>
          <w:lang w:val="ru-RU"/>
        </w:rPr>
      </w:pPr>
    </w:p>
    <w:p w:rsidR="00A3774E" w:rsidRPr="00871CED" w:rsidRDefault="00A3774E" w:rsidP="000C50A0">
      <w:pPr>
        <w:pStyle w:val="BodyText"/>
        <w:spacing w:before="0"/>
        <w:jc w:val="center"/>
        <w:rPr>
          <w:rFonts w:cs="Arial"/>
          <w:szCs w:val="24"/>
        </w:rPr>
      </w:pPr>
    </w:p>
    <w:p w:rsidR="00C53AC6" w:rsidRPr="00871CED" w:rsidRDefault="00C53AC6" w:rsidP="00D049C0">
      <w:pPr>
        <w:pStyle w:val="BodyText"/>
        <w:spacing w:before="0"/>
        <w:rPr>
          <w:rFonts w:cs="Arial"/>
          <w:szCs w:val="24"/>
        </w:rPr>
      </w:pPr>
    </w:p>
    <w:p w:rsidR="000C50A0" w:rsidRPr="00871CED" w:rsidRDefault="000C50A0" w:rsidP="000C50A0">
      <w:pPr>
        <w:pStyle w:val="BodyText"/>
        <w:spacing w:before="0"/>
        <w:jc w:val="center"/>
        <w:rPr>
          <w:rFonts w:cs="Arial"/>
          <w:szCs w:val="24"/>
          <w:lang w:val="ru-RU"/>
        </w:rPr>
      </w:pPr>
    </w:p>
    <w:p w:rsidR="00B37917" w:rsidRPr="00871CED" w:rsidRDefault="00871CED" w:rsidP="000C50A0">
      <w:pPr>
        <w:spacing w:before="0"/>
        <w:jc w:val="center"/>
        <w:rPr>
          <w:rFonts w:cs="Arial"/>
          <w:lang w:val="ru-RU"/>
        </w:rPr>
      </w:pPr>
      <w:r w:rsidRPr="00871CED">
        <w:rPr>
          <w:rFonts w:cs="Arial"/>
          <w:sz w:val="24"/>
          <w:szCs w:val="24"/>
        </w:rPr>
        <w:t xml:space="preserve">Београд, </w:t>
      </w:r>
      <w:r w:rsidR="001315F9">
        <w:rPr>
          <w:rFonts w:cs="Arial"/>
          <w:sz w:val="24"/>
          <w:szCs w:val="24"/>
          <w:lang w:val="sr-Cyrl-RS"/>
        </w:rPr>
        <w:t>фебруар</w:t>
      </w:r>
      <w:r w:rsidR="001315F9">
        <w:rPr>
          <w:rFonts w:cs="Arial"/>
          <w:sz w:val="24"/>
          <w:szCs w:val="24"/>
          <w:lang w:val="ru-RU"/>
        </w:rPr>
        <w:t xml:space="preserve"> 2019</w:t>
      </w:r>
      <w:r w:rsidR="00D35291">
        <w:rPr>
          <w:rFonts w:cs="Arial"/>
          <w:sz w:val="24"/>
          <w:szCs w:val="24"/>
          <w:lang w:val="ru-RU"/>
        </w:rPr>
        <w:t>.</w:t>
      </w:r>
      <w:r w:rsidR="001F62BF" w:rsidRPr="00871CED">
        <w:rPr>
          <w:rFonts w:cs="Arial"/>
          <w:sz w:val="24"/>
          <w:szCs w:val="24"/>
          <w:lang w:val="ru-RU"/>
        </w:rPr>
        <w:t xml:space="preserve"> </w:t>
      </w:r>
      <w:r w:rsidR="00210557" w:rsidRPr="00871CED">
        <w:rPr>
          <w:rFonts w:cs="Arial"/>
          <w:sz w:val="24"/>
          <w:szCs w:val="24"/>
          <w:lang w:val="ru-RU"/>
        </w:rPr>
        <w:t>г</w:t>
      </w:r>
      <w:r w:rsidR="001F62BF" w:rsidRPr="00871CED">
        <w:rPr>
          <w:rFonts w:cs="Arial"/>
          <w:sz w:val="24"/>
          <w:szCs w:val="24"/>
          <w:lang w:val="ru-RU"/>
        </w:rPr>
        <w:t>одине</w:t>
      </w:r>
    </w:p>
    <w:p w:rsidR="00113B84" w:rsidRPr="00EC5BB4" w:rsidRDefault="00113B84" w:rsidP="00113B84">
      <w:pPr>
        <w:pStyle w:val="Title"/>
        <w:spacing w:before="0"/>
        <w:jc w:val="both"/>
        <w:rPr>
          <w:rFonts w:cs="Arial"/>
          <w:b w:val="0"/>
          <w:color w:val="FF0000"/>
          <w:szCs w:val="24"/>
        </w:rPr>
      </w:pPr>
    </w:p>
    <w:p w:rsidR="000C50A0" w:rsidRPr="00EC5BB4" w:rsidRDefault="000C50A0" w:rsidP="000C50A0">
      <w:pPr>
        <w:spacing w:before="0"/>
        <w:jc w:val="center"/>
        <w:rPr>
          <w:rFonts w:cs="Arial"/>
          <w:b/>
          <w:sz w:val="24"/>
          <w:szCs w:val="24"/>
          <w:lang w:val="ru-RU"/>
        </w:rPr>
      </w:pPr>
    </w:p>
    <w:p w:rsidR="00212421" w:rsidRPr="00212421" w:rsidRDefault="000C50A0" w:rsidP="00212421">
      <w:pPr>
        <w:rPr>
          <w:rFonts w:cs="Arial"/>
        </w:rPr>
      </w:pPr>
      <w:r w:rsidRPr="00EC5BB4">
        <w:rPr>
          <w:rFonts w:eastAsia="TimesNewRomanPSMT" w:cs="Arial"/>
          <w:color w:val="000000"/>
          <w:kern w:val="2"/>
          <w:sz w:val="24"/>
          <w:szCs w:val="24"/>
          <w:lang w:val="ru-RU"/>
        </w:rPr>
        <w:br w:type="page"/>
      </w:r>
      <w:r w:rsidR="00212421" w:rsidRPr="00212421">
        <w:rPr>
          <w:rFonts w:cs="Arial"/>
        </w:rPr>
        <w:t>На основу члана 63. став 1. и члана 54. Закона о јавним набавкама („Сл. гласник РС”, бр. 124/12, 14/15 и 68/15)</w:t>
      </w:r>
      <w:r w:rsidR="00212421" w:rsidRPr="00212421">
        <w:rPr>
          <w:rFonts w:cs="Arial"/>
          <w:lang w:val="sr-Cyrl-RS"/>
        </w:rPr>
        <w:t>,</w:t>
      </w:r>
      <w:r w:rsidR="00212421" w:rsidRPr="00212421">
        <w:rPr>
          <w:rFonts w:cs="Arial"/>
          <w:color w:val="000000"/>
          <w:kern w:val="2"/>
          <w:lang w:val="sr-Cyrl-CS" w:eastAsia="ar-SA"/>
        </w:rPr>
        <w:t xml:space="preserve"> </w:t>
      </w:r>
      <w:r w:rsidR="00212421" w:rsidRPr="00212421">
        <w:rPr>
          <w:rFonts w:cs="Arial"/>
          <w:lang w:val="sr-Cyrl-C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="00212421" w:rsidRPr="00212421">
        <w:rPr>
          <w:rFonts w:cs="Arial"/>
          <w:lang w:val="sr-Cyrl-RS"/>
        </w:rPr>
        <w:t xml:space="preserve">, </w:t>
      </w:r>
      <w:r w:rsidR="00212421" w:rsidRPr="00212421">
        <w:rPr>
          <w:rFonts w:cs="Arial"/>
          <w:lang w:val="sr-Cyrl-CS"/>
        </w:rPr>
        <w:t>Комисија је сачинила</w:t>
      </w:r>
      <w:r w:rsidR="00212421" w:rsidRPr="00212421">
        <w:rPr>
          <w:rFonts w:eastAsia="Arial Unicode MS" w:cs="Arial"/>
        </w:rPr>
        <w:t>:</w:t>
      </w:r>
    </w:p>
    <w:p w:rsidR="001315F9" w:rsidRDefault="001315F9" w:rsidP="00F42E13">
      <w:pPr>
        <w:spacing w:before="0"/>
        <w:rPr>
          <w:rFonts w:cs="Arial"/>
          <w:b/>
          <w:spacing w:val="80"/>
          <w:szCs w:val="24"/>
          <w:lang w:val="ru-RU"/>
        </w:rPr>
      </w:pPr>
    </w:p>
    <w:p w:rsidR="00F8738B" w:rsidRPr="009D2685" w:rsidRDefault="00F8738B" w:rsidP="00F8738B">
      <w:pPr>
        <w:jc w:val="center"/>
        <w:rPr>
          <w:rFonts w:cs="Arial"/>
          <w:b/>
        </w:rPr>
      </w:pPr>
      <w:bookmarkStart w:id="6" w:name="_Toc441215598"/>
      <w:bookmarkStart w:id="7" w:name="_Toc441651537"/>
      <w:bookmarkStart w:id="8" w:name="_Toc442559874"/>
      <w:r w:rsidRPr="009D2685">
        <w:rPr>
          <w:rFonts w:cs="Arial"/>
          <w:b/>
        </w:rPr>
        <w:t>ПРВУ ИЗМЕНУ</w:t>
      </w:r>
    </w:p>
    <w:p w:rsidR="00F8738B" w:rsidRPr="009D2685" w:rsidRDefault="00F8738B" w:rsidP="00F8738B">
      <w:pPr>
        <w:jc w:val="center"/>
        <w:rPr>
          <w:rFonts w:cs="Arial"/>
          <w:b/>
        </w:rPr>
      </w:pPr>
      <w:r w:rsidRPr="009D2685">
        <w:rPr>
          <w:rFonts w:cs="Arial"/>
          <w:b/>
        </w:rPr>
        <w:t>КОНКУРСНЕ  ДОКУМЕНТАЦИЈЕ</w:t>
      </w:r>
    </w:p>
    <w:bookmarkEnd w:id="6"/>
    <w:bookmarkEnd w:id="7"/>
    <w:bookmarkEnd w:id="8"/>
    <w:p w:rsidR="001315F9" w:rsidRPr="001315F9" w:rsidRDefault="001315F9" w:rsidP="001315F9">
      <w:pPr>
        <w:jc w:val="center"/>
        <w:rPr>
          <w:rFonts w:cs="Arial"/>
          <w:b/>
          <w:lang w:val="sr-Cyrl-RS"/>
        </w:rPr>
      </w:pPr>
      <w:r w:rsidRPr="001315F9">
        <w:rPr>
          <w:rFonts w:cs="Arial"/>
          <w:b/>
          <w:lang w:val="sr-Cyrl-CS"/>
        </w:rPr>
        <w:t xml:space="preserve">за подношење понуда </w:t>
      </w:r>
      <w:r w:rsidRPr="001315F9">
        <w:rPr>
          <w:rFonts w:cs="Arial"/>
          <w:b/>
        </w:rPr>
        <w:t xml:space="preserve">у </w:t>
      </w:r>
      <w:r w:rsidRPr="001315F9">
        <w:rPr>
          <w:rFonts w:cs="Arial"/>
          <w:b/>
          <w:lang w:val="sr-Cyrl-RS"/>
        </w:rPr>
        <w:t xml:space="preserve">отвореном </w:t>
      </w:r>
      <w:r w:rsidRPr="001315F9">
        <w:rPr>
          <w:rFonts w:cs="Arial"/>
          <w:b/>
        </w:rPr>
        <w:t>поступку</w:t>
      </w:r>
    </w:p>
    <w:p w:rsidR="001315F9" w:rsidRPr="009B317B" w:rsidRDefault="001315F9" w:rsidP="001315F9">
      <w:pPr>
        <w:pStyle w:val="Title"/>
        <w:spacing w:before="0"/>
        <w:rPr>
          <w:rFonts w:eastAsia="Arial Unicode MS" w:cs="Arial"/>
          <w:kern w:val="2"/>
          <w:lang w:val="sr-Cyrl-RS"/>
        </w:rPr>
      </w:pPr>
      <w:r w:rsidRPr="009B317B">
        <w:rPr>
          <w:rFonts w:cs="Arial"/>
        </w:rPr>
        <w:t xml:space="preserve">за јавну набавку </w:t>
      </w:r>
      <w:r w:rsidRPr="009B317B">
        <w:rPr>
          <w:rFonts w:cs="Arial"/>
          <w:lang w:val="sr-Cyrl-RS"/>
        </w:rPr>
        <w:t xml:space="preserve">добара </w:t>
      </w:r>
      <w:r>
        <w:rPr>
          <w:rFonts w:cs="Arial"/>
          <w:sz w:val="22"/>
          <w:szCs w:val="22"/>
          <w:lang w:val="sr-Cyrl-RS"/>
        </w:rPr>
        <w:t>Л</w:t>
      </w:r>
      <w:r w:rsidRPr="009B317B">
        <w:rPr>
          <w:rFonts w:cs="Arial"/>
          <w:sz w:val="22"/>
          <w:szCs w:val="22"/>
          <w:lang w:val="sr-Cyrl-RS"/>
        </w:rPr>
        <w:t>ична заштитна опрема - остала заштитна опрема</w:t>
      </w:r>
      <w:r>
        <w:rPr>
          <w:rFonts w:cs="Arial"/>
          <w:lang w:val="sr-Cyrl-RS"/>
        </w:rPr>
        <w:t xml:space="preserve"> </w:t>
      </w:r>
      <w:r w:rsidRPr="009B317B">
        <w:rPr>
          <w:rFonts w:cs="Arial"/>
        </w:rPr>
        <w:t>бр.</w:t>
      </w:r>
      <w:r w:rsidRPr="009B317B">
        <w:rPr>
          <w:rFonts w:cs="Arial"/>
          <w:lang w:val="sr-Cyrl-RS"/>
        </w:rPr>
        <w:t xml:space="preserve"> </w:t>
      </w:r>
      <w:r w:rsidRPr="009B317B">
        <w:rPr>
          <w:rFonts w:eastAsia="Arial Unicode MS" w:cs="Arial"/>
          <w:kern w:val="2"/>
          <w:lang w:val="ru-RU"/>
        </w:rPr>
        <w:t>ЈНО/1000/0025/2018</w:t>
      </w:r>
      <w:r>
        <w:rPr>
          <w:rFonts w:eastAsia="Arial Unicode MS" w:cs="Arial"/>
          <w:kern w:val="2"/>
          <w:lang w:val="sr-Cyrl-RS"/>
        </w:rPr>
        <w:t xml:space="preserve"> </w:t>
      </w:r>
      <w:r w:rsidRPr="009B317B">
        <w:rPr>
          <w:rFonts w:eastAsia="Arial Unicode MS" w:cs="Arial"/>
          <w:kern w:val="2"/>
          <w:lang w:val="sr-Cyrl-RS"/>
        </w:rPr>
        <w:t>(</w:t>
      </w:r>
      <w:r w:rsidRPr="009B317B">
        <w:rPr>
          <w:rFonts w:eastAsia="Arial Unicode MS" w:cs="Arial"/>
          <w:i/>
          <w:kern w:val="2"/>
          <w:lang w:val="sr-Cyrl-RS"/>
        </w:rPr>
        <w:t>ЈАНА БРОЈ</w:t>
      </w:r>
      <w:r w:rsidRPr="009B317B">
        <w:rPr>
          <w:rFonts w:eastAsia="Arial Unicode MS" w:cs="Arial"/>
          <w:i/>
          <w:kern w:val="2"/>
        </w:rPr>
        <w:t xml:space="preserve"> 1940</w:t>
      </w:r>
      <w:r w:rsidRPr="009B317B">
        <w:rPr>
          <w:rFonts w:eastAsia="Arial Unicode MS" w:cs="Arial"/>
          <w:i/>
          <w:kern w:val="2"/>
          <w:lang w:val="sr-Cyrl-RS"/>
        </w:rPr>
        <w:t>/2018</w:t>
      </w:r>
      <w:r w:rsidRPr="009B317B">
        <w:rPr>
          <w:rFonts w:eastAsia="Arial Unicode MS" w:cs="Arial"/>
          <w:kern w:val="2"/>
          <w:lang w:val="sr-Cyrl-RS"/>
        </w:rPr>
        <w:t>)</w:t>
      </w:r>
    </w:p>
    <w:p w:rsidR="001315F9" w:rsidRPr="009B317B" w:rsidRDefault="001315F9" w:rsidP="001315F9">
      <w:pPr>
        <w:pStyle w:val="Title"/>
        <w:spacing w:before="0"/>
        <w:jc w:val="both"/>
        <w:rPr>
          <w:rFonts w:cs="Arial"/>
          <w:sz w:val="22"/>
          <w:szCs w:val="22"/>
        </w:rPr>
      </w:pPr>
      <w:r w:rsidRPr="009B317B">
        <w:rPr>
          <w:rFonts w:cs="Arial"/>
          <w:sz w:val="22"/>
          <w:szCs w:val="22"/>
          <w:lang w:val="sr-Cyrl-RS"/>
        </w:rPr>
        <w:t xml:space="preserve">                </w:t>
      </w:r>
    </w:p>
    <w:p w:rsidR="00F8738B" w:rsidRDefault="00C62AA7" w:rsidP="00C62AA7">
      <w:pPr>
        <w:pStyle w:val="Title"/>
        <w:rPr>
          <w:lang w:val="ru-RU"/>
        </w:rPr>
      </w:pPr>
      <w:r w:rsidRPr="003A31CE">
        <w:rPr>
          <w:lang w:val="ru-RU"/>
        </w:rPr>
        <w:tab/>
      </w:r>
      <w:r w:rsidRPr="003A31CE">
        <w:rPr>
          <w:lang w:val="ru-RU"/>
        </w:rPr>
        <w:tab/>
      </w:r>
    </w:p>
    <w:p w:rsidR="00F8738B" w:rsidRPr="00F8738B" w:rsidRDefault="00F8738B" w:rsidP="00F8738B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  <w:r w:rsidRPr="00F8738B">
        <w:rPr>
          <w:rFonts w:cs="Arial"/>
          <w:b/>
          <w:sz w:val="24"/>
          <w:szCs w:val="24"/>
          <w:lang w:val="sr-Cyrl-RS" w:eastAsia="ar-SA"/>
        </w:rPr>
        <w:t>1.</w:t>
      </w:r>
    </w:p>
    <w:p w:rsidR="00F8738B" w:rsidRDefault="00F8738B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  <w:r w:rsidRPr="001315F9">
        <w:rPr>
          <w:rFonts w:cs="Arial"/>
          <w:sz w:val="24"/>
          <w:szCs w:val="24"/>
          <w:lang w:val="sr-Cyrl-RS" w:eastAsia="ar-SA"/>
        </w:rPr>
        <w:t>У конку</w:t>
      </w:r>
      <w:r w:rsidR="0052370A" w:rsidRPr="001315F9">
        <w:rPr>
          <w:rFonts w:cs="Arial"/>
          <w:sz w:val="24"/>
          <w:szCs w:val="24"/>
          <w:lang w:val="sr-Cyrl-RS" w:eastAsia="ar-SA"/>
        </w:rPr>
        <w:t xml:space="preserve">рсној документацији на страни </w:t>
      </w:r>
      <w:r w:rsidR="001315F9" w:rsidRPr="001315F9">
        <w:rPr>
          <w:rFonts w:cs="Arial"/>
          <w:sz w:val="24"/>
          <w:szCs w:val="24"/>
          <w:lang w:val="sr-Cyrl-RS" w:eastAsia="ar-SA"/>
        </w:rPr>
        <w:t xml:space="preserve">4 у одељку </w:t>
      </w:r>
      <w:r w:rsidR="001315F9" w:rsidRPr="001315F9">
        <w:rPr>
          <w:rFonts w:cs="Arial"/>
          <w:b/>
          <w:sz w:val="24"/>
          <w:szCs w:val="24"/>
          <w:lang w:val="sr-Cyrl-RS" w:eastAsia="ar-SA"/>
        </w:rPr>
        <w:t>3</w:t>
      </w:r>
      <w:r w:rsidR="001315F9" w:rsidRPr="001315F9">
        <w:rPr>
          <w:rFonts w:cs="Arial"/>
          <w:sz w:val="24"/>
          <w:szCs w:val="24"/>
          <w:lang w:val="sr-Cyrl-RS" w:eastAsia="ar-SA"/>
        </w:rPr>
        <w:t xml:space="preserve">. </w:t>
      </w:r>
      <w:r w:rsidR="001315F9" w:rsidRPr="001315F9">
        <w:rPr>
          <w:rFonts w:cs="Arial"/>
          <w:b/>
          <w:sz w:val="24"/>
          <w:szCs w:val="24"/>
          <w:lang w:val="sr-Cyrl-RS" w:eastAsia="ar-SA"/>
        </w:rPr>
        <w:t>Техничка спецификација</w:t>
      </w:r>
      <w:r w:rsidR="001315F9">
        <w:rPr>
          <w:rFonts w:cs="Arial"/>
          <w:sz w:val="24"/>
          <w:szCs w:val="24"/>
          <w:lang w:val="sr-Cyrl-RS" w:eastAsia="ar-SA"/>
        </w:rPr>
        <w:t xml:space="preserve"> </w:t>
      </w:r>
      <w:r w:rsidR="001315F9" w:rsidRPr="001315F9">
        <w:rPr>
          <w:rFonts w:cs="Arial"/>
          <w:sz w:val="24"/>
          <w:szCs w:val="24"/>
          <w:lang w:val="sr-Cyrl-RS" w:eastAsia="ar-SA"/>
        </w:rPr>
        <w:t>(Врста, техничке карактеристике, квалитет, количина и опис добара, 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  <w:r w:rsidR="001A2E04">
        <w:rPr>
          <w:rFonts w:cs="Arial"/>
          <w:sz w:val="24"/>
          <w:szCs w:val="24"/>
          <w:lang w:val="sr-Cyrl-RS" w:eastAsia="ar-SA"/>
        </w:rPr>
        <w:t xml:space="preserve">  </w:t>
      </w:r>
      <w:r w:rsidR="001A2E04" w:rsidRPr="001A2E04">
        <w:rPr>
          <w:rFonts w:cs="Arial"/>
          <w:b/>
          <w:sz w:val="24"/>
          <w:szCs w:val="24"/>
          <w:lang w:val="sr-Cyrl-RS" w:eastAsia="ar-SA"/>
        </w:rPr>
        <w:t>Партија 1</w:t>
      </w:r>
      <w:r w:rsidR="001A2E04">
        <w:rPr>
          <w:rFonts w:cs="Arial"/>
          <w:b/>
          <w:sz w:val="24"/>
          <w:szCs w:val="24"/>
          <w:lang w:val="sr-Cyrl-RS" w:eastAsia="ar-SA"/>
        </w:rPr>
        <w:t xml:space="preserve">, позиција </w:t>
      </w:r>
      <w:r w:rsidR="001A2E04" w:rsidRPr="001A2E04">
        <w:rPr>
          <w:rFonts w:cs="Arial"/>
          <w:b/>
          <w:sz w:val="24"/>
          <w:szCs w:val="24"/>
          <w:lang w:val="sr-Cyrl-RS" w:eastAsia="ar-SA"/>
        </w:rPr>
        <w:t>50</w:t>
      </w:r>
      <w:r w:rsidR="001A2E04" w:rsidRPr="001A2E04">
        <w:rPr>
          <w:rFonts w:eastAsia="Calibri" w:cs="Arial"/>
          <w:sz w:val="24"/>
          <w:szCs w:val="24"/>
          <w:lang w:val="sr-Cyrl-RS"/>
        </w:rPr>
        <w:t xml:space="preserve"> </w:t>
      </w:r>
      <w:r w:rsidR="001A2E04" w:rsidRPr="001A2E04">
        <w:rPr>
          <w:rFonts w:eastAsia="Calibri" w:cs="Arial"/>
          <w:b/>
          <w:bCs/>
          <w:sz w:val="24"/>
          <w:szCs w:val="24"/>
        </w:rPr>
        <w:t>Рачвасто уже са апсорбером пада</w:t>
      </w:r>
      <w:r w:rsidR="001A2E04">
        <w:rPr>
          <w:rFonts w:eastAsia="Calibri" w:cs="Arial"/>
          <w:sz w:val="24"/>
          <w:szCs w:val="24"/>
        </w:rPr>
        <w:t xml:space="preserve">,  </w:t>
      </w:r>
      <w:r w:rsidR="001315F9" w:rsidRPr="001A2E04">
        <w:rPr>
          <w:rFonts w:eastAsia="Calibri" w:cs="Arial"/>
          <w:sz w:val="24"/>
          <w:szCs w:val="24"/>
          <w:lang w:val="sr-Cyrl-RS"/>
        </w:rPr>
        <w:t>која</w:t>
      </w:r>
      <w:r w:rsidRPr="001A2E04">
        <w:rPr>
          <w:rFonts w:eastAsia="Calibri" w:cs="Arial"/>
          <w:sz w:val="24"/>
          <w:szCs w:val="24"/>
          <w:lang w:val="sr-Cyrl-RS"/>
        </w:rPr>
        <w:t xml:space="preserve">  гласи:</w:t>
      </w: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Pr="009B317B" w:rsidRDefault="001315F9" w:rsidP="001315F9">
      <w:pPr>
        <w:suppressAutoHyphens/>
        <w:spacing w:before="0"/>
        <w:jc w:val="left"/>
        <w:rPr>
          <w:rFonts w:cs="Arial"/>
          <w:b/>
          <w:bCs/>
        </w:rPr>
      </w:pPr>
      <w:r w:rsidRPr="009B317B">
        <w:rPr>
          <w:rFonts w:cs="Arial"/>
          <w:b/>
          <w:bCs/>
          <w:lang w:val="sr-Cyrl-CS" w:eastAsia="ar-SA"/>
        </w:rPr>
        <w:t xml:space="preserve">Позиција </w:t>
      </w:r>
      <w:r w:rsidRPr="009B317B">
        <w:rPr>
          <w:rFonts w:cs="Arial"/>
          <w:b/>
          <w:bCs/>
          <w:lang w:val="sr-Cyrl-RS" w:eastAsia="ar-SA"/>
        </w:rPr>
        <w:t xml:space="preserve">50 </w:t>
      </w:r>
      <w:r w:rsidRPr="009B317B">
        <w:rPr>
          <w:rFonts w:cs="Arial"/>
          <w:b/>
          <w:bCs/>
          <w:lang w:val="sr-Cyrl-CS" w:eastAsia="ar-SA"/>
        </w:rPr>
        <w:t>–</w:t>
      </w:r>
      <w:r w:rsidRPr="009B317B">
        <w:rPr>
          <w:rFonts w:cs="Arial"/>
          <w:b/>
          <w:bCs/>
        </w:rPr>
        <w:t xml:space="preserve"> Рачвасто уже са апсорбером пада</w:t>
      </w:r>
    </w:p>
    <w:p w:rsidR="001315F9" w:rsidRPr="009B317B" w:rsidRDefault="001315F9" w:rsidP="001315F9">
      <w:pPr>
        <w:suppressAutoHyphens/>
        <w:spacing w:before="0"/>
        <w:jc w:val="left"/>
        <w:rPr>
          <w:rFonts w:cs="Arial"/>
          <w:b/>
          <w:bCs/>
          <w:lang w:val="sr-Cyrl-CS" w:eastAsia="ar-SA"/>
        </w:rPr>
      </w:pPr>
    </w:p>
    <w:tbl>
      <w:tblPr>
        <w:tblStyle w:val="TableGrid10111"/>
        <w:tblW w:w="2116" w:type="pct"/>
        <w:jc w:val="center"/>
        <w:tblLook w:val="04A0" w:firstRow="1" w:lastRow="0" w:firstColumn="1" w:lastColumn="0" w:noHBand="0" w:noVBand="1"/>
      </w:tblPr>
      <w:tblGrid>
        <w:gridCol w:w="1553"/>
        <w:gridCol w:w="1168"/>
        <w:gridCol w:w="1168"/>
      </w:tblGrid>
      <w:tr w:rsidR="001315F9" w:rsidRPr="009B317B" w:rsidTr="0053723B">
        <w:trPr>
          <w:trHeight w:val="690"/>
          <w:jc w:val="center"/>
        </w:trPr>
        <w:tc>
          <w:tcPr>
            <w:tcW w:w="2344" w:type="pct"/>
          </w:tcPr>
          <w:p w:rsidR="001315F9" w:rsidRPr="009B317B" w:rsidRDefault="001315F9" w:rsidP="0053723B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Назив Огранка/</w:t>
            </w:r>
          </w:p>
          <w:p w:rsidR="001315F9" w:rsidRPr="009B317B" w:rsidRDefault="001315F9" w:rsidP="0053723B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Артикал</w:t>
            </w:r>
          </w:p>
        </w:tc>
        <w:tc>
          <w:tcPr>
            <w:tcW w:w="1397" w:type="pct"/>
          </w:tcPr>
          <w:p w:rsidR="001315F9" w:rsidRPr="009B317B" w:rsidRDefault="001315F9" w:rsidP="0053723B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lang w:val="sr-Cyrl-RS"/>
              </w:rPr>
              <w:t>ТЕНТ –количине</w:t>
            </w:r>
          </w:p>
        </w:tc>
        <w:tc>
          <w:tcPr>
            <w:tcW w:w="1259" w:type="pct"/>
          </w:tcPr>
          <w:p w:rsidR="001315F9" w:rsidRPr="009B317B" w:rsidRDefault="001315F9" w:rsidP="0053723B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Cs/>
                <w:lang w:val="sr-Cyrl-CS" w:eastAsia="ar-SA"/>
              </w:rPr>
              <w:t xml:space="preserve">Укупна количина </w:t>
            </w:r>
          </w:p>
        </w:tc>
      </w:tr>
      <w:tr w:rsidR="001315F9" w:rsidRPr="009B317B" w:rsidTr="0053723B">
        <w:trPr>
          <w:trHeight w:val="188"/>
          <w:jc w:val="center"/>
        </w:trPr>
        <w:tc>
          <w:tcPr>
            <w:tcW w:w="2344" w:type="pct"/>
            <w:vAlign w:val="center"/>
          </w:tcPr>
          <w:p w:rsidR="001315F9" w:rsidRPr="009B317B" w:rsidRDefault="001315F9" w:rsidP="0053723B">
            <w:pPr>
              <w:spacing w:before="0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bCs/>
              </w:rPr>
              <w:t>Рачвасто уже са апсорбером пада</w:t>
            </w:r>
          </w:p>
        </w:tc>
        <w:tc>
          <w:tcPr>
            <w:tcW w:w="1397" w:type="pct"/>
            <w:vAlign w:val="bottom"/>
          </w:tcPr>
          <w:p w:rsidR="001315F9" w:rsidRPr="009B317B" w:rsidRDefault="001315F9" w:rsidP="0053723B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CS" w:eastAsia="ar-SA"/>
              </w:rPr>
              <w:t>15</w:t>
            </w:r>
          </w:p>
        </w:tc>
        <w:tc>
          <w:tcPr>
            <w:tcW w:w="1259" w:type="pct"/>
            <w:vAlign w:val="bottom"/>
          </w:tcPr>
          <w:p w:rsidR="001315F9" w:rsidRPr="009B317B" w:rsidRDefault="001315F9" w:rsidP="0053723B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R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RS" w:eastAsia="ar-SA"/>
              </w:rPr>
              <w:t>15</w:t>
            </w:r>
          </w:p>
        </w:tc>
      </w:tr>
    </w:tbl>
    <w:p w:rsidR="001315F9" w:rsidRPr="009B317B" w:rsidRDefault="001315F9" w:rsidP="001315F9">
      <w:pPr>
        <w:rPr>
          <w:rFonts w:cs="Arial"/>
          <w:lang w:val="sr-Cyrl-RS"/>
        </w:rPr>
      </w:pPr>
      <w:r w:rsidRPr="009B317B">
        <w:rPr>
          <w:rFonts w:cs="Arial"/>
          <w:lang w:val="sr-Cyrl-RS"/>
        </w:rPr>
        <w:t>У складу са стандардима:</w:t>
      </w:r>
    </w:p>
    <w:p w:rsidR="001315F9" w:rsidRPr="009B317B" w:rsidRDefault="001315F9" w:rsidP="001315F9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SRPS EN 354:2012 – Опрема за личну заштиту против падова – Ужад</w:t>
      </w:r>
    </w:p>
    <w:p w:rsidR="001315F9" w:rsidRPr="009B317B" w:rsidRDefault="001315F9" w:rsidP="001315F9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SRPS EN 355:2008 – Опрема за личну заштиту против падова са висине – Апсорбери енергије</w:t>
      </w:r>
    </w:p>
    <w:p w:rsidR="001315F9" w:rsidRPr="009B317B" w:rsidRDefault="001315F9" w:rsidP="001315F9">
      <w:pPr>
        <w:suppressAutoHyphens/>
        <w:rPr>
          <w:rFonts w:cs="Arial"/>
          <w:lang w:val="sr-Cyrl-RS"/>
        </w:rPr>
      </w:pPr>
      <w:r w:rsidRPr="009B317B">
        <w:rPr>
          <w:rFonts w:cs="Arial"/>
          <w:lang w:val="sr-Cyrl-RS"/>
        </w:rPr>
        <w:t>Битни захтеви:</w:t>
      </w:r>
    </w:p>
    <w:p w:rsidR="001315F9" w:rsidRPr="009B317B" w:rsidRDefault="001315F9" w:rsidP="001315F9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омогућава кориснику да приликом пењања на гвоздено решеткасти стуб буде везан перманентно;</w:t>
      </w:r>
    </w:p>
    <w:p w:rsidR="001315F9" w:rsidRPr="009B317B" w:rsidRDefault="001315F9" w:rsidP="001315F9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двокрако кермантел уже пречника 10-12mm, дужине 1,5-2 m, са алуминијумским кукама, отвора 50-65 mm, челичним карабинером и апсорбером пада у заштитној опни од тканине високе видљивости</w:t>
      </w:r>
    </w:p>
    <w:p w:rsidR="001315F9" w:rsidRPr="009B317B" w:rsidRDefault="001315F9" w:rsidP="001315F9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сертификовано на отпорност кидања преко оштрих ивица (обележено одговарајућим пиктограмом)</w:t>
      </w:r>
    </w:p>
    <w:p w:rsidR="001315F9" w:rsidRPr="009B317B" w:rsidRDefault="001315F9" w:rsidP="001315F9">
      <w:pPr>
        <w:widowControl w:val="0"/>
        <w:autoSpaceDE w:val="0"/>
        <w:autoSpaceDN w:val="0"/>
        <w:adjustRightInd w:val="0"/>
        <w:spacing w:before="0"/>
        <w:rPr>
          <w:rFonts w:cs="Arial"/>
          <w:color w:val="1F497D"/>
          <w:lang w:val="sr-Latn-CS"/>
        </w:rPr>
      </w:pPr>
      <w:r w:rsidRPr="009B317B">
        <w:rPr>
          <w:rFonts w:cs="Arial"/>
          <w:lang w:val="sr-Cyrl-RS"/>
        </w:rPr>
        <w:t>апсорбер пада реагује на јачину не већу од 6 kN.</w:t>
      </w: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1315F9" w:rsidRDefault="001315F9" w:rsidP="00F8738B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</w:p>
    <w:p w:rsidR="00F8738B" w:rsidRDefault="00F8738B" w:rsidP="00C62AA7">
      <w:pPr>
        <w:pStyle w:val="Title"/>
        <w:rPr>
          <w:lang w:val="ru-RU"/>
        </w:rPr>
      </w:pPr>
    </w:p>
    <w:p w:rsidR="0001160A" w:rsidRDefault="0001160A" w:rsidP="0001160A">
      <w:pPr>
        <w:suppressAutoHyphens/>
        <w:spacing w:before="0"/>
        <w:jc w:val="left"/>
        <w:rPr>
          <w:rFonts w:cs="Arial"/>
          <w:b/>
          <w:lang w:val="sr-Cyrl-RS"/>
        </w:rPr>
      </w:pPr>
      <w:r w:rsidRPr="001A2E04">
        <w:rPr>
          <w:rFonts w:cs="Arial"/>
          <w:b/>
          <w:lang w:val="sr-Cyrl-RS"/>
        </w:rPr>
        <w:t>Мења се и гласи:</w:t>
      </w:r>
    </w:p>
    <w:p w:rsidR="001A2E04" w:rsidRPr="001A2E04" w:rsidRDefault="001A2E04" w:rsidP="0001160A">
      <w:pPr>
        <w:suppressAutoHyphens/>
        <w:spacing w:before="0"/>
        <w:jc w:val="left"/>
        <w:rPr>
          <w:rFonts w:cs="Arial"/>
          <w:b/>
          <w:lang w:val="sr-Cyrl-RS"/>
        </w:rPr>
      </w:pPr>
    </w:p>
    <w:p w:rsidR="001315F9" w:rsidRPr="001315F9" w:rsidRDefault="001315F9" w:rsidP="0001160A">
      <w:pPr>
        <w:suppressAutoHyphens/>
        <w:spacing w:before="0"/>
        <w:jc w:val="left"/>
        <w:rPr>
          <w:rFonts w:cs="Arial"/>
          <w:lang w:val="sr-Cyrl-RS"/>
        </w:rPr>
      </w:pPr>
    </w:p>
    <w:p w:rsidR="001315F9" w:rsidRDefault="001315F9" w:rsidP="001315F9">
      <w:pPr>
        <w:spacing w:before="0"/>
        <w:jc w:val="left"/>
        <w:rPr>
          <w:rFonts w:cs="Arial"/>
          <w:b/>
          <w:lang w:val="sr-Cyrl-RS"/>
        </w:rPr>
      </w:pPr>
      <w:r w:rsidRPr="001315F9">
        <w:rPr>
          <w:rFonts w:cs="Arial"/>
          <w:b/>
          <w:lang w:val="sr-Cyrl-RS"/>
        </w:rPr>
        <w:t>Партија 1.</w:t>
      </w:r>
    </w:p>
    <w:p w:rsidR="001315F9" w:rsidRPr="001315F9" w:rsidRDefault="001315F9" w:rsidP="001315F9">
      <w:pPr>
        <w:spacing w:before="0"/>
        <w:jc w:val="left"/>
        <w:rPr>
          <w:rFonts w:cs="Arial"/>
          <w:lang w:val="sr-Cyrl-RS"/>
        </w:rPr>
      </w:pPr>
    </w:p>
    <w:p w:rsidR="001315F9" w:rsidRPr="009F6767" w:rsidRDefault="001315F9" w:rsidP="001315F9">
      <w:pPr>
        <w:suppressAutoHyphens/>
        <w:spacing w:before="0"/>
        <w:jc w:val="left"/>
        <w:rPr>
          <w:rFonts w:cs="Arial"/>
          <w:b/>
          <w:lang w:val="sr-Cyrl-RS"/>
        </w:rPr>
      </w:pPr>
      <w:r w:rsidRPr="009F6767">
        <w:rPr>
          <w:rFonts w:cs="Arial"/>
          <w:b/>
          <w:lang w:val="sr-Cyrl-RS"/>
        </w:rPr>
        <w:t>Позиција 50 – Рачвасто уже са апсорбером пада</w:t>
      </w:r>
    </w:p>
    <w:p w:rsidR="001315F9" w:rsidRDefault="009F6767" w:rsidP="001315F9">
      <w:pPr>
        <w:spacing w:before="0"/>
        <w:jc w:val="left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leGrid10111"/>
        <w:tblW w:w="2116" w:type="pct"/>
        <w:jc w:val="center"/>
        <w:tblLook w:val="04A0" w:firstRow="1" w:lastRow="0" w:firstColumn="1" w:lastColumn="0" w:noHBand="0" w:noVBand="1"/>
      </w:tblPr>
      <w:tblGrid>
        <w:gridCol w:w="1553"/>
        <w:gridCol w:w="1168"/>
        <w:gridCol w:w="1168"/>
      </w:tblGrid>
      <w:tr w:rsidR="009F6767" w:rsidRPr="009B317B" w:rsidTr="003A2B76">
        <w:trPr>
          <w:trHeight w:val="690"/>
          <w:jc w:val="center"/>
        </w:trPr>
        <w:tc>
          <w:tcPr>
            <w:tcW w:w="2344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Назив Огранка/</w:t>
            </w:r>
          </w:p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Артикал</w:t>
            </w:r>
          </w:p>
        </w:tc>
        <w:tc>
          <w:tcPr>
            <w:tcW w:w="1397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lang w:val="sr-Cyrl-RS"/>
              </w:rPr>
              <w:t>ТЕНТ –количине</w:t>
            </w:r>
          </w:p>
        </w:tc>
        <w:tc>
          <w:tcPr>
            <w:tcW w:w="1259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Cs/>
                <w:lang w:val="sr-Cyrl-CS" w:eastAsia="ar-SA"/>
              </w:rPr>
              <w:t xml:space="preserve">Укупна количина </w:t>
            </w:r>
          </w:p>
        </w:tc>
      </w:tr>
      <w:tr w:rsidR="009F6767" w:rsidRPr="009B317B" w:rsidTr="003A2B76">
        <w:trPr>
          <w:trHeight w:val="188"/>
          <w:jc w:val="center"/>
        </w:trPr>
        <w:tc>
          <w:tcPr>
            <w:tcW w:w="2344" w:type="pct"/>
            <w:vAlign w:val="center"/>
          </w:tcPr>
          <w:p w:rsidR="009F6767" w:rsidRPr="009B317B" w:rsidRDefault="009F6767" w:rsidP="003A2B76">
            <w:pPr>
              <w:spacing w:before="0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bCs/>
              </w:rPr>
              <w:t>Рачвасто уже са апсорбером пада</w:t>
            </w:r>
          </w:p>
        </w:tc>
        <w:tc>
          <w:tcPr>
            <w:tcW w:w="1397" w:type="pct"/>
            <w:vAlign w:val="bottom"/>
          </w:tcPr>
          <w:p w:rsidR="009F6767" w:rsidRPr="009B317B" w:rsidRDefault="009F6767" w:rsidP="003A2B76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CS" w:eastAsia="ar-SA"/>
              </w:rPr>
              <w:t>15</w:t>
            </w:r>
          </w:p>
        </w:tc>
        <w:tc>
          <w:tcPr>
            <w:tcW w:w="1259" w:type="pct"/>
            <w:vAlign w:val="bottom"/>
          </w:tcPr>
          <w:p w:rsidR="009F6767" w:rsidRPr="009B317B" w:rsidRDefault="009F6767" w:rsidP="003A2B76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R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RS" w:eastAsia="ar-SA"/>
              </w:rPr>
              <w:t>15</w:t>
            </w:r>
          </w:p>
        </w:tc>
      </w:tr>
    </w:tbl>
    <w:p w:rsidR="009F6767" w:rsidRPr="009F6767" w:rsidRDefault="009F6767" w:rsidP="001315F9">
      <w:pPr>
        <w:spacing w:before="0"/>
        <w:jc w:val="left"/>
        <w:rPr>
          <w:rFonts w:cs="Arial"/>
        </w:rPr>
      </w:pPr>
    </w:p>
    <w:p w:rsidR="001315F9" w:rsidRPr="001315F9" w:rsidRDefault="001315F9" w:rsidP="001315F9">
      <w:p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У складу са стандардом: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SRPS EN 355:2008 – Опрема за личну заштиту против падова са висине – Апсорбери енергије</w:t>
      </w:r>
    </w:p>
    <w:p w:rsidR="001315F9" w:rsidRPr="001315F9" w:rsidRDefault="001315F9" w:rsidP="001315F9">
      <w:pPr>
        <w:spacing w:before="0"/>
        <w:ind w:left="720"/>
        <w:jc w:val="left"/>
        <w:rPr>
          <w:rFonts w:cs="Arial"/>
          <w:lang w:val="sr-Cyrl-RS"/>
        </w:rPr>
      </w:pPr>
    </w:p>
    <w:p w:rsidR="001315F9" w:rsidRPr="001315F9" w:rsidRDefault="001315F9" w:rsidP="001315F9">
      <w:p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Битни захтеви: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апсорбер енергије  мора да буде уграђен у уже (тј. апсорбер енергије не може да се уклони без оштећења ужета или без употребе посебног, за то намењеног алата).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 xml:space="preserve">уже мора да буде у складу </w:t>
      </w:r>
      <w:r w:rsidR="00C00C74">
        <w:rPr>
          <w:rFonts w:cs="Arial"/>
          <w:lang w:val="sr-Cyrl-RS"/>
        </w:rPr>
        <w:t xml:space="preserve">са </w:t>
      </w:r>
      <w:r w:rsidR="00DE6E82">
        <w:rPr>
          <w:rFonts w:cs="Arial"/>
          <w:lang w:val="sr-Cyrl-RS"/>
        </w:rPr>
        <w:t>тачкама 4.2 и 4.3 стандар</w:t>
      </w:r>
      <w:r w:rsidRPr="001315F9">
        <w:rPr>
          <w:rFonts w:cs="Arial"/>
          <w:lang w:val="sr-Cyrl-RS"/>
        </w:rPr>
        <w:t>да EN 354:2002.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конектори на апсорберу енергије морају да буду у складу са стандардом EN 362.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омогућава кориснику да приликом пењања на гвоздено решеткасти стуб буде везан перманентно;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двокрако кермантел уже пречника 10-12mm, дужине 1,5-2 m, са алуминијумским кукама, отвора 50-65 mm, челичним карабинером и апсорбером пада у заштитној опни од тканине високе видљивости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сертификовано на отпорност кидања преко оштрих ивица (обележено одговарајућим пиктограмом)</w:t>
      </w:r>
    </w:p>
    <w:p w:rsidR="001315F9" w:rsidRPr="001315F9" w:rsidRDefault="001315F9" w:rsidP="001315F9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>апсорбер пада реагује на јачину не већу од 6 kN.</w:t>
      </w:r>
    </w:p>
    <w:p w:rsidR="001315F9" w:rsidRPr="001315F9" w:rsidRDefault="001315F9" w:rsidP="001315F9">
      <w:pPr>
        <w:autoSpaceDE w:val="0"/>
        <w:autoSpaceDN w:val="0"/>
        <w:spacing w:before="0"/>
        <w:jc w:val="left"/>
        <w:rPr>
          <w:rFonts w:cs="Arial"/>
          <w:lang w:val="sr-Cyrl-RS"/>
        </w:rPr>
      </w:pPr>
      <w:r w:rsidRPr="001315F9">
        <w:rPr>
          <w:rFonts w:cs="Arial"/>
          <w:lang w:val="sr-Cyrl-RS"/>
        </w:rPr>
        <w:t xml:space="preserve">       </w:t>
      </w:r>
    </w:p>
    <w:p w:rsidR="001315F9" w:rsidRDefault="001315F9" w:rsidP="0001160A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</w:p>
    <w:p w:rsidR="001315F9" w:rsidRDefault="001A2E04" w:rsidP="001A2E04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  <w:r>
        <w:rPr>
          <w:rFonts w:cs="Arial"/>
          <w:b/>
          <w:sz w:val="24"/>
          <w:szCs w:val="24"/>
          <w:lang w:val="sr-Cyrl-RS" w:eastAsia="ar-SA"/>
        </w:rPr>
        <w:t>2.</w:t>
      </w:r>
    </w:p>
    <w:p w:rsidR="001A2E04" w:rsidRPr="00F8738B" w:rsidRDefault="001A2E04" w:rsidP="001A2E04">
      <w:pPr>
        <w:suppressAutoHyphens/>
        <w:spacing w:before="0"/>
        <w:jc w:val="center"/>
        <w:rPr>
          <w:rFonts w:cs="Arial"/>
          <w:b/>
          <w:sz w:val="24"/>
          <w:szCs w:val="24"/>
          <w:lang w:val="sr-Cyrl-RS" w:eastAsia="ar-SA"/>
        </w:rPr>
      </w:pPr>
    </w:p>
    <w:p w:rsidR="001A2E04" w:rsidRDefault="001A2E04" w:rsidP="001A2E04">
      <w:pPr>
        <w:suppressAutoHyphens/>
        <w:spacing w:before="0"/>
        <w:rPr>
          <w:rFonts w:eastAsia="Calibri" w:cs="Arial"/>
          <w:sz w:val="24"/>
          <w:szCs w:val="24"/>
          <w:lang w:val="sr-Cyrl-RS"/>
        </w:rPr>
      </w:pPr>
      <w:r w:rsidRPr="001315F9">
        <w:rPr>
          <w:rFonts w:cs="Arial"/>
          <w:sz w:val="24"/>
          <w:szCs w:val="24"/>
          <w:lang w:val="sr-Cyrl-RS" w:eastAsia="ar-SA"/>
        </w:rPr>
        <w:t xml:space="preserve">У конкурсној документацији на страни 4 у одељку </w:t>
      </w:r>
      <w:r w:rsidRPr="001315F9">
        <w:rPr>
          <w:rFonts w:cs="Arial"/>
          <w:b/>
          <w:sz w:val="24"/>
          <w:szCs w:val="24"/>
          <w:lang w:val="sr-Cyrl-RS" w:eastAsia="ar-SA"/>
        </w:rPr>
        <w:t>3</w:t>
      </w:r>
      <w:r w:rsidRPr="001315F9">
        <w:rPr>
          <w:rFonts w:cs="Arial"/>
          <w:sz w:val="24"/>
          <w:szCs w:val="24"/>
          <w:lang w:val="sr-Cyrl-RS" w:eastAsia="ar-SA"/>
        </w:rPr>
        <w:t xml:space="preserve">. </w:t>
      </w:r>
      <w:r w:rsidRPr="001315F9">
        <w:rPr>
          <w:rFonts w:cs="Arial"/>
          <w:b/>
          <w:sz w:val="24"/>
          <w:szCs w:val="24"/>
          <w:lang w:val="sr-Cyrl-RS" w:eastAsia="ar-SA"/>
        </w:rPr>
        <w:t>Техничка спецификација</w:t>
      </w:r>
      <w:r>
        <w:rPr>
          <w:rFonts w:cs="Arial"/>
          <w:sz w:val="24"/>
          <w:szCs w:val="24"/>
          <w:lang w:val="sr-Cyrl-RS" w:eastAsia="ar-SA"/>
        </w:rPr>
        <w:t xml:space="preserve"> </w:t>
      </w:r>
      <w:r w:rsidRPr="001315F9">
        <w:rPr>
          <w:rFonts w:cs="Arial"/>
          <w:sz w:val="24"/>
          <w:szCs w:val="24"/>
          <w:lang w:val="sr-Cyrl-RS" w:eastAsia="ar-SA"/>
        </w:rPr>
        <w:t>(Врста, техничке карактеристике, квалитет, количина и опис добара, техничка документација и планови, начин спровођења контроле и обезбеђивања гаранције квалитета, рок испоруке, место испоруке добара, гарантни рок, евентуалне додатне услуге и сл.)</w:t>
      </w:r>
      <w:r>
        <w:rPr>
          <w:rFonts w:cs="Arial"/>
          <w:sz w:val="24"/>
          <w:szCs w:val="24"/>
          <w:lang w:val="sr-Cyrl-RS" w:eastAsia="ar-SA"/>
        </w:rPr>
        <w:t xml:space="preserve">  </w:t>
      </w:r>
      <w:r>
        <w:rPr>
          <w:rFonts w:cs="Arial"/>
          <w:b/>
          <w:sz w:val="24"/>
          <w:szCs w:val="24"/>
          <w:lang w:val="sr-Cyrl-RS" w:eastAsia="ar-SA"/>
        </w:rPr>
        <w:t xml:space="preserve">Партија 2 - </w:t>
      </w:r>
      <w:r w:rsidRPr="001A2E04">
        <w:rPr>
          <w:rFonts w:cs="Arial"/>
          <w:b/>
          <w:bCs/>
          <w:sz w:val="24"/>
          <w:szCs w:val="24"/>
          <w:lang w:eastAsia="ar-SA"/>
        </w:rPr>
        <w:t>Лична заштитна опрема за рад на висини</w:t>
      </w:r>
      <w:r>
        <w:rPr>
          <w:rFonts w:cs="Arial"/>
          <w:b/>
          <w:sz w:val="24"/>
          <w:szCs w:val="24"/>
          <w:lang w:val="sr-Cyrl-RS" w:eastAsia="ar-SA"/>
        </w:rPr>
        <w:t xml:space="preserve"> , позиција 6 - </w:t>
      </w:r>
      <w:r w:rsidRPr="001A2E04">
        <w:rPr>
          <w:rFonts w:cs="Arial"/>
          <w:b/>
          <w:bCs/>
          <w:sz w:val="24"/>
          <w:szCs w:val="24"/>
          <w:lang w:eastAsia="ar-SA"/>
        </w:rPr>
        <w:t>Рачвасто уже са апсорбером пада</w:t>
      </w:r>
      <w:r>
        <w:rPr>
          <w:rFonts w:eastAsia="Calibri" w:cs="Arial"/>
          <w:sz w:val="24"/>
          <w:szCs w:val="24"/>
        </w:rPr>
        <w:t xml:space="preserve">,  </w:t>
      </w:r>
      <w:r w:rsidRPr="001A2E04">
        <w:rPr>
          <w:rFonts w:eastAsia="Calibri" w:cs="Arial"/>
          <w:sz w:val="24"/>
          <w:szCs w:val="24"/>
          <w:lang w:val="sr-Cyrl-RS"/>
        </w:rPr>
        <w:t>која  гласи:</w:t>
      </w:r>
    </w:p>
    <w:p w:rsidR="001315F9" w:rsidRDefault="001315F9" w:rsidP="0001160A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</w:p>
    <w:p w:rsidR="001A2E04" w:rsidRPr="001A2E04" w:rsidRDefault="001A2E04" w:rsidP="001A2E04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  <w:r w:rsidRPr="001A2E04">
        <w:rPr>
          <w:rFonts w:cs="Arial"/>
          <w:b/>
          <w:sz w:val="24"/>
          <w:szCs w:val="24"/>
          <w:lang w:val="sr-Cyrl-RS" w:eastAsia="ar-SA"/>
        </w:rPr>
        <w:t>Позиција 6</w:t>
      </w:r>
      <w:r w:rsidR="00FB2DA3">
        <w:rPr>
          <w:rFonts w:cs="Arial"/>
          <w:b/>
          <w:sz w:val="24"/>
          <w:szCs w:val="24"/>
          <w:lang w:eastAsia="ar-SA"/>
        </w:rPr>
        <w:t xml:space="preserve"> </w:t>
      </w:r>
      <w:r w:rsidRPr="001A2E04">
        <w:rPr>
          <w:rFonts w:cs="Arial"/>
          <w:b/>
          <w:sz w:val="24"/>
          <w:szCs w:val="24"/>
          <w:lang w:val="sr-Cyrl-RS" w:eastAsia="ar-SA"/>
        </w:rPr>
        <w:t>– Рачвасто уже са апсорбером пада</w:t>
      </w:r>
    </w:p>
    <w:p w:rsidR="001A2E04" w:rsidRPr="009B317B" w:rsidRDefault="001A2E04" w:rsidP="001A2E04">
      <w:pPr>
        <w:suppressAutoHyphens/>
        <w:spacing w:before="0"/>
        <w:jc w:val="left"/>
        <w:rPr>
          <w:rFonts w:cs="Arial"/>
          <w:b/>
          <w:bCs/>
          <w:lang w:val="sr-Cyrl-CS" w:eastAsia="ar-SA"/>
        </w:rPr>
      </w:pPr>
    </w:p>
    <w:tbl>
      <w:tblPr>
        <w:tblStyle w:val="TableGrid10111"/>
        <w:tblW w:w="2116" w:type="pct"/>
        <w:jc w:val="center"/>
        <w:tblLook w:val="04A0" w:firstRow="1" w:lastRow="0" w:firstColumn="1" w:lastColumn="0" w:noHBand="0" w:noVBand="1"/>
      </w:tblPr>
      <w:tblGrid>
        <w:gridCol w:w="1553"/>
        <w:gridCol w:w="1168"/>
        <w:gridCol w:w="1168"/>
      </w:tblGrid>
      <w:tr w:rsidR="001A2E04" w:rsidRPr="009B317B" w:rsidTr="0053723B">
        <w:trPr>
          <w:trHeight w:val="690"/>
          <w:jc w:val="center"/>
        </w:trPr>
        <w:tc>
          <w:tcPr>
            <w:tcW w:w="2344" w:type="pct"/>
          </w:tcPr>
          <w:p w:rsidR="001A2E04" w:rsidRPr="009B317B" w:rsidRDefault="001A2E04" w:rsidP="0053723B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Назив Огранка/</w:t>
            </w:r>
          </w:p>
          <w:p w:rsidR="001A2E04" w:rsidRPr="009B317B" w:rsidRDefault="001A2E04" w:rsidP="0053723B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Артикал</w:t>
            </w:r>
          </w:p>
        </w:tc>
        <w:tc>
          <w:tcPr>
            <w:tcW w:w="1397" w:type="pct"/>
          </w:tcPr>
          <w:p w:rsidR="001A2E04" w:rsidRPr="009B317B" w:rsidRDefault="001A2E04" w:rsidP="0053723B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lang w:val="sr-Cyrl-RS"/>
              </w:rPr>
              <w:t>Обнов. извори –количине</w:t>
            </w:r>
          </w:p>
        </w:tc>
        <w:tc>
          <w:tcPr>
            <w:tcW w:w="1259" w:type="pct"/>
          </w:tcPr>
          <w:p w:rsidR="001A2E04" w:rsidRPr="009B317B" w:rsidRDefault="001A2E04" w:rsidP="0053723B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Cs/>
                <w:lang w:val="sr-Cyrl-CS" w:eastAsia="ar-SA"/>
              </w:rPr>
              <w:t xml:space="preserve">Укупна количина </w:t>
            </w:r>
          </w:p>
        </w:tc>
      </w:tr>
      <w:tr w:rsidR="001A2E04" w:rsidRPr="009B317B" w:rsidTr="0053723B">
        <w:trPr>
          <w:trHeight w:val="188"/>
          <w:jc w:val="center"/>
        </w:trPr>
        <w:tc>
          <w:tcPr>
            <w:tcW w:w="2344" w:type="pct"/>
            <w:vAlign w:val="center"/>
          </w:tcPr>
          <w:p w:rsidR="001A2E04" w:rsidRPr="009B317B" w:rsidRDefault="001A2E04" w:rsidP="0053723B">
            <w:pPr>
              <w:spacing w:before="0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bCs/>
              </w:rPr>
              <w:t>Рачвасто уже са апсорбером пада</w:t>
            </w:r>
          </w:p>
        </w:tc>
        <w:tc>
          <w:tcPr>
            <w:tcW w:w="1397" w:type="pct"/>
            <w:vAlign w:val="bottom"/>
          </w:tcPr>
          <w:p w:rsidR="001A2E04" w:rsidRPr="009B317B" w:rsidRDefault="001A2E04" w:rsidP="0053723B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CS" w:eastAsia="ar-SA"/>
              </w:rPr>
              <w:t>8</w:t>
            </w:r>
          </w:p>
        </w:tc>
        <w:tc>
          <w:tcPr>
            <w:tcW w:w="1259" w:type="pct"/>
            <w:vAlign w:val="bottom"/>
          </w:tcPr>
          <w:p w:rsidR="001A2E04" w:rsidRPr="009B317B" w:rsidRDefault="001A2E04" w:rsidP="0053723B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B317B">
              <w:rPr>
                <w:rFonts w:ascii="Arial" w:hAnsi="Arial" w:cs="Arial"/>
                <w:b/>
                <w:bCs/>
                <w:lang w:eastAsia="ar-SA"/>
              </w:rPr>
              <w:t>8</w:t>
            </w:r>
          </w:p>
        </w:tc>
      </w:tr>
    </w:tbl>
    <w:p w:rsidR="001A2E04" w:rsidRPr="009B317B" w:rsidRDefault="001A2E04" w:rsidP="001A2E04">
      <w:pPr>
        <w:rPr>
          <w:rFonts w:cs="Arial"/>
          <w:lang w:val="sr-Cyrl-RS"/>
        </w:rPr>
      </w:pPr>
      <w:r w:rsidRPr="009B317B">
        <w:rPr>
          <w:rFonts w:cs="Arial"/>
          <w:lang w:val="sr-Cyrl-RS"/>
        </w:rPr>
        <w:t>У складу са стандардима:</w:t>
      </w:r>
    </w:p>
    <w:p w:rsidR="001A2E04" w:rsidRPr="009B317B" w:rsidRDefault="001A2E04" w:rsidP="001A2E04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SRPS EN 354:2012 – Опрема за личну заштиту против падова – Ужад</w:t>
      </w:r>
    </w:p>
    <w:p w:rsidR="001A2E04" w:rsidRPr="009B317B" w:rsidRDefault="001A2E04" w:rsidP="001A2E04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SRPS EN 355:2008 – Опрема за личну заштиту против падова са висине – Апсорбери енергије</w:t>
      </w:r>
    </w:p>
    <w:p w:rsidR="001A2E04" w:rsidRPr="009B317B" w:rsidRDefault="001A2E04" w:rsidP="001A2E04">
      <w:pPr>
        <w:suppressAutoHyphens/>
        <w:rPr>
          <w:rFonts w:cs="Arial"/>
          <w:lang w:val="sr-Cyrl-RS"/>
        </w:rPr>
      </w:pPr>
      <w:r w:rsidRPr="009B317B">
        <w:rPr>
          <w:rFonts w:cs="Arial"/>
          <w:lang w:val="sr-Cyrl-RS"/>
        </w:rPr>
        <w:t>Битни захтеви:</w:t>
      </w:r>
    </w:p>
    <w:p w:rsidR="001A2E04" w:rsidRPr="009B317B" w:rsidRDefault="001A2E04" w:rsidP="001A2E04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омогућава кориснику да приликом пењања на гвоздено решеткасти стуб буде везан перманентно;</w:t>
      </w:r>
    </w:p>
    <w:p w:rsidR="001A2E04" w:rsidRPr="009B317B" w:rsidRDefault="001A2E04" w:rsidP="001A2E04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двокрако кермантел уже пречника 10-12mm, дужине 1,5-2 m, са алуминијумским кукама, отвора 50-65 mm, челичним карабинером и апсорбером пада у заштитној опни од тканине високе видљивости</w:t>
      </w:r>
    </w:p>
    <w:p w:rsidR="001A2E04" w:rsidRPr="009B317B" w:rsidRDefault="001A2E04" w:rsidP="001A2E04">
      <w:pPr>
        <w:numPr>
          <w:ilvl w:val="0"/>
          <w:numId w:val="44"/>
        </w:numPr>
        <w:suppressAutoHyphens/>
        <w:spacing w:before="0"/>
        <w:jc w:val="left"/>
        <w:rPr>
          <w:rFonts w:cs="Arial"/>
          <w:lang w:val="sr-Cyrl-RS"/>
        </w:rPr>
      </w:pPr>
      <w:r w:rsidRPr="009B317B">
        <w:rPr>
          <w:rFonts w:cs="Arial"/>
          <w:lang w:val="sr-Cyrl-RS"/>
        </w:rPr>
        <w:t>сертификовано на отпорност кидања преко оштрих ивица (обележено одговарајућим пиктограмом)</w:t>
      </w:r>
    </w:p>
    <w:p w:rsidR="001A2E04" w:rsidRPr="009B317B" w:rsidRDefault="001A2E04" w:rsidP="001A2E04">
      <w:pPr>
        <w:widowControl w:val="0"/>
        <w:autoSpaceDE w:val="0"/>
        <w:autoSpaceDN w:val="0"/>
        <w:adjustRightInd w:val="0"/>
        <w:spacing w:before="0"/>
        <w:rPr>
          <w:rFonts w:cs="Arial"/>
          <w:color w:val="1F497D"/>
          <w:lang w:val="sr-Latn-CS"/>
        </w:rPr>
      </w:pPr>
      <w:r w:rsidRPr="009B317B">
        <w:rPr>
          <w:rFonts w:cs="Arial"/>
          <w:lang w:val="sr-Cyrl-RS"/>
        </w:rPr>
        <w:t>апсорбер пада реагује на јачину не већу од 6 kN.</w:t>
      </w:r>
    </w:p>
    <w:p w:rsidR="001315F9" w:rsidRDefault="001315F9" w:rsidP="0001160A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</w:p>
    <w:p w:rsidR="001A2E04" w:rsidRDefault="001A2E04" w:rsidP="001A2E04">
      <w:pPr>
        <w:suppressAutoHyphens/>
        <w:spacing w:before="0"/>
        <w:jc w:val="left"/>
        <w:rPr>
          <w:rFonts w:cs="Arial"/>
          <w:b/>
          <w:lang w:val="sr-Cyrl-RS"/>
        </w:rPr>
      </w:pPr>
      <w:r w:rsidRPr="001A2E04">
        <w:rPr>
          <w:rFonts w:cs="Arial"/>
          <w:b/>
          <w:lang w:val="sr-Cyrl-RS"/>
        </w:rPr>
        <w:t>Мења се и гласи:</w:t>
      </w:r>
    </w:p>
    <w:p w:rsidR="001A2E04" w:rsidRDefault="001A2E04" w:rsidP="0001160A">
      <w:pPr>
        <w:suppressAutoHyphens/>
        <w:spacing w:before="0"/>
        <w:jc w:val="left"/>
        <w:rPr>
          <w:rFonts w:cs="Arial"/>
          <w:b/>
          <w:sz w:val="24"/>
          <w:szCs w:val="24"/>
          <w:lang w:val="sr-Cyrl-RS" w:eastAsia="ar-SA"/>
        </w:rPr>
      </w:pPr>
    </w:p>
    <w:p w:rsidR="001A2E04" w:rsidRPr="001A2E04" w:rsidRDefault="001A2E04" w:rsidP="001A2E04">
      <w:pPr>
        <w:spacing w:before="0"/>
        <w:jc w:val="left"/>
        <w:rPr>
          <w:rFonts w:cs="Arial"/>
          <w:b/>
          <w:lang w:val="sr-Cyrl-RS"/>
        </w:rPr>
      </w:pPr>
      <w:r w:rsidRPr="001A2E04">
        <w:rPr>
          <w:rFonts w:cs="Arial"/>
          <w:b/>
          <w:lang w:val="sr-Cyrl-RS"/>
        </w:rPr>
        <w:t>Партија 2.</w:t>
      </w:r>
    </w:p>
    <w:p w:rsidR="001A2E04" w:rsidRPr="001A2E04" w:rsidRDefault="001A2E04" w:rsidP="001A2E04">
      <w:pPr>
        <w:spacing w:before="0"/>
        <w:jc w:val="left"/>
        <w:rPr>
          <w:rFonts w:cs="Arial"/>
          <w:lang w:val="sr-Cyrl-RS"/>
        </w:rPr>
      </w:pPr>
    </w:p>
    <w:p w:rsidR="001A2E04" w:rsidRPr="001A2E04" w:rsidRDefault="001A2E04" w:rsidP="001A2E04">
      <w:pPr>
        <w:suppressAutoHyphens/>
        <w:spacing w:before="0"/>
        <w:jc w:val="left"/>
        <w:rPr>
          <w:rFonts w:cs="Arial"/>
          <w:b/>
          <w:lang w:val="sr-Cyrl-RS"/>
        </w:rPr>
      </w:pPr>
      <w:r w:rsidRPr="001A2E04">
        <w:rPr>
          <w:rFonts w:cs="Arial"/>
          <w:b/>
          <w:lang w:val="sr-Cyrl-RS"/>
        </w:rPr>
        <w:t>Позиција 6– Рачвасто уже са апсорбером пада</w:t>
      </w:r>
    </w:p>
    <w:p w:rsidR="001A2E04" w:rsidRDefault="009F6767" w:rsidP="001A2E04">
      <w:pPr>
        <w:suppressAutoHyphens/>
        <w:spacing w:before="0"/>
        <w:jc w:val="left"/>
        <w:rPr>
          <w:rFonts w:cs="Arial"/>
        </w:rPr>
      </w:pPr>
      <w:r>
        <w:rPr>
          <w:rFonts w:cs="Arial"/>
        </w:rPr>
        <w:t xml:space="preserve"> </w:t>
      </w:r>
    </w:p>
    <w:tbl>
      <w:tblPr>
        <w:tblStyle w:val="TableGrid10111"/>
        <w:tblW w:w="2116" w:type="pct"/>
        <w:jc w:val="center"/>
        <w:tblLook w:val="04A0" w:firstRow="1" w:lastRow="0" w:firstColumn="1" w:lastColumn="0" w:noHBand="0" w:noVBand="1"/>
      </w:tblPr>
      <w:tblGrid>
        <w:gridCol w:w="1553"/>
        <w:gridCol w:w="1168"/>
        <w:gridCol w:w="1168"/>
      </w:tblGrid>
      <w:tr w:rsidR="009F6767" w:rsidRPr="009B317B" w:rsidTr="003A2B76">
        <w:trPr>
          <w:trHeight w:val="690"/>
          <w:jc w:val="center"/>
        </w:trPr>
        <w:tc>
          <w:tcPr>
            <w:tcW w:w="2344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Назив Огранка/</w:t>
            </w:r>
          </w:p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lang w:val="sr-Cyrl-RS"/>
              </w:rPr>
              <w:t>Артикал</w:t>
            </w:r>
          </w:p>
        </w:tc>
        <w:tc>
          <w:tcPr>
            <w:tcW w:w="1397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lang w:val="sr-Cyrl-RS"/>
              </w:rPr>
              <w:t>Обнов. извори –количине</w:t>
            </w:r>
          </w:p>
        </w:tc>
        <w:tc>
          <w:tcPr>
            <w:tcW w:w="1259" w:type="pct"/>
          </w:tcPr>
          <w:p w:rsidR="009F6767" w:rsidRPr="009B317B" w:rsidRDefault="009F6767" w:rsidP="003A2B76">
            <w:pPr>
              <w:suppressAutoHyphens/>
              <w:spacing w:before="0"/>
              <w:jc w:val="left"/>
              <w:rPr>
                <w:rFonts w:ascii="Arial" w:hAnsi="Arial" w:cs="Arial"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Cs/>
                <w:lang w:val="sr-Cyrl-CS" w:eastAsia="ar-SA"/>
              </w:rPr>
              <w:t xml:space="preserve">Укупна количина </w:t>
            </w:r>
          </w:p>
        </w:tc>
      </w:tr>
      <w:tr w:rsidR="009F6767" w:rsidRPr="009B317B" w:rsidTr="003A2B76">
        <w:trPr>
          <w:trHeight w:val="188"/>
          <w:jc w:val="center"/>
        </w:trPr>
        <w:tc>
          <w:tcPr>
            <w:tcW w:w="2344" w:type="pct"/>
            <w:vAlign w:val="center"/>
          </w:tcPr>
          <w:p w:rsidR="009F6767" w:rsidRPr="009B317B" w:rsidRDefault="009F6767" w:rsidP="003A2B76">
            <w:pPr>
              <w:spacing w:before="0"/>
              <w:rPr>
                <w:rFonts w:ascii="Arial" w:hAnsi="Arial" w:cs="Arial"/>
                <w:b/>
                <w:lang w:val="sr-Cyrl-RS"/>
              </w:rPr>
            </w:pPr>
            <w:r w:rsidRPr="009B317B">
              <w:rPr>
                <w:rFonts w:ascii="Arial" w:hAnsi="Arial" w:cs="Arial"/>
                <w:b/>
                <w:bCs/>
              </w:rPr>
              <w:t>Рачвасто уже са апсорбером пада</w:t>
            </w:r>
          </w:p>
        </w:tc>
        <w:tc>
          <w:tcPr>
            <w:tcW w:w="1397" w:type="pct"/>
            <w:vAlign w:val="bottom"/>
          </w:tcPr>
          <w:p w:rsidR="009F6767" w:rsidRPr="009B317B" w:rsidRDefault="009F6767" w:rsidP="003A2B76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val="sr-Cyrl-CS" w:eastAsia="ar-SA"/>
              </w:rPr>
            </w:pPr>
            <w:r w:rsidRPr="009B317B">
              <w:rPr>
                <w:rFonts w:ascii="Arial" w:hAnsi="Arial" w:cs="Arial"/>
                <w:b/>
                <w:bCs/>
                <w:lang w:val="sr-Cyrl-CS" w:eastAsia="ar-SA"/>
              </w:rPr>
              <w:t>8</w:t>
            </w:r>
          </w:p>
        </w:tc>
        <w:tc>
          <w:tcPr>
            <w:tcW w:w="1259" w:type="pct"/>
            <w:vAlign w:val="bottom"/>
          </w:tcPr>
          <w:p w:rsidR="009F6767" w:rsidRPr="009B317B" w:rsidRDefault="009F6767" w:rsidP="003A2B76">
            <w:pPr>
              <w:suppressAutoHyphens/>
              <w:spacing w:before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9B317B">
              <w:rPr>
                <w:rFonts w:ascii="Arial" w:hAnsi="Arial" w:cs="Arial"/>
                <w:b/>
                <w:bCs/>
                <w:lang w:eastAsia="ar-SA"/>
              </w:rPr>
              <w:t>8</w:t>
            </w:r>
          </w:p>
        </w:tc>
      </w:tr>
    </w:tbl>
    <w:p w:rsidR="009F6767" w:rsidRPr="009F6767" w:rsidRDefault="009F6767" w:rsidP="001A2E04">
      <w:pPr>
        <w:suppressAutoHyphens/>
        <w:spacing w:before="0"/>
        <w:jc w:val="left"/>
        <w:rPr>
          <w:rFonts w:cs="Arial"/>
        </w:rPr>
      </w:pPr>
    </w:p>
    <w:p w:rsidR="001A2E04" w:rsidRPr="001A2E04" w:rsidRDefault="001A2E04" w:rsidP="001A2E04">
      <w:p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У складу са стандардом: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SRPS EN 355:2008 – Опрема за личну заштиту против падова са висине – Апсорбери енергије</w:t>
      </w:r>
    </w:p>
    <w:p w:rsidR="001A2E04" w:rsidRPr="001A2E04" w:rsidRDefault="001A2E04" w:rsidP="001A2E04">
      <w:pPr>
        <w:spacing w:before="0"/>
        <w:ind w:left="720"/>
        <w:jc w:val="left"/>
        <w:rPr>
          <w:rFonts w:cs="Arial"/>
          <w:lang w:val="sr-Cyrl-RS"/>
        </w:rPr>
      </w:pPr>
    </w:p>
    <w:p w:rsidR="001A2E04" w:rsidRPr="001A2E04" w:rsidRDefault="001A2E04" w:rsidP="001A2E04">
      <w:p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Битни захтеви: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апсорбер енергије  мора да буде уграђен у уже (тј. апсорбер енергије не може да се уклони без оштећења ужета или без употребе посебног, за то намењеног алата).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 xml:space="preserve">уже мора да буде у складу </w:t>
      </w:r>
      <w:r w:rsidR="00FB2DA3">
        <w:rPr>
          <w:rFonts w:cs="Arial"/>
          <w:lang w:val="sr-Cyrl-RS"/>
        </w:rPr>
        <w:t>са</w:t>
      </w:r>
      <w:r w:rsidR="00304368">
        <w:rPr>
          <w:rFonts w:cs="Arial"/>
          <w:lang w:val="sr-Cyrl-RS"/>
        </w:rPr>
        <w:t xml:space="preserve"> тачкама 4.2 и 4.3 стандар</w:t>
      </w:r>
      <w:r w:rsidRPr="001A2E04">
        <w:rPr>
          <w:rFonts w:cs="Arial"/>
          <w:lang w:val="sr-Cyrl-RS"/>
        </w:rPr>
        <w:t>да EN 354:2002.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contextualSpacing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конектори на апсорберу енергије морају да буду у складу са стандардом EN 362.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омогућава кориснику да приликом пењања на гвоздено решеткасти стуб буде везан перманентно;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двокрако кермантел уже пречника 10-12mm, дужине 1,5-2 m, са алуминијумским кукама, отвора 50-65 mm, челичним карабинером и апсорбером пада у заштитној опни од тканине високе видљивости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 xml:space="preserve">сертификовано на отпорност кидања преко оштрих ивица (обележено одговарајућим пиктограмом) </w:t>
      </w:r>
    </w:p>
    <w:p w:rsidR="001A2E04" w:rsidRPr="001A2E04" w:rsidRDefault="001A2E04" w:rsidP="001A2E04">
      <w:pPr>
        <w:numPr>
          <w:ilvl w:val="0"/>
          <w:numId w:val="44"/>
        </w:numPr>
        <w:spacing w:before="0"/>
        <w:jc w:val="left"/>
        <w:rPr>
          <w:rFonts w:cs="Arial"/>
          <w:lang w:val="sr-Cyrl-RS"/>
        </w:rPr>
      </w:pPr>
      <w:r w:rsidRPr="001A2E04">
        <w:rPr>
          <w:rFonts w:cs="Arial"/>
          <w:lang w:val="sr-Cyrl-RS"/>
        </w:rPr>
        <w:t>апсорбер пада реагује на јачину не већу од 6 kN.</w:t>
      </w: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981D02" w:rsidRDefault="00981D02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1B5646" w:rsidRDefault="001B5646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1B5646" w:rsidRDefault="001B5646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1B5646" w:rsidRDefault="001B5646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</w:p>
    <w:p w:rsidR="00212421" w:rsidRPr="00212421" w:rsidRDefault="001A2E04" w:rsidP="00212421">
      <w:pPr>
        <w:suppressAutoHyphens/>
        <w:spacing w:before="0" w:line="100" w:lineRule="atLeast"/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3</w:t>
      </w:r>
      <w:r w:rsidR="00212421" w:rsidRPr="00212421">
        <w:rPr>
          <w:rFonts w:cs="Arial"/>
          <w:b/>
          <w:lang w:val="sr-Cyrl-RS"/>
        </w:rPr>
        <w:t>.</w:t>
      </w:r>
    </w:p>
    <w:p w:rsidR="00212421" w:rsidRPr="00212421" w:rsidRDefault="00212421" w:rsidP="00212421">
      <w:pPr>
        <w:suppressAutoHyphens/>
        <w:spacing w:before="0" w:line="100" w:lineRule="atLeast"/>
        <w:ind w:left="-360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                             </w:t>
      </w:r>
    </w:p>
    <w:p w:rsidR="00212421" w:rsidRPr="00212421" w:rsidRDefault="00212421" w:rsidP="0021242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                         </w:t>
      </w:r>
    </w:p>
    <w:p w:rsidR="00212421" w:rsidRPr="00212421" w:rsidRDefault="00212421" w:rsidP="00212421">
      <w:pPr>
        <w:suppressAutoHyphens/>
        <w:spacing w:before="0" w:line="100" w:lineRule="atLeast"/>
        <w:jc w:val="center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                          </w:t>
      </w:r>
      <w:r>
        <w:rPr>
          <w:rFonts w:cs="Arial"/>
          <w:lang w:val="sr-Cyrl-RS"/>
        </w:rPr>
        <w:t xml:space="preserve">      </w:t>
      </w:r>
      <w:r w:rsidRPr="00212421">
        <w:rPr>
          <w:rFonts w:cs="Arial"/>
          <w:lang w:val="sr-Cyrl-RS"/>
        </w:rPr>
        <w:t xml:space="preserve">Комисија за јавну набавку </w:t>
      </w:r>
    </w:p>
    <w:p w:rsidR="00212421" w:rsidRPr="00212421" w:rsidRDefault="00212421" w:rsidP="00212421">
      <w:pPr>
        <w:suppressAutoHyphens/>
        <w:spacing w:before="0" w:line="100" w:lineRule="atLeast"/>
        <w:jc w:val="right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</w:t>
      </w:r>
      <w:r w:rsidR="001A2E04">
        <w:rPr>
          <w:rFonts w:cs="Arial"/>
          <w:lang w:val="sr-Cyrl-RS"/>
        </w:rPr>
        <w:t xml:space="preserve"> број </w:t>
      </w:r>
      <w:r w:rsidR="001A2E04" w:rsidRPr="009B317B">
        <w:rPr>
          <w:rFonts w:eastAsia="Arial Unicode MS" w:cs="Arial"/>
          <w:kern w:val="2"/>
          <w:lang w:val="ru-RU"/>
        </w:rPr>
        <w:t>ЈНО/1000/0025/2018</w:t>
      </w:r>
    </w:p>
    <w:p w:rsidR="00212421" w:rsidRPr="00212421" w:rsidRDefault="00212421" w:rsidP="00212421">
      <w:pPr>
        <w:tabs>
          <w:tab w:val="left" w:pos="6652"/>
        </w:tabs>
        <w:suppressAutoHyphens/>
        <w:spacing w:before="0"/>
        <w:jc w:val="left"/>
        <w:rPr>
          <w:rFonts w:cs="Arial"/>
          <w:lang w:val="sr-Cyrl-RS"/>
        </w:rPr>
      </w:pPr>
      <w:r w:rsidRPr="00212421">
        <w:rPr>
          <w:rFonts w:cs="Arial"/>
          <w:lang w:val="sr-Cyrl-RS"/>
        </w:rPr>
        <w:t xml:space="preserve">                                                                       </w:t>
      </w:r>
    </w:p>
    <w:p w:rsidR="00212421" w:rsidRPr="00212421" w:rsidRDefault="00212421" w:rsidP="00212421">
      <w:pPr>
        <w:tabs>
          <w:tab w:val="left" w:pos="6652"/>
        </w:tabs>
        <w:suppressAutoHyphens/>
        <w:spacing w:before="0"/>
        <w:jc w:val="right"/>
        <w:rPr>
          <w:rFonts w:cs="Arial"/>
          <w:lang w:val="sr-Cyrl-RS" w:eastAsia="ar-SA"/>
        </w:rPr>
      </w:pPr>
      <w:r w:rsidRPr="00212421">
        <w:rPr>
          <w:rFonts w:cs="Arial"/>
          <w:lang w:val="sr-Cyrl-RS"/>
        </w:rPr>
        <w:t>___</w:t>
      </w:r>
      <w:r w:rsidRPr="00212421">
        <w:rPr>
          <w:rFonts w:cs="Arial"/>
          <w:lang w:val="sr-Cyrl-RS" w:eastAsia="ar-SA"/>
        </w:rPr>
        <w:t>__________________</w:t>
      </w:r>
    </w:p>
    <w:p w:rsidR="00212421" w:rsidRPr="00212421" w:rsidRDefault="00212421" w:rsidP="00212421">
      <w:pPr>
        <w:suppressAutoHyphens/>
        <w:spacing w:before="0"/>
        <w:jc w:val="left"/>
        <w:rPr>
          <w:rFonts w:cs="Arial"/>
          <w:lang w:val="sr-Cyrl-CS" w:eastAsia="ar-SA"/>
        </w:rPr>
      </w:pPr>
      <w:r w:rsidRPr="00212421">
        <w:rPr>
          <w:rFonts w:cs="Arial"/>
          <w:lang w:val="sr-Cyrl-CS" w:eastAsia="ar-SA"/>
        </w:rPr>
        <w:t>Доставити:</w:t>
      </w:r>
    </w:p>
    <w:p w:rsidR="00212421" w:rsidRPr="00212421" w:rsidRDefault="00212421" w:rsidP="00212421">
      <w:pPr>
        <w:suppressAutoHyphens/>
        <w:spacing w:before="0"/>
        <w:jc w:val="left"/>
        <w:rPr>
          <w:rFonts w:cs="Arial"/>
          <w:lang w:val="sr-Cyrl-CS" w:eastAsia="ar-SA"/>
        </w:rPr>
      </w:pPr>
      <w:r w:rsidRPr="00212421">
        <w:rPr>
          <w:rFonts w:cs="Arial"/>
          <w:lang w:val="sr-Cyrl-CS" w:eastAsia="ar-SA"/>
        </w:rPr>
        <w:t>- Архив</w:t>
      </w:r>
    </w:p>
    <w:p w:rsidR="00F8738B" w:rsidRDefault="00F8738B" w:rsidP="00C62AA7">
      <w:pPr>
        <w:pStyle w:val="Title"/>
        <w:rPr>
          <w:lang w:val="ru-RU"/>
        </w:rPr>
      </w:pPr>
    </w:p>
    <w:sectPr w:rsidR="00F8738B" w:rsidSect="000C50A0">
      <w:headerReference w:type="default" r:id="rId165"/>
      <w:footerReference w:type="even" r:id="rId166"/>
      <w:footerReference w:type="default" r:id="rId167"/>
      <w:headerReference w:type="first" r:id="rId168"/>
      <w:footerReference w:type="first" r:id="rId169"/>
      <w:footnotePr>
        <w:pos w:val="beneathText"/>
      </w:footnotePr>
      <w:pgSz w:w="11909" w:h="16834" w:code="9"/>
      <w:pgMar w:top="1440" w:right="1440" w:bottom="1440" w:left="1440" w:header="142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A7" w:rsidRDefault="00FE76A7">
      <w:r>
        <w:separator/>
      </w:r>
    </w:p>
    <w:p w:rsidR="00FE76A7" w:rsidRDefault="00FE76A7"/>
  </w:endnote>
  <w:endnote w:type="continuationSeparator" w:id="0">
    <w:p w:rsidR="00FE76A7" w:rsidRDefault="00FE76A7">
      <w:r>
        <w:continuationSeparator/>
      </w:r>
    </w:p>
    <w:p w:rsidR="00FE76A7" w:rsidRDefault="00FE7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-Ciril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swiss"/>
    <w:pitch w:val="variable"/>
    <w:sig w:usb0="00000007" w:usb1="00000000" w:usb2="00000000" w:usb3="00000000" w:csb0="00000093" w:csb1="00000000"/>
  </w:font>
  <w:font w:name="CTimesRoman">
    <w:altName w:val="Tahoma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841BE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370A" w:rsidRDefault="0052370A" w:rsidP="00841BE7">
    <w:pPr>
      <w:pStyle w:val="Footer"/>
      <w:ind w:right="360"/>
    </w:pPr>
  </w:p>
  <w:p w:rsidR="0052370A" w:rsidRDefault="0052370A" w:rsidP="00F7304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Pr="00EC5BB4" w:rsidRDefault="0052370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714C47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714C47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Pr="00EC5BB4" w:rsidRDefault="0052370A" w:rsidP="004276AD">
    <w:pPr>
      <w:pStyle w:val="Footer"/>
      <w:pBdr>
        <w:top w:val="single" w:sz="4" w:space="3" w:color="auto"/>
      </w:pBdr>
      <w:jc w:val="right"/>
      <w:rPr>
        <w:szCs w:val="24"/>
      </w:rPr>
    </w:pPr>
    <w:r w:rsidRPr="00EC5BB4">
      <w:rPr>
        <w:rFonts w:cs="Arial"/>
        <w:b/>
        <w:szCs w:val="24"/>
      </w:rPr>
      <w:t xml:space="preserve">Страна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PAGE </w:instrText>
    </w:r>
    <w:r w:rsidRPr="00EC5BB4">
      <w:rPr>
        <w:rStyle w:val="PageNumber"/>
        <w:rFonts w:cs="Arial"/>
        <w:b/>
        <w:szCs w:val="24"/>
      </w:rPr>
      <w:fldChar w:fldCharType="separate"/>
    </w:r>
    <w:r w:rsidR="00440187">
      <w:rPr>
        <w:rStyle w:val="PageNumber"/>
        <w:rFonts w:cs="Arial"/>
        <w:b/>
        <w:noProof/>
        <w:szCs w:val="24"/>
      </w:rPr>
      <w:t>1</w:t>
    </w:r>
    <w:r w:rsidRPr="00EC5BB4">
      <w:rPr>
        <w:rStyle w:val="PageNumber"/>
        <w:rFonts w:cs="Arial"/>
        <w:b/>
        <w:szCs w:val="24"/>
      </w:rPr>
      <w:fldChar w:fldCharType="end"/>
    </w:r>
    <w:r w:rsidRPr="00EC5BB4">
      <w:rPr>
        <w:rStyle w:val="PageNumber"/>
        <w:rFonts w:cs="Arial"/>
        <w:b/>
        <w:szCs w:val="24"/>
      </w:rPr>
      <w:t xml:space="preserve"> од </w:t>
    </w:r>
    <w:r w:rsidRPr="00EC5BB4">
      <w:rPr>
        <w:rStyle w:val="PageNumber"/>
        <w:rFonts w:cs="Arial"/>
        <w:b/>
        <w:szCs w:val="24"/>
      </w:rPr>
      <w:fldChar w:fldCharType="begin"/>
    </w:r>
    <w:r w:rsidRPr="00EC5BB4">
      <w:rPr>
        <w:rStyle w:val="PageNumber"/>
        <w:rFonts w:cs="Arial"/>
        <w:b/>
        <w:szCs w:val="24"/>
      </w:rPr>
      <w:instrText xml:space="preserve"> NUMPAGES </w:instrText>
    </w:r>
    <w:r w:rsidRPr="00EC5BB4">
      <w:rPr>
        <w:rStyle w:val="PageNumber"/>
        <w:rFonts w:cs="Arial"/>
        <w:b/>
        <w:szCs w:val="24"/>
      </w:rPr>
      <w:fldChar w:fldCharType="separate"/>
    </w:r>
    <w:r w:rsidR="00440187">
      <w:rPr>
        <w:rStyle w:val="PageNumber"/>
        <w:rFonts w:cs="Arial"/>
        <w:b/>
        <w:noProof/>
        <w:szCs w:val="24"/>
      </w:rPr>
      <w:t>5</w:t>
    </w:r>
    <w:r w:rsidRPr="00EC5BB4">
      <w:rPr>
        <w:rStyle w:val="PageNumber"/>
        <w:rFonts w:cs="Arial"/>
        <w:b/>
        <w:szCs w:val="24"/>
      </w:rPr>
      <w:fldChar w:fldCharType="end"/>
    </w:r>
  </w:p>
  <w:p w:rsidR="0052370A" w:rsidRDefault="00523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A7" w:rsidRDefault="00FE76A7">
      <w:r>
        <w:separator/>
      </w:r>
    </w:p>
    <w:p w:rsidR="00FE76A7" w:rsidRDefault="00FE76A7"/>
  </w:footnote>
  <w:footnote w:type="continuationSeparator" w:id="0">
    <w:p w:rsidR="00FE76A7" w:rsidRDefault="00FE76A7">
      <w:r>
        <w:continuationSeparator/>
      </w:r>
    </w:p>
    <w:p w:rsidR="00FE76A7" w:rsidRDefault="00FE76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4276AD">
    <w:pPr>
      <w:pStyle w:val="Header"/>
      <w:rPr>
        <w:sz w:val="20"/>
      </w:rPr>
    </w:pPr>
  </w:p>
  <w:p w:rsidR="0052370A" w:rsidRPr="0079618B" w:rsidRDefault="0052370A" w:rsidP="00FB7686">
    <w:pPr>
      <w:pStyle w:val="Header"/>
      <w:ind w:right="-421"/>
      <w:jc w:val="center"/>
      <w:rPr>
        <w:szCs w:val="24"/>
        <w:lang w:val="ru-RU"/>
      </w:rPr>
    </w:pPr>
    <w:r w:rsidRPr="0079618B">
      <w:rPr>
        <w:szCs w:val="24"/>
        <w:lang w:val="ru-RU"/>
      </w:rPr>
      <w:t>ЈП „Електр</w:t>
    </w:r>
    <w:r>
      <w:rPr>
        <w:szCs w:val="24"/>
        <w:lang w:val="ru-RU"/>
      </w:rPr>
      <w:t xml:space="preserve">опривреда Србије“ Београд    </w:t>
    </w:r>
    <w:r>
      <w:rPr>
        <w:szCs w:val="24"/>
        <w:lang w:eastAsia="en-US"/>
      </w:rPr>
      <w:t xml:space="preserve"> </w:t>
    </w:r>
    <w:r w:rsidR="00212421">
      <w:rPr>
        <w:szCs w:val="24"/>
        <w:lang w:val="sr-Cyrl-RS" w:eastAsia="en-US"/>
      </w:rPr>
      <w:t xml:space="preserve">Прва измена </w:t>
    </w:r>
    <w:r w:rsidR="00212421">
      <w:rPr>
        <w:szCs w:val="24"/>
        <w:lang w:eastAsia="en-US"/>
      </w:rPr>
      <w:t>конкурсне документације</w:t>
    </w:r>
  </w:p>
  <w:p w:rsidR="0052370A" w:rsidRPr="0079618B" w:rsidRDefault="0052370A" w:rsidP="0079618B">
    <w:pPr>
      <w:pStyle w:val="Header"/>
      <w:ind w:left="-180" w:right="-421"/>
      <w:rPr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70A" w:rsidRDefault="0052370A" w:rsidP="004276AD">
    <w:pPr>
      <w:pStyle w:val="Header"/>
    </w:pPr>
  </w:p>
  <w:p w:rsidR="0052370A" w:rsidRPr="0079618B" w:rsidRDefault="0052370A" w:rsidP="0079618B">
    <w:pPr>
      <w:pStyle w:val="Header"/>
      <w:ind w:right="-421"/>
      <w:rPr>
        <w:szCs w:val="24"/>
        <w:lang w:val="ru-RU"/>
      </w:rPr>
    </w:pPr>
    <w:r w:rsidRPr="0079618B">
      <w:rPr>
        <w:szCs w:val="24"/>
        <w:lang w:val="ru-RU"/>
      </w:rPr>
      <w:t xml:space="preserve">ЈП „Електропривреда Србије“ Београд               </w:t>
    </w:r>
    <w:r w:rsidR="00212421">
      <w:rPr>
        <w:szCs w:val="24"/>
        <w:lang w:val="ru-RU"/>
      </w:rPr>
      <w:t>Прва измена конкурсне документације</w:t>
    </w:r>
    <w:r w:rsidRPr="0079618B">
      <w:rPr>
        <w:szCs w:val="24"/>
        <w:lang w:val="ru-RU"/>
      </w:rPr>
      <w:t xml:space="preserve"> </w:t>
    </w:r>
  </w:p>
  <w:p w:rsidR="0052370A" w:rsidRPr="001315F9" w:rsidRDefault="001A2E04" w:rsidP="001A2E04">
    <w:pPr>
      <w:pStyle w:val="Header"/>
      <w:ind w:left="-540" w:right="-421"/>
      <w:jc w:val="center"/>
      <w:rPr>
        <w:szCs w:val="24"/>
        <w:lang w:val="sr-Cyrl-RS"/>
      </w:rPr>
    </w:pPr>
    <w:r w:rsidRPr="009B317B">
      <w:rPr>
        <w:rFonts w:eastAsia="Arial Unicode MS" w:cs="Arial"/>
        <w:kern w:val="2"/>
        <w:lang w:val="ru-RU"/>
      </w:rPr>
      <w:t>ЈНО/1000/0025/2018</w:t>
    </w:r>
  </w:p>
  <w:p w:rsidR="0052370A" w:rsidRPr="0079618B" w:rsidRDefault="0052370A" w:rsidP="00210557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DED00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7" w15:restartNumberingAfterBreak="0">
    <w:nsid w:val="00000008"/>
    <w:multiLevelType w:val="multilevel"/>
    <w:tmpl w:val="488EF712"/>
    <w:name w:val="WW8Num8"/>
    <w:lvl w:ilvl="0">
      <w:start w:val="1"/>
      <w:numFmt w:val="decimal"/>
      <w:lvlText w:val="%1."/>
      <w:lvlJc w:val="left"/>
      <w:pPr>
        <w:tabs>
          <w:tab w:val="num" w:pos="735"/>
        </w:tabs>
        <w:ind w:left="0" w:firstLine="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108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0" w:firstLine="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"/>
      <w:lvlJc w:val="left"/>
      <w:pPr>
        <w:tabs>
          <w:tab w:val="num" w:pos="720"/>
        </w:tabs>
      </w:pPr>
    </w:lvl>
    <w:lvl w:ilvl="1">
      <w:start w:val="4"/>
      <w:numFmt w:val="decimal"/>
      <w:lvlText w:val="%1.%2"/>
      <w:lvlJc w:val="left"/>
      <w:pPr>
        <w:tabs>
          <w:tab w:val="num" w:pos="720"/>
        </w:tabs>
      </w:pPr>
    </w:lvl>
    <w:lvl w:ilvl="2">
      <w:start w:val="2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upperRoman"/>
      <w:lvlText w:val="%1."/>
      <w:lvlJc w:val="right"/>
      <w:pPr>
        <w:tabs>
          <w:tab w:val="num" w:pos="720"/>
        </w:tabs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77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720"/>
        </w:tabs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657"/>
        </w:tabs>
      </w:pPr>
    </w:lvl>
    <w:lvl w:ilvl="1">
      <w:start w:val="3"/>
      <w:numFmt w:val="decimal"/>
      <w:lvlText w:val="%1.%2."/>
      <w:lvlJc w:val="left"/>
      <w:pPr>
        <w:tabs>
          <w:tab w:val="num" w:pos="893"/>
        </w:tabs>
      </w:pPr>
    </w:lvl>
    <w:lvl w:ilvl="2">
      <w:start w:val="1"/>
      <w:numFmt w:val="decimal"/>
      <w:lvlText w:val="%1.%2.%3."/>
      <w:lvlJc w:val="left"/>
      <w:pPr>
        <w:tabs>
          <w:tab w:val="num" w:pos="1192"/>
        </w:tabs>
      </w:pPr>
    </w:lvl>
    <w:lvl w:ilvl="3">
      <w:start w:val="2"/>
      <w:numFmt w:val="decimal"/>
      <w:lvlText w:val="%1.%2.%3.%4."/>
      <w:lvlJc w:val="left"/>
      <w:pPr>
        <w:tabs>
          <w:tab w:val="num" w:pos="1428"/>
        </w:tabs>
      </w:pPr>
    </w:lvl>
    <w:lvl w:ilvl="4">
      <w:start w:val="1"/>
      <w:numFmt w:val="decimal"/>
      <w:lvlText w:val="%1.%2.%3.%4.%5."/>
      <w:lvlJc w:val="left"/>
      <w:pPr>
        <w:tabs>
          <w:tab w:val="num" w:pos="2024"/>
        </w:tabs>
      </w:pPr>
    </w:lvl>
    <w:lvl w:ilvl="5">
      <w:start w:val="1"/>
      <w:numFmt w:val="decimal"/>
      <w:lvlText w:val="%1.%2.%3.%4.%5.%6."/>
      <w:lvlJc w:val="left"/>
      <w:pPr>
        <w:tabs>
          <w:tab w:val="num" w:pos="22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56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09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88"/>
        </w:tabs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 w:cs="Times New Roman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7F4C09A2"/>
    <w:name w:val="WW8Num18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7"/>
      <w:numFmt w:val="decimal"/>
      <w:lvlText w:val="%1."/>
      <w:lvlJc w:val="left"/>
      <w:pPr>
        <w:tabs>
          <w:tab w:val="num" w:pos="660"/>
        </w:tabs>
      </w:pPr>
    </w:lvl>
    <w:lvl w:ilvl="1">
      <w:start w:val="9"/>
      <w:numFmt w:val="bullet"/>
      <w:lvlText w:val="-"/>
      <w:lvlJc w:val="left"/>
      <w:pPr>
        <w:tabs>
          <w:tab w:val="num" w:pos="1380"/>
        </w:tabs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820"/>
        </w:tabs>
      </w:pPr>
    </w:lvl>
    <w:lvl w:ilvl="4">
      <w:start w:val="1"/>
      <w:numFmt w:val="lowerLetter"/>
      <w:lvlText w:val="%5."/>
      <w:lvlJc w:val="left"/>
      <w:pPr>
        <w:tabs>
          <w:tab w:val="num" w:pos="3540"/>
        </w:tabs>
      </w:pPr>
    </w:lvl>
    <w:lvl w:ilvl="5">
      <w:start w:val="1"/>
      <w:numFmt w:val="lowerRoman"/>
      <w:lvlText w:val="%6."/>
      <w:lvlJc w:val="right"/>
      <w:pPr>
        <w:tabs>
          <w:tab w:val="num" w:pos="4260"/>
        </w:tabs>
      </w:pPr>
    </w:lvl>
    <w:lvl w:ilvl="6">
      <w:start w:val="1"/>
      <w:numFmt w:val="decimal"/>
      <w:lvlText w:val="%7."/>
      <w:lvlJc w:val="left"/>
      <w:pPr>
        <w:tabs>
          <w:tab w:val="num" w:pos="4980"/>
        </w:tabs>
      </w:pPr>
    </w:lvl>
    <w:lvl w:ilvl="7">
      <w:start w:val="1"/>
      <w:numFmt w:val="lowerLetter"/>
      <w:lvlText w:val="%8."/>
      <w:lvlJc w:val="left"/>
      <w:pPr>
        <w:tabs>
          <w:tab w:val="num" w:pos="5700"/>
        </w:tabs>
      </w:pPr>
    </w:lvl>
    <w:lvl w:ilvl="8">
      <w:start w:val="1"/>
      <w:numFmt w:val="lowerRoman"/>
      <w:lvlText w:val="%9."/>
      <w:lvlJc w:val="right"/>
      <w:pPr>
        <w:tabs>
          <w:tab w:val="num" w:pos="6420"/>
        </w:tabs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o"/>
      <w:lvlJc w:val="left"/>
      <w:pPr>
        <w:tabs>
          <w:tab w:val="num" w:pos="1620"/>
        </w:tabs>
      </w:pPr>
      <w:rPr>
        <w:rFonts w:ascii="Courier New" w:hAnsi="Courier New"/>
        <w:color w:val="auto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1"/>
      <w:numFmt w:val="decimal"/>
      <w:lvlText w:val="%1.%2."/>
      <w:lvlJc w:val="left"/>
      <w:pPr>
        <w:tabs>
          <w:tab w:val="num" w:pos="1089"/>
        </w:tabs>
      </w:pPr>
    </w:lvl>
    <w:lvl w:ilvl="2">
      <w:start w:val="2"/>
      <w:numFmt w:val="decimal"/>
      <w:lvlText w:val="%1.%2.%3"/>
      <w:lvlJc w:val="left"/>
      <w:pPr>
        <w:tabs>
          <w:tab w:val="num" w:pos="1635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22" w15:restartNumberingAfterBreak="0">
    <w:nsid w:val="00000017"/>
    <w:multiLevelType w:val="multilevel"/>
    <w:tmpl w:val="E79AA572"/>
    <w:name w:val="WW8Num2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bullet"/>
      <w:lvlText w:val="·"/>
      <w:lvlJc w:val="left"/>
      <w:pPr>
        <w:tabs>
          <w:tab w:val="num" w:pos="1200"/>
        </w:tabs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B25852B2"/>
    <w:name w:val="WW8Num26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607"/>
        </w:tabs>
        <w:ind w:left="607" w:hanging="43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tabs>
          <w:tab w:val="num" w:pos="1064"/>
        </w:tabs>
        <w:ind w:left="10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36"/>
        </w:tabs>
        <w:ind w:left="12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68"/>
        </w:tabs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72"/>
        </w:tabs>
        <w:ind w:left="2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44"/>
        </w:tabs>
        <w:ind w:left="26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16"/>
        </w:tabs>
        <w:ind w:left="2816" w:hanging="1440"/>
      </w:pPr>
      <w:rPr>
        <w:rFonts w:hint="default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1"/>
      <w:numFmt w:val="lowerLetter"/>
      <w:lvlText w:val="%2."/>
      <w:lvlJc w:val="left"/>
      <w:pPr>
        <w:tabs>
          <w:tab w:val="num" w:pos="1200"/>
        </w:tabs>
      </w:pPr>
    </w:lvl>
    <w:lvl w:ilvl="2">
      <w:start w:val="1"/>
      <w:numFmt w:val="decimal"/>
      <w:lvlText w:val="%3."/>
      <w:lvlJc w:val="left"/>
      <w:pPr>
        <w:tabs>
          <w:tab w:val="num" w:pos="2100"/>
        </w:tabs>
      </w:pPr>
    </w:lvl>
    <w:lvl w:ilvl="3">
      <w:start w:val="1"/>
      <w:numFmt w:val="decimal"/>
      <w:lvlText w:val="%4."/>
      <w:lvlJc w:val="left"/>
      <w:pPr>
        <w:tabs>
          <w:tab w:val="num" w:pos="2640"/>
        </w:tabs>
      </w:pPr>
    </w:lvl>
    <w:lvl w:ilvl="4">
      <w:start w:val="1"/>
      <w:numFmt w:val="lowerLetter"/>
      <w:lvlText w:val="%5."/>
      <w:lvlJc w:val="left"/>
      <w:pPr>
        <w:tabs>
          <w:tab w:val="num" w:pos="3360"/>
        </w:tabs>
      </w:pPr>
    </w:lvl>
    <w:lvl w:ilvl="5">
      <w:start w:val="1"/>
      <w:numFmt w:val="lowerRoman"/>
      <w:lvlText w:val="%6."/>
      <w:lvlJc w:val="right"/>
      <w:pPr>
        <w:tabs>
          <w:tab w:val="num" w:pos="4080"/>
        </w:tabs>
      </w:pPr>
    </w:lvl>
    <w:lvl w:ilvl="6">
      <w:start w:val="1"/>
      <w:numFmt w:val="decimal"/>
      <w:lvlText w:val="%7."/>
      <w:lvlJc w:val="left"/>
      <w:pPr>
        <w:tabs>
          <w:tab w:val="num" w:pos="4800"/>
        </w:tabs>
      </w:pPr>
    </w:lvl>
    <w:lvl w:ilvl="7">
      <w:start w:val="1"/>
      <w:numFmt w:val="lowerLetter"/>
      <w:lvlText w:val="%8."/>
      <w:lvlJc w:val="left"/>
      <w:pPr>
        <w:tabs>
          <w:tab w:val="num" w:pos="5520"/>
        </w:tabs>
      </w:pPr>
    </w:lvl>
    <w:lvl w:ilvl="8">
      <w:start w:val="1"/>
      <w:numFmt w:val="lowerRoman"/>
      <w:lvlText w:val="%9."/>
      <w:lvlJc w:val="right"/>
      <w:pPr>
        <w:tabs>
          <w:tab w:val="num" w:pos="6240"/>
        </w:tabs>
      </w:p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"/>
      <w:lvlJc w:val="left"/>
      <w:pPr>
        <w:tabs>
          <w:tab w:val="num" w:pos="435"/>
        </w:tabs>
      </w:pPr>
    </w:lvl>
    <w:lvl w:ilvl="1">
      <w:start w:val="1"/>
      <w:numFmt w:val="decimal"/>
      <w:lvlText w:val="%1.%2"/>
      <w:lvlJc w:val="left"/>
      <w:pPr>
        <w:tabs>
          <w:tab w:val="num" w:pos="789"/>
        </w:tabs>
      </w:pPr>
    </w:lvl>
    <w:lvl w:ilvl="2">
      <w:start w:val="1"/>
      <w:numFmt w:val="decimal"/>
      <w:lvlText w:val="%1.%2.%3"/>
      <w:lvlJc w:val="left"/>
      <w:pPr>
        <w:tabs>
          <w:tab w:val="num" w:pos="1428"/>
        </w:tabs>
      </w:pPr>
    </w:lvl>
    <w:lvl w:ilvl="3">
      <w:start w:val="1"/>
      <w:numFmt w:val="decimal"/>
      <w:lvlText w:val="%1.%2.%3.%4"/>
      <w:lvlJc w:val="left"/>
      <w:pPr>
        <w:tabs>
          <w:tab w:val="num" w:pos="1782"/>
        </w:tabs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5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abstractNum w:abstractNumId="36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2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 w:cs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 w:cs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 w:cs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38" w15:restartNumberingAfterBreak="0">
    <w:nsid w:val="00000027"/>
    <w:multiLevelType w:val="singleLevel"/>
    <w:tmpl w:val="A0124116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  <w:color w:val="auto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4" w15:restartNumberingAfterBreak="0">
    <w:nsid w:val="0000002D"/>
    <w:multiLevelType w:val="multilevel"/>
    <w:tmpl w:val="0F300964"/>
    <w:name w:val="WW8Num45"/>
    <w:lvl w:ilvl="0">
      <w:start w:val="3"/>
      <w:numFmt w:val="decimal"/>
      <w:lvlText w:val="%1."/>
      <w:lvlJc w:val="left"/>
      <w:pPr>
        <w:tabs>
          <w:tab w:val="num" w:pos="480"/>
        </w:tabs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1080"/>
        </w:tabs>
      </w:pPr>
      <w:rPr>
        <w:rFonts w:ascii="Symbol" w:hAnsi="Symbol"/>
      </w:rPr>
    </w:lvl>
  </w:abstractNum>
  <w:abstractNum w:abstractNumId="46" w15:restartNumberingAfterBreak="0">
    <w:nsid w:val="0000002F"/>
    <w:multiLevelType w:val="multilevel"/>
    <w:tmpl w:val="391AFEF6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35"/>
        </w:tabs>
      </w:pPr>
    </w:lvl>
    <w:lvl w:ilvl="1">
      <w:start w:val="2"/>
      <w:numFmt w:val="decimal"/>
      <w:lvlText w:val="%1.%2."/>
      <w:lvlJc w:val="left"/>
      <w:pPr>
        <w:tabs>
          <w:tab w:val="num" w:pos="1089"/>
        </w:tabs>
      </w:pPr>
    </w:lvl>
    <w:lvl w:ilvl="2">
      <w:start w:val="1"/>
      <w:numFmt w:val="decimal"/>
      <w:lvlText w:val="%1.%2.%3"/>
      <w:lvlJc w:val="left"/>
      <w:pPr>
        <w:tabs>
          <w:tab w:val="num" w:pos="1443"/>
        </w:tabs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</w:pPr>
    </w:lvl>
    <w:lvl w:ilvl="4">
      <w:start w:val="1"/>
      <w:numFmt w:val="decimal"/>
      <w:lvlText w:val="%1.%2.%3.%4.%5."/>
      <w:lvlJc w:val="left"/>
      <w:pPr>
        <w:tabs>
          <w:tab w:val="num" w:pos="2496"/>
        </w:tabs>
      </w:pPr>
    </w:lvl>
    <w:lvl w:ilvl="5">
      <w:start w:val="1"/>
      <w:numFmt w:val="decimal"/>
      <w:lvlText w:val="%1.%2.%3.%4.%5.%6."/>
      <w:lvlJc w:val="left"/>
      <w:pPr>
        <w:tabs>
          <w:tab w:val="num" w:pos="285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564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</w:pPr>
    </w:lvl>
  </w:abstractNum>
  <w:abstractNum w:abstractNumId="48" w15:restartNumberingAfterBreak="0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9" w15:restartNumberingAfterBreak="0">
    <w:nsid w:val="016F3A07"/>
    <w:multiLevelType w:val="hybridMultilevel"/>
    <w:tmpl w:val="DAFA2E8C"/>
    <w:lvl w:ilvl="0" w:tplc="0409000F">
      <w:start w:val="1"/>
      <w:numFmt w:val="decimal"/>
      <w:lvlText w:val="%1."/>
      <w:lvlJc w:val="left"/>
      <w:pPr>
        <w:ind w:left="775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>
      <w:start w:val="1"/>
      <w:numFmt w:val="lowerRoman"/>
      <w:lvlText w:val="%3."/>
      <w:lvlJc w:val="right"/>
      <w:pPr>
        <w:ind w:left="2215" w:hanging="180"/>
      </w:pPr>
    </w:lvl>
    <w:lvl w:ilvl="3" w:tplc="0409000F">
      <w:start w:val="1"/>
      <w:numFmt w:val="decimal"/>
      <w:lvlText w:val="%4."/>
      <w:lvlJc w:val="left"/>
      <w:pPr>
        <w:ind w:left="2935" w:hanging="360"/>
      </w:pPr>
    </w:lvl>
    <w:lvl w:ilvl="4" w:tplc="04090019">
      <w:start w:val="1"/>
      <w:numFmt w:val="lowerLetter"/>
      <w:lvlText w:val="%5."/>
      <w:lvlJc w:val="left"/>
      <w:pPr>
        <w:ind w:left="3655" w:hanging="360"/>
      </w:pPr>
    </w:lvl>
    <w:lvl w:ilvl="5" w:tplc="0409001B">
      <w:start w:val="1"/>
      <w:numFmt w:val="lowerRoman"/>
      <w:lvlText w:val="%6."/>
      <w:lvlJc w:val="right"/>
      <w:pPr>
        <w:ind w:left="4375" w:hanging="180"/>
      </w:pPr>
    </w:lvl>
    <w:lvl w:ilvl="6" w:tplc="0409000F">
      <w:start w:val="1"/>
      <w:numFmt w:val="decimal"/>
      <w:lvlText w:val="%7."/>
      <w:lvlJc w:val="left"/>
      <w:pPr>
        <w:ind w:left="5095" w:hanging="360"/>
      </w:pPr>
    </w:lvl>
    <w:lvl w:ilvl="7" w:tplc="04090019">
      <w:start w:val="1"/>
      <w:numFmt w:val="lowerLetter"/>
      <w:lvlText w:val="%8."/>
      <w:lvlJc w:val="left"/>
      <w:pPr>
        <w:ind w:left="5815" w:hanging="360"/>
      </w:pPr>
    </w:lvl>
    <w:lvl w:ilvl="8" w:tplc="0409001B">
      <w:start w:val="1"/>
      <w:numFmt w:val="lowerRoman"/>
      <w:lvlText w:val="%9."/>
      <w:lvlJc w:val="right"/>
      <w:pPr>
        <w:ind w:left="6535" w:hanging="180"/>
      </w:pPr>
    </w:lvl>
  </w:abstractNum>
  <w:abstractNum w:abstractNumId="50" w15:restartNumberingAfterBreak="0">
    <w:nsid w:val="04420D1B"/>
    <w:multiLevelType w:val="hybridMultilevel"/>
    <w:tmpl w:val="0D20C6E4"/>
    <w:lvl w:ilvl="0" w:tplc="E648E0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05D157C9"/>
    <w:multiLevelType w:val="hybridMultilevel"/>
    <w:tmpl w:val="1B54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7EF1768"/>
    <w:multiLevelType w:val="multilevel"/>
    <w:tmpl w:val="647C490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53" w15:restartNumberingAfterBreak="0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D216C58"/>
    <w:multiLevelType w:val="hybridMultilevel"/>
    <w:tmpl w:val="94AC31A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EA325BD"/>
    <w:multiLevelType w:val="hybridMultilevel"/>
    <w:tmpl w:val="F33E49E4"/>
    <w:name w:val="WW8Num2132222"/>
    <w:lvl w:ilvl="0" w:tplc="BA1EC15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10DD2EF6"/>
    <w:multiLevelType w:val="hybridMultilevel"/>
    <w:tmpl w:val="9CE0DDBE"/>
    <w:name w:val="WW8Num213"/>
    <w:lvl w:ilvl="0" w:tplc="CB5E55B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12447BE"/>
    <w:multiLevelType w:val="hybridMultilevel"/>
    <w:tmpl w:val="FAE0E94E"/>
    <w:name w:val="WW8Num2132"/>
    <w:lvl w:ilvl="0" w:tplc="D51651C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1395E99"/>
    <w:multiLevelType w:val="hybridMultilevel"/>
    <w:tmpl w:val="988C9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2B72EB9"/>
    <w:multiLevelType w:val="hybridMultilevel"/>
    <w:tmpl w:val="52D05992"/>
    <w:name w:val="WW8Num2123"/>
    <w:lvl w:ilvl="0" w:tplc="84900344">
      <w:start w:val="2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4F36218"/>
    <w:multiLevelType w:val="hybridMultilevel"/>
    <w:tmpl w:val="E63A04D0"/>
    <w:lvl w:ilvl="0" w:tplc="01B02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5115F0E"/>
    <w:multiLevelType w:val="hybridMultilevel"/>
    <w:tmpl w:val="BFF237D8"/>
    <w:name w:val="WW8Num212332"/>
    <w:lvl w:ilvl="0" w:tplc="7398267E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10666C"/>
    <w:multiLevelType w:val="hybridMultilevel"/>
    <w:tmpl w:val="33E424CA"/>
    <w:name w:val="WW8Num213222"/>
    <w:lvl w:ilvl="0" w:tplc="1C66E01C">
      <w:start w:val="4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05D471B"/>
    <w:multiLevelType w:val="hybridMultilevel"/>
    <w:tmpl w:val="53E84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3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4" w15:restartNumberingAfterBreak="0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6" w15:restartNumberingAfterBreak="0">
    <w:nsid w:val="37ED3A0E"/>
    <w:multiLevelType w:val="hybridMultilevel"/>
    <w:tmpl w:val="D180A7F6"/>
    <w:name w:val="WW8Num212"/>
    <w:lvl w:ilvl="0" w:tplc="1F383076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37230A"/>
    <w:multiLevelType w:val="hybridMultilevel"/>
    <w:tmpl w:val="CF44E74A"/>
    <w:lvl w:ilvl="0" w:tplc="EDE6155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021717"/>
    <w:multiLevelType w:val="hybridMultilevel"/>
    <w:tmpl w:val="2AC42CE4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7A24E4C"/>
    <w:multiLevelType w:val="hybridMultilevel"/>
    <w:tmpl w:val="03542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8FD605F"/>
    <w:multiLevelType w:val="hybridMultilevel"/>
    <w:tmpl w:val="3C445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5B42BBE"/>
    <w:multiLevelType w:val="hybridMultilevel"/>
    <w:tmpl w:val="1384F15A"/>
    <w:lvl w:ilvl="0" w:tplc="4E627F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8A873C6"/>
    <w:multiLevelType w:val="hybridMultilevel"/>
    <w:tmpl w:val="955C832A"/>
    <w:name w:val="WW8Num21232"/>
    <w:lvl w:ilvl="0" w:tplc="849003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F6C793B"/>
    <w:multiLevelType w:val="hybridMultilevel"/>
    <w:tmpl w:val="18BE6E98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9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6424AE"/>
    <w:multiLevelType w:val="hybridMultilevel"/>
    <w:tmpl w:val="C9DCA344"/>
    <w:name w:val="WW8Num21233"/>
    <w:lvl w:ilvl="0" w:tplc="4BE2A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94252C9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92" w15:restartNumberingAfterBreak="0">
    <w:nsid w:val="6EEC1F39"/>
    <w:multiLevelType w:val="hybridMultilevel"/>
    <w:tmpl w:val="1340D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96" w15:restartNumberingAfterBreak="0">
    <w:nsid w:val="73F26036"/>
    <w:multiLevelType w:val="hybridMultilevel"/>
    <w:tmpl w:val="83C8065E"/>
    <w:name w:val="WW8Num2122"/>
    <w:lvl w:ilvl="0" w:tplc="1F383076">
      <w:start w:val="3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F072CB"/>
    <w:multiLevelType w:val="hybridMultilevel"/>
    <w:tmpl w:val="187CBC24"/>
    <w:lvl w:ilvl="0" w:tplc="50F8C45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5200DC4"/>
    <w:multiLevelType w:val="hybridMultilevel"/>
    <w:tmpl w:val="5B4261FC"/>
    <w:name w:val="WW8Num21322"/>
    <w:lvl w:ilvl="0" w:tplc="CD00019A">
      <w:start w:val="1"/>
      <w:numFmt w:val="decimal"/>
      <w:lvlText w:val="%1)"/>
      <w:lvlJc w:val="left"/>
      <w:pPr>
        <w:tabs>
          <w:tab w:val="num" w:pos="1418"/>
        </w:tabs>
        <w:ind w:left="795" w:firstLine="62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43"/>
        </w:tabs>
        <w:ind w:left="13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3"/>
        </w:tabs>
        <w:ind w:left="20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3"/>
        </w:tabs>
        <w:ind w:left="35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3"/>
        </w:tabs>
        <w:ind w:left="42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3"/>
        </w:tabs>
        <w:ind w:left="49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3"/>
        </w:tabs>
        <w:ind w:left="56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3"/>
        </w:tabs>
        <w:ind w:left="6383" w:hanging="180"/>
      </w:pPr>
    </w:lvl>
  </w:abstractNum>
  <w:abstractNum w:abstractNumId="99" w15:restartNumberingAfterBreak="0">
    <w:nsid w:val="7726376D"/>
    <w:multiLevelType w:val="hybridMultilevel"/>
    <w:tmpl w:val="FCA6F6EE"/>
    <w:name w:val="WW8Num82"/>
    <w:lvl w:ilvl="0" w:tplc="08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0" w15:restartNumberingAfterBreak="0">
    <w:nsid w:val="772F15FF"/>
    <w:multiLevelType w:val="hybridMultilevel"/>
    <w:tmpl w:val="BD62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B857C6F"/>
    <w:multiLevelType w:val="hybridMultilevel"/>
    <w:tmpl w:val="68D89220"/>
    <w:lvl w:ilvl="0" w:tplc="1040C4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95"/>
  </w:num>
  <w:num w:numId="2">
    <w:abstractNumId w:val="70"/>
  </w:num>
  <w:num w:numId="3">
    <w:abstractNumId w:val="88"/>
  </w:num>
  <w:num w:numId="4">
    <w:abstractNumId w:val="60"/>
  </w:num>
  <w:num w:numId="5">
    <w:abstractNumId w:val="8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0"/>
  </w:num>
  <w:num w:numId="7">
    <w:abstractNumId w:val="75"/>
  </w:num>
  <w:num w:numId="8">
    <w:abstractNumId w:val="102"/>
  </w:num>
  <w:num w:numId="9">
    <w:abstractNumId w:val="77"/>
  </w:num>
  <w:num w:numId="10">
    <w:abstractNumId w:val="73"/>
  </w:num>
  <w:num w:numId="11">
    <w:abstractNumId w:val="65"/>
  </w:num>
  <w:num w:numId="12">
    <w:abstractNumId w:val="80"/>
  </w:num>
  <w:num w:numId="13">
    <w:abstractNumId w:val="74"/>
  </w:num>
  <w:num w:numId="14">
    <w:abstractNumId w:val="69"/>
  </w:num>
  <w:num w:numId="15">
    <w:abstractNumId w:val="89"/>
  </w:num>
  <w:num w:numId="16">
    <w:abstractNumId w:val="94"/>
  </w:num>
  <w:num w:numId="17">
    <w:abstractNumId w:val="89"/>
  </w:num>
  <w:num w:numId="18">
    <w:abstractNumId w:val="53"/>
  </w:num>
  <w:num w:numId="19">
    <w:abstractNumId w:val="62"/>
  </w:num>
  <w:num w:numId="20">
    <w:abstractNumId w:val="84"/>
  </w:num>
  <w:num w:numId="21">
    <w:abstractNumId w:val="93"/>
  </w:num>
  <w:num w:numId="22">
    <w:abstractNumId w:val="72"/>
  </w:num>
  <w:num w:numId="23">
    <w:abstractNumId w:val="82"/>
  </w:num>
  <w:num w:numId="24">
    <w:abstractNumId w:val="92"/>
  </w:num>
  <w:num w:numId="25">
    <w:abstractNumId w:val="52"/>
  </w:num>
  <w:num w:numId="26">
    <w:abstractNumId w:val="79"/>
  </w:num>
  <w:num w:numId="27">
    <w:abstractNumId w:val="78"/>
  </w:num>
  <w:num w:numId="28">
    <w:abstractNumId w:val="68"/>
  </w:num>
  <w:num w:numId="29">
    <w:abstractNumId w:val="85"/>
  </w:num>
  <w:num w:numId="30">
    <w:abstractNumId w:val="103"/>
  </w:num>
  <w:num w:numId="31">
    <w:abstractNumId w:val="61"/>
  </w:num>
  <w:num w:numId="32">
    <w:abstractNumId w:val="67"/>
  </w:num>
  <w:num w:numId="3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1"/>
  </w:num>
  <w:num w:numId="36">
    <w:abstractNumId w:val="49"/>
  </w:num>
  <w:num w:numId="37">
    <w:abstractNumId w:val="91"/>
  </w:num>
  <w:num w:numId="38">
    <w:abstractNumId w:val="97"/>
  </w:num>
  <w:num w:numId="39">
    <w:abstractNumId w:val="101"/>
  </w:num>
  <w:num w:numId="40">
    <w:abstractNumId w:val="81"/>
  </w:num>
  <w:num w:numId="41">
    <w:abstractNumId w:val="63"/>
  </w:num>
  <w:num w:numId="42">
    <w:abstractNumId w:val="54"/>
  </w:num>
  <w:num w:numId="43">
    <w:abstractNumId w:val="58"/>
  </w:num>
  <w:num w:numId="44">
    <w:abstractNumId w:val="5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62"/>
    <w:rsid w:val="00000258"/>
    <w:rsid w:val="000003A7"/>
    <w:rsid w:val="0000052C"/>
    <w:rsid w:val="0000063E"/>
    <w:rsid w:val="000006F6"/>
    <w:rsid w:val="00000822"/>
    <w:rsid w:val="0000099A"/>
    <w:rsid w:val="00001095"/>
    <w:rsid w:val="00001727"/>
    <w:rsid w:val="000024F4"/>
    <w:rsid w:val="00002690"/>
    <w:rsid w:val="00003023"/>
    <w:rsid w:val="000035F7"/>
    <w:rsid w:val="000042FE"/>
    <w:rsid w:val="0000496D"/>
    <w:rsid w:val="00005800"/>
    <w:rsid w:val="00005C53"/>
    <w:rsid w:val="00005D85"/>
    <w:rsid w:val="00006E35"/>
    <w:rsid w:val="00007AED"/>
    <w:rsid w:val="00007CE7"/>
    <w:rsid w:val="000104DC"/>
    <w:rsid w:val="00010771"/>
    <w:rsid w:val="0001087F"/>
    <w:rsid w:val="00010AE5"/>
    <w:rsid w:val="00010DAF"/>
    <w:rsid w:val="00010E2B"/>
    <w:rsid w:val="00010E49"/>
    <w:rsid w:val="0001109C"/>
    <w:rsid w:val="00011109"/>
    <w:rsid w:val="000113BB"/>
    <w:rsid w:val="000115C3"/>
    <w:rsid w:val="0001160A"/>
    <w:rsid w:val="0001164B"/>
    <w:rsid w:val="00011A89"/>
    <w:rsid w:val="00011AFC"/>
    <w:rsid w:val="00011DCA"/>
    <w:rsid w:val="00011F2B"/>
    <w:rsid w:val="0001208C"/>
    <w:rsid w:val="0001214C"/>
    <w:rsid w:val="00012769"/>
    <w:rsid w:val="0001299B"/>
    <w:rsid w:val="00012EA5"/>
    <w:rsid w:val="000131E4"/>
    <w:rsid w:val="0001344F"/>
    <w:rsid w:val="0001466B"/>
    <w:rsid w:val="00014750"/>
    <w:rsid w:val="00014F46"/>
    <w:rsid w:val="00015894"/>
    <w:rsid w:val="00015D88"/>
    <w:rsid w:val="00015E2F"/>
    <w:rsid w:val="00015E7C"/>
    <w:rsid w:val="000167FC"/>
    <w:rsid w:val="000170DE"/>
    <w:rsid w:val="00017254"/>
    <w:rsid w:val="00017C93"/>
    <w:rsid w:val="00017F00"/>
    <w:rsid w:val="0002035E"/>
    <w:rsid w:val="000203EF"/>
    <w:rsid w:val="000205B9"/>
    <w:rsid w:val="0002078B"/>
    <w:rsid w:val="00020A55"/>
    <w:rsid w:val="00020A7C"/>
    <w:rsid w:val="00020C23"/>
    <w:rsid w:val="00020D2A"/>
    <w:rsid w:val="00020D7D"/>
    <w:rsid w:val="00020D8B"/>
    <w:rsid w:val="00020DC9"/>
    <w:rsid w:val="00021350"/>
    <w:rsid w:val="00021C99"/>
    <w:rsid w:val="00021E7F"/>
    <w:rsid w:val="000221F1"/>
    <w:rsid w:val="000224DA"/>
    <w:rsid w:val="00022726"/>
    <w:rsid w:val="000227EC"/>
    <w:rsid w:val="00022CB5"/>
    <w:rsid w:val="00023057"/>
    <w:rsid w:val="00023308"/>
    <w:rsid w:val="00023BFF"/>
    <w:rsid w:val="00023D09"/>
    <w:rsid w:val="0002512F"/>
    <w:rsid w:val="00025304"/>
    <w:rsid w:val="00025ABF"/>
    <w:rsid w:val="00025B97"/>
    <w:rsid w:val="00025BDB"/>
    <w:rsid w:val="00025EC5"/>
    <w:rsid w:val="00026036"/>
    <w:rsid w:val="000261C8"/>
    <w:rsid w:val="00026374"/>
    <w:rsid w:val="00026444"/>
    <w:rsid w:val="00026621"/>
    <w:rsid w:val="000267C3"/>
    <w:rsid w:val="00026F45"/>
    <w:rsid w:val="00027418"/>
    <w:rsid w:val="0002750F"/>
    <w:rsid w:val="0002785E"/>
    <w:rsid w:val="00027F81"/>
    <w:rsid w:val="000303E2"/>
    <w:rsid w:val="00030591"/>
    <w:rsid w:val="00030B9D"/>
    <w:rsid w:val="0003103E"/>
    <w:rsid w:val="0003169E"/>
    <w:rsid w:val="000317BA"/>
    <w:rsid w:val="00031E71"/>
    <w:rsid w:val="00032272"/>
    <w:rsid w:val="00032674"/>
    <w:rsid w:val="00032B7E"/>
    <w:rsid w:val="00032C65"/>
    <w:rsid w:val="0003301B"/>
    <w:rsid w:val="0003302D"/>
    <w:rsid w:val="00033D74"/>
    <w:rsid w:val="00034535"/>
    <w:rsid w:val="0003493C"/>
    <w:rsid w:val="00034E4F"/>
    <w:rsid w:val="00034FFF"/>
    <w:rsid w:val="00035379"/>
    <w:rsid w:val="0003588D"/>
    <w:rsid w:val="000359EE"/>
    <w:rsid w:val="00035C04"/>
    <w:rsid w:val="00035E07"/>
    <w:rsid w:val="00036222"/>
    <w:rsid w:val="000364AD"/>
    <w:rsid w:val="000365C7"/>
    <w:rsid w:val="00036776"/>
    <w:rsid w:val="00036BDD"/>
    <w:rsid w:val="0003771A"/>
    <w:rsid w:val="00037B82"/>
    <w:rsid w:val="00037E5A"/>
    <w:rsid w:val="00040726"/>
    <w:rsid w:val="00041105"/>
    <w:rsid w:val="00041AD0"/>
    <w:rsid w:val="00041B26"/>
    <w:rsid w:val="00041CE5"/>
    <w:rsid w:val="00041D7D"/>
    <w:rsid w:val="00041FE3"/>
    <w:rsid w:val="000420FF"/>
    <w:rsid w:val="0004220E"/>
    <w:rsid w:val="00042335"/>
    <w:rsid w:val="000426A6"/>
    <w:rsid w:val="00042846"/>
    <w:rsid w:val="00042AB1"/>
    <w:rsid w:val="00042D8E"/>
    <w:rsid w:val="00042E2E"/>
    <w:rsid w:val="0004327C"/>
    <w:rsid w:val="00043B23"/>
    <w:rsid w:val="00043C87"/>
    <w:rsid w:val="00043D31"/>
    <w:rsid w:val="000440B1"/>
    <w:rsid w:val="00044484"/>
    <w:rsid w:val="00044A8E"/>
    <w:rsid w:val="000455D2"/>
    <w:rsid w:val="00045FB6"/>
    <w:rsid w:val="00046BC7"/>
    <w:rsid w:val="00046BE9"/>
    <w:rsid w:val="00046D24"/>
    <w:rsid w:val="00046DA8"/>
    <w:rsid w:val="00046F29"/>
    <w:rsid w:val="00046FA0"/>
    <w:rsid w:val="0004735E"/>
    <w:rsid w:val="0004799D"/>
    <w:rsid w:val="0005083D"/>
    <w:rsid w:val="00050CD6"/>
    <w:rsid w:val="00050FBE"/>
    <w:rsid w:val="0005127F"/>
    <w:rsid w:val="00051432"/>
    <w:rsid w:val="000519E4"/>
    <w:rsid w:val="00051B4A"/>
    <w:rsid w:val="00052B06"/>
    <w:rsid w:val="00052DCF"/>
    <w:rsid w:val="00052F72"/>
    <w:rsid w:val="0005316D"/>
    <w:rsid w:val="000532AB"/>
    <w:rsid w:val="000533E6"/>
    <w:rsid w:val="00053796"/>
    <w:rsid w:val="00053D87"/>
    <w:rsid w:val="00053E33"/>
    <w:rsid w:val="0005469A"/>
    <w:rsid w:val="000548D2"/>
    <w:rsid w:val="00055239"/>
    <w:rsid w:val="000554F7"/>
    <w:rsid w:val="000556DA"/>
    <w:rsid w:val="00055834"/>
    <w:rsid w:val="00055B48"/>
    <w:rsid w:val="00056C77"/>
    <w:rsid w:val="000577BC"/>
    <w:rsid w:val="00057E3F"/>
    <w:rsid w:val="00057F61"/>
    <w:rsid w:val="0006051E"/>
    <w:rsid w:val="000609A8"/>
    <w:rsid w:val="00060DAC"/>
    <w:rsid w:val="0006139C"/>
    <w:rsid w:val="000613C3"/>
    <w:rsid w:val="00061485"/>
    <w:rsid w:val="00061507"/>
    <w:rsid w:val="000616A5"/>
    <w:rsid w:val="000616FA"/>
    <w:rsid w:val="00061902"/>
    <w:rsid w:val="00061F18"/>
    <w:rsid w:val="00062080"/>
    <w:rsid w:val="0006233D"/>
    <w:rsid w:val="00062432"/>
    <w:rsid w:val="000628D0"/>
    <w:rsid w:val="00062E62"/>
    <w:rsid w:val="00062FA8"/>
    <w:rsid w:val="00063AC9"/>
    <w:rsid w:val="00063C21"/>
    <w:rsid w:val="00063C5D"/>
    <w:rsid w:val="00063D1A"/>
    <w:rsid w:val="00063F0B"/>
    <w:rsid w:val="00063F3D"/>
    <w:rsid w:val="000641BD"/>
    <w:rsid w:val="0006437F"/>
    <w:rsid w:val="0006479F"/>
    <w:rsid w:val="000648A2"/>
    <w:rsid w:val="00064A4F"/>
    <w:rsid w:val="00065071"/>
    <w:rsid w:val="0006514D"/>
    <w:rsid w:val="000652BC"/>
    <w:rsid w:val="00065368"/>
    <w:rsid w:val="00065849"/>
    <w:rsid w:val="00065DE7"/>
    <w:rsid w:val="000663EE"/>
    <w:rsid w:val="0006654A"/>
    <w:rsid w:val="000667F5"/>
    <w:rsid w:val="00066E57"/>
    <w:rsid w:val="0006783E"/>
    <w:rsid w:val="00067DF5"/>
    <w:rsid w:val="00070234"/>
    <w:rsid w:val="00070240"/>
    <w:rsid w:val="000706CF"/>
    <w:rsid w:val="000706E1"/>
    <w:rsid w:val="00071074"/>
    <w:rsid w:val="000711DD"/>
    <w:rsid w:val="000718B1"/>
    <w:rsid w:val="0007285E"/>
    <w:rsid w:val="00072ABE"/>
    <w:rsid w:val="00073409"/>
    <w:rsid w:val="00073D60"/>
    <w:rsid w:val="00073EC5"/>
    <w:rsid w:val="0007456F"/>
    <w:rsid w:val="00075F5B"/>
    <w:rsid w:val="0007605E"/>
    <w:rsid w:val="0007608E"/>
    <w:rsid w:val="000760C0"/>
    <w:rsid w:val="000765D5"/>
    <w:rsid w:val="00076DAD"/>
    <w:rsid w:val="0007717A"/>
    <w:rsid w:val="0007750C"/>
    <w:rsid w:val="00077746"/>
    <w:rsid w:val="00077A64"/>
    <w:rsid w:val="00077AC7"/>
    <w:rsid w:val="00077BE9"/>
    <w:rsid w:val="00077DE3"/>
    <w:rsid w:val="00080314"/>
    <w:rsid w:val="00080647"/>
    <w:rsid w:val="0008076F"/>
    <w:rsid w:val="00080917"/>
    <w:rsid w:val="00080E72"/>
    <w:rsid w:val="00080EA3"/>
    <w:rsid w:val="00081070"/>
    <w:rsid w:val="00081E22"/>
    <w:rsid w:val="00082081"/>
    <w:rsid w:val="0008225F"/>
    <w:rsid w:val="0008265D"/>
    <w:rsid w:val="000826A8"/>
    <w:rsid w:val="00082792"/>
    <w:rsid w:val="0008290D"/>
    <w:rsid w:val="00082B4A"/>
    <w:rsid w:val="00082EB6"/>
    <w:rsid w:val="000832E3"/>
    <w:rsid w:val="00083341"/>
    <w:rsid w:val="000837B5"/>
    <w:rsid w:val="0008446C"/>
    <w:rsid w:val="000847B9"/>
    <w:rsid w:val="00084C7E"/>
    <w:rsid w:val="00084D50"/>
    <w:rsid w:val="00085036"/>
    <w:rsid w:val="00085380"/>
    <w:rsid w:val="000854A5"/>
    <w:rsid w:val="00085745"/>
    <w:rsid w:val="00085788"/>
    <w:rsid w:val="00085E88"/>
    <w:rsid w:val="00086EED"/>
    <w:rsid w:val="00086F03"/>
    <w:rsid w:val="0008707A"/>
    <w:rsid w:val="000870AF"/>
    <w:rsid w:val="0008737F"/>
    <w:rsid w:val="000875AB"/>
    <w:rsid w:val="00087C93"/>
    <w:rsid w:val="00087D31"/>
    <w:rsid w:val="00090246"/>
    <w:rsid w:val="00090362"/>
    <w:rsid w:val="000905C6"/>
    <w:rsid w:val="00090A5C"/>
    <w:rsid w:val="00090DF6"/>
    <w:rsid w:val="000912C2"/>
    <w:rsid w:val="00091388"/>
    <w:rsid w:val="000917DD"/>
    <w:rsid w:val="00091BB0"/>
    <w:rsid w:val="00092040"/>
    <w:rsid w:val="0009245D"/>
    <w:rsid w:val="0009251A"/>
    <w:rsid w:val="000927C9"/>
    <w:rsid w:val="00092A5F"/>
    <w:rsid w:val="0009315D"/>
    <w:rsid w:val="00093300"/>
    <w:rsid w:val="000934CF"/>
    <w:rsid w:val="0009423C"/>
    <w:rsid w:val="0009435A"/>
    <w:rsid w:val="00094481"/>
    <w:rsid w:val="000949B0"/>
    <w:rsid w:val="00094B62"/>
    <w:rsid w:val="00094C1B"/>
    <w:rsid w:val="00094E6C"/>
    <w:rsid w:val="00095407"/>
    <w:rsid w:val="00095531"/>
    <w:rsid w:val="00095668"/>
    <w:rsid w:val="0009572C"/>
    <w:rsid w:val="00095F7C"/>
    <w:rsid w:val="000961F7"/>
    <w:rsid w:val="0009627F"/>
    <w:rsid w:val="00096599"/>
    <w:rsid w:val="0009667E"/>
    <w:rsid w:val="000968C0"/>
    <w:rsid w:val="00096AED"/>
    <w:rsid w:val="00096BD0"/>
    <w:rsid w:val="00097294"/>
    <w:rsid w:val="0009766B"/>
    <w:rsid w:val="00097FA2"/>
    <w:rsid w:val="000A03A9"/>
    <w:rsid w:val="000A070F"/>
    <w:rsid w:val="000A0720"/>
    <w:rsid w:val="000A0C6A"/>
    <w:rsid w:val="000A10E3"/>
    <w:rsid w:val="000A2227"/>
    <w:rsid w:val="000A2A7D"/>
    <w:rsid w:val="000A3715"/>
    <w:rsid w:val="000A388F"/>
    <w:rsid w:val="000A3F5E"/>
    <w:rsid w:val="000A4C18"/>
    <w:rsid w:val="000A4D7F"/>
    <w:rsid w:val="000A52EE"/>
    <w:rsid w:val="000A57D7"/>
    <w:rsid w:val="000A5BAE"/>
    <w:rsid w:val="000A5CC1"/>
    <w:rsid w:val="000A64B8"/>
    <w:rsid w:val="000A6515"/>
    <w:rsid w:val="000A658B"/>
    <w:rsid w:val="000A67D0"/>
    <w:rsid w:val="000A6980"/>
    <w:rsid w:val="000A6A0C"/>
    <w:rsid w:val="000A6F54"/>
    <w:rsid w:val="000A6FB8"/>
    <w:rsid w:val="000A70B6"/>
    <w:rsid w:val="000A7203"/>
    <w:rsid w:val="000A760B"/>
    <w:rsid w:val="000A7725"/>
    <w:rsid w:val="000A7A41"/>
    <w:rsid w:val="000A7CFA"/>
    <w:rsid w:val="000B02D2"/>
    <w:rsid w:val="000B057D"/>
    <w:rsid w:val="000B0BB9"/>
    <w:rsid w:val="000B0E5B"/>
    <w:rsid w:val="000B13F7"/>
    <w:rsid w:val="000B1C19"/>
    <w:rsid w:val="000B1CF8"/>
    <w:rsid w:val="000B1DA4"/>
    <w:rsid w:val="000B1F37"/>
    <w:rsid w:val="000B1FA7"/>
    <w:rsid w:val="000B217E"/>
    <w:rsid w:val="000B225C"/>
    <w:rsid w:val="000B3387"/>
    <w:rsid w:val="000B420C"/>
    <w:rsid w:val="000B4512"/>
    <w:rsid w:val="000B4588"/>
    <w:rsid w:val="000B45FD"/>
    <w:rsid w:val="000B47D8"/>
    <w:rsid w:val="000B4842"/>
    <w:rsid w:val="000B486E"/>
    <w:rsid w:val="000B48E3"/>
    <w:rsid w:val="000B4CCC"/>
    <w:rsid w:val="000B4D6F"/>
    <w:rsid w:val="000B4FE6"/>
    <w:rsid w:val="000B58E8"/>
    <w:rsid w:val="000B599B"/>
    <w:rsid w:val="000B59E2"/>
    <w:rsid w:val="000B59EB"/>
    <w:rsid w:val="000B5F30"/>
    <w:rsid w:val="000B67DA"/>
    <w:rsid w:val="000B6C6F"/>
    <w:rsid w:val="000B6E4A"/>
    <w:rsid w:val="000B711D"/>
    <w:rsid w:val="000B722D"/>
    <w:rsid w:val="000B7943"/>
    <w:rsid w:val="000B7A06"/>
    <w:rsid w:val="000B7C7E"/>
    <w:rsid w:val="000C0476"/>
    <w:rsid w:val="000C0611"/>
    <w:rsid w:val="000C0DF3"/>
    <w:rsid w:val="000C11FE"/>
    <w:rsid w:val="000C13F9"/>
    <w:rsid w:val="000C1516"/>
    <w:rsid w:val="000C1A46"/>
    <w:rsid w:val="000C1F7D"/>
    <w:rsid w:val="000C2283"/>
    <w:rsid w:val="000C24C5"/>
    <w:rsid w:val="000C259B"/>
    <w:rsid w:val="000C28FA"/>
    <w:rsid w:val="000C2D52"/>
    <w:rsid w:val="000C3302"/>
    <w:rsid w:val="000C3B2D"/>
    <w:rsid w:val="000C3B49"/>
    <w:rsid w:val="000C3B64"/>
    <w:rsid w:val="000C4021"/>
    <w:rsid w:val="000C50A0"/>
    <w:rsid w:val="000C52FC"/>
    <w:rsid w:val="000C5468"/>
    <w:rsid w:val="000C547B"/>
    <w:rsid w:val="000C562B"/>
    <w:rsid w:val="000C5731"/>
    <w:rsid w:val="000C5835"/>
    <w:rsid w:val="000C5D43"/>
    <w:rsid w:val="000C67B2"/>
    <w:rsid w:val="000C6976"/>
    <w:rsid w:val="000C7024"/>
    <w:rsid w:val="000C7B91"/>
    <w:rsid w:val="000C7BB7"/>
    <w:rsid w:val="000D003F"/>
    <w:rsid w:val="000D005E"/>
    <w:rsid w:val="000D02E0"/>
    <w:rsid w:val="000D0D30"/>
    <w:rsid w:val="000D1051"/>
    <w:rsid w:val="000D14F7"/>
    <w:rsid w:val="000D18B7"/>
    <w:rsid w:val="000D1D98"/>
    <w:rsid w:val="000D24F9"/>
    <w:rsid w:val="000D264E"/>
    <w:rsid w:val="000D3094"/>
    <w:rsid w:val="000D31A7"/>
    <w:rsid w:val="000D32FD"/>
    <w:rsid w:val="000D34FD"/>
    <w:rsid w:val="000D37D9"/>
    <w:rsid w:val="000D39CF"/>
    <w:rsid w:val="000D3A3C"/>
    <w:rsid w:val="000D3B8D"/>
    <w:rsid w:val="000D3DF9"/>
    <w:rsid w:val="000D42ED"/>
    <w:rsid w:val="000D468D"/>
    <w:rsid w:val="000D4712"/>
    <w:rsid w:val="000D49C4"/>
    <w:rsid w:val="000D4B0A"/>
    <w:rsid w:val="000D4D8E"/>
    <w:rsid w:val="000D570B"/>
    <w:rsid w:val="000D5A30"/>
    <w:rsid w:val="000D5D37"/>
    <w:rsid w:val="000D64E7"/>
    <w:rsid w:val="000D68A4"/>
    <w:rsid w:val="000D68C4"/>
    <w:rsid w:val="000D6A36"/>
    <w:rsid w:val="000D6ACE"/>
    <w:rsid w:val="000D6AEC"/>
    <w:rsid w:val="000D6FD6"/>
    <w:rsid w:val="000D7758"/>
    <w:rsid w:val="000D7B65"/>
    <w:rsid w:val="000E0014"/>
    <w:rsid w:val="000E05F1"/>
    <w:rsid w:val="000E08CC"/>
    <w:rsid w:val="000E0FC1"/>
    <w:rsid w:val="000E10A1"/>
    <w:rsid w:val="000E1258"/>
    <w:rsid w:val="000E1606"/>
    <w:rsid w:val="000E1B81"/>
    <w:rsid w:val="000E1C4A"/>
    <w:rsid w:val="000E1D0A"/>
    <w:rsid w:val="000E1DCB"/>
    <w:rsid w:val="000E1FD4"/>
    <w:rsid w:val="000E2391"/>
    <w:rsid w:val="000E2921"/>
    <w:rsid w:val="000E29D6"/>
    <w:rsid w:val="000E3071"/>
    <w:rsid w:val="000E3256"/>
    <w:rsid w:val="000E3346"/>
    <w:rsid w:val="000E34C6"/>
    <w:rsid w:val="000E376A"/>
    <w:rsid w:val="000E3BC9"/>
    <w:rsid w:val="000E43B9"/>
    <w:rsid w:val="000E4657"/>
    <w:rsid w:val="000E4CA1"/>
    <w:rsid w:val="000E4D87"/>
    <w:rsid w:val="000E4F91"/>
    <w:rsid w:val="000E5186"/>
    <w:rsid w:val="000E5886"/>
    <w:rsid w:val="000E5999"/>
    <w:rsid w:val="000E5D83"/>
    <w:rsid w:val="000E5E8B"/>
    <w:rsid w:val="000E6103"/>
    <w:rsid w:val="000E62CC"/>
    <w:rsid w:val="000E636D"/>
    <w:rsid w:val="000E64E3"/>
    <w:rsid w:val="000E6A72"/>
    <w:rsid w:val="000E6E77"/>
    <w:rsid w:val="000E6FE3"/>
    <w:rsid w:val="000E73E6"/>
    <w:rsid w:val="000E75A0"/>
    <w:rsid w:val="000F0256"/>
    <w:rsid w:val="000F071C"/>
    <w:rsid w:val="000F0C38"/>
    <w:rsid w:val="000F13A6"/>
    <w:rsid w:val="000F162B"/>
    <w:rsid w:val="000F1885"/>
    <w:rsid w:val="000F1D3E"/>
    <w:rsid w:val="000F1D75"/>
    <w:rsid w:val="000F1F11"/>
    <w:rsid w:val="000F288C"/>
    <w:rsid w:val="000F298E"/>
    <w:rsid w:val="000F2A7A"/>
    <w:rsid w:val="000F3138"/>
    <w:rsid w:val="000F33C3"/>
    <w:rsid w:val="000F364F"/>
    <w:rsid w:val="000F36A0"/>
    <w:rsid w:val="000F3BCC"/>
    <w:rsid w:val="000F4109"/>
    <w:rsid w:val="000F4348"/>
    <w:rsid w:val="000F458B"/>
    <w:rsid w:val="000F4610"/>
    <w:rsid w:val="000F48FD"/>
    <w:rsid w:val="000F5222"/>
    <w:rsid w:val="000F53AA"/>
    <w:rsid w:val="000F57ED"/>
    <w:rsid w:val="000F59DB"/>
    <w:rsid w:val="000F6304"/>
    <w:rsid w:val="000F6421"/>
    <w:rsid w:val="000F683D"/>
    <w:rsid w:val="000F6D51"/>
    <w:rsid w:val="000F6EA8"/>
    <w:rsid w:val="000F7272"/>
    <w:rsid w:val="000F79CB"/>
    <w:rsid w:val="00100252"/>
    <w:rsid w:val="0010055A"/>
    <w:rsid w:val="00100827"/>
    <w:rsid w:val="00100F41"/>
    <w:rsid w:val="00101220"/>
    <w:rsid w:val="00101B4E"/>
    <w:rsid w:val="00102340"/>
    <w:rsid w:val="001029A5"/>
    <w:rsid w:val="00102AC1"/>
    <w:rsid w:val="00102F65"/>
    <w:rsid w:val="001035B7"/>
    <w:rsid w:val="00103735"/>
    <w:rsid w:val="00103CC9"/>
    <w:rsid w:val="00103DD9"/>
    <w:rsid w:val="00103E5D"/>
    <w:rsid w:val="001040F2"/>
    <w:rsid w:val="001047F0"/>
    <w:rsid w:val="00104B87"/>
    <w:rsid w:val="00104FAA"/>
    <w:rsid w:val="00105121"/>
    <w:rsid w:val="0010524F"/>
    <w:rsid w:val="001054E1"/>
    <w:rsid w:val="001056CC"/>
    <w:rsid w:val="0010570A"/>
    <w:rsid w:val="00105A35"/>
    <w:rsid w:val="001066B6"/>
    <w:rsid w:val="0010671F"/>
    <w:rsid w:val="00107098"/>
    <w:rsid w:val="001070C7"/>
    <w:rsid w:val="0010773D"/>
    <w:rsid w:val="00107CB3"/>
    <w:rsid w:val="00110207"/>
    <w:rsid w:val="001105E6"/>
    <w:rsid w:val="0011086D"/>
    <w:rsid w:val="00110A20"/>
    <w:rsid w:val="00110BD5"/>
    <w:rsid w:val="00110E6A"/>
    <w:rsid w:val="001111D8"/>
    <w:rsid w:val="00111425"/>
    <w:rsid w:val="001115F2"/>
    <w:rsid w:val="001117FD"/>
    <w:rsid w:val="00111C93"/>
    <w:rsid w:val="001120AD"/>
    <w:rsid w:val="001126B3"/>
    <w:rsid w:val="001126DB"/>
    <w:rsid w:val="00113968"/>
    <w:rsid w:val="001139E5"/>
    <w:rsid w:val="00113B67"/>
    <w:rsid w:val="00113B84"/>
    <w:rsid w:val="001146A1"/>
    <w:rsid w:val="001147C3"/>
    <w:rsid w:val="001148D5"/>
    <w:rsid w:val="00115075"/>
    <w:rsid w:val="00115226"/>
    <w:rsid w:val="0011559C"/>
    <w:rsid w:val="00115F1A"/>
    <w:rsid w:val="001161CF"/>
    <w:rsid w:val="001162D0"/>
    <w:rsid w:val="00116570"/>
    <w:rsid w:val="001168C1"/>
    <w:rsid w:val="00116C7A"/>
    <w:rsid w:val="00117C4F"/>
    <w:rsid w:val="00117C72"/>
    <w:rsid w:val="00120CEF"/>
    <w:rsid w:val="00120FCC"/>
    <w:rsid w:val="0012159F"/>
    <w:rsid w:val="00121732"/>
    <w:rsid w:val="00121A3B"/>
    <w:rsid w:val="00121BA9"/>
    <w:rsid w:val="00121F0A"/>
    <w:rsid w:val="001220FA"/>
    <w:rsid w:val="0012222E"/>
    <w:rsid w:val="001224E7"/>
    <w:rsid w:val="001227A3"/>
    <w:rsid w:val="00122CAF"/>
    <w:rsid w:val="00122D69"/>
    <w:rsid w:val="00122F20"/>
    <w:rsid w:val="001232EA"/>
    <w:rsid w:val="001235B2"/>
    <w:rsid w:val="00123BC5"/>
    <w:rsid w:val="001243C5"/>
    <w:rsid w:val="001252A3"/>
    <w:rsid w:val="0012591A"/>
    <w:rsid w:val="0012595E"/>
    <w:rsid w:val="001259A0"/>
    <w:rsid w:val="00125F8B"/>
    <w:rsid w:val="0012670D"/>
    <w:rsid w:val="0012672D"/>
    <w:rsid w:val="001268D2"/>
    <w:rsid w:val="00126981"/>
    <w:rsid w:val="00126E58"/>
    <w:rsid w:val="00127101"/>
    <w:rsid w:val="00127295"/>
    <w:rsid w:val="00127BB9"/>
    <w:rsid w:val="00127FB9"/>
    <w:rsid w:val="001301EA"/>
    <w:rsid w:val="0013047A"/>
    <w:rsid w:val="00130595"/>
    <w:rsid w:val="00130633"/>
    <w:rsid w:val="00130A88"/>
    <w:rsid w:val="0013155E"/>
    <w:rsid w:val="001315F9"/>
    <w:rsid w:val="0013191B"/>
    <w:rsid w:val="00131A3B"/>
    <w:rsid w:val="001320F3"/>
    <w:rsid w:val="00132368"/>
    <w:rsid w:val="0013255B"/>
    <w:rsid w:val="001329FE"/>
    <w:rsid w:val="00132A42"/>
    <w:rsid w:val="0013335F"/>
    <w:rsid w:val="00133597"/>
    <w:rsid w:val="0013363D"/>
    <w:rsid w:val="00133780"/>
    <w:rsid w:val="0013390A"/>
    <w:rsid w:val="001339A0"/>
    <w:rsid w:val="00133A6E"/>
    <w:rsid w:val="00133CB5"/>
    <w:rsid w:val="00133DAC"/>
    <w:rsid w:val="00133DB1"/>
    <w:rsid w:val="00133FA4"/>
    <w:rsid w:val="00134400"/>
    <w:rsid w:val="00134C14"/>
    <w:rsid w:val="00134D46"/>
    <w:rsid w:val="001350CE"/>
    <w:rsid w:val="0013517D"/>
    <w:rsid w:val="001352E0"/>
    <w:rsid w:val="001353DA"/>
    <w:rsid w:val="0013566D"/>
    <w:rsid w:val="0013579A"/>
    <w:rsid w:val="0013585A"/>
    <w:rsid w:val="001364AE"/>
    <w:rsid w:val="001364B9"/>
    <w:rsid w:val="00136ED7"/>
    <w:rsid w:val="001370C5"/>
    <w:rsid w:val="00137120"/>
    <w:rsid w:val="001374C4"/>
    <w:rsid w:val="00137540"/>
    <w:rsid w:val="00137B56"/>
    <w:rsid w:val="00137DF3"/>
    <w:rsid w:val="001405B1"/>
    <w:rsid w:val="00140694"/>
    <w:rsid w:val="00140C2C"/>
    <w:rsid w:val="0014115C"/>
    <w:rsid w:val="001411CA"/>
    <w:rsid w:val="001412D9"/>
    <w:rsid w:val="00141344"/>
    <w:rsid w:val="001414EA"/>
    <w:rsid w:val="00141BC9"/>
    <w:rsid w:val="00141FC2"/>
    <w:rsid w:val="00142137"/>
    <w:rsid w:val="00142570"/>
    <w:rsid w:val="00142637"/>
    <w:rsid w:val="00142809"/>
    <w:rsid w:val="00142A2F"/>
    <w:rsid w:val="00142DAC"/>
    <w:rsid w:val="001430B1"/>
    <w:rsid w:val="001435FC"/>
    <w:rsid w:val="00143A27"/>
    <w:rsid w:val="00143A79"/>
    <w:rsid w:val="00143C09"/>
    <w:rsid w:val="00143DEB"/>
    <w:rsid w:val="00144740"/>
    <w:rsid w:val="00144917"/>
    <w:rsid w:val="001449E7"/>
    <w:rsid w:val="00144DDB"/>
    <w:rsid w:val="00144DFB"/>
    <w:rsid w:val="00145502"/>
    <w:rsid w:val="001455A4"/>
    <w:rsid w:val="001456E9"/>
    <w:rsid w:val="001458BF"/>
    <w:rsid w:val="00145C62"/>
    <w:rsid w:val="001460FE"/>
    <w:rsid w:val="00146266"/>
    <w:rsid w:val="001463A3"/>
    <w:rsid w:val="0014649A"/>
    <w:rsid w:val="001465C5"/>
    <w:rsid w:val="00146A66"/>
    <w:rsid w:val="00146C4C"/>
    <w:rsid w:val="001474B6"/>
    <w:rsid w:val="001508B7"/>
    <w:rsid w:val="00150FCE"/>
    <w:rsid w:val="001510F7"/>
    <w:rsid w:val="0015110F"/>
    <w:rsid w:val="00151402"/>
    <w:rsid w:val="001515D2"/>
    <w:rsid w:val="00151D13"/>
    <w:rsid w:val="00151F32"/>
    <w:rsid w:val="00152656"/>
    <w:rsid w:val="0015293D"/>
    <w:rsid w:val="00152BEB"/>
    <w:rsid w:val="00152C72"/>
    <w:rsid w:val="00152D30"/>
    <w:rsid w:val="00152E7F"/>
    <w:rsid w:val="0015336B"/>
    <w:rsid w:val="00153763"/>
    <w:rsid w:val="00153AB1"/>
    <w:rsid w:val="00153EC1"/>
    <w:rsid w:val="00153F9F"/>
    <w:rsid w:val="001540BB"/>
    <w:rsid w:val="001541DC"/>
    <w:rsid w:val="00154D25"/>
    <w:rsid w:val="00154F96"/>
    <w:rsid w:val="00155004"/>
    <w:rsid w:val="00155077"/>
    <w:rsid w:val="001553E5"/>
    <w:rsid w:val="00155607"/>
    <w:rsid w:val="001558D3"/>
    <w:rsid w:val="00155A46"/>
    <w:rsid w:val="001560FE"/>
    <w:rsid w:val="00156292"/>
    <w:rsid w:val="001563C0"/>
    <w:rsid w:val="00156578"/>
    <w:rsid w:val="001566C8"/>
    <w:rsid w:val="001567D2"/>
    <w:rsid w:val="0015754B"/>
    <w:rsid w:val="00157A0A"/>
    <w:rsid w:val="00157C36"/>
    <w:rsid w:val="00157E0D"/>
    <w:rsid w:val="0016015F"/>
    <w:rsid w:val="0016027D"/>
    <w:rsid w:val="001603BC"/>
    <w:rsid w:val="001606AA"/>
    <w:rsid w:val="00160BF4"/>
    <w:rsid w:val="001612D9"/>
    <w:rsid w:val="00161309"/>
    <w:rsid w:val="001615FD"/>
    <w:rsid w:val="0016181E"/>
    <w:rsid w:val="0016196A"/>
    <w:rsid w:val="001620BD"/>
    <w:rsid w:val="00162A6D"/>
    <w:rsid w:val="00162B82"/>
    <w:rsid w:val="00162C5E"/>
    <w:rsid w:val="001639C5"/>
    <w:rsid w:val="00164411"/>
    <w:rsid w:val="00164470"/>
    <w:rsid w:val="001644F1"/>
    <w:rsid w:val="001651DE"/>
    <w:rsid w:val="00165568"/>
    <w:rsid w:val="0016626F"/>
    <w:rsid w:val="00166649"/>
    <w:rsid w:val="00166795"/>
    <w:rsid w:val="00166B2E"/>
    <w:rsid w:val="001671CA"/>
    <w:rsid w:val="00167255"/>
    <w:rsid w:val="001676E7"/>
    <w:rsid w:val="00167882"/>
    <w:rsid w:val="001703C6"/>
    <w:rsid w:val="0017050C"/>
    <w:rsid w:val="001707F9"/>
    <w:rsid w:val="0017081A"/>
    <w:rsid w:val="00170832"/>
    <w:rsid w:val="00170A0C"/>
    <w:rsid w:val="00170AA3"/>
    <w:rsid w:val="00170B21"/>
    <w:rsid w:val="00170BE8"/>
    <w:rsid w:val="00170CE4"/>
    <w:rsid w:val="00171604"/>
    <w:rsid w:val="0017283C"/>
    <w:rsid w:val="00172B52"/>
    <w:rsid w:val="00172DB6"/>
    <w:rsid w:val="001732B3"/>
    <w:rsid w:val="001732B9"/>
    <w:rsid w:val="00173465"/>
    <w:rsid w:val="00173565"/>
    <w:rsid w:val="00173637"/>
    <w:rsid w:val="00173CD8"/>
    <w:rsid w:val="00173D1D"/>
    <w:rsid w:val="00173DCE"/>
    <w:rsid w:val="001743E1"/>
    <w:rsid w:val="001744CC"/>
    <w:rsid w:val="001748A0"/>
    <w:rsid w:val="00174F50"/>
    <w:rsid w:val="001755E7"/>
    <w:rsid w:val="0017562D"/>
    <w:rsid w:val="001756A5"/>
    <w:rsid w:val="00175774"/>
    <w:rsid w:val="0017585E"/>
    <w:rsid w:val="00175BA0"/>
    <w:rsid w:val="00175C8C"/>
    <w:rsid w:val="0017669B"/>
    <w:rsid w:val="00176914"/>
    <w:rsid w:val="00176AD9"/>
    <w:rsid w:val="00176E06"/>
    <w:rsid w:val="00176FF7"/>
    <w:rsid w:val="0017727A"/>
    <w:rsid w:val="00177669"/>
    <w:rsid w:val="00177A9A"/>
    <w:rsid w:val="00177CD2"/>
    <w:rsid w:val="00180100"/>
    <w:rsid w:val="0018024D"/>
    <w:rsid w:val="00180680"/>
    <w:rsid w:val="0018082B"/>
    <w:rsid w:val="001809F2"/>
    <w:rsid w:val="00180E83"/>
    <w:rsid w:val="001810DB"/>
    <w:rsid w:val="001814C4"/>
    <w:rsid w:val="00181669"/>
    <w:rsid w:val="0018171F"/>
    <w:rsid w:val="001818B9"/>
    <w:rsid w:val="001818C6"/>
    <w:rsid w:val="00181C5A"/>
    <w:rsid w:val="00181D0D"/>
    <w:rsid w:val="00181D3D"/>
    <w:rsid w:val="00181DC2"/>
    <w:rsid w:val="0018258E"/>
    <w:rsid w:val="00182959"/>
    <w:rsid w:val="00182BA5"/>
    <w:rsid w:val="00182D05"/>
    <w:rsid w:val="00182D3C"/>
    <w:rsid w:val="00182F27"/>
    <w:rsid w:val="001836E4"/>
    <w:rsid w:val="00184258"/>
    <w:rsid w:val="00184BBB"/>
    <w:rsid w:val="00184C9D"/>
    <w:rsid w:val="0018523E"/>
    <w:rsid w:val="001853E1"/>
    <w:rsid w:val="00185747"/>
    <w:rsid w:val="0018582C"/>
    <w:rsid w:val="0018612E"/>
    <w:rsid w:val="00186174"/>
    <w:rsid w:val="001861CC"/>
    <w:rsid w:val="0018626E"/>
    <w:rsid w:val="0018655D"/>
    <w:rsid w:val="00186B03"/>
    <w:rsid w:val="00186B3F"/>
    <w:rsid w:val="00186C27"/>
    <w:rsid w:val="0018771F"/>
    <w:rsid w:val="00187A18"/>
    <w:rsid w:val="00190ACE"/>
    <w:rsid w:val="00190D4A"/>
    <w:rsid w:val="00190EED"/>
    <w:rsid w:val="00191706"/>
    <w:rsid w:val="001917F1"/>
    <w:rsid w:val="00191978"/>
    <w:rsid w:val="00191A6C"/>
    <w:rsid w:val="00191AA9"/>
    <w:rsid w:val="00191B87"/>
    <w:rsid w:val="00191DBB"/>
    <w:rsid w:val="00192224"/>
    <w:rsid w:val="00192230"/>
    <w:rsid w:val="00192727"/>
    <w:rsid w:val="00192B46"/>
    <w:rsid w:val="00192E7A"/>
    <w:rsid w:val="001930F3"/>
    <w:rsid w:val="0019387A"/>
    <w:rsid w:val="00193A45"/>
    <w:rsid w:val="00193ACF"/>
    <w:rsid w:val="00193C15"/>
    <w:rsid w:val="0019425A"/>
    <w:rsid w:val="001945D3"/>
    <w:rsid w:val="001945FA"/>
    <w:rsid w:val="001948C6"/>
    <w:rsid w:val="001948F8"/>
    <w:rsid w:val="00194903"/>
    <w:rsid w:val="00194C7D"/>
    <w:rsid w:val="00194E12"/>
    <w:rsid w:val="001959B0"/>
    <w:rsid w:val="001959D0"/>
    <w:rsid w:val="00196151"/>
    <w:rsid w:val="00196726"/>
    <w:rsid w:val="00196727"/>
    <w:rsid w:val="0019697D"/>
    <w:rsid w:val="00196D47"/>
    <w:rsid w:val="00197578"/>
    <w:rsid w:val="0019781E"/>
    <w:rsid w:val="001979B1"/>
    <w:rsid w:val="00197A83"/>
    <w:rsid w:val="001A01DA"/>
    <w:rsid w:val="001A046B"/>
    <w:rsid w:val="001A0798"/>
    <w:rsid w:val="001A0BD5"/>
    <w:rsid w:val="001A0ED2"/>
    <w:rsid w:val="001A14E3"/>
    <w:rsid w:val="001A1593"/>
    <w:rsid w:val="001A172A"/>
    <w:rsid w:val="001A180B"/>
    <w:rsid w:val="001A2000"/>
    <w:rsid w:val="001A23A7"/>
    <w:rsid w:val="001A271D"/>
    <w:rsid w:val="001A2760"/>
    <w:rsid w:val="001A287D"/>
    <w:rsid w:val="001A2E04"/>
    <w:rsid w:val="001A2F3C"/>
    <w:rsid w:val="001A2FA0"/>
    <w:rsid w:val="001A3616"/>
    <w:rsid w:val="001A375E"/>
    <w:rsid w:val="001A4190"/>
    <w:rsid w:val="001A41BC"/>
    <w:rsid w:val="001A45F7"/>
    <w:rsid w:val="001A45FC"/>
    <w:rsid w:val="001A51EF"/>
    <w:rsid w:val="001A5293"/>
    <w:rsid w:val="001A555D"/>
    <w:rsid w:val="001A56BF"/>
    <w:rsid w:val="001A5707"/>
    <w:rsid w:val="001A58BE"/>
    <w:rsid w:val="001A5971"/>
    <w:rsid w:val="001A5F0F"/>
    <w:rsid w:val="001A6457"/>
    <w:rsid w:val="001A6984"/>
    <w:rsid w:val="001A706C"/>
    <w:rsid w:val="001A7086"/>
    <w:rsid w:val="001A72BF"/>
    <w:rsid w:val="001A7C5E"/>
    <w:rsid w:val="001A7FCA"/>
    <w:rsid w:val="001B0314"/>
    <w:rsid w:val="001B0370"/>
    <w:rsid w:val="001B048E"/>
    <w:rsid w:val="001B07B5"/>
    <w:rsid w:val="001B096F"/>
    <w:rsid w:val="001B0BF5"/>
    <w:rsid w:val="001B0CC3"/>
    <w:rsid w:val="001B1C0A"/>
    <w:rsid w:val="001B1E90"/>
    <w:rsid w:val="001B1EB4"/>
    <w:rsid w:val="001B218F"/>
    <w:rsid w:val="001B219D"/>
    <w:rsid w:val="001B2C5C"/>
    <w:rsid w:val="001B3133"/>
    <w:rsid w:val="001B367E"/>
    <w:rsid w:val="001B3787"/>
    <w:rsid w:val="001B3A36"/>
    <w:rsid w:val="001B3B0B"/>
    <w:rsid w:val="001B3CC2"/>
    <w:rsid w:val="001B3E3D"/>
    <w:rsid w:val="001B3E7F"/>
    <w:rsid w:val="001B3FAC"/>
    <w:rsid w:val="001B403E"/>
    <w:rsid w:val="001B4262"/>
    <w:rsid w:val="001B45BF"/>
    <w:rsid w:val="001B4731"/>
    <w:rsid w:val="001B4A87"/>
    <w:rsid w:val="001B4A9C"/>
    <w:rsid w:val="001B5646"/>
    <w:rsid w:val="001B61F1"/>
    <w:rsid w:val="001B6640"/>
    <w:rsid w:val="001B6BB1"/>
    <w:rsid w:val="001B6EAE"/>
    <w:rsid w:val="001B70C4"/>
    <w:rsid w:val="001B7C0C"/>
    <w:rsid w:val="001B7C30"/>
    <w:rsid w:val="001B7E0D"/>
    <w:rsid w:val="001C03D9"/>
    <w:rsid w:val="001C1BA6"/>
    <w:rsid w:val="001C1C80"/>
    <w:rsid w:val="001C1D7D"/>
    <w:rsid w:val="001C2554"/>
    <w:rsid w:val="001C2959"/>
    <w:rsid w:val="001C2D06"/>
    <w:rsid w:val="001C2DE2"/>
    <w:rsid w:val="001C30C8"/>
    <w:rsid w:val="001C3152"/>
    <w:rsid w:val="001C3413"/>
    <w:rsid w:val="001C3BAF"/>
    <w:rsid w:val="001C3C76"/>
    <w:rsid w:val="001C3DD2"/>
    <w:rsid w:val="001C3F24"/>
    <w:rsid w:val="001C416A"/>
    <w:rsid w:val="001C45CF"/>
    <w:rsid w:val="001C4AC7"/>
    <w:rsid w:val="001C4B47"/>
    <w:rsid w:val="001C53FD"/>
    <w:rsid w:val="001C57BF"/>
    <w:rsid w:val="001C588D"/>
    <w:rsid w:val="001C5A01"/>
    <w:rsid w:val="001C5CA1"/>
    <w:rsid w:val="001C5EBF"/>
    <w:rsid w:val="001C6B5D"/>
    <w:rsid w:val="001C73B1"/>
    <w:rsid w:val="001C74FB"/>
    <w:rsid w:val="001C777A"/>
    <w:rsid w:val="001C7790"/>
    <w:rsid w:val="001C7972"/>
    <w:rsid w:val="001C7B29"/>
    <w:rsid w:val="001C7B8E"/>
    <w:rsid w:val="001C7F1A"/>
    <w:rsid w:val="001D015D"/>
    <w:rsid w:val="001D04CE"/>
    <w:rsid w:val="001D04CF"/>
    <w:rsid w:val="001D05F3"/>
    <w:rsid w:val="001D09B2"/>
    <w:rsid w:val="001D1027"/>
    <w:rsid w:val="001D1509"/>
    <w:rsid w:val="001D1EB2"/>
    <w:rsid w:val="001D2B9E"/>
    <w:rsid w:val="001D307C"/>
    <w:rsid w:val="001D32F5"/>
    <w:rsid w:val="001D3C3D"/>
    <w:rsid w:val="001D3C84"/>
    <w:rsid w:val="001D3DBD"/>
    <w:rsid w:val="001D40AE"/>
    <w:rsid w:val="001D41D0"/>
    <w:rsid w:val="001D4246"/>
    <w:rsid w:val="001D4DC7"/>
    <w:rsid w:val="001D4E60"/>
    <w:rsid w:val="001D5159"/>
    <w:rsid w:val="001D5473"/>
    <w:rsid w:val="001D5729"/>
    <w:rsid w:val="001D61A1"/>
    <w:rsid w:val="001D61A2"/>
    <w:rsid w:val="001D66F4"/>
    <w:rsid w:val="001D6C0F"/>
    <w:rsid w:val="001D7032"/>
    <w:rsid w:val="001D744E"/>
    <w:rsid w:val="001D752F"/>
    <w:rsid w:val="001D770B"/>
    <w:rsid w:val="001E0260"/>
    <w:rsid w:val="001E06AD"/>
    <w:rsid w:val="001E0C35"/>
    <w:rsid w:val="001E12BC"/>
    <w:rsid w:val="001E1402"/>
    <w:rsid w:val="001E1691"/>
    <w:rsid w:val="001E1D8C"/>
    <w:rsid w:val="001E2223"/>
    <w:rsid w:val="001E2449"/>
    <w:rsid w:val="001E2497"/>
    <w:rsid w:val="001E2725"/>
    <w:rsid w:val="001E293E"/>
    <w:rsid w:val="001E2A4C"/>
    <w:rsid w:val="001E2E42"/>
    <w:rsid w:val="001E2F45"/>
    <w:rsid w:val="001E3201"/>
    <w:rsid w:val="001E336D"/>
    <w:rsid w:val="001E3436"/>
    <w:rsid w:val="001E358F"/>
    <w:rsid w:val="001E3AD6"/>
    <w:rsid w:val="001E3BAC"/>
    <w:rsid w:val="001E4E74"/>
    <w:rsid w:val="001E5197"/>
    <w:rsid w:val="001E5228"/>
    <w:rsid w:val="001E527D"/>
    <w:rsid w:val="001E5384"/>
    <w:rsid w:val="001E577C"/>
    <w:rsid w:val="001E6997"/>
    <w:rsid w:val="001E6C8B"/>
    <w:rsid w:val="001E6DC5"/>
    <w:rsid w:val="001E6E32"/>
    <w:rsid w:val="001E70CB"/>
    <w:rsid w:val="001E77A5"/>
    <w:rsid w:val="001F05D3"/>
    <w:rsid w:val="001F07CF"/>
    <w:rsid w:val="001F0831"/>
    <w:rsid w:val="001F10C6"/>
    <w:rsid w:val="001F11F3"/>
    <w:rsid w:val="001F17A8"/>
    <w:rsid w:val="001F1802"/>
    <w:rsid w:val="001F18F4"/>
    <w:rsid w:val="001F20E8"/>
    <w:rsid w:val="001F282D"/>
    <w:rsid w:val="001F2AC6"/>
    <w:rsid w:val="001F2BE5"/>
    <w:rsid w:val="001F2E75"/>
    <w:rsid w:val="001F31C3"/>
    <w:rsid w:val="001F322B"/>
    <w:rsid w:val="001F3DA5"/>
    <w:rsid w:val="001F3DCE"/>
    <w:rsid w:val="001F43E0"/>
    <w:rsid w:val="001F4CCE"/>
    <w:rsid w:val="001F4EE1"/>
    <w:rsid w:val="001F5035"/>
    <w:rsid w:val="001F5123"/>
    <w:rsid w:val="001F5310"/>
    <w:rsid w:val="001F56BB"/>
    <w:rsid w:val="001F5715"/>
    <w:rsid w:val="001F59E0"/>
    <w:rsid w:val="001F5EFA"/>
    <w:rsid w:val="001F617C"/>
    <w:rsid w:val="001F62BF"/>
    <w:rsid w:val="001F68D8"/>
    <w:rsid w:val="001F74B2"/>
    <w:rsid w:val="001F74B4"/>
    <w:rsid w:val="001F776A"/>
    <w:rsid w:val="001F7A08"/>
    <w:rsid w:val="00200244"/>
    <w:rsid w:val="00200349"/>
    <w:rsid w:val="002008DA"/>
    <w:rsid w:val="002009BF"/>
    <w:rsid w:val="00200AE8"/>
    <w:rsid w:val="00200C66"/>
    <w:rsid w:val="00200CBB"/>
    <w:rsid w:val="00200E58"/>
    <w:rsid w:val="00201093"/>
    <w:rsid w:val="002019F6"/>
    <w:rsid w:val="0020243A"/>
    <w:rsid w:val="0020284C"/>
    <w:rsid w:val="002028A7"/>
    <w:rsid w:val="00202CCD"/>
    <w:rsid w:val="00202CD8"/>
    <w:rsid w:val="002030A5"/>
    <w:rsid w:val="00204027"/>
    <w:rsid w:val="00204111"/>
    <w:rsid w:val="00204871"/>
    <w:rsid w:val="002048A2"/>
    <w:rsid w:val="002049BE"/>
    <w:rsid w:val="00204F32"/>
    <w:rsid w:val="00205AD6"/>
    <w:rsid w:val="00205B96"/>
    <w:rsid w:val="00205BD4"/>
    <w:rsid w:val="00205C4A"/>
    <w:rsid w:val="002067CF"/>
    <w:rsid w:val="00206A96"/>
    <w:rsid w:val="00206ABA"/>
    <w:rsid w:val="00206AD0"/>
    <w:rsid w:val="00206B3E"/>
    <w:rsid w:val="00207151"/>
    <w:rsid w:val="0020735B"/>
    <w:rsid w:val="00207D08"/>
    <w:rsid w:val="00210557"/>
    <w:rsid w:val="00210A85"/>
    <w:rsid w:val="00210C31"/>
    <w:rsid w:val="00210FF3"/>
    <w:rsid w:val="0021136F"/>
    <w:rsid w:val="00211424"/>
    <w:rsid w:val="002114E5"/>
    <w:rsid w:val="0021152F"/>
    <w:rsid w:val="00211BA2"/>
    <w:rsid w:val="00211CE8"/>
    <w:rsid w:val="00211DDA"/>
    <w:rsid w:val="00212421"/>
    <w:rsid w:val="00212A5F"/>
    <w:rsid w:val="0021302C"/>
    <w:rsid w:val="00213058"/>
    <w:rsid w:val="00213277"/>
    <w:rsid w:val="002135B4"/>
    <w:rsid w:val="00213997"/>
    <w:rsid w:val="002139AE"/>
    <w:rsid w:val="00213BFB"/>
    <w:rsid w:val="00213C60"/>
    <w:rsid w:val="00213D3C"/>
    <w:rsid w:val="00213D6F"/>
    <w:rsid w:val="00213FB3"/>
    <w:rsid w:val="00214046"/>
    <w:rsid w:val="002140FC"/>
    <w:rsid w:val="002141D7"/>
    <w:rsid w:val="002143A0"/>
    <w:rsid w:val="00214A3B"/>
    <w:rsid w:val="0021522E"/>
    <w:rsid w:val="002153B4"/>
    <w:rsid w:val="00215AB4"/>
    <w:rsid w:val="00215D0A"/>
    <w:rsid w:val="00215D49"/>
    <w:rsid w:val="00215E1D"/>
    <w:rsid w:val="00216133"/>
    <w:rsid w:val="0021628F"/>
    <w:rsid w:val="002163D0"/>
    <w:rsid w:val="002164E6"/>
    <w:rsid w:val="002165CA"/>
    <w:rsid w:val="0021666D"/>
    <w:rsid w:val="0021672E"/>
    <w:rsid w:val="002176BF"/>
    <w:rsid w:val="00217EA9"/>
    <w:rsid w:val="00220B82"/>
    <w:rsid w:val="0022170E"/>
    <w:rsid w:val="00221994"/>
    <w:rsid w:val="002222CE"/>
    <w:rsid w:val="002227E8"/>
    <w:rsid w:val="00222BA3"/>
    <w:rsid w:val="00222C12"/>
    <w:rsid w:val="00222E33"/>
    <w:rsid w:val="00222EC2"/>
    <w:rsid w:val="00223006"/>
    <w:rsid w:val="00223059"/>
    <w:rsid w:val="002231BA"/>
    <w:rsid w:val="002231ED"/>
    <w:rsid w:val="002232C0"/>
    <w:rsid w:val="002233C3"/>
    <w:rsid w:val="002234C5"/>
    <w:rsid w:val="00223749"/>
    <w:rsid w:val="002238B5"/>
    <w:rsid w:val="00223A5B"/>
    <w:rsid w:val="00223BA7"/>
    <w:rsid w:val="0022459A"/>
    <w:rsid w:val="002248CB"/>
    <w:rsid w:val="00224C2B"/>
    <w:rsid w:val="00224CF4"/>
    <w:rsid w:val="00224D9E"/>
    <w:rsid w:val="002251A4"/>
    <w:rsid w:val="00225879"/>
    <w:rsid w:val="002260F7"/>
    <w:rsid w:val="00226309"/>
    <w:rsid w:val="00226574"/>
    <w:rsid w:val="0022742B"/>
    <w:rsid w:val="002275E8"/>
    <w:rsid w:val="00227901"/>
    <w:rsid w:val="00227CD0"/>
    <w:rsid w:val="0023000F"/>
    <w:rsid w:val="002307F1"/>
    <w:rsid w:val="00230DAD"/>
    <w:rsid w:val="00230DC9"/>
    <w:rsid w:val="00232552"/>
    <w:rsid w:val="00232912"/>
    <w:rsid w:val="00232AB4"/>
    <w:rsid w:val="00232BD9"/>
    <w:rsid w:val="00232E99"/>
    <w:rsid w:val="00233121"/>
    <w:rsid w:val="00233412"/>
    <w:rsid w:val="00233981"/>
    <w:rsid w:val="00233B0E"/>
    <w:rsid w:val="00234135"/>
    <w:rsid w:val="00234AFE"/>
    <w:rsid w:val="002352D8"/>
    <w:rsid w:val="002355DE"/>
    <w:rsid w:val="0023562B"/>
    <w:rsid w:val="00235837"/>
    <w:rsid w:val="0023587D"/>
    <w:rsid w:val="00236565"/>
    <w:rsid w:val="0023668D"/>
    <w:rsid w:val="00236692"/>
    <w:rsid w:val="00236BCF"/>
    <w:rsid w:val="00237670"/>
    <w:rsid w:val="00237DF9"/>
    <w:rsid w:val="00237FB2"/>
    <w:rsid w:val="00240344"/>
    <w:rsid w:val="00240961"/>
    <w:rsid w:val="00240B93"/>
    <w:rsid w:val="0024114E"/>
    <w:rsid w:val="002412A5"/>
    <w:rsid w:val="00241A19"/>
    <w:rsid w:val="00241AB0"/>
    <w:rsid w:val="00241C7B"/>
    <w:rsid w:val="00241F7C"/>
    <w:rsid w:val="002422C3"/>
    <w:rsid w:val="00242DF8"/>
    <w:rsid w:val="00242F92"/>
    <w:rsid w:val="002430B1"/>
    <w:rsid w:val="00243A22"/>
    <w:rsid w:val="00243C78"/>
    <w:rsid w:val="00244361"/>
    <w:rsid w:val="002444EC"/>
    <w:rsid w:val="0024485F"/>
    <w:rsid w:val="00244A86"/>
    <w:rsid w:val="00245371"/>
    <w:rsid w:val="00245760"/>
    <w:rsid w:val="00245AAF"/>
    <w:rsid w:val="00245D8D"/>
    <w:rsid w:val="00245E38"/>
    <w:rsid w:val="0024604B"/>
    <w:rsid w:val="002462B4"/>
    <w:rsid w:val="00246958"/>
    <w:rsid w:val="0024726B"/>
    <w:rsid w:val="00247C64"/>
    <w:rsid w:val="00247C77"/>
    <w:rsid w:val="00247CEA"/>
    <w:rsid w:val="00247F64"/>
    <w:rsid w:val="00247FD6"/>
    <w:rsid w:val="00250031"/>
    <w:rsid w:val="002508A8"/>
    <w:rsid w:val="00250974"/>
    <w:rsid w:val="00250DFB"/>
    <w:rsid w:val="00251496"/>
    <w:rsid w:val="00251AE2"/>
    <w:rsid w:val="00251B5E"/>
    <w:rsid w:val="00251C99"/>
    <w:rsid w:val="00251CF5"/>
    <w:rsid w:val="0025238C"/>
    <w:rsid w:val="002525F8"/>
    <w:rsid w:val="00252A63"/>
    <w:rsid w:val="00252B1F"/>
    <w:rsid w:val="00252CA3"/>
    <w:rsid w:val="00252D25"/>
    <w:rsid w:val="00253011"/>
    <w:rsid w:val="00253033"/>
    <w:rsid w:val="00253748"/>
    <w:rsid w:val="00253E9C"/>
    <w:rsid w:val="00254537"/>
    <w:rsid w:val="00254951"/>
    <w:rsid w:val="00254BA0"/>
    <w:rsid w:val="00254C8B"/>
    <w:rsid w:val="00254E43"/>
    <w:rsid w:val="00254E4B"/>
    <w:rsid w:val="00255371"/>
    <w:rsid w:val="00255515"/>
    <w:rsid w:val="00255CF9"/>
    <w:rsid w:val="00255FE0"/>
    <w:rsid w:val="002565E1"/>
    <w:rsid w:val="0025662C"/>
    <w:rsid w:val="00256BFF"/>
    <w:rsid w:val="00256D75"/>
    <w:rsid w:val="002572FC"/>
    <w:rsid w:val="002577A6"/>
    <w:rsid w:val="00257BCA"/>
    <w:rsid w:val="00257D8E"/>
    <w:rsid w:val="00257DB1"/>
    <w:rsid w:val="00260104"/>
    <w:rsid w:val="00260B87"/>
    <w:rsid w:val="00260D53"/>
    <w:rsid w:val="00260DE0"/>
    <w:rsid w:val="00261232"/>
    <w:rsid w:val="00261249"/>
    <w:rsid w:val="00261349"/>
    <w:rsid w:val="00261778"/>
    <w:rsid w:val="00261C1E"/>
    <w:rsid w:val="00262569"/>
    <w:rsid w:val="00262725"/>
    <w:rsid w:val="0026277D"/>
    <w:rsid w:val="002627C8"/>
    <w:rsid w:val="00262825"/>
    <w:rsid w:val="0026340F"/>
    <w:rsid w:val="0026380D"/>
    <w:rsid w:val="002638E0"/>
    <w:rsid w:val="00263EA9"/>
    <w:rsid w:val="0026400A"/>
    <w:rsid w:val="002641C2"/>
    <w:rsid w:val="002644E9"/>
    <w:rsid w:val="00264637"/>
    <w:rsid w:val="00264877"/>
    <w:rsid w:val="00264BC8"/>
    <w:rsid w:val="00264C85"/>
    <w:rsid w:val="00264D2A"/>
    <w:rsid w:val="00264D63"/>
    <w:rsid w:val="0026502F"/>
    <w:rsid w:val="00265169"/>
    <w:rsid w:val="0026530F"/>
    <w:rsid w:val="002654BF"/>
    <w:rsid w:val="00265B55"/>
    <w:rsid w:val="002663F5"/>
    <w:rsid w:val="0026679A"/>
    <w:rsid w:val="00266BA4"/>
    <w:rsid w:val="00266DA8"/>
    <w:rsid w:val="002672A6"/>
    <w:rsid w:val="00267795"/>
    <w:rsid w:val="002678FF"/>
    <w:rsid w:val="00267CAF"/>
    <w:rsid w:val="00267E07"/>
    <w:rsid w:val="00267F8E"/>
    <w:rsid w:val="002703C2"/>
    <w:rsid w:val="0027049E"/>
    <w:rsid w:val="00270AA2"/>
    <w:rsid w:val="00270B2B"/>
    <w:rsid w:val="00270C8D"/>
    <w:rsid w:val="00271733"/>
    <w:rsid w:val="00271952"/>
    <w:rsid w:val="00271C4C"/>
    <w:rsid w:val="002726E9"/>
    <w:rsid w:val="002731BE"/>
    <w:rsid w:val="00273823"/>
    <w:rsid w:val="00273AC6"/>
    <w:rsid w:val="00274100"/>
    <w:rsid w:val="00274181"/>
    <w:rsid w:val="00274398"/>
    <w:rsid w:val="002745D0"/>
    <w:rsid w:val="0027488E"/>
    <w:rsid w:val="00275620"/>
    <w:rsid w:val="00275968"/>
    <w:rsid w:val="00275F42"/>
    <w:rsid w:val="0027623A"/>
    <w:rsid w:val="00276586"/>
    <w:rsid w:val="00276CBA"/>
    <w:rsid w:val="00276ED0"/>
    <w:rsid w:val="0027708B"/>
    <w:rsid w:val="00277323"/>
    <w:rsid w:val="00277438"/>
    <w:rsid w:val="0027775B"/>
    <w:rsid w:val="00277821"/>
    <w:rsid w:val="00280127"/>
    <w:rsid w:val="00280814"/>
    <w:rsid w:val="00280B9C"/>
    <w:rsid w:val="00280DAD"/>
    <w:rsid w:val="00281098"/>
    <w:rsid w:val="002815D8"/>
    <w:rsid w:val="00281923"/>
    <w:rsid w:val="00281C44"/>
    <w:rsid w:val="00281CE1"/>
    <w:rsid w:val="00281EAD"/>
    <w:rsid w:val="0028205E"/>
    <w:rsid w:val="00282B27"/>
    <w:rsid w:val="00282CE8"/>
    <w:rsid w:val="00282DE8"/>
    <w:rsid w:val="0028381B"/>
    <w:rsid w:val="00283C93"/>
    <w:rsid w:val="0028412C"/>
    <w:rsid w:val="00284462"/>
    <w:rsid w:val="00284613"/>
    <w:rsid w:val="00284616"/>
    <w:rsid w:val="002851C1"/>
    <w:rsid w:val="002853AD"/>
    <w:rsid w:val="0028543A"/>
    <w:rsid w:val="0028544A"/>
    <w:rsid w:val="002855C9"/>
    <w:rsid w:val="0028583C"/>
    <w:rsid w:val="00286278"/>
    <w:rsid w:val="00286491"/>
    <w:rsid w:val="00286761"/>
    <w:rsid w:val="0028689A"/>
    <w:rsid w:val="00286A2B"/>
    <w:rsid w:val="00286C2F"/>
    <w:rsid w:val="002879BB"/>
    <w:rsid w:val="00287A95"/>
    <w:rsid w:val="002907A2"/>
    <w:rsid w:val="002908BC"/>
    <w:rsid w:val="00290B26"/>
    <w:rsid w:val="00290E62"/>
    <w:rsid w:val="00290F16"/>
    <w:rsid w:val="00291253"/>
    <w:rsid w:val="00291382"/>
    <w:rsid w:val="00291500"/>
    <w:rsid w:val="00291859"/>
    <w:rsid w:val="00292BDB"/>
    <w:rsid w:val="00292C1F"/>
    <w:rsid w:val="00292CA3"/>
    <w:rsid w:val="00292DDF"/>
    <w:rsid w:val="00292E14"/>
    <w:rsid w:val="00293149"/>
    <w:rsid w:val="00293264"/>
    <w:rsid w:val="00293D60"/>
    <w:rsid w:val="00293EEA"/>
    <w:rsid w:val="00293F1B"/>
    <w:rsid w:val="00293F5E"/>
    <w:rsid w:val="00294082"/>
    <w:rsid w:val="002941C8"/>
    <w:rsid w:val="00294DF0"/>
    <w:rsid w:val="00294EEE"/>
    <w:rsid w:val="00294F26"/>
    <w:rsid w:val="00294F7F"/>
    <w:rsid w:val="00295157"/>
    <w:rsid w:val="00295377"/>
    <w:rsid w:val="00295C5A"/>
    <w:rsid w:val="00295D4D"/>
    <w:rsid w:val="00296016"/>
    <w:rsid w:val="002960CE"/>
    <w:rsid w:val="00296110"/>
    <w:rsid w:val="002963F0"/>
    <w:rsid w:val="00296950"/>
    <w:rsid w:val="00296972"/>
    <w:rsid w:val="00297F48"/>
    <w:rsid w:val="002A0233"/>
    <w:rsid w:val="002A0A12"/>
    <w:rsid w:val="002A0B81"/>
    <w:rsid w:val="002A0F65"/>
    <w:rsid w:val="002A0FAA"/>
    <w:rsid w:val="002A1887"/>
    <w:rsid w:val="002A2011"/>
    <w:rsid w:val="002A2137"/>
    <w:rsid w:val="002A2488"/>
    <w:rsid w:val="002A28C9"/>
    <w:rsid w:val="002A2DD0"/>
    <w:rsid w:val="002A2F6E"/>
    <w:rsid w:val="002A33AE"/>
    <w:rsid w:val="002A3C3F"/>
    <w:rsid w:val="002A3F56"/>
    <w:rsid w:val="002A42EC"/>
    <w:rsid w:val="002A436B"/>
    <w:rsid w:val="002A4479"/>
    <w:rsid w:val="002A480D"/>
    <w:rsid w:val="002A491B"/>
    <w:rsid w:val="002A4C1D"/>
    <w:rsid w:val="002A4EF4"/>
    <w:rsid w:val="002A5235"/>
    <w:rsid w:val="002A57A5"/>
    <w:rsid w:val="002A5C0C"/>
    <w:rsid w:val="002A5CE7"/>
    <w:rsid w:val="002A6482"/>
    <w:rsid w:val="002A6546"/>
    <w:rsid w:val="002A69FB"/>
    <w:rsid w:val="002A6A00"/>
    <w:rsid w:val="002A6DF3"/>
    <w:rsid w:val="002A6F0F"/>
    <w:rsid w:val="002A6FD6"/>
    <w:rsid w:val="002A7161"/>
    <w:rsid w:val="002A7359"/>
    <w:rsid w:val="002A73F4"/>
    <w:rsid w:val="002A776B"/>
    <w:rsid w:val="002A786E"/>
    <w:rsid w:val="002A7AE5"/>
    <w:rsid w:val="002A7E23"/>
    <w:rsid w:val="002B017B"/>
    <w:rsid w:val="002B033C"/>
    <w:rsid w:val="002B0650"/>
    <w:rsid w:val="002B0891"/>
    <w:rsid w:val="002B0C8B"/>
    <w:rsid w:val="002B0F43"/>
    <w:rsid w:val="002B1022"/>
    <w:rsid w:val="002B1389"/>
    <w:rsid w:val="002B1A1C"/>
    <w:rsid w:val="002B1BC2"/>
    <w:rsid w:val="002B1FEC"/>
    <w:rsid w:val="002B2034"/>
    <w:rsid w:val="002B2134"/>
    <w:rsid w:val="002B21E0"/>
    <w:rsid w:val="002B244F"/>
    <w:rsid w:val="002B278E"/>
    <w:rsid w:val="002B27A8"/>
    <w:rsid w:val="002B2CE2"/>
    <w:rsid w:val="002B2F74"/>
    <w:rsid w:val="002B3372"/>
    <w:rsid w:val="002B337E"/>
    <w:rsid w:val="002B3618"/>
    <w:rsid w:val="002B3924"/>
    <w:rsid w:val="002B3A07"/>
    <w:rsid w:val="002B3CB8"/>
    <w:rsid w:val="002B3FC0"/>
    <w:rsid w:val="002B409E"/>
    <w:rsid w:val="002B418E"/>
    <w:rsid w:val="002B4312"/>
    <w:rsid w:val="002B4921"/>
    <w:rsid w:val="002B4A00"/>
    <w:rsid w:val="002B4EC9"/>
    <w:rsid w:val="002B4F6A"/>
    <w:rsid w:val="002B517C"/>
    <w:rsid w:val="002B52EB"/>
    <w:rsid w:val="002B55FE"/>
    <w:rsid w:val="002B5A35"/>
    <w:rsid w:val="002B5ADF"/>
    <w:rsid w:val="002B5B83"/>
    <w:rsid w:val="002B5D52"/>
    <w:rsid w:val="002B6603"/>
    <w:rsid w:val="002B663B"/>
    <w:rsid w:val="002B6D5A"/>
    <w:rsid w:val="002B6EB1"/>
    <w:rsid w:val="002B6F1E"/>
    <w:rsid w:val="002B72C2"/>
    <w:rsid w:val="002B7588"/>
    <w:rsid w:val="002B7A6E"/>
    <w:rsid w:val="002B7B5E"/>
    <w:rsid w:val="002C00D1"/>
    <w:rsid w:val="002C042F"/>
    <w:rsid w:val="002C083C"/>
    <w:rsid w:val="002C0C5C"/>
    <w:rsid w:val="002C0D84"/>
    <w:rsid w:val="002C11D7"/>
    <w:rsid w:val="002C17DD"/>
    <w:rsid w:val="002C247D"/>
    <w:rsid w:val="002C2733"/>
    <w:rsid w:val="002C2AC1"/>
    <w:rsid w:val="002C2ADE"/>
    <w:rsid w:val="002C2AF6"/>
    <w:rsid w:val="002C3141"/>
    <w:rsid w:val="002C3274"/>
    <w:rsid w:val="002C3283"/>
    <w:rsid w:val="002C342F"/>
    <w:rsid w:val="002C34EE"/>
    <w:rsid w:val="002C35E1"/>
    <w:rsid w:val="002C3B6B"/>
    <w:rsid w:val="002C3DFA"/>
    <w:rsid w:val="002C3FEE"/>
    <w:rsid w:val="002C42BD"/>
    <w:rsid w:val="002C49AE"/>
    <w:rsid w:val="002C4E00"/>
    <w:rsid w:val="002C5943"/>
    <w:rsid w:val="002C5A60"/>
    <w:rsid w:val="002C5AEB"/>
    <w:rsid w:val="002C5F71"/>
    <w:rsid w:val="002C6229"/>
    <w:rsid w:val="002C66EC"/>
    <w:rsid w:val="002C6DE9"/>
    <w:rsid w:val="002C6F42"/>
    <w:rsid w:val="002C70F3"/>
    <w:rsid w:val="002C70FB"/>
    <w:rsid w:val="002C7C48"/>
    <w:rsid w:val="002D0167"/>
    <w:rsid w:val="002D0554"/>
    <w:rsid w:val="002D0583"/>
    <w:rsid w:val="002D05BE"/>
    <w:rsid w:val="002D08E2"/>
    <w:rsid w:val="002D0F00"/>
    <w:rsid w:val="002D0FC0"/>
    <w:rsid w:val="002D1762"/>
    <w:rsid w:val="002D194E"/>
    <w:rsid w:val="002D1C63"/>
    <w:rsid w:val="002D224C"/>
    <w:rsid w:val="002D2D9F"/>
    <w:rsid w:val="002D2DFE"/>
    <w:rsid w:val="002D32C5"/>
    <w:rsid w:val="002D32EE"/>
    <w:rsid w:val="002D3319"/>
    <w:rsid w:val="002D339D"/>
    <w:rsid w:val="002D33B8"/>
    <w:rsid w:val="002D3733"/>
    <w:rsid w:val="002D3869"/>
    <w:rsid w:val="002D3CFF"/>
    <w:rsid w:val="002D407F"/>
    <w:rsid w:val="002D410A"/>
    <w:rsid w:val="002D452C"/>
    <w:rsid w:val="002D4625"/>
    <w:rsid w:val="002D49C2"/>
    <w:rsid w:val="002D4AD0"/>
    <w:rsid w:val="002D4AFD"/>
    <w:rsid w:val="002D4D6B"/>
    <w:rsid w:val="002D4E90"/>
    <w:rsid w:val="002D4F18"/>
    <w:rsid w:val="002D5217"/>
    <w:rsid w:val="002D5540"/>
    <w:rsid w:val="002D573D"/>
    <w:rsid w:val="002D5AA6"/>
    <w:rsid w:val="002D5D85"/>
    <w:rsid w:val="002D5E88"/>
    <w:rsid w:val="002D5FD3"/>
    <w:rsid w:val="002D6137"/>
    <w:rsid w:val="002D673A"/>
    <w:rsid w:val="002D680D"/>
    <w:rsid w:val="002D6997"/>
    <w:rsid w:val="002D6AAE"/>
    <w:rsid w:val="002D6B31"/>
    <w:rsid w:val="002D6D6E"/>
    <w:rsid w:val="002D7444"/>
    <w:rsid w:val="002D75E4"/>
    <w:rsid w:val="002D785B"/>
    <w:rsid w:val="002D7AB2"/>
    <w:rsid w:val="002E08BD"/>
    <w:rsid w:val="002E08EA"/>
    <w:rsid w:val="002E0B0E"/>
    <w:rsid w:val="002E0B64"/>
    <w:rsid w:val="002E0B83"/>
    <w:rsid w:val="002E107A"/>
    <w:rsid w:val="002E1296"/>
    <w:rsid w:val="002E12CC"/>
    <w:rsid w:val="002E161E"/>
    <w:rsid w:val="002E1783"/>
    <w:rsid w:val="002E183C"/>
    <w:rsid w:val="002E1868"/>
    <w:rsid w:val="002E1904"/>
    <w:rsid w:val="002E1C8E"/>
    <w:rsid w:val="002E2018"/>
    <w:rsid w:val="002E2374"/>
    <w:rsid w:val="002E2F11"/>
    <w:rsid w:val="002E40BF"/>
    <w:rsid w:val="002E4258"/>
    <w:rsid w:val="002E5445"/>
    <w:rsid w:val="002E560B"/>
    <w:rsid w:val="002E59D5"/>
    <w:rsid w:val="002E62CE"/>
    <w:rsid w:val="002E62ED"/>
    <w:rsid w:val="002E6567"/>
    <w:rsid w:val="002E6587"/>
    <w:rsid w:val="002E69ED"/>
    <w:rsid w:val="002E6CD1"/>
    <w:rsid w:val="002E6D79"/>
    <w:rsid w:val="002E75AC"/>
    <w:rsid w:val="002E763A"/>
    <w:rsid w:val="002F04E2"/>
    <w:rsid w:val="002F074E"/>
    <w:rsid w:val="002F099F"/>
    <w:rsid w:val="002F1040"/>
    <w:rsid w:val="002F13B3"/>
    <w:rsid w:val="002F1423"/>
    <w:rsid w:val="002F1788"/>
    <w:rsid w:val="002F1C1B"/>
    <w:rsid w:val="002F1E22"/>
    <w:rsid w:val="002F2105"/>
    <w:rsid w:val="002F28B2"/>
    <w:rsid w:val="002F2DE5"/>
    <w:rsid w:val="002F2E6E"/>
    <w:rsid w:val="002F3DAD"/>
    <w:rsid w:val="002F45B3"/>
    <w:rsid w:val="002F48D1"/>
    <w:rsid w:val="002F536E"/>
    <w:rsid w:val="002F53FF"/>
    <w:rsid w:val="002F5F0E"/>
    <w:rsid w:val="002F6049"/>
    <w:rsid w:val="002F6578"/>
    <w:rsid w:val="002F67A7"/>
    <w:rsid w:val="003003A5"/>
    <w:rsid w:val="00300AC5"/>
    <w:rsid w:val="00300AF6"/>
    <w:rsid w:val="0030144A"/>
    <w:rsid w:val="00302472"/>
    <w:rsid w:val="00302473"/>
    <w:rsid w:val="003024F5"/>
    <w:rsid w:val="0030251B"/>
    <w:rsid w:val="003025B9"/>
    <w:rsid w:val="0030297F"/>
    <w:rsid w:val="00302ACB"/>
    <w:rsid w:val="00302C6B"/>
    <w:rsid w:val="00302DC0"/>
    <w:rsid w:val="00303262"/>
    <w:rsid w:val="00303467"/>
    <w:rsid w:val="003035BC"/>
    <w:rsid w:val="003035F6"/>
    <w:rsid w:val="00303D7D"/>
    <w:rsid w:val="00303E05"/>
    <w:rsid w:val="00304141"/>
    <w:rsid w:val="00304368"/>
    <w:rsid w:val="0030491D"/>
    <w:rsid w:val="00304C5B"/>
    <w:rsid w:val="00305592"/>
    <w:rsid w:val="00305AD4"/>
    <w:rsid w:val="00305D38"/>
    <w:rsid w:val="00305D6F"/>
    <w:rsid w:val="003062C1"/>
    <w:rsid w:val="003063C6"/>
    <w:rsid w:val="00306B60"/>
    <w:rsid w:val="00306EB9"/>
    <w:rsid w:val="00306EDC"/>
    <w:rsid w:val="0030777F"/>
    <w:rsid w:val="0030789D"/>
    <w:rsid w:val="00307990"/>
    <w:rsid w:val="00307C0F"/>
    <w:rsid w:val="003100D8"/>
    <w:rsid w:val="00310554"/>
    <w:rsid w:val="003108C8"/>
    <w:rsid w:val="00310C80"/>
    <w:rsid w:val="00310EB6"/>
    <w:rsid w:val="003110E5"/>
    <w:rsid w:val="00311888"/>
    <w:rsid w:val="00311E5C"/>
    <w:rsid w:val="00312650"/>
    <w:rsid w:val="00312B44"/>
    <w:rsid w:val="0031310F"/>
    <w:rsid w:val="0031324D"/>
    <w:rsid w:val="0031435B"/>
    <w:rsid w:val="00314378"/>
    <w:rsid w:val="003144E0"/>
    <w:rsid w:val="00314573"/>
    <w:rsid w:val="00314768"/>
    <w:rsid w:val="00314AE3"/>
    <w:rsid w:val="00315236"/>
    <w:rsid w:val="003152EB"/>
    <w:rsid w:val="00315BF5"/>
    <w:rsid w:val="00315EBA"/>
    <w:rsid w:val="00316135"/>
    <w:rsid w:val="00316899"/>
    <w:rsid w:val="003168CA"/>
    <w:rsid w:val="00316F22"/>
    <w:rsid w:val="003170D9"/>
    <w:rsid w:val="003172E3"/>
    <w:rsid w:val="00317845"/>
    <w:rsid w:val="0031798D"/>
    <w:rsid w:val="00317A39"/>
    <w:rsid w:val="00317AC7"/>
    <w:rsid w:val="00317B7C"/>
    <w:rsid w:val="00320065"/>
    <w:rsid w:val="00320204"/>
    <w:rsid w:val="00320751"/>
    <w:rsid w:val="00320884"/>
    <w:rsid w:val="00320A32"/>
    <w:rsid w:val="00320CA0"/>
    <w:rsid w:val="00320E0F"/>
    <w:rsid w:val="00320EAB"/>
    <w:rsid w:val="003210C1"/>
    <w:rsid w:val="0032122C"/>
    <w:rsid w:val="0032163C"/>
    <w:rsid w:val="0032186E"/>
    <w:rsid w:val="003218F2"/>
    <w:rsid w:val="00321C2B"/>
    <w:rsid w:val="00321C7B"/>
    <w:rsid w:val="00321F8D"/>
    <w:rsid w:val="00322313"/>
    <w:rsid w:val="00322C32"/>
    <w:rsid w:val="00322C56"/>
    <w:rsid w:val="00322D22"/>
    <w:rsid w:val="0032326E"/>
    <w:rsid w:val="003234AB"/>
    <w:rsid w:val="00323757"/>
    <w:rsid w:val="00323886"/>
    <w:rsid w:val="003238D9"/>
    <w:rsid w:val="0032453F"/>
    <w:rsid w:val="00324AE5"/>
    <w:rsid w:val="00324CE1"/>
    <w:rsid w:val="00324D24"/>
    <w:rsid w:val="003252AF"/>
    <w:rsid w:val="003255E6"/>
    <w:rsid w:val="00325BE2"/>
    <w:rsid w:val="003260D5"/>
    <w:rsid w:val="003264A0"/>
    <w:rsid w:val="00326C33"/>
    <w:rsid w:val="00326EB3"/>
    <w:rsid w:val="0032735C"/>
    <w:rsid w:val="0032759C"/>
    <w:rsid w:val="0032791C"/>
    <w:rsid w:val="00327AA8"/>
    <w:rsid w:val="00327F59"/>
    <w:rsid w:val="00327FAC"/>
    <w:rsid w:val="003302C4"/>
    <w:rsid w:val="003303D9"/>
    <w:rsid w:val="00330569"/>
    <w:rsid w:val="003305C0"/>
    <w:rsid w:val="003308E9"/>
    <w:rsid w:val="00330949"/>
    <w:rsid w:val="00330E59"/>
    <w:rsid w:val="00330F9C"/>
    <w:rsid w:val="003310E4"/>
    <w:rsid w:val="003313DE"/>
    <w:rsid w:val="00331795"/>
    <w:rsid w:val="003320BE"/>
    <w:rsid w:val="003323DD"/>
    <w:rsid w:val="00332650"/>
    <w:rsid w:val="00332879"/>
    <w:rsid w:val="00332CFE"/>
    <w:rsid w:val="003330A1"/>
    <w:rsid w:val="00333F16"/>
    <w:rsid w:val="00334592"/>
    <w:rsid w:val="0033467A"/>
    <w:rsid w:val="0033469C"/>
    <w:rsid w:val="003350DA"/>
    <w:rsid w:val="0033526F"/>
    <w:rsid w:val="00335525"/>
    <w:rsid w:val="003358B5"/>
    <w:rsid w:val="0033599E"/>
    <w:rsid w:val="00335A01"/>
    <w:rsid w:val="00336343"/>
    <w:rsid w:val="00336DEC"/>
    <w:rsid w:val="00336FB3"/>
    <w:rsid w:val="003372D6"/>
    <w:rsid w:val="003375F4"/>
    <w:rsid w:val="003376C6"/>
    <w:rsid w:val="00337B40"/>
    <w:rsid w:val="00337C5A"/>
    <w:rsid w:val="00337E1E"/>
    <w:rsid w:val="0034052F"/>
    <w:rsid w:val="00340872"/>
    <w:rsid w:val="003408A4"/>
    <w:rsid w:val="00340D97"/>
    <w:rsid w:val="0034123C"/>
    <w:rsid w:val="003412CC"/>
    <w:rsid w:val="00341536"/>
    <w:rsid w:val="0034193A"/>
    <w:rsid w:val="00341B1C"/>
    <w:rsid w:val="00341B30"/>
    <w:rsid w:val="00341DCE"/>
    <w:rsid w:val="00341F5D"/>
    <w:rsid w:val="00341FC1"/>
    <w:rsid w:val="00342235"/>
    <w:rsid w:val="00342439"/>
    <w:rsid w:val="00342714"/>
    <w:rsid w:val="0034276C"/>
    <w:rsid w:val="00343446"/>
    <w:rsid w:val="003435DE"/>
    <w:rsid w:val="0034372E"/>
    <w:rsid w:val="0034375C"/>
    <w:rsid w:val="003437A5"/>
    <w:rsid w:val="003438AE"/>
    <w:rsid w:val="00343922"/>
    <w:rsid w:val="00343939"/>
    <w:rsid w:val="00343974"/>
    <w:rsid w:val="00343A18"/>
    <w:rsid w:val="00343A1F"/>
    <w:rsid w:val="00343EE5"/>
    <w:rsid w:val="00344337"/>
    <w:rsid w:val="00344368"/>
    <w:rsid w:val="0034454C"/>
    <w:rsid w:val="00344587"/>
    <w:rsid w:val="00344E22"/>
    <w:rsid w:val="00344ED8"/>
    <w:rsid w:val="00345036"/>
    <w:rsid w:val="0034602A"/>
    <w:rsid w:val="003460FF"/>
    <w:rsid w:val="003473A0"/>
    <w:rsid w:val="003477C1"/>
    <w:rsid w:val="00347BBC"/>
    <w:rsid w:val="00350395"/>
    <w:rsid w:val="003503BE"/>
    <w:rsid w:val="003508B5"/>
    <w:rsid w:val="00350BFA"/>
    <w:rsid w:val="00350FB0"/>
    <w:rsid w:val="003515FF"/>
    <w:rsid w:val="0035163D"/>
    <w:rsid w:val="0035188B"/>
    <w:rsid w:val="0035236F"/>
    <w:rsid w:val="003525AA"/>
    <w:rsid w:val="00352784"/>
    <w:rsid w:val="003527E1"/>
    <w:rsid w:val="00352864"/>
    <w:rsid w:val="003528F1"/>
    <w:rsid w:val="00352C3A"/>
    <w:rsid w:val="00352D61"/>
    <w:rsid w:val="0035325B"/>
    <w:rsid w:val="00353961"/>
    <w:rsid w:val="00354245"/>
    <w:rsid w:val="00354420"/>
    <w:rsid w:val="00354653"/>
    <w:rsid w:val="0035477D"/>
    <w:rsid w:val="003549DE"/>
    <w:rsid w:val="00354A32"/>
    <w:rsid w:val="00354D41"/>
    <w:rsid w:val="00354EB5"/>
    <w:rsid w:val="0035563A"/>
    <w:rsid w:val="003559E9"/>
    <w:rsid w:val="00355AF2"/>
    <w:rsid w:val="00355EE7"/>
    <w:rsid w:val="00355F74"/>
    <w:rsid w:val="00356838"/>
    <w:rsid w:val="00356ACE"/>
    <w:rsid w:val="00356B70"/>
    <w:rsid w:val="00356D65"/>
    <w:rsid w:val="0035720B"/>
    <w:rsid w:val="0035734B"/>
    <w:rsid w:val="00357FBA"/>
    <w:rsid w:val="003602D1"/>
    <w:rsid w:val="0036050C"/>
    <w:rsid w:val="0036054A"/>
    <w:rsid w:val="00360709"/>
    <w:rsid w:val="0036083E"/>
    <w:rsid w:val="00360962"/>
    <w:rsid w:val="003613B7"/>
    <w:rsid w:val="00361491"/>
    <w:rsid w:val="00361E40"/>
    <w:rsid w:val="003621AC"/>
    <w:rsid w:val="00362330"/>
    <w:rsid w:val="003623CF"/>
    <w:rsid w:val="00362541"/>
    <w:rsid w:val="00362975"/>
    <w:rsid w:val="003629E5"/>
    <w:rsid w:val="00363152"/>
    <w:rsid w:val="0036336A"/>
    <w:rsid w:val="003633A6"/>
    <w:rsid w:val="00363912"/>
    <w:rsid w:val="00363A50"/>
    <w:rsid w:val="003640AD"/>
    <w:rsid w:val="003644F3"/>
    <w:rsid w:val="0036470A"/>
    <w:rsid w:val="00364E8B"/>
    <w:rsid w:val="003650CF"/>
    <w:rsid w:val="003650EE"/>
    <w:rsid w:val="003651C3"/>
    <w:rsid w:val="0036531C"/>
    <w:rsid w:val="00365382"/>
    <w:rsid w:val="00365D1D"/>
    <w:rsid w:val="00365EB4"/>
    <w:rsid w:val="0036623D"/>
    <w:rsid w:val="00366490"/>
    <w:rsid w:val="00366522"/>
    <w:rsid w:val="003666C3"/>
    <w:rsid w:val="00366734"/>
    <w:rsid w:val="00366837"/>
    <w:rsid w:val="00367475"/>
    <w:rsid w:val="00367850"/>
    <w:rsid w:val="003679DF"/>
    <w:rsid w:val="00367B8C"/>
    <w:rsid w:val="00367BFF"/>
    <w:rsid w:val="00367C56"/>
    <w:rsid w:val="003702D6"/>
    <w:rsid w:val="003709D3"/>
    <w:rsid w:val="00370AA9"/>
    <w:rsid w:val="00370BD0"/>
    <w:rsid w:val="00370E97"/>
    <w:rsid w:val="003713EF"/>
    <w:rsid w:val="003715D3"/>
    <w:rsid w:val="00371603"/>
    <w:rsid w:val="00371BC9"/>
    <w:rsid w:val="00372255"/>
    <w:rsid w:val="0037260A"/>
    <w:rsid w:val="0037291E"/>
    <w:rsid w:val="00372D45"/>
    <w:rsid w:val="00372FB4"/>
    <w:rsid w:val="00373291"/>
    <w:rsid w:val="00373705"/>
    <w:rsid w:val="003737F4"/>
    <w:rsid w:val="003746CC"/>
    <w:rsid w:val="00374D0A"/>
    <w:rsid w:val="00374D49"/>
    <w:rsid w:val="00374D68"/>
    <w:rsid w:val="00374EE7"/>
    <w:rsid w:val="00374FCD"/>
    <w:rsid w:val="00375021"/>
    <w:rsid w:val="003756A2"/>
    <w:rsid w:val="00375838"/>
    <w:rsid w:val="00375FF5"/>
    <w:rsid w:val="00376130"/>
    <w:rsid w:val="003762D5"/>
    <w:rsid w:val="00376A5A"/>
    <w:rsid w:val="00376CA5"/>
    <w:rsid w:val="003771A2"/>
    <w:rsid w:val="003772D0"/>
    <w:rsid w:val="00377540"/>
    <w:rsid w:val="0037783D"/>
    <w:rsid w:val="00377ACF"/>
    <w:rsid w:val="00377BB1"/>
    <w:rsid w:val="003807DF"/>
    <w:rsid w:val="00381009"/>
    <w:rsid w:val="00381027"/>
    <w:rsid w:val="003810FE"/>
    <w:rsid w:val="00381E98"/>
    <w:rsid w:val="0038206D"/>
    <w:rsid w:val="0038233F"/>
    <w:rsid w:val="00382418"/>
    <w:rsid w:val="00382754"/>
    <w:rsid w:val="00383211"/>
    <w:rsid w:val="0038375A"/>
    <w:rsid w:val="003841C5"/>
    <w:rsid w:val="003844CF"/>
    <w:rsid w:val="003847EB"/>
    <w:rsid w:val="003849FD"/>
    <w:rsid w:val="003851BF"/>
    <w:rsid w:val="003855EC"/>
    <w:rsid w:val="00385C26"/>
    <w:rsid w:val="003861B3"/>
    <w:rsid w:val="003863C1"/>
    <w:rsid w:val="00386410"/>
    <w:rsid w:val="003864E1"/>
    <w:rsid w:val="003867BF"/>
    <w:rsid w:val="00386CF5"/>
    <w:rsid w:val="00387971"/>
    <w:rsid w:val="003879DB"/>
    <w:rsid w:val="003904AC"/>
    <w:rsid w:val="003904F7"/>
    <w:rsid w:val="00390889"/>
    <w:rsid w:val="003916EB"/>
    <w:rsid w:val="00391789"/>
    <w:rsid w:val="003917AE"/>
    <w:rsid w:val="003918E7"/>
    <w:rsid w:val="00391CCF"/>
    <w:rsid w:val="00391D2E"/>
    <w:rsid w:val="003921C9"/>
    <w:rsid w:val="00392596"/>
    <w:rsid w:val="00392978"/>
    <w:rsid w:val="00392CF4"/>
    <w:rsid w:val="00392DE4"/>
    <w:rsid w:val="00392E30"/>
    <w:rsid w:val="00392F8C"/>
    <w:rsid w:val="003934F1"/>
    <w:rsid w:val="00393867"/>
    <w:rsid w:val="0039459F"/>
    <w:rsid w:val="00394B5C"/>
    <w:rsid w:val="00394C47"/>
    <w:rsid w:val="00394DEF"/>
    <w:rsid w:val="00395178"/>
    <w:rsid w:val="00395306"/>
    <w:rsid w:val="00395531"/>
    <w:rsid w:val="00395F0F"/>
    <w:rsid w:val="00395FCD"/>
    <w:rsid w:val="00396044"/>
    <w:rsid w:val="00396048"/>
    <w:rsid w:val="003966DA"/>
    <w:rsid w:val="00396996"/>
    <w:rsid w:val="003969D8"/>
    <w:rsid w:val="00396E3A"/>
    <w:rsid w:val="00396E50"/>
    <w:rsid w:val="00396EC6"/>
    <w:rsid w:val="0039717D"/>
    <w:rsid w:val="0039726A"/>
    <w:rsid w:val="00397A48"/>
    <w:rsid w:val="00397DF3"/>
    <w:rsid w:val="00397F14"/>
    <w:rsid w:val="003A02E9"/>
    <w:rsid w:val="003A0CD6"/>
    <w:rsid w:val="003A15C6"/>
    <w:rsid w:val="003A18EB"/>
    <w:rsid w:val="003A1CBB"/>
    <w:rsid w:val="003A2031"/>
    <w:rsid w:val="003A217D"/>
    <w:rsid w:val="003A23C1"/>
    <w:rsid w:val="003A28E2"/>
    <w:rsid w:val="003A2B5B"/>
    <w:rsid w:val="003A2F76"/>
    <w:rsid w:val="003A30F4"/>
    <w:rsid w:val="003A345B"/>
    <w:rsid w:val="003A35A2"/>
    <w:rsid w:val="003A3EA5"/>
    <w:rsid w:val="003A40DD"/>
    <w:rsid w:val="003A43E6"/>
    <w:rsid w:val="003A44C8"/>
    <w:rsid w:val="003A45FC"/>
    <w:rsid w:val="003A4822"/>
    <w:rsid w:val="003A492D"/>
    <w:rsid w:val="003A49ED"/>
    <w:rsid w:val="003A4B3A"/>
    <w:rsid w:val="003A58C5"/>
    <w:rsid w:val="003A5AAB"/>
    <w:rsid w:val="003A5AD4"/>
    <w:rsid w:val="003A5B11"/>
    <w:rsid w:val="003A5BD4"/>
    <w:rsid w:val="003A5D72"/>
    <w:rsid w:val="003A681D"/>
    <w:rsid w:val="003A7252"/>
    <w:rsid w:val="003A73EE"/>
    <w:rsid w:val="003A74F5"/>
    <w:rsid w:val="003A7C94"/>
    <w:rsid w:val="003B0703"/>
    <w:rsid w:val="003B0A49"/>
    <w:rsid w:val="003B0FEF"/>
    <w:rsid w:val="003B1316"/>
    <w:rsid w:val="003B17F1"/>
    <w:rsid w:val="003B1B5E"/>
    <w:rsid w:val="003B1E10"/>
    <w:rsid w:val="003B2544"/>
    <w:rsid w:val="003B28E2"/>
    <w:rsid w:val="003B2CDC"/>
    <w:rsid w:val="003B36F4"/>
    <w:rsid w:val="003B38C3"/>
    <w:rsid w:val="003B3D6E"/>
    <w:rsid w:val="003B3FB9"/>
    <w:rsid w:val="003B40FC"/>
    <w:rsid w:val="003B4152"/>
    <w:rsid w:val="003B42AD"/>
    <w:rsid w:val="003B4978"/>
    <w:rsid w:val="003B4FCA"/>
    <w:rsid w:val="003B51FA"/>
    <w:rsid w:val="003B53C5"/>
    <w:rsid w:val="003B5BC3"/>
    <w:rsid w:val="003B5D08"/>
    <w:rsid w:val="003B5F0D"/>
    <w:rsid w:val="003B612E"/>
    <w:rsid w:val="003B69C2"/>
    <w:rsid w:val="003B6CE1"/>
    <w:rsid w:val="003B6E2D"/>
    <w:rsid w:val="003B77F9"/>
    <w:rsid w:val="003B78F6"/>
    <w:rsid w:val="003B7972"/>
    <w:rsid w:val="003C0007"/>
    <w:rsid w:val="003C02D8"/>
    <w:rsid w:val="003C0607"/>
    <w:rsid w:val="003C06CE"/>
    <w:rsid w:val="003C0822"/>
    <w:rsid w:val="003C0B94"/>
    <w:rsid w:val="003C0C70"/>
    <w:rsid w:val="003C135A"/>
    <w:rsid w:val="003C165C"/>
    <w:rsid w:val="003C171A"/>
    <w:rsid w:val="003C1D48"/>
    <w:rsid w:val="003C1F3E"/>
    <w:rsid w:val="003C217A"/>
    <w:rsid w:val="003C24B3"/>
    <w:rsid w:val="003C298E"/>
    <w:rsid w:val="003C2FF1"/>
    <w:rsid w:val="003C39B7"/>
    <w:rsid w:val="003C3DA1"/>
    <w:rsid w:val="003C4417"/>
    <w:rsid w:val="003C45B5"/>
    <w:rsid w:val="003C45F6"/>
    <w:rsid w:val="003C4CA2"/>
    <w:rsid w:val="003C4CAB"/>
    <w:rsid w:val="003C4E60"/>
    <w:rsid w:val="003C504C"/>
    <w:rsid w:val="003C528E"/>
    <w:rsid w:val="003C53F5"/>
    <w:rsid w:val="003C5563"/>
    <w:rsid w:val="003C5ADB"/>
    <w:rsid w:val="003C5B52"/>
    <w:rsid w:val="003C5E34"/>
    <w:rsid w:val="003C6934"/>
    <w:rsid w:val="003C6A93"/>
    <w:rsid w:val="003C6C11"/>
    <w:rsid w:val="003C6C52"/>
    <w:rsid w:val="003C71E2"/>
    <w:rsid w:val="003C7223"/>
    <w:rsid w:val="003C7CCE"/>
    <w:rsid w:val="003C7D8F"/>
    <w:rsid w:val="003D004D"/>
    <w:rsid w:val="003D00A4"/>
    <w:rsid w:val="003D0A98"/>
    <w:rsid w:val="003D0AE4"/>
    <w:rsid w:val="003D0C59"/>
    <w:rsid w:val="003D0D36"/>
    <w:rsid w:val="003D0DE8"/>
    <w:rsid w:val="003D0F3F"/>
    <w:rsid w:val="003D1178"/>
    <w:rsid w:val="003D1474"/>
    <w:rsid w:val="003D1E6B"/>
    <w:rsid w:val="003D1E86"/>
    <w:rsid w:val="003D1E8D"/>
    <w:rsid w:val="003D2418"/>
    <w:rsid w:val="003D2E38"/>
    <w:rsid w:val="003D3414"/>
    <w:rsid w:val="003D3559"/>
    <w:rsid w:val="003D37B2"/>
    <w:rsid w:val="003D37F2"/>
    <w:rsid w:val="003D38B6"/>
    <w:rsid w:val="003D4149"/>
    <w:rsid w:val="003D529D"/>
    <w:rsid w:val="003D5362"/>
    <w:rsid w:val="003D562E"/>
    <w:rsid w:val="003D6058"/>
    <w:rsid w:val="003D61E6"/>
    <w:rsid w:val="003D631A"/>
    <w:rsid w:val="003D6480"/>
    <w:rsid w:val="003D6C0F"/>
    <w:rsid w:val="003D6C16"/>
    <w:rsid w:val="003D6C3F"/>
    <w:rsid w:val="003D6C9E"/>
    <w:rsid w:val="003D7114"/>
    <w:rsid w:val="003D73AF"/>
    <w:rsid w:val="003D7570"/>
    <w:rsid w:val="003D7DC1"/>
    <w:rsid w:val="003D7E7D"/>
    <w:rsid w:val="003E00B6"/>
    <w:rsid w:val="003E04A3"/>
    <w:rsid w:val="003E0846"/>
    <w:rsid w:val="003E08C4"/>
    <w:rsid w:val="003E0C7C"/>
    <w:rsid w:val="003E0EC5"/>
    <w:rsid w:val="003E109F"/>
    <w:rsid w:val="003E140D"/>
    <w:rsid w:val="003E1697"/>
    <w:rsid w:val="003E1875"/>
    <w:rsid w:val="003E1D34"/>
    <w:rsid w:val="003E1D89"/>
    <w:rsid w:val="003E206B"/>
    <w:rsid w:val="003E20ED"/>
    <w:rsid w:val="003E2F1A"/>
    <w:rsid w:val="003E3199"/>
    <w:rsid w:val="003E3607"/>
    <w:rsid w:val="003E36F7"/>
    <w:rsid w:val="003E3843"/>
    <w:rsid w:val="003E3931"/>
    <w:rsid w:val="003E3F1E"/>
    <w:rsid w:val="003E4C3C"/>
    <w:rsid w:val="003E512F"/>
    <w:rsid w:val="003E525B"/>
    <w:rsid w:val="003E53AD"/>
    <w:rsid w:val="003E5785"/>
    <w:rsid w:val="003E5851"/>
    <w:rsid w:val="003E58BB"/>
    <w:rsid w:val="003E5E39"/>
    <w:rsid w:val="003E5F63"/>
    <w:rsid w:val="003E5FD3"/>
    <w:rsid w:val="003E6162"/>
    <w:rsid w:val="003E62F2"/>
    <w:rsid w:val="003E654C"/>
    <w:rsid w:val="003E6573"/>
    <w:rsid w:val="003E66B3"/>
    <w:rsid w:val="003E68E9"/>
    <w:rsid w:val="003E6A3A"/>
    <w:rsid w:val="003E6C0E"/>
    <w:rsid w:val="003E6E32"/>
    <w:rsid w:val="003E7418"/>
    <w:rsid w:val="003E74AB"/>
    <w:rsid w:val="003E750D"/>
    <w:rsid w:val="003E7530"/>
    <w:rsid w:val="003E770F"/>
    <w:rsid w:val="003E79E1"/>
    <w:rsid w:val="003E7B9C"/>
    <w:rsid w:val="003F026D"/>
    <w:rsid w:val="003F052B"/>
    <w:rsid w:val="003F05C3"/>
    <w:rsid w:val="003F0816"/>
    <w:rsid w:val="003F0DA2"/>
    <w:rsid w:val="003F14D2"/>
    <w:rsid w:val="003F2182"/>
    <w:rsid w:val="003F21FF"/>
    <w:rsid w:val="003F2910"/>
    <w:rsid w:val="003F2D7E"/>
    <w:rsid w:val="003F2ECB"/>
    <w:rsid w:val="003F2EF6"/>
    <w:rsid w:val="003F3107"/>
    <w:rsid w:val="003F3479"/>
    <w:rsid w:val="003F348E"/>
    <w:rsid w:val="003F36EE"/>
    <w:rsid w:val="003F3999"/>
    <w:rsid w:val="003F3DBA"/>
    <w:rsid w:val="003F3E4B"/>
    <w:rsid w:val="003F43F4"/>
    <w:rsid w:val="003F46E3"/>
    <w:rsid w:val="003F4775"/>
    <w:rsid w:val="003F4863"/>
    <w:rsid w:val="003F5024"/>
    <w:rsid w:val="003F5025"/>
    <w:rsid w:val="003F5279"/>
    <w:rsid w:val="003F5EAC"/>
    <w:rsid w:val="003F5ED0"/>
    <w:rsid w:val="003F60C3"/>
    <w:rsid w:val="003F66A4"/>
    <w:rsid w:val="003F670B"/>
    <w:rsid w:val="003F6726"/>
    <w:rsid w:val="003F6858"/>
    <w:rsid w:val="003F6BD0"/>
    <w:rsid w:val="003F6D84"/>
    <w:rsid w:val="003F7B3E"/>
    <w:rsid w:val="003F7DFD"/>
    <w:rsid w:val="003F7F17"/>
    <w:rsid w:val="00400160"/>
    <w:rsid w:val="0040080E"/>
    <w:rsid w:val="00400917"/>
    <w:rsid w:val="00400A38"/>
    <w:rsid w:val="00401787"/>
    <w:rsid w:val="00401AF8"/>
    <w:rsid w:val="00401CD9"/>
    <w:rsid w:val="00401F5B"/>
    <w:rsid w:val="004023EA"/>
    <w:rsid w:val="0040245C"/>
    <w:rsid w:val="0040259D"/>
    <w:rsid w:val="004026D2"/>
    <w:rsid w:val="00403B69"/>
    <w:rsid w:val="00403BD9"/>
    <w:rsid w:val="00403C47"/>
    <w:rsid w:val="0040405B"/>
    <w:rsid w:val="00404DD4"/>
    <w:rsid w:val="00405684"/>
    <w:rsid w:val="00405E5E"/>
    <w:rsid w:val="004062E7"/>
    <w:rsid w:val="004065AE"/>
    <w:rsid w:val="00406F7D"/>
    <w:rsid w:val="0040775A"/>
    <w:rsid w:val="004077E5"/>
    <w:rsid w:val="00407C65"/>
    <w:rsid w:val="0041001D"/>
    <w:rsid w:val="00410307"/>
    <w:rsid w:val="004107FE"/>
    <w:rsid w:val="00411041"/>
    <w:rsid w:val="0041123A"/>
    <w:rsid w:val="00411871"/>
    <w:rsid w:val="004118CB"/>
    <w:rsid w:val="0041191C"/>
    <w:rsid w:val="00411DC3"/>
    <w:rsid w:val="004120AE"/>
    <w:rsid w:val="004125D6"/>
    <w:rsid w:val="00412AC4"/>
    <w:rsid w:val="00412FFF"/>
    <w:rsid w:val="00413236"/>
    <w:rsid w:val="00413632"/>
    <w:rsid w:val="0041370C"/>
    <w:rsid w:val="00413AFE"/>
    <w:rsid w:val="00413BCE"/>
    <w:rsid w:val="00414162"/>
    <w:rsid w:val="00414215"/>
    <w:rsid w:val="004143B5"/>
    <w:rsid w:val="004143E5"/>
    <w:rsid w:val="00414A97"/>
    <w:rsid w:val="00414ABC"/>
    <w:rsid w:val="00415058"/>
    <w:rsid w:val="0041601E"/>
    <w:rsid w:val="004162D0"/>
    <w:rsid w:val="00416358"/>
    <w:rsid w:val="0041640B"/>
    <w:rsid w:val="004164A3"/>
    <w:rsid w:val="00416B98"/>
    <w:rsid w:val="00416CCA"/>
    <w:rsid w:val="00416E51"/>
    <w:rsid w:val="00417EBA"/>
    <w:rsid w:val="0042023D"/>
    <w:rsid w:val="004206CB"/>
    <w:rsid w:val="00420C7E"/>
    <w:rsid w:val="00420CB3"/>
    <w:rsid w:val="00420F5D"/>
    <w:rsid w:val="00421BD7"/>
    <w:rsid w:val="00422032"/>
    <w:rsid w:val="00422350"/>
    <w:rsid w:val="00422578"/>
    <w:rsid w:val="00422805"/>
    <w:rsid w:val="00422D01"/>
    <w:rsid w:val="004232F7"/>
    <w:rsid w:val="004236A4"/>
    <w:rsid w:val="00423C07"/>
    <w:rsid w:val="00423F85"/>
    <w:rsid w:val="00424296"/>
    <w:rsid w:val="00424A23"/>
    <w:rsid w:val="00424ACE"/>
    <w:rsid w:val="00424B12"/>
    <w:rsid w:val="00424B48"/>
    <w:rsid w:val="00424E8C"/>
    <w:rsid w:val="00425062"/>
    <w:rsid w:val="004252C7"/>
    <w:rsid w:val="0042539F"/>
    <w:rsid w:val="00425832"/>
    <w:rsid w:val="004259BE"/>
    <w:rsid w:val="00425A77"/>
    <w:rsid w:val="00425BA1"/>
    <w:rsid w:val="0042637C"/>
    <w:rsid w:val="0042687E"/>
    <w:rsid w:val="00426B0C"/>
    <w:rsid w:val="00426CA9"/>
    <w:rsid w:val="0042720A"/>
    <w:rsid w:val="004274F7"/>
    <w:rsid w:val="004276AD"/>
    <w:rsid w:val="00427883"/>
    <w:rsid w:val="00427A8A"/>
    <w:rsid w:val="00427AA1"/>
    <w:rsid w:val="00427CE2"/>
    <w:rsid w:val="00427E21"/>
    <w:rsid w:val="00427EB4"/>
    <w:rsid w:val="0043024A"/>
    <w:rsid w:val="004303D2"/>
    <w:rsid w:val="00430427"/>
    <w:rsid w:val="004312D3"/>
    <w:rsid w:val="004317EF"/>
    <w:rsid w:val="00431B8E"/>
    <w:rsid w:val="0043237C"/>
    <w:rsid w:val="00432535"/>
    <w:rsid w:val="00432657"/>
    <w:rsid w:val="004326B7"/>
    <w:rsid w:val="004327B8"/>
    <w:rsid w:val="00432942"/>
    <w:rsid w:val="00432D69"/>
    <w:rsid w:val="0043312E"/>
    <w:rsid w:val="00433673"/>
    <w:rsid w:val="00433784"/>
    <w:rsid w:val="004338C4"/>
    <w:rsid w:val="00433B83"/>
    <w:rsid w:val="0043431B"/>
    <w:rsid w:val="00434B16"/>
    <w:rsid w:val="004354FC"/>
    <w:rsid w:val="00435A98"/>
    <w:rsid w:val="00435C5B"/>
    <w:rsid w:val="00436336"/>
    <w:rsid w:val="004363D8"/>
    <w:rsid w:val="0043654E"/>
    <w:rsid w:val="0043679B"/>
    <w:rsid w:val="00436DA9"/>
    <w:rsid w:val="00436EE1"/>
    <w:rsid w:val="00437049"/>
    <w:rsid w:val="00437A68"/>
    <w:rsid w:val="00437B87"/>
    <w:rsid w:val="00437F73"/>
    <w:rsid w:val="00440187"/>
    <w:rsid w:val="00440A71"/>
    <w:rsid w:val="00440AD5"/>
    <w:rsid w:val="00441026"/>
    <w:rsid w:val="00441785"/>
    <w:rsid w:val="00441BAB"/>
    <w:rsid w:val="00441E54"/>
    <w:rsid w:val="00441E81"/>
    <w:rsid w:val="0044210A"/>
    <w:rsid w:val="0044217C"/>
    <w:rsid w:val="004424A0"/>
    <w:rsid w:val="004424DD"/>
    <w:rsid w:val="004425F5"/>
    <w:rsid w:val="00442C78"/>
    <w:rsid w:val="004432DD"/>
    <w:rsid w:val="004433E9"/>
    <w:rsid w:val="004435FD"/>
    <w:rsid w:val="00443729"/>
    <w:rsid w:val="00443A6A"/>
    <w:rsid w:val="00443AD9"/>
    <w:rsid w:val="00443BFF"/>
    <w:rsid w:val="00443DBF"/>
    <w:rsid w:val="00444649"/>
    <w:rsid w:val="004448D7"/>
    <w:rsid w:val="004448E7"/>
    <w:rsid w:val="004454C5"/>
    <w:rsid w:val="0044590F"/>
    <w:rsid w:val="00445A55"/>
    <w:rsid w:val="00445E54"/>
    <w:rsid w:val="00445EF4"/>
    <w:rsid w:val="0044613E"/>
    <w:rsid w:val="00446EC0"/>
    <w:rsid w:val="00447244"/>
    <w:rsid w:val="00447702"/>
    <w:rsid w:val="0044779D"/>
    <w:rsid w:val="00447B18"/>
    <w:rsid w:val="00447D05"/>
    <w:rsid w:val="00447D15"/>
    <w:rsid w:val="00447D24"/>
    <w:rsid w:val="00450C9B"/>
    <w:rsid w:val="00450D27"/>
    <w:rsid w:val="00450EB3"/>
    <w:rsid w:val="004511D5"/>
    <w:rsid w:val="00451863"/>
    <w:rsid w:val="00451891"/>
    <w:rsid w:val="004518FA"/>
    <w:rsid w:val="004519B1"/>
    <w:rsid w:val="004519BB"/>
    <w:rsid w:val="00451D12"/>
    <w:rsid w:val="00451F41"/>
    <w:rsid w:val="00452154"/>
    <w:rsid w:val="0045246A"/>
    <w:rsid w:val="00452710"/>
    <w:rsid w:val="00452758"/>
    <w:rsid w:val="00452965"/>
    <w:rsid w:val="00452B4B"/>
    <w:rsid w:val="00452F8A"/>
    <w:rsid w:val="0045306E"/>
    <w:rsid w:val="00453275"/>
    <w:rsid w:val="004532CC"/>
    <w:rsid w:val="004538B2"/>
    <w:rsid w:val="00453A04"/>
    <w:rsid w:val="00453B90"/>
    <w:rsid w:val="00454069"/>
    <w:rsid w:val="0045469A"/>
    <w:rsid w:val="0045575A"/>
    <w:rsid w:val="004559F1"/>
    <w:rsid w:val="00455D19"/>
    <w:rsid w:val="00455E5C"/>
    <w:rsid w:val="00455F89"/>
    <w:rsid w:val="00456435"/>
    <w:rsid w:val="0045685C"/>
    <w:rsid w:val="00456A8F"/>
    <w:rsid w:val="00457803"/>
    <w:rsid w:val="00457A99"/>
    <w:rsid w:val="004604C7"/>
    <w:rsid w:val="004612CD"/>
    <w:rsid w:val="004618A5"/>
    <w:rsid w:val="00461F43"/>
    <w:rsid w:val="0046240B"/>
    <w:rsid w:val="0046293B"/>
    <w:rsid w:val="00463455"/>
    <w:rsid w:val="004635BD"/>
    <w:rsid w:val="004636C5"/>
    <w:rsid w:val="00463E7A"/>
    <w:rsid w:val="00463FD9"/>
    <w:rsid w:val="00463FE2"/>
    <w:rsid w:val="00464918"/>
    <w:rsid w:val="00464D1D"/>
    <w:rsid w:val="00464D71"/>
    <w:rsid w:val="004650BE"/>
    <w:rsid w:val="00465275"/>
    <w:rsid w:val="0046575D"/>
    <w:rsid w:val="00465992"/>
    <w:rsid w:val="00465B0B"/>
    <w:rsid w:val="00466372"/>
    <w:rsid w:val="0046641A"/>
    <w:rsid w:val="00466485"/>
    <w:rsid w:val="00466955"/>
    <w:rsid w:val="004669D3"/>
    <w:rsid w:val="00466BD5"/>
    <w:rsid w:val="00467188"/>
    <w:rsid w:val="00467220"/>
    <w:rsid w:val="00467355"/>
    <w:rsid w:val="0046755D"/>
    <w:rsid w:val="00467DB0"/>
    <w:rsid w:val="004701A2"/>
    <w:rsid w:val="00470711"/>
    <w:rsid w:val="00470FB0"/>
    <w:rsid w:val="004716B3"/>
    <w:rsid w:val="0047175A"/>
    <w:rsid w:val="00471E6B"/>
    <w:rsid w:val="004722E0"/>
    <w:rsid w:val="004728B7"/>
    <w:rsid w:val="00472BF8"/>
    <w:rsid w:val="00472DAF"/>
    <w:rsid w:val="00472EC5"/>
    <w:rsid w:val="00473394"/>
    <w:rsid w:val="0047385E"/>
    <w:rsid w:val="00473AD5"/>
    <w:rsid w:val="00473CD4"/>
    <w:rsid w:val="004740BE"/>
    <w:rsid w:val="0047480C"/>
    <w:rsid w:val="00474AEE"/>
    <w:rsid w:val="00474F05"/>
    <w:rsid w:val="00474F43"/>
    <w:rsid w:val="00475220"/>
    <w:rsid w:val="004753EA"/>
    <w:rsid w:val="004756E7"/>
    <w:rsid w:val="00475814"/>
    <w:rsid w:val="00475BD1"/>
    <w:rsid w:val="00475F7B"/>
    <w:rsid w:val="004764F9"/>
    <w:rsid w:val="00476735"/>
    <w:rsid w:val="00476E54"/>
    <w:rsid w:val="0047715C"/>
    <w:rsid w:val="004772F7"/>
    <w:rsid w:val="0047743A"/>
    <w:rsid w:val="0047790C"/>
    <w:rsid w:val="00480077"/>
    <w:rsid w:val="00480907"/>
    <w:rsid w:val="00480A0F"/>
    <w:rsid w:val="004812AF"/>
    <w:rsid w:val="00481BC8"/>
    <w:rsid w:val="00482208"/>
    <w:rsid w:val="00482257"/>
    <w:rsid w:val="004824A7"/>
    <w:rsid w:val="0048279A"/>
    <w:rsid w:val="0048289A"/>
    <w:rsid w:val="004829D9"/>
    <w:rsid w:val="00482D4C"/>
    <w:rsid w:val="00482EF6"/>
    <w:rsid w:val="00483BB4"/>
    <w:rsid w:val="00483CD8"/>
    <w:rsid w:val="00483EFF"/>
    <w:rsid w:val="004842FD"/>
    <w:rsid w:val="00484ACB"/>
    <w:rsid w:val="00484F79"/>
    <w:rsid w:val="0048566A"/>
    <w:rsid w:val="00485720"/>
    <w:rsid w:val="0048599A"/>
    <w:rsid w:val="00485AB8"/>
    <w:rsid w:val="00485C55"/>
    <w:rsid w:val="00485F02"/>
    <w:rsid w:val="004863B7"/>
    <w:rsid w:val="0048686C"/>
    <w:rsid w:val="00486953"/>
    <w:rsid w:val="00487309"/>
    <w:rsid w:val="004873A5"/>
    <w:rsid w:val="00487730"/>
    <w:rsid w:val="00487825"/>
    <w:rsid w:val="004879C5"/>
    <w:rsid w:val="004905AB"/>
    <w:rsid w:val="00490B65"/>
    <w:rsid w:val="00490DA3"/>
    <w:rsid w:val="00490F97"/>
    <w:rsid w:val="004910E9"/>
    <w:rsid w:val="004913CE"/>
    <w:rsid w:val="00491E05"/>
    <w:rsid w:val="00491EB3"/>
    <w:rsid w:val="00491EFB"/>
    <w:rsid w:val="00491FDD"/>
    <w:rsid w:val="00492AC4"/>
    <w:rsid w:val="00492DD4"/>
    <w:rsid w:val="0049306E"/>
    <w:rsid w:val="0049324F"/>
    <w:rsid w:val="004934A8"/>
    <w:rsid w:val="004938FD"/>
    <w:rsid w:val="004939D2"/>
    <w:rsid w:val="004942C8"/>
    <w:rsid w:val="004947DD"/>
    <w:rsid w:val="004948CB"/>
    <w:rsid w:val="00494CD6"/>
    <w:rsid w:val="0049540A"/>
    <w:rsid w:val="00495801"/>
    <w:rsid w:val="00495BD3"/>
    <w:rsid w:val="00495CA8"/>
    <w:rsid w:val="00495D9E"/>
    <w:rsid w:val="00496294"/>
    <w:rsid w:val="00496843"/>
    <w:rsid w:val="00496C79"/>
    <w:rsid w:val="00496F56"/>
    <w:rsid w:val="0049721E"/>
    <w:rsid w:val="004973F2"/>
    <w:rsid w:val="004975C4"/>
    <w:rsid w:val="00497C91"/>
    <w:rsid w:val="004A0A58"/>
    <w:rsid w:val="004A0B49"/>
    <w:rsid w:val="004A0E5D"/>
    <w:rsid w:val="004A12CB"/>
    <w:rsid w:val="004A1538"/>
    <w:rsid w:val="004A169D"/>
    <w:rsid w:val="004A20F9"/>
    <w:rsid w:val="004A23B2"/>
    <w:rsid w:val="004A2650"/>
    <w:rsid w:val="004A28A7"/>
    <w:rsid w:val="004A2E80"/>
    <w:rsid w:val="004A304D"/>
    <w:rsid w:val="004A34A8"/>
    <w:rsid w:val="004A375E"/>
    <w:rsid w:val="004A3E4D"/>
    <w:rsid w:val="004A3EB1"/>
    <w:rsid w:val="004A41DC"/>
    <w:rsid w:val="004A491C"/>
    <w:rsid w:val="004A499B"/>
    <w:rsid w:val="004A4C9E"/>
    <w:rsid w:val="004A4FE8"/>
    <w:rsid w:val="004A5249"/>
    <w:rsid w:val="004A53A1"/>
    <w:rsid w:val="004A547C"/>
    <w:rsid w:val="004A58FB"/>
    <w:rsid w:val="004A5947"/>
    <w:rsid w:val="004A597C"/>
    <w:rsid w:val="004A5A61"/>
    <w:rsid w:val="004A5D09"/>
    <w:rsid w:val="004A5F4F"/>
    <w:rsid w:val="004A61E3"/>
    <w:rsid w:val="004A6508"/>
    <w:rsid w:val="004A725C"/>
    <w:rsid w:val="004A766B"/>
    <w:rsid w:val="004A7996"/>
    <w:rsid w:val="004B0321"/>
    <w:rsid w:val="004B03F3"/>
    <w:rsid w:val="004B0E05"/>
    <w:rsid w:val="004B1425"/>
    <w:rsid w:val="004B143F"/>
    <w:rsid w:val="004B163D"/>
    <w:rsid w:val="004B19FF"/>
    <w:rsid w:val="004B1A93"/>
    <w:rsid w:val="004B1DD8"/>
    <w:rsid w:val="004B20FF"/>
    <w:rsid w:val="004B2200"/>
    <w:rsid w:val="004B25C8"/>
    <w:rsid w:val="004B2BFA"/>
    <w:rsid w:val="004B347E"/>
    <w:rsid w:val="004B3A87"/>
    <w:rsid w:val="004B3A94"/>
    <w:rsid w:val="004B427B"/>
    <w:rsid w:val="004B4696"/>
    <w:rsid w:val="004B4A56"/>
    <w:rsid w:val="004B4FC8"/>
    <w:rsid w:val="004B5294"/>
    <w:rsid w:val="004B535C"/>
    <w:rsid w:val="004B54EA"/>
    <w:rsid w:val="004B5968"/>
    <w:rsid w:val="004B5A0E"/>
    <w:rsid w:val="004B5A54"/>
    <w:rsid w:val="004B5C5A"/>
    <w:rsid w:val="004B5D05"/>
    <w:rsid w:val="004B5DC3"/>
    <w:rsid w:val="004B5ED3"/>
    <w:rsid w:val="004B62BF"/>
    <w:rsid w:val="004B6969"/>
    <w:rsid w:val="004B6C38"/>
    <w:rsid w:val="004B7035"/>
    <w:rsid w:val="004B70F6"/>
    <w:rsid w:val="004B71D0"/>
    <w:rsid w:val="004B7338"/>
    <w:rsid w:val="004B7987"/>
    <w:rsid w:val="004B7C4E"/>
    <w:rsid w:val="004C00C4"/>
    <w:rsid w:val="004C0776"/>
    <w:rsid w:val="004C09AE"/>
    <w:rsid w:val="004C0D89"/>
    <w:rsid w:val="004C11DA"/>
    <w:rsid w:val="004C17AC"/>
    <w:rsid w:val="004C1F97"/>
    <w:rsid w:val="004C2023"/>
    <w:rsid w:val="004C29D8"/>
    <w:rsid w:val="004C2BB8"/>
    <w:rsid w:val="004C2C09"/>
    <w:rsid w:val="004C2E90"/>
    <w:rsid w:val="004C3717"/>
    <w:rsid w:val="004C3B38"/>
    <w:rsid w:val="004C3E49"/>
    <w:rsid w:val="004C40FA"/>
    <w:rsid w:val="004C428A"/>
    <w:rsid w:val="004C45AC"/>
    <w:rsid w:val="004C4877"/>
    <w:rsid w:val="004C4B2E"/>
    <w:rsid w:val="004C4B92"/>
    <w:rsid w:val="004C4E61"/>
    <w:rsid w:val="004C50B7"/>
    <w:rsid w:val="004C57A6"/>
    <w:rsid w:val="004C5DFB"/>
    <w:rsid w:val="004C612A"/>
    <w:rsid w:val="004C6778"/>
    <w:rsid w:val="004C70B4"/>
    <w:rsid w:val="004C7474"/>
    <w:rsid w:val="004C75D3"/>
    <w:rsid w:val="004C7806"/>
    <w:rsid w:val="004C7C2B"/>
    <w:rsid w:val="004D015A"/>
    <w:rsid w:val="004D0497"/>
    <w:rsid w:val="004D06FD"/>
    <w:rsid w:val="004D0F24"/>
    <w:rsid w:val="004D11D3"/>
    <w:rsid w:val="004D12AA"/>
    <w:rsid w:val="004D1386"/>
    <w:rsid w:val="004D14FC"/>
    <w:rsid w:val="004D227A"/>
    <w:rsid w:val="004D2468"/>
    <w:rsid w:val="004D271C"/>
    <w:rsid w:val="004D2796"/>
    <w:rsid w:val="004D2DB8"/>
    <w:rsid w:val="004D2EC4"/>
    <w:rsid w:val="004D2EEA"/>
    <w:rsid w:val="004D311B"/>
    <w:rsid w:val="004D34EE"/>
    <w:rsid w:val="004D3FF6"/>
    <w:rsid w:val="004D41C8"/>
    <w:rsid w:val="004D4636"/>
    <w:rsid w:val="004D4A56"/>
    <w:rsid w:val="004D5405"/>
    <w:rsid w:val="004D5546"/>
    <w:rsid w:val="004D55E9"/>
    <w:rsid w:val="004D5A94"/>
    <w:rsid w:val="004D5D2B"/>
    <w:rsid w:val="004D5D45"/>
    <w:rsid w:val="004D6D01"/>
    <w:rsid w:val="004D6D60"/>
    <w:rsid w:val="004D6DE7"/>
    <w:rsid w:val="004D6DF4"/>
    <w:rsid w:val="004D6F4A"/>
    <w:rsid w:val="004D6FD4"/>
    <w:rsid w:val="004D728A"/>
    <w:rsid w:val="004D757A"/>
    <w:rsid w:val="004D7A10"/>
    <w:rsid w:val="004D7CE3"/>
    <w:rsid w:val="004D7E05"/>
    <w:rsid w:val="004E004D"/>
    <w:rsid w:val="004E038A"/>
    <w:rsid w:val="004E0B26"/>
    <w:rsid w:val="004E0FFC"/>
    <w:rsid w:val="004E18C2"/>
    <w:rsid w:val="004E1B12"/>
    <w:rsid w:val="004E1B58"/>
    <w:rsid w:val="004E2137"/>
    <w:rsid w:val="004E2434"/>
    <w:rsid w:val="004E25C2"/>
    <w:rsid w:val="004E2917"/>
    <w:rsid w:val="004E297C"/>
    <w:rsid w:val="004E2C0C"/>
    <w:rsid w:val="004E2CD2"/>
    <w:rsid w:val="004E3430"/>
    <w:rsid w:val="004E3B14"/>
    <w:rsid w:val="004E3B97"/>
    <w:rsid w:val="004E4047"/>
    <w:rsid w:val="004E465A"/>
    <w:rsid w:val="004E469E"/>
    <w:rsid w:val="004E496A"/>
    <w:rsid w:val="004E4C8A"/>
    <w:rsid w:val="004E53C5"/>
    <w:rsid w:val="004E5460"/>
    <w:rsid w:val="004E5665"/>
    <w:rsid w:val="004E5985"/>
    <w:rsid w:val="004E5C38"/>
    <w:rsid w:val="004E60E0"/>
    <w:rsid w:val="004E61F1"/>
    <w:rsid w:val="004E67C0"/>
    <w:rsid w:val="004E6838"/>
    <w:rsid w:val="004E6CE6"/>
    <w:rsid w:val="004E725E"/>
    <w:rsid w:val="004E7380"/>
    <w:rsid w:val="004E7414"/>
    <w:rsid w:val="004E7466"/>
    <w:rsid w:val="004E75AB"/>
    <w:rsid w:val="004E75F9"/>
    <w:rsid w:val="004F01B7"/>
    <w:rsid w:val="004F0358"/>
    <w:rsid w:val="004F06EC"/>
    <w:rsid w:val="004F1238"/>
    <w:rsid w:val="004F17E7"/>
    <w:rsid w:val="004F18B1"/>
    <w:rsid w:val="004F1A0A"/>
    <w:rsid w:val="004F1E87"/>
    <w:rsid w:val="004F1EB3"/>
    <w:rsid w:val="004F2C01"/>
    <w:rsid w:val="004F2D6F"/>
    <w:rsid w:val="004F3373"/>
    <w:rsid w:val="004F3396"/>
    <w:rsid w:val="004F3781"/>
    <w:rsid w:val="004F39FB"/>
    <w:rsid w:val="004F3D64"/>
    <w:rsid w:val="004F4790"/>
    <w:rsid w:val="004F49BB"/>
    <w:rsid w:val="004F4C91"/>
    <w:rsid w:val="004F4DA8"/>
    <w:rsid w:val="004F4DBA"/>
    <w:rsid w:val="004F5367"/>
    <w:rsid w:val="004F5526"/>
    <w:rsid w:val="004F5616"/>
    <w:rsid w:val="004F5928"/>
    <w:rsid w:val="004F5A19"/>
    <w:rsid w:val="004F6256"/>
    <w:rsid w:val="004F63EE"/>
    <w:rsid w:val="004F6AEF"/>
    <w:rsid w:val="004F6FB6"/>
    <w:rsid w:val="004F70D8"/>
    <w:rsid w:val="004F7288"/>
    <w:rsid w:val="004F7502"/>
    <w:rsid w:val="004F767C"/>
    <w:rsid w:val="004F77AB"/>
    <w:rsid w:val="004F7E41"/>
    <w:rsid w:val="00500143"/>
    <w:rsid w:val="00500222"/>
    <w:rsid w:val="00500309"/>
    <w:rsid w:val="0050060B"/>
    <w:rsid w:val="00500824"/>
    <w:rsid w:val="00500825"/>
    <w:rsid w:val="00500BF6"/>
    <w:rsid w:val="00501035"/>
    <w:rsid w:val="005010CC"/>
    <w:rsid w:val="00501389"/>
    <w:rsid w:val="0050179E"/>
    <w:rsid w:val="00501965"/>
    <w:rsid w:val="005019BE"/>
    <w:rsid w:val="00501A26"/>
    <w:rsid w:val="005020CD"/>
    <w:rsid w:val="00502238"/>
    <w:rsid w:val="00502D60"/>
    <w:rsid w:val="00502E1C"/>
    <w:rsid w:val="00503040"/>
    <w:rsid w:val="005033F0"/>
    <w:rsid w:val="00503679"/>
    <w:rsid w:val="0050381D"/>
    <w:rsid w:val="00503CAC"/>
    <w:rsid w:val="005040B8"/>
    <w:rsid w:val="00504358"/>
    <w:rsid w:val="005046A9"/>
    <w:rsid w:val="005047AE"/>
    <w:rsid w:val="00504863"/>
    <w:rsid w:val="005048EC"/>
    <w:rsid w:val="00504A9D"/>
    <w:rsid w:val="00505287"/>
    <w:rsid w:val="00506033"/>
    <w:rsid w:val="005060FD"/>
    <w:rsid w:val="0050629D"/>
    <w:rsid w:val="00506AFC"/>
    <w:rsid w:val="00506EA2"/>
    <w:rsid w:val="00507883"/>
    <w:rsid w:val="00507896"/>
    <w:rsid w:val="00507C51"/>
    <w:rsid w:val="00507C67"/>
    <w:rsid w:val="00507D55"/>
    <w:rsid w:val="00507F07"/>
    <w:rsid w:val="005102CB"/>
    <w:rsid w:val="00510545"/>
    <w:rsid w:val="0051076C"/>
    <w:rsid w:val="00510945"/>
    <w:rsid w:val="005113EA"/>
    <w:rsid w:val="00511710"/>
    <w:rsid w:val="00511E05"/>
    <w:rsid w:val="00511FA0"/>
    <w:rsid w:val="0051241C"/>
    <w:rsid w:val="00512BED"/>
    <w:rsid w:val="005133AD"/>
    <w:rsid w:val="005134F6"/>
    <w:rsid w:val="005135F1"/>
    <w:rsid w:val="00514086"/>
    <w:rsid w:val="0051442C"/>
    <w:rsid w:val="0051447F"/>
    <w:rsid w:val="00514481"/>
    <w:rsid w:val="005147A8"/>
    <w:rsid w:val="00514BA1"/>
    <w:rsid w:val="00514C8A"/>
    <w:rsid w:val="00514CB3"/>
    <w:rsid w:val="00514EFD"/>
    <w:rsid w:val="0051544C"/>
    <w:rsid w:val="00515618"/>
    <w:rsid w:val="0051561A"/>
    <w:rsid w:val="005159C5"/>
    <w:rsid w:val="00516012"/>
    <w:rsid w:val="005160C0"/>
    <w:rsid w:val="00516502"/>
    <w:rsid w:val="00516699"/>
    <w:rsid w:val="00516B6B"/>
    <w:rsid w:val="0051721A"/>
    <w:rsid w:val="00517282"/>
    <w:rsid w:val="00517338"/>
    <w:rsid w:val="005175C3"/>
    <w:rsid w:val="00517769"/>
    <w:rsid w:val="00517899"/>
    <w:rsid w:val="005178E4"/>
    <w:rsid w:val="00517E4D"/>
    <w:rsid w:val="00520516"/>
    <w:rsid w:val="00520604"/>
    <w:rsid w:val="00520978"/>
    <w:rsid w:val="00520DFE"/>
    <w:rsid w:val="0052108C"/>
    <w:rsid w:val="00521704"/>
    <w:rsid w:val="00522165"/>
    <w:rsid w:val="00522381"/>
    <w:rsid w:val="00522ABF"/>
    <w:rsid w:val="00522D84"/>
    <w:rsid w:val="005232DA"/>
    <w:rsid w:val="0052331A"/>
    <w:rsid w:val="0052370A"/>
    <w:rsid w:val="005240E1"/>
    <w:rsid w:val="0052460F"/>
    <w:rsid w:val="005247F2"/>
    <w:rsid w:val="00525053"/>
    <w:rsid w:val="00525055"/>
    <w:rsid w:val="0052562A"/>
    <w:rsid w:val="005256F8"/>
    <w:rsid w:val="00525BA5"/>
    <w:rsid w:val="00525C03"/>
    <w:rsid w:val="00525DFF"/>
    <w:rsid w:val="0052656C"/>
    <w:rsid w:val="005265BC"/>
    <w:rsid w:val="00526985"/>
    <w:rsid w:val="00526DAD"/>
    <w:rsid w:val="0052736F"/>
    <w:rsid w:val="00527AD1"/>
    <w:rsid w:val="00527D2B"/>
    <w:rsid w:val="005302BC"/>
    <w:rsid w:val="005309C9"/>
    <w:rsid w:val="00530A5C"/>
    <w:rsid w:val="00530AB7"/>
    <w:rsid w:val="00530BEF"/>
    <w:rsid w:val="0053102B"/>
    <w:rsid w:val="00531165"/>
    <w:rsid w:val="005311B0"/>
    <w:rsid w:val="00531ACB"/>
    <w:rsid w:val="00531B86"/>
    <w:rsid w:val="00531CA5"/>
    <w:rsid w:val="005329F0"/>
    <w:rsid w:val="00533083"/>
    <w:rsid w:val="00533284"/>
    <w:rsid w:val="005333DE"/>
    <w:rsid w:val="005337DA"/>
    <w:rsid w:val="005339DD"/>
    <w:rsid w:val="00533A87"/>
    <w:rsid w:val="00533CD9"/>
    <w:rsid w:val="00534390"/>
    <w:rsid w:val="005344F2"/>
    <w:rsid w:val="0053491E"/>
    <w:rsid w:val="00534A62"/>
    <w:rsid w:val="00534C64"/>
    <w:rsid w:val="00534D3D"/>
    <w:rsid w:val="005355CF"/>
    <w:rsid w:val="0053569A"/>
    <w:rsid w:val="00535D05"/>
    <w:rsid w:val="0053641D"/>
    <w:rsid w:val="005365A7"/>
    <w:rsid w:val="0053691F"/>
    <w:rsid w:val="00536D2F"/>
    <w:rsid w:val="005370E0"/>
    <w:rsid w:val="00537227"/>
    <w:rsid w:val="005373CF"/>
    <w:rsid w:val="00537552"/>
    <w:rsid w:val="00537609"/>
    <w:rsid w:val="00537747"/>
    <w:rsid w:val="00537B72"/>
    <w:rsid w:val="00537F3F"/>
    <w:rsid w:val="00540015"/>
    <w:rsid w:val="0054056C"/>
    <w:rsid w:val="005406A0"/>
    <w:rsid w:val="0054098C"/>
    <w:rsid w:val="00540A43"/>
    <w:rsid w:val="00540A83"/>
    <w:rsid w:val="00540BE5"/>
    <w:rsid w:val="00540CD8"/>
    <w:rsid w:val="005410D0"/>
    <w:rsid w:val="00541701"/>
    <w:rsid w:val="005419DB"/>
    <w:rsid w:val="00541B8C"/>
    <w:rsid w:val="00541E19"/>
    <w:rsid w:val="00542127"/>
    <w:rsid w:val="00542354"/>
    <w:rsid w:val="00542429"/>
    <w:rsid w:val="00542457"/>
    <w:rsid w:val="005425D7"/>
    <w:rsid w:val="00542700"/>
    <w:rsid w:val="00542BE2"/>
    <w:rsid w:val="00543191"/>
    <w:rsid w:val="005431C8"/>
    <w:rsid w:val="00543210"/>
    <w:rsid w:val="00543BC2"/>
    <w:rsid w:val="00543EB0"/>
    <w:rsid w:val="00544638"/>
    <w:rsid w:val="00544C24"/>
    <w:rsid w:val="00544CE8"/>
    <w:rsid w:val="00544D57"/>
    <w:rsid w:val="00544F84"/>
    <w:rsid w:val="005450CD"/>
    <w:rsid w:val="00545358"/>
    <w:rsid w:val="005453B2"/>
    <w:rsid w:val="00545456"/>
    <w:rsid w:val="0054567E"/>
    <w:rsid w:val="00545D25"/>
    <w:rsid w:val="00545E8E"/>
    <w:rsid w:val="00546265"/>
    <w:rsid w:val="005463B3"/>
    <w:rsid w:val="00546862"/>
    <w:rsid w:val="00547363"/>
    <w:rsid w:val="005474B1"/>
    <w:rsid w:val="00547506"/>
    <w:rsid w:val="00547654"/>
    <w:rsid w:val="00550552"/>
    <w:rsid w:val="00550BFA"/>
    <w:rsid w:val="00550FE2"/>
    <w:rsid w:val="0055106E"/>
    <w:rsid w:val="005519B6"/>
    <w:rsid w:val="00551C38"/>
    <w:rsid w:val="00552254"/>
    <w:rsid w:val="00552504"/>
    <w:rsid w:val="00552974"/>
    <w:rsid w:val="00553412"/>
    <w:rsid w:val="00553AE8"/>
    <w:rsid w:val="00553BCF"/>
    <w:rsid w:val="0055408E"/>
    <w:rsid w:val="00554209"/>
    <w:rsid w:val="005542FC"/>
    <w:rsid w:val="005545D8"/>
    <w:rsid w:val="005546B3"/>
    <w:rsid w:val="00554870"/>
    <w:rsid w:val="00554A9F"/>
    <w:rsid w:val="00554AAF"/>
    <w:rsid w:val="00554AE4"/>
    <w:rsid w:val="00554B71"/>
    <w:rsid w:val="00554CCD"/>
    <w:rsid w:val="005551C2"/>
    <w:rsid w:val="00555397"/>
    <w:rsid w:val="005553AF"/>
    <w:rsid w:val="00555452"/>
    <w:rsid w:val="0055550D"/>
    <w:rsid w:val="0055576D"/>
    <w:rsid w:val="00555C35"/>
    <w:rsid w:val="00555E19"/>
    <w:rsid w:val="00556100"/>
    <w:rsid w:val="0055619B"/>
    <w:rsid w:val="00556499"/>
    <w:rsid w:val="005565AE"/>
    <w:rsid w:val="005565EE"/>
    <w:rsid w:val="00556695"/>
    <w:rsid w:val="00556D24"/>
    <w:rsid w:val="00556F24"/>
    <w:rsid w:val="00556F4B"/>
    <w:rsid w:val="00556FB0"/>
    <w:rsid w:val="0055751E"/>
    <w:rsid w:val="00557C85"/>
    <w:rsid w:val="0056032B"/>
    <w:rsid w:val="005605C6"/>
    <w:rsid w:val="005606F8"/>
    <w:rsid w:val="00560885"/>
    <w:rsid w:val="00560DB9"/>
    <w:rsid w:val="00560EEC"/>
    <w:rsid w:val="00560F9C"/>
    <w:rsid w:val="0056136D"/>
    <w:rsid w:val="00561433"/>
    <w:rsid w:val="005614F3"/>
    <w:rsid w:val="0056161C"/>
    <w:rsid w:val="0056180A"/>
    <w:rsid w:val="00561DE2"/>
    <w:rsid w:val="00561E63"/>
    <w:rsid w:val="00562063"/>
    <w:rsid w:val="00562212"/>
    <w:rsid w:val="005627ED"/>
    <w:rsid w:val="005629A7"/>
    <w:rsid w:val="005629D7"/>
    <w:rsid w:val="00562AF5"/>
    <w:rsid w:val="00562BBD"/>
    <w:rsid w:val="00563146"/>
    <w:rsid w:val="0056349E"/>
    <w:rsid w:val="00563920"/>
    <w:rsid w:val="00563DD7"/>
    <w:rsid w:val="00564277"/>
    <w:rsid w:val="0056455D"/>
    <w:rsid w:val="005645FF"/>
    <w:rsid w:val="005648BB"/>
    <w:rsid w:val="00564E84"/>
    <w:rsid w:val="00564E9D"/>
    <w:rsid w:val="00565119"/>
    <w:rsid w:val="00565159"/>
    <w:rsid w:val="0056571E"/>
    <w:rsid w:val="00565922"/>
    <w:rsid w:val="00565F4F"/>
    <w:rsid w:val="00566390"/>
    <w:rsid w:val="00566C5B"/>
    <w:rsid w:val="00566D3C"/>
    <w:rsid w:val="00566D60"/>
    <w:rsid w:val="0056708A"/>
    <w:rsid w:val="005672E8"/>
    <w:rsid w:val="00567343"/>
    <w:rsid w:val="00567B57"/>
    <w:rsid w:val="00567C96"/>
    <w:rsid w:val="00567D3E"/>
    <w:rsid w:val="0057065D"/>
    <w:rsid w:val="00570872"/>
    <w:rsid w:val="00570882"/>
    <w:rsid w:val="0057099C"/>
    <w:rsid w:val="00570BE3"/>
    <w:rsid w:val="00570D29"/>
    <w:rsid w:val="00570F4D"/>
    <w:rsid w:val="0057155E"/>
    <w:rsid w:val="00571570"/>
    <w:rsid w:val="0057196B"/>
    <w:rsid w:val="00571EC5"/>
    <w:rsid w:val="00571ECD"/>
    <w:rsid w:val="00572146"/>
    <w:rsid w:val="005723A9"/>
    <w:rsid w:val="005724FE"/>
    <w:rsid w:val="0057279F"/>
    <w:rsid w:val="00572B5D"/>
    <w:rsid w:val="00572C64"/>
    <w:rsid w:val="00572F7C"/>
    <w:rsid w:val="0057367F"/>
    <w:rsid w:val="00573A8B"/>
    <w:rsid w:val="00573CC8"/>
    <w:rsid w:val="00574472"/>
    <w:rsid w:val="005746C8"/>
    <w:rsid w:val="00574B7B"/>
    <w:rsid w:val="0057545E"/>
    <w:rsid w:val="0057567D"/>
    <w:rsid w:val="00575745"/>
    <w:rsid w:val="005757A9"/>
    <w:rsid w:val="00575EE0"/>
    <w:rsid w:val="00575EE4"/>
    <w:rsid w:val="0057608F"/>
    <w:rsid w:val="00576B30"/>
    <w:rsid w:val="00576EBE"/>
    <w:rsid w:val="005776F5"/>
    <w:rsid w:val="00577988"/>
    <w:rsid w:val="005779CC"/>
    <w:rsid w:val="005779CE"/>
    <w:rsid w:val="00577AAB"/>
    <w:rsid w:val="00577B78"/>
    <w:rsid w:val="00577B88"/>
    <w:rsid w:val="00577D6B"/>
    <w:rsid w:val="005800F0"/>
    <w:rsid w:val="005805BD"/>
    <w:rsid w:val="00580C0C"/>
    <w:rsid w:val="00580CE9"/>
    <w:rsid w:val="005811DF"/>
    <w:rsid w:val="00581333"/>
    <w:rsid w:val="00581406"/>
    <w:rsid w:val="00581443"/>
    <w:rsid w:val="005814AE"/>
    <w:rsid w:val="005816EB"/>
    <w:rsid w:val="00582431"/>
    <w:rsid w:val="005829C3"/>
    <w:rsid w:val="00582CC0"/>
    <w:rsid w:val="0058323D"/>
    <w:rsid w:val="005832AA"/>
    <w:rsid w:val="00583667"/>
    <w:rsid w:val="00583A40"/>
    <w:rsid w:val="00584509"/>
    <w:rsid w:val="005847B0"/>
    <w:rsid w:val="005851BE"/>
    <w:rsid w:val="005852D5"/>
    <w:rsid w:val="00585A47"/>
    <w:rsid w:val="00585CB0"/>
    <w:rsid w:val="005863F4"/>
    <w:rsid w:val="00586480"/>
    <w:rsid w:val="0058657D"/>
    <w:rsid w:val="00586789"/>
    <w:rsid w:val="00586F76"/>
    <w:rsid w:val="00586FB7"/>
    <w:rsid w:val="00587266"/>
    <w:rsid w:val="0058734C"/>
    <w:rsid w:val="0058756C"/>
    <w:rsid w:val="00587B94"/>
    <w:rsid w:val="00587C8E"/>
    <w:rsid w:val="00590ACD"/>
    <w:rsid w:val="00590C50"/>
    <w:rsid w:val="00591069"/>
    <w:rsid w:val="00591222"/>
    <w:rsid w:val="00591B88"/>
    <w:rsid w:val="00592C7D"/>
    <w:rsid w:val="00593106"/>
    <w:rsid w:val="0059310C"/>
    <w:rsid w:val="00593148"/>
    <w:rsid w:val="005933F4"/>
    <w:rsid w:val="00593434"/>
    <w:rsid w:val="00593EB1"/>
    <w:rsid w:val="00594804"/>
    <w:rsid w:val="00594D1F"/>
    <w:rsid w:val="00594F71"/>
    <w:rsid w:val="00595000"/>
    <w:rsid w:val="00595445"/>
    <w:rsid w:val="0059587B"/>
    <w:rsid w:val="005959ED"/>
    <w:rsid w:val="00595CDD"/>
    <w:rsid w:val="005969BC"/>
    <w:rsid w:val="00596B4B"/>
    <w:rsid w:val="00597748"/>
    <w:rsid w:val="005978EE"/>
    <w:rsid w:val="00597AD9"/>
    <w:rsid w:val="00597DB7"/>
    <w:rsid w:val="005A039C"/>
    <w:rsid w:val="005A05CB"/>
    <w:rsid w:val="005A06DD"/>
    <w:rsid w:val="005A0D1E"/>
    <w:rsid w:val="005A0DB1"/>
    <w:rsid w:val="005A0F05"/>
    <w:rsid w:val="005A12A9"/>
    <w:rsid w:val="005A157D"/>
    <w:rsid w:val="005A1AB0"/>
    <w:rsid w:val="005A1C0B"/>
    <w:rsid w:val="005A1C80"/>
    <w:rsid w:val="005A1D01"/>
    <w:rsid w:val="005A200F"/>
    <w:rsid w:val="005A2380"/>
    <w:rsid w:val="005A2403"/>
    <w:rsid w:val="005A2831"/>
    <w:rsid w:val="005A2CE1"/>
    <w:rsid w:val="005A2F80"/>
    <w:rsid w:val="005A3029"/>
    <w:rsid w:val="005A3592"/>
    <w:rsid w:val="005A3999"/>
    <w:rsid w:val="005A3E21"/>
    <w:rsid w:val="005A4646"/>
    <w:rsid w:val="005A4D75"/>
    <w:rsid w:val="005A4F7B"/>
    <w:rsid w:val="005A5069"/>
    <w:rsid w:val="005A5497"/>
    <w:rsid w:val="005A5617"/>
    <w:rsid w:val="005A5626"/>
    <w:rsid w:val="005A57D4"/>
    <w:rsid w:val="005A6144"/>
    <w:rsid w:val="005A65AD"/>
    <w:rsid w:val="005A699B"/>
    <w:rsid w:val="005A699E"/>
    <w:rsid w:val="005A6E71"/>
    <w:rsid w:val="005A7129"/>
    <w:rsid w:val="005A74EB"/>
    <w:rsid w:val="005A7A55"/>
    <w:rsid w:val="005B08A3"/>
    <w:rsid w:val="005B0B4C"/>
    <w:rsid w:val="005B108A"/>
    <w:rsid w:val="005B1305"/>
    <w:rsid w:val="005B14C3"/>
    <w:rsid w:val="005B14F4"/>
    <w:rsid w:val="005B1ADD"/>
    <w:rsid w:val="005B1CE6"/>
    <w:rsid w:val="005B24DF"/>
    <w:rsid w:val="005B2A19"/>
    <w:rsid w:val="005B3082"/>
    <w:rsid w:val="005B4B5C"/>
    <w:rsid w:val="005B4BF7"/>
    <w:rsid w:val="005B5392"/>
    <w:rsid w:val="005B56D4"/>
    <w:rsid w:val="005B5700"/>
    <w:rsid w:val="005B5A2D"/>
    <w:rsid w:val="005B5D37"/>
    <w:rsid w:val="005B5FDD"/>
    <w:rsid w:val="005B6192"/>
    <w:rsid w:val="005B6257"/>
    <w:rsid w:val="005B6494"/>
    <w:rsid w:val="005B6AD5"/>
    <w:rsid w:val="005B71D4"/>
    <w:rsid w:val="005B71F8"/>
    <w:rsid w:val="005B7669"/>
    <w:rsid w:val="005B775B"/>
    <w:rsid w:val="005B79E8"/>
    <w:rsid w:val="005B7B42"/>
    <w:rsid w:val="005B7BBC"/>
    <w:rsid w:val="005B7DA9"/>
    <w:rsid w:val="005B7FA2"/>
    <w:rsid w:val="005C02B3"/>
    <w:rsid w:val="005C0AF9"/>
    <w:rsid w:val="005C0BE4"/>
    <w:rsid w:val="005C0D14"/>
    <w:rsid w:val="005C16BF"/>
    <w:rsid w:val="005C1995"/>
    <w:rsid w:val="005C2322"/>
    <w:rsid w:val="005C2435"/>
    <w:rsid w:val="005C2A56"/>
    <w:rsid w:val="005C2EF7"/>
    <w:rsid w:val="005C301A"/>
    <w:rsid w:val="005C31BC"/>
    <w:rsid w:val="005C32A0"/>
    <w:rsid w:val="005C33B2"/>
    <w:rsid w:val="005C396D"/>
    <w:rsid w:val="005C471E"/>
    <w:rsid w:val="005C4B44"/>
    <w:rsid w:val="005C4F53"/>
    <w:rsid w:val="005C5088"/>
    <w:rsid w:val="005C5298"/>
    <w:rsid w:val="005C548F"/>
    <w:rsid w:val="005C5A99"/>
    <w:rsid w:val="005C5CC9"/>
    <w:rsid w:val="005C5D39"/>
    <w:rsid w:val="005C5D7F"/>
    <w:rsid w:val="005C5EB5"/>
    <w:rsid w:val="005C63ED"/>
    <w:rsid w:val="005C668D"/>
    <w:rsid w:val="005C68EF"/>
    <w:rsid w:val="005C6920"/>
    <w:rsid w:val="005C6B40"/>
    <w:rsid w:val="005C6D4C"/>
    <w:rsid w:val="005C7271"/>
    <w:rsid w:val="005C7CDE"/>
    <w:rsid w:val="005D0470"/>
    <w:rsid w:val="005D06E4"/>
    <w:rsid w:val="005D08BF"/>
    <w:rsid w:val="005D0A9A"/>
    <w:rsid w:val="005D0DF1"/>
    <w:rsid w:val="005D107C"/>
    <w:rsid w:val="005D14A6"/>
    <w:rsid w:val="005D1B33"/>
    <w:rsid w:val="005D1C62"/>
    <w:rsid w:val="005D1D62"/>
    <w:rsid w:val="005D1D95"/>
    <w:rsid w:val="005D1DF1"/>
    <w:rsid w:val="005D1FDA"/>
    <w:rsid w:val="005D1FF8"/>
    <w:rsid w:val="005D233D"/>
    <w:rsid w:val="005D36AE"/>
    <w:rsid w:val="005D38D8"/>
    <w:rsid w:val="005D3C76"/>
    <w:rsid w:val="005D44BB"/>
    <w:rsid w:val="005D4A8F"/>
    <w:rsid w:val="005D5269"/>
    <w:rsid w:val="005D5348"/>
    <w:rsid w:val="005D5729"/>
    <w:rsid w:val="005D606A"/>
    <w:rsid w:val="005D61CE"/>
    <w:rsid w:val="005D65A6"/>
    <w:rsid w:val="005D6649"/>
    <w:rsid w:val="005D666D"/>
    <w:rsid w:val="005D6D74"/>
    <w:rsid w:val="005E0151"/>
    <w:rsid w:val="005E0273"/>
    <w:rsid w:val="005E122D"/>
    <w:rsid w:val="005E1232"/>
    <w:rsid w:val="005E14C7"/>
    <w:rsid w:val="005E176F"/>
    <w:rsid w:val="005E18A5"/>
    <w:rsid w:val="005E18FC"/>
    <w:rsid w:val="005E1A2F"/>
    <w:rsid w:val="005E1C5F"/>
    <w:rsid w:val="005E1E5D"/>
    <w:rsid w:val="005E2334"/>
    <w:rsid w:val="005E2611"/>
    <w:rsid w:val="005E2CDC"/>
    <w:rsid w:val="005E2D05"/>
    <w:rsid w:val="005E2D71"/>
    <w:rsid w:val="005E487E"/>
    <w:rsid w:val="005E4F99"/>
    <w:rsid w:val="005E50F1"/>
    <w:rsid w:val="005E531A"/>
    <w:rsid w:val="005E5779"/>
    <w:rsid w:val="005E58D5"/>
    <w:rsid w:val="005E5B77"/>
    <w:rsid w:val="005E5E93"/>
    <w:rsid w:val="005E692E"/>
    <w:rsid w:val="005E69B6"/>
    <w:rsid w:val="005E6C70"/>
    <w:rsid w:val="005E6C85"/>
    <w:rsid w:val="005E751A"/>
    <w:rsid w:val="005E7B7C"/>
    <w:rsid w:val="005F0021"/>
    <w:rsid w:val="005F0143"/>
    <w:rsid w:val="005F0422"/>
    <w:rsid w:val="005F0501"/>
    <w:rsid w:val="005F075E"/>
    <w:rsid w:val="005F078E"/>
    <w:rsid w:val="005F0C7B"/>
    <w:rsid w:val="005F1064"/>
    <w:rsid w:val="005F10B7"/>
    <w:rsid w:val="005F1138"/>
    <w:rsid w:val="005F1844"/>
    <w:rsid w:val="005F2100"/>
    <w:rsid w:val="005F212C"/>
    <w:rsid w:val="005F2169"/>
    <w:rsid w:val="005F2194"/>
    <w:rsid w:val="005F253E"/>
    <w:rsid w:val="005F29CA"/>
    <w:rsid w:val="005F304D"/>
    <w:rsid w:val="005F36FA"/>
    <w:rsid w:val="005F3C41"/>
    <w:rsid w:val="005F3F39"/>
    <w:rsid w:val="005F4261"/>
    <w:rsid w:val="005F43A9"/>
    <w:rsid w:val="005F4697"/>
    <w:rsid w:val="005F4770"/>
    <w:rsid w:val="005F47E8"/>
    <w:rsid w:val="005F4A91"/>
    <w:rsid w:val="005F4FD3"/>
    <w:rsid w:val="005F56B6"/>
    <w:rsid w:val="005F5B94"/>
    <w:rsid w:val="005F5C73"/>
    <w:rsid w:val="005F62FE"/>
    <w:rsid w:val="005F6498"/>
    <w:rsid w:val="005F68E7"/>
    <w:rsid w:val="005F7163"/>
    <w:rsid w:val="005F71C8"/>
    <w:rsid w:val="005F7D8D"/>
    <w:rsid w:val="00600067"/>
    <w:rsid w:val="006002CC"/>
    <w:rsid w:val="00600664"/>
    <w:rsid w:val="00600A33"/>
    <w:rsid w:val="00600B01"/>
    <w:rsid w:val="00600CD1"/>
    <w:rsid w:val="006012E0"/>
    <w:rsid w:val="00601454"/>
    <w:rsid w:val="00602180"/>
    <w:rsid w:val="006024E2"/>
    <w:rsid w:val="00602648"/>
    <w:rsid w:val="006028C9"/>
    <w:rsid w:val="00602A14"/>
    <w:rsid w:val="00602C05"/>
    <w:rsid w:val="00602F44"/>
    <w:rsid w:val="0060310B"/>
    <w:rsid w:val="00603188"/>
    <w:rsid w:val="00603394"/>
    <w:rsid w:val="00603870"/>
    <w:rsid w:val="006038F0"/>
    <w:rsid w:val="00603900"/>
    <w:rsid w:val="00603992"/>
    <w:rsid w:val="00604015"/>
    <w:rsid w:val="00604141"/>
    <w:rsid w:val="006041CB"/>
    <w:rsid w:val="0060421A"/>
    <w:rsid w:val="006042B9"/>
    <w:rsid w:val="00604725"/>
    <w:rsid w:val="0060486C"/>
    <w:rsid w:val="00604B2B"/>
    <w:rsid w:val="00604B66"/>
    <w:rsid w:val="00604C9F"/>
    <w:rsid w:val="00605555"/>
    <w:rsid w:val="00605727"/>
    <w:rsid w:val="006058F1"/>
    <w:rsid w:val="0060593A"/>
    <w:rsid w:val="00605980"/>
    <w:rsid w:val="00605C42"/>
    <w:rsid w:val="006060DF"/>
    <w:rsid w:val="00606100"/>
    <w:rsid w:val="00606356"/>
    <w:rsid w:val="00606B56"/>
    <w:rsid w:val="00606BA9"/>
    <w:rsid w:val="00606DC4"/>
    <w:rsid w:val="0060795F"/>
    <w:rsid w:val="00607CF3"/>
    <w:rsid w:val="006103C9"/>
    <w:rsid w:val="0061088E"/>
    <w:rsid w:val="00610975"/>
    <w:rsid w:val="006109C2"/>
    <w:rsid w:val="00610BD0"/>
    <w:rsid w:val="0061168C"/>
    <w:rsid w:val="00611713"/>
    <w:rsid w:val="006117E1"/>
    <w:rsid w:val="006118C9"/>
    <w:rsid w:val="0061195B"/>
    <w:rsid w:val="00611A8D"/>
    <w:rsid w:val="0061212F"/>
    <w:rsid w:val="00612982"/>
    <w:rsid w:val="00612F4B"/>
    <w:rsid w:val="00613206"/>
    <w:rsid w:val="00613B13"/>
    <w:rsid w:val="00614007"/>
    <w:rsid w:val="006144C6"/>
    <w:rsid w:val="006145B3"/>
    <w:rsid w:val="006147EE"/>
    <w:rsid w:val="00614E96"/>
    <w:rsid w:val="00614E9D"/>
    <w:rsid w:val="006151B2"/>
    <w:rsid w:val="00615323"/>
    <w:rsid w:val="00615491"/>
    <w:rsid w:val="00615629"/>
    <w:rsid w:val="00615EAD"/>
    <w:rsid w:val="00616177"/>
    <w:rsid w:val="00616817"/>
    <w:rsid w:val="00616E1C"/>
    <w:rsid w:val="00617218"/>
    <w:rsid w:val="00617242"/>
    <w:rsid w:val="00617EDE"/>
    <w:rsid w:val="0062027A"/>
    <w:rsid w:val="006204E2"/>
    <w:rsid w:val="00620511"/>
    <w:rsid w:val="00620723"/>
    <w:rsid w:val="00620E07"/>
    <w:rsid w:val="00620F85"/>
    <w:rsid w:val="006213F4"/>
    <w:rsid w:val="00621752"/>
    <w:rsid w:val="00621765"/>
    <w:rsid w:val="0062197D"/>
    <w:rsid w:val="006220D5"/>
    <w:rsid w:val="006222FF"/>
    <w:rsid w:val="0062245B"/>
    <w:rsid w:val="006225D2"/>
    <w:rsid w:val="00622B66"/>
    <w:rsid w:val="00622C94"/>
    <w:rsid w:val="00622E65"/>
    <w:rsid w:val="00622EE8"/>
    <w:rsid w:val="006231F4"/>
    <w:rsid w:val="0062358E"/>
    <w:rsid w:val="006235BF"/>
    <w:rsid w:val="00623832"/>
    <w:rsid w:val="00623925"/>
    <w:rsid w:val="0062395F"/>
    <w:rsid w:val="00623ACF"/>
    <w:rsid w:val="00624479"/>
    <w:rsid w:val="00624497"/>
    <w:rsid w:val="006248E0"/>
    <w:rsid w:val="00624A6A"/>
    <w:rsid w:val="00624DFF"/>
    <w:rsid w:val="00624FDC"/>
    <w:rsid w:val="00625273"/>
    <w:rsid w:val="00625377"/>
    <w:rsid w:val="0062540E"/>
    <w:rsid w:val="0062562C"/>
    <w:rsid w:val="00625A32"/>
    <w:rsid w:val="006263A7"/>
    <w:rsid w:val="00626522"/>
    <w:rsid w:val="0062654B"/>
    <w:rsid w:val="00626C2D"/>
    <w:rsid w:val="00626DCA"/>
    <w:rsid w:val="00626FC9"/>
    <w:rsid w:val="00627362"/>
    <w:rsid w:val="006274B4"/>
    <w:rsid w:val="006274FB"/>
    <w:rsid w:val="00627885"/>
    <w:rsid w:val="00627DA9"/>
    <w:rsid w:val="00630278"/>
    <w:rsid w:val="0063038F"/>
    <w:rsid w:val="00630421"/>
    <w:rsid w:val="00631036"/>
    <w:rsid w:val="0063103D"/>
    <w:rsid w:val="00631454"/>
    <w:rsid w:val="006318B6"/>
    <w:rsid w:val="00631E7E"/>
    <w:rsid w:val="006327A1"/>
    <w:rsid w:val="006328D3"/>
    <w:rsid w:val="00632FBA"/>
    <w:rsid w:val="00633020"/>
    <w:rsid w:val="00633DAC"/>
    <w:rsid w:val="00633DC1"/>
    <w:rsid w:val="00634B08"/>
    <w:rsid w:val="00634B29"/>
    <w:rsid w:val="00634B35"/>
    <w:rsid w:val="00634C2F"/>
    <w:rsid w:val="00634C74"/>
    <w:rsid w:val="00635397"/>
    <w:rsid w:val="00635958"/>
    <w:rsid w:val="006368C0"/>
    <w:rsid w:val="00636BB1"/>
    <w:rsid w:val="00636BF7"/>
    <w:rsid w:val="00636C2C"/>
    <w:rsid w:val="006370B9"/>
    <w:rsid w:val="006374A2"/>
    <w:rsid w:val="006375A3"/>
    <w:rsid w:val="00637A09"/>
    <w:rsid w:val="00637C0F"/>
    <w:rsid w:val="00637DE0"/>
    <w:rsid w:val="006400DC"/>
    <w:rsid w:val="0064032E"/>
    <w:rsid w:val="00640788"/>
    <w:rsid w:val="006407FE"/>
    <w:rsid w:val="006408E0"/>
    <w:rsid w:val="00640CE3"/>
    <w:rsid w:val="00640FAD"/>
    <w:rsid w:val="00641947"/>
    <w:rsid w:val="00641BF7"/>
    <w:rsid w:val="00641ED3"/>
    <w:rsid w:val="00642267"/>
    <w:rsid w:val="00642389"/>
    <w:rsid w:val="00642650"/>
    <w:rsid w:val="00642798"/>
    <w:rsid w:val="0064325D"/>
    <w:rsid w:val="00643A8E"/>
    <w:rsid w:val="00643D46"/>
    <w:rsid w:val="006441A1"/>
    <w:rsid w:val="00644370"/>
    <w:rsid w:val="0064484E"/>
    <w:rsid w:val="00644D45"/>
    <w:rsid w:val="0064553E"/>
    <w:rsid w:val="0064565D"/>
    <w:rsid w:val="0064572D"/>
    <w:rsid w:val="00645F72"/>
    <w:rsid w:val="006460AA"/>
    <w:rsid w:val="006469F3"/>
    <w:rsid w:val="00647193"/>
    <w:rsid w:val="006472E5"/>
    <w:rsid w:val="0064771B"/>
    <w:rsid w:val="00647A26"/>
    <w:rsid w:val="00650121"/>
    <w:rsid w:val="00650243"/>
    <w:rsid w:val="006506C2"/>
    <w:rsid w:val="00650E10"/>
    <w:rsid w:val="00651550"/>
    <w:rsid w:val="006518CA"/>
    <w:rsid w:val="0065197C"/>
    <w:rsid w:val="00651AA8"/>
    <w:rsid w:val="00651E34"/>
    <w:rsid w:val="00651EBA"/>
    <w:rsid w:val="00652848"/>
    <w:rsid w:val="00652A26"/>
    <w:rsid w:val="00652D53"/>
    <w:rsid w:val="00652D55"/>
    <w:rsid w:val="0065369F"/>
    <w:rsid w:val="00653A2A"/>
    <w:rsid w:val="00653E61"/>
    <w:rsid w:val="00653FA4"/>
    <w:rsid w:val="00654117"/>
    <w:rsid w:val="006542C8"/>
    <w:rsid w:val="00654492"/>
    <w:rsid w:val="00654FEE"/>
    <w:rsid w:val="006551C1"/>
    <w:rsid w:val="0065596B"/>
    <w:rsid w:val="00655C81"/>
    <w:rsid w:val="00655D42"/>
    <w:rsid w:val="00655D81"/>
    <w:rsid w:val="00655DE3"/>
    <w:rsid w:val="0065691A"/>
    <w:rsid w:val="00656A3B"/>
    <w:rsid w:val="00656B13"/>
    <w:rsid w:val="00656CAA"/>
    <w:rsid w:val="00657021"/>
    <w:rsid w:val="0065720C"/>
    <w:rsid w:val="00657291"/>
    <w:rsid w:val="006577BC"/>
    <w:rsid w:val="00660662"/>
    <w:rsid w:val="0066068A"/>
    <w:rsid w:val="00660E11"/>
    <w:rsid w:val="00661834"/>
    <w:rsid w:val="006618E1"/>
    <w:rsid w:val="006619AC"/>
    <w:rsid w:val="006619FB"/>
    <w:rsid w:val="00661A0A"/>
    <w:rsid w:val="00661BB7"/>
    <w:rsid w:val="006625C2"/>
    <w:rsid w:val="00662F41"/>
    <w:rsid w:val="00663D9E"/>
    <w:rsid w:val="00664027"/>
    <w:rsid w:val="00664534"/>
    <w:rsid w:val="00664A23"/>
    <w:rsid w:val="00664F29"/>
    <w:rsid w:val="0066500B"/>
    <w:rsid w:val="00665143"/>
    <w:rsid w:val="006658AD"/>
    <w:rsid w:val="00665BAE"/>
    <w:rsid w:val="00665F5C"/>
    <w:rsid w:val="00666128"/>
    <w:rsid w:val="00666A36"/>
    <w:rsid w:val="00666FF0"/>
    <w:rsid w:val="00667A08"/>
    <w:rsid w:val="00670208"/>
    <w:rsid w:val="00670461"/>
    <w:rsid w:val="00670808"/>
    <w:rsid w:val="006709E5"/>
    <w:rsid w:val="00670C4B"/>
    <w:rsid w:val="00670DB0"/>
    <w:rsid w:val="00671773"/>
    <w:rsid w:val="006720CE"/>
    <w:rsid w:val="00672264"/>
    <w:rsid w:val="00672C02"/>
    <w:rsid w:val="00672DAC"/>
    <w:rsid w:val="006734A8"/>
    <w:rsid w:val="0067367A"/>
    <w:rsid w:val="00673B4A"/>
    <w:rsid w:val="00674172"/>
    <w:rsid w:val="006744BC"/>
    <w:rsid w:val="00674689"/>
    <w:rsid w:val="00674801"/>
    <w:rsid w:val="00675455"/>
    <w:rsid w:val="00675613"/>
    <w:rsid w:val="0067574B"/>
    <w:rsid w:val="006758F3"/>
    <w:rsid w:val="00675C40"/>
    <w:rsid w:val="00676071"/>
    <w:rsid w:val="006760E6"/>
    <w:rsid w:val="00676151"/>
    <w:rsid w:val="0067657A"/>
    <w:rsid w:val="0067671E"/>
    <w:rsid w:val="00676A2B"/>
    <w:rsid w:val="00676A6F"/>
    <w:rsid w:val="006771E4"/>
    <w:rsid w:val="00677836"/>
    <w:rsid w:val="0067791E"/>
    <w:rsid w:val="00677C6C"/>
    <w:rsid w:val="00677CF8"/>
    <w:rsid w:val="00677E0F"/>
    <w:rsid w:val="00680F57"/>
    <w:rsid w:val="00681D48"/>
    <w:rsid w:val="00681D8C"/>
    <w:rsid w:val="00681DD6"/>
    <w:rsid w:val="0068236A"/>
    <w:rsid w:val="006825F2"/>
    <w:rsid w:val="006828A6"/>
    <w:rsid w:val="00682C79"/>
    <w:rsid w:val="0068305D"/>
    <w:rsid w:val="00683068"/>
    <w:rsid w:val="0068310D"/>
    <w:rsid w:val="006835AA"/>
    <w:rsid w:val="00683CE7"/>
    <w:rsid w:val="00684031"/>
    <w:rsid w:val="006841FC"/>
    <w:rsid w:val="006842CD"/>
    <w:rsid w:val="00684392"/>
    <w:rsid w:val="0068458F"/>
    <w:rsid w:val="00684815"/>
    <w:rsid w:val="00685A19"/>
    <w:rsid w:val="00685B9E"/>
    <w:rsid w:val="00685BAF"/>
    <w:rsid w:val="006865CB"/>
    <w:rsid w:val="00686711"/>
    <w:rsid w:val="0068778C"/>
    <w:rsid w:val="00687EE4"/>
    <w:rsid w:val="00690255"/>
    <w:rsid w:val="0069089B"/>
    <w:rsid w:val="0069097C"/>
    <w:rsid w:val="006913BB"/>
    <w:rsid w:val="0069160E"/>
    <w:rsid w:val="00691ACB"/>
    <w:rsid w:val="00691DCF"/>
    <w:rsid w:val="00691F1E"/>
    <w:rsid w:val="0069229A"/>
    <w:rsid w:val="00692D14"/>
    <w:rsid w:val="006931FA"/>
    <w:rsid w:val="00693302"/>
    <w:rsid w:val="00693989"/>
    <w:rsid w:val="006939B4"/>
    <w:rsid w:val="00694B66"/>
    <w:rsid w:val="00694C9A"/>
    <w:rsid w:val="00694F79"/>
    <w:rsid w:val="00694F95"/>
    <w:rsid w:val="00695096"/>
    <w:rsid w:val="0069548B"/>
    <w:rsid w:val="00695698"/>
    <w:rsid w:val="006957B5"/>
    <w:rsid w:val="006959A6"/>
    <w:rsid w:val="0069635B"/>
    <w:rsid w:val="006966EE"/>
    <w:rsid w:val="00696EC6"/>
    <w:rsid w:val="0069705A"/>
    <w:rsid w:val="00697062"/>
    <w:rsid w:val="00697194"/>
    <w:rsid w:val="00697A9B"/>
    <w:rsid w:val="00697DE5"/>
    <w:rsid w:val="00697EB8"/>
    <w:rsid w:val="006A0A56"/>
    <w:rsid w:val="006A0D89"/>
    <w:rsid w:val="006A0F23"/>
    <w:rsid w:val="006A0F2F"/>
    <w:rsid w:val="006A10D1"/>
    <w:rsid w:val="006A1120"/>
    <w:rsid w:val="006A17A2"/>
    <w:rsid w:val="006A1CD1"/>
    <w:rsid w:val="006A296F"/>
    <w:rsid w:val="006A2D69"/>
    <w:rsid w:val="006A2F54"/>
    <w:rsid w:val="006A3059"/>
    <w:rsid w:val="006A3139"/>
    <w:rsid w:val="006A3550"/>
    <w:rsid w:val="006A4169"/>
    <w:rsid w:val="006A4279"/>
    <w:rsid w:val="006A443F"/>
    <w:rsid w:val="006A4727"/>
    <w:rsid w:val="006A48CE"/>
    <w:rsid w:val="006A49E0"/>
    <w:rsid w:val="006A4C93"/>
    <w:rsid w:val="006A500A"/>
    <w:rsid w:val="006A59FC"/>
    <w:rsid w:val="006A5E41"/>
    <w:rsid w:val="006A6575"/>
    <w:rsid w:val="006A671E"/>
    <w:rsid w:val="006A6C3D"/>
    <w:rsid w:val="006A6CFF"/>
    <w:rsid w:val="006A6D02"/>
    <w:rsid w:val="006A6EFD"/>
    <w:rsid w:val="006A759D"/>
    <w:rsid w:val="006A79B9"/>
    <w:rsid w:val="006A7CD7"/>
    <w:rsid w:val="006A7EBF"/>
    <w:rsid w:val="006B05AC"/>
    <w:rsid w:val="006B0968"/>
    <w:rsid w:val="006B09F0"/>
    <w:rsid w:val="006B0AB4"/>
    <w:rsid w:val="006B0B88"/>
    <w:rsid w:val="006B108D"/>
    <w:rsid w:val="006B13DA"/>
    <w:rsid w:val="006B1413"/>
    <w:rsid w:val="006B1833"/>
    <w:rsid w:val="006B1939"/>
    <w:rsid w:val="006B1A33"/>
    <w:rsid w:val="006B1A4A"/>
    <w:rsid w:val="006B1D58"/>
    <w:rsid w:val="006B2301"/>
    <w:rsid w:val="006B29E3"/>
    <w:rsid w:val="006B2B89"/>
    <w:rsid w:val="006B2DF7"/>
    <w:rsid w:val="006B3210"/>
    <w:rsid w:val="006B327C"/>
    <w:rsid w:val="006B348B"/>
    <w:rsid w:val="006B35EB"/>
    <w:rsid w:val="006B374C"/>
    <w:rsid w:val="006B40D5"/>
    <w:rsid w:val="006B41D4"/>
    <w:rsid w:val="006B420D"/>
    <w:rsid w:val="006B4686"/>
    <w:rsid w:val="006B46A6"/>
    <w:rsid w:val="006B4846"/>
    <w:rsid w:val="006B4B7C"/>
    <w:rsid w:val="006B521C"/>
    <w:rsid w:val="006B556C"/>
    <w:rsid w:val="006B557B"/>
    <w:rsid w:val="006B5E95"/>
    <w:rsid w:val="006B627B"/>
    <w:rsid w:val="006B659A"/>
    <w:rsid w:val="006B6740"/>
    <w:rsid w:val="006B736E"/>
    <w:rsid w:val="006B7658"/>
    <w:rsid w:val="006C05A3"/>
    <w:rsid w:val="006C08E2"/>
    <w:rsid w:val="006C099B"/>
    <w:rsid w:val="006C0E01"/>
    <w:rsid w:val="006C0EF9"/>
    <w:rsid w:val="006C0FCB"/>
    <w:rsid w:val="006C1CEB"/>
    <w:rsid w:val="006C2E55"/>
    <w:rsid w:val="006C2F8C"/>
    <w:rsid w:val="006C3548"/>
    <w:rsid w:val="006C3D5B"/>
    <w:rsid w:val="006C3E61"/>
    <w:rsid w:val="006C3E7E"/>
    <w:rsid w:val="006C3FDA"/>
    <w:rsid w:val="006C42F2"/>
    <w:rsid w:val="006C455A"/>
    <w:rsid w:val="006C4E43"/>
    <w:rsid w:val="006C54BD"/>
    <w:rsid w:val="006C5763"/>
    <w:rsid w:val="006C5787"/>
    <w:rsid w:val="006C598D"/>
    <w:rsid w:val="006C5BE0"/>
    <w:rsid w:val="006C5C4C"/>
    <w:rsid w:val="006C5C97"/>
    <w:rsid w:val="006C5D2A"/>
    <w:rsid w:val="006C5F2E"/>
    <w:rsid w:val="006C62B6"/>
    <w:rsid w:val="006C63B7"/>
    <w:rsid w:val="006C6AF1"/>
    <w:rsid w:val="006C7039"/>
    <w:rsid w:val="006C7060"/>
    <w:rsid w:val="006C769D"/>
    <w:rsid w:val="006C7C47"/>
    <w:rsid w:val="006D00E6"/>
    <w:rsid w:val="006D01C7"/>
    <w:rsid w:val="006D089A"/>
    <w:rsid w:val="006D0B88"/>
    <w:rsid w:val="006D1969"/>
    <w:rsid w:val="006D1E79"/>
    <w:rsid w:val="006D2017"/>
    <w:rsid w:val="006D2DDB"/>
    <w:rsid w:val="006D2E32"/>
    <w:rsid w:val="006D319A"/>
    <w:rsid w:val="006D37D1"/>
    <w:rsid w:val="006D3A32"/>
    <w:rsid w:val="006D3ADF"/>
    <w:rsid w:val="006D3DF3"/>
    <w:rsid w:val="006D3F41"/>
    <w:rsid w:val="006D434E"/>
    <w:rsid w:val="006D44C9"/>
    <w:rsid w:val="006D4977"/>
    <w:rsid w:val="006D4A93"/>
    <w:rsid w:val="006D5434"/>
    <w:rsid w:val="006D582F"/>
    <w:rsid w:val="006D611C"/>
    <w:rsid w:val="006D615C"/>
    <w:rsid w:val="006D6772"/>
    <w:rsid w:val="006D6FBA"/>
    <w:rsid w:val="006D70F1"/>
    <w:rsid w:val="006D72E1"/>
    <w:rsid w:val="006D76B0"/>
    <w:rsid w:val="006D7DE0"/>
    <w:rsid w:val="006D7E43"/>
    <w:rsid w:val="006E0794"/>
    <w:rsid w:val="006E0A7E"/>
    <w:rsid w:val="006E0AB0"/>
    <w:rsid w:val="006E0D37"/>
    <w:rsid w:val="006E0EFC"/>
    <w:rsid w:val="006E0F67"/>
    <w:rsid w:val="006E0F8A"/>
    <w:rsid w:val="006E13B0"/>
    <w:rsid w:val="006E13C8"/>
    <w:rsid w:val="006E143E"/>
    <w:rsid w:val="006E17BF"/>
    <w:rsid w:val="006E1932"/>
    <w:rsid w:val="006E21F3"/>
    <w:rsid w:val="006E27DD"/>
    <w:rsid w:val="006E2C8C"/>
    <w:rsid w:val="006E2D1F"/>
    <w:rsid w:val="006E2E84"/>
    <w:rsid w:val="006E3145"/>
    <w:rsid w:val="006E3186"/>
    <w:rsid w:val="006E3215"/>
    <w:rsid w:val="006E34E1"/>
    <w:rsid w:val="006E3697"/>
    <w:rsid w:val="006E3F62"/>
    <w:rsid w:val="006E40DA"/>
    <w:rsid w:val="006E4159"/>
    <w:rsid w:val="006E43B6"/>
    <w:rsid w:val="006E45E4"/>
    <w:rsid w:val="006E49FA"/>
    <w:rsid w:val="006E4A82"/>
    <w:rsid w:val="006E56A8"/>
    <w:rsid w:val="006E5C38"/>
    <w:rsid w:val="006E5CFB"/>
    <w:rsid w:val="006E5EEB"/>
    <w:rsid w:val="006E6842"/>
    <w:rsid w:val="006E6AD7"/>
    <w:rsid w:val="006E6D5E"/>
    <w:rsid w:val="006E6F46"/>
    <w:rsid w:val="006E7332"/>
    <w:rsid w:val="006E7441"/>
    <w:rsid w:val="006E7512"/>
    <w:rsid w:val="006E7B9D"/>
    <w:rsid w:val="006E7BBE"/>
    <w:rsid w:val="006F031E"/>
    <w:rsid w:val="006F0448"/>
    <w:rsid w:val="006F08F5"/>
    <w:rsid w:val="006F0C0D"/>
    <w:rsid w:val="006F0D1E"/>
    <w:rsid w:val="006F1791"/>
    <w:rsid w:val="006F1B4D"/>
    <w:rsid w:val="006F1CDF"/>
    <w:rsid w:val="006F1E4F"/>
    <w:rsid w:val="006F1FC4"/>
    <w:rsid w:val="006F2017"/>
    <w:rsid w:val="006F21D0"/>
    <w:rsid w:val="006F241B"/>
    <w:rsid w:val="006F27AA"/>
    <w:rsid w:val="006F3560"/>
    <w:rsid w:val="006F35C3"/>
    <w:rsid w:val="006F3750"/>
    <w:rsid w:val="006F3A60"/>
    <w:rsid w:val="006F41BB"/>
    <w:rsid w:val="006F48D1"/>
    <w:rsid w:val="006F48E4"/>
    <w:rsid w:val="006F517A"/>
    <w:rsid w:val="006F549A"/>
    <w:rsid w:val="006F55BC"/>
    <w:rsid w:val="006F570F"/>
    <w:rsid w:val="006F571D"/>
    <w:rsid w:val="006F57F2"/>
    <w:rsid w:val="006F5C58"/>
    <w:rsid w:val="006F602A"/>
    <w:rsid w:val="006F642E"/>
    <w:rsid w:val="006F6DDA"/>
    <w:rsid w:val="006F6DEA"/>
    <w:rsid w:val="00700220"/>
    <w:rsid w:val="00700281"/>
    <w:rsid w:val="007005DC"/>
    <w:rsid w:val="0070080F"/>
    <w:rsid w:val="00700E79"/>
    <w:rsid w:val="007014DA"/>
    <w:rsid w:val="007017E1"/>
    <w:rsid w:val="00701CC1"/>
    <w:rsid w:val="00701CE0"/>
    <w:rsid w:val="00701E08"/>
    <w:rsid w:val="0070275C"/>
    <w:rsid w:val="00702938"/>
    <w:rsid w:val="00702E85"/>
    <w:rsid w:val="007036B0"/>
    <w:rsid w:val="00703856"/>
    <w:rsid w:val="00704445"/>
    <w:rsid w:val="0070454D"/>
    <w:rsid w:val="0070465D"/>
    <w:rsid w:val="007047E2"/>
    <w:rsid w:val="007049D1"/>
    <w:rsid w:val="00704B92"/>
    <w:rsid w:val="00704EEE"/>
    <w:rsid w:val="0070553E"/>
    <w:rsid w:val="00705847"/>
    <w:rsid w:val="00705961"/>
    <w:rsid w:val="00705C88"/>
    <w:rsid w:val="00706756"/>
    <w:rsid w:val="00706D83"/>
    <w:rsid w:val="00706E24"/>
    <w:rsid w:val="00706F57"/>
    <w:rsid w:val="007079CB"/>
    <w:rsid w:val="00707DD9"/>
    <w:rsid w:val="00707EEC"/>
    <w:rsid w:val="0071011B"/>
    <w:rsid w:val="00710304"/>
    <w:rsid w:val="00710339"/>
    <w:rsid w:val="007109EB"/>
    <w:rsid w:val="00710E89"/>
    <w:rsid w:val="007110F2"/>
    <w:rsid w:val="0071137E"/>
    <w:rsid w:val="007114EB"/>
    <w:rsid w:val="0071154B"/>
    <w:rsid w:val="007116C0"/>
    <w:rsid w:val="007116E8"/>
    <w:rsid w:val="0071231D"/>
    <w:rsid w:val="00712A1E"/>
    <w:rsid w:val="00712D22"/>
    <w:rsid w:val="00713006"/>
    <w:rsid w:val="00713067"/>
    <w:rsid w:val="0071311C"/>
    <w:rsid w:val="00713279"/>
    <w:rsid w:val="00713A8C"/>
    <w:rsid w:val="00713B67"/>
    <w:rsid w:val="00713C4F"/>
    <w:rsid w:val="00713E3E"/>
    <w:rsid w:val="007148F5"/>
    <w:rsid w:val="00714C47"/>
    <w:rsid w:val="00714FD3"/>
    <w:rsid w:val="007152B5"/>
    <w:rsid w:val="00715FF1"/>
    <w:rsid w:val="00716152"/>
    <w:rsid w:val="007163D0"/>
    <w:rsid w:val="00716885"/>
    <w:rsid w:val="00716938"/>
    <w:rsid w:val="00717048"/>
    <w:rsid w:val="00717352"/>
    <w:rsid w:val="00717533"/>
    <w:rsid w:val="00717AAF"/>
    <w:rsid w:val="00717D4A"/>
    <w:rsid w:val="00720381"/>
    <w:rsid w:val="00720FAB"/>
    <w:rsid w:val="00720FB7"/>
    <w:rsid w:val="00721732"/>
    <w:rsid w:val="00721793"/>
    <w:rsid w:val="007217B0"/>
    <w:rsid w:val="00721F60"/>
    <w:rsid w:val="00722152"/>
    <w:rsid w:val="007223C9"/>
    <w:rsid w:val="007226DA"/>
    <w:rsid w:val="007228FE"/>
    <w:rsid w:val="00722955"/>
    <w:rsid w:val="0072295D"/>
    <w:rsid w:val="00722ACB"/>
    <w:rsid w:val="00722E3C"/>
    <w:rsid w:val="00723432"/>
    <w:rsid w:val="00723592"/>
    <w:rsid w:val="007237AF"/>
    <w:rsid w:val="00723E3E"/>
    <w:rsid w:val="00724536"/>
    <w:rsid w:val="00724A35"/>
    <w:rsid w:val="00724A6C"/>
    <w:rsid w:val="00724C84"/>
    <w:rsid w:val="00725046"/>
    <w:rsid w:val="00725217"/>
    <w:rsid w:val="0072543B"/>
    <w:rsid w:val="00725883"/>
    <w:rsid w:val="00725CD5"/>
    <w:rsid w:val="007262C8"/>
    <w:rsid w:val="0072639E"/>
    <w:rsid w:val="00726615"/>
    <w:rsid w:val="007267FC"/>
    <w:rsid w:val="00726EA7"/>
    <w:rsid w:val="00727026"/>
    <w:rsid w:val="00727104"/>
    <w:rsid w:val="007272C9"/>
    <w:rsid w:val="007275AF"/>
    <w:rsid w:val="00727A2E"/>
    <w:rsid w:val="00727D38"/>
    <w:rsid w:val="00727DFF"/>
    <w:rsid w:val="00727F69"/>
    <w:rsid w:val="00730208"/>
    <w:rsid w:val="00730405"/>
    <w:rsid w:val="007304B2"/>
    <w:rsid w:val="007307E9"/>
    <w:rsid w:val="0073094D"/>
    <w:rsid w:val="00730CBF"/>
    <w:rsid w:val="007310F9"/>
    <w:rsid w:val="00731241"/>
    <w:rsid w:val="00731398"/>
    <w:rsid w:val="00731509"/>
    <w:rsid w:val="00731677"/>
    <w:rsid w:val="007321EA"/>
    <w:rsid w:val="00732299"/>
    <w:rsid w:val="00732643"/>
    <w:rsid w:val="00732A90"/>
    <w:rsid w:val="00732E32"/>
    <w:rsid w:val="00732F39"/>
    <w:rsid w:val="0073318B"/>
    <w:rsid w:val="00733458"/>
    <w:rsid w:val="007336EF"/>
    <w:rsid w:val="00733E87"/>
    <w:rsid w:val="007340B8"/>
    <w:rsid w:val="0073440B"/>
    <w:rsid w:val="00734629"/>
    <w:rsid w:val="00734A9C"/>
    <w:rsid w:val="00734CA1"/>
    <w:rsid w:val="00734D0A"/>
    <w:rsid w:val="0073540F"/>
    <w:rsid w:val="007358BC"/>
    <w:rsid w:val="007358C0"/>
    <w:rsid w:val="00735940"/>
    <w:rsid w:val="00735AF5"/>
    <w:rsid w:val="00735B55"/>
    <w:rsid w:val="00735FD8"/>
    <w:rsid w:val="00736018"/>
    <w:rsid w:val="00736C00"/>
    <w:rsid w:val="00737550"/>
    <w:rsid w:val="00737598"/>
    <w:rsid w:val="007377C4"/>
    <w:rsid w:val="00737BF7"/>
    <w:rsid w:val="007400B8"/>
    <w:rsid w:val="00740167"/>
    <w:rsid w:val="007407F7"/>
    <w:rsid w:val="00740954"/>
    <w:rsid w:val="00740FD5"/>
    <w:rsid w:val="00741046"/>
    <w:rsid w:val="00741BD5"/>
    <w:rsid w:val="00741F26"/>
    <w:rsid w:val="0074253B"/>
    <w:rsid w:val="007428E7"/>
    <w:rsid w:val="00742BAE"/>
    <w:rsid w:val="00742CF1"/>
    <w:rsid w:val="00742D71"/>
    <w:rsid w:val="00742E7C"/>
    <w:rsid w:val="0074342B"/>
    <w:rsid w:val="00743433"/>
    <w:rsid w:val="00743CB1"/>
    <w:rsid w:val="00744024"/>
    <w:rsid w:val="0074417D"/>
    <w:rsid w:val="00744676"/>
    <w:rsid w:val="00744715"/>
    <w:rsid w:val="00745189"/>
    <w:rsid w:val="007454E0"/>
    <w:rsid w:val="007455F3"/>
    <w:rsid w:val="007457C7"/>
    <w:rsid w:val="00745BA2"/>
    <w:rsid w:val="00745C70"/>
    <w:rsid w:val="00746006"/>
    <w:rsid w:val="0074701B"/>
    <w:rsid w:val="00747325"/>
    <w:rsid w:val="00747611"/>
    <w:rsid w:val="00747669"/>
    <w:rsid w:val="007477B6"/>
    <w:rsid w:val="00750519"/>
    <w:rsid w:val="0075081F"/>
    <w:rsid w:val="0075083C"/>
    <w:rsid w:val="00750A33"/>
    <w:rsid w:val="0075140E"/>
    <w:rsid w:val="007515C1"/>
    <w:rsid w:val="007516E0"/>
    <w:rsid w:val="00751B9C"/>
    <w:rsid w:val="00751C9C"/>
    <w:rsid w:val="00751CA8"/>
    <w:rsid w:val="00752BF3"/>
    <w:rsid w:val="00752CD8"/>
    <w:rsid w:val="00752EAC"/>
    <w:rsid w:val="00753180"/>
    <w:rsid w:val="00753372"/>
    <w:rsid w:val="0075384F"/>
    <w:rsid w:val="0075390E"/>
    <w:rsid w:val="00753A3E"/>
    <w:rsid w:val="00753C2B"/>
    <w:rsid w:val="00753C2D"/>
    <w:rsid w:val="00753FD4"/>
    <w:rsid w:val="007540D1"/>
    <w:rsid w:val="00754218"/>
    <w:rsid w:val="00754A3E"/>
    <w:rsid w:val="00754B7C"/>
    <w:rsid w:val="00754EF3"/>
    <w:rsid w:val="007550F3"/>
    <w:rsid w:val="0075530E"/>
    <w:rsid w:val="00755800"/>
    <w:rsid w:val="0075590C"/>
    <w:rsid w:val="00755DB0"/>
    <w:rsid w:val="00755FA2"/>
    <w:rsid w:val="00755FC7"/>
    <w:rsid w:val="007562B4"/>
    <w:rsid w:val="0075646A"/>
    <w:rsid w:val="007565FA"/>
    <w:rsid w:val="00756876"/>
    <w:rsid w:val="007569B5"/>
    <w:rsid w:val="00756A02"/>
    <w:rsid w:val="007571A4"/>
    <w:rsid w:val="00757322"/>
    <w:rsid w:val="00757974"/>
    <w:rsid w:val="00757EEA"/>
    <w:rsid w:val="00760071"/>
    <w:rsid w:val="00760114"/>
    <w:rsid w:val="00760321"/>
    <w:rsid w:val="00760642"/>
    <w:rsid w:val="0076075B"/>
    <w:rsid w:val="0076084E"/>
    <w:rsid w:val="00760851"/>
    <w:rsid w:val="00760B10"/>
    <w:rsid w:val="00760E58"/>
    <w:rsid w:val="00761016"/>
    <w:rsid w:val="00761464"/>
    <w:rsid w:val="007616C4"/>
    <w:rsid w:val="00761811"/>
    <w:rsid w:val="007618BD"/>
    <w:rsid w:val="007618CB"/>
    <w:rsid w:val="00761C57"/>
    <w:rsid w:val="00761C73"/>
    <w:rsid w:val="00761E0A"/>
    <w:rsid w:val="007623AB"/>
    <w:rsid w:val="0076241B"/>
    <w:rsid w:val="0076262B"/>
    <w:rsid w:val="00762BBD"/>
    <w:rsid w:val="00763460"/>
    <w:rsid w:val="00763481"/>
    <w:rsid w:val="007649C8"/>
    <w:rsid w:val="00765629"/>
    <w:rsid w:val="0076599B"/>
    <w:rsid w:val="00765AFA"/>
    <w:rsid w:val="007669FF"/>
    <w:rsid w:val="00766E41"/>
    <w:rsid w:val="00767011"/>
    <w:rsid w:val="00767658"/>
    <w:rsid w:val="00767ECD"/>
    <w:rsid w:val="00770350"/>
    <w:rsid w:val="007703CC"/>
    <w:rsid w:val="00770486"/>
    <w:rsid w:val="00770572"/>
    <w:rsid w:val="00770799"/>
    <w:rsid w:val="007708EE"/>
    <w:rsid w:val="00770B29"/>
    <w:rsid w:val="00770F30"/>
    <w:rsid w:val="00771126"/>
    <w:rsid w:val="00771277"/>
    <w:rsid w:val="00771671"/>
    <w:rsid w:val="0077172B"/>
    <w:rsid w:val="00771762"/>
    <w:rsid w:val="007717B8"/>
    <w:rsid w:val="00771BF8"/>
    <w:rsid w:val="00771E42"/>
    <w:rsid w:val="007725F4"/>
    <w:rsid w:val="00772805"/>
    <w:rsid w:val="00772BD3"/>
    <w:rsid w:val="00772E10"/>
    <w:rsid w:val="00773029"/>
    <w:rsid w:val="007731AB"/>
    <w:rsid w:val="00773730"/>
    <w:rsid w:val="007739D2"/>
    <w:rsid w:val="00773B43"/>
    <w:rsid w:val="00773B8F"/>
    <w:rsid w:val="00773BE9"/>
    <w:rsid w:val="00773D2A"/>
    <w:rsid w:val="007740FC"/>
    <w:rsid w:val="00774567"/>
    <w:rsid w:val="00774599"/>
    <w:rsid w:val="0077474F"/>
    <w:rsid w:val="00774D99"/>
    <w:rsid w:val="007754C0"/>
    <w:rsid w:val="00775572"/>
    <w:rsid w:val="00775597"/>
    <w:rsid w:val="007755F9"/>
    <w:rsid w:val="00775627"/>
    <w:rsid w:val="00776146"/>
    <w:rsid w:val="00776191"/>
    <w:rsid w:val="00776559"/>
    <w:rsid w:val="00776867"/>
    <w:rsid w:val="00776D17"/>
    <w:rsid w:val="00776F7F"/>
    <w:rsid w:val="007772EE"/>
    <w:rsid w:val="007774B4"/>
    <w:rsid w:val="0077751C"/>
    <w:rsid w:val="00777A57"/>
    <w:rsid w:val="00777DDA"/>
    <w:rsid w:val="0078075B"/>
    <w:rsid w:val="00780A98"/>
    <w:rsid w:val="00780EC9"/>
    <w:rsid w:val="00781AC3"/>
    <w:rsid w:val="00781B02"/>
    <w:rsid w:val="00782552"/>
    <w:rsid w:val="007826BF"/>
    <w:rsid w:val="00782850"/>
    <w:rsid w:val="00782A09"/>
    <w:rsid w:val="007837BC"/>
    <w:rsid w:val="0078391A"/>
    <w:rsid w:val="00785033"/>
    <w:rsid w:val="00785302"/>
    <w:rsid w:val="007854CE"/>
    <w:rsid w:val="00785A36"/>
    <w:rsid w:val="00785BFD"/>
    <w:rsid w:val="0078604C"/>
    <w:rsid w:val="00786594"/>
    <w:rsid w:val="00786746"/>
    <w:rsid w:val="00786775"/>
    <w:rsid w:val="00786904"/>
    <w:rsid w:val="00786A21"/>
    <w:rsid w:val="007878F9"/>
    <w:rsid w:val="0078794A"/>
    <w:rsid w:val="00787BD1"/>
    <w:rsid w:val="00787FAE"/>
    <w:rsid w:val="007903CB"/>
    <w:rsid w:val="007904A5"/>
    <w:rsid w:val="00790505"/>
    <w:rsid w:val="00790AE8"/>
    <w:rsid w:val="00790B6E"/>
    <w:rsid w:val="00791DF1"/>
    <w:rsid w:val="00791F70"/>
    <w:rsid w:val="007922C8"/>
    <w:rsid w:val="00792427"/>
    <w:rsid w:val="00792C3B"/>
    <w:rsid w:val="00792E35"/>
    <w:rsid w:val="00793032"/>
    <w:rsid w:val="0079381F"/>
    <w:rsid w:val="00793C62"/>
    <w:rsid w:val="00793D30"/>
    <w:rsid w:val="00793E95"/>
    <w:rsid w:val="007944FF"/>
    <w:rsid w:val="00794873"/>
    <w:rsid w:val="00794AF2"/>
    <w:rsid w:val="00794ED5"/>
    <w:rsid w:val="00795238"/>
    <w:rsid w:val="00795810"/>
    <w:rsid w:val="00795A97"/>
    <w:rsid w:val="00795B64"/>
    <w:rsid w:val="0079618B"/>
    <w:rsid w:val="007969FB"/>
    <w:rsid w:val="0079748E"/>
    <w:rsid w:val="007976DA"/>
    <w:rsid w:val="0079796E"/>
    <w:rsid w:val="00797AE8"/>
    <w:rsid w:val="00797B34"/>
    <w:rsid w:val="00797DFD"/>
    <w:rsid w:val="007A026A"/>
    <w:rsid w:val="007A0327"/>
    <w:rsid w:val="007A0727"/>
    <w:rsid w:val="007A0BA8"/>
    <w:rsid w:val="007A0C9E"/>
    <w:rsid w:val="007A0D1D"/>
    <w:rsid w:val="007A0E4E"/>
    <w:rsid w:val="007A12F6"/>
    <w:rsid w:val="007A163E"/>
    <w:rsid w:val="007A1828"/>
    <w:rsid w:val="007A192D"/>
    <w:rsid w:val="007A1EB4"/>
    <w:rsid w:val="007A20A9"/>
    <w:rsid w:val="007A2195"/>
    <w:rsid w:val="007A258B"/>
    <w:rsid w:val="007A2F57"/>
    <w:rsid w:val="007A37F7"/>
    <w:rsid w:val="007A38B0"/>
    <w:rsid w:val="007A3EB2"/>
    <w:rsid w:val="007A3FDC"/>
    <w:rsid w:val="007A40A1"/>
    <w:rsid w:val="007A4692"/>
    <w:rsid w:val="007A4AD3"/>
    <w:rsid w:val="007A4BCE"/>
    <w:rsid w:val="007A5011"/>
    <w:rsid w:val="007A51E1"/>
    <w:rsid w:val="007A5621"/>
    <w:rsid w:val="007A5AE6"/>
    <w:rsid w:val="007A5B80"/>
    <w:rsid w:val="007A5B97"/>
    <w:rsid w:val="007A5C0D"/>
    <w:rsid w:val="007A5D90"/>
    <w:rsid w:val="007A6247"/>
    <w:rsid w:val="007A634D"/>
    <w:rsid w:val="007A6499"/>
    <w:rsid w:val="007A6AF0"/>
    <w:rsid w:val="007A7107"/>
    <w:rsid w:val="007A7A65"/>
    <w:rsid w:val="007A7B4F"/>
    <w:rsid w:val="007A7D40"/>
    <w:rsid w:val="007A7ED2"/>
    <w:rsid w:val="007B0642"/>
    <w:rsid w:val="007B0716"/>
    <w:rsid w:val="007B07AD"/>
    <w:rsid w:val="007B089A"/>
    <w:rsid w:val="007B13E2"/>
    <w:rsid w:val="007B14BE"/>
    <w:rsid w:val="007B1FCB"/>
    <w:rsid w:val="007B2102"/>
    <w:rsid w:val="007B2128"/>
    <w:rsid w:val="007B235D"/>
    <w:rsid w:val="007B2459"/>
    <w:rsid w:val="007B2BAE"/>
    <w:rsid w:val="007B3264"/>
    <w:rsid w:val="007B338C"/>
    <w:rsid w:val="007B3A0D"/>
    <w:rsid w:val="007B3EA3"/>
    <w:rsid w:val="007B4799"/>
    <w:rsid w:val="007B48BB"/>
    <w:rsid w:val="007B4C68"/>
    <w:rsid w:val="007B5554"/>
    <w:rsid w:val="007B648F"/>
    <w:rsid w:val="007B6B7C"/>
    <w:rsid w:val="007B6D4F"/>
    <w:rsid w:val="007B7529"/>
    <w:rsid w:val="007B78A6"/>
    <w:rsid w:val="007B7BDF"/>
    <w:rsid w:val="007B7F39"/>
    <w:rsid w:val="007C0E7C"/>
    <w:rsid w:val="007C114C"/>
    <w:rsid w:val="007C11BC"/>
    <w:rsid w:val="007C1277"/>
    <w:rsid w:val="007C18A0"/>
    <w:rsid w:val="007C1A25"/>
    <w:rsid w:val="007C1E51"/>
    <w:rsid w:val="007C1FBB"/>
    <w:rsid w:val="007C1FDE"/>
    <w:rsid w:val="007C2103"/>
    <w:rsid w:val="007C28C5"/>
    <w:rsid w:val="007C296C"/>
    <w:rsid w:val="007C2A93"/>
    <w:rsid w:val="007C2B9A"/>
    <w:rsid w:val="007C2CC5"/>
    <w:rsid w:val="007C2E37"/>
    <w:rsid w:val="007C31E0"/>
    <w:rsid w:val="007C34E5"/>
    <w:rsid w:val="007C35C9"/>
    <w:rsid w:val="007C35E2"/>
    <w:rsid w:val="007C39EA"/>
    <w:rsid w:val="007C3AD4"/>
    <w:rsid w:val="007C402E"/>
    <w:rsid w:val="007C427D"/>
    <w:rsid w:val="007C43AD"/>
    <w:rsid w:val="007C43F5"/>
    <w:rsid w:val="007C4703"/>
    <w:rsid w:val="007C5423"/>
    <w:rsid w:val="007C559B"/>
    <w:rsid w:val="007C575E"/>
    <w:rsid w:val="007C6607"/>
    <w:rsid w:val="007C6611"/>
    <w:rsid w:val="007C6AE0"/>
    <w:rsid w:val="007C752A"/>
    <w:rsid w:val="007C7BBC"/>
    <w:rsid w:val="007C7C75"/>
    <w:rsid w:val="007D0134"/>
    <w:rsid w:val="007D02E2"/>
    <w:rsid w:val="007D0921"/>
    <w:rsid w:val="007D0C87"/>
    <w:rsid w:val="007D0DC2"/>
    <w:rsid w:val="007D106E"/>
    <w:rsid w:val="007D1350"/>
    <w:rsid w:val="007D14D6"/>
    <w:rsid w:val="007D1705"/>
    <w:rsid w:val="007D1834"/>
    <w:rsid w:val="007D1B28"/>
    <w:rsid w:val="007D1DB6"/>
    <w:rsid w:val="007D1E12"/>
    <w:rsid w:val="007D21B5"/>
    <w:rsid w:val="007D2C5A"/>
    <w:rsid w:val="007D2F59"/>
    <w:rsid w:val="007D2FBD"/>
    <w:rsid w:val="007D3AF9"/>
    <w:rsid w:val="007D4704"/>
    <w:rsid w:val="007D483E"/>
    <w:rsid w:val="007D49AB"/>
    <w:rsid w:val="007D4B1B"/>
    <w:rsid w:val="007D4DC0"/>
    <w:rsid w:val="007D4F30"/>
    <w:rsid w:val="007D5048"/>
    <w:rsid w:val="007D55AA"/>
    <w:rsid w:val="007D58F6"/>
    <w:rsid w:val="007D5968"/>
    <w:rsid w:val="007D5AD5"/>
    <w:rsid w:val="007D5B5A"/>
    <w:rsid w:val="007D5F45"/>
    <w:rsid w:val="007D6544"/>
    <w:rsid w:val="007D6562"/>
    <w:rsid w:val="007D6726"/>
    <w:rsid w:val="007D6B91"/>
    <w:rsid w:val="007D6F6C"/>
    <w:rsid w:val="007D747B"/>
    <w:rsid w:val="007D7C1F"/>
    <w:rsid w:val="007E0856"/>
    <w:rsid w:val="007E100D"/>
    <w:rsid w:val="007E106F"/>
    <w:rsid w:val="007E1181"/>
    <w:rsid w:val="007E1360"/>
    <w:rsid w:val="007E1C3A"/>
    <w:rsid w:val="007E1D4E"/>
    <w:rsid w:val="007E1F7A"/>
    <w:rsid w:val="007E2195"/>
    <w:rsid w:val="007E255D"/>
    <w:rsid w:val="007E2D86"/>
    <w:rsid w:val="007E3266"/>
    <w:rsid w:val="007E361F"/>
    <w:rsid w:val="007E374E"/>
    <w:rsid w:val="007E3761"/>
    <w:rsid w:val="007E3AF6"/>
    <w:rsid w:val="007E3FEC"/>
    <w:rsid w:val="007E44E5"/>
    <w:rsid w:val="007E4744"/>
    <w:rsid w:val="007E4BCD"/>
    <w:rsid w:val="007E4C12"/>
    <w:rsid w:val="007E4CDF"/>
    <w:rsid w:val="007E56F2"/>
    <w:rsid w:val="007E6390"/>
    <w:rsid w:val="007E6425"/>
    <w:rsid w:val="007E64D4"/>
    <w:rsid w:val="007E64F4"/>
    <w:rsid w:val="007E6544"/>
    <w:rsid w:val="007E6C69"/>
    <w:rsid w:val="007E72C6"/>
    <w:rsid w:val="007E76FF"/>
    <w:rsid w:val="007E7976"/>
    <w:rsid w:val="007E7BB8"/>
    <w:rsid w:val="007F04D6"/>
    <w:rsid w:val="007F06BC"/>
    <w:rsid w:val="007F08C9"/>
    <w:rsid w:val="007F08E5"/>
    <w:rsid w:val="007F090E"/>
    <w:rsid w:val="007F0E24"/>
    <w:rsid w:val="007F10DC"/>
    <w:rsid w:val="007F1516"/>
    <w:rsid w:val="007F164E"/>
    <w:rsid w:val="007F23C9"/>
    <w:rsid w:val="007F26BE"/>
    <w:rsid w:val="007F2721"/>
    <w:rsid w:val="007F2ABC"/>
    <w:rsid w:val="007F2CBD"/>
    <w:rsid w:val="007F2CD7"/>
    <w:rsid w:val="007F2D62"/>
    <w:rsid w:val="007F3043"/>
    <w:rsid w:val="007F34EF"/>
    <w:rsid w:val="007F3679"/>
    <w:rsid w:val="007F36A5"/>
    <w:rsid w:val="007F3961"/>
    <w:rsid w:val="007F39B6"/>
    <w:rsid w:val="007F3BDA"/>
    <w:rsid w:val="007F3CFE"/>
    <w:rsid w:val="007F3F25"/>
    <w:rsid w:val="007F3FA4"/>
    <w:rsid w:val="007F4122"/>
    <w:rsid w:val="007F426D"/>
    <w:rsid w:val="007F42BE"/>
    <w:rsid w:val="007F43B2"/>
    <w:rsid w:val="007F479B"/>
    <w:rsid w:val="007F483C"/>
    <w:rsid w:val="007F500F"/>
    <w:rsid w:val="007F516E"/>
    <w:rsid w:val="007F5515"/>
    <w:rsid w:val="007F582B"/>
    <w:rsid w:val="007F60D0"/>
    <w:rsid w:val="007F6276"/>
    <w:rsid w:val="007F6616"/>
    <w:rsid w:val="007F66B8"/>
    <w:rsid w:val="007F721A"/>
    <w:rsid w:val="007F7431"/>
    <w:rsid w:val="007F7D7A"/>
    <w:rsid w:val="008002B2"/>
    <w:rsid w:val="0080073F"/>
    <w:rsid w:val="00800967"/>
    <w:rsid w:val="008009C1"/>
    <w:rsid w:val="00800E18"/>
    <w:rsid w:val="00801702"/>
    <w:rsid w:val="00801B65"/>
    <w:rsid w:val="00801E1C"/>
    <w:rsid w:val="00801F19"/>
    <w:rsid w:val="008020F5"/>
    <w:rsid w:val="00802EF1"/>
    <w:rsid w:val="00803A6F"/>
    <w:rsid w:val="00803F62"/>
    <w:rsid w:val="0080402C"/>
    <w:rsid w:val="0080403A"/>
    <w:rsid w:val="008040E5"/>
    <w:rsid w:val="00804186"/>
    <w:rsid w:val="0080428B"/>
    <w:rsid w:val="008046C5"/>
    <w:rsid w:val="008047EC"/>
    <w:rsid w:val="008051EE"/>
    <w:rsid w:val="00805216"/>
    <w:rsid w:val="00805310"/>
    <w:rsid w:val="0080549F"/>
    <w:rsid w:val="00805799"/>
    <w:rsid w:val="00805811"/>
    <w:rsid w:val="00805821"/>
    <w:rsid w:val="008064AA"/>
    <w:rsid w:val="00806B68"/>
    <w:rsid w:val="00807456"/>
    <w:rsid w:val="0080749B"/>
    <w:rsid w:val="00807A5A"/>
    <w:rsid w:val="00810146"/>
    <w:rsid w:val="0081022B"/>
    <w:rsid w:val="00810A92"/>
    <w:rsid w:val="00810E5A"/>
    <w:rsid w:val="00810EDE"/>
    <w:rsid w:val="00810F21"/>
    <w:rsid w:val="00810FB4"/>
    <w:rsid w:val="008112A2"/>
    <w:rsid w:val="00811963"/>
    <w:rsid w:val="00811AFA"/>
    <w:rsid w:val="00811DB9"/>
    <w:rsid w:val="008120DD"/>
    <w:rsid w:val="0081219D"/>
    <w:rsid w:val="0081219E"/>
    <w:rsid w:val="008121AB"/>
    <w:rsid w:val="0081247E"/>
    <w:rsid w:val="00812777"/>
    <w:rsid w:val="00812AE2"/>
    <w:rsid w:val="0081305D"/>
    <w:rsid w:val="00813495"/>
    <w:rsid w:val="008134FF"/>
    <w:rsid w:val="00814263"/>
    <w:rsid w:val="0081473B"/>
    <w:rsid w:val="0081499B"/>
    <w:rsid w:val="00814AC8"/>
    <w:rsid w:val="0081519C"/>
    <w:rsid w:val="008151CD"/>
    <w:rsid w:val="00815208"/>
    <w:rsid w:val="00815218"/>
    <w:rsid w:val="00815802"/>
    <w:rsid w:val="00815841"/>
    <w:rsid w:val="00815B22"/>
    <w:rsid w:val="00815CB4"/>
    <w:rsid w:val="00815E51"/>
    <w:rsid w:val="00815FB2"/>
    <w:rsid w:val="00815FC3"/>
    <w:rsid w:val="00815FFB"/>
    <w:rsid w:val="008161EA"/>
    <w:rsid w:val="00816570"/>
    <w:rsid w:val="00816888"/>
    <w:rsid w:val="00816998"/>
    <w:rsid w:val="00816EFC"/>
    <w:rsid w:val="00816F3E"/>
    <w:rsid w:val="008172F2"/>
    <w:rsid w:val="00817675"/>
    <w:rsid w:val="008176D9"/>
    <w:rsid w:val="008177CD"/>
    <w:rsid w:val="00817A1D"/>
    <w:rsid w:val="00817AB2"/>
    <w:rsid w:val="0082072C"/>
    <w:rsid w:val="00820A6A"/>
    <w:rsid w:val="00820AFC"/>
    <w:rsid w:val="00820B40"/>
    <w:rsid w:val="00820CDD"/>
    <w:rsid w:val="00820FE2"/>
    <w:rsid w:val="00821916"/>
    <w:rsid w:val="00821A0C"/>
    <w:rsid w:val="0082218F"/>
    <w:rsid w:val="00822596"/>
    <w:rsid w:val="00822656"/>
    <w:rsid w:val="00822B25"/>
    <w:rsid w:val="00822F0D"/>
    <w:rsid w:val="00823171"/>
    <w:rsid w:val="00823272"/>
    <w:rsid w:val="0082353B"/>
    <w:rsid w:val="00823BE0"/>
    <w:rsid w:val="00823BFD"/>
    <w:rsid w:val="0082410A"/>
    <w:rsid w:val="0082469D"/>
    <w:rsid w:val="00824861"/>
    <w:rsid w:val="00824899"/>
    <w:rsid w:val="0082520C"/>
    <w:rsid w:val="008252C7"/>
    <w:rsid w:val="008254FC"/>
    <w:rsid w:val="00825598"/>
    <w:rsid w:val="008257D7"/>
    <w:rsid w:val="008258FA"/>
    <w:rsid w:val="0082595F"/>
    <w:rsid w:val="0082601C"/>
    <w:rsid w:val="008260CD"/>
    <w:rsid w:val="00827257"/>
    <w:rsid w:val="00830956"/>
    <w:rsid w:val="00830C1E"/>
    <w:rsid w:val="0083122D"/>
    <w:rsid w:val="0083139A"/>
    <w:rsid w:val="00831BD7"/>
    <w:rsid w:val="00832564"/>
    <w:rsid w:val="008337DE"/>
    <w:rsid w:val="00833911"/>
    <w:rsid w:val="00834673"/>
    <w:rsid w:val="00834839"/>
    <w:rsid w:val="00834929"/>
    <w:rsid w:val="00834A47"/>
    <w:rsid w:val="00834F58"/>
    <w:rsid w:val="00835A3C"/>
    <w:rsid w:val="00835FA9"/>
    <w:rsid w:val="00836E6D"/>
    <w:rsid w:val="00837753"/>
    <w:rsid w:val="00837B79"/>
    <w:rsid w:val="00837D4A"/>
    <w:rsid w:val="00837D75"/>
    <w:rsid w:val="00837FEF"/>
    <w:rsid w:val="00840030"/>
    <w:rsid w:val="00840364"/>
    <w:rsid w:val="00840E10"/>
    <w:rsid w:val="0084157B"/>
    <w:rsid w:val="00841742"/>
    <w:rsid w:val="00841BC4"/>
    <w:rsid w:val="00841BE7"/>
    <w:rsid w:val="00841F94"/>
    <w:rsid w:val="008423A9"/>
    <w:rsid w:val="00842A1C"/>
    <w:rsid w:val="00842B3D"/>
    <w:rsid w:val="00842CAD"/>
    <w:rsid w:val="00842E4F"/>
    <w:rsid w:val="00842F08"/>
    <w:rsid w:val="00842F4C"/>
    <w:rsid w:val="008436DB"/>
    <w:rsid w:val="00843AEC"/>
    <w:rsid w:val="008440C5"/>
    <w:rsid w:val="00844295"/>
    <w:rsid w:val="008443D9"/>
    <w:rsid w:val="00844A5E"/>
    <w:rsid w:val="00844C48"/>
    <w:rsid w:val="0084571A"/>
    <w:rsid w:val="008457D5"/>
    <w:rsid w:val="0084629B"/>
    <w:rsid w:val="0084679C"/>
    <w:rsid w:val="00846B71"/>
    <w:rsid w:val="00846DA9"/>
    <w:rsid w:val="00847241"/>
    <w:rsid w:val="008475C9"/>
    <w:rsid w:val="00847ABD"/>
    <w:rsid w:val="00847AE9"/>
    <w:rsid w:val="00847BAB"/>
    <w:rsid w:val="0085045F"/>
    <w:rsid w:val="00850833"/>
    <w:rsid w:val="008508EC"/>
    <w:rsid w:val="0085099D"/>
    <w:rsid w:val="00850CEC"/>
    <w:rsid w:val="00850D8B"/>
    <w:rsid w:val="00850EC0"/>
    <w:rsid w:val="0085124B"/>
    <w:rsid w:val="008512C6"/>
    <w:rsid w:val="008514C9"/>
    <w:rsid w:val="00851719"/>
    <w:rsid w:val="00851B57"/>
    <w:rsid w:val="00851D38"/>
    <w:rsid w:val="00851E92"/>
    <w:rsid w:val="00852473"/>
    <w:rsid w:val="00852548"/>
    <w:rsid w:val="008525AD"/>
    <w:rsid w:val="00852C22"/>
    <w:rsid w:val="0085348E"/>
    <w:rsid w:val="008534D0"/>
    <w:rsid w:val="0085364E"/>
    <w:rsid w:val="0085367B"/>
    <w:rsid w:val="008537FB"/>
    <w:rsid w:val="008538D9"/>
    <w:rsid w:val="00853A8E"/>
    <w:rsid w:val="00853BB6"/>
    <w:rsid w:val="00854058"/>
    <w:rsid w:val="0085405B"/>
    <w:rsid w:val="0085406B"/>
    <w:rsid w:val="008542C4"/>
    <w:rsid w:val="00854335"/>
    <w:rsid w:val="00854BDC"/>
    <w:rsid w:val="00854CC9"/>
    <w:rsid w:val="00854DF0"/>
    <w:rsid w:val="00855A38"/>
    <w:rsid w:val="00855F92"/>
    <w:rsid w:val="00856228"/>
    <w:rsid w:val="00856260"/>
    <w:rsid w:val="008564A4"/>
    <w:rsid w:val="008567F1"/>
    <w:rsid w:val="008568C8"/>
    <w:rsid w:val="00856933"/>
    <w:rsid w:val="00856D51"/>
    <w:rsid w:val="00856F8E"/>
    <w:rsid w:val="008571DA"/>
    <w:rsid w:val="008576CB"/>
    <w:rsid w:val="00857BCE"/>
    <w:rsid w:val="00857FB0"/>
    <w:rsid w:val="008605FD"/>
    <w:rsid w:val="00860691"/>
    <w:rsid w:val="00860E44"/>
    <w:rsid w:val="008610E8"/>
    <w:rsid w:val="00861417"/>
    <w:rsid w:val="00861714"/>
    <w:rsid w:val="008619C1"/>
    <w:rsid w:val="00861AFB"/>
    <w:rsid w:val="00861C0C"/>
    <w:rsid w:val="00861D7A"/>
    <w:rsid w:val="00861DFB"/>
    <w:rsid w:val="008627A2"/>
    <w:rsid w:val="008627C2"/>
    <w:rsid w:val="0086291D"/>
    <w:rsid w:val="008629A2"/>
    <w:rsid w:val="00862E60"/>
    <w:rsid w:val="00862F42"/>
    <w:rsid w:val="00863144"/>
    <w:rsid w:val="00863491"/>
    <w:rsid w:val="00863941"/>
    <w:rsid w:val="00863D13"/>
    <w:rsid w:val="00863D4C"/>
    <w:rsid w:val="00863E7C"/>
    <w:rsid w:val="00864009"/>
    <w:rsid w:val="0086416E"/>
    <w:rsid w:val="00864634"/>
    <w:rsid w:val="008650CF"/>
    <w:rsid w:val="00865ADC"/>
    <w:rsid w:val="00865EFB"/>
    <w:rsid w:val="008667BE"/>
    <w:rsid w:val="00866B4E"/>
    <w:rsid w:val="00866BD3"/>
    <w:rsid w:val="0086708E"/>
    <w:rsid w:val="0086723C"/>
    <w:rsid w:val="00867279"/>
    <w:rsid w:val="0086756A"/>
    <w:rsid w:val="0086784E"/>
    <w:rsid w:val="008678B4"/>
    <w:rsid w:val="00867AAE"/>
    <w:rsid w:val="0087005E"/>
    <w:rsid w:val="0087037D"/>
    <w:rsid w:val="008706F2"/>
    <w:rsid w:val="00870797"/>
    <w:rsid w:val="008709ED"/>
    <w:rsid w:val="00870AF0"/>
    <w:rsid w:val="0087107B"/>
    <w:rsid w:val="008713FD"/>
    <w:rsid w:val="008716C9"/>
    <w:rsid w:val="00871A56"/>
    <w:rsid w:val="00871C4A"/>
    <w:rsid w:val="00871CED"/>
    <w:rsid w:val="00871D62"/>
    <w:rsid w:val="00871F24"/>
    <w:rsid w:val="008721DB"/>
    <w:rsid w:val="00872C75"/>
    <w:rsid w:val="00873021"/>
    <w:rsid w:val="00873133"/>
    <w:rsid w:val="008731C6"/>
    <w:rsid w:val="008736E4"/>
    <w:rsid w:val="00873B2B"/>
    <w:rsid w:val="0087407E"/>
    <w:rsid w:val="00874659"/>
    <w:rsid w:val="008749CF"/>
    <w:rsid w:val="00874B28"/>
    <w:rsid w:val="00874C37"/>
    <w:rsid w:val="00874EB9"/>
    <w:rsid w:val="00874EFE"/>
    <w:rsid w:val="00875033"/>
    <w:rsid w:val="00875359"/>
    <w:rsid w:val="00875A2E"/>
    <w:rsid w:val="00875E57"/>
    <w:rsid w:val="00875FAD"/>
    <w:rsid w:val="00876181"/>
    <w:rsid w:val="00876242"/>
    <w:rsid w:val="00876388"/>
    <w:rsid w:val="008768C0"/>
    <w:rsid w:val="008770C4"/>
    <w:rsid w:val="008774EC"/>
    <w:rsid w:val="00877513"/>
    <w:rsid w:val="0087760F"/>
    <w:rsid w:val="00877BA7"/>
    <w:rsid w:val="00877D80"/>
    <w:rsid w:val="00877EFF"/>
    <w:rsid w:val="00877F45"/>
    <w:rsid w:val="00880A4D"/>
    <w:rsid w:val="00880C30"/>
    <w:rsid w:val="00880C65"/>
    <w:rsid w:val="00880E64"/>
    <w:rsid w:val="00881072"/>
    <w:rsid w:val="008812F4"/>
    <w:rsid w:val="00881801"/>
    <w:rsid w:val="008819F7"/>
    <w:rsid w:val="008821F5"/>
    <w:rsid w:val="008824BD"/>
    <w:rsid w:val="008824F8"/>
    <w:rsid w:val="008826D7"/>
    <w:rsid w:val="00882AF6"/>
    <w:rsid w:val="0088310B"/>
    <w:rsid w:val="008837A7"/>
    <w:rsid w:val="00883E20"/>
    <w:rsid w:val="00884497"/>
    <w:rsid w:val="00884794"/>
    <w:rsid w:val="00884BCC"/>
    <w:rsid w:val="00884F52"/>
    <w:rsid w:val="00885430"/>
    <w:rsid w:val="00885A94"/>
    <w:rsid w:val="00886461"/>
    <w:rsid w:val="00886647"/>
    <w:rsid w:val="00886827"/>
    <w:rsid w:val="00886892"/>
    <w:rsid w:val="00886A95"/>
    <w:rsid w:val="00886D2E"/>
    <w:rsid w:val="00886FAE"/>
    <w:rsid w:val="00887219"/>
    <w:rsid w:val="0088724B"/>
    <w:rsid w:val="00887410"/>
    <w:rsid w:val="00887753"/>
    <w:rsid w:val="0088775D"/>
    <w:rsid w:val="00887807"/>
    <w:rsid w:val="00890111"/>
    <w:rsid w:val="00890598"/>
    <w:rsid w:val="00890D9C"/>
    <w:rsid w:val="00890F31"/>
    <w:rsid w:val="00891083"/>
    <w:rsid w:val="0089139A"/>
    <w:rsid w:val="00891407"/>
    <w:rsid w:val="00891697"/>
    <w:rsid w:val="008922B7"/>
    <w:rsid w:val="00892AC9"/>
    <w:rsid w:val="00893261"/>
    <w:rsid w:val="0089332A"/>
    <w:rsid w:val="00893344"/>
    <w:rsid w:val="008933D2"/>
    <w:rsid w:val="00893519"/>
    <w:rsid w:val="0089361B"/>
    <w:rsid w:val="00893782"/>
    <w:rsid w:val="00893784"/>
    <w:rsid w:val="00893B89"/>
    <w:rsid w:val="0089457F"/>
    <w:rsid w:val="008946F4"/>
    <w:rsid w:val="00894D7B"/>
    <w:rsid w:val="00894EAF"/>
    <w:rsid w:val="008950F2"/>
    <w:rsid w:val="008952FC"/>
    <w:rsid w:val="00896A1D"/>
    <w:rsid w:val="00896DC8"/>
    <w:rsid w:val="00897218"/>
    <w:rsid w:val="00897674"/>
    <w:rsid w:val="00897711"/>
    <w:rsid w:val="00897A36"/>
    <w:rsid w:val="00897D3B"/>
    <w:rsid w:val="008A0536"/>
    <w:rsid w:val="008A1111"/>
    <w:rsid w:val="008A1998"/>
    <w:rsid w:val="008A1EF4"/>
    <w:rsid w:val="008A22E4"/>
    <w:rsid w:val="008A2347"/>
    <w:rsid w:val="008A2848"/>
    <w:rsid w:val="008A299F"/>
    <w:rsid w:val="008A2AA5"/>
    <w:rsid w:val="008A2CDE"/>
    <w:rsid w:val="008A36DD"/>
    <w:rsid w:val="008A39A0"/>
    <w:rsid w:val="008A3A23"/>
    <w:rsid w:val="008A3BE1"/>
    <w:rsid w:val="008A3D50"/>
    <w:rsid w:val="008A3E0A"/>
    <w:rsid w:val="008A3E25"/>
    <w:rsid w:val="008A417A"/>
    <w:rsid w:val="008A475F"/>
    <w:rsid w:val="008A4F28"/>
    <w:rsid w:val="008A5073"/>
    <w:rsid w:val="008A5255"/>
    <w:rsid w:val="008A5791"/>
    <w:rsid w:val="008A57A2"/>
    <w:rsid w:val="008A5EF9"/>
    <w:rsid w:val="008A6413"/>
    <w:rsid w:val="008A6558"/>
    <w:rsid w:val="008A6C2B"/>
    <w:rsid w:val="008A71C9"/>
    <w:rsid w:val="008A75DC"/>
    <w:rsid w:val="008A7E4C"/>
    <w:rsid w:val="008A7FB7"/>
    <w:rsid w:val="008B0035"/>
    <w:rsid w:val="008B0730"/>
    <w:rsid w:val="008B0ACF"/>
    <w:rsid w:val="008B0B49"/>
    <w:rsid w:val="008B0CB1"/>
    <w:rsid w:val="008B0CB9"/>
    <w:rsid w:val="008B0D7C"/>
    <w:rsid w:val="008B1270"/>
    <w:rsid w:val="008B1371"/>
    <w:rsid w:val="008B1947"/>
    <w:rsid w:val="008B2582"/>
    <w:rsid w:val="008B2821"/>
    <w:rsid w:val="008B2B03"/>
    <w:rsid w:val="008B2E0A"/>
    <w:rsid w:val="008B3434"/>
    <w:rsid w:val="008B35FE"/>
    <w:rsid w:val="008B36B1"/>
    <w:rsid w:val="008B4192"/>
    <w:rsid w:val="008B4533"/>
    <w:rsid w:val="008B46D9"/>
    <w:rsid w:val="008B48B6"/>
    <w:rsid w:val="008B4B02"/>
    <w:rsid w:val="008B4E61"/>
    <w:rsid w:val="008B4F7E"/>
    <w:rsid w:val="008B51D9"/>
    <w:rsid w:val="008B5267"/>
    <w:rsid w:val="008B5E97"/>
    <w:rsid w:val="008B5FBE"/>
    <w:rsid w:val="008B60BA"/>
    <w:rsid w:val="008B6273"/>
    <w:rsid w:val="008B6367"/>
    <w:rsid w:val="008B65D7"/>
    <w:rsid w:val="008B6606"/>
    <w:rsid w:val="008B6D72"/>
    <w:rsid w:val="008B6E76"/>
    <w:rsid w:val="008B72B2"/>
    <w:rsid w:val="008B73A9"/>
    <w:rsid w:val="008B73B7"/>
    <w:rsid w:val="008B7E8F"/>
    <w:rsid w:val="008B7F60"/>
    <w:rsid w:val="008B7F77"/>
    <w:rsid w:val="008B7F7A"/>
    <w:rsid w:val="008C0880"/>
    <w:rsid w:val="008C13A6"/>
    <w:rsid w:val="008C1FD7"/>
    <w:rsid w:val="008C2061"/>
    <w:rsid w:val="008C206E"/>
    <w:rsid w:val="008C21F6"/>
    <w:rsid w:val="008C230B"/>
    <w:rsid w:val="008C26BB"/>
    <w:rsid w:val="008C27AC"/>
    <w:rsid w:val="008C2C16"/>
    <w:rsid w:val="008C2F8B"/>
    <w:rsid w:val="008C3081"/>
    <w:rsid w:val="008C3308"/>
    <w:rsid w:val="008C3986"/>
    <w:rsid w:val="008C3987"/>
    <w:rsid w:val="008C39EF"/>
    <w:rsid w:val="008C440D"/>
    <w:rsid w:val="008C452B"/>
    <w:rsid w:val="008C4954"/>
    <w:rsid w:val="008C4FB0"/>
    <w:rsid w:val="008C5580"/>
    <w:rsid w:val="008C58E1"/>
    <w:rsid w:val="008C6144"/>
    <w:rsid w:val="008C6211"/>
    <w:rsid w:val="008C6444"/>
    <w:rsid w:val="008C6466"/>
    <w:rsid w:val="008C67CC"/>
    <w:rsid w:val="008C6864"/>
    <w:rsid w:val="008C6922"/>
    <w:rsid w:val="008C76EA"/>
    <w:rsid w:val="008C7874"/>
    <w:rsid w:val="008C7B72"/>
    <w:rsid w:val="008C7FEC"/>
    <w:rsid w:val="008D00CA"/>
    <w:rsid w:val="008D058C"/>
    <w:rsid w:val="008D0796"/>
    <w:rsid w:val="008D09BC"/>
    <w:rsid w:val="008D0BAF"/>
    <w:rsid w:val="008D0DE9"/>
    <w:rsid w:val="008D16A4"/>
    <w:rsid w:val="008D18F8"/>
    <w:rsid w:val="008D1946"/>
    <w:rsid w:val="008D1C85"/>
    <w:rsid w:val="008D1E4E"/>
    <w:rsid w:val="008D209C"/>
    <w:rsid w:val="008D232C"/>
    <w:rsid w:val="008D24ED"/>
    <w:rsid w:val="008D2B23"/>
    <w:rsid w:val="008D2C40"/>
    <w:rsid w:val="008D33B1"/>
    <w:rsid w:val="008D41C2"/>
    <w:rsid w:val="008D46DF"/>
    <w:rsid w:val="008D476D"/>
    <w:rsid w:val="008D4C2B"/>
    <w:rsid w:val="008D4D4E"/>
    <w:rsid w:val="008D4F98"/>
    <w:rsid w:val="008D5016"/>
    <w:rsid w:val="008D5154"/>
    <w:rsid w:val="008D5429"/>
    <w:rsid w:val="008D5F13"/>
    <w:rsid w:val="008D60CF"/>
    <w:rsid w:val="008D6D61"/>
    <w:rsid w:val="008D71DE"/>
    <w:rsid w:val="008D71FC"/>
    <w:rsid w:val="008D7AB5"/>
    <w:rsid w:val="008E0174"/>
    <w:rsid w:val="008E0524"/>
    <w:rsid w:val="008E052A"/>
    <w:rsid w:val="008E0BD1"/>
    <w:rsid w:val="008E1385"/>
    <w:rsid w:val="008E140B"/>
    <w:rsid w:val="008E143A"/>
    <w:rsid w:val="008E1460"/>
    <w:rsid w:val="008E14F1"/>
    <w:rsid w:val="008E1718"/>
    <w:rsid w:val="008E176E"/>
    <w:rsid w:val="008E1828"/>
    <w:rsid w:val="008E21F5"/>
    <w:rsid w:val="008E28FE"/>
    <w:rsid w:val="008E2976"/>
    <w:rsid w:val="008E2B72"/>
    <w:rsid w:val="008E2C91"/>
    <w:rsid w:val="008E2D1B"/>
    <w:rsid w:val="008E33E7"/>
    <w:rsid w:val="008E3DE9"/>
    <w:rsid w:val="008E3F37"/>
    <w:rsid w:val="008E42BF"/>
    <w:rsid w:val="008E449F"/>
    <w:rsid w:val="008E45AF"/>
    <w:rsid w:val="008E528D"/>
    <w:rsid w:val="008E52D9"/>
    <w:rsid w:val="008E5400"/>
    <w:rsid w:val="008E583F"/>
    <w:rsid w:val="008E585A"/>
    <w:rsid w:val="008E5BBB"/>
    <w:rsid w:val="008E6C55"/>
    <w:rsid w:val="008E6E16"/>
    <w:rsid w:val="008E6FD6"/>
    <w:rsid w:val="008E7418"/>
    <w:rsid w:val="008E75D3"/>
    <w:rsid w:val="008E7B2E"/>
    <w:rsid w:val="008F0168"/>
    <w:rsid w:val="008F01F1"/>
    <w:rsid w:val="008F05EA"/>
    <w:rsid w:val="008F0C57"/>
    <w:rsid w:val="008F0C9C"/>
    <w:rsid w:val="008F0CFD"/>
    <w:rsid w:val="008F0DE7"/>
    <w:rsid w:val="008F0F46"/>
    <w:rsid w:val="008F1536"/>
    <w:rsid w:val="008F1635"/>
    <w:rsid w:val="008F16EC"/>
    <w:rsid w:val="008F1A91"/>
    <w:rsid w:val="008F2087"/>
    <w:rsid w:val="008F28CA"/>
    <w:rsid w:val="008F2F52"/>
    <w:rsid w:val="008F3965"/>
    <w:rsid w:val="008F410E"/>
    <w:rsid w:val="008F4198"/>
    <w:rsid w:val="008F4430"/>
    <w:rsid w:val="008F4558"/>
    <w:rsid w:val="008F4598"/>
    <w:rsid w:val="008F4CC3"/>
    <w:rsid w:val="008F555D"/>
    <w:rsid w:val="008F5C6E"/>
    <w:rsid w:val="008F6097"/>
    <w:rsid w:val="008F6221"/>
    <w:rsid w:val="008F6669"/>
    <w:rsid w:val="008F6AD1"/>
    <w:rsid w:val="008F70F6"/>
    <w:rsid w:val="008F72B1"/>
    <w:rsid w:val="008F774C"/>
    <w:rsid w:val="008F7C41"/>
    <w:rsid w:val="008F7E1F"/>
    <w:rsid w:val="008F7F28"/>
    <w:rsid w:val="00900607"/>
    <w:rsid w:val="009006BC"/>
    <w:rsid w:val="009009DC"/>
    <w:rsid w:val="00900A0D"/>
    <w:rsid w:val="00900F5C"/>
    <w:rsid w:val="0090162E"/>
    <w:rsid w:val="00901AB1"/>
    <w:rsid w:val="00901AF9"/>
    <w:rsid w:val="009023D5"/>
    <w:rsid w:val="00902495"/>
    <w:rsid w:val="00902C40"/>
    <w:rsid w:val="00902C8F"/>
    <w:rsid w:val="00902DF9"/>
    <w:rsid w:val="00903326"/>
    <w:rsid w:val="0090361A"/>
    <w:rsid w:val="00903921"/>
    <w:rsid w:val="0090442B"/>
    <w:rsid w:val="009047C1"/>
    <w:rsid w:val="00904D15"/>
    <w:rsid w:val="00904FF3"/>
    <w:rsid w:val="0090507D"/>
    <w:rsid w:val="009051BD"/>
    <w:rsid w:val="00905911"/>
    <w:rsid w:val="00905A1E"/>
    <w:rsid w:val="00905A9D"/>
    <w:rsid w:val="00905ABF"/>
    <w:rsid w:val="00905AED"/>
    <w:rsid w:val="00905B0F"/>
    <w:rsid w:val="00905E88"/>
    <w:rsid w:val="00905EC5"/>
    <w:rsid w:val="00905F5A"/>
    <w:rsid w:val="00905F6B"/>
    <w:rsid w:val="009060E7"/>
    <w:rsid w:val="00906791"/>
    <w:rsid w:val="00906878"/>
    <w:rsid w:val="009071DE"/>
    <w:rsid w:val="00907DB6"/>
    <w:rsid w:val="00910312"/>
    <w:rsid w:val="009103F8"/>
    <w:rsid w:val="00910720"/>
    <w:rsid w:val="00910966"/>
    <w:rsid w:val="00910A1A"/>
    <w:rsid w:val="00911001"/>
    <w:rsid w:val="009110D5"/>
    <w:rsid w:val="00911108"/>
    <w:rsid w:val="0091121F"/>
    <w:rsid w:val="009112D5"/>
    <w:rsid w:val="00911D29"/>
    <w:rsid w:val="0091234D"/>
    <w:rsid w:val="0091248D"/>
    <w:rsid w:val="00912668"/>
    <w:rsid w:val="00912E0D"/>
    <w:rsid w:val="00912E2D"/>
    <w:rsid w:val="00913926"/>
    <w:rsid w:val="00913B1A"/>
    <w:rsid w:val="00913B82"/>
    <w:rsid w:val="0091448B"/>
    <w:rsid w:val="00914BEF"/>
    <w:rsid w:val="00915590"/>
    <w:rsid w:val="00915B26"/>
    <w:rsid w:val="00915D32"/>
    <w:rsid w:val="009168B5"/>
    <w:rsid w:val="00916E86"/>
    <w:rsid w:val="00917181"/>
    <w:rsid w:val="00917B98"/>
    <w:rsid w:val="00917F71"/>
    <w:rsid w:val="0092000A"/>
    <w:rsid w:val="0092014D"/>
    <w:rsid w:val="009204F5"/>
    <w:rsid w:val="009206AC"/>
    <w:rsid w:val="00920E0C"/>
    <w:rsid w:val="00920F20"/>
    <w:rsid w:val="009211AA"/>
    <w:rsid w:val="00921474"/>
    <w:rsid w:val="009219F7"/>
    <w:rsid w:val="00921EEF"/>
    <w:rsid w:val="00921F64"/>
    <w:rsid w:val="00921FC1"/>
    <w:rsid w:val="009226C3"/>
    <w:rsid w:val="00922714"/>
    <w:rsid w:val="00922AFE"/>
    <w:rsid w:val="00922EDB"/>
    <w:rsid w:val="0092373B"/>
    <w:rsid w:val="00923B13"/>
    <w:rsid w:val="00923C4E"/>
    <w:rsid w:val="00924420"/>
    <w:rsid w:val="009244A0"/>
    <w:rsid w:val="009244BF"/>
    <w:rsid w:val="00924829"/>
    <w:rsid w:val="00924846"/>
    <w:rsid w:val="00925102"/>
    <w:rsid w:val="009251B4"/>
    <w:rsid w:val="00925B19"/>
    <w:rsid w:val="00925BB7"/>
    <w:rsid w:val="00925C46"/>
    <w:rsid w:val="00925CD9"/>
    <w:rsid w:val="00925E05"/>
    <w:rsid w:val="0092653A"/>
    <w:rsid w:val="009266E2"/>
    <w:rsid w:val="00926734"/>
    <w:rsid w:val="0092680D"/>
    <w:rsid w:val="00926852"/>
    <w:rsid w:val="00926AE7"/>
    <w:rsid w:val="00926B3E"/>
    <w:rsid w:val="00926D25"/>
    <w:rsid w:val="00926D99"/>
    <w:rsid w:val="0092701C"/>
    <w:rsid w:val="0092735A"/>
    <w:rsid w:val="00930400"/>
    <w:rsid w:val="009304ED"/>
    <w:rsid w:val="0093067A"/>
    <w:rsid w:val="00931669"/>
    <w:rsid w:val="00931774"/>
    <w:rsid w:val="00932408"/>
    <w:rsid w:val="00932668"/>
    <w:rsid w:val="00932678"/>
    <w:rsid w:val="00932CD3"/>
    <w:rsid w:val="00932D2D"/>
    <w:rsid w:val="00932DEC"/>
    <w:rsid w:val="00932FBF"/>
    <w:rsid w:val="009331EB"/>
    <w:rsid w:val="009333C3"/>
    <w:rsid w:val="00933985"/>
    <w:rsid w:val="009339B1"/>
    <w:rsid w:val="00933BA9"/>
    <w:rsid w:val="00933EBC"/>
    <w:rsid w:val="00933F8C"/>
    <w:rsid w:val="00933FDA"/>
    <w:rsid w:val="009347C7"/>
    <w:rsid w:val="00934C61"/>
    <w:rsid w:val="0093512C"/>
    <w:rsid w:val="009355E8"/>
    <w:rsid w:val="00935B0F"/>
    <w:rsid w:val="00935B7F"/>
    <w:rsid w:val="00936709"/>
    <w:rsid w:val="00936B80"/>
    <w:rsid w:val="00936C46"/>
    <w:rsid w:val="00937BA5"/>
    <w:rsid w:val="00940069"/>
    <w:rsid w:val="0094044D"/>
    <w:rsid w:val="0094057D"/>
    <w:rsid w:val="00940764"/>
    <w:rsid w:val="00940C74"/>
    <w:rsid w:val="00941558"/>
    <w:rsid w:val="00941CD4"/>
    <w:rsid w:val="0094234B"/>
    <w:rsid w:val="00942550"/>
    <w:rsid w:val="00942559"/>
    <w:rsid w:val="00942B95"/>
    <w:rsid w:val="009435FF"/>
    <w:rsid w:val="009440B1"/>
    <w:rsid w:val="00944391"/>
    <w:rsid w:val="0094464E"/>
    <w:rsid w:val="00944830"/>
    <w:rsid w:val="009449E5"/>
    <w:rsid w:val="00944DED"/>
    <w:rsid w:val="00945D51"/>
    <w:rsid w:val="009464BD"/>
    <w:rsid w:val="009465FA"/>
    <w:rsid w:val="009467EE"/>
    <w:rsid w:val="00946A68"/>
    <w:rsid w:val="00946D7D"/>
    <w:rsid w:val="009474F9"/>
    <w:rsid w:val="009475BE"/>
    <w:rsid w:val="00950883"/>
    <w:rsid w:val="00950897"/>
    <w:rsid w:val="00950B76"/>
    <w:rsid w:val="00950BA7"/>
    <w:rsid w:val="00950E8D"/>
    <w:rsid w:val="009513DF"/>
    <w:rsid w:val="0095215D"/>
    <w:rsid w:val="00952753"/>
    <w:rsid w:val="00952760"/>
    <w:rsid w:val="00952CFD"/>
    <w:rsid w:val="00952DF2"/>
    <w:rsid w:val="00952F9E"/>
    <w:rsid w:val="009530E0"/>
    <w:rsid w:val="00953A31"/>
    <w:rsid w:val="0095421C"/>
    <w:rsid w:val="009542BF"/>
    <w:rsid w:val="00954467"/>
    <w:rsid w:val="009547A5"/>
    <w:rsid w:val="00955364"/>
    <w:rsid w:val="009558CB"/>
    <w:rsid w:val="00955921"/>
    <w:rsid w:val="00955B08"/>
    <w:rsid w:val="00955EB0"/>
    <w:rsid w:val="00956051"/>
    <w:rsid w:val="009565CC"/>
    <w:rsid w:val="00956DB4"/>
    <w:rsid w:val="009577E3"/>
    <w:rsid w:val="00957820"/>
    <w:rsid w:val="00957C05"/>
    <w:rsid w:val="00957C91"/>
    <w:rsid w:val="00957EA5"/>
    <w:rsid w:val="009605D4"/>
    <w:rsid w:val="00960DE8"/>
    <w:rsid w:val="00960F87"/>
    <w:rsid w:val="00960FF0"/>
    <w:rsid w:val="009612C1"/>
    <w:rsid w:val="0096133A"/>
    <w:rsid w:val="009613AD"/>
    <w:rsid w:val="0096182A"/>
    <w:rsid w:val="00961A1C"/>
    <w:rsid w:val="00961A80"/>
    <w:rsid w:val="00961A97"/>
    <w:rsid w:val="009622AB"/>
    <w:rsid w:val="00962337"/>
    <w:rsid w:val="00962793"/>
    <w:rsid w:val="009627E0"/>
    <w:rsid w:val="00962838"/>
    <w:rsid w:val="00962DFB"/>
    <w:rsid w:val="00963109"/>
    <w:rsid w:val="009631C3"/>
    <w:rsid w:val="00963301"/>
    <w:rsid w:val="0096379A"/>
    <w:rsid w:val="00964208"/>
    <w:rsid w:val="009642F1"/>
    <w:rsid w:val="00964696"/>
    <w:rsid w:val="00964B31"/>
    <w:rsid w:val="00964D77"/>
    <w:rsid w:val="00964F1E"/>
    <w:rsid w:val="00965931"/>
    <w:rsid w:val="00965AEB"/>
    <w:rsid w:val="00965B93"/>
    <w:rsid w:val="00965F46"/>
    <w:rsid w:val="0096608B"/>
    <w:rsid w:val="00966A52"/>
    <w:rsid w:val="00966DC2"/>
    <w:rsid w:val="00966ED3"/>
    <w:rsid w:val="00966FDF"/>
    <w:rsid w:val="00967248"/>
    <w:rsid w:val="0096767D"/>
    <w:rsid w:val="00967A4B"/>
    <w:rsid w:val="00967C9D"/>
    <w:rsid w:val="00967D72"/>
    <w:rsid w:val="00970083"/>
    <w:rsid w:val="0097013C"/>
    <w:rsid w:val="009707C8"/>
    <w:rsid w:val="00970863"/>
    <w:rsid w:val="00970B55"/>
    <w:rsid w:val="00970B70"/>
    <w:rsid w:val="00970CA0"/>
    <w:rsid w:val="00970FB7"/>
    <w:rsid w:val="009712BD"/>
    <w:rsid w:val="0097192A"/>
    <w:rsid w:val="00971B66"/>
    <w:rsid w:val="00971B9A"/>
    <w:rsid w:val="00971D11"/>
    <w:rsid w:val="00971DC9"/>
    <w:rsid w:val="00971EDE"/>
    <w:rsid w:val="00972001"/>
    <w:rsid w:val="00972464"/>
    <w:rsid w:val="00972C1A"/>
    <w:rsid w:val="00972CFE"/>
    <w:rsid w:val="00973585"/>
    <w:rsid w:val="00973925"/>
    <w:rsid w:val="00973AE7"/>
    <w:rsid w:val="00973B4B"/>
    <w:rsid w:val="00973E53"/>
    <w:rsid w:val="00974148"/>
    <w:rsid w:val="00974649"/>
    <w:rsid w:val="009747C4"/>
    <w:rsid w:val="00974BB4"/>
    <w:rsid w:val="00974DAE"/>
    <w:rsid w:val="00975822"/>
    <w:rsid w:val="00975EE5"/>
    <w:rsid w:val="009761ED"/>
    <w:rsid w:val="00976344"/>
    <w:rsid w:val="0097655D"/>
    <w:rsid w:val="0097665D"/>
    <w:rsid w:val="0097666D"/>
    <w:rsid w:val="009769E4"/>
    <w:rsid w:val="00976C29"/>
    <w:rsid w:val="00976F1A"/>
    <w:rsid w:val="00976FA7"/>
    <w:rsid w:val="0097714D"/>
    <w:rsid w:val="009771B3"/>
    <w:rsid w:val="00977487"/>
    <w:rsid w:val="009774FF"/>
    <w:rsid w:val="0097758D"/>
    <w:rsid w:val="0097794F"/>
    <w:rsid w:val="00977B13"/>
    <w:rsid w:val="00977BA7"/>
    <w:rsid w:val="00977CC5"/>
    <w:rsid w:val="009802EA"/>
    <w:rsid w:val="00980546"/>
    <w:rsid w:val="0098056A"/>
    <w:rsid w:val="009808EA"/>
    <w:rsid w:val="00981349"/>
    <w:rsid w:val="009818B8"/>
    <w:rsid w:val="009819AC"/>
    <w:rsid w:val="00981BE0"/>
    <w:rsid w:val="00981D02"/>
    <w:rsid w:val="00981DC1"/>
    <w:rsid w:val="00981EFA"/>
    <w:rsid w:val="009821EF"/>
    <w:rsid w:val="00982A0F"/>
    <w:rsid w:val="009832B9"/>
    <w:rsid w:val="009833A8"/>
    <w:rsid w:val="009833C9"/>
    <w:rsid w:val="00983B9D"/>
    <w:rsid w:val="0098440C"/>
    <w:rsid w:val="0098470B"/>
    <w:rsid w:val="00984938"/>
    <w:rsid w:val="0098526A"/>
    <w:rsid w:val="00985529"/>
    <w:rsid w:val="00985669"/>
    <w:rsid w:val="00985FCA"/>
    <w:rsid w:val="0098669F"/>
    <w:rsid w:val="009867A8"/>
    <w:rsid w:val="00986E7F"/>
    <w:rsid w:val="00986F3D"/>
    <w:rsid w:val="00986F4E"/>
    <w:rsid w:val="00987239"/>
    <w:rsid w:val="0098738E"/>
    <w:rsid w:val="00987F9A"/>
    <w:rsid w:val="00990690"/>
    <w:rsid w:val="00990957"/>
    <w:rsid w:val="009915BC"/>
    <w:rsid w:val="00991890"/>
    <w:rsid w:val="009919AE"/>
    <w:rsid w:val="009919EF"/>
    <w:rsid w:val="00991A45"/>
    <w:rsid w:val="0099239F"/>
    <w:rsid w:val="009927B8"/>
    <w:rsid w:val="009927D3"/>
    <w:rsid w:val="00992AC0"/>
    <w:rsid w:val="00992BE9"/>
    <w:rsid w:val="00993169"/>
    <w:rsid w:val="009933CB"/>
    <w:rsid w:val="00993452"/>
    <w:rsid w:val="009935B0"/>
    <w:rsid w:val="0099379D"/>
    <w:rsid w:val="00993822"/>
    <w:rsid w:val="00993B35"/>
    <w:rsid w:val="00993BEB"/>
    <w:rsid w:val="00993C0E"/>
    <w:rsid w:val="00994023"/>
    <w:rsid w:val="00994286"/>
    <w:rsid w:val="009947AB"/>
    <w:rsid w:val="00994B96"/>
    <w:rsid w:val="00994BFF"/>
    <w:rsid w:val="00994DCC"/>
    <w:rsid w:val="00994E95"/>
    <w:rsid w:val="0099520B"/>
    <w:rsid w:val="009957A0"/>
    <w:rsid w:val="00995A49"/>
    <w:rsid w:val="00995AA6"/>
    <w:rsid w:val="0099622F"/>
    <w:rsid w:val="009966A8"/>
    <w:rsid w:val="00996EC8"/>
    <w:rsid w:val="009977EB"/>
    <w:rsid w:val="0099791F"/>
    <w:rsid w:val="00997DA3"/>
    <w:rsid w:val="00997FBB"/>
    <w:rsid w:val="009A0881"/>
    <w:rsid w:val="009A09D8"/>
    <w:rsid w:val="009A0DC0"/>
    <w:rsid w:val="009A10B5"/>
    <w:rsid w:val="009A11E6"/>
    <w:rsid w:val="009A1A14"/>
    <w:rsid w:val="009A2888"/>
    <w:rsid w:val="009A3198"/>
    <w:rsid w:val="009A3852"/>
    <w:rsid w:val="009A3BED"/>
    <w:rsid w:val="009A3D36"/>
    <w:rsid w:val="009A445E"/>
    <w:rsid w:val="009A48E4"/>
    <w:rsid w:val="009A4F3B"/>
    <w:rsid w:val="009A51AB"/>
    <w:rsid w:val="009A52B6"/>
    <w:rsid w:val="009A5473"/>
    <w:rsid w:val="009A5602"/>
    <w:rsid w:val="009A5649"/>
    <w:rsid w:val="009A5C24"/>
    <w:rsid w:val="009A61F4"/>
    <w:rsid w:val="009A630B"/>
    <w:rsid w:val="009A682F"/>
    <w:rsid w:val="009A6936"/>
    <w:rsid w:val="009A6D33"/>
    <w:rsid w:val="009A6FAB"/>
    <w:rsid w:val="009A7244"/>
    <w:rsid w:val="009A76CE"/>
    <w:rsid w:val="009A7A41"/>
    <w:rsid w:val="009A7AD8"/>
    <w:rsid w:val="009A7D05"/>
    <w:rsid w:val="009A7EBE"/>
    <w:rsid w:val="009B09D8"/>
    <w:rsid w:val="009B0B0E"/>
    <w:rsid w:val="009B0B86"/>
    <w:rsid w:val="009B18EA"/>
    <w:rsid w:val="009B18F4"/>
    <w:rsid w:val="009B195C"/>
    <w:rsid w:val="009B19B6"/>
    <w:rsid w:val="009B1A74"/>
    <w:rsid w:val="009B1BDC"/>
    <w:rsid w:val="009B1EFB"/>
    <w:rsid w:val="009B2039"/>
    <w:rsid w:val="009B212D"/>
    <w:rsid w:val="009B227A"/>
    <w:rsid w:val="009B2319"/>
    <w:rsid w:val="009B2425"/>
    <w:rsid w:val="009B2465"/>
    <w:rsid w:val="009B2791"/>
    <w:rsid w:val="009B2CFB"/>
    <w:rsid w:val="009B2F82"/>
    <w:rsid w:val="009B30FE"/>
    <w:rsid w:val="009B320B"/>
    <w:rsid w:val="009B3553"/>
    <w:rsid w:val="009B380E"/>
    <w:rsid w:val="009B3D65"/>
    <w:rsid w:val="009B3E2F"/>
    <w:rsid w:val="009B43A2"/>
    <w:rsid w:val="009B47D1"/>
    <w:rsid w:val="009B4AE7"/>
    <w:rsid w:val="009B4DE6"/>
    <w:rsid w:val="009B4E38"/>
    <w:rsid w:val="009B4E99"/>
    <w:rsid w:val="009B6426"/>
    <w:rsid w:val="009B669E"/>
    <w:rsid w:val="009B686A"/>
    <w:rsid w:val="009B6B56"/>
    <w:rsid w:val="009B6BE5"/>
    <w:rsid w:val="009B6C48"/>
    <w:rsid w:val="009B6CF1"/>
    <w:rsid w:val="009B6CFC"/>
    <w:rsid w:val="009B6E6A"/>
    <w:rsid w:val="009B79B6"/>
    <w:rsid w:val="009B7E8B"/>
    <w:rsid w:val="009C0057"/>
    <w:rsid w:val="009C052A"/>
    <w:rsid w:val="009C0598"/>
    <w:rsid w:val="009C0A47"/>
    <w:rsid w:val="009C0BD9"/>
    <w:rsid w:val="009C0D01"/>
    <w:rsid w:val="009C0DB9"/>
    <w:rsid w:val="009C104B"/>
    <w:rsid w:val="009C1091"/>
    <w:rsid w:val="009C18C6"/>
    <w:rsid w:val="009C2690"/>
    <w:rsid w:val="009C2753"/>
    <w:rsid w:val="009C2E94"/>
    <w:rsid w:val="009C3715"/>
    <w:rsid w:val="009C37D9"/>
    <w:rsid w:val="009C3D6D"/>
    <w:rsid w:val="009C41B8"/>
    <w:rsid w:val="009C478F"/>
    <w:rsid w:val="009C4904"/>
    <w:rsid w:val="009C4AAA"/>
    <w:rsid w:val="009C4AF7"/>
    <w:rsid w:val="009C5087"/>
    <w:rsid w:val="009C51AF"/>
    <w:rsid w:val="009C52E7"/>
    <w:rsid w:val="009C60B1"/>
    <w:rsid w:val="009C60FF"/>
    <w:rsid w:val="009C6333"/>
    <w:rsid w:val="009C703B"/>
    <w:rsid w:val="009C74F8"/>
    <w:rsid w:val="009C75DA"/>
    <w:rsid w:val="009C783B"/>
    <w:rsid w:val="009C7E94"/>
    <w:rsid w:val="009D01C2"/>
    <w:rsid w:val="009D023E"/>
    <w:rsid w:val="009D02AE"/>
    <w:rsid w:val="009D0476"/>
    <w:rsid w:val="009D04F3"/>
    <w:rsid w:val="009D09EB"/>
    <w:rsid w:val="009D0AB6"/>
    <w:rsid w:val="009D11F3"/>
    <w:rsid w:val="009D1237"/>
    <w:rsid w:val="009D13B8"/>
    <w:rsid w:val="009D1F9F"/>
    <w:rsid w:val="009D2510"/>
    <w:rsid w:val="009D2639"/>
    <w:rsid w:val="009D2B90"/>
    <w:rsid w:val="009D2FB1"/>
    <w:rsid w:val="009D35BB"/>
    <w:rsid w:val="009D3699"/>
    <w:rsid w:val="009D3D43"/>
    <w:rsid w:val="009D4035"/>
    <w:rsid w:val="009D42DA"/>
    <w:rsid w:val="009D4543"/>
    <w:rsid w:val="009D4B17"/>
    <w:rsid w:val="009D4B46"/>
    <w:rsid w:val="009D565E"/>
    <w:rsid w:val="009D5749"/>
    <w:rsid w:val="009D5973"/>
    <w:rsid w:val="009D5A6F"/>
    <w:rsid w:val="009D5D5D"/>
    <w:rsid w:val="009D639F"/>
    <w:rsid w:val="009D6D05"/>
    <w:rsid w:val="009D7218"/>
    <w:rsid w:val="009D74B5"/>
    <w:rsid w:val="009D791C"/>
    <w:rsid w:val="009D7B3C"/>
    <w:rsid w:val="009D7C04"/>
    <w:rsid w:val="009E00BF"/>
    <w:rsid w:val="009E0408"/>
    <w:rsid w:val="009E0772"/>
    <w:rsid w:val="009E0E9B"/>
    <w:rsid w:val="009E1340"/>
    <w:rsid w:val="009E180F"/>
    <w:rsid w:val="009E1E91"/>
    <w:rsid w:val="009E215B"/>
    <w:rsid w:val="009E2308"/>
    <w:rsid w:val="009E23DB"/>
    <w:rsid w:val="009E285D"/>
    <w:rsid w:val="009E29C5"/>
    <w:rsid w:val="009E2CBB"/>
    <w:rsid w:val="009E2DD3"/>
    <w:rsid w:val="009E2F25"/>
    <w:rsid w:val="009E2FA8"/>
    <w:rsid w:val="009E32BA"/>
    <w:rsid w:val="009E339A"/>
    <w:rsid w:val="009E3D3F"/>
    <w:rsid w:val="009E41E2"/>
    <w:rsid w:val="009E42F0"/>
    <w:rsid w:val="009E482A"/>
    <w:rsid w:val="009E49BB"/>
    <w:rsid w:val="009E4AAA"/>
    <w:rsid w:val="009E5027"/>
    <w:rsid w:val="009E52BA"/>
    <w:rsid w:val="009E52C7"/>
    <w:rsid w:val="009E56F5"/>
    <w:rsid w:val="009E5DA0"/>
    <w:rsid w:val="009E64F6"/>
    <w:rsid w:val="009E68FE"/>
    <w:rsid w:val="009E69BC"/>
    <w:rsid w:val="009E6FF5"/>
    <w:rsid w:val="009E7811"/>
    <w:rsid w:val="009E7DAE"/>
    <w:rsid w:val="009E7DBF"/>
    <w:rsid w:val="009E7E10"/>
    <w:rsid w:val="009E7E4E"/>
    <w:rsid w:val="009F0316"/>
    <w:rsid w:val="009F03E6"/>
    <w:rsid w:val="009F08A5"/>
    <w:rsid w:val="009F0D52"/>
    <w:rsid w:val="009F0E4B"/>
    <w:rsid w:val="009F1112"/>
    <w:rsid w:val="009F1326"/>
    <w:rsid w:val="009F1749"/>
    <w:rsid w:val="009F178F"/>
    <w:rsid w:val="009F1986"/>
    <w:rsid w:val="009F1A4D"/>
    <w:rsid w:val="009F1DA5"/>
    <w:rsid w:val="009F1F3F"/>
    <w:rsid w:val="009F1FD6"/>
    <w:rsid w:val="009F1FFA"/>
    <w:rsid w:val="009F2536"/>
    <w:rsid w:val="009F25A6"/>
    <w:rsid w:val="009F2958"/>
    <w:rsid w:val="009F2B22"/>
    <w:rsid w:val="009F31B3"/>
    <w:rsid w:val="009F3952"/>
    <w:rsid w:val="009F3A79"/>
    <w:rsid w:val="009F3EDD"/>
    <w:rsid w:val="009F4360"/>
    <w:rsid w:val="009F4383"/>
    <w:rsid w:val="009F4AF2"/>
    <w:rsid w:val="009F4E66"/>
    <w:rsid w:val="009F4EBD"/>
    <w:rsid w:val="009F5124"/>
    <w:rsid w:val="009F5693"/>
    <w:rsid w:val="009F5F2C"/>
    <w:rsid w:val="009F6767"/>
    <w:rsid w:val="009F688F"/>
    <w:rsid w:val="009F6DCE"/>
    <w:rsid w:val="009F71A8"/>
    <w:rsid w:val="009F7913"/>
    <w:rsid w:val="009F7C52"/>
    <w:rsid w:val="009F7E8E"/>
    <w:rsid w:val="00A004AB"/>
    <w:rsid w:val="00A00D64"/>
    <w:rsid w:val="00A01126"/>
    <w:rsid w:val="00A01169"/>
    <w:rsid w:val="00A01890"/>
    <w:rsid w:val="00A01AC8"/>
    <w:rsid w:val="00A01D62"/>
    <w:rsid w:val="00A0242E"/>
    <w:rsid w:val="00A025A0"/>
    <w:rsid w:val="00A0342C"/>
    <w:rsid w:val="00A035DF"/>
    <w:rsid w:val="00A04671"/>
    <w:rsid w:val="00A04B1D"/>
    <w:rsid w:val="00A04BDE"/>
    <w:rsid w:val="00A05273"/>
    <w:rsid w:val="00A05499"/>
    <w:rsid w:val="00A058CB"/>
    <w:rsid w:val="00A05D7D"/>
    <w:rsid w:val="00A05E5C"/>
    <w:rsid w:val="00A05EC4"/>
    <w:rsid w:val="00A0624F"/>
    <w:rsid w:val="00A062D2"/>
    <w:rsid w:val="00A06F0F"/>
    <w:rsid w:val="00A07052"/>
    <w:rsid w:val="00A072C8"/>
    <w:rsid w:val="00A074BF"/>
    <w:rsid w:val="00A0751E"/>
    <w:rsid w:val="00A0761D"/>
    <w:rsid w:val="00A102AD"/>
    <w:rsid w:val="00A107D3"/>
    <w:rsid w:val="00A1104B"/>
    <w:rsid w:val="00A11094"/>
    <w:rsid w:val="00A112B9"/>
    <w:rsid w:val="00A118E0"/>
    <w:rsid w:val="00A11FDA"/>
    <w:rsid w:val="00A120B9"/>
    <w:rsid w:val="00A128FE"/>
    <w:rsid w:val="00A1319D"/>
    <w:rsid w:val="00A13254"/>
    <w:rsid w:val="00A13398"/>
    <w:rsid w:val="00A133B9"/>
    <w:rsid w:val="00A13B02"/>
    <w:rsid w:val="00A13C87"/>
    <w:rsid w:val="00A13CDA"/>
    <w:rsid w:val="00A14432"/>
    <w:rsid w:val="00A1452A"/>
    <w:rsid w:val="00A1486A"/>
    <w:rsid w:val="00A14F1F"/>
    <w:rsid w:val="00A1596B"/>
    <w:rsid w:val="00A1604B"/>
    <w:rsid w:val="00A161B0"/>
    <w:rsid w:val="00A164F8"/>
    <w:rsid w:val="00A16518"/>
    <w:rsid w:val="00A165DF"/>
    <w:rsid w:val="00A16719"/>
    <w:rsid w:val="00A1676B"/>
    <w:rsid w:val="00A167FE"/>
    <w:rsid w:val="00A16DEF"/>
    <w:rsid w:val="00A16FEC"/>
    <w:rsid w:val="00A17134"/>
    <w:rsid w:val="00A1780C"/>
    <w:rsid w:val="00A17A2D"/>
    <w:rsid w:val="00A17D16"/>
    <w:rsid w:val="00A17EB1"/>
    <w:rsid w:val="00A17FE4"/>
    <w:rsid w:val="00A2002D"/>
    <w:rsid w:val="00A201F2"/>
    <w:rsid w:val="00A20688"/>
    <w:rsid w:val="00A207AE"/>
    <w:rsid w:val="00A207DD"/>
    <w:rsid w:val="00A20D58"/>
    <w:rsid w:val="00A21119"/>
    <w:rsid w:val="00A2156C"/>
    <w:rsid w:val="00A215D1"/>
    <w:rsid w:val="00A2190F"/>
    <w:rsid w:val="00A21A88"/>
    <w:rsid w:val="00A21D40"/>
    <w:rsid w:val="00A221EE"/>
    <w:rsid w:val="00A227E1"/>
    <w:rsid w:val="00A22822"/>
    <w:rsid w:val="00A22F1B"/>
    <w:rsid w:val="00A2376D"/>
    <w:rsid w:val="00A238D1"/>
    <w:rsid w:val="00A23976"/>
    <w:rsid w:val="00A239AC"/>
    <w:rsid w:val="00A23A68"/>
    <w:rsid w:val="00A23B33"/>
    <w:rsid w:val="00A23FE0"/>
    <w:rsid w:val="00A240F7"/>
    <w:rsid w:val="00A2422D"/>
    <w:rsid w:val="00A24A3E"/>
    <w:rsid w:val="00A24AA3"/>
    <w:rsid w:val="00A254DA"/>
    <w:rsid w:val="00A25735"/>
    <w:rsid w:val="00A257F5"/>
    <w:rsid w:val="00A25D00"/>
    <w:rsid w:val="00A25D78"/>
    <w:rsid w:val="00A26526"/>
    <w:rsid w:val="00A266F8"/>
    <w:rsid w:val="00A27030"/>
    <w:rsid w:val="00A308F9"/>
    <w:rsid w:val="00A310F5"/>
    <w:rsid w:val="00A3140C"/>
    <w:rsid w:val="00A315D5"/>
    <w:rsid w:val="00A31602"/>
    <w:rsid w:val="00A316B1"/>
    <w:rsid w:val="00A31FAC"/>
    <w:rsid w:val="00A32211"/>
    <w:rsid w:val="00A324E2"/>
    <w:rsid w:val="00A32AAB"/>
    <w:rsid w:val="00A32E37"/>
    <w:rsid w:val="00A331EF"/>
    <w:rsid w:val="00A33761"/>
    <w:rsid w:val="00A3390C"/>
    <w:rsid w:val="00A33D5B"/>
    <w:rsid w:val="00A34113"/>
    <w:rsid w:val="00A3466B"/>
    <w:rsid w:val="00A34797"/>
    <w:rsid w:val="00A34CE4"/>
    <w:rsid w:val="00A34F3A"/>
    <w:rsid w:val="00A35156"/>
    <w:rsid w:val="00A35347"/>
    <w:rsid w:val="00A353B8"/>
    <w:rsid w:val="00A3548E"/>
    <w:rsid w:val="00A356F1"/>
    <w:rsid w:val="00A35A74"/>
    <w:rsid w:val="00A35F56"/>
    <w:rsid w:val="00A3621B"/>
    <w:rsid w:val="00A369B3"/>
    <w:rsid w:val="00A376F9"/>
    <w:rsid w:val="00A3774E"/>
    <w:rsid w:val="00A37FA3"/>
    <w:rsid w:val="00A400D5"/>
    <w:rsid w:val="00A40992"/>
    <w:rsid w:val="00A40E0B"/>
    <w:rsid w:val="00A41655"/>
    <w:rsid w:val="00A416A2"/>
    <w:rsid w:val="00A419B5"/>
    <w:rsid w:val="00A42020"/>
    <w:rsid w:val="00A4250B"/>
    <w:rsid w:val="00A42768"/>
    <w:rsid w:val="00A4277D"/>
    <w:rsid w:val="00A42845"/>
    <w:rsid w:val="00A42CD1"/>
    <w:rsid w:val="00A43292"/>
    <w:rsid w:val="00A43519"/>
    <w:rsid w:val="00A43EFF"/>
    <w:rsid w:val="00A444CB"/>
    <w:rsid w:val="00A44689"/>
    <w:rsid w:val="00A4489B"/>
    <w:rsid w:val="00A4490C"/>
    <w:rsid w:val="00A44C4E"/>
    <w:rsid w:val="00A44E20"/>
    <w:rsid w:val="00A45089"/>
    <w:rsid w:val="00A454CF"/>
    <w:rsid w:val="00A455C7"/>
    <w:rsid w:val="00A45AC3"/>
    <w:rsid w:val="00A45D15"/>
    <w:rsid w:val="00A45FBF"/>
    <w:rsid w:val="00A462FB"/>
    <w:rsid w:val="00A4634C"/>
    <w:rsid w:val="00A474CA"/>
    <w:rsid w:val="00A476AE"/>
    <w:rsid w:val="00A476E9"/>
    <w:rsid w:val="00A477F6"/>
    <w:rsid w:val="00A47C5B"/>
    <w:rsid w:val="00A5095D"/>
    <w:rsid w:val="00A50A82"/>
    <w:rsid w:val="00A50A94"/>
    <w:rsid w:val="00A50E45"/>
    <w:rsid w:val="00A5121F"/>
    <w:rsid w:val="00A51417"/>
    <w:rsid w:val="00A5149F"/>
    <w:rsid w:val="00A516F8"/>
    <w:rsid w:val="00A51928"/>
    <w:rsid w:val="00A51C4C"/>
    <w:rsid w:val="00A51DB1"/>
    <w:rsid w:val="00A521C0"/>
    <w:rsid w:val="00A5231D"/>
    <w:rsid w:val="00A52424"/>
    <w:rsid w:val="00A524E4"/>
    <w:rsid w:val="00A52574"/>
    <w:rsid w:val="00A53563"/>
    <w:rsid w:val="00A53CC9"/>
    <w:rsid w:val="00A53E3F"/>
    <w:rsid w:val="00A54741"/>
    <w:rsid w:val="00A55057"/>
    <w:rsid w:val="00A556C3"/>
    <w:rsid w:val="00A5577F"/>
    <w:rsid w:val="00A55B9A"/>
    <w:rsid w:val="00A55C74"/>
    <w:rsid w:val="00A5645B"/>
    <w:rsid w:val="00A5665E"/>
    <w:rsid w:val="00A56A11"/>
    <w:rsid w:val="00A57439"/>
    <w:rsid w:val="00A5766B"/>
    <w:rsid w:val="00A57BF2"/>
    <w:rsid w:val="00A57FD3"/>
    <w:rsid w:val="00A60039"/>
    <w:rsid w:val="00A60088"/>
    <w:rsid w:val="00A60246"/>
    <w:rsid w:val="00A6095B"/>
    <w:rsid w:val="00A61360"/>
    <w:rsid w:val="00A61509"/>
    <w:rsid w:val="00A6199C"/>
    <w:rsid w:val="00A619CB"/>
    <w:rsid w:val="00A61F9C"/>
    <w:rsid w:val="00A62047"/>
    <w:rsid w:val="00A62136"/>
    <w:rsid w:val="00A621A4"/>
    <w:rsid w:val="00A62292"/>
    <w:rsid w:val="00A6234C"/>
    <w:rsid w:val="00A627A2"/>
    <w:rsid w:val="00A62AE0"/>
    <w:rsid w:val="00A62D86"/>
    <w:rsid w:val="00A63181"/>
    <w:rsid w:val="00A631AB"/>
    <w:rsid w:val="00A63474"/>
    <w:rsid w:val="00A63575"/>
    <w:rsid w:val="00A63E9D"/>
    <w:rsid w:val="00A64721"/>
    <w:rsid w:val="00A64D20"/>
    <w:rsid w:val="00A64F47"/>
    <w:rsid w:val="00A6544F"/>
    <w:rsid w:val="00A658CA"/>
    <w:rsid w:val="00A65E60"/>
    <w:rsid w:val="00A660DB"/>
    <w:rsid w:val="00A66142"/>
    <w:rsid w:val="00A661DE"/>
    <w:rsid w:val="00A66713"/>
    <w:rsid w:val="00A66901"/>
    <w:rsid w:val="00A66F6A"/>
    <w:rsid w:val="00A67031"/>
    <w:rsid w:val="00A676E8"/>
    <w:rsid w:val="00A67706"/>
    <w:rsid w:val="00A6780D"/>
    <w:rsid w:val="00A67D88"/>
    <w:rsid w:val="00A67E9D"/>
    <w:rsid w:val="00A70475"/>
    <w:rsid w:val="00A7145A"/>
    <w:rsid w:val="00A71584"/>
    <w:rsid w:val="00A71693"/>
    <w:rsid w:val="00A71A51"/>
    <w:rsid w:val="00A71E3B"/>
    <w:rsid w:val="00A71F83"/>
    <w:rsid w:val="00A726D1"/>
    <w:rsid w:val="00A72C8B"/>
    <w:rsid w:val="00A72F79"/>
    <w:rsid w:val="00A73048"/>
    <w:rsid w:val="00A73374"/>
    <w:rsid w:val="00A733E5"/>
    <w:rsid w:val="00A739DD"/>
    <w:rsid w:val="00A73C54"/>
    <w:rsid w:val="00A73F56"/>
    <w:rsid w:val="00A74997"/>
    <w:rsid w:val="00A74A1E"/>
    <w:rsid w:val="00A7548E"/>
    <w:rsid w:val="00A75640"/>
    <w:rsid w:val="00A75718"/>
    <w:rsid w:val="00A75E1A"/>
    <w:rsid w:val="00A75FD7"/>
    <w:rsid w:val="00A767C0"/>
    <w:rsid w:val="00A7692A"/>
    <w:rsid w:val="00A77156"/>
    <w:rsid w:val="00A771EF"/>
    <w:rsid w:val="00A77296"/>
    <w:rsid w:val="00A7747D"/>
    <w:rsid w:val="00A7748B"/>
    <w:rsid w:val="00A77748"/>
    <w:rsid w:val="00A777CF"/>
    <w:rsid w:val="00A77B63"/>
    <w:rsid w:val="00A77E2B"/>
    <w:rsid w:val="00A77E54"/>
    <w:rsid w:val="00A77FAC"/>
    <w:rsid w:val="00A800E6"/>
    <w:rsid w:val="00A8038D"/>
    <w:rsid w:val="00A80511"/>
    <w:rsid w:val="00A80538"/>
    <w:rsid w:val="00A8054F"/>
    <w:rsid w:val="00A80C99"/>
    <w:rsid w:val="00A818DE"/>
    <w:rsid w:val="00A81A9B"/>
    <w:rsid w:val="00A81ADD"/>
    <w:rsid w:val="00A81CB1"/>
    <w:rsid w:val="00A81DFB"/>
    <w:rsid w:val="00A82C77"/>
    <w:rsid w:val="00A82D7F"/>
    <w:rsid w:val="00A82F29"/>
    <w:rsid w:val="00A8303D"/>
    <w:rsid w:val="00A83780"/>
    <w:rsid w:val="00A83C9D"/>
    <w:rsid w:val="00A84511"/>
    <w:rsid w:val="00A84512"/>
    <w:rsid w:val="00A84D17"/>
    <w:rsid w:val="00A852E5"/>
    <w:rsid w:val="00A85576"/>
    <w:rsid w:val="00A856EA"/>
    <w:rsid w:val="00A85E25"/>
    <w:rsid w:val="00A86624"/>
    <w:rsid w:val="00A86E74"/>
    <w:rsid w:val="00A870A7"/>
    <w:rsid w:val="00A8737E"/>
    <w:rsid w:val="00A873F5"/>
    <w:rsid w:val="00A8741E"/>
    <w:rsid w:val="00A87B9F"/>
    <w:rsid w:val="00A87DB4"/>
    <w:rsid w:val="00A9077E"/>
    <w:rsid w:val="00A907E7"/>
    <w:rsid w:val="00A9142E"/>
    <w:rsid w:val="00A91B4A"/>
    <w:rsid w:val="00A91DD1"/>
    <w:rsid w:val="00A91DF5"/>
    <w:rsid w:val="00A91F68"/>
    <w:rsid w:val="00A921E7"/>
    <w:rsid w:val="00A9243C"/>
    <w:rsid w:val="00A92688"/>
    <w:rsid w:val="00A92A93"/>
    <w:rsid w:val="00A92D21"/>
    <w:rsid w:val="00A93C9A"/>
    <w:rsid w:val="00A94394"/>
    <w:rsid w:val="00A9455F"/>
    <w:rsid w:val="00A9474D"/>
    <w:rsid w:val="00A94916"/>
    <w:rsid w:val="00A94DE9"/>
    <w:rsid w:val="00A94F3C"/>
    <w:rsid w:val="00A956FE"/>
    <w:rsid w:val="00A95BC3"/>
    <w:rsid w:val="00A96941"/>
    <w:rsid w:val="00A96BCA"/>
    <w:rsid w:val="00A97011"/>
    <w:rsid w:val="00A97155"/>
    <w:rsid w:val="00A97509"/>
    <w:rsid w:val="00A97723"/>
    <w:rsid w:val="00A978E1"/>
    <w:rsid w:val="00A97E89"/>
    <w:rsid w:val="00A97F37"/>
    <w:rsid w:val="00AA0303"/>
    <w:rsid w:val="00AA0433"/>
    <w:rsid w:val="00AA0691"/>
    <w:rsid w:val="00AA06CD"/>
    <w:rsid w:val="00AA0CDA"/>
    <w:rsid w:val="00AA124D"/>
    <w:rsid w:val="00AA1279"/>
    <w:rsid w:val="00AA12C4"/>
    <w:rsid w:val="00AA1467"/>
    <w:rsid w:val="00AA1A65"/>
    <w:rsid w:val="00AA1B23"/>
    <w:rsid w:val="00AA269F"/>
    <w:rsid w:val="00AA2860"/>
    <w:rsid w:val="00AA291A"/>
    <w:rsid w:val="00AA2CC3"/>
    <w:rsid w:val="00AA34B2"/>
    <w:rsid w:val="00AA3C33"/>
    <w:rsid w:val="00AA3D2F"/>
    <w:rsid w:val="00AA3E74"/>
    <w:rsid w:val="00AA5184"/>
    <w:rsid w:val="00AA5929"/>
    <w:rsid w:val="00AA6002"/>
    <w:rsid w:val="00AA631C"/>
    <w:rsid w:val="00AA652D"/>
    <w:rsid w:val="00AA65F6"/>
    <w:rsid w:val="00AA67EF"/>
    <w:rsid w:val="00AA6AAA"/>
    <w:rsid w:val="00AA6C8F"/>
    <w:rsid w:val="00AA6D9C"/>
    <w:rsid w:val="00AA6DE0"/>
    <w:rsid w:val="00AA6F40"/>
    <w:rsid w:val="00AA7A21"/>
    <w:rsid w:val="00AA7FF9"/>
    <w:rsid w:val="00AB00B8"/>
    <w:rsid w:val="00AB021F"/>
    <w:rsid w:val="00AB02A1"/>
    <w:rsid w:val="00AB0462"/>
    <w:rsid w:val="00AB0DB9"/>
    <w:rsid w:val="00AB1BF3"/>
    <w:rsid w:val="00AB204B"/>
    <w:rsid w:val="00AB2310"/>
    <w:rsid w:val="00AB24E5"/>
    <w:rsid w:val="00AB270E"/>
    <w:rsid w:val="00AB2EF2"/>
    <w:rsid w:val="00AB3196"/>
    <w:rsid w:val="00AB33B7"/>
    <w:rsid w:val="00AB3921"/>
    <w:rsid w:val="00AB3AD1"/>
    <w:rsid w:val="00AB3E2C"/>
    <w:rsid w:val="00AB3F73"/>
    <w:rsid w:val="00AB416F"/>
    <w:rsid w:val="00AB4555"/>
    <w:rsid w:val="00AB4ACA"/>
    <w:rsid w:val="00AB51E6"/>
    <w:rsid w:val="00AB603E"/>
    <w:rsid w:val="00AB628B"/>
    <w:rsid w:val="00AB63DA"/>
    <w:rsid w:val="00AB6BBB"/>
    <w:rsid w:val="00AB70D2"/>
    <w:rsid w:val="00AB71FF"/>
    <w:rsid w:val="00AB78F1"/>
    <w:rsid w:val="00AB7CD9"/>
    <w:rsid w:val="00AC03CE"/>
    <w:rsid w:val="00AC043E"/>
    <w:rsid w:val="00AC0714"/>
    <w:rsid w:val="00AC0842"/>
    <w:rsid w:val="00AC0958"/>
    <w:rsid w:val="00AC1A40"/>
    <w:rsid w:val="00AC1BFB"/>
    <w:rsid w:val="00AC1CAC"/>
    <w:rsid w:val="00AC1EFD"/>
    <w:rsid w:val="00AC254B"/>
    <w:rsid w:val="00AC2764"/>
    <w:rsid w:val="00AC2BA2"/>
    <w:rsid w:val="00AC2C48"/>
    <w:rsid w:val="00AC2C5A"/>
    <w:rsid w:val="00AC312A"/>
    <w:rsid w:val="00AC32FD"/>
    <w:rsid w:val="00AC3B03"/>
    <w:rsid w:val="00AC41C5"/>
    <w:rsid w:val="00AC4D1D"/>
    <w:rsid w:val="00AC4D6E"/>
    <w:rsid w:val="00AC55D0"/>
    <w:rsid w:val="00AC580B"/>
    <w:rsid w:val="00AC59F9"/>
    <w:rsid w:val="00AC5F14"/>
    <w:rsid w:val="00AC5F7C"/>
    <w:rsid w:val="00AC5F86"/>
    <w:rsid w:val="00AC5FD6"/>
    <w:rsid w:val="00AC6188"/>
    <w:rsid w:val="00AC6392"/>
    <w:rsid w:val="00AC691B"/>
    <w:rsid w:val="00AC6F59"/>
    <w:rsid w:val="00AC712B"/>
    <w:rsid w:val="00AC73A1"/>
    <w:rsid w:val="00AC73BD"/>
    <w:rsid w:val="00AD044F"/>
    <w:rsid w:val="00AD0802"/>
    <w:rsid w:val="00AD0BDD"/>
    <w:rsid w:val="00AD0C24"/>
    <w:rsid w:val="00AD0CF5"/>
    <w:rsid w:val="00AD0E3E"/>
    <w:rsid w:val="00AD1279"/>
    <w:rsid w:val="00AD1340"/>
    <w:rsid w:val="00AD1363"/>
    <w:rsid w:val="00AD1370"/>
    <w:rsid w:val="00AD1BB1"/>
    <w:rsid w:val="00AD1E65"/>
    <w:rsid w:val="00AD1FE6"/>
    <w:rsid w:val="00AD2341"/>
    <w:rsid w:val="00AD2617"/>
    <w:rsid w:val="00AD2B16"/>
    <w:rsid w:val="00AD3088"/>
    <w:rsid w:val="00AD32F2"/>
    <w:rsid w:val="00AD36B4"/>
    <w:rsid w:val="00AD3810"/>
    <w:rsid w:val="00AD3978"/>
    <w:rsid w:val="00AD3CB9"/>
    <w:rsid w:val="00AD3D7B"/>
    <w:rsid w:val="00AD3FBA"/>
    <w:rsid w:val="00AD4748"/>
    <w:rsid w:val="00AD4B66"/>
    <w:rsid w:val="00AD506C"/>
    <w:rsid w:val="00AD50C7"/>
    <w:rsid w:val="00AD5138"/>
    <w:rsid w:val="00AD56E3"/>
    <w:rsid w:val="00AD60F4"/>
    <w:rsid w:val="00AD6AF3"/>
    <w:rsid w:val="00AD6CD3"/>
    <w:rsid w:val="00AD6FB8"/>
    <w:rsid w:val="00AD7293"/>
    <w:rsid w:val="00AD72B0"/>
    <w:rsid w:val="00AD749B"/>
    <w:rsid w:val="00AD7607"/>
    <w:rsid w:val="00AD7E87"/>
    <w:rsid w:val="00AE0168"/>
    <w:rsid w:val="00AE03DB"/>
    <w:rsid w:val="00AE054E"/>
    <w:rsid w:val="00AE05BA"/>
    <w:rsid w:val="00AE0646"/>
    <w:rsid w:val="00AE067A"/>
    <w:rsid w:val="00AE0894"/>
    <w:rsid w:val="00AE08D6"/>
    <w:rsid w:val="00AE16FC"/>
    <w:rsid w:val="00AE1C6F"/>
    <w:rsid w:val="00AE1DB7"/>
    <w:rsid w:val="00AE1E83"/>
    <w:rsid w:val="00AE1FC9"/>
    <w:rsid w:val="00AE22C2"/>
    <w:rsid w:val="00AE22F6"/>
    <w:rsid w:val="00AE28CC"/>
    <w:rsid w:val="00AE29E5"/>
    <w:rsid w:val="00AE2BBE"/>
    <w:rsid w:val="00AE3042"/>
    <w:rsid w:val="00AE3287"/>
    <w:rsid w:val="00AE3724"/>
    <w:rsid w:val="00AE3C52"/>
    <w:rsid w:val="00AE4A05"/>
    <w:rsid w:val="00AE563F"/>
    <w:rsid w:val="00AE5CF6"/>
    <w:rsid w:val="00AE605F"/>
    <w:rsid w:val="00AE6441"/>
    <w:rsid w:val="00AE6D51"/>
    <w:rsid w:val="00AE6D86"/>
    <w:rsid w:val="00AE749E"/>
    <w:rsid w:val="00AE76BF"/>
    <w:rsid w:val="00AE7D57"/>
    <w:rsid w:val="00AE7E3B"/>
    <w:rsid w:val="00AF0011"/>
    <w:rsid w:val="00AF0CC5"/>
    <w:rsid w:val="00AF0DEB"/>
    <w:rsid w:val="00AF1072"/>
    <w:rsid w:val="00AF12E5"/>
    <w:rsid w:val="00AF1B9B"/>
    <w:rsid w:val="00AF1C22"/>
    <w:rsid w:val="00AF1FB2"/>
    <w:rsid w:val="00AF22AD"/>
    <w:rsid w:val="00AF2321"/>
    <w:rsid w:val="00AF25B9"/>
    <w:rsid w:val="00AF2AD0"/>
    <w:rsid w:val="00AF2BFA"/>
    <w:rsid w:val="00AF30A3"/>
    <w:rsid w:val="00AF30BC"/>
    <w:rsid w:val="00AF3469"/>
    <w:rsid w:val="00AF3551"/>
    <w:rsid w:val="00AF36B1"/>
    <w:rsid w:val="00AF3AF8"/>
    <w:rsid w:val="00AF3EF7"/>
    <w:rsid w:val="00AF3F68"/>
    <w:rsid w:val="00AF475B"/>
    <w:rsid w:val="00AF4D5B"/>
    <w:rsid w:val="00AF4F9C"/>
    <w:rsid w:val="00AF5B5E"/>
    <w:rsid w:val="00AF5EB6"/>
    <w:rsid w:val="00AF624A"/>
    <w:rsid w:val="00AF625E"/>
    <w:rsid w:val="00AF6DBB"/>
    <w:rsid w:val="00AF71CE"/>
    <w:rsid w:val="00AF7BAE"/>
    <w:rsid w:val="00B00049"/>
    <w:rsid w:val="00B000D9"/>
    <w:rsid w:val="00B00168"/>
    <w:rsid w:val="00B00642"/>
    <w:rsid w:val="00B00978"/>
    <w:rsid w:val="00B00B81"/>
    <w:rsid w:val="00B00BBC"/>
    <w:rsid w:val="00B00D80"/>
    <w:rsid w:val="00B0106E"/>
    <w:rsid w:val="00B01607"/>
    <w:rsid w:val="00B0162D"/>
    <w:rsid w:val="00B0190C"/>
    <w:rsid w:val="00B01B59"/>
    <w:rsid w:val="00B02666"/>
    <w:rsid w:val="00B02A05"/>
    <w:rsid w:val="00B02ADD"/>
    <w:rsid w:val="00B03820"/>
    <w:rsid w:val="00B03885"/>
    <w:rsid w:val="00B039B1"/>
    <w:rsid w:val="00B03DA4"/>
    <w:rsid w:val="00B0474A"/>
    <w:rsid w:val="00B04C78"/>
    <w:rsid w:val="00B04E74"/>
    <w:rsid w:val="00B05144"/>
    <w:rsid w:val="00B05298"/>
    <w:rsid w:val="00B053B3"/>
    <w:rsid w:val="00B05487"/>
    <w:rsid w:val="00B05BBC"/>
    <w:rsid w:val="00B05FF1"/>
    <w:rsid w:val="00B061E1"/>
    <w:rsid w:val="00B065A0"/>
    <w:rsid w:val="00B068E1"/>
    <w:rsid w:val="00B06B82"/>
    <w:rsid w:val="00B06BDB"/>
    <w:rsid w:val="00B06E0C"/>
    <w:rsid w:val="00B06E45"/>
    <w:rsid w:val="00B0754C"/>
    <w:rsid w:val="00B07828"/>
    <w:rsid w:val="00B078EC"/>
    <w:rsid w:val="00B100EA"/>
    <w:rsid w:val="00B1016D"/>
    <w:rsid w:val="00B10365"/>
    <w:rsid w:val="00B1090C"/>
    <w:rsid w:val="00B109FE"/>
    <w:rsid w:val="00B11701"/>
    <w:rsid w:val="00B11CD5"/>
    <w:rsid w:val="00B11EEF"/>
    <w:rsid w:val="00B11FC4"/>
    <w:rsid w:val="00B1260B"/>
    <w:rsid w:val="00B12914"/>
    <w:rsid w:val="00B13517"/>
    <w:rsid w:val="00B13597"/>
    <w:rsid w:val="00B13CD3"/>
    <w:rsid w:val="00B13EF2"/>
    <w:rsid w:val="00B1420F"/>
    <w:rsid w:val="00B14239"/>
    <w:rsid w:val="00B14600"/>
    <w:rsid w:val="00B1475E"/>
    <w:rsid w:val="00B14A55"/>
    <w:rsid w:val="00B14CFF"/>
    <w:rsid w:val="00B14D96"/>
    <w:rsid w:val="00B1549C"/>
    <w:rsid w:val="00B154F0"/>
    <w:rsid w:val="00B15823"/>
    <w:rsid w:val="00B15BD5"/>
    <w:rsid w:val="00B15E46"/>
    <w:rsid w:val="00B16257"/>
    <w:rsid w:val="00B16538"/>
    <w:rsid w:val="00B16670"/>
    <w:rsid w:val="00B17150"/>
    <w:rsid w:val="00B17317"/>
    <w:rsid w:val="00B173E0"/>
    <w:rsid w:val="00B174AD"/>
    <w:rsid w:val="00B17874"/>
    <w:rsid w:val="00B178CC"/>
    <w:rsid w:val="00B201E6"/>
    <w:rsid w:val="00B20233"/>
    <w:rsid w:val="00B20520"/>
    <w:rsid w:val="00B20556"/>
    <w:rsid w:val="00B205ED"/>
    <w:rsid w:val="00B20844"/>
    <w:rsid w:val="00B20A6C"/>
    <w:rsid w:val="00B20C4F"/>
    <w:rsid w:val="00B2131F"/>
    <w:rsid w:val="00B21790"/>
    <w:rsid w:val="00B220FA"/>
    <w:rsid w:val="00B22119"/>
    <w:rsid w:val="00B22208"/>
    <w:rsid w:val="00B2237A"/>
    <w:rsid w:val="00B22388"/>
    <w:rsid w:val="00B22618"/>
    <w:rsid w:val="00B2284F"/>
    <w:rsid w:val="00B22AE7"/>
    <w:rsid w:val="00B22B0F"/>
    <w:rsid w:val="00B231FF"/>
    <w:rsid w:val="00B2339A"/>
    <w:rsid w:val="00B23A88"/>
    <w:rsid w:val="00B23EB1"/>
    <w:rsid w:val="00B240B4"/>
    <w:rsid w:val="00B240C2"/>
    <w:rsid w:val="00B240CF"/>
    <w:rsid w:val="00B2480F"/>
    <w:rsid w:val="00B24BAB"/>
    <w:rsid w:val="00B25024"/>
    <w:rsid w:val="00B251A5"/>
    <w:rsid w:val="00B259EF"/>
    <w:rsid w:val="00B25AFF"/>
    <w:rsid w:val="00B25D18"/>
    <w:rsid w:val="00B26013"/>
    <w:rsid w:val="00B26266"/>
    <w:rsid w:val="00B2672B"/>
    <w:rsid w:val="00B269FE"/>
    <w:rsid w:val="00B26A1E"/>
    <w:rsid w:val="00B270A3"/>
    <w:rsid w:val="00B3008E"/>
    <w:rsid w:val="00B3068E"/>
    <w:rsid w:val="00B3082B"/>
    <w:rsid w:val="00B30AAF"/>
    <w:rsid w:val="00B30D13"/>
    <w:rsid w:val="00B31A98"/>
    <w:rsid w:val="00B31D6B"/>
    <w:rsid w:val="00B3206C"/>
    <w:rsid w:val="00B322BF"/>
    <w:rsid w:val="00B325C6"/>
    <w:rsid w:val="00B33259"/>
    <w:rsid w:val="00B3393B"/>
    <w:rsid w:val="00B33985"/>
    <w:rsid w:val="00B339BC"/>
    <w:rsid w:val="00B33F06"/>
    <w:rsid w:val="00B340DF"/>
    <w:rsid w:val="00B3425E"/>
    <w:rsid w:val="00B342AF"/>
    <w:rsid w:val="00B3479B"/>
    <w:rsid w:val="00B349C4"/>
    <w:rsid w:val="00B34C1D"/>
    <w:rsid w:val="00B35383"/>
    <w:rsid w:val="00B355F7"/>
    <w:rsid w:val="00B35783"/>
    <w:rsid w:val="00B3598F"/>
    <w:rsid w:val="00B35B43"/>
    <w:rsid w:val="00B35D11"/>
    <w:rsid w:val="00B35FC8"/>
    <w:rsid w:val="00B36326"/>
    <w:rsid w:val="00B363C4"/>
    <w:rsid w:val="00B368F3"/>
    <w:rsid w:val="00B3698A"/>
    <w:rsid w:val="00B36FC4"/>
    <w:rsid w:val="00B373AC"/>
    <w:rsid w:val="00B374F4"/>
    <w:rsid w:val="00B378E9"/>
    <w:rsid w:val="00B37917"/>
    <w:rsid w:val="00B37C36"/>
    <w:rsid w:val="00B37CFB"/>
    <w:rsid w:val="00B37DF3"/>
    <w:rsid w:val="00B40699"/>
    <w:rsid w:val="00B40708"/>
    <w:rsid w:val="00B415D2"/>
    <w:rsid w:val="00B41637"/>
    <w:rsid w:val="00B41A02"/>
    <w:rsid w:val="00B41D50"/>
    <w:rsid w:val="00B427F9"/>
    <w:rsid w:val="00B42870"/>
    <w:rsid w:val="00B42911"/>
    <w:rsid w:val="00B42BA0"/>
    <w:rsid w:val="00B42D76"/>
    <w:rsid w:val="00B42D7E"/>
    <w:rsid w:val="00B4336A"/>
    <w:rsid w:val="00B4353C"/>
    <w:rsid w:val="00B43811"/>
    <w:rsid w:val="00B43989"/>
    <w:rsid w:val="00B43BE5"/>
    <w:rsid w:val="00B43DF8"/>
    <w:rsid w:val="00B43F78"/>
    <w:rsid w:val="00B44559"/>
    <w:rsid w:val="00B4469E"/>
    <w:rsid w:val="00B454C1"/>
    <w:rsid w:val="00B45550"/>
    <w:rsid w:val="00B456E5"/>
    <w:rsid w:val="00B45D49"/>
    <w:rsid w:val="00B45DE7"/>
    <w:rsid w:val="00B46183"/>
    <w:rsid w:val="00B46B4E"/>
    <w:rsid w:val="00B46C9A"/>
    <w:rsid w:val="00B46D29"/>
    <w:rsid w:val="00B46F5D"/>
    <w:rsid w:val="00B47314"/>
    <w:rsid w:val="00B47C4B"/>
    <w:rsid w:val="00B47CCE"/>
    <w:rsid w:val="00B47E8B"/>
    <w:rsid w:val="00B50336"/>
    <w:rsid w:val="00B505E8"/>
    <w:rsid w:val="00B50D1D"/>
    <w:rsid w:val="00B51B5D"/>
    <w:rsid w:val="00B51E94"/>
    <w:rsid w:val="00B5220E"/>
    <w:rsid w:val="00B522CB"/>
    <w:rsid w:val="00B52387"/>
    <w:rsid w:val="00B525FD"/>
    <w:rsid w:val="00B527FE"/>
    <w:rsid w:val="00B5287A"/>
    <w:rsid w:val="00B52DB5"/>
    <w:rsid w:val="00B53332"/>
    <w:rsid w:val="00B53497"/>
    <w:rsid w:val="00B53A73"/>
    <w:rsid w:val="00B55376"/>
    <w:rsid w:val="00B55C9E"/>
    <w:rsid w:val="00B55CA5"/>
    <w:rsid w:val="00B55F0B"/>
    <w:rsid w:val="00B56027"/>
    <w:rsid w:val="00B566EF"/>
    <w:rsid w:val="00B5680E"/>
    <w:rsid w:val="00B5690A"/>
    <w:rsid w:val="00B569C8"/>
    <w:rsid w:val="00B56C01"/>
    <w:rsid w:val="00B56D23"/>
    <w:rsid w:val="00B578A4"/>
    <w:rsid w:val="00B578B7"/>
    <w:rsid w:val="00B57A33"/>
    <w:rsid w:val="00B57A7A"/>
    <w:rsid w:val="00B57EFD"/>
    <w:rsid w:val="00B60074"/>
    <w:rsid w:val="00B60558"/>
    <w:rsid w:val="00B6059B"/>
    <w:rsid w:val="00B606A6"/>
    <w:rsid w:val="00B6080D"/>
    <w:rsid w:val="00B60B5F"/>
    <w:rsid w:val="00B60D6A"/>
    <w:rsid w:val="00B60E79"/>
    <w:rsid w:val="00B61612"/>
    <w:rsid w:val="00B618F5"/>
    <w:rsid w:val="00B61918"/>
    <w:rsid w:val="00B61AD9"/>
    <w:rsid w:val="00B61BE9"/>
    <w:rsid w:val="00B61C90"/>
    <w:rsid w:val="00B61DFC"/>
    <w:rsid w:val="00B61F80"/>
    <w:rsid w:val="00B623FE"/>
    <w:rsid w:val="00B629F8"/>
    <w:rsid w:val="00B62B5B"/>
    <w:rsid w:val="00B62C45"/>
    <w:rsid w:val="00B63174"/>
    <w:rsid w:val="00B63C0C"/>
    <w:rsid w:val="00B63DF1"/>
    <w:rsid w:val="00B64A01"/>
    <w:rsid w:val="00B64B40"/>
    <w:rsid w:val="00B64C23"/>
    <w:rsid w:val="00B64F1D"/>
    <w:rsid w:val="00B6516F"/>
    <w:rsid w:val="00B653AD"/>
    <w:rsid w:val="00B65820"/>
    <w:rsid w:val="00B658CD"/>
    <w:rsid w:val="00B65961"/>
    <w:rsid w:val="00B65B07"/>
    <w:rsid w:val="00B65BB4"/>
    <w:rsid w:val="00B65D44"/>
    <w:rsid w:val="00B65DA7"/>
    <w:rsid w:val="00B65DFB"/>
    <w:rsid w:val="00B65E27"/>
    <w:rsid w:val="00B6644A"/>
    <w:rsid w:val="00B666D1"/>
    <w:rsid w:val="00B6674E"/>
    <w:rsid w:val="00B66791"/>
    <w:rsid w:val="00B6692D"/>
    <w:rsid w:val="00B66A88"/>
    <w:rsid w:val="00B66A96"/>
    <w:rsid w:val="00B67357"/>
    <w:rsid w:val="00B67724"/>
    <w:rsid w:val="00B677C8"/>
    <w:rsid w:val="00B67A37"/>
    <w:rsid w:val="00B67C02"/>
    <w:rsid w:val="00B67C31"/>
    <w:rsid w:val="00B700D3"/>
    <w:rsid w:val="00B7166F"/>
    <w:rsid w:val="00B71B46"/>
    <w:rsid w:val="00B71C06"/>
    <w:rsid w:val="00B72173"/>
    <w:rsid w:val="00B72190"/>
    <w:rsid w:val="00B722F4"/>
    <w:rsid w:val="00B7243A"/>
    <w:rsid w:val="00B72DA0"/>
    <w:rsid w:val="00B72F2E"/>
    <w:rsid w:val="00B73336"/>
    <w:rsid w:val="00B7342A"/>
    <w:rsid w:val="00B73437"/>
    <w:rsid w:val="00B73AF8"/>
    <w:rsid w:val="00B73F08"/>
    <w:rsid w:val="00B7442A"/>
    <w:rsid w:val="00B753D1"/>
    <w:rsid w:val="00B753FE"/>
    <w:rsid w:val="00B75414"/>
    <w:rsid w:val="00B7660A"/>
    <w:rsid w:val="00B76796"/>
    <w:rsid w:val="00B76892"/>
    <w:rsid w:val="00B7694B"/>
    <w:rsid w:val="00B76BF6"/>
    <w:rsid w:val="00B76E4A"/>
    <w:rsid w:val="00B77075"/>
    <w:rsid w:val="00B770A3"/>
    <w:rsid w:val="00B7727E"/>
    <w:rsid w:val="00B774F2"/>
    <w:rsid w:val="00B77668"/>
    <w:rsid w:val="00B77AE6"/>
    <w:rsid w:val="00B77EBF"/>
    <w:rsid w:val="00B80DC0"/>
    <w:rsid w:val="00B81082"/>
    <w:rsid w:val="00B81086"/>
    <w:rsid w:val="00B813CF"/>
    <w:rsid w:val="00B81477"/>
    <w:rsid w:val="00B817DB"/>
    <w:rsid w:val="00B81A96"/>
    <w:rsid w:val="00B8233F"/>
    <w:rsid w:val="00B8253B"/>
    <w:rsid w:val="00B82B06"/>
    <w:rsid w:val="00B82EE8"/>
    <w:rsid w:val="00B83325"/>
    <w:rsid w:val="00B83552"/>
    <w:rsid w:val="00B835A8"/>
    <w:rsid w:val="00B83D49"/>
    <w:rsid w:val="00B84319"/>
    <w:rsid w:val="00B843F6"/>
    <w:rsid w:val="00B84B07"/>
    <w:rsid w:val="00B84CA1"/>
    <w:rsid w:val="00B85291"/>
    <w:rsid w:val="00B853B6"/>
    <w:rsid w:val="00B85769"/>
    <w:rsid w:val="00B85FDC"/>
    <w:rsid w:val="00B85FFD"/>
    <w:rsid w:val="00B861E8"/>
    <w:rsid w:val="00B8655D"/>
    <w:rsid w:val="00B865AA"/>
    <w:rsid w:val="00B8691A"/>
    <w:rsid w:val="00B86A60"/>
    <w:rsid w:val="00B86E5B"/>
    <w:rsid w:val="00B8736D"/>
    <w:rsid w:val="00B87501"/>
    <w:rsid w:val="00B87A9F"/>
    <w:rsid w:val="00B87E31"/>
    <w:rsid w:val="00B87EB5"/>
    <w:rsid w:val="00B90852"/>
    <w:rsid w:val="00B90993"/>
    <w:rsid w:val="00B90CBB"/>
    <w:rsid w:val="00B91012"/>
    <w:rsid w:val="00B910DC"/>
    <w:rsid w:val="00B91670"/>
    <w:rsid w:val="00B916D2"/>
    <w:rsid w:val="00B919E0"/>
    <w:rsid w:val="00B91A38"/>
    <w:rsid w:val="00B91C8F"/>
    <w:rsid w:val="00B91F55"/>
    <w:rsid w:val="00B92991"/>
    <w:rsid w:val="00B92C55"/>
    <w:rsid w:val="00B9317B"/>
    <w:rsid w:val="00B9339B"/>
    <w:rsid w:val="00B93772"/>
    <w:rsid w:val="00B93C84"/>
    <w:rsid w:val="00B93C85"/>
    <w:rsid w:val="00B93D8F"/>
    <w:rsid w:val="00B9437A"/>
    <w:rsid w:val="00B944BA"/>
    <w:rsid w:val="00B9491F"/>
    <w:rsid w:val="00B94BF7"/>
    <w:rsid w:val="00B95052"/>
    <w:rsid w:val="00B95417"/>
    <w:rsid w:val="00B95496"/>
    <w:rsid w:val="00B95B2D"/>
    <w:rsid w:val="00B96021"/>
    <w:rsid w:val="00B960AC"/>
    <w:rsid w:val="00B96607"/>
    <w:rsid w:val="00B9661F"/>
    <w:rsid w:val="00B966B2"/>
    <w:rsid w:val="00B96870"/>
    <w:rsid w:val="00B971C6"/>
    <w:rsid w:val="00B973F7"/>
    <w:rsid w:val="00B975C4"/>
    <w:rsid w:val="00B975FA"/>
    <w:rsid w:val="00B9767D"/>
    <w:rsid w:val="00B97774"/>
    <w:rsid w:val="00B977FF"/>
    <w:rsid w:val="00BA01F4"/>
    <w:rsid w:val="00BA0360"/>
    <w:rsid w:val="00BA0461"/>
    <w:rsid w:val="00BA09DE"/>
    <w:rsid w:val="00BA10AB"/>
    <w:rsid w:val="00BA125F"/>
    <w:rsid w:val="00BA1302"/>
    <w:rsid w:val="00BA1451"/>
    <w:rsid w:val="00BA1457"/>
    <w:rsid w:val="00BA14D0"/>
    <w:rsid w:val="00BA15DD"/>
    <w:rsid w:val="00BA174A"/>
    <w:rsid w:val="00BA19E0"/>
    <w:rsid w:val="00BA1E63"/>
    <w:rsid w:val="00BA20AE"/>
    <w:rsid w:val="00BA24CC"/>
    <w:rsid w:val="00BA2C2D"/>
    <w:rsid w:val="00BA2F0C"/>
    <w:rsid w:val="00BA30FC"/>
    <w:rsid w:val="00BA3153"/>
    <w:rsid w:val="00BA3799"/>
    <w:rsid w:val="00BA38F2"/>
    <w:rsid w:val="00BA39E8"/>
    <w:rsid w:val="00BA40DD"/>
    <w:rsid w:val="00BA42D9"/>
    <w:rsid w:val="00BA430D"/>
    <w:rsid w:val="00BA4859"/>
    <w:rsid w:val="00BA4B06"/>
    <w:rsid w:val="00BA4DDD"/>
    <w:rsid w:val="00BA6118"/>
    <w:rsid w:val="00BA6122"/>
    <w:rsid w:val="00BA6467"/>
    <w:rsid w:val="00BA6571"/>
    <w:rsid w:val="00BA657B"/>
    <w:rsid w:val="00BA7215"/>
    <w:rsid w:val="00BA75B0"/>
    <w:rsid w:val="00BA7992"/>
    <w:rsid w:val="00BA7AEE"/>
    <w:rsid w:val="00BB0152"/>
    <w:rsid w:val="00BB0282"/>
    <w:rsid w:val="00BB09CA"/>
    <w:rsid w:val="00BB0BD9"/>
    <w:rsid w:val="00BB0F68"/>
    <w:rsid w:val="00BB11CF"/>
    <w:rsid w:val="00BB1468"/>
    <w:rsid w:val="00BB1A4A"/>
    <w:rsid w:val="00BB1F50"/>
    <w:rsid w:val="00BB203D"/>
    <w:rsid w:val="00BB270D"/>
    <w:rsid w:val="00BB2AAA"/>
    <w:rsid w:val="00BB2CC1"/>
    <w:rsid w:val="00BB38DB"/>
    <w:rsid w:val="00BB3A9D"/>
    <w:rsid w:val="00BB4028"/>
    <w:rsid w:val="00BB4103"/>
    <w:rsid w:val="00BB4431"/>
    <w:rsid w:val="00BB443C"/>
    <w:rsid w:val="00BB4709"/>
    <w:rsid w:val="00BB4DD1"/>
    <w:rsid w:val="00BB5191"/>
    <w:rsid w:val="00BB5214"/>
    <w:rsid w:val="00BB5786"/>
    <w:rsid w:val="00BB59B3"/>
    <w:rsid w:val="00BB5A3D"/>
    <w:rsid w:val="00BB5C47"/>
    <w:rsid w:val="00BB610D"/>
    <w:rsid w:val="00BB6278"/>
    <w:rsid w:val="00BB64BE"/>
    <w:rsid w:val="00BB6CB3"/>
    <w:rsid w:val="00BB75B4"/>
    <w:rsid w:val="00BB7778"/>
    <w:rsid w:val="00BB7B6F"/>
    <w:rsid w:val="00BB7BAC"/>
    <w:rsid w:val="00BC01DC"/>
    <w:rsid w:val="00BC02D5"/>
    <w:rsid w:val="00BC0800"/>
    <w:rsid w:val="00BC0B43"/>
    <w:rsid w:val="00BC0EB4"/>
    <w:rsid w:val="00BC0F77"/>
    <w:rsid w:val="00BC10E8"/>
    <w:rsid w:val="00BC1281"/>
    <w:rsid w:val="00BC17AE"/>
    <w:rsid w:val="00BC1827"/>
    <w:rsid w:val="00BC18D3"/>
    <w:rsid w:val="00BC1E2D"/>
    <w:rsid w:val="00BC2114"/>
    <w:rsid w:val="00BC24F0"/>
    <w:rsid w:val="00BC2559"/>
    <w:rsid w:val="00BC2627"/>
    <w:rsid w:val="00BC2866"/>
    <w:rsid w:val="00BC2984"/>
    <w:rsid w:val="00BC3179"/>
    <w:rsid w:val="00BC319E"/>
    <w:rsid w:val="00BC33D6"/>
    <w:rsid w:val="00BC3868"/>
    <w:rsid w:val="00BC3BBF"/>
    <w:rsid w:val="00BC3CF0"/>
    <w:rsid w:val="00BC3E49"/>
    <w:rsid w:val="00BC3FA8"/>
    <w:rsid w:val="00BC40FB"/>
    <w:rsid w:val="00BC43FB"/>
    <w:rsid w:val="00BC478A"/>
    <w:rsid w:val="00BC492C"/>
    <w:rsid w:val="00BC4E75"/>
    <w:rsid w:val="00BC508A"/>
    <w:rsid w:val="00BC5200"/>
    <w:rsid w:val="00BC5476"/>
    <w:rsid w:val="00BC5559"/>
    <w:rsid w:val="00BC55C3"/>
    <w:rsid w:val="00BC59B6"/>
    <w:rsid w:val="00BC5AE1"/>
    <w:rsid w:val="00BC5B16"/>
    <w:rsid w:val="00BC5DC7"/>
    <w:rsid w:val="00BC62E7"/>
    <w:rsid w:val="00BC6684"/>
    <w:rsid w:val="00BC6A42"/>
    <w:rsid w:val="00BC6C17"/>
    <w:rsid w:val="00BC6C75"/>
    <w:rsid w:val="00BC771E"/>
    <w:rsid w:val="00BC7C49"/>
    <w:rsid w:val="00BC7F95"/>
    <w:rsid w:val="00BD0559"/>
    <w:rsid w:val="00BD0782"/>
    <w:rsid w:val="00BD0784"/>
    <w:rsid w:val="00BD089C"/>
    <w:rsid w:val="00BD099C"/>
    <w:rsid w:val="00BD0C1D"/>
    <w:rsid w:val="00BD0C2F"/>
    <w:rsid w:val="00BD0E82"/>
    <w:rsid w:val="00BD144F"/>
    <w:rsid w:val="00BD161A"/>
    <w:rsid w:val="00BD18F7"/>
    <w:rsid w:val="00BD1B7B"/>
    <w:rsid w:val="00BD1C1C"/>
    <w:rsid w:val="00BD1D78"/>
    <w:rsid w:val="00BD1EF7"/>
    <w:rsid w:val="00BD25A3"/>
    <w:rsid w:val="00BD273D"/>
    <w:rsid w:val="00BD290C"/>
    <w:rsid w:val="00BD2CA8"/>
    <w:rsid w:val="00BD2EE8"/>
    <w:rsid w:val="00BD3196"/>
    <w:rsid w:val="00BD331D"/>
    <w:rsid w:val="00BD3536"/>
    <w:rsid w:val="00BD3687"/>
    <w:rsid w:val="00BD3799"/>
    <w:rsid w:val="00BD3C0F"/>
    <w:rsid w:val="00BD3DC6"/>
    <w:rsid w:val="00BD3F6F"/>
    <w:rsid w:val="00BD427D"/>
    <w:rsid w:val="00BD45CB"/>
    <w:rsid w:val="00BD51C4"/>
    <w:rsid w:val="00BD581D"/>
    <w:rsid w:val="00BD597F"/>
    <w:rsid w:val="00BD5D00"/>
    <w:rsid w:val="00BD5DA7"/>
    <w:rsid w:val="00BD66DE"/>
    <w:rsid w:val="00BD6B3A"/>
    <w:rsid w:val="00BD6F1B"/>
    <w:rsid w:val="00BD72A8"/>
    <w:rsid w:val="00BD73C2"/>
    <w:rsid w:val="00BD7ABC"/>
    <w:rsid w:val="00BD7E5B"/>
    <w:rsid w:val="00BE0093"/>
    <w:rsid w:val="00BE03C3"/>
    <w:rsid w:val="00BE0691"/>
    <w:rsid w:val="00BE06C7"/>
    <w:rsid w:val="00BE0987"/>
    <w:rsid w:val="00BE1272"/>
    <w:rsid w:val="00BE15D8"/>
    <w:rsid w:val="00BE1A3D"/>
    <w:rsid w:val="00BE1BBB"/>
    <w:rsid w:val="00BE1D4E"/>
    <w:rsid w:val="00BE21A1"/>
    <w:rsid w:val="00BE2401"/>
    <w:rsid w:val="00BE29C7"/>
    <w:rsid w:val="00BE2C29"/>
    <w:rsid w:val="00BE2EA9"/>
    <w:rsid w:val="00BE37EC"/>
    <w:rsid w:val="00BE3B16"/>
    <w:rsid w:val="00BE4013"/>
    <w:rsid w:val="00BE4700"/>
    <w:rsid w:val="00BE471D"/>
    <w:rsid w:val="00BE4924"/>
    <w:rsid w:val="00BE4BDA"/>
    <w:rsid w:val="00BE4CEC"/>
    <w:rsid w:val="00BE4FE8"/>
    <w:rsid w:val="00BE58A2"/>
    <w:rsid w:val="00BE5B62"/>
    <w:rsid w:val="00BE603D"/>
    <w:rsid w:val="00BE6394"/>
    <w:rsid w:val="00BE6B11"/>
    <w:rsid w:val="00BE6C03"/>
    <w:rsid w:val="00BE6EAE"/>
    <w:rsid w:val="00BE6F92"/>
    <w:rsid w:val="00BE71E5"/>
    <w:rsid w:val="00BE7425"/>
    <w:rsid w:val="00BE7496"/>
    <w:rsid w:val="00BE77E4"/>
    <w:rsid w:val="00BE789B"/>
    <w:rsid w:val="00BE7900"/>
    <w:rsid w:val="00BE7DA2"/>
    <w:rsid w:val="00BF050E"/>
    <w:rsid w:val="00BF0559"/>
    <w:rsid w:val="00BF0CE1"/>
    <w:rsid w:val="00BF0D6C"/>
    <w:rsid w:val="00BF0DDB"/>
    <w:rsid w:val="00BF0EA5"/>
    <w:rsid w:val="00BF277D"/>
    <w:rsid w:val="00BF2E1B"/>
    <w:rsid w:val="00BF2FE2"/>
    <w:rsid w:val="00BF320A"/>
    <w:rsid w:val="00BF3748"/>
    <w:rsid w:val="00BF37FD"/>
    <w:rsid w:val="00BF39C7"/>
    <w:rsid w:val="00BF4204"/>
    <w:rsid w:val="00BF43C7"/>
    <w:rsid w:val="00BF4F69"/>
    <w:rsid w:val="00BF5065"/>
    <w:rsid w:val="00BF580C"/>
    <w:rsid w:val="00BF5BB3"/>
    <w:rsid w:val="00BF5F6A"/>
    <w:rsid w:val="00BF65FB"/>
    <w:rsid w:val="00BF6A4C"/>
    <w:rsid w:val="00BF6CF9"/>
    <w:rsid w:val="00BF70C8"/>
    <w:rsid w:val="00BF7360"/>
    <w:rsid w:val="00BF74CC"/>
    <w:rsid w:val="00BF74E3"/>
    <w:rsid w:val="00BF7C67"/>
    <w:rsid w:val="00C0078C"/>
    <w:rsid w:val="00C007F5"/>
    <w:rsid w:val="00C00C74"/>
    <w:rsid w:val="00C00D1C"/>
    <w:rsid w:val="00C00FA2"/>
    <w:rsid w:val="00C0102C"/>
    <w:rsid w:val="00C0154A"/>
    <w:rsid w:val="00C01C86"/>
    <w:rsid w:val="00C01D6C"/>
    <w:rsid w:val="00C02206"/>
    <w:rsid w:val="00C02441"/>
    <w:rsid w:val="00C02485"/>
    <w:rsid w:val="00C024E7"/>
    <w:rsid w:val="00C0254E"/>
    <w:rsid w:val="00C0255E"/>
    <w:rsid w:val="00C028A0"/>
    <w:rsid w:val="00C02C5E"/>
    <w:rsid w:val="00C03995"/>
    <w:rsid w:val="00C0454E"/>
    <w:rsid w:val="00C046AB"/>
    <w:rsid w:val="00C0486A"/>
    <w:rsid w:val="00C04ECE"/>
    <w:rsid w:val="00C0520F"/>
    <w:rsid w:val="00C05537"/>
    <w:rsid w:val="00C055A3"/>
    <w:rsid w:val="00C056A3"/>
    <w:rsid w:val="00C05AE6"/>
    <w:rsid w:val="00C0613B"/>
    <w:rsid w:val="00C06BFF"/>
    <w:rsid w:val="00C07A89"/>
    <w:rsid w:val="00C07E6D"/>
    <w:rsid w:val="00C10575"/>
    <w:rsid w:val="00C109DD"/>
    <w:rsid w:val="00C10BB5"/>
    <w:rsid w:val="00C10FF4"/>
    <w:rsid w:val="00C1115D"/>
    <w:rsid w:val="00C1177C"/>
    <w:rsid w:val="00C11840"/>
    <w:rsid w:val="00C11D34"/>
    <w:rsid w:val="00C1261F"/>
    <w:rsid w:val="00C12C75"/>
    <w:rsid w:val="00C12EF4"/>
    <w:rsid w:val="00C12FD2"/>
    <w:rsid w:val="00C13193"/>
    <w:rsid w:val="00C13396"/>
    <w:rsid w:val="00C1371F"/>
    <w:rsid w:val="00C138DE"/>
    <w:rsid w:val="00C13B1F"/>
    <w:rsid w:val="00C13BEF"/>
    <w:rsid w:val="00C14152"/>
    <w:rsid w:val="00C14157"/>
    <w:rsid w:val="00C1425C"/>
    <w:rsid w:val="00C14832"/>
    <w:rsid w:val="00C14D08"/>
    <w:rsid w:val="00C1530A"/>
    <w:rsid w:val="00C158C6"/>
    <w:rsid w:val="00C16743"/>
    <w:rsid w:val="00C16F5F"/>
    <w:rsid w:val="00C16FD9"/>
    <w:rsid w:val="00C172AB"/>
    <w:rsid w:val="00C17734"/>
    <w:rsid w:val="00C17816"/>
    <w:rsid w:val="00C20108"/>
    <w:rsid w:val="00C20287"/>
    <w:rsid w:val="00C204ED"/>
    <w:rsid w:val="00C20A8A"/>
    <w:rsid w:val="00C20AF8"/>
    <w:rsid w:val="00C210D5"/>
    <w:rsid w:val="00C21355"/>
    <w:rsid w:val="00C21E26"/>
    <w:rsid w:val="00C22141"/>
    <w:rsid w:val="00C22145"/>
    <w:rsid w:val="00C22230"/>
    <w:rsid w:val="00C225BA"/>
    <w:rsid w:val="00C226BD"/>
    <w:rsid w:val="00C2280E"/>
    <w:rsid w:val="00C22B4F"/>
    <w:rsid w:val="00C22C73"/>
    <w:rsid w:val="00C22D21"/>
    <w:rsid w:val="00C2300F"/>
    <w:rsid w:val="00C23509"/>
    <w:rsid w:val="00C238E1"/>
    <w:rsid w:val="00C23AF3"/>
    <w:rsid w:val="00C24038"/>
    <w:rsid w:val="00C24192"/>
    <w:rsid w:val="00C246D0"/>
    <w:rsid w:val="00C2471E"/>
    <w:rsid w:val="00C24C7C"/>
    <w:rsid w:val="00C264A6"/>
    <w:rsid w:val="00C26B46"/>
    <w:rsid w:val="00C26CDF"/>
    <w:rsid w:val="00C2724C"/>
    <w:rsid w:val="00C273A1"/>
    <w:rsid w:val="00C274E7"/>
    <w:rsid w:val="00C27E1F"/>
    <w:rsid w:val="00C3007D"/>
    <w:rsid w:val="00C3010E"/>
    <w:rsid w:val="00C305FF"/>
    <w:rsid w:val="00C30CCE"/>
    <w:rsid w:val="00C30EC8"/>
    <w:rsid w:val="00C30F47"/>
    <w:rsid w:val="00C31199"/>
    <w:rsid w:val="00C3192F"/>
    <w:rsid w:val="00C31EBC"/>
    <w:rsid w:val="00C31FFE"/>
    <w:rsid w:val="00C32087"/>
    <w:rsid w:val="00C32538"/>
    <w:rsid w:val="00C32BE1"/>
    <w:rsid w:val="00C32C0E"/>
    <w:rsid w:val="00C331D2"/>
    <w:rsid w:val="00C33326"/>
    <w:rsid w:val="00C3360F"/>
    <w:rsid w:val="00C339A0"/>
    <w:rsid w:val="00C34488"/>
    <w:rsid w:val="00C3465A"/>
    <w:rsid w:val="00C34907"/>
    <w:rsid w:val="00C34B7A"/>
    <w:rsid w:val="00C34C0A"/>
    <w:rsid w:val="00C35004"/>
    <w:rsid w:val="00C354C5"/>
    <w:rsid w:val="00C35A11"/>
    <w:rsid w:val="00C35A7A"/>
    <w:rsid w:val="00C36014"/>
    <w:rsid w:val="00C3660B"/>
    <w:rsid w:val="00C37399"/>
    <w:rsid w:val="00C37A3F"/>
    <w:rsid w:val="00C40127"/>
    <w:rsid w:val="00C405D0"/>
    <w:rsid w:val="00C409D6"/>
    <w:rsid w:val="00C4115F"/>
    <w:rsid w:val="00C41DAF"/>
    <w:rsid w:val="00C41DCD"/>
    <w:rsid w:val="00C4217A"/>
    <w:rsid w:val="00C42493"/>
    <w:rsid w:val="00C42B1D"/>
    <w:rsid w:val="00C42D3A"/>
    <w:rsid w:val="00C42DE5"/>
    <w:rsid w:val="00C42F47"/>
    <w:rsid w:val="00C4334A"/>
    <w:rsid w:val="00C43772"/>
    <w:rsid w:val="00C438A8"/>
    <w:rsid w:val="00C43C00"/>
    <w:rsid w:val="00C43C15"/>
    <w:rsid w:val="00C43CFC"/>
    <w:rsid w:val="00C442F9"/>
    <w:rsid w:val="00C44470"/>
    <w:rsid w:val="00C445C5"/>
    <w:rsid w:val="00C44910"/>
    <w:rsid w:val="00C4496F"/>
    <w:rsid w:val="00C4524C"/>
    <w:rsid w:val="00C45337"/>
    <w:rsid w:val="00C453A5"/>
    <w:rsid w:val="00C458A4"/>
    <w:rsid w:val="00C466C9"/>
    <w:rsid w:val="00C46AEC"/>
    <w:rsid w:val="00C46E9D"/>
    <w:rsid w:val="00C46FE3"/>
    <w:rsid w:val="00C472E0"/>
    <w:rsid w:val="00C47416"/>
    <w:rsid w:val="00C4759A"/>
    <w:rsid w:val="00C47A96"/>
    <w:rsid w:val="00C47D48"/>
    <w:rsid w:val="00C47FA0"/>
    <w:rsid w:val="00C50E98"/>
    <w:rsid w:val="00C51192"/>
    <w:rsid w:val="00C51437"/>
    <w:rsid w:val="00C5147E"/>
    <w:rsid w:val="00C517B0"/>
    <w:rsid w:val="00C51953"/>
    <w:rsid w:val="00C51A3E"/>
    <w:rsid w:val="00C51ECD"/>
    <w:rsid w:val="00C52268"/>
    <w:rsid w:val="00C524D4"/>
    <w:rsid w:val="00C52EDE"/>
    <w:rsid w:val="00C53940"/>
    <w:rsid w:val="00C53AC6"/>
    <w:rsid w:val="00C53BAE"/>
    <w:rsid w:val="00C53E36"/>
    <w:rsid w:val="00C53F69"/>
    <w:rsid w:val="00C53FA0"/>
    <w:rsid w:val="00C54495"/>
    <w:rsid w:val="00C54780"/>
    <w:rsid w:val="00C5484C"/>
    <w:rsid w:val="00C54CEE"/>
    <w:rsid w:val="00C55247"/>
    <w:rsid w:val="00C55908"/>
    <w:rsid w:val="00C55AEB"/>
    <w:rsid w:val="00C55C8F"/>
    <w:rsid w:val="00C55CB0"/>
    <w:rsid w:val="00C55D9A"/>
    <w:rsid w:val="00C561A1"/>
    <w:rsid w:val="00C56624"/>
    <w:rsid w:val="00C56A52"/>
    <w:rsid w:val="00C56B03"/>
    <w:rsid w:val="00C56E2F"/>
    <w:rsid w:val="00C56F4B"/>
    <w:rsid w:val="00C5707F"/>
    <w:rsid w:val="00C5776A"/>
    <w:rsid w:val="00C57982"/>
    <w:rsid w:val="00C579DE"/>
    <w:rsid w:val="00C57A82"/>
    <w:rsid w:val="00C57E44"/>
    <w:rsid w:val="00C57EFF"/>
    <w:rsid w:val="00C57F14"/>
    <w:rsid w:val="00C57FC4"/>
    <w:rsid w:val="00C60097"/>
    <w:rsid w:val="00C60512"/>
    <w:rsid w:val="00C611DA"/>
    <w:rsid w:val="00C6201F"/>
    <w:rsid w:val="00C62855"/>
    <w:rsid w:val="00C62AA7"/>
    <w:rsid w:val="00C62D6D"/>
    <w:rsid w:val="00C62DFA"/>
    <w:rsid w:val="00C62E72"/>
    <w:rsid w:val="00C6348A"/>
    <w:rsid w:val="00C636E8"/>
    <w:rsid w:val="00C638DB"/>
    <w:rsid w:val="00C63900"/>
    <w:rsid w:val="00C63D64"/>
    <w:rsid w:val="00C64333"/>
    <w:rsid w:val="00C64457"/>
    <w:rsid w:val="00C64631"/>
    <w:rsid w:val="00C64A78"/>
    <w:rsid w:val="00C64B4E"/>
    <w:rsid w:val="00C64ED8"/>
    <w:rsid w:val="00C64F1F"/>
    <w:rsid w:val="00C64F31"/>
    <w:rsid w:val="00C65320"/>
    <w:rsid w:val="00C65C25"/>
    <w:rsid w:val="00C65DCD"/>
    <w:rsid w:val="00C6628D"/>
    <w:rsid w:val="00C6641E"/>
    <w:rsid w:val="00C66456"/>
    <w:rsid w:val="00C668C8"/>
    <w:rsid w:val="00C66C13"/>
    <w:rsid w:val="00C672B0"/>
    <w:rsid w:val="00C6735D"/>
    <w:rsid w:val="00C6753B"/>
    <w:rsid w:val="00C70265"/>
    <w:rsid w:val="00C703CD"/>
    <w:rsid w:val="00C70621"/>
    <w:rsid w:val="00C7065A"/>
    <w:rsid w:val="00C709DB"/>
    <w:rsid w:val="00C70A88"/>
    <w:rsid w:val="00C70EFC"/>
    <w:rsid w:val="00C71C0B"/>
    <w:rsid w:val="00C71F22"/>
    <w:rsid w:val="00C7243C"/>
    <w:rsid w:val="00C72A79"/>
    <w:rsid w:val="00C73581"/>
    <w:rsid w:val="00C73E83"/>
    <w:rsid w:val="00C73FD2"/>
    <w:rsid w:val="00C740F9"/>
    <w:rsid w:val="00C742C7"/>
    <w:rsid w:val="00C74636"/>
    <w:rsid w:val="00C749A1"/>
    <w:rsid w:val="00C75F09"/>
    <w:rsid w:val="00C76219"/>
    <w:rsid w:val="00C7685A"/>
    <w:rsid w:val="00C768E0"/>
    <w:rsid w:val="00C76AA2"/>
    <w:rsid w:val="00C76FE8"/>
    <w:rsid w:val="00C77892"/>
    <w:rsid w:val="00C778F0"/>
    <w:rsid w:val="00C77E65"/>
    <w:rsid w:val="00C8010E"/>
    <w:rsid w:val="00C80394"/>
    <w:rsid w:val="00C8056C"/>
    <w:rsid w:val="00C805DD"/>
    <w:rsid w:val="00C80667"/>
    <w:rsid w:val="00C808CA"/>
    <w:rsid w:val="00C81149"/>
    <w:rsid w:val="00C81382"/>
    <w:rsid w:val="00C81B98"/>
    <w:rsid w:val="00C81C20"/>
    <w:rsid w:val="00C81C47"/>
    <w:rsid w:val="00C81DE2"/>
    <w:rsid w:val="00C8251B"/>
    <w:rsid w:val="00C827C3"/>
    <w:rsid w:val="00C829FF"/>
    <w:rsid w:val="00C82BB5"/>
    <w:rsid w:val="00C8306F"/>
    <w:rsid w:val="00C83878"/>
    <w:rsid w:val="00C83F08"/>
    <w:rsid w:val="00C841BF"/>
    <w:rsid w:val="00C849D5"/>
    <w:rsid w:val="00C84F89"/>
    <w:rsid w:val="00C8533F"/>
    <w:rsid w:val="00C85479"/>
    <w:rsid w:val="00C85817"/>
    <w:rsid w:val="00C8595C"/>
    <w:rsid w:val="00C85CF3"/>
    <w:rsid w:val="00C85E66"/>
    <w:rsid w:val="00C8639F"/>
    <w:rsid w:val="00C86927"/>
    <w:rsid w:val="00C86EFD"/>
    <w:rsid w:val="00C87184"/>
    <w:rsid w:val="00C872C3"/>
    <w:rsid w:val="00C87876"/>
    <w:rsid w:val="00C87948"/>
    <w:rsid w:val="00C87E6D"/>
    <w:rsid w:val="00C90867"/>
    <w:rsid w:val="00C90E1F"/>
    <w:rsid w:val="00C91673"/>
    <w:rsid w:val="00C91D6C"/>
    <w:rsid w:val="00C922F5"/>
    <w:rsid w:val="00C926F6"/>
    <w:rsid w:val="00C927CE"/>
    <w:rsid w:val="00C92CB9"/>
    <w:rsid w:val="00C936E5"/>
    <w:rsid w:val="00C9395C"/>
    <w:rsid w:val="00C93970"/>
    <w:rsid w:val="00C93B57"/>
    <w:rsid w:val="00C93C0F"/>
    <w:rsid w:val="00C93D2C"/>
    <w:rsid w:val="00C94240"/>
    <w:rsid w:val="00C942FB"/>
    <w:rsid w:val="00C94601"/>
    <w:rsid w:val="00C947E2"/>
    <w:rsid w:val="00C94A19"/>
    <w:rsid w:val="00C94D5E"/>
    <w:rsid w:val="00C94F21"/>
    <w:rsid w:val="00C954BB"/>
    <w:rsid w:val="00C95595"/>
    <w:rsid w:val="00C95A09"/>
    <w:rsid w:val="00C95E86"/>
    <w:rsid w:val="00C9611E"/>
    <w:rsid w:val="00C96432"/>
    <w:rsid w:val="00C97891"/>
    <w:rsid w:val="00C978BE"/>
    <w:rsid w:val="00CA028F"/>
    <w:rsid w:val="00CA0951"/>
    <w:rsid w:val="00CA0CE9"/>
    <w:rsid w:val="00CA107E"/>
    <w:rsid w:val="00CA15A2"/>
    <w:rsid w:val="00CA1883"/>
    <w:rsid w:val="00CA1AEE"/>
    <w:rsid w:val="00CA2059"/>
    <w:rsid w:val="00CA26BD"/>
    <w:rsid w:val="00CA2F5C"/>
    <w:rsid w:val="00CA302F"/>
    <w:rsid w:val="00CA35A0"/>
    <w:rsid w:val="00CA391C"/>
    <w:rsid w:val="00CA39D7"/>
    <w:rsid w:val="00CA3AF5"/>
    <w:rsid w:val="00CA3DB6"/>
    <w:rsid w:val="00CA4099"/>
    <w:rsid w:val="00CA4209"/>
    <w:rsid w:val="00CA4E6D"/>
    <w:rsid w:val="00CA567E"/>
    <w:rsid w:val="00CA5C24"/>
    <w:rsid w:val="00CA5E3A"/>
    <w:rsid w:val="00CA5E79"/>
    <w:rsid w:val="00CA5FD3"/>
    <w:rsid w:val="00CA68BF"/>
    <w:rsid w:val="00CA6BE1"/>
    <w:rsid w:val="00CA6EEF"/>
    <w:rsid w:val="00CA7027"/>
    <w:rsid w:val="00CA7E86"/>
    <w:rsid w:val="00CB0383"/>
    <w:rsid w:val="00CB0BD0"/>
    <w:rsid w:val="00CB0DF5"/>
    <w:rsid w:val="00CB0E0B"/>
    <w:rsid w:val="00CB1020"/>
    <w:rsid w:val="00CB11A2"/>
    <w:rsid w:val="00CB1731"/>
    <w:rsid w:val="00CB29BE"/>
    <w:rsid w:val="00CB2DA7"/>
    <w:rsid w:val="00CB3041"/>
    <w:rsid w:val="00CB326E"/>
    <w:rsid w:val="00CB33A3"/>
    <w:rsid w:val="00CB3558"/>
    <w:rsid w:val="00CB35EE"/>
    <w:rsid w:val="00CB379A"/>
    <w:rsid w:val="00CB39A3"/>
    <w:rsid w:val="00CB3CE3"/>
    <w:rsid w:val="00CB3F62"/>
    <w:rsid w:val="00CB42AF"/>
    <w:rsid w:val="00CB4556"/>
    <w:rsid w:val="00CB46B3"/>
    <w:rsid w:val="00CB46FE"/>
    <w:rsid w:val="00CB4DFC"/>
    <w:rsid w:val="00CB533D"/>
    <w:rsid w:val="00CB64D7"/>
    <w:rsid w:val="00CB687A"/>
    <w:rsid w:val="00CB6A6C"/>
    <w:rsid w:val="00CB6AA6"/>
    <w:rsid w:val="00CB70C3"/>
    <w:rsid w:val="00CB716F"/>
    <w:rsid w:val="00CB7E30"/>
    <w:rsid w:val="00CC0370"/>
    <w:rsid w:val="00CC040E"/>
    <w:rsid w:val="00CC0AB1"/>
    <w:rsid w:val="00CC0C07"/>
    <w:rsid w:val="00CC22D3"/>
    <w:rsid w:val="00CC230A"/>
    <w:rsid w:val="00CC250B"/>
    <w:rsid w:val="00CC2720"/>
    <w:rsid w:val="00CC2D01"/>
    <w:rsid w:val="00CC2D23"/>
    <w:rsid w:val="00CC2EED"/>
    <w:rsid w:val="00CC3020"/>
    <w:rsid w:val="00CC3260"/>
    <w:rsid w:val="00CC373C"/>
    <w:rsid w:val="00CC3AF3"/>
    <w:rsid w:val="00CC3F1F"/>
    <w:rsid w:val="00CC4097"/>
    <w:rsid w:val="00CC41E4"/>
    <w:rsid w:val="00CC49E4"/>
    <w:rsid w:val="00CC4EC9"/>
    <w:rsid w:val="00CC50AD"/>
    <w:rsid w:val="00CC5210"/>
    <w:rsid w:val="00CC5708"/>
    <w:rsid w:val="00CC5D23"/>
    <w:rsid w:val="00CC62ED"/>
    <w:rsid w:val="00CC6346"/>
    <w:rsid w:val="00CC6633"/>
    <w:rsid w:val="00CC6771"/>
    <w:rsid w:val="00CC683A"/>
    <w:rsid w:val="00CC68C3"/>
    <w:rsid w:val="00CC6E50"/>
    <w:rsid w:val="00CC70C0"/>
    <w:rsid w:val="00CC724D"/>
    <w:rsid w:val="00CC75D9"/>
    <w:rsid w:val="00CC76C2"/>
    <w:rsid w:val="00CC7714"/>
    <w:rsid w:val="00CC7A5E"/>
    <w:rsid w:val="00CD0132"/>
    <w:rsid w:val="00CD048B"/>
    <w:rsid w:val="00CD04A2"/>
    <w:rsid w:val="00CD05C7"/>
    <w:rsid w:val="00CD0B0F"/>
    <w:rsid w:val="00CD0F0C"/>
    <w:rsid w:val="00CD0FE3"/>
    <w:rsid w:val="00CD10A1"/>
    <w:rsid w:val="00CD120D"/>
    <w:rsid w:val="00CD17EB"/>
    <w:rsid w:val="00CD19AE"/>
    <w:rsid w:val="00CD2742"/>
    <w:rsid w:val="00CD2AFA"/>
    <w:rsid w:val="00CD2D36"/>
    <w:rsid w:val="00CD2F29"/>
    <w:rsid w:val="00CD3030"/>
    <w:rsid w:val="00CD31E2"/>
    <w:rsid w:val="00CD3911"/>
    <w:rsid w:val="00CD3DCE"/>
    <w:rsid w:val="00CD3DD2"/>
    <w:rsid w:val="00CD4106"/>
    <w:rsid w:val="00CD4140"/>
    <w:rsid w:val="00CD4B57"/>
    <w:rsid w:val="00CD4E93"/>
    <w:rsid w:val="00CD509F"/>
    <w:rsid w:val="00CD6569"/>
    <w:rsid w:val="00CD6999"/>
    <w:rsid w:val="00CD6D99"/>
    <w:rsid w:val="00CD6ED3"/>
    <w:rsid w:val="00CD71F5"/>
    <w:rsid w:val="00CD7243"/>
    <w:rsid w:val="00CD7631"/>
    <w:rsid w:val="00CD7B72"/>
    <w:rsid w:val="00CD7E18"/>
    <w:rsid w:val="00CD7FD7"/>
    <w:rsid w:val="00CE02CF"/>
    <w:rsid w:val="00CE0591"/>
    <w:rsid w:val="00CE103B"/>
    <w:rsid w:val="00CE1075"/>
    <w:rsid w:val="00CE149F"/>
    <w:rsid w:val="00CE1735"/>
    <w:rsid w:val="00CE1943"/>
    <w:rsid w:val="00CE1A9D"/>
    <w:rsid w:val="00CE1F39"/>
    <w:rsid w:val="00CE1F41"/>
    <w:rsid w:val="00CE20BE"/>
    <w:rsid w:val="00CE21BE"/>
    <w:rsid w:val="00CE25F8"/>
    <w:rsid w:val="00CE26B7"/>
    <w:rsid w:val="00CE26C0"/>
    <w:rsid w:val="00CE276B"/>
    <w:rsid w:val="00CE2983"/>
    <w:rsid w:val="00CE2EDD"/>
    <w:rsid w:val="00CE2EF6"/>
    <w:rsid w:val="00CE3AE1"/>
    <w:rsid w:val="00CE3E57"/>
    <w:rsid w:val="00CE3EA0"/>
    <w:rsid w:val="00CE3EDB"/>
    <w:rsid w:val="00CE4117"/>
    <w:rsid w:val="00CE468B"/>
    <w:rsid w:val="00CE4D4D"/>
    <w:rsid w:val="00CE4F20"/>
    <w:rsid w:val="00CE5342"/>
    <w:rsid w:val="00CE5447"/>
    <w:rsid w:val="00CE57FC"/>
    <w:rsid w:val="00CE5E29"/>
    <w:rsid w:val="00CE65AE"/>
    <w:rsid w:val="00CE6B89"/>
    <w:rsid w:val="00CE72F7"/>
    <w:rsid w:val="00CF014B"/>
    <w:rsid w:val="00CF063D"/>
    <w:rsid w:val="00CF0969"/>
    <w:rsid w:val="00CF0E9D"/>
    <w:rsid w:val="00CF0EB4"/>
    <w:rsid w:val="00CF12EE"/>
    <w:rsid w:val="00CF1909"/>
    <w:rsid w:val="00CF2346"/>
    <w:rsid w:val="00CF2640"/>
    <w:rsid w:val="00CF2649"/>
    <w:rsid w:val="00CF2B57"/>
    <w:rsid w:val="00CF2E09"/>
    <w:rsid w:val="00CF334E"/>
    <w:rsid w:val="00CF3BB9"/>
    <w:rsid w:val="00CF3D65"/>
    <w:rsid w:val="00CF3FB8"/>
    <w:rsid w:val="00CF41C3"/>
    <w:rsid w:val="00CF41CF"/>
    <w:rsid w:val="00CF461E"/>
    <w:rsid w:val="00CF47C5"/>
    <w:rsid w:val="00CF5340"/>
    <w:rsid w:val="00CF53F2"/>
    <w:rsid w:val="00CF5B2B"/>
    <w:rsid w:val="00CF5F84"/>
    <w:rsid w:val="00CF6394"/>
    <w:rsid w:val="00CF6695"/>
    <w:rsid w:val="00CF68A9"/>
    <w:rsid w:val="00CF68AF"/>
    <w:rsid w:val="00CF6B93"/>
    <w:rsid w:val="00CF6C05"/>
    <w:rsid w:val="00CF6DFD"/>
    <w:rsid w:val="00CF6E8F"/>
    <w:rsid w:val="00CF7381"/>
    <w:rsid w:val="00CF7C8E"/>
    <w:rsid w:val="00D00431"/>
    <w:rsid w:val="00D0044D"/>
    <w:rsid w:val="00D00459"/>
    <w:rsid w:val="00D006FE"/>
    <w:rsid w:val="00D00CD5"/>
    <w:rsid w:val="00D00CEF"/>
    <w:rsid w:val="00D00DBD"/>
    <w:rsid w:val="00D00E1E"/>
    <w:rsid w:val="00D01601"/>
    <w:rsid w:val="00D01A59"/>
    <w:rsid w:val="00D01AAB"/>
    <w:rsid w:val="00D020FB"/>
    <w:rsid w:val="00D02249"/>
    <w:rsid w:val="00D022EC"/>
    <w:rsid w:val="00D02E6D"/>
    <w:rsid w:val="00D031FD"/>
    <w:rsid w:val="00D03651"/>
    <w:rsid w:val="00D0388F"/>
    <w:rsid w:val="00D039E8"/>
    <w:rsid w:val="00D03D5E"/>
    <w:rsid w:val="00D03E01"/>
    <w:rsid w:val="00D041E0"/>
    <w:rsid w:val="00D04306"/>
    <w:rsid w:val="00D048CA"/>
    <w:rsid w:val="00D049AB"/>
    <w:rsid w:val="00D049C0"/>
    <w:rsid w:val="00D05387"/>
    <w:rsid w:val="00D053E4"/>
    <w:rsid w:val="00D0551F"/>
    <w:rsid w:val="00D0569F"/>
    <w:rsid w:val="00D057FB"/>
    <w:rsid w:val="00D058CD"/>
    <w:rsid w:val="00D05A73"/>
    <w:rsid w:val="00D05CAA"/>
    <w:rsid w:val="00D05EF2"/>
    <w:rsid w:val="00D06154"/>
    <w:rsid w:val="00D06381"/>
    <w:rsid w:val="00D0646A"/>
    <w:rsid w:val="00D06691"/>
    <w:rsid w:val="00D0687E"/>
    <w:rsid w:val="00D0694C"/>
    <w:rsid w:val="00D06C3D"/>
    <w:rsid w:val="00D06C5E"/>
    <w:rsid w:val="00D06CFD"/>
    <w:rsid w:val="00D06F85"/>
    <w:rsid w:val="00D06FC0"/>
    <w:rsid w:val="00D072F5"/>
    <w:rsid w:val="00D07385"/>
    <w:rsid w:val="00D073D5"/>
    <w:rsid w:val="00D07574"/>
    <w:rsid w:val="00D0791E"/>
    <w:rsid w:val="00D07A9A"/>
    <w:rsid w:val="00D07BD7"/>
    <w:rsid w:val="00D1028D"/>
    <w:rsid w:val="00D104FD"/>
    <w:rsid w:val="00D10625"/>
    <w:rsid w:val="00D10CB0"/>
    <w:rsid w:val="00D10CEC"/>
    <w:rsid w:val="00D11273"/>
    <w:rsid w:val="00D11376"/>
    <w:rsid w:val="00D11453"/>
    <w:rsid w:val="00D118CE"/>
    <w:rsid w:val="00D11BF7"/>
    <w:rsid w:val="00D120B4"/>
    <w:rsid w:val="00D123AD"/>
    <w:rsid w:val="00D12C13"/>
    <w:rsid w:val="00D132E8"/>
    <w:rsid w:val="00D13541"/>
    <w:rsid w:val="00D135CC"/>
    <w:rsid w:val="00D1395F"/>
    <w:rsid w:val="00D14065"/>
    <w:rsid w:val="00D14A15"/>
    <w:rsid w:val="00D14CA1"/>
    <w:rsid w:val="00D15186"/>
    <w:rsid w:val="00D156E1"/>
    <w:rsid w:val="00D15B46"/>
    <w:rsid w:val="00D15CAB"/>
    <w:rsid w:val="00D160AF"/>
    <w:rsid w:val="00D16B39"/>
    <w:rsid w:val="00D16B9D"/>
    <w:rsid w:val="00D16EB2"/>
    <w:rsid w:val="00D171AD"/>
    <w:rsid w:val="00D176AD"/>
    <w:rsid w:val="00D17989"/>
    <w:rsid w:val="00D17A03"/>
    <w:rsid w:val="00D17A96"/>
    <w:rsid w:val="00D17B0C"/>
    <w:rsid w:val="00D17C24"/>
    <w:rsid w:val="00D202A7"/>
    <w:rsid w:val="00D206CB"/>
    <w:rsid w:val="00D209FB"/>
    <w:rsid w:val="00D20B17"/>
    <w:rsid w:val="00D20E51"/>
    <w:rsid w:val="00D2130B"/>
    <w:rsid w:val="00D220A6"/>
    <w:rsid w:val="00D225F2"/>
    <w:rsid w:val="00D22615"/>
    <w:rsid w:val="00D227C7"/>
    <w:rsid w:val="00D22DCD"/>
    <w:rsid w:val="00D23169"/>
    <w:rsid w:val="00D231F7"/>
    <w:rsid w:val="00D23882"/>
    <w:rsid w:val="00D238F7"/>
    <w:rsid w:val="00D23942"/>
    <w:rsid w:val="00D23B3C"/>
    <w:rsid w:val="00D23C9B"/>
    <w:rsid w:val="00D23F40"/>
    <w:rsid w:val="00D2476F"/>
    <w:rsid w:val="00D24969"/>
    <w:rsid w:val="00D24C3F"/>
    <w:rsid w:val="00D24D47"/>
    <w:rsid w:val="00D24D65"/>
    <w:rsid w:val="00D25786"/>
    <w:rsid w:val="00D25B00"/>
    <w:rsid w:val="00D25C1F"/>
    <w:rsid w:val="00D25F7D"/>
    <w:rsid w:val="00D26373"/>
    <w:rsid w:val="00D26447"/>
    <w:rsid w:val="00D26898"/>
    <w:rsid w:val="00D2689A"/>
    <w:rsid w:val="00D26D66"/>
    <w:rsid w:val="00D27361"/>
    <w:rsid w:val="00D273C7"/>
    <w:rsid w:val="00D279E1"/>
    <w:rsid w:val="00D279EA"/>
    <w:rsid w:val="00D30177"/>
    <w:rsid w:val="00D3017F"/>
    <w:rsid w:val="00D30598"/>
    <w:rsid w:val="00D30E90"/>
    <w:rsid w:val="00D30EBF"/>
    <w:rsid w:val="00D31213"/>
    <w:rsid w:val="00D313D5"/>
    <w:rsid w:val="00D31828"/>
    <w:rsid w:val="00D3204F"/>
    <w:rsid w:val="00D32139"/>
    <w:rsid w:val="00D324C4"/>
    <w:rsid w:val="00D3284C"/>
    <w:rsid w:val="00D32883"/>
    <w:rsid w:val="00D328E8"/>
    <w:rsid w:val="00D329DB"/>
    <w:rsid w:val="00D32A91"/>
    <w:rsid w:val="00D32BEB"/>
    <w:rsid w:val="00D333FA"/>
    <w:rsid w:val="00D33CB0"/>
    <w:rsid w:val="00D34503"/>
    <w:rsid w:val="00D345A7"/>
    <w:rsid w:val="00D34C13"/>
    <w:rsid w:val="00D35291"/>
    <w:rsid w:val="00D35C02"/>
    <w:rsid w:val="00D36996"/>
    <w:rsid w:val="00D36E53"/>
    <w:rsid w:val="00D3701C"/>
    <w:rsid w:val="00D370AF"/>
    <w:rsid w:val="00D370DA"/>
    <w:rsid w:val="00D372C8"/>
    <w:rsid w:val="00D372DB"/>
    <w:rsid w:val="00D37560"/>
    <w:rsid w:val="00D379CA"/>
    <w:rsid w:val="00D37D31"/>
    <w:rsid w:val="00D40190"/>
    <w:rsid w:val="00D407B8"/>
    <w:rsid w:val="00D40B31"/>
    <w:rsid w:val="00D40B94"/>
    <w:rsid w:val="00D41C4E"/>
    <w:rsid w:val="00D41EC0"/>
    <w:rsid w:val="00D41FA8"/>
    <w:rsid w:val="00D4241C"/>
    <w:rsid w:val="00D42846"/>
    <w:rsid w:val="00D428AE"/>
    <w:rsid w:val="00D42B7D"/>
    <w:rsid w:val="00D42BF5"/>
    <w:rsid w:val="00D42D72"/>
    <w:rsid w:val="00D42E7E"/>
    <w:rsid w:val="00D43083"/>
    <w:rsid w:val="00D430C3"/>
    <w:rsid w:val="00D43F66"/>
    <w:rsid w:val="00D44168"/>
    <w:rsid w:val="00D44355"/>
    <w:rsid w:val="00D445F8"/>
    <w:rsid w:val="00D4484B"/>
    <w:rsid w:val="00D44E30"/>
    <w:rsid w:val="00D44E60"/>
    <w:rsid w:val="00D451F6"/>
    <w:rsid w:val="00D45302"/>
    <w:rsid w:val="00D453F2"/>
    <w:rsid w:val="00D45DAA"/>
    <w:rsid w:val="00D465BD"/>
    <w:rsid w:val="00D46844"/>
    <w:rsid w:val="00D4698D"/>
    <w:rsid w:val="00D46BF3"/>
    <w:rsid w:val="00D46ECF"/>
    <w:rsid w:val="00D47688"/>
    <w:rsid w:val="00D47DBC"/>
    <w:rsid w:val="00D50202"/>
    <w:rsid w:val="00D50A2B"/>
    <w:rsid w:val="00D50AD2"/>
    <w:rsid w:val="00D50B90"/>
    <w:rsid w:val="00D51107"/>
    <w:rsid w:val="00D511A4"/>
    <w:rsid w:val="00D512E0"/>
    <w:rsid w:val="00D513B7"/>
    <w:rsid w:val="00D516D9"/>
    <w:rsid w:val="00D516F7"/>
    <w:rsid w:val="00D51908"/>
    <w:rsid w:val="00D51F7E"/>
    <w:rsid w:val="00D521C4"/>
    <w:rsid w:val="00D52396"/>
    <w:rsid w:val="00D52780"/>
    <w:rsid w:val="00D528D3"/>
    <w:rsid w:val="00D533B6"/>
    <w:rsid w:val="00D5359A"/>
    <w:rsid w:val="00D5383A"/>
    <w:rsid w:val="00D544DD"/>
    <w:rsid w:val="00D5451A"/>
    <w:rsid w:val="00D545B8"/>
    <w:rsid w:val="00D54619"/>
    <w:rsid w:val="00D547ED"/>
    <w:rsid w:val="00D54896"/>
    <w:rsid w:val="00D54985"/>
    <w:rsid w:val="00D550CD"/>
    <w:rsid w:val="00D55179"/>
    <w:rsid w:val="00D5564B"/>
    <w:rsid w:val="00D559FC"/>
    <w:rsid w:val="00D563CB"/>
    <w:rsid w:val="00D56510"/>
    <w:rsid w:val="00D56B3E"/>
    <w:rsid w:val="00D56E69"/>
    <w:rsid w:val="00D572DA"/>
    <w:rsid w:val="00D57DB8"/>
    <w:rsid w:val="00D603C5"/>
    <w:rsid w:val="00D604D9"/>
    <w:rsid w:val="00D607AB"/>
    <w:rsid w:val="00D60E10"/>
    <w:rsid w:val="00D60F7A"/>
    <w:rsid w:val="00D61040"/>
    <w:rsid w:val="00D615C1"/>
    <w:rsid w:val="00D61D7B"/>
    <w:rsid w:val="00D61F13"/>
    <w:rsid w:val="00D61F77"/>
    <w:rsid w:val="00D61F8D"/>
    <w:rsid w:val="00D626E4"/>
    <w:rsid w:val="00D62771"/>
    <w:rsid w:val="00D62CE6"/>
    <w:rsid w:val="00D634A7"/>
    <w:rsid w:val="00D63B35"/>
    <w:rsid w:val="00D63B84"/>
    <w:rsid w:val="00D63DEC"/>
    <w:rsid w:val="00D642AE"/>
    <w:rsid w:val="00D644EF"/>
    <w:rsid w:val="00D64685"/>
    <w:rsid w:val="00D646CC"/>
    <w:rsid w:val="00D648C5"/>
    <w:rsid w:val="00D64D4E"/>
    <w:rsid w:val="00D65144"/>
    <w:rsid w:val="00D6548E"/>
    <w:rsid w:val="00D656B3"/>
    <w:rsid w:val="00D65BEB"/>
    <w:rsid w:val="00D661A1"/>
    <w:rsid w:val="00D66B35"/>
    <w:rsid w:val="00D67757"/>
    <w:rsid w:val="00D67C01"/>
    <w:rsid w:val="00D67F8E"/>
    <w:rsid w:val="00D70F0C"/>
    <w:rsid w:val="00D711B7"/>
    <w:rsid w:val="00D7169A"/>
    <w:rsid w:val="00D7243C"/>
    <w:rsid w:val="00D72C43"/>
    <w:rsid w:val="00D73056"/>
    <w:rsid w:val="00D73495"/>
    <w:rsid w:val="00D73918"/>
    <w:rsid w:val="00D73B3D"/>
    <w:rsid w:val="00D73D6E"/>
    <w:rsid w:val="00D73D8F"/>
    <w:rsid w:val="00D73E0F"/>
    <w:rsid w:val="00D741FC"/>
    <w:rsid w:val="00D7442C"/>
    <w:rsid w:val="00D744E5"/>
    <w:rsid w:val="00D751F1"/>
    <w:rsid w:val="00D75F90"/>
    <w:rsid w:val="00D7621C"/>
    <w:rsid w:val="00D766DC"/>
    <w:rsid w:val="00D76FB7"/>
    <w:rsid w:val="00D77210"/>
    <w:rsid w:val="00D77749"/>
    <w:rsid w:val="00D7774B"/>
    <w:rsid w:val="00D7780C"/>
    <w:rsid w:val="00D7796A"/>
    <w:rsid w:val="00D77B06"/>
    <w:rsid w:val="00D77D61"/>
    <w:rsid w:val="00D80316"/>
    <w:rsid w:val="00D805F5"/>
    <w:rsid w:val="00D809F9"/>
    <w:rsid w:val="00D80B14"/>
    <w:rsid w:val="00D80D10"/>
    <w:rsid w:val="00D80F88"/>
    <w:rsid w:val="00D8115A"/>
    <w:rsid w:val="00D81161"/>
    <w:rsid w:val="00D8128C"/>
    <w:rsid w:val="00D8131C"/>
    <w:rsid w:val="00D81CD6"/>
    <w:rsid w:val="00D81D84"/>
    <w:rsid w:val="00D821AB"/>
    <w:rsid w:val="00D825D6"/>
    <w:rsid w:val="00D828FC"/>
    <w:rsid w:val="00D82930"/>
    <w:rsid w:val="00D839ED"/>
    <w:rsid w:val="00D83C49"/>
    <w:rsid w:val="00D84346"/>
    <w:rsid w:val="00D84599"/>
    <w:rsid w:val="00D846BA"/>
    <w:rsid w:val="00D84864"/>
    <w:rsid w:val="00D84987"/>
    <w:rsid w:val="00D84CD2"/>
    <w:rsid w:val="00D84D38"/>
    <w:rsid w:val="00D84D4B"/>
    <w:rsid w:val="00D8511B"/>
    <w:rsid w:val="00D85BDE"/>
    <w:rsid w:val="00D86811"/>
    <w:rsid w:val="00D8686F"/>
    <w:rsid w:val="00D869E1"/>
    <w:rsid w:val="00D86CCA"/>
    <w:rsid w:val="00D87473"/>
    <w:rsid w:val="00D8753C"/>
    <w:rsid w:val="00D8783A"/>
    <w:rsid w:val="00D8789C"/>
    <w:rsid w:val="00D87A49"/>
    <w:rsid w:val="00D87CBD"/>
    <w:rsid w:val="00D9012C"/>
    <w:rsid w:val="00D902C0"/>
    <w:rsid w:val="00D90739"/>
    <w:rsid w:val="00D90EFE"/>
    <w:rsid w:val="00D914AE"/>
    <w:rsid w:val="00D91765"/>
    <w:rsid w:val="00D91A7F"/>
    <w:rsid w:val="00D91C9F"/>
    <w:rsid w:val="00D93012"/>
    <w:rsid w:val="00D93164"/>
    <w:rsid w:val="00D93759"/>
    <w:rsid w:val="00D93879"/>
    <w:rsid w:val="00D93B6C"/>
    <w:rsid w:val="00D93EB8"/>
    <w:rsid w:val="00D9410D"/>
    <w:rsid w:val="00D946E4"/>
    <w:rsid w:val="00D94ACF"/>
    <w:rsid w:val="00D94B1C"/>
    <w:rsid w:val="00D94EA0"/>
    <w:rsid w:val="00D95747"/>
    <w:rsid w:val="00D959E7"/>
    <w:rsid w:val="00D95F02"/>
    <w:rsid w:val="00D9646D"/>
    <w:rsid w:val="00D964CE"/>
    <w:rsid w:val="00D96616"/>
    <w:rsid w:val="00D96ED3"/>
    <w:rsid w:val="00D97037"/>
    <w:rsid w:val="00D9736F"/>
    <w:rsid w:val="00D97437"/>
    <w:rsid w:val="00D976FA"/>
    <w:rsid w:val="00D97B1F"/>
    <w:rsid w:val="00DA02DE"/>
    <w:rsid w:val="00DA07EB"/>
    <w:rsid w:val="00DA0CFC"/>
    <w:rsid w:val="00DA180F"/>
    <w:rsid w:val="00DA18EC"/>
    <w:rsid w:val="00DA2052"/>
    <w:rsid w:val="00DA2456"/>
    <w:rsid w:val="00DA2519"/>
    <w:rsid w:val="00DA2849"/>
    <w:rsid w:val="00DA2D2B"/>
    <w:rsid w:val="00DA2F9D"/>
    <w:rsid w:val="00DA3461"/>
    <w:rsid w:val="00DA3995"/>
    <w:rsid w:val="00DA3C4E"/>
    <w:rsid w:val="00DA3EAE"/>
    <w:rsid w:val="00DA495A"/>
    <w:rsid w:val="00DA49E3"/>
    <w:rsid w:val="00DA50CD"/>
    <w:rsid w:val="00DA50F0"/>
    <w:rsid w:val="00DA535C"/>
    <w:rsid w:val="00DA5549"/>
    <w:rsid w:val="00DA5820"/>
    <w:rsid w:val="00DA5BEA"/>
    <w:rsid w:val="00DA5D97"/>
    <w:rsid w:val="00DA5F44"/>
    <w:rsid w:val="00DA65B3"/>
    <w:rsid w:val="00DA6982"/>
    <w:rsid w:val="00DA72A8"/>
    <w:rsid w:val="00DA776C"/>
    <w:rsid w:val="00DA79A6"/>
    <w:rsid w:val="00DA7F0B"/>
    <w:rsid w:val="00DA7F21"/>
    <w:rsid w:val="00DB11D7"/>
    <w:rsid w:val="00DB1284"/>
    <w:rsid w:val="00DB1391"/>
    <w:rsid w:val="00DB17D2"/>
    <w:rsid w:val="00DB1A57"/>
    <w:rsid w:val="00DB1A96"/>
    <w:rsid w:val="00DB1F21"/>
    <w:rsid w:val="00DB2009"/>
    <w:rsid w:val="00DB23EA"/>
    <w:rsid w:val="00DB25E8"/>
    <w:rsid w:val="00DB2B91"/>
    <w:rsid w:val="00DB2E06"/>
    <w:rsid w:val="00DB31AC"/>
    <w:rsid w:val="00DB3255"/>
    <w:rsid w:val="00DB3413"/>
    <w:rsid w:val="00DB369C"/>
    <w:rsid w:val="00DB38AE"/>
    <w:rsid w:val="00DB38CA"/>
    <w:rsid w:val="00DB3A0D"/>
    <w:rsid w:val="00DB3B1D"/>
    <w:rsid w:val="00DB3B6D"/>
    <w:rsid w:val="00DB3ECF"/>
    <w:rsid w:val="00DB4174"/>
    <w:rsid w:val="00DB42FF"/>
    <w:rsid w:val="00DB4304"/>
    <w:rsid w:val="00DB4341"/>
    <w:rsid w:val="00DB4F66"/>
    <w:rsid w:val="00DB611B"/>
    <w:rsid w:val="00DB6457"/>
    <w:rsid w:val="00DB658F"/>
    <w:rsid w:val="00DB660F"/>
    <w:rsid w:val="00DB6873"/>
    <w:rsid w:val="00DB6924"/>
    <w:rsid w:val="00DB6BD8"/>
    <w:rsid w:val="00DB6C41"/>
    <w:rsid w:val="00DB6C8F"/>
    <w:rsid w:val="00DB6F09"/>
    <w:rsid w:val="00DB7C45"/>
    <w:rsid w:val="00DB7CEE"/>
    <w:rsid w:val="00DB7DC1"/>
    <w:rsid w:val="00DC036F"/>
    <w:rsid w:val="00DC0685"/>
    <w:rsid w:val="00DC1208"/>
    <w:rsid w:val="00DC2172"/>
    <w:rsid w:val="00DC24E3"/>
    <w:rsid w:val="00DC26FA"/>
    <w:rsid w:val="00DC28A7"/>
    <w:rsid w:val="00DC2C18"/>
    <w:rsid w:val="00DC2DCA"/>
    <w:rsid w:val="00DC343E"/>
    <w:rsid w:val="00DC370A"/>
    <w:rsid w:val="00DC38D1"/>
    <w:rsid w:val="00DC3B25"/>
    <w:rsid w:val="00DC3CD8"/>
    <w:rsid w:val="00DC3E06"/>
    <w:rsid w:val="00DC4446"/>
    <w:rsid w:val="00DC48DE"/>
    <w:rsid w:val="00DC4C36"/>
    <w:rsid w:val="00DC4E95"/>
    <w:rsid w:val="00DC52A3"/>
    <w:rsid w:val="00DC55A5"/>
    <w:rsid w:val="00DC569E"/>
    <w:rsid w:val="00DC5EF4"/>
    <w:rsid w:val="00DC601F"/>
    <w:rsid w:val="00DC72E5"/>
    <w:rsid w:val="00DC72F3"/>
    <w:rsid w:val="00DC75EB"/>
    <w:rsid w:val="00DC7777"/>
    <w:rsid w:val="00DD01E2"/>
    <w:rsid w:val="00DD02F6"/>
    <w:rsid w:val="00DD13F5"/>
    <w:rsid w:val="00DD1A68"/>
    <w:rsid w:val="00DD1E38"/>
    <w:rsid w:val="00DD2573"/>
    <w:rsid w:val="00DD2832"/>
    <w:rsid w:val="00DD2CD6"/>
    <w:rsid w:val="00DD3374"/>
    <w:rsid w:val="00DD33E0"/>
    <w:rsid w:val="00DD37E7"/>
    <w:rsid w:val="00DD3F25"/>
    <w:rsid w:val="00DD3F67"/>
    <w:rsid w:val="00DD4300"/>
    <w:rsid w:val="00DD4705"/>
    <w:rsid w:val="00DD476E"/>
    <w:rsid w:val="00DD548E"/>
    <w:rsid w:val="00DD55BA"/>
    <w:rsid w:val="00DD56EF"/>
    <w:rsid w:val="00DD5B94"/>
    <w:rsid w:val="00DD5EA7"/>
    <w:rsid w:val="00DD6837"/>
    <w:rsid w:val="00DD686D"/>
    <w:rsid w:val="00DD68F5"/>
    <w:rsid w:val="00DD6BFE"/>
    <w:rsid w:val="00DD73F5"/>
    <w:rsid w:val="00DD750F"/>
    <w:rsid w:val="00DD77CC"/>
    <w:rsid w:val="00DD7D36"/>
    <w:rsid w:val="00DD7DE9"/>
    <w:rsid w:val="00DD7FDF"/>
    <w:rsid w:val="00DE035E"/>
    <w:rsid w:val="00DE06C7"/>
    <w:rsid w:val="00DE08D8"/>
    <w:rsid w:val="00DE0D57"/>
    <w:rsid w:val="00DE0DC2"/>
    <w:rsid w:val="00DE0E4C"/>
    <w:rsid w:val="00DE1274"/>
    <w:rsid w:val="00DE14DC"/>
    <w:rsid w:val="00DE178B"/>
    <w:rsid w:val="00DE1B84"/>
    <w:rsid w:val="00DE1DB9"/>
    <w:rsid w:val="00DE1EE6"/>
    <w:rsid w:val="00DE21B0"/>
    <w:rsid w:val="00DE2628"/>
    <w:rsid w:val="00DE2FCD"/>
    <w:rsid w:val="00DE306A"/>
    <w:rsid w:val="00DE3FC0"/>
    <w:rsid w:val="00DE4199"/>
    <w:rsid w:val="00DE45EA"/>
    <w:rsid w:val="00DE47BC"/>
    <w:rsid w:val="00DE485E"/>
    <w:rsid w:val="00DE49AB"/>
    <w:rsid w:val="00DE5025"/>
    <w:rsid w:val="00DE55E5"/>
    <w:rsid w:val="00DE6522"/>
    <w:rsid w:val="00DE69DB"/>
    <w:rsid w:val="00DE6A83"/>
    <w:rsid w:val="00DE6BDC"/>
    <w:rsid w:val="00DE6E82"/>
    <w:rsid w:val="00DE6F8B"/>
    <w:rsid w:val="00DE7118"/>
    <w:rsid w:val="00DE7316"/>
    <w:rsid w:val="00DE77D6"/>
    <w:rsid w:val="00DE7C65"/>
    <w:rsid w:val="00DE7CB3"/>
    <w:rsid w:val="00DE7DA9"/>
    <w:rsid w:val="00DE7FA2"/>
    <w:rsid w:val="00DE7FBE"/>
    <w:rsid w:val="00DF06C2"/>
    <w:rsid w:val="00DF0E23"/>
    <w:rsid w:val="00DF1367"/>
    <w:rsid w:val="00DF169D"/>
    <w:rsid w:val="00DF188B"/>
    <w:rsid w:val="00DF2577"/>
    <w:rsid w:val="00DF260A"/>
    <w:rsid w:val="00DF2854"/>
    <w:rsid w:val="00DF29D1"/>
    <w:rsid w:val="00DF2A9A"/>
    <w:rsid w:val="00DF3090"/>
    <w:rsid w:val="00DF32AD"/>
    <w:rsid w:val="00DF3598"/>
    <w:rsid w:val="00DF3641"/>
    <w:rsid w:val="00DF37F4"/>
    <w:rsid w:val="00DF3E72"/>
    <w:rsid w:val="00DF40BF"/>
    <w:rsid w:val="00DF44D9"/>
    <w:rsid w:val="00DF4505"/>
    <w:rsid w:val="00DF47FA"/>
    <w:rsid w:val="00DF4920"/>
    <w:rsid w:val="00DF4A78"/>
    <w:rsid w:val="00DF4AC3"/>
    <w:rsid w:val="00DF4B13"/>
    <w:rsid w:val="00DF505F"/>
    <w:rsid w:val="00DF5068"/>
    <w:rsid w:val="00DF5153"/>
    <w:rsid w:val="00DF52A2"/>
    <w:rsid w:val="00DF598D"/>
    <w:rsid w:val="00DF5A1F"/>
    <w:rsid w:val="00DF6727"/>
    <w:rsid w:val="00DF67BF"/>
    <w:rsid w:val="00DF6E5E"/>
    <w:rsid w:val="00DF70BD"/>
    <w:rsid w:val="00DF7D8E"/>
    <w:rsid w:val="00DF7ED4"/>
    <w:rsid w:val="00E0007D"/>
    <w:rsid w:val="00E0009D"/>
    <w:rsid w:val="00E00966"/>
    <w:rsid w:val="00E009E9"/>
    <w:rsid w:val="00E00DFA"/>
    <w:rsid w:val="00E00E81"/>
    <w:rsid w:val="00E017E7"/>
    <w:rsid w:val="00E01B6F"/>
    <w:rsid w:val="00E01E27"/>
    <w:rsid w:val="00E01F09"/>
    <w:rsid w:val="00E025AF"/>
    <w:rsid w:val="00E026F9"/>
    <w:rsid w:val="00E0279A"/>
    <w:rsid w:val="00E02EF9"/>
    <w:rsid w:val="00E0330C"/>
    <w:rsid w:val="00E0331C"/>
    <w:rsid w:val="00E03419"/>
    <w:rsid w:val="00E034C9"/>
    <w:rsid w:val="00E039D1"/>
    <w:rsid w:val="00E03DA4"/>
    <w:rsid w:val="00E042FF"/>
    <w:rsid w:val="00E04EB5"/>
    <w:rsid w:val="00E04F74"/>
    <w:rsid w:val="00E05034"/>
    <w:rsid w:val="00E0528F"/>
    <w:rsid w:val="00E0530C"/>
    <w:rsid w:val="00E056F1"/>
    <w:rsid w:val="00E062DE"/>
    <w:rsid w:val="00E06849"/>
    <w:rsid w:val="00E068F2"/>
    <w:rsid w:val="00E06A67"/>
    <w:rsid w:val="00E06CEC"/>
    <w:rsid w:val="00E06D12"/>
    <w:rsid w:val="00E071D3"/>
    <w:rsid w:val="00E07975"/>
    <w:rsid w:val="00E10692"/>
    <w:rsid w:val="00E1127E"/>
    <w:rsid w:val="00E1221D"/>
    <w:rsid w:val="00E122C0"/>
    <w:rsid w:val="00E1241E"/>
    <w:rsid w:val="00E127D9"/>
    <w:rsid w:val="00E128AB"/>
    <w:rsid w:val="00E129A4"/>
    <w:rsid w:val="00E12C5D"/>
    <w:rsid w:val="00E12F1A"/>
    <w:rsid w:val="00E13512"/>
    <w:rsid w:val="00E138CC"/>
    <w:rsid w:val="00E13BBD"/>
    <w:rsid w:val="00E13CC7"/>
    <w:rsid w:val="00E13D54"/>
    <w:rsid w:val="00E14197"/>
    <w:rsid w:val="00E144D5"/>
    <w:rsid w:val="00E14569"/>
    <w:rsid w:val="00E1476F"/>
    <w:rsid w:val="00E1498D"/>
    <w:rsid w:val="00E14D06"/>
    <w:rsid w:val="00E14D71"/>
    <w:rsid w:val="00E1541D"/>
    <w:rsid w:val="00E15D69"/>
    <w:rsid w:val="00E15D91"/>
    <w:rsid w:val="00E160A1"/>
    <w:rsid w:val="00E164A9"/>
    <w:rsid w:val="00E167C5"/>
    <w:rsid w:val="00E1683A"/>
    <w:rsid w:val="00E16904"/>
    <w:rsid w:val="00E16CDB"/>
    <w:rsid w:val="00E16FAC"/>
    <w:rsid w:val="00E17544"/>
    <w:rsid w:val="00E17546"/>
    <w:rsid w:val="00E17917"/>
    <w:rsid w:val="00E17970"/>
    <w:rsid w:val="00E17D1D"/>
    <w:rsid w:val="00E206C6"/>
    <w:rsid w:val="00E2093A"/>
    <w:rsid w:val="00E20A1C"/>
    <w:rsid w:val="00E20A58"/>
    <w:rsid w:val="00E20CFF"/>
    <w:rsid w:val="00E214E9"/>
    <w:rsid w:val="00E21748"/>
    <w:rsid w:val="00E21A1B"/>
    <w:rsid w:val="00E21EEB"/>
    <w:rsid w:val="00E21FA8"/>
    <w:rsid w:val="00E2250D"/>
    <w:rsid w:val="00E22982"/>
    <w:rsid w:val="00E235DA"/>
    <w:rsid w:val="00E2382E"/>
    <w:rsid w:val="00E23A14"/>
    <w:rsid w:val="00E23BCA"/>
    <w:rsid w:val="00E24559"/>
    <w:rsid w:val="00E245FE"/>
    <w:rsid w:val="00E246C3"/>
    <w:rsid w:val="00E246D0"/>
    <w:rsid w:val="00E24BE6"/>
    <w:rsid w:val="00E24C43"/>
    <w:rsid w:val="00E24CBF"/>
    <w:rsid w:val="00E24D97"/>
    <w:rsid w:val="00E25308"/>
    <w:rsid w:val="00E25A27"/>
    <w:rsid w:val="00E25DC7"/>
    <w:rsid w:val="00E25E25"/>
    <w:rsid w:val="00E26A3B"/>
    <w:rsid w:val="00E26B84"/>
    <w:rsid w:val="00E26D5C"/>
    <w:rsid w:val="00E26DBC"/>
    <w:rsid w:val="00E2704F"/>
    <w:rsid w:val="00E272D2"/>
    <w:rsid w:val="00E277C7"/>
    <w:rsid w:val="00E27A6D"/>
    <w:rsid w:val="00E27B57"/>
    <w:rsid w:val="00E30094"/>
    <w:rsid w:val="00E3020B"/>
    <w:rsid w:val="00E304C6"/>
    <w:rsid w:val="00E30758"/>
    <w:rsid w:val="00E30960"/>
    <w:rsid w:val="00E30B4B"/>
    <w:rsid w:val="00E30B79"/>
    <w:rsid w:val="00E30CBF"/>
    <w:rsid w:val="00E30CF4"/>
    <w:rsid w:val="00E30F60"/>
    <w:rsid w:val="00E31210"/>
    <w:rsid w:val="00E31629"/>
    <w:rsid w:val="00E31D64"/>
    <w:rsid w:val="00E31D86"/>
    <w:rsid w:val="00E322A1"/>
    <w:rsid w:val="00E32357"/>
    <w:rsid w:val="00E33A7E"/>
    <w:rsid w:val="00E34279"/>
    <w:rsid w:val="00E3438F"/>
    <w:rsid w:val="00E34AF4"/>
    <w:rsid w:val="00E34C2A"/>
    <w:rsid w:val="00E34CA3"/>
    <w:rsid w:val="00E34E3E"/>
    <w:rsid w:val="00E35263"/>
    <w:rsid w:val="00E35470"/>
    <w:rsid w:val="00E354A4"/>
    <w:rsid w:val="00E359A5"/>
    <w:rsid w:val="00E35C75"/>
    <w:rsid w:val="00E35EFD"/>
    <w:rsid w:val="00E3624A"/>
    <w:rsid w:val="00E364D4"/>
    <w:rsid w:val="00E36B95"/>
    <w:rsid w:val="00E36E58"/>
    <w:rsid w:val="00E36F01"/>
    <w:rsid w:val="00E37122"/>
    <w:rsid w:val="00E372F8"/>
    <w:rsid w:val="00E37D73"/>
    <w:rsid w:val="00E4028C"/>
    <w:rsid w:val="00E406E7"/>
    <w:rsid w:val="00E40BE1"/>
    <w:rsid w:val="00E40C3A"/>
    <w:rsid w:val="00E40D62"/>
    <w:rsid w:val="00E41377"/>
    <w:rsid w:val="00E4169C"/>
    <w:rsid w:val="00E4179A"/>
    <w:rsid w:val="00E41C23"/>
    <w:rsid w:val="00E41D11"/>
    <w:rsid w:val="00E41E38"/>
    <w:rsid w:val="00E41F95"/>
    <w:rsid w:val="00E42027"/>
    <w:rsid w:val="00E42075"/>
    <w:rsid w:val="00E42120"/>
    <w:rsid w:val="00E4256C"/>
    <w:rsid w:val="00E42E05"/>
    <w:rsid w:val="00E432EF"/>
    <w:rsid w:val="00E4342D"/>
    <w:rsid w:val="00E435E0"/>
    <w:rsid w:val="00E436CD"/>
    <w:rsid w:val="00E43D4F"/>
    <w:rsid w:val="00E43EB1"/>
    <w:rsid w:val="00E44141"/>
    <w:rsid w:val="00E44736"/>
    <w:rsid w:val="00E44837"/>
    <w:rsid w:val="00E448A6"/>
    <w:rsid w:val="00E44926"/>
    <w:rsid w:val="00E44A9F"/>
    <w:rsid w:val="00E45232"/>
    <w:rsid w:val="00E4523B"/>
    <w:rsid w:val="00E45552"/>
    <w:rsid w:val="00E45A95"/>
    <w:rsid w:val="00E46086"/>
    <w:rsid w:val="00E46137"/>
    <w:rsid w:val="00E46697"/>
    <w:rsid w:val="00E46766"/>
    <w:rsid w:val="00E4685A"/>
    <w:rsid w:val="00E46993"/>
    <w:rsid w:val="00E46C98"/>
    <w:rsid w:val="00E47140"/>
    <w:rsid w:val="00E47185"/>
    <w:rsid w:val="00E47299"/>
    <w:rsid w:val="00E4759D"/>
    <w:rsid w:val="00E4764D"/>
    <w:rsid w:val="00E50194"/>
    <w:rsid w:val="00E50E50"/>
    <w:rsid w:val="00E514C3"/>
    <w:rsid w:val="00E514E8"/>
    <w:rsid w:val="00E515B0"/>
    <w:rsid w:val="00E51FF0"/>
    <w:rsid w:val="00E52BEC"/>
    <w:rsid w:val="00E52C59"/>
    <w:rsid w:val="00E52D85"/>
    <w:rsid w:val="00E5377F"/>
    <w:rsid w:val="00E542BD"/>
    <w:rsid w:val="00E5439A"/>
    <w:rsid w:val="00E54496"/>
    <w:rsid w:val="00E54716"/>
    <w:rsid w:val="00E54F1C"/>
    <w:rsid w:val="00E54F2B"/>
    <w:rsid w:val="00E54F6D"/>
    <w:rsid w:val="00E5548B"/>
    <w:rsid w:val="00E557CB"/>
    <w:rsid w:val="00E55B8F"/>
    <w:rsid w:val="00E55C0C"/>
    <w:rsid w:val="00E562D1"/>
    <w:rsid w:val="00E56365"/>
    <w:rsid w:val="00E5698F"/>
    <w:rsid w:val="00E56AAE"/>
    <w:rsid w:val="00E571CA"/>
    <w:rsid w:val="00E578FA"/>
    <w:rsid w:val="00E579F6"/>
    <w:rsid w:val="00E57D43"/>
    <w:rsid w:val="00E60307"/>
    <w:rsid w:val="00E60601"/>
    <w:rsid w:val="00E60A40"/>
    <w:rsid w:val="00E60BCF"/>
    <w:rsid w:val="00E60EF9"/>
    <w:rsid w:val="00E6101B"/>
    <w:rsid w:val="00E61766"/>
    <w:rsid w:val="00E61B02"/>
    <w:rsid w:val="00E62011"/>
    <w:rsid w:val="00E622AE"/>
    <w:rsid w:val="00E62540"/>
    <w:rsid w:val="00E62593"/>
    <w:rsid w:val="00E62635"/>
    <w:rsid w:val="00E62D70"/>
    <w:rsid w:val="00E638A1"/>
    <w:rsid w:val="00E63951"/>
    <w:rsid w:val="00E63996"/>
    <w:rsid w:val="00E63F7A"/>
    <w:rsid w:val="00E64BAA"/>
    <w:rsid w:val="00E64EF0"/>
    <w:rsid w:val="00E64F08"/>
    <w:rsid w:val="00E65016"/>
    <w:rsid w:val="00E65722"/>
    <w:rsid w:val="00E65A1F"/>
    <w:rsid w:val="00E65D40"/>
    <w:rsid w:val="00E65E1B"/>
    <w:rsid w:val="00E666FC"/>
    <w:rsid w:val="00E66940"/>
    <w:rsid w:val="00E66C77"/>
    <w:rsid w:val="00E66CA0"/>
    <w:rsid w:val="00E66EB9"/>
    <w:rsid w:val="00E67113"/>
    <w:rsid w:val="00E67186"/>
    <w:rsid w:val="00E678D0"/>
    <w:rsid w:val="00E67EB5"/>
    <w:rsid w:val="00E70508"/>
    <w:rsid w:val="00E70892"/>
    <w:rsid w:val="00E71652"/>
    <w:rsid w:val="00E71697"/>
    <w:rsid w:val="00E71C87"/>
    <w:rsid w:val="00E71DAD"/>
    <w:rsid w:val="00E71F2A"/>
    <w:rsid w:val="00E72822"/>
    <w:rsid w:val="00E72D4C"/>
    <w:rsid w:val="00E72E52"/>
    <w:rsid w:val="00E72F1E"/>
    <w:rsid w:val="00E72F29"/>
    <w:rsid w:val="00E73A01"/>
    <w:rsid w:val="00E73C1B"/>
    <w:rsid w:val="00E73C9B"/>
    <w:rsid w:val="00E74071"/>
    <w:rsid w:val="00E74343"/>
    <w:rsid w:val="00E74494"/>
    <w:rsid w:val="00E7501D"/>
    <w:rsid w:val="00E75381"/>
    <w:rsid w:val="00E75615"/>
    <w:rsid w:val="00E7573E"/>
    <w:rsid w:val="00E757AB"/>
    <w:rsid w:val="00E75C4F"/>
    <w:rsid w:val="00E75D41"/>
    <w:rsid w:val="00E762E3"/>
    <w:rsid w:val="00E7639B"/>
    <w:rsid w:val="00E76533"/>
    <w:rsid w:val="00E7725B"/>
    <w:rsid w:val="00E772D6"/>
    <w:rsid w:val="00E772E4"/>
    <w:rsid w:val="00E774F8"/>
    <w:rsid w:val="00E775D7"/>
    <w:rsid w:val="00E775E3"/>
    <w:rsid w:val="00E776D8"/>
    <w:rsid w:val="00E77811"/>
    <w:rsid w:val="00E77FBB"/>
    <w:rsid w:val="00E8008A"/>
    <w:rsid w:val="00E802A4"/>
    <w:rsid w:val="00E80566"/>
    <w:rsid w:val="00E80DF4"/>
    <w:rsid w:val="00E81060"/>
    <w:rsid w:val="00E8147F"/>
    <w:rsid w:val="00E818BF"/>
    <w:rsid w:val="00E818CE"/>
    <w:rsid w:val="00E82694"/>
    <w:rsid w:val="00E82875"/>
    <w:rsid w:val="00E82C6F"/>
    <w:rsid w:val="00E83492"/>
    <w:rsid w:val="00E837C0"/>
    <w:rsid w:val="00E83907"/>
    <w:rsid w:val="00E8464D"/>
    <w:rsid w:val="00E84F16"/>
    <w:rsid w:val="00E8519B"/>
    <w:rsid w:val="00E85281"/>
    <w:rsid w:val="00E85A88"/>
    <w:rsid w:val="00E85B4F"/>
    <w:rsid w:val="00E85EB6"/>
    <w:rsid w:val="00E860EB"/>
    <w:rsid w:val="00E86317"/>
    <w:rsid w:val="00E86603"/>
    <w:rsid w:val="00E876B2"/>
    <w:rsid w:val="00E87968"/>
    <w:rsid w:val="00E87A2F"/>
    <w:rsid w:val="00E90340"/>
    <w:rsid w:val="00E90551"/>
    <w:rsid w:val="00E9094B"/>
    <w:rsid w:val="00E90CE0"/>
    <w:rsid w:val="00E90FAC"/>
    <w:rsid w:val="00E9117D"/>
    <w:rsid w:val="00E913BF"/>
    <w:rsid w:val="00E9148E"/>
    <w:rsid w:val="00E91D4D"/>
    <w:rsid w:val="00E91F1C"/>
    <w:rsid w:val="00E92236"/>
    <w:rsid w:val="00E929E7"/>
    <w:rsid w:val="00E92B3F"/>
    <w:rsid w:val="00E92C81"/>
    <w:rsid w:val="00E930CA"/>
    <w:rsid w:val="00E93373"/>
    <w:rsid w:val="00E933C5"/>
    <w:rsid w:val="00E93896"/>
    <w:rsid w:val="00E93F15"/>
    <w:rsid w:val="00E9408B"/>
    <w:rsid w:val="00E94461"/>
    <w:rsid w:val="00E9482E"/>
    <w:rsid w:val="00E94A5E"/>
    <w:rsid w:val="00E94CE9"/>
    <w:rsid w:val="00E94D3D"/>
    <w:rsid w:val="00E956FF"/>
    <w:rsid w:val="00E95AB1"/>
    <w:rsid w:val="00E95AC3"/>
    <w:rsid w:val="00E95C2C"/>
    <w:rsid w:val="00E95D52"/>
    <w:rsid w:val="00E96334"/>
    <w:rsid w:val="00E96537"/>
    <w:rsid w:val="00E9690E"/>
    <w:rsid w:val="00E97F96"/>
    <w:rsid w:val="00EA03F6"/>
    <w:rsid w:val="00EA0613"/>
    <w:rsid w:val="00EA0BD4"/>
    <w:rsid w:val="00EA0E7E"/>
    <w:rsid w:val="00EA1533"/>
    <w:rsid w:val="00EA1632"/>
    <w:rsid w:val="00EA1925"/>
    <w:rsid w:val="00EA1974"/>
    <w:rsid w:val="00EA1B24"/>
    <w:rsid w:val="00EA1E6F"/>
    <w:rsid w:val="00EA211E"/>
    <w:rsid w:val="00EA3051"/>
    <w:rsid w:val="00EA3881"/>
    <w:rsid w:val="00EA3B2E"/>
    <w:rsid w:val="00EA3B3B"/>
    <w:rsid w:val="00EA3D83"/>
    <w:rsid w:val="00EA3D97"/>
    <w:rsid w:val="00EA410E"/>
    <w:rsid w:val="00EA42DC"/>
    <w:rsid w:val="00EA4344"/>
    <w:rsid w:val="00EA4956"/>
    <w:rsid w:val="00EA508B"/>
    <w:rsid w:val="00EA5683"/>
    <w:rsid w:val="00EA5E73"/>
    <w:rsid w:val="00EA5EC1"/>
    <w:rsid w:val="00EA5F6F"/>
    <w:rsid w:val="00EA6075"/>
    <w:rsid w:val="00EA6178"/>
    <w:rsid w:val="00EA6436"/>
    <w:rsid w:val="00EA68CA"/>
    <w:rsid w:val="00EA6A03"/>
    <w:rsid w:val="00EA6A75"/>
    <w:rsid w:val="00EA6CC6"/>
    <w:rsid w:val="00EA71F4"/>
    <w:rsid w:val="00EA7526"/>
    <w:rsid w:val="00EA7641"/>
    <w:rsid w:val="00EA789A"/>
    <w:rsid w:val="00EB0930"/>
    <w:rsid w:val="00EB0B72"/>
    <w:rsid w:val="00EB143C"/>
    <w:rsid w:val="00EB176C"/>
    <w:rsid w:val="00EB1EB4"/>
    <w:rsid w:val="00EB21D2"/>
    <w:rsid w:val="00EB2350"/>
    <w:rsid w:val="00EB254A"/>
    <w:rsid w:val="00EB2566"/>
    <w:rsid w:val="00EB256E"/>
    <w:rsid w:val="00EB281B"/>
    <w:rsid w:val="00EB2A1C"/>
    <w:rsid w:val="00EB2C6E"/>
    <w:rsid w:val="00EB2DF6"/>
    <w:rsid w:val="00EB2E41"/>
    <w:rsid w:val="00EB3596"/>
    <w:rsid w:val="00EB37F5"/>
    <w:rsid w:val="00EB3E59"/>
    <w:rsid w:val="00EB4884"/>
    <w:rsid w:val="00EB4D2B"/>
    <w:rsid w:val="00EB4DE3"/>
    <w:rsid w:val="00EB4F1F"/>
    <w:rsid w:val="00EB4F79"/>
    <w:rsid w:val="00EB543B"/>
    <w:rsid w:val="00EB5552"/>
    <w:rsid w:val="00EB5E36"/>
    <w:rsid w:val="00EB6030"/>
    <w:rsid w:val="00EB66E6"/>
    <w:rsid w:val="00EB67DD"/>
    <w:rsid w:val="00EB684D"/>
    <w:rsid w:val="00EB7325"/>
    <w:rsid w:val="00EB7346"/>
    <w:rsid w:val="00EB7928"/>
    <w:rsid w:val="00EB7C8C"/>
    <w:rsid w:val="00EB7D79"/>
    <w:rsid w:val="00EB7E69"/>
    <w:rsid w:val="00EB7F38"/>
    <w:rsid w:val="00EC069A"/>
    <w:rsid w:val="00EC06AA"/>
    <w:rsid w:val="00EC0720"/>
    <w:rsid w:val="00EC1173"/>
    <w:rsid w:val="00EC11B6"/>
    <w:rsid w:val="00EC11CB"/>
    <w:rsid w:val="00EC1244"/>
    <w:rsid w:val="00EC1427"/>
    <w:rsid w:val="00EC1829"/>
    <w:rsid w:val="00EC1D98"/>
    <w:rsid w:val="00EC1EB3"/>
    <w:rsid w:val="00EC2118"/>
    <w:rsid w:val="00EC23E1"/>
    <w:rsid w:val="00EC2793"/>
    <w:rsid w:val="00EC2939"/>
    <w:rsid w:val="00EC2F36"/>
    <w:rsid w:val="00EC3105"/>
    <w:rsid w:val="00EC315F"/>
    <w:rsid w:val="00EC323C"/>
    <w:rsid w:val="00EC404C"/>
    <w:rsid w:val="00EC40F9"/>
    <w:rsid w:val="00EC4B14"/>
    <w:rsid w:val="00EC521B"/>
    <w:rsid w:val="00EC5229"/>
    <w:rsid w:val="00EC54F3"/>
    <w:rsid w:val="00EC5711"/>
    <w:rsid w:val="00EC5BB4"/>
    <w:rsid w:val="00EC5C99"/>
    <w:rsid w:val="00EC5C9F"/>
    <w:rsid w:val="00EC60B4"/>
    <w:rsid w:val="00EC6312"/>
    <w:rsid w:val="00EC6805"/>
    <w:rsid w:val="00EC680D"/>
    <w:rsid w:val="00EC6A22"/>
    <w:rsid w:val="00EC6B1F"/>
    <w:rsid w:val="00EC6C01"/>
    <w:rsid w:val="00EC6DF1"/>
    <w:rsid w:val="00EC6F78"/>
    <w:rsid w:val="00EC7099"/>
    <w:rsid w:val="00EC7547"/>
    <w:rsid w:val="00EC7ACB"/>
    <w:rsid w:val="00ED0014"/>
    <w:rsid w:val="00ED022F"/>
    <w:rsid w:val="00ED05F3"/>
    <w:rsid w:val="00ED0A1F"/>
    <w:rsid w:val="00ED0D86"/>
    <w:rsid w:val="00ED11CC"/>
    <w:rsid w:val="00ED11CE"/>
    <w:rsid w:val="00ED13B2"/>
    <w:rsid w:val="00ED1C41"/>
    <w:rsid w:val="00ED248E"/>
    <w:rsid w:val="00ED2894"/>
    <w:rsid w:val="00ED2B45"/>
    <w:rsid w:val="00ED2E35"/>
    <w:rsid w:val="00ED3182"/>
    <w:rsid w:val="00ED3E9D"/>
    <w:rsid w:val="00ED3EE8"/>
    <w:rsid w:val="00ED4500"/>
    <w:rsid w:val="00ED476D"/>
    <w:rsid w:val="00ED50A6"/>
    <w:rsid w:val="00ED5109"/>
    <w:rsid w:val="00ED52C0"/>
    <w:rsid w:val="00ED52D0"/>
    <w:rsid w:val="00ED57B6"/>
    <w:rsid w:val="00ED58B4"/>
    <w:rsid w:val="00ED5ADD"/>
    <w:rsid w:val="00ED5CEC"/>
    <w:rsid w:val="00ED60F6"/>
    <w:rsid w:val="00ED6137"/>
    <w:rsid w:val="00ED61E7"/>
    <w:rsid w:val="00ED62CF"/>
    <w:rsid w:val="00ED6D63"/>
    <w:rsid w:val="00ED6D8B"/>
    <w:rsid w:val="00ED6DE3"/>
    <w:rsid w:val="00ED700E"/>
    <w:rsid w:val="00ED704C"/>
    <w:rsid w:val="00ED70B2"/>
    <w:rsid w:val="00ED739C"/>
    <w:rsid w:val="00ED754D"/>
    <w:rsid w:val="00ED7DCB"/>
    <w:rsid w:val="00EE0029"/>
    <w:rsid w:val="00EE038E"/>
    <w:rsid w:val="00EE03E1"/>
    <w:rsid w:val="00EE070C"/>
    <w:rsid w:val="00EE09AC"/>
    <w:rsid w:val="00EE0AF4"/>
    <w:rsid w:val="00EE0E23"/>
    <w:rsid w:val="00EE0E8A"/>
    <w:rsid w:val="00EE11DA"/>
    <w:rsid w:val="00EE20D0"/>
    <w:rsid w:val="00EE260E"/>
    <w:rsid w:val="00EE2949"/>
    <w:rsid w:val="00EE2D04"/>
    <w:rsid w:val="00EE2E10"/>
    <w:rsid w:val="00EE31EB"/>
    <w:rsid w:val="00EE325A"/>
    <w:rsid w:val="00EE3505"/>
    <w:rsid w:val="00EE365B"/>
    <w:rsid w:val="00EE3678"/>
    <w:rsid w:val="00EE3EA2"/>
    <w:rsid w:val="00EE3F24"/>
    <w:rsid w:val="00EE435F"/>
    <w:rsid w:val="00EE4556"/>
    <w:rsid w:val="00EE4A6F"/>
    <w:rsid w:val="00EE4DA6"/>
    <w:rsid w:val="00EE4E68"/>
    <w:rsid w:val="00EE5A16"/>
    <w:rsid w:val="00EE5AA0"/>
    <w:rsid w:val="00EE5C00"/>
    <w:rsid w:val="00EE61F7"/>
    <w:rsid w:val="00EE669F"/>
    <w:rsid w:val="00EE67A7"/>
    <w:rsid w:val="00EE6866"/>
    <w:rsid w:val="00EE6CE1"/>
    <w:rsid w:val="00EE7071"/>
    <w:rsid w:val="00EE712B"/>
    <w:rsid w:val="00EE71C7"/>
    <w:rsid w:val="00EE71EB"/>
    <w:rsid w:val="00EE78E3"/>
    <w:rsid w:val="00EE793E"/>
    <w:rsid w:val="00EE7C88"/>
    <w:rsid w:val="00EE7EC8"/>
    <w:rsid w:val="00EF0B96"/>
    <w:rsid w:val="00EF0BA7"/>
    <w:rsid w:val="00EF0CAA"/>
    <w:rsid w:val="00EF1033"/>
    <w:rsid w:val="00EF1442"/>
    <w:rsid w:val="00EF146F"/>
    <w:rsid w:val="00EF165A"/>
    <w:rsid w:val="00EF17AA"/>
    <w:rsid w:val="00EF1E78"/>
    <w:rsid w:val="00EF2390"/>
    <w:rsid w:val="00EF27DD"/>
    <w:rsid w:val="00EF2F6F"/>
    <w:rsid w:val="00EF3048"/>
    <w:rsid w:val="00EF30F0"/>
    <w:rsid w:val="00EF3814"/>
    <w:rsid w:val="00EF3878"/>
    <w:rsid w:val="00EF399B"/>
    <w:rsid w:val="00EF450E"/>
    <w:rsid w:val="00EF45B3"/>
    <w:rsid w:val="00EF45F6"/>
    <w:rsid w:val="00EF4665"/>
    <w:rsid w:val="00EF47EE"/>
    <w:rsid w:val="00EF4EED"/>
    <w:rsid w:val="00EF4FF8"/>
    <w:rsid w:val="00EF5BAB"/>
    <w:rsid w:val="00EF5E49"/>
    <w:rsid w:val="00EF62D6"/>
    <w:rsid w:val="00EF652F"/>
    <w:rsid w:val="00EF6815"/>
    <w:rsid w:val="00EF686A"/>
    <w:rsid w:val="00EF6DAD"/>
    <w:rsid w:val="00EF6F76"/>
    <w:rsid w:val="00EF73C6"/>
    <w:rsid w:val="00EF7D75"/>
    <w:rsid w:val="00F00160"/>
    <w:rsid w:val="00F00381"/>
    <w:rsid w:val="00F0077D"/>
    <w:rsid w:val="00F00792"/>
    <w:rsid w:val="00F014A0"/>
    <w:rsid w:val="00F01F1A"/>
    <w:rsid w:val="00F022F8"/>
    <w:rsid w:val="00F02324"/>
    <w:rsid w:val="00F02AA7"/>
    <w:rsid w:val="00F02D1F"/>
    <w:rsid w:val="00F03072"/>
    <w:rsid w:val="00F030DE"/>
    <w:rsid w:val="00F038B8"/>
    <w:rsid w:val="00F039C4"/>
    <w:rsid w:val="00F03DD5"/>
    <w:rsid w:val="00F03ED3"/>
    <w:rsid w:val="00F042B9"/>
    <w:rsid w:val="00F052A2"/>
    <w:rsid w:val="00F058E6"/>
    <w:rsid w:val="00F06491"/>
    <w:rsid w:val="00F064C6"/>
    <w:rsid w:val="00F0650F"/>
    <w:rsid w:val="00F066DE"/>
    <w:rsid w:val="00F069E5"/>
    <w:rsid w:val="00F073C3"/>
    <w:rsid w:val="00F07B77"/>
    <w:rsid w:val="00F07C4F"/>
    <w:rsid w:val="00F07C65"/>
    <w:rsid w:val="00F07C70"/>
    <w:rsid w:val="00F07D89"/>
    <w:rsid w:val="00F07FCE"/>
    <w:rsid w:val="00F101A5"/>
    <w:rsid w:val="00F10531"/>
    <w:rsid w:val="00F1053D"/>
    <w:rsid w:val="00F10805"/>
    <w:rsid w:val="00F108DB"/>
    <w:rsid w:val="00F10B36"/>
    <w:rsid w:val="00F10BC4"/>
    <w:rsid w:val="00F10D56"/>
    <w:rsid w:val="00F10E97"/>
    <w:rsid w:val="00F1102A"/>
    <w:rsid w:val="00F1103A"/>
    <w:rsid w:val="00F112AE"/>
    <w:rsid w:val="00F114BF"/>
    <w:rsid w:val="00F115AB"/>
    <w:rsid w:val="00F11655"/>
    <w:rsid w:val="00F1225F"/>
    <w:rsid w:val="00F12817"/>
    <w:rsid w:val="00F1286F"/>
    <w:rsid w:val="00F12A4D"/>
    <w:rsid w:val="00F12C29"/>
    <w:rsid w:val="00F12D52"/>
    <w:rsid w:val="00F12D8E"/>
    <w:rsid w:val="00F12FDB"/>
    <w:rsid w:val="00F1324A"/>
    <w:rsid w:val="00F13418"/>
    <w:rsid w:val="00F13B8A"/>
    <w:rsid w:val="00F140C8"/>
    <w:rsid w:val="00F14109"/>
    <w:rsid w:val="00F14482"/>
    <w:rsid w:val="00F14515"/>
    <w:rsid w:val="00F145CF"/>
    <w:rsid w:val="00F14765"/>
    <w:rsid w:val="00F148C6"/>
    <w:rsid w:val="00F14D09"/>
    <w:rsid w:val="00F15529"/>
    <w:rsid w:val="00F156B5"/>
    <w:rsid w:val="00F15BA3"/>
    <w:rsid w:val="00F15E8B"/>
    <w:rsid w:val="00F15EA2"/>
    <w:rsid w:val="00F15EF3"/>
    <w:rsid w:val="00F164BD"/>
    <w:rsid w:val="00F165BC"/>
    <w:rsid w:val="00F1687A"/>
    <w:rsid w:val="00F16921"/>
    <w:rsid w:val="00F16CC0"/>
    <w:rsid w:val="00F16F88"/>
    <w:rsid w:val="00F16FAE"/>
    <w:rsid w:val="00F17253"/>
    <w:rsid w:val="00F17319"/>
    <w:rsid w:val="00F178E7"/>
    <w:rsid w:val="00F17C16"/>
    <w:rsid w:val="00F2004F"/>
    <w:rsid w:val="00F2027D"/>
    <w:rsid w:val="00F2028B"/>
    <w:rsid w:val="00F2032A"/>
    <w:rsid w:val="00F2064D"/>
    <w:rsid w:val="00F20C03"/>
    <w:rsid w:val="00F2127F"/>
    <w:rsid w:val="00F21346"/>
    <w:rsid w:val="00F21361"/>
    <w:rsid w:val="00F214B8"/>
    <w:rsid w:val="00F21A3B"/>
    <w:rsid w:val="00F21AFE"/>
    <w:rsid w:val="00F21BDD"/>
    <w:rsid w:val="00F21D9A"/>
    <w:rsid w:val="00F21F46"/>
    <w:rsid w:val="00F22160"/>
    <w:rsid w:val="00F2269B"/>
    <w:rsid w:val="00F2300C"/>
    <w:rsid w:val="00F2311C"/>
    <w:rsid w:val="00F2363B"/>
    <w:rsid w:val="00F23A1B"/>
    <w:rsid w:val="00F23DBE"/>
    <w:rsid w:val="00F23E96"/>
    <w:rsid w:val="00F23ECC"/>
    <w:rsid w:val="00F243BB"/>
    <w:rsid w:val="00F244BC"/>
    <w:rsid w:val="00F246E6"/>
    <w:rsid w:val="00F248DF"/>
    <w:rsid w:val="00F24F06"/>
    <w:rsid w:val="00F25056"/>
    <w:rsid w:val="00F25A87"/>
    <w:rsid w:val="00F25B1B"/>
    <w:rsid w:val="00F25D01"/>
    <w:rsid w:val="00F26410"/>
    <w:rsid w:val="00F26B54"/>
    <w:rsid w:val="00F26D32"/>
    <w:rsid w:val="00F26D84"/>
    <w:rsid w:val="00F26FF0"/>
    <w:rsid w:val="00F271D4"/>
    <w:rsid w:val="00F275AD"/>
    <w:rsid w:val="00F2760A"/>
    <w:rsid w:val="00F276B2"/>
    <w:rsid w:val="00F27AC7"/>
    <w:rsid w:val="00F30179"/>
    <w:rsid w:val="00F30439"/>
    <w:rsid w:val="00F30606"/>
    <w:rsid w:val="00F30651"/>
    <w:rsid w:val="00F31D03"/>
    <w:rsid w:val="00F31E65"/>
    <w:rsid w:val="00F31F6A"/>
    <w:rsid w:val="00F321A3"/>
    <w:rsid w:val="00F32CE4"/>
    <w:rsid w:val="00F32E68"/>
    <w:rsid w:val="00F33A46"/>
    <w:rsid w:val="00F33A73"/>
    <w:rsid w:val="00F33BE8"/>
    <w:rsid w:val="00F33ED8"/>
    <w:rsid w:val="00F3414F"/>
    <w:rsid w:val="00F341B0"/>
    <w:rsid w:val="00F341EA"/>
    <w:rsid w:val="00F34311"/>
    <w:rsid w:val="00F347FE"/>
    <w:rsid w:val="00F35178"/>
    <w:rsid w:val="00F356CC"/>
    <w:rsid w:val="00F35718"/>
    <w:rsid w:val="00F35C70"/>
    <w:rsid w:val="00F35EB2"/>
    <w:rsid w:val="00F35F61"/>
    <w:rsid w:val="00F366A7"/>
    <w:rsid w:val="00F366C3"/>
    <w:rsid w:val="00F36A88"/>
    <w:rsid w:val="00F36CE2"/>
    <w:rsid w:val="00F36FF5"/>
    <w:rsid w:val="00F37334"/>
    <w:rsid w:val="00F378A4"/>
    <w:rsid w:val="00F379F3"/>
    <w:rsid w:val="00F40308"/>
    <w:rsid w:val="00F4078C"/>
    <w:rsid w:val="00F408D8"/>
    <w:rsid w:val="00F40BAB"/>
    <w:rsid w:val="00F414D3"/>
    <w:rsid w:val="00F416FF"/>
    <w:rsid w:val="00F41A86"/>
    <w:rsid w:val="00F41D0A"/>
    <w:rsid w:val="00F41D3C"/>
    <w:rsid w:val="00F41D5C"/>
    <w:rsid w:val="00F41F9F"/>
    <w:rsid w:val="00F421B0"/>
    <w:rsid w:val="00F42478"/>
    <w:rsid w:val="00F42B9B"/>
    <w:rsid w:val="00F42CFE"/>
    <w:rsid w:val="00F42E13"/>
    <w:rsid w:val="00F437CE"/>
    <w:rsid w:val="00F43AA1"/>
    <w:rsid w:val="00F43B5A"/>
    <w:rsid w:val="00F43C12"/>
    <w:rsid w:val="00F43CC9"/>
    <w:rsid w:val="00F43F75"/>
    <w:rsid w:val="00F44C5A"/>
    <w:rsid w:val="00F45642"/>
    <w:rsid w:val="00F45BF6"/>
    <w:rsid w:val="00F45D2F"/>
    <w:rsid w:val="00F45D79"/>
    <w:rsid w:val="00F461F8"/>
    <w:rsid w:val="00F46223"/>
    <w:rsid w:val="00F465C3"/>
    <w:rsid w:val="00F4662D"/>
    <w:rsid w:val="00F46745"/>
    <w:rsid w:val="00F472A8"/>
    <w:rsid w:val="00F47508"/>
    <w:rsid w:val="00F47BA7"/>
    <w:rsid w:val="00F47CA7"/>
    <w:rsid w:val="00F50069"/>
    <w:rsid w:val="00F50311"/>
    <w:rsid w:val="00F507F0"/>
    <w:rsid w:val="00F50CCE"/>
    <w:rsid w:val="00F51166"/>
    <w:rsid w:val="00F511BD"/>
    <w:rsid w:val="00F5129C"/>
    <w:rsid w:val="00F51A80"/>
    <w:rsid w:val="00F51CB0"/>
    <w:rsid w:val="00F51E7D"/>
    <w:rsid w:val="00F51F4A"/>
    <w:rsid w:val="00F52127"/>
    <w:rsid w:val="00F5264D"/>
    <w:rsid w:val="00F5272D"/>
    <w:rsid w:val="00F53299"/>
    <w:rsid w:val="00F54AEB"/>
    <w:rsid w:val="00F54D35"/>
    <w:rsid w:val="00F54D3A"/>
    <w:rsid w:val="00F55101"/>
    <w:rsid w:val="00F552BD"/>
    <w:rsid w:val="00F556C5"/>
    <w:rsid w:val="00F55B22"/>
    <w:rsid w:val="00F560C3"/>
    <w:rsid w:val="00F56293"/>
    <w:rsid w:val="00F564AC"/>
    <w:rsid w:val="00F569FC"/>
    <w:rsid w:val="00F56A50"/>
    <w:rsid w:val="00F56E80"/>
    <w:rsid w:val="00F56F65"/>
    <w:rsid w:val="00F57151"/>
    <w:rsid w:val="00F5725A"/>
    <w:rsid w:val="00F57491"/>
    <w:rsid w:val="00F5794D"/>
    <w:rsid w:val="00F5797D"/>
    <w:rsid w:val="00F57A34"/>
    <w:rsid w:val="00F57A36"/>
    <w:rsid w:val="00F57B8E"/>
    <w:rsid w:val="00F57CB2"/>
    <w:rsid w:val="00F60766"/>
    <w:rsid w:val="00F60FBC"/>
    <w:rsid w:val="00F6110A"/>
    <w:rsid w:val="00F612DB"/>
    <w:rsid w:val="00F61315"/>
    <w:rsid w:val="00F6148E"/>
    <w:rsid w:val="00F6175E"/>
    <w:rsid w:val="00F6197F"/>
    <w:rsid w:val="00F622A9"/>
    <w:rsid w:val="00F62593"/>
    <w:rsid w:val="00F62DA1"/>
    <w:rsid w:val="00F63115"/>
    <w:rsid w:val="00F6325F"/>
    <w:rsid w:val="00F634B0"/>
    <w:rsid w:val="00F6388D"/>
    <w:rsid w:val="00F63C26"/>
    <w:rsid w:val="00F6416F"/>
    <w:rsid w:val="00F64203"/>
    <w:rsid w:val="00F64BAD"/>
    <w:rsid w:val="00F64D10"/>
    <w:rsid w:val="00F64DA2"/>
    <w:rsid w:val="00F64EFC"/>
    <w:rsid w:val="00F655B8"/>
    <w:rsid w:val="00F657D5"/>
    <w:rsid w:val="00F657F8"/>
    <w:rsid w:val="00F65E53"/>
    <w:rsid w:val="00F66069"/>
    <w:rsid w:val="00F6622F"/>
    <w:rsid w:val="00F666A7"/>
    <w:rsid w:val="00F66CDF"/>
    <w:rsid w:val="00F66E1D"/>
    <w:rsid w:val="00F66FBB"/>
    <w:rsid w:val="00F67748"/>
    <w:rsid w:val="00F67891"/>
    <w:rsid w:val="00F67A3A"/>
    <w:rsid w:val="00F67A55"/>
    <w:rsid w:val="00F67EE2"/>
    <w:rsid w:val="00F70869"/>
    <w:rsid w:val="00F70BCF"/>
    <w:rsid w:val="00F70D79"/>
    <w:rsid w:val="00F70FA6"/>
    <w:rsid w:val="00F71209"/>
    <w:rsid w:val="00F71D97"/>
    <w:rsid w:val="00F71F13"/>
    <w:rsid w:val="00F72157"/>
    <w:rsid w:val="00F72A8A"/>
    <w:rsid w:val="00F72D3D"/>
    <w:rsid w:val="00F73042"/>
    <w:rsid w:val="00F7306B"/>
    <w:rsid w:val="00F7344B"/>
    <w:rsid w:val="00F7363A"/>
    <w:rsid w:val="00F73CC6"/>
    <w:rsid w:val="00F74460"/>
    <w:rsid w:val="00F745F7"/>
    <w:rsid w:val="00F747DB"/>
    <w:rsid w:val="00F74885"/>
    <w:rsid w:val="00F750D6"/>
    <w:rsid w:val="00F753A1"/>
    <w:rsid w:val="00F753DE"/>
    <w:rsid w:val="00F75830"/>
    <w:rsid w:val="00F75E48"/>
    <w:rsid w:val="00F7617B"/>
    <w:rsid w:val="00F764AE"/>
    <w:rsid w:val="00F76B65"/>
    <w:rsid w:val="00F76C7A"/>
    <w:rsid w:val="00F76D7B"/>
    <w:rsid w:val="00F76FF7"/>
    <w:rsid w:val="00F773BC"/>
    <w:rsid w:val="00F775D0"/>
    <w:rsid w:val="00F77646"/>
    <w:rsid w:val="00F777D9"/>
    <w:rsid w:val="00F77824"/>
    <w:rsid w:val="00F77848"/>
    <w:rsid w:val="00F779D1"/>
    <w:rsid w:val="00F77CF1"/>
    <w:rsid w:val="00F77E1C"/>
    <w:rsid w:val="00F80141"/>
    <w:rsid w:val="00F80694"/>
    <w:rsid w:val="00F80D25"/>
    <w:rsid w:val="00F80FFF"/>
    <w:rsid w:val="00F812E3"/>
    <w:rsid w:val="00F816C9"/>
    <w:rsid w:val="00F81904"/>
    <w:rsid w:val="00F81B05"/>
    <w:rsid w:val="00F824F7"/>
    <w:rsid w:val="00F825F3"/>
    <w:rsid w:val="00F82668"/>
    <w:rsid w:val="00F827FF"/>
    <w:rsid w:val="00F82E76"/>
    <w:rsid w:val="00F8369E"/>
    <w:rsid w:val="00F83795"/>
    <w:rsid w:val="00F8389B"/>
    <w:rsid w:val="00F83CF3"/>
    <w:rsid w:val="00F84AB1"/>
    <w:rsid w:val="00F84F58"/>
    <w:rsid w:val="00F853A9"/>
    <w:rsid w:val="00F85927"/>
    <w:rsid w:val="00F85B74"/>
    <w:rsid w:val="00F85E5F"/>
    <w:rsid w:val="00F865E8"/>
    <w:rsid w:val="00F868C1"/>
    <w:rsid w:val="00F868CA"/>
    <w:rsid w:val="00F86BCA"/>
    <w:rsid w:val="00F8738B"/>
    <w:rsid w:val="00F90004"/>
    <w:rsid w:val="00F9046C"/>
    <w:rsid w:val="00F90875"/>
    <w:rsid w:val="00F908DC"/>
    <w:rsid w:val="00F908F5"/>
    <w:rsid w:val="00F90EEC"/>
    <w:rsid w:val="00F90F6A"/>
    <w:rsid w:val="00F9148A"/>
    <w:rsid w:val="00F918A2"/>
    <w:rsid w:val="00F91BEB"/>
    <w:rsid w:val="00F91CC6"/>
    <w:rsid w:val="00F9262E"/>
    <w:rsid w:val="00F928D4"/>
    <w:rsid w:val="00F92AB0"/>
    <w:rsid w:val="00F92AC0"/>
    <w:rsid w:val="00F92E83"/>
    <w:rsid w:val="00F93C4D"/>
    <w:rsid w:val="00F93D07"/>
    <w:rsid w:val="00F93D7B"/>
    <w:rsid w:val="00F93DC8"/>
    <w:rsid w:val="00F946CA"/>
    <w:rsid w:val="00F94D16"/>
    <w:rsid w:val="00F94F42"/>
    <w:rsid w:val="00F95255"/>
    <w:rsid w:val="00F959E2"/>
    <w:rsid w:val="00F95AEE"/>
    <w:rsid w:val="00F95DDD"/>
    <w:rsid w:val="00F96080"/>
    <w:rsid w:val="00F9620D"/>
    <w:rsid w:val="00F96608"/>
    <w:rsid w:val="00F9665A"/>
    <w:rsid w:val="00F96FD4"/>
    <w:rsid w:val="00F97085"/>
    <w:rsid w:val="00F97543"/>
    <w:rsid w:val="00F9755E"/>
    <w:rsid w:val="00F9774D"/>
    <w:rsid w:val="00FA0088"/>
    <w:rsid w:val="00FA056A"/>
    <w:rsid w:val="00FA0636"/>
    <w:rsid w:val="00FA0E61"/>
    <w:rsid w:val="00FA1161"/>
    <w:rsid w:val="00FA16D9"/>
    <w:rsid w:val="00FA1CF5"/>
    <w:rsid w:val="00FA1F92"/>
    <w:rsid w:val="00FA21A4"/>
    <w:rsid w:val="00FA2296"/>
    <w:rsid w:val="00FA23D1"/>
    <w:rsid w:val="00FA28DD"/>
    <w:rsid w:val="00FA2FED"/>
    <w:rsid w:val="00FA364E"/>
    <w:rsid w:val="00FA39FD"/>
    <w:rsid w:val="00FA3DF7"/>
    <w:rsid w:val="00FA439F"/>
    <w:rsid w:val="00FA4B41"/>
    <w:rsid w:val="00FA4B51"/>
    <w:rsid w:val="00FA4B5C"/>
    <w:rsid w:val="00FA5285"/>
    <w:rsid w:val="00FA5D6D"/>
    <w:rsid w:val="00FA5F73"/>
    <w:rsid w:val="00FA66A5"/>
    <w:rsid w:val="00FA674A"/>
    <w:rsid w:val="00FA6EE2"/>
    <w:rsid w:val="00FA7140"/>
    <w:rsid w:val="00FA7265"/>
    <w:rsid w:val="00FA7324"/>
    <w:rsid w:val="00FA753E"/>
    <w:rsid w:val="00FA759E"/>
    <w:rsid w:val="00FA7AF2"/>
    <w:rsid w:val="00FA7AF9"/>
    <w:rsid w:val="00FA7CEE"/>
    <w:rsid w:val="00FA7D46"/>
    <w:rsid w:val="00FA7EEB"/>
    <w:rsid w:val="00FB020C"/>
    <w:rsid w:val="00FB0563"/>
    <w:rsid w:val="00FB0864"/>
    <w:rsid w:val="00FB0B77"/>
    <w:rsid w:val="00FB0EE8"/>
    <w:rsid w:val="00FB1145"/>
    <w:rsid w:val="00FB1274"/>
    <w:rsid w:val="00FB171A"/>
    <w:rsid w:val="00FB175E"/>
    <w:rsid w:val="00FB182E"/>
    <w:rsid w:val="00FB1859"/>
    <w:rsid w:val="00FB1BD6"/>
    <w:rsid w:val="00FB1D54"/>
    <w:rsid w:val="00FB2290"/>
    <w:rsid w:val="00FB287D"/>
    <w:rsid w:val="00FB28D2"/>
    <w:rsid w:val="00FB29F8"/>
    <w:rsid w:val="00FB2A6B"/>
    <w:rsid w:val="00FB2DA3"/>
    <w:rsid w:val="00FB3182"/>
    <w:rsid w:val="00FB3398"/>
    <w:rsid w:val="00FB339A"/>
    <w:rsid w:val="00FB37C8"/>
    <w:rsid w:val="00FB3F8A"/>
    <w:rsid w:val="00FB443A"/>
    <w:rsid w:val="00FB4458"/>
    <w:rsid w:val="00FB4998"/>
    <w:rsid w:val="00FB4BEA"/>
    <w:rsid w:val="00FB506B"/>
    <w:rsid w:val="00FB51D5"/>
    <w:rsid w:val="00FB57B9"/>
    <w:rsid w:val="00FB57CA"/>
    <w:rsid w:val="00FB5E83"/>
    <w:rsid w:val="00FB669B"/>
    <w:rsid w:val="00FB6818"/>
    <w:rsid w:val="00FB695B"/>
    <w:rsid w:val="00FB6BF6"/>
    <w:rsid w:val="00FB71EA"/>
    <w:rsid w:val="00FB7686"/>
    <w:rsid w:val="00FB7979"/>
    <w:rsid w:val="00FB7BE8"/>
    <w:rsid w:val="00FB7D5C"/>
    <w:rsid w:val="00FB7F18"/>
    <w:rsid w:val="00FC0417"/>
    <w:rsid w:val="00FC0438"/>
    <w:rsid w:val="00FC0C68"/>
    <w:rsid w:val="00FC0CA2"/>
    <w:rsid w:val="00FC0F99"/>
    <w:rsid w:val="00FC0FB9"/>
    <w:rsid w:val="00FC10E7"/>
    <w:rsid w:val="00FC118B"/>
    <w:rsid w:val="00FC137D"/>
    <w:rsid w:val="00FC18A0"/>
    <w:rsid w:val="00FC201D"/>
    <w:rsid w:val="00FC238F"/>
    <w:rsid w:val="00FC3349"/>
    <w:rsid w:val="00FC355A"/>
    <w:rsid w:val="00FC35D3"/>
    <w:rsid w:val="00FC4614"/>
    <w:rsid w:val="00FC58AF"/>
    <w:rsid w:val="00FC5F24"/>
    <w:rsid w:val="00FC5F8E"/>
    <w:rsid w:val="00FC6284"/>
    <w:rsid w:val="00FC68BA"/>
    <w:rsid w:val="00FC6A5C"/>
    <w:rsid w:val="00FC6C92"/>
    <w:rsid w:val="00FC7212"/>
    <w:rsid w:val="00FC7857"/>
    <w:rsid w:val="00FC7F04"/>
    <w:rsid w:val="00FD0A1F"/>
    <w:rsid w:val="00FD0B28"/>
    <w:rsid w:val="00FD0BDB"/>
    <w:rsid w:val="00FD0C19"/>
    <w:rsid w:val="00FD0C58"/>
    <w:rsid w:val="00FD0D7F"/>
    <w:rsid w:val="00FD0F7A"/>
    <w:rsid w:val="00FD0FB0"/>
    <w:rsid w:val="00FD1964"/>
    <w:rsid w:val="00FD1FEF"/>
    <w:rsid w:val="00FD2693"/>
    <w:rsid w:val="00FD2771"/>
    <w:rsid w:val="00FD2AA4"/>
    <w:rsid w:val="00FD2E00"/>
    <w:rsid w:val="00FD3641"/>
    <w:rsid w:val="00FD3973"/>
    <w:rsid w:val="00FD40AE"/>
    <w:rsid w:val="00FD44E8"/>
    <w:rsid w:val="00FD4C1D"/>
    <w:rsid w:val="00FD4D68"/>
    <w:rsid w:val="00FD4E64"/>
    <w:rsid w:val="00FD504E"/>
    <w:rsid w:val="00FD51C7"/>
    <w:rsid w:val="00FD5422"/>
    <w:rsid w:val="00FD5721"/>
    <w:rsid w:val="00FD589D"/>
    <w:rsid w:val="00FD58FC"/>
    <w:rsid w:val="00FD59A9"/>
    <w:rsid w:val="00FD5A84"/>
    <w:rsid w:val="00FD5B5D"/>
    <w:rsid w:val="00FD5C05"/>
    <w:rsid w:val="00FD67AC"/>
    <w:rsid w:val="00FD6911"/>
    <w:rsid w:val="00FD6A95"/>
    <w:rsid w:val="00FD6BCE"/>
    <w:rsid w:val="00FD6EB4"/>
    <w:rsid w:val="00FD6FCA"/>
    <w:rsid w:val="00FD7543"/>
    <w:rsid w:val="00FD7D24"/>
    <w:rsid w:val="00FE0252"/>
    <w:rsid w:val="00FE0485"/>
    <w:rsid w:val="00FE079B"/>
    <w:rsid w:val="00FE0997"/>
    <w:rsid w:val="00FE1206"/>
    <w:rsid w:val="00FE12ED"/>
    <w:rsid w:val="00FE1780"/>
    <w:rsid w:val="00FE1844"/>
    <w:rsid w:val="00FE1B9D"/>
    <w:rsid w:val="00FE1D17"/>
    <w:rsid w:val="00FE2554"/>
    <w:rsid w:val="00FE2971"/>
    <w:rsid w:val="00FE2E6D"/>
    <w:rsid w:val="00FE2EE1"/>
    <w:rsid w:val="00FE2F41"/>
    <w:rsid w:val="00FE325F"/>
    <w:rsid w:val="00FE33F5"/>
    <w:rsid w:val="00FE34CE"/>
    <w:rsid w:val="00FE4109"/>
    <w:rsid w:val="00FE4327"/>
    <w:rsid w:val="00FE435C"/>
    <w:rsid w:val="00FE4C19"/>
    <w:rsid w:val="00FE5738"/>
    <w:rsid w:val="00FE5A9E"/>
    <w:rsid w:val="00FE5EBE"/>
    <w:rsid w:val="00FE6030"/>
    <w:rsid w:val="00FE62F5"/>
    <w:rsid w:val="00FE63EA"/>
    <w:rsid w:val="00FE64C5"/>
    <w:rsid w:val="00FE6630"/>
    <w:rsid w:val="00FE6D80"/>
    <w:rsid w:val="00FE6F4A"/>
    <w:rsid w:val="00FE76A7"/>
    <w:rsid w:val="00FE778D"/>
    <w:rsid w:val="00FE7EF5"/>
    <w:rsid w:val="00FF0601"/>
    <w:rsid w:val="00FF08AC"/>
    <w:rsid w:val="00FF0AC2"/>
    <w:rsid w:val="00FF0BAA"/>
    <w:rsid w:val="00FF0ED7"/>
    <w:rsid w:val="00FF1348"/>
    <w:rsid w:val="00FF148D"/>
    <w:rsid w:val="00FF1DB8"/>
    <w:rsid w:val="00FF2B27"/>
    <w:rsid w:val="00FF301A"/>
    <w:rsid w:val="00FF3102"/>
    <w:rsid w:val="00FF3159"/>
    <w:rsid w:val="00FF31A1"/>
    <w:rsid w:val="00FF3601"/>
    <w:rsid w:val="00FF3CCB"/>
    <w:rsid w:val="00FF4510"/>
    <w:rsid w:val="00FF46C9"/>
    <w:rsid w:val="00FF4772"/>
    <w:rsid w:val="00FF4842"/>
    <w:rsid w:val="00FF4AF9"/>
    <w:rsid w:val="00FF4B27"/>
    <w:rsid w:val="00FF4BBC"/>
    <w:rsid w:val="00FF4CF1"/>
    <w:rsid w:val="00FF4E10"/>
    <w:rsid w:val="00FF4FB2"/>
    <w:rsid w:val="00FF59A9"/>
    <w:rsid w:val="00FF59ED"/>
    <w:rsid w:val="00FF5A49"/>
    <w:rsid w:val="00FF608F"/>
    <w:rsid w:val="00FF61E8"/>
    <w:rsid w:val="00FF6433"/>
    <w:rsid w:val="00FF6602"/>
    <w:rsid w:val="00FF68DB"/>
    <w:rsid w:val="00FF68EC"/>
    <w:rsid w:val="00FF6A0B"/>
    <w:rsid w:val="00FF6B7C"/>
    <w:rsid w:val="00FF7003"/>
    <w:rsid w:val="00FF7751"/>
    <w:rsid w:val="00FF7C29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D915E7-01C9-4E99-AC74-9BA51249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2E0"/>
    <w:pPr>
      <w:spacing w:before="120"/>
      <w:jc w:val="both"/>
    </w:pPr>
    <w:rPr>
      <w:sz w:val="22"/>
      <w:szCs w:val="22"/>
      <w:lang w:val="en-US" w:eastAsia="en-US"/>
    </w:rPr>
  </w:style>
  <w:style w:type="paragraph" w:styleId="Heading10">
    <w:name w:val="heading 1"/>
    <w:basedOn w:val="BodyText"/>
    <w:next w:val="Normal"/>
    <w:link w:val="Heading1Char"/>
    <w:qFormat/>
    <w:rsid w:val="002C17DD"/>
    <w:pPr>
      <w:ind w:left="709" w:hanging="709"/>
      <w:jc w:val="left"/>
      <w:outlineLvl w:val="0"/>
    </w:pPr>
    <w:rPr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5C4F53"/>
    <w:pPr>
      <w:ind w:left="709" w:hanging="709"/>
      <w:outlineLvl w:val="1"/>
    </w:pPr>
    <w:rPr>
      <w:b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E42B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  <w:szCs w:val="20"/>
      <w:lang w:val="sr-Cyrl-CS" w:eastAsia="ar-SA"/>
    </w:rPr>
  </w:style>
  <w:style w:type="paragraph" w:styleId="Heading4">
    <w:name w:val="heading 4"/>
    <w:basedOn w:val="Normal"/>
    <w:next w:val="Normal"/>
    <w:qFormat/>
    <w:rsid w:val="008E42BF"/>
    <w:pPr>
      <w:keepNext/>
      <w:tabs>
        <w:tab w:val="num" w:pos="0"/>
      </w:tabs>
      <w:ind w:left="-17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8E42BF"/>
    <w:pPr>
      <w:keepNext/>
      <w:tabs>
        <w:tab w:val="num" w:pos="0"/>
      </w:tabs>
      <w:outlineLvl w:val="4"/>
    </w:pPr>
    <w:rPr>
      <w:rFonts w:ascii="Arial Narrow" w:hAnsi="Arial Narrow"/>
      <w:sz w:val="28"/>
      <w:szCs w:val="20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8E42BF"/>
    <w:pPr>
      <w:keepNext/>
      <w:tabs>
        <w:tab w:val="num" w:pos="0"/>
      </w:tabs>
      <w:outlineLvl w:val="5"/>
    </w:pPr>
    <w:rPr>
      <w:rFonts w:ascii="Arial Narrow" w:hAnsi="Arial Narrow"/>
      <w:b/>
      <w:sz w:val="28"/>
      <w:szCs w:val="20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8E42B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/>
      <w:b/>
      <w:sz w:val="28"/>
      <w:lang w:val="sr-Cyrl-CS" w:eastAsia="ar-SA"/>
    </w:rPr>
  </w:style>
  <w:style w:type="paragraph" w:styleId="Heading8">
    <w:name w:val="heading 8"/>
    <w:basedOn w:val="Normal"/>
    <w:next w:val="Normal"/>
    <w:link w:val="Heading8Char"/>
    <w:qFormat/>
    <w:rsid w:val="008E42BF"/>
    <w:pPr>
      <w:keepNext/>
      <w:tabs>
        <w:tab w:val="num" w:pos="0"/>
      </w:tabs>
      <w:outlineLvl w:val="7"/>
    </w:pPr>
    <w:rPr>
      <w:rFonts w:ascii="Arial Narrow" w:hAnsi="Arial Narrow"/>
      <w:b/>
      <w:bCs/>
      <w:sz w:val="23"/>
      <w:szCs w:val="23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8E42B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42BF"/>
    <w:rPr>
      <w:rFonts w:ascii="Symbol" w:hAnsi="Symbol"/>
    </w:rPr>
  </w:style>
  <w:style w:type="character" w:customStyle="1" w:styleId="WW8Num3z0">
    <w:name w:val="WW8Num3z0"/>
    <w:rsid w:val="008E42BF"/>
    <w:rPr>
      <w:rFonts w:ascii="Symbol" w:hAnsi="Symbol"/>
    </w:rPr>
  </w:style>
  <w:style w:type="character" w:customStyle="1" w:styleId="WW8Num4z0">
    <w:name w:val="WW8Num4z0"/>
    <w:uiPriority w:val="99"/>
    <w:rsid w:val="008E42BF"/>
    <w:rPr>
      <w:rFonts w:ascii="Symbol" w:hAnsi="Symbol"/>
    </w:rPr>
  </w:style>
  <w:style w:type="character" w:customStyle="1" w:styleId="WW8Num5z0">
    <w:name w:val="WW8Num5z0"/>
    <w:rsid w:val="008E42BF"/>
    <w:rPr>
      <w:rFonts w:ascii="Symbol" w:hAnsi="Symbol" w:cs="Times New Roman"/>
    </w:rPr>
  </w:style>
  <w:style w:type="character" w:customStyle="1" w:styleId="WW8Num6z0">
    <w:name w:val="WW8Num6z0"/>
    <w:rsid w:val="008E42BF"/>
    <w:rPr>
      <w:rFonts w:ascii="Symbol" w:hAnsi="Symbol"/>
    </w:rPr>
  </w:style>
  <w:style w:type="character" w:customStyle="1" w:styleId="WW8Num11z0">
    <w:name w:val="WW8Num11z0"/>
    <w:uiPriority w:val="99"/>
    <w:rsid w:val="008E42BF"/>
    <w:rPr>
      <w:rFonts w:ascii="Symbol" w:hAnsi="Symbol"/>
    </w:rPr>
  </w:style>
  <w:style w:type="character" w:customStyle="1" w:styleId="WW8Num15z0">
    <w:name w:val="WW8Num15z0"/>
    <w:uiPriority w:val="99"/>
    <w:rsid w:val="008E42BF"/>
    <w:rPr>
      <w:rFonts w:ascii="Symbol" w:hAnsi="Symbol"/>
    </w:rPr>
  </w:style>
  <w:style w:type="character" w:customStyle="1" w:styleId="WW8Num16z0">
    <w:name w:val="WW8Num16z0"/>
    <w:uiPriority w:val="99"/>
    <w:rsid w:val="008E42BF"/>
    <w:rPr>
      <w:rFonts w:ascii="Symbol" w:hAnsi="Symbol" w:cs="Times New Roman"/>
    </w:rPr>
  </w:style>
  <w:style w:type="character" w:customStyle="1" w:styleId="WW8Num17z0">
    <w:name w:val="WW8Num17z0"/>
    <w:uiPriority w:val="99"/>
    <w:rsid w:val="008E42BF"/>
    <w:rPr>
      <w:rFonts w:ascii="Symbol" w:hAnsi="Symbol"/>
    </w:rPr>
  </w:style>
  <w:style w:type="character" w:customStyle="1" w:styleId="WW8Num19z1">
    <w:name w:val="WW8Num19z1"/>
    <w:uiPriority w:val="99"/>
    <w:rsid w:val="008E42BF"/>
    <w:rPr>
      <w:rFonts w:ascii="Times New Roman" w:hAnsi="Times New Roman" w:cs="Times New Roman"/>
    </w:rPr>
  </w:style>
  <w:style w:type="character" w:customStyle="1" w:styleId="WW8Num20z0">
    <w:name w:val="WW8Num20z0"/>
    <w:rsid w:val="008E42BF"/>
    <w:rPr>
      <w:rFonts w:ascii="Courier New" w:hAnsi="Courier New"/>
      <w:color w:val="auto"/>
    </w:rPr>
  </w:style>
  <w:style w:type="character" w:customStyle="1" w:styleId="WW8Num21z0">
    <w:name w:val="WW8Num21z0"/>
    <w:rsid w:val="008E42BF"/>
    <w:rPr>
      <w:rFonts w:ascii="Symbol" w:hAnsi="Symbol"/>
    </w:rPr>
  </w:style>
  <w:style w:type="character" w:customStyle="1" w:styleId="WW8Num24z1">
    <w:name w:val="WW8Num24z1"/>
    <w:rsid w:val="008E42BF"/>
    <w:rPr>
      <w:rFonts w:ascii="Symbol" w:hAnsi="Symbol"/>
    </w:rPr>
  </w:style>
  <w:style w:type="character" w:customStyle="1" w:styleId="WW8Num25z0">
    <w:name w:val="WW8Num25z0"/>
    <w:uiPriority w:val="99"/>
    <w:rsid w:val="008E42BF"/>
    <w:rPr>
      <w:rFonts w:ascii="Symbol" w:hAnsi="Symbol"/>
    </w:rPr>
  </w:style>
  <w:style w:type="character" w:customStyle="1" w:styleId="WW8Num26z0">
    <w:name w:val="WW8Num26z0"/>
    <w:rsid w:val="008E42BF"/>
    <w:rPr>
      <w:i w:val="0"/>
    </w:rPr>
  </w:style>
  <w:style w:type="character" w:customStyle="1" w:styleId="WW8Num27z0">
    <w:name w:val="WW8Num27z0"/>
    <w:uiPriority w:val="99"/>
    <w:rsid w:val="008E42BF"/>
    <w:rPr>
      <w:rFonts w:ascii="Symbol" w:hAnsi="Symbol"/>
    </w:rPr>
  </w:style>
  <w:style w:type="character" w:customStyle="1" w:styleId="WW8Num28z0">
    <w:name w:val="WW8Num28z0"/>
    <w:uiPriority w:val="99"/>
    <w:rsid w:val="008E42BF"/>
    <w:rPr>
      <w:rFonts w:ascii="Symbol" w:hAnsi="Symbol"/>
    </w:rPr>
  </w:style>
  <w:style w:type="character" w:customStyle="1" w:styleId="WW8Num29z0">
    <w:name w:val="WW8Num29z0"/>
    <w:rsid w:val="008E42BF"/>
    <w:rPr>
      <w:rFonts w:ascii="Symbol" w:hAnsi="Symbol"/>
    </w:rPr>
  </w:style>
  <w:style w:type="character" w:customStyle="1" w:styleId="WW8Num31z0">
    <w:name w:val="WW8Num31z0"/>
    <w:uiPriority w:val="99"/>
    <w:rsid w:val="008E42BF"/>
    <w:rPr>
      <w:rFonts w:ascii="Symbol" w:hAnsi="Symbol"/>
    </w:rPr>
  </w:style>
  <w:style w:type="character" w:customStyle="1" w:styleId="WW8Num34z0">
    <w:name w:val="WW8Num34z0"/>
    <w:rsid w:val="008E42BF"/>
    <w:rPr>
      <w:rFonts w:ascii="Symbol" w:hAnsi="Symbol"/>
    </w:rPr>
  </w:style>
  <w:style w:type="character" w:customStyle="1" w:styleId="WW8Num35z0">
    <w:name w:val="WW8Num35z0"/>
    <w:uiPriority w:val="99"/>
    <w:rsid w:val="008E42BF"/>
    <w:rPr>
      <w:rFonts w:ascii="Symbol" w:hAnsi="Symbol"/>
    </w:rPr>
  </w:style>
  <w:style w:type="character" w:customStyle="1" w:styleId="WW8Num38z1">
    <w:name w:val="WW8Num38z1"/>
    <w:rsid w:val="008E42BF"/>
    <w:rPr>
      <w:rFonts w:ascii="Courier New" w:hAnsi="Courier New" w:cs="Courier New"/>
    </w:rPr>
  </w:style>
  <w:style w:type="character" w:customStyle="1" w:styleId="WW8Num38z2">
    <w:name w:val="WW8Num38z2"/>
    <w:rsid w:val="008E42BF"/>
    <w:rPr>
      <w:rFonts w:ascii="Wingdings" w:hAnsi="Wingdings"/>
    </w:rPr>
  </w:style>
  <w:style w:type="character" w:customStyle="1" w:styleId="WW8Num38z3">
    <w:name w:val="WW8Num38z3"/>
    <w:rsid w:val="008E42BF"/>
    <w:rPr>
      <w:rFonts w:ascii="Symbol" w:hAnsi="Symbol"/>
    </w:rPr>
  </w:style>
  <w:style w:type="character" w:customStyle="1" w:styleId="WW8Num39z0">
    <w:name w:val="WW8Num39z0"/>
    <w:rsid w:val="008E42BF"/>
    <w:rPr>
      <w:rFonts w:ascii="Symbol" w:hAnsi="Symbol"/>
    </w:rPr>
  </w:style>
  <w:style w:type="character" w:customStyle="1" w:styleId="WW8Num40z0">
    <w:name w:val="WW8Num40z0"/>
    <w:uiPriority w:val="99"/>
    <w:rsid w:val="008E42BF"/>
    <w:rPr>
      <w:rFonts w:ascii="Symbol" w:hAnsi="Symbol"/>
    </w:rPr>
  </w:style>
  <w:style w:type="character" w:customStyle="1" w:styleId="WW8Num41z0">
    <w:name w:val="WW8Num41z0"/>
    <w:uiPriority w:val="99"/>
    <w:rsid w:val="008E42BF"/>
    <w:rPr>
      <w:rFonts w:ascii="Symbol" w:hAnsi="Symbol"/>
    </w:rPr>
  </w:style>
  <w:style w:type="character" w:customStyle="1" w:styleId="WW8Num42z0">
    <w:name w:val="WW8Num42z0"/>
    <w:rsid w:val="008E42BF"/>
    <w:rPr>
      <w:rFonts w:ascii="Symbol" w:hAnsi="Symbol"/>
    </w:rPr>
  </w:style>
  <w:style w:type="character" w:customStyle="1" w:styleId="WW8Num43z0">
    <w:name w:val="WW8Num43z0"/>
    <w:rsid w:val="008E42BF"/>
    <w:rPr>
      <w:rFonts w:ascii="Symbol" w:hAnsi="Symbol"/>
    </w:rPr>
  </w:style>
  <w:style w:type="character" w:customStyle="1" w:styleId="WW8Num44z0">
    <w:name w:val="WW8Num44z0"/>
    <w:rsid w:val="008E42BF"/>
    <w:rPr>
      <w:rFonts w:ascii="Symbol" w:hAnsi="Symbol"/>
    </w:rPr>
  </w:style>
  <w:style w:type="character" w:customStyle="1" w:styleId="WW8Num46z0">
    <w:name w:val="WW8Num46z0"/>
    <w:rsid w:val="008E42BF"/>
    <w:rPr>
      <w:rFonts w:ascii="Symbol" w:hAnsi="Symbol"/>
    </w:rPr>
  </w:style>
  <w:style w:type="character" w:customStyle="1" w:styleId="WW-Absatz-Standardschriftart">
    <w:name w:val="WW-Absatz-Standardschriftart"/>
    <w:rsid w:val="008E42BF"/>
  </w:style>
  <w:style w:type="character" w:customStyle="1" w:styleId="WW-WW8Num2z0">
    <w:name w:val="WW-WW8Num2z0"/>
    <w:uiPriority w:val="99"/>
    <w:rsid w:val="008E42BF"/>
    <w:rPr>
      <w:rFonts w:ascii="Symbol" w:hAnsi="Symbol"/>
    </w:rPr>
  </w:style>
  <w:style w:type="character" w:customStyle="1" w:styleId="WW-WW8Num3z0">
    <w:name w:val="WW-WW8Num3z0"/>
    <w:uiPriority w:val="99"/>
    <w:rsid w:val="008E42BF"/>
    <w:rPr>
      <w:rFonts w:ascii="Symbol" w:hAnsi="Symbol"/>
    </w:rPr>
  </w:style>
  <w:style w:type="character" w:customStyle="1" w:styleId="WW-WW8Num4z0">
    <w:name w:val="WW-WW8Num4z0"/>
    <w:uiPriority w:val="99"/>
    <w:rsid w:val="008E42BF"/>
    <w:rPr>
      <w:rFonts w:ascii="Symbol" w:hAnsi="Symbol"/>
    </w:rPr>
  </w:style>
  <w:style w:type="character" w:customStyle="1" w:styleId="WW-WW8Num5z0">
    <w:name w:val="WW-WW8Num5z0"/>
    <w:uiPriority w:val="99"/>
    <w:rsid w:val="008E42BF"/>
    <w:rPr>
      <w:rFonts w:ascii="Symbol" w:hAnsi="Symbol" w:cs="Times New Roman"/>
    </w:rPr>
  </w:style>
  <w:style w:type="character" w:customStyle="1" w:styleId="WW-WW8Num6z0">
    <w:name w:val="WW-WW8Num6z0"/>
    <w:uiPriority w:val="99"/>
    <w:rsid w:val="008E42BF"/>
    <w:rPr>
      <w:rFonts w:ascii="Symbol" w:hAnsi="Symbol"/>
    </w:rPr>
  </w:style>
  <w:style w:type="character" w:customStyle="1" w:styleId="WW-WW8Num11z0">
    <w:name w:val="WW-WW8Num11z0"/>
    <w:uiPriority w:val="99"/>
    <w:rsid w:val="008E42BF"/>
    <w:rPr>
      <w:rFonts w:ascii="Symbol" w:hAnsi="Symbol"/>
    </w:rPr>
  </w:style>
  <w:style w:type="character" w:customStyle="1" w:styleId="WW-WW8Num15z0">
    <w:name w:val="WW-WW8Num15z0"/>
    <w:uiPriority w:val="99"/>
    <w:rsid w:val="008E42BF"/>
    <w:rPr>
      <w:rFonts w:ascii="Symbol" w:hAnsi="Symbol"/>
    </w:rPr>
  </w:style>
  <w:style w:type="character" w:customStyle="1" w:styleId="WW-WW8Num16z0">
    <w:name w:val="WW-WW8Num16z0"/>
    <w:uiPriority w:val="99"/>
    <w:rsid w:val="008E42BF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8E42BF"/>
    <w:rPr>
      <w:rFonts w:ascii="Symbol" w:hAnsi="Symbol"/>
    </w:rPr>
  </w:style>
  <w:style w:type="character" w:customStyle="1" w:styleId="WW-WW8Num19z1">
    <w:name w:val="WW-WW8Num19z1"/>
    <w:uiPriority w:val="99"/>
    <w:rsid w:val="008E42BF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8E42B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8E42BF"/>
    <w:rPr>
      <w:rFonts w:ascii="Symbol" w:hAnsi="Symbol"/>
    </w:rPr>
  </w:style>
  <w:style w:type="character" w:customStyle="1" w:styleId="WW-WW8Num24z1">
    <w:name w:val="WW-WW8Num24z1"/>
    <w:uiPriority w:val="99"/>
    <w:rsid w:val="008E42BF"/>
    <w:rPr>
      <w:rFonts w:ascii="Symbol" w:hAnsi="Symbol"/>
    </w:rPr>
  </w:style>
  <w:style w:type="character" w:customStyle="1" w:styleId="WW-WW8Num25z0">
    <w:name w:val="WW-WW8Num25z0"/>
    <w:uiPriority w:val="99"/>
    <w:rsid w:val="008E42BF"/>
    <w:rPr>
      <w:rFonts w:ascii="Symbol" w:hAnsi="Symbol"/>
    </w:rPr>
  </w:style>
  <w:style w:type="character" w:customStyle="1" w:styleId="WW-WW8Num26z0">
    <w:name w:val="WW-WW8Num26z0"/>
    <w:uiPriority w:val="99"/>
    <w:rsid w:val="008E42BF"/>
    <w:rPr>
      <w:i w:val="0"/>
    </w:rPr>
  </w:style>
  <w:style w:type="character" w:customStyle="1" w:styleId="WW-WW8Num27z0">
    <w:name w:val="WW-WW8Num27z0"/>
    <w:uiPriority w:val="99"/>
    <w:rsid w:val="008E42BF"/>
    <w:rPr>
      <w:rFonts w:ascii="Symbol" w:hAnsi="Symbol"/>
    </w:rPr>
  </w:style>
  <w:style w:type="character" w:customStyle="1" w:styleId="WW-WW8Num28z0">
    <w:name w:val="WW-WW8Num28z0"/>
    <w:uiPriority w:val="99"/>
    <w:rsid w:val="008E42BF"/>
    <w:rPr>
      <w:rFonts w:ascii="Symbol" w:hAnsi="Symbol"/>
    </w:rPr>
  </w:style>
  <w:style w:type="character" w:customStyle="1" w:styleId="WW-WW8Num29z0">
    <w:name w:val="WW-WW8Num29z0"/>
    <w:uiPriority w:val="99"/>
    <w:rsid w:val="008E42BF"/>
    <w:rPr>
      <w:rFonts w:ascii="Symbol" w:hAnsi="Symbol"/>
    </w:rPr>
  </w:style>
  <w:style w:type="character" w:customStyle="1" w:styleId="WW-WW8Num31z0">
    <w:name w:val="WW-WW8Num31z0"/>
    <w:uiPriority w:val="99"/>
    <w:rsid w:val="008E42BF"/>
    <w:rPr>
      <w:rFonts w:ascii="Symbol" w:hAnsi="Symbol"/>
    </w:rPr>
  </w:style>
  <w:style w:type="character" w:customStyle="1" w:styleId="WW-WW8Num34z0">
    <w:name w:val="WW-WW8Num34z0"/>
    <w:uiPriority w:val="99"/>
    <w:rsid w:val="008E42BF"/>
    <w:rPr>
      <w:rFonts w:ascii="Symbol" w:hAnsi="Symbol"/>
    </w:rPr>
  </w:style>
  <w:style w:type="character" w:customStyle="1" w:styleId="WW-WW8Num35z0">
    <w:name w:val="WW-WW8Num35z0"/>
    <w:uiPriority w:val="99"/>
    <w:rsid w:val="008E42BF"/>
    <w:rPr>
      <w:rFonts w:ascii="Symbol" w:hAnsi="Symbol"/>
    </w:rPr>
  </w:style>
  <w:style w:type="character" w:customStyle="1" w:styleId="WW-WW8Num38z1">
    <w:name w:val="WW-WW8Num38z1"/>
    <w:uiPriority w:val="99"/>
    <w:rsid w:val="008E42BF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8E42BF"/>
    <w:rPr>
      <w:rFonts w:ascii="Wingdings" w:hAnsi="Wingdings"/>
    </w:rPr>
  </w:style>
  <w:style w:type="character" w:customStyle="1" w:styleId="WW-WW8Num38z3">
    <w:name w:val="WW-WW8Num38z3"/>
    <w:uiPriority w:val="99"/>
    <w:rsid w:val="008E42BF"/>
    <w:rPr>
      <w:rFonts w:ascii="Symbol" w:hAnsi="Symbol"/>
    </w:rPr>
  </w:style>
  <w:style w:type="character" w:customStyle="1" w:styleId="WW-WW8Num39z0">
    <w:name w:val="WW-WW8Num39z0"/>
    <w:uiPriority w:val="99"/>
    <w:rsid w:val="008E42BF"/>
    <w:rPr>
      <w:rFonts w:ascii="Symbol" w:hAnsi="Symbol"/>
    </w:rPr>
  </w:style>
  <w:style w:type="character" w:customStyle="1" w:styleId="WW-WW8Num40z0">
    <w:name w:val="WW-WW8Num40z0"/>
    <w:uiPriority w:val="99"/>
    <w:rsid w:val="008E42BF"/>
    <w:rPr>
      <w:rFonts w:ascii="Symbol" w:hAnsi="Symbol"/>
    </w:rPr>
  </w:style>
  <w:style w:type="character" w:customStyle="1" w:styleId="WW-WW8Num41z0">
    <w:name w:val="WW-WW8Num41z0"/>
    <w:uiPriority w:val="99"/>
    <w:rsid w:val="008E42BF"/>
    <w:rPr>
      <w:rFonts w:ascii="Symbol" w:hAnsi="Symbol"/>
    </w:rPr>
  </w:style>
  <w:style w:type="character" w:customStyle="1" w:styleId="WW-WW8Num42z0">
    <w:name w:val="WW-WW8Num42z0"/>
    <w:uiPriority w:val="99"/>
    <w:rsid w:val="008E42BF"/>
    <w:rPr>
      <w:rFonts w:ascii="Symbol" w:hAnsi="Symbol"/>
    </w:rPr>
  </w:style>
  <w:style w:type="character" w:customStyle="1" w:styleId="WW-WW8Num43z0">
    <w:name w:val="WW-WW8Num43z0"/>
    <w:uiPriority w:val="99"/>
    <w:rsid w:val="008E42BF"/>
    <w:rPr>
      <w:rFonts w:ascii="Symbol" w:hAnsi="Symbol"/>
    </w:rPr>
  </w:style>
  <w:style w:type="character" w:customStyle="1" w:styleId="WW-WW8Num44z0">
    <w:name w:val="WW-WW8Num44z0"/>
    <w:uiPriority w:val="99"/>
    <w:rsid w:val="008E42BF"/>
    <w:rPr>
      <w:rFonts w:ascii="Symbol" w:hAnsi="Symbol"/>
    </w:rPr>
  </w:style>
  <w:style w:type="character" w:customStyle="1" w:styleId="WW-WW8Num46z0">
    <w:name w:val="WW-WW8Num46z0"/>
    <w:uiPriority w:val="99"/>
    <w:rsid w:val="008E42B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8E42BF"/>
  </w:style>
  <w:style w:type="character" w:customStyle="1" w:styleId="WW-WW8Num2z01">
    <w:name w:val="WW-WW8Num2z01"/>
    <w:uiPriority w:val="99"/>
    <w:rsid w:val="008E42BF"/>
    <w:rPr>
      <w:rFonts w:ascii="Symbol" w:hAnsi="Symbol"/>
    </w:rPr>
  </w:style>
  <w:style w:type="character" w:customStyle="1" w:styleId="WW-WW8Num3z01">
    <w:name w:val="WW-WW8Num3z01"/>
    <w:uiPriority w:val="99"/>
    <w:rsid w:val="008E42BF"/>
    <w:rPr>
      <w:rFonts w:ascii="Symbol" w:hAnsi="Symbol"/>
    </w:rPr>
  </w:style>
  <w:style w:type="character" w:customStyle="1" w:styleId="WW-WW8Num4z01">
    <w:name w:val="WW-WW8Num4z01"/>
    <w:uiPriority w:val="99"/>
    <w:rsid w:val="008E42BF"/>
    <w:rPr>
      <w:rFonts w:ascii="Symbol" w:hAnsi="Symbol"/>
    </w:rPr>
  </w:style>
  <w:style w:type="character" w:customStyle="1" w:styleId="WW-WW8Num5z01">
    <w:name w:val="WW-WW8Num5z01"/>
    <w:uiPriority w:val="99"/>
    <w:rsid w:val="008E42BF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8E42BF"/>
    <w:rPr>
      <w:rFonts w:ascii="Symbol" w:hAnsi="Symbol"/>
    </w:rPr>
  </w:style>
  <w:style w:type="character" w:customStyle="1" w:styleId="WW-WW8Num11z01">
    <w:name w:val="WW-WW8Num11z01"/>
    <w:uiPriority w:val="99"/>
    <w:rsid w:val="008E42BF"/>
    <w:rPr>
      <w:rFonts w:ascii="Symbol" w:hAnsi="Symbol"/>
    </w:rPr>
  </w:style>
  <w:style w:type="character" w:customStyle="1" w:styleId="WW-WW8Num15z01">
    <w:name w:val="WW-WW8Num15z01"/>
    <w:uiPriority w:val="99"/>
    <w:rsid w:val="008E42BF"/>
    <w:rPr>
      <w:rFonts w:ascii="Symbol" w:hAnsi="Symbol"/>
    </w:rPr>
  </w:style>
  <w:style w:type="character" w:customStyle="1" w:styleId="WW-WW8Num16z01">
    <w:name w:val="WW-WW8Num16z01"/>
    <w:uiPriority w:val="99"/>
    <w:rsid w:val="008E42BF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8E42BF"/>
    <w:rPr>
      <w:rFonts w:ascii="Symbol" w:hAnsi="Symbol"/>
    </w:rPr>
  </w:style>
  <w:style w:type="character" w:customStyle="1" w:styleId="WW-WW8Num19z11">
    <w:name w:val="WW-WW8Num19z11"/>
    <w:uiPriority w:val="99"/>
    <w:rsid w:val="008E42BF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8E42B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8E42BF"/>
    <w:rPr>
      <w:rFonts w:ascii="Symbol" w:hAnsi="Symbol"/>
    </w:rPr>
  </w:style>
  <w:style w:type="character" w:customStyle="1" w:styleId="WW-WW8Num24z11">
    <w:name w:val="WW-WW8Num24z11"/>
    <w:uiPriority w:val="99"/>
    <w:rsid w:val="008E42BF"/>
    <w:rPr>
      <w:rFonts w:ascii="Symbol" w:hAnsi="Symbol"/>
    </w:rPr>
  </w:style>
  <w:style w:type="character" w:customStyle="1" w:styleId="WW-WW8Num25z01">
    <w:name w:val="WW-WW8Num25z01"/>
    <w:uiPriority w:val="99"/>
    <w:rsid w:val="008E42BF"/>
    <w:rPr>
      <w:rFonts w:ascii="Symbol" w:hAnsi="Symbol"/>
    </w:rPr>
  </w:style>
  <w:style w:type="character" w:customStyle="1" w:styleId="WW-WW8Num26z01">
    <w:name w:val="WW-WW8Num26z01"/>
    <w:uiPriority w:val="99"/>
    <w:rsid w:val="008E42BF"/>
    <w:rPr>
      <w:i w:val="0"/>
    </w:rPr>
  </w:style>
  <w:style w:type="character" w:customStyle="1" w:styleId="WW-WW8Num27z01">
    <w:name w:val="WW-WW8Num27z01"/>
    <w:uiPriority w:val="99"/>
    <w:rsid w:val="008E42BF"/>
    <w:rPr>
      <w:rFonts w:ascii="Symbol" w:hAnsi="Symbol"/>
    </w:rPr>
  </w:style>
  <w:style w:type="character" w:customStyle="1" w:styleId="WW-WW8Num28z01">
    <w:name w:val="WW-WW8Num28z01"/>
    <w:uiPriority w:val="99"/>
    <w:rsid w:val="008E42BF"/>
    <w:rPr>
      <w:rFonts w:ascii="Symbol" w:hAnsi="Symbol"/>
    </w:rPr>
  </w:style>
  <w:style w:type="character" w:customStyle="1" w:styleId="WW-WW8Num29z01">
    <w:name w:val="WW-WW8Num29z01"/>
    <w:uiPriority w:val="99"/>
    <w:rsid w:val="008E42BF"/>
    <w:rPr>
      <w:rFonts w:ascii="Symbol" w:hAnsi="Symbol"/>
    </w:rPr>
  </w:style>
  <w:style w:type="character" w:customStyle="1" w:styleId="WW-WW8Num31z01">
    <w:name w:val="WW-WW8Num31z01"/>
    <w:uiPriority w:val="99"/>
    <w:rsid w:val="008E42BF"/>
    <w:rPr>
      <w:rFonts w:ascii="Symbol" w:hAnsi="Symbol"/>
    </w:rPr>
  </w:style>
  <w:style w:type="character" w:customStyle="1" w:styleId="WW-WW8Num34z01">
    <w:name w:val="WW-WW8Num34z01"/>
    <w:uiPriority w:val="99"/>
    <w:rsid w:val="008E42BF"/>
    <w:rPr>
      <w:rFonts w:ascii="Symbol" w:hAnsi="Symbol"/>
    </w:rPr>
  </w:style>
  <w:style w:type="character" w:customStyle="1" w:styleId="WW-WW8Num35z01">
    <w:name w:val="WW-WW8Num35z01"/>
    <w:uiPriority w:val="99"/>
    <w:rsid w:val="008E42BF"/>
    <w:rPr>
      <w:rFonts w:ascii="Symbol" w:hAnsi="Symbol"/>
    </w:rPr>
  </w:style>
  <w:style w:type="character" w:customStyle="1" w:styleId="WW-WW8Num38z11">
    <w:name w:val="WW-WW8Num38z11"/>
    <w:uiPriority w:val="99"/>
    <w:rsid w:val="008E42BF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8E42BF"/>
    <w:rPr>
      <w:rFonts w:ascii="Wingdings" w:hAnsi="Wingdings"/>
    </w:rPr>
  </w:style>
  <w:style w:type="character" w:customStyle="1" w:styleId="WW-WW8Num38z31">
    <w:name w:val="WW-WW8Num38z31"/>
    <w:uiPriority w:val="99"/>
    <w:rsid w:val="008E42BF"/>
    <w:rPr>
      <w:rFonts w:ascii="Symbol" w:hAnsi="Symbol"/>
    </w:rPr>
  </w:style>
  <w:style w:type="character" w:customStyle="1" w:styleId="WW-WW8Num39z01">
    <w:name w:val="WW-WW8Num39z01"/>
    <w:uiPriority w:val="99"/>
    <w:rsid w:val="008E42BF"/>
    <w:rPr>
      <w:rFonts w:ascii="Symbol" w:hAnsi="Symbol"/>
    </w:rPr>
  </w:style>
  <w:style w:type="character" w:customStyle="1" w:styleId="WW-WW8Num40z01">
    <w:name w:val="WW-WW8Num40z01"/>
    <w:uiPriority w:val="99"/>
    <w:rsid w:val="008E42BF"/>
    <w:rPr>
      <w:rFonts w:ascii="Symbol" w:hAnsi="Symbol"/>
    </w:rPr>
  </w:style>
  <w:style w:type="character" w:customStyle="1" w:styleId="WW-WW8Num41z01">
    <w:name w:val="WW-WW8Num41z01"/>
    <w:uiPriority w:val="99"/>
    <w:rsid w:val="008E42BF"/>
    <w:rPr>
      <w:rFonts w:ascii="Symbol" w:hAnsi="Symbol"/>
    </w:rPr>
  </w:style>
  <w:style w:type="character" w:customStyle="1" w:styleId="WW-WW8Num42z01">
    <w:name w:val="WW-WW8Num42z01"/>
    <w:uiPriority w:val="99"/>
    <w:rsid w:val="008E42BF"/>
    <w:rPr>
      <w:rFonts w:ascii="Symbol" w:hAnsi="Symbol"/>
    </w:rPr>
  </w:style>
  <w:style w:type="character" w:customStyle="1" w:styleId="WW-WW8Num43z01">
    <w:name w:val="WW-WW8Num43z01"/>
    <w:uiPriority w:val="99"/>
    <w:rsid w:val="008E42BF"/>
    <w:rPr>
      <w:rFonts w:ascii="Symbol" w:hAnsi="Symbol"/>
    </w:rPr>
  </w:style>
  <w:style w:type="character" w:customStyle="1" w:styleId="WW-WW8Num44z01">
    <w:name w:val="WW-WW8Num44z01"/>
    <w:uiPriority w:val="99"/>
    <w:rsid w:val="008E42BF"/>
    <w:rPr>
      <w:rFonts w:ascii="Symbol" w:hAnsi="Symbol"/>
    </w:rPr>
  </w:style>
  <w:style w:type="character" w:customStyle="1" w:styleId="WW-WW8Num46z01">
    <w:name w:val="WW-WW8Num46z01"/>
    <w:uiPriority w:val="99"/>
    <w:rsid w:val="008E42B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8E42BF"/>
  </w:style>
  <w:style w:type="character" w:customStyle="1" w:styleId="WW-WW8Num2z011">
    <w:name w:val="WW-WW8Num2z011"/>
    <w:uiPriority w:val="99"/>
    <w:rsid w:val="008E42BF"/>
    <w:rPr>
      <w:rFonts w:ascii="Symbol" w:hAnsi="Symbol"/>
    </w:rPr>
  </w:style>
  <w:style w:type="character" w:customStyle="1" w:styleId="WW-WW8Num3z011">
    <w:name w:val="WW-WW8Num3z011"/>
    <w:uiPriority w:val="99"/>
    <w:rsid w:val="008E42BF"/>
    <w:rPr>
      <w:rFonts w:ascii="Symbol" w:hAnsi="Symbol"/>
    </w:rPr>
  </w:style>
  <w:style w:type="character" w:customStyle="1" w:styleId="WW-WW8Num4z011">
    <w:name w:val="WW-WW8Num4z011"/>
    <w:uiPriority w:val="99"/>
    <w:rsid w:val="008E42BF"/>
    <w:rPr>
      <w:rFonts w:ascii="Symbol" w:hAnsi="Symbol"/>
    </w:rPr>
  </w:style>
  <w:style w:type="character" w:customStyle="1" w:styleId="WW-WW8Num5z011">
    <w:name w:val="WW-WW8Num5z011"/>
    <w:uiPriority w:val="99"/>
    <w:rsid w:val="008E42BF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8E42BF"/>
    <w:rPr>
      <w:rFonts w:ascii="Symbol" w:hAnsi="Symbol"/>
    </w:rPr>
  </w:style>
  <w:style w:type="character" w:customStyle="1" w:styleId="WW-WW8Num11z011">
    <w:name w:val="WW-WW8Num11z011"/>
    <w:uiPriority w:val="99"/>
    <w:rsid w:val="008E42BF"/>
    <w:rPr>
      <w:rFonts w:ascii="Symbol" w:hAnsi="Symbol"/>
    </w:rPr>
  </w:style>
  <w:style w:type="character" w:customStyle="1" w:styleId="WW-WW8Num15z011">
    <w:name w:val="WW-WW8Num15z011"/>
    <w:uiPriority w:val="99"/>
    <w:rsid w:val="008E42BF"/>
    <w:rPr>
      <w:rFonts w:ascii="Symbol" w:hAnsi="Symbol"/>
    </w:rPr>
  </w:style>
  <w:style w:type="character" w:customStyle="1" w:styleId="WW-WW8Num16z011">
    <w:name w:val="WW-WW8Num16z011"/>
    <w:uiPriority w:val="99"/>
    <w:rsid w:val="008E42BF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8E42BF"/>
    <w:rPr>
      <w:rFonts w:ascii="Symbol" w:hAnsi="Symbol"/>
    </w:rPr>
  </w:style>
  <w:style w:type="character" w:customStyle="1" w:styleId="WW-WW8Num19z111">
    <w:name w:val="WW-WW8Num19z111"/>
    <w:uiPriority w:val="99"/>
    <w:rsid w:val="008E42BF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8E42B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8E42BF"/>
    <w:rPr>
      <w:rFonts w:ascii="Symbol" w:hAnsi="Symbol"/>
    </w:rPr>
  </w:style>
  <w:style w:type="character" w:customStyle="1" w:styleId="WW-WW8Num24z111">
    <w:name w:val="WW-WW8Num24z111"/>
    <w:uiPriority w:val="99"/>
    <w:rsid w:val="008E42BF"/>
    <w:rPr>
      <w:rFonts w:ascii="Symbol" w:hAnsi="Symbol"/>
    </w:rPr>
  </w:style>
  <w:style w:type="character" w:customStyle="1" w:styleId="WW-WW8Num25z011">
    <w:name w:val="WW-WW8Num25z011"/>
    <w:uiPriority w:val="99"/>
    <w:rsid w:val="008E42BF"/>
    <w:rPr>
      <w:rFonts w:ascii="Symbol" w:hAnsi="Symbol"/>
    </w:rPr>
  </w:style>
  <w:style w:type="character" w:customStyle="1" w:styleId="WW-WW8Num26z011">
    <w:name w:val="WW-WW8Num26z011"/>
    <w:uiPriority w:val="99"/>
    <w:rsid w:val="008E42BF"/>
    <w:rPr>
      <w:i w:val="0"/>
    </w:rPr>
  </w:style>
  <w:style w:type="character" w:customStyle="1" w:styleId="WW-WW8Num27z011">
    <w:name w:val="WW-WW8Num27z011"/>
    <w:uiPriority w:val="99"/>
    <w:rsid w:val="008E42BF"/>
    <w:rPr>
      <w:rFonts w:ascii="Symbol" w:hAnsi="Symbol"/>
    </w:rPr>
  </w:style>
  <w:style w:type="character" w:customStyle="1" w:styleId="WW-WW8Num28z011">
    <w:name w:val="WW-WW8Num28z011"/>
    <w:uiPriority w:val="99"/>
    <w:rsid w:val="008E42BF"/>
    <w:rPr>
      <w:rFonts w:ascii="Symbol" w:hAnsi="Symbol"/>
    </w:rPr>
  </w:style>
  <w:style w:type="character" w:customStyle="1" w:styleId="WW-WW8Num29z011">
    <w:name w:val="WW-WW8Num29z011"/>
    <w:uiPriority w:val="99"/>
    <w:rsid w:val="008E42BF"/>
    <w:rPr>
      <w:rFonts w:ascii="Symbol" w:hAnsi="Symbol"/>
    </w:rPr>
  </w:style>
  <w:style w:type="character" w:customStyle="1" w:styleId="WW-WW8Num31z011">
    <w:name w:val="WW-WW8Num31z011"/>
    <w:uiPriority w:val="99"/>
    <w:rsid w:val="008E42BF"/>
    <w:rPr>
      <w:rFonts w:ascii="Symbol" w:hAnsi="Symbol"/>
    </w:rPr>
  </w:style>
  <w:style w:type="character" w:customStyle="1" w:styleId="WW-WW8Num34z011">
    <w:name w:val="WW-WW8Num34z011"/>
    <w:uiPriority w:val="99"/>
    <w:rsid w:val="008E42BF"/>
    <w:rPr>
      <w:rFonts w:ascii="Symbol" w:hAnsi="Symbol"/>
    </w:rPr>
  </w:style>
  <w:style w:type="character" w:customStyle="1" w:styleId="WW-WW8Num35z011">
    <w:name w:val="WW-WW8Num35z011"/>
    <w:uiPriority w:val="99"/>
    <w:rsid w:val="008E42BF"/>
    <w:rPr>
      <w:rFonts w:ascii="Symbol" w:hAnsi="Symbol"/>
    </w:rPr>
  </w:style>
  <w:style w:type="character" w:customStyle="1" w:styleId="WW-WW8Num38z111">
    <w:name w:val="WW-WW8Num38z111"/>
    <w:uiPriority w:val="99"/>
    <w:rsid w:val="008E42BF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8E42BF"/>
    <w:rPr>
      <w:rFonts w:ascii="Wingdings" w:hAnsi="Wingdings"/>
    </w:rPr>
  </w:style>
  <w:style w:type="character" w:customStyle="1" w:styleId="WW-WW8Num38z311">
    <w:name w:val="WW-WW8Num38z311"/>
    <w:uiPriority w:val="99"/>
    <w:rsid w:val="008E42BF"/>
    <w:rPr>
      <w:rFonts w:ascii="Symbol" w:hAnsi="Symbol"/>
    </w:rPr>
  </w:style>
  <w:style w:type="character" w:customStyle="1" w:styleId="WW-WW8Num39z011">
    <w:name w:val="WW-WW8Num39z011"/>
    <w:uiPriority w:val="99"/>
    <w:rsid w:val="008E42BF"/>
    <w:rPr>
      <w:rFonts w:ascii="Symbol" w:hAnsi="Symbol"/>
    </w:rPr>
  </w:style>
  <w:style w:type="character" w:customStyle="1" w:styleId="WW-WW8Num40z011">
    <w:name w:val="WW-WW8Num40z011"/>
    <w:uiPriority w:val="99"/>
    <w:rsid w:val="008E42BF"/>
    <w:rPr>
      <w:rFonts w:ascii="Symbol" w:hAnsi="Symbol"/>
    </w:rPr>
  </w:style>
  <w:style w:type="character" w:customStyle="1" w:styleId="WW-WW8Num41z011">
    <w:name w:val="WW-WW8Num41z011"/>
    <w:uiPriority w:val="99"/>
    <w:rsid w:val="008E42BF"/>
    <w:rPr>
      <w:rFonts w:ascii="Symbol" w:hAnsi="Symbol"/>
    </w:rPr>
  </w:style>
  <w:style w:type="character" w:customStyle="1" w:styleId="WW-WW8Num42z011">
    <w:name w:val="WW-WW8Num42z011"/>
    <w:uiPriority w:val="99"/>
    <w:rsid w:val="008E42BF"/>
    <w:rPr>
      <w:rFonts w:ascii="Symbol" w:hAnsi="Symbol"/>
    </w:rPr>
  </w:style>
  <w:style w:type="character" w:customStyle="1" w:styleId="WW-WW8Num43z011">
    <w:name w:val="WW-WW8Num43z011"/>
    <w:uiPriority w:val="99"/>
    <w:rsid w:val="008E42BF"/>
    <w:rPr>
      <w:rFonts w:ascii="Symbol" w:hAnsi="Symbol"/>
    </w:rPr>
  </w:style>
  <w:style w:type="character" w:customStyle="1" w:styleId="WW-WW8Num44z011">
    <w:name w:val="WW-WW8Num44z011"/>
    <w:uiPriority w:val="99"/>
    <w:rsid w:val="008E42BF"/>
    <w:rPr>
      <w:rFonts w:ascii="Symbol" w:hAnsi="Symbol"/>
    </w:rPr>
  </w:style>
  <w:style w:type="character" w:customStyle="1" w:styleId="WW-WW8Num46z011">
    <w:name w:val="WW-WW8Num46z011"/>
    <w:uiPriority w:val="99"/>
    <w:rsid w:val="008E42B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8E42BF"/>
  </w:style>
  <w:style w:type="character" w:customStyle="1" w:styleId="WW-WW8Num2z0111">
    <w:name w:val="WW-WW8Num2z0111"/>
    <w:uiPriority w:val="99"/>
    <w:rsid w:val="008E42BF"/>
    <w:rPr>
      <w:rFonts w:ascii="Symbol" w:hAnsi="Symbol"/>
    </w:rPr>
  </w:style>
  <w:style w:type="character" w:customStyle="1" w:styleId="WW-WW8Num3z0111">
    <w:name w:val="WW-WW8Num3z0111"/>
    <w:uiPriority w:val="99"/>
    <w:rsid w:val="008E42BF"/>
    <w:rPr>
      <w:rFonts w:ascii="Symbol" w:hAnsi="Symbol"/>
    </w:rPr>
  </w:style>
  <w:style w:type="character" w:customStyle="1" w:styleId="WW-WW8Num4z0111">
    <w:name w:val="WW-WW8Num4z0111"/>
    <w:uiPriority w:val="99"/>
    <w:rsid w:val="008E42BF"/>
    <w:rPr>
      <w:rFonts w:ascii="Symbol" w:hAnsi="Symbol"/>
    </w:rPr>
  </w:style>
  <w:style w:type="character" w:customStyle="1" w:styleId="WW-WW8Num5z0111">
    <w:name w:val="WW-WW8Num5z0111"/>
    <w:uiPriority w:val="99"/>
    <w:rsid w:val="008E42BF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8E42BF"/>
    <w:rPr>
      <w:rFonts w:ascii="Symbol" w:hAnsi="Symbol"/>
    </w:rPr>
  </w:style>
  <w:style w:type="character" w:customStyle="1" w:styleId="WW-WW8Num11z0111">
    <w:name w:val="WW-WW8Num11z0111"/>
    <w:uiPriority w:val="99"/>
    <w:rsid w:val="008E42BF"/>
    <w:rPr>
      <w:rFonts w:ascii="Symbol" w:hAnsi="Symbol"/>
    </w:rPr>
  </w:style>
  <w:style w:type="character" w:customStyle="1" w:styleId="WW-WW8Num15z0111">
    <w:name w:val="WW-WW8Num15z0111"/>
    <w:uiPriority w:val="99"/>
    <w:rsid w:val="008E42BF"/>
    <w:rPr>
      <w:rFonts w:ascii="Symbol" w:hAnsi="Symbol"/>
    </w:rPr>
  </w:style>
  <w:style w:type="character" w:customStyle="1" w:styleId="WW-WW8Num16z0111">
    <w:name w:val="WW-WW8Num16z0111"/>
    <w:uiPriority w:val="99"/>
    <w:rsid w:val="008E42BF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8E42BF"/>
    <w:rPr>
      <w:rFonts w:ascii="Symbol" w:hAnsi="Symbol"/>
    </w:rPr>
  </w:style>
  <w:style w:type="character" w:customStyle="1" w:styleId="WW-WW8Num19z1111">
    <w:name w:val="WW-WW8Num19z1111"/>
    <w:uiPriority w:val="99"/>
    <w:rsid w:val="008E42BF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8E42B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8E42BF"/>
    <w:rPr>
      <w:rFonts w:ascii="Symbol" w:hAnsi="Symbol"/>
    </w:rPr>
  </w:style>
  <w:style w:type="character" w:customStyle="1" w:styleId="WW-WW8Num24z1111">
    <w:name w:val="WW-WW8Num24z1111"/>
    <w:uiPriority w:val="99"/>
    <w:rsid w:val="008E42BF"/>
    <w:rPr>
      <w:rFonts w:ascii="Symbol" w:hAnsi="Symbol"/>
    </w:rPr>
  </w:style>
  <w:style w:type="character" w:customStyle="1" w:styleId="WW-WW8Num25z0111">
    <w:name w:val="WW-WW8Num25z0111"/>
    <w:uiPriority w:val="99"/>
    <w:rsid w:val="008E42BF"/>
    <w:rPr>
      <w:rFonts w:ascii="Symbol" w:hAnsi="Symbol"/>
    </w:rPr>
  </w:style>
  <w:style w:type="character" w:customStyle="1" w:styleId="WW-WW8Num26z0111">
    <w:name w:val="WW-WW8Num26z0111"/>
    <w:uiPriority w:val="99"/>
    <w:rsid w:val="008E42BF"/>
    <w:rPr>
      <w:i w:val="0"/>
    </w:rPr>
  </w:style>
  <w:style w:type="character" w:customStyle="1" w:styleId="WW-WW8Num27z0111">
    <w:name w:val="WW-WW8Num27z0111"/>
    <w:uiPriority w:val="99"/>
    <w:rsid w:val="008E42BF"/>
    <w:rPr>
      <w:rFonts w:ascii="Symbol" w:hAnsi="Symbol"/>
    </w:rPr>
  </w:style>
  <w:style w:type="character" w:customStyle="1" w:styleId="WW-WW8Num28z0111">
    <w:name w:val="WW-WW8Num28z0111"/>
    <w:uiPriority w:val="99"/>
    <w:rsid w:val="008E42BF"/>
    <w:rPr>
      <w:rFonts w:ascii="Symbol" w:hAnsi="Symbol"/>
    </w:rPr>
  </w:style>
  <w:style w:type="character" w:customStyle="1" w:styleId="WW-WW8Num29z0111">
    <w:name w:val="WW-WW8Num29z0111"/>
    <w:uiPriority w:val="99"/>
    <w:rsid w:val="008E42BF"/>
    <w:rPr>
      <w:rFonts w:ascii="Symbol" w:hAnsi="Symbol"/>
    </w:rPr>
  </w:style>
  <w:style w:type="character" w:customStyle="1" w:styleId="WW-WW8Num31z0111">
    <w:name w:val="WW-WW8Num31z0111"/>
    <w:uiPriority w:val="99"/>
    <w:rsid w:val="008E42BF"/>
    <w:rPr>
      <w:rFonts w:ascii="Symbol" w:hAnsi="Symbol"/>
    </w:rPr>
  </w:style>
  <w:style w:type="character" w:customStyle="1" w:styleId="WW-WW8Num34z0111">
    <w:name w:val="WW-WW8Num34z0111"/>
    <w:uiPriority w:val="99"/>
    <w:rsid w:val="008E42BF"/>
    <w:rPr>
      <w:rFonts w:ascii="Symbol" w:hAnsi="Symbol"/>
    </w:rPr>
  </w:style>
  <w:style w:type="character" w:customStyle="1" w:styleId="WW-WW8Num35z0111">
    <w:name w:val="WW-WW8Num35z0111"/>
    <w:uiPriority w:val="99"/>
    <w:rsid w:val="008E42BF"/>
    <w:rPr>
      <w:rFonts w:ascii="Symbol" w:hAnsi="Symbol"/>
    </w:rPr>
  </w:style>
  <w:style w:type="character" w:customStyle="1" w:styleId="WW-WW8Num38z1111">
    <w:name w:val="WW-WW8Num38z1111"/>
    <w:uiPriority w:val="99"/>
    <w:rsid w:val="008E42BF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8E42BF"/>
    <w:rPr>
      <w:rFonts w:ascii="Wingdings" w:hAnsi="Wingdings"/>
    </w:rPr>
  </w:style>
  <w:style w:type="character" w:customStyle="1" w:styleId="WW-WW8Num38z3111">
    <w:name w:val="WW-WW8Num38z3111"/>
    <w:uiPriority w:val="99"/>
    <w:rsid w:val="008E42BF"/>
    <w:rPr>
      <w:rFonts w:ascii="Symbol" w:hAnsi="Symbol"/>
    </w:rPr>
  </w:style>
  <w:style w:type="character" w:customStyle="1" w:styleId="WW-WW8Num39z0111">
    <w:name w:val="WW-WW8Num39z0111"/>
    <w:uiPriority w:val="99"/>
    <w:rsid w:val="008E42BF"/>
    <w:rPr>
      <w:rFonts w:ascii="Symbol" w:hAnsi="Symbol"/>
    </w:rPr>
  </w:style>
  <w:style w:type="character" w:customStyle="1" w:styleId="WW-WW8Num40z0111">
    <w:name w:val="WW-WW8Num40z0111"/>
    <w:uiPriority w:val="99"/>
    <w:rsid w:val="008E42BF"/>
    <w:rPr>
      <w:rFonts w:ascii="Symbol" w:hAnsi="Symbol"/>
    </w:rPr>
  </w:style>
  <w:style w:type="character" w:customStyle="1" w:styleId="WW-WW8Num41z0111">
    <w:name w:val="WW-WW8Num41z0111"/>
    <w:uiPriority w:val="99"/>
    <w:rsid w:val="008E42BF"/>
    <w:rPr>
      <w:rFonts w:ascii="Symbol" w:hAnsi="Symbol"/>
    </w:rPr>
  </w:style>
  <w:style w:type="character" w:customStyle="1" w:styleId="WW-WW8Num42z0111">
    <w:name w:val="WW-WW8Num42z0111"/>
    <w:uiPriority w:val="99"/>
    <w:rsid w:val="008E42BF"/>
    <w:rPr>
      <w:rFonts w:ascii="Symbol" w:hAnsi="Symbol"/>
    </w:rPr>
  </w:style>
  <w:style w:type="character" w:customStyle="1" w:styleId="WW-WW8Num43z0111">
    <w:name w:val="WW-WW8Num43z0111"/>
    <w:uiPriority w:val="99"/>
    <w:rsid w:val="008E42BF"/>
    <w:rPr>
      <w:rFonts w:ascii="Symbol" w:hAnsi="Symbol"/>
    </w:rPr>
  </w:style>
  <w:style w:type="character" w:customStyle="1" w:styleId="WW-WW8Num44z0111">
    <w:name w:val="WW-WW8Num44z0111"/>
    <w:uiPriority w:val="99"/>
    <w:rsid w:val="008E42BF"/>
    <w:rPr>
      <w:rFonts w:ascii="Symbol" w:hAnsi="Symbol"/>
    </w:rPr>
  </w:style>
  <w:style w:type="character" w:customStyle="1" w:styleId="WW-WW8Num46z0111">
    <w:name w:val="WW-WW8Num46z0111"/>
    <w:uiPriority w:val="99"/>
    <w:rsid w:val="008E42B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8E42BF"/>
  </w:style>
  <w:style w:type="character" w:customStyle="1" w:styleId="WW-WW8Num2z01111">
    <w:name w:val="WW-WW8Num2z01111"/>
    <w:uiPriority w:val="99"/>
    <w:rsid w:val="008E42BF"/>
    <w:rPr>
      <w:rFonts w:ascii="Symbol" w:hAnsi="Symbol"/>
    </w:rPr>
  </w:style>
  <w:style w:type="character" w:customStyle="1" w:styleId="WW-WW8Num3z01111">
    <w:name w:val="WW-WW8Num3z01111"/>
    <w:uiPriority w:val="99"/>
    <w:rsid w:val="008E42BF"/>
    <w:rPr>
      <w:rFonts w:ascii="Symbol" w:hAnsi="Symbol"/>
    </w:rPr>
  </w:style>
  <w:style w:type="character" w:customStyle="1" w:styleId="WW-WW8Num4z01111">
    <w:name w:val="WW-WW8Num4z01111"/>
    <w:uiPriority w:val="99"/>
    <w:rsid w:val="008E42BF"/>
    <w:rPr>
      <w:rFonts w:ascii="Symbol" w:hAnsi="Symbol"/>
    </w:rPr>
  </w:style>
  <w:style w:type="character" w:customStyle="1" w:styleId="WW-WW8Num5z01111">
    <w:name w:val="WW-WW8Num5z01111"/>
    <w:uiPriority w:val="99"/>
    <w:rsid w:val="008E42BF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8E42BF"/>
    <w:rPr>
      <w:rFonts w:ascii="Wingdings" w:hAnsi="Wingdings"/>
    </w:rPr>
  </w:style>
  <w:style w:type="character" w:customStyle="1" w:styleId="WW8Num7z0">
    <w:name w:val="WW8Num7z0"/>
    <w:rsid w:val="008E42BF"/>
    <w:rPr>
      <w:rFonts w:ascii="Symbol" w:hAnsi="Symbol"/>
    </w:rPr>
  </w:style>
  <w:style w:type="character" w:customStyle="1" w:styleId="WW8Num12z0">
    <w:name w:val="WW8Num12z0"/>
    <w:uiPriority w:val="99"/>
    <w:rsid w:val="008E42BF"/>
    <w:rPr>
      <w:rFonts w:ascii="Symbol" w:hAnsi="Symbol"/>
    </w:rPr>
  </w:style>
  <w:style w:type="character" w:customStyle="1" w:styleId="WW-WW8Num16z01111">
    <w:name w:val="WW-WW8Num16z01111"/>
    <w:uiPriority w:val="99"/>
    <w:rsid w:val="008E42BF"/>
    <w:rPr>
      <w:rFonts w:ascii="Symbol" w:hAnsi="Symbol"/>
    </w:rPr>
  </w:style>
  <w:style w:type="character" w:customStyle="1" w:styleId="WW-WW8Num17z01111">
    <w:name w:val="WW-WW8Num17z01111"/>
    <w:uiPriority w:val="99"/>
    <w:rsid w:val="008E42BF"/>
    <w:rPr>
      <w:rFonts w:ascii="Symbol" w:hAnsi="Symbol" w:cs="Times New Roman"/>
    </w:rPr>
  </w:style>
  <w:style w:type="character" w:customStyle="1" w:styleId="WW8Num18z0">
    <w:name w:val="WW8Num18z0"/>
    <w:rsid w:val="008E42BF"/>
    <w:rPr>
      <w:rFonts w:ascii="Symbol" w:hAnsi="Symbol"/>
    </w:rPr>
  </w:style>
  <w:style w:type="character" w:customStyle="1" w:styleId="WW8Num19z0">
    <w:name w:val="WW8Num19z0"/>
    <w:uiPriority w:val="99"/>
    <w:rsid w:val="008E42BF"/>
    <w:rPr>
      <w:rFonts w:ascii="Symbol" w:hAnsi="Symbol"/>
    </w:rPr>
  </w:style>
  <w:style w:type="character" w:customStyle="1" w:styleId="WW-WW8Num20z01111">
    <w:name w:val="WW-WW8Num20z01111"/>
    <w:uiPriority w:val="99"/>
    <w:rsid w:val="008E42BF"/>
    <w:rPr>
      <w:rFonts w:ascii="Symbol" w:hAnsi="Symbol"/>
    </w:rPr>
  </w:style>
  <w:style w:type="character" w:customStyle="1" w:styleId="WW8Num22z1">
    <w:name w:val="WW8Num22z1"/>
    <w:uiPriority w:val="99"/>
    <w:rsid w:val="008E42BF"/>
    <w:rPr>
      <w:rFonts w:ascii="Times New Roman" w:hAnsi="Times New Roman" w:cs="Times New Roman"/>
    </w:rPr>
  </w:style>
  <w:style w:type="character" w:customStyle="1" w:styleId="WW8Num23z0">
    <w:name w:val="WW8Num23z0"/>
    <w:rsid w:val="008E42B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8E42BF"/>
    <w:rPr>
      <w:rFonts w:ascii="Symbol" w:hAnsi="Symbol"/>
    </w:rPr>
  </w:style>
  <w:style w:type="character" w:customStyle="1" w:styleId="WW8Num27z1">
    <w:name w:val="WW8Num27z1"/>
    <w:uiPriority w:val="99"/>
    <w:rsid w:val="008E42BF"/>
    <w:rPr>
      <w:rFonts w:ascii="Symbol" w:hAnsi="Symbol"/>
    </w:rPr>
  </w:style>
  <w:style w:type="character" w:customStyle="1" w:styleId="WW-WW8Num28z01111">
    <w:name w:val="WW-WW8Num28z01111"/>
    <w:uiPriority w:val="99"/>
    <w:rsid w:val="008E42BF"/>
    <w:rPr>
      <w:rFonts w:ascii="Symbol" w:hAnsi="Symbol"/>
    </w:rPr>
  </w:style>
  <w:style w:type="character" w:customStyle="1" w:styleId="WW-WW8Num29z01111">
    <w:name w:val="WW-WW8Num29z01111"/>
    <w:uiPriority w:val="99"/>
    <w:rsid w:val="008E42BF"/>
    <w:rPr>
      <w:i w:val="0"/>
    </w:rPr>
  </w:style>
  <w:style w:type="character" w:customStyle="1" w:styleId="WW8Num30z0">
    <w:name w:val="WW8Num30z0"/>
    <w:rsid w:val="008E42BF"/>
    <w:rPr>
      <w:rFonts w:ascii="Symbol" w:hAnsi="Symbol"/>
    </w:rPr>
  </w:style>
  <w:style w:type="character" w:customStyle="1" w:styleId="WW-WW8Num31z01111">
    <w:name w:val="WW-WW8Num31z01111"/>
    <w:uiPriority w:val="99"/>
    <w:rsid w:val="008E42BF"/>
    <w:rPr>
      <w:rFonts w:ascii="Symbol" w:hAnsi="Symbol"/>
    </w:rPr>
  </w:style>
  <w:style w:type="character" w:customStyle="1" w:styleId="WW8Num32z0">
    <w:name w:val="WW8Num32z0"/>
    <w:uiPriority w:val="99"/>
    <w:rsid w:val="008E42BF"/>
    <w:rPr>
      <w:rFonts w:ascii="Symbol" w:hAnsi="Symbol"/>
    </w:rPr>
  </w:style>
  <w:style w:type="character" w:customStyle="1" w:styleId="WW-WW8Num34z01111">
    <w:name w:val="WW-WW8Num34z01111"/>
    <w:uiPriority w:val="99"/>
    <w:rsid w:val="008E42BF"/>
    <w:rPr>
      <w:rFonts w:ascii="Symbol" w:hAnsi="Symbol"/>
    </w:rPr>
  </w:style>
  <w:style w:type="character" w:customStyle="1" w:styleId="WW8Num37z0">
    <w:name w:val="WW8Num37z0"/>
    <w:rsid w:val="008E42BF"/>
    <w:rPr>
      <w:rFonts w:ascii="Symbol" w:hAnsi="Symbol"/>
    </w:rPr>
  </w:style>
  <w:style w:type="character" w:customStyle="1" w:styleId="WW8Num38z0">
    <w:name w:val="WW8Num38z0"/>
    <w:rsid w:val="008E42BF"/>
    <w:rPr>
      <w:rFonts w:ascii="Symbol" w:hAnsi="Symbol"/>
    </w:rPr>
  </w:style>
  <w:style w:type="character" w:customStyle="1" w:styleId="WW8Num41z1">
    <w:name w:val="WW8Num41z1"/>
    <w:uiPriority w:val="99"/>
    <w:rsid w:val="008E42BF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8E42BF"/>
    <w:rPr>
      <w:rFonts w:ascii="Wingdings" w:hAnsi="Wingdings"/>
    </w:rPr>
  </w:style>
  <w:style w:type="character" w:customStyle="1" w:styleId="WW8Num41z3">
    <w:name w:val="WW8Num41z3"/>
    <w:uiPriority w:val="99"/>
    <w:rsid w:val="008E42BF"/>
    <w:rPr>
      <w:rFonts w:ascii="Symbol" w:hAnsi="Symbol"/>
    </w:rPr>
  </w:style>
  <w:style w:type="character" w:customStyle="1" w:styleId="WW-WW8Num42z01111">
    <w:name w:val="WW-WW8Num42z01111"/>
    <w:uiPriority w:val="99"/>
    <w:rsid w:val="008E42BF"/>
    <w:rPr>
      <w:rFonts w:ascii="Symbol" w:hAnsi="Symbol"/>
    </w:rPr>
  </w:style>
  <w:style w:type="character" w:customStyle="1" w:styleId="WW-WW8Num43z01111">
    <w:name w:val="WW-WW8Num43z01111"/>
    <w:uiPriority w:val="99"/>
    <w:rsid w:val="008E42BF"/>
    <w:rPr>
      <w:rFonts w:ascii="Symbol" w:hAnsi="Symbol"/>
    </w:rPr>
  </w:style>
  <w:style w:type="character" w:customStyle="1" w:styleId="WW-WW8Num44z01111">
    <w:name w:val="WW-WW8Num44z01111"/>
    <w:uiPriority w:val="99"/>
    <w:rsid w:val="008E42BF"/>
    <w:rPr>
      <w:rFonts w:ascii="Symbol" w:hAnsi="Symbol"/>
    </w:rPr>
  </w:style>
  <w:style w:type="character" w:customStyle="1" w:styleId="WW8Num45z0">
    <w:name w:val="WW8Num45z0"/>
    <w:rsid w:val="008E42BF"/>
    <w:rPr>
      <w:rFonts w:ascii="Symbol" w:hAnsi="Symbol"/>
    </w:rPr>
  </w:style>
  <w:style w:type="character" w:customStyle="1" w:styleId="WW-WW8Num46z01111">
    <w:name w:val="WW-WW8Num46z01111"/>
    <w:uiPriority w:val="99"/>
    <w:rsid w:val="008E42BF"/>
    <w:rPr>
      <w:rFonts w:ascii="Symbol" w:hAnsi="Symbol"/>
    </w:rPr>
  </w:style>
  <w:style w:type="character" w:customStyle="1" w:styleId="WW8Num47z0">
    <w:name w:val="WW8Num47z0"/>
    <w:uiPriority w:val="99"/>
    <w:rsid w:val="008E42BF"/>
    <w:rPr>
      <w:rFonts w:ascii="Symbol" w:hAnsi="Symbol"/>
    </w:rPr>
  </w:style>
  <w:style w:type="character" w:customStyle="1" w:styleId="WW8Num49z0">
    <w:name w:val="WW8Num49z0"/>
    <w:uiPriority w:val="99"/>
    <w:rsid w:val="008E42B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8E42BF"/>
  </w:style>
  <w:style w:type="character" w:customStyle="1" w:styleId="WW-WW8Num2z011111">
    <w:name w:val="WW-WW8Num2z011111"/>
    <w:uiPriority w:val="99"/>
    <w:rsid w:val="008E42BF"/>
    <w:rPr>
      <w:rFonts w:ascii="Symbol" w:hAnsi="Symbol"/>
    </w:rPr>
  </w:style>
  <w:style w:type="character" w:customStyle="1" w:styleId="WW8Num2z1">
    <w:name w:val="WW8Num2z1"/>
    <w:uiPriority w:val="99"/>
    <w:rsid w:val="008E42BF"/>
    <w:rPr>
      <w:rFonts w:ascii="Courier New" w:hAnsi="Courier New"/>
    </w:rPr>
  </w:style>
  <w:style w:type="character" w:customStyle="1" w:styleId="WW8Num2z2">
    <w:name w:val="WW8Num2z2"/>
    <w:uiPriority w:val="99"/>
    <w:rsid w:val="008E42BF"/>
    <w:rPr>
      <w:rFonts w:ascii="Wingdings" w:hAnsi="Wingdings"/>
    </w:rPr>
  </w:style>
  <w:style w:type="character" w:customStyle="1" w:styleId="WW-WW8Num3z011111">
    <w:name w:val="WW-WW8Num3z011111"/>
    <w:uiPriority w:val="99"/>
    <w:rsid w:val="008E42BF"/>
    <w:rPr>
      <w:rFonts w:ascii="Symbol" w:hAnsi="Symbol"/>
    </w:rPr>
  </w:style>
  <w:style w:type="character" w:customStyle="1" w:styleId="WW8Num3z1">
    <w:name w:val="WW8Num3z1"/>
    <w:uiPriority w:val="99"/>
    <w:rsid w:val="008E42BF"/>
    <w:rPr>
      <w:rFonts w:ascii="Courier New" w:hAnsi="Courier New"/>
    </w:rPr>
  </w:style>
  <w:style w:type="character" w:customStyle="1" w:styleId="WW8Num3z2">
    <w:name w:val="WW8Num3z2"/>
    <w:uiPriority w:val="99"/>
    <w:rsid w:val="008E42BF"/>
    <w:rPr>
      <w:rFonts w:ascii="Wingdings" w:hAnsi="Wingdings"/>
    </w:rPr>
  </w:style>
  <w:style w:type="character" w:customStyle="1" w:styleId="WW-WW8Num4z011111">
    <w:name w:val="WW-WW8Num4z011111"/>
    <w:uiPriority w:val="99"/>
    <w:rsid w:val="008E42BF"/>
    <w:rPr>
      <w:rFonts w:ascii="Symbol" w:hAnsi="Symbol"/>
    </w:rPr>
  </w:style>
  <w:style w:type="character" w:customStyle="1" w:styleId="WW8Num4z1">
    <w:name w:val="WW8Num4z1"/>
    <w:uiPriority w:val="99"/>
    <w:rsid w:val="008E42BF"/>
    <w:rPr>
      <w:rFonts w:ascii="Courier New" w:hAnsi="Courier New" w:cs="Courier New"/>
    </w:rPr>
  </w:style>
  <w:style w:type="character" w:customStyle="1" w:styleId="WW8Num4z2">
    <w:name w:val="WW8Num4z2"/>
    <w:uiPriority w:val="99"/>
    <w:rsid w:val="008E42BF"/>
    <w:rPr>
      <w:rFonts w:ascii="Wingdings" w:hAnsi="Wingdings"/>
    </w:rPr>
  </w:style>
  <w:style w:type="character" w:customStyle="1" w:styleId="WW-WW8Num5z011111">
    <w:name w:val="WW-WW8Num5z011111"/>
    <w:uiPriority w:val="99"/>
    <w:rsid w:val="008E42BF"/>
    <w:rPr>
      <w:rFonts w:ascii="Symbol" w:hAnsi="Symbol" w:cs="Times New Roman"/>
    </w:rPr>
  </w:style>
  <w:style w:type="character" w:customStyle="1" w:styleId="WW8Num5z1">
    <w:name w:val="WW8Num5z1"/>
    <w:rsid w:val="008E42BF"/>
    <w:rPr>
      <w:rFonts w:ascii="Courier New" w:hAnsi="Courier New" w:cs="Courier New"/>
    </w:rPr>
  </w:style>
  <w:style w:type="character" w:customStyle="1" w:styleId="WW8Num5z2">
    <w:name w:val="WW8Num5z2"/>
    <w:rsid w:val="008E42BF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8E42BF"/>
    <w:rPr>
      <w:rFonts w:ascii="Wingdings" w:hAnsi="Wingdings"/>
    </w:rPr>
  </w:style>
  <w:style w:type="character" w:customStyle="1" w:styleId="WW8Num6z1">
    <w:name w:val="WW8Num6z1"/>
    <w:rsid w:val="008E42BF"/>
    <w:rPr>
      <w:rFonts w:ascii="Courier New" w:hAnsi="Courier New" w:cs="Courier New"/>
    </w:rPr>
  </w:style>
  <w:style w:type="character" w:customStyle="1" w:styleId="WW8Num6z3">
    <w:name w:val="WW8Num6z3"/>
    <w:rsid w:val="008E42BF"/>
    <w:rPr>
      <w:rFonts w:ascii="Symbol" w:hAnsi="Symbol"/>
    </w:rPr>
  </w:style>
  <w:style w:type="character" w:customStyle="1" w:styleId="WW-WW8Num7z0">
    <w:name w:val="WW-WW8Num7z0"/>
    <w:uiPriority w:val="99"/>
    <w:rsid w:val="008E42BF"/>
    <w:rPr>
      <w:rFonts w:ascii="Symbol" w:hAnsi="Symbol"/>
    </w:rPr>
  </w:style>
  <w:style w:type="character" w:customStyle="1" w:styleId="WW8Num7z1">
    <w:name w:val="WW8Num7z1"/>
    <w:rsid w:val="008E42BF"/>
    <w:rPr>
      <w:rFonts w:ascii="Courier New" w:hAnsi="Courier New"/>
    </w:rPr>
  </w:style>
  <w:style w:type="character" w:customStyle="1" w:styleId="WW8Num7z2">
    <w:name w:val="WW8Num7z2"/>
    <w:rsid w:val="008E42BF"/>
    <w:rPr>
      <w:rFonts w:ascii="Wingdings" w:hAnsi="Wingdings"/>
    </w:rPr>
  </w:style>
  <w:style w:type="character" w:customStyle="1" w:styleId="WW8Num11z1">
    <w:name w:val="WW8Num11z1"/>
    <w:uiPriority w:val="99"/>
    <w:rsid w:val="008E42BF"/>
    <w:rPr>
      <w:rFonts w:cs="Arial"/>
      <w:sz w:val="24"/>
    </w:rPr>
  </w:style>
  <w:style w:type="character" w:customStyle="1" w:styleId="WW-WW8Num12z0">
    <w:name w:val="WW-WW8Num12z0"/>
    <w:uiPriority w:val="99"/>
    <w:rsid w:val="008E42BF"/>
    <w:rPr>
      <w:rFonts w:ascii="Symbol" w:hAnsi="Symbol"/>
    </w:rPr>
  </w:style>
  <w:style w:type="character" w:customStyle="1" w:styleId="WW8Num13z0">
    <w:name w:val="WW8Num13z0"/>
    <w:rsid w:val="008E42BF"/>
    <w:rPr>
      <w:rFonts w:ascii="Symbol" w:hAnsi="Symbol"/>
    </w:rPr>
  </w:style>
  <w:style w:type="character" w:customStyle="1" w:styleId="WW8Num13z1">
    <w:name w:val="WW8Num13z1"/>
    <w:rsid w:val="008E42BF"/>
    <w:rPr>
      <w:rFonts w:ascii="Courier New" w:hAnsi="Courier New"/>
    </w:rPr>
  </w:style>
  <w:style w:type="character" w:customStyle="1" w:styleId="WW8Num13z2">
    <w:name w:val="WW8Num13z2"/>
    <w:rsid w:val="008E42BF"/>
    <w:rPr>
      <w:rFonts w:ascii="Wingdings" w:hAnsi="Wingdings"/>
    </w:rPr>
  </w:style>
  <w:style w:type="character" w:customStyle="1" w:styleId="WW-WW8Num17z011111">
    <w:name w:val="WW-WW8Num17z011111"/>
    <w:uiPriority w:val="99"/>
    <w:rsid w:val="008E42BF"/>
    <w:rPr>
      <w:rFonts w:ascii="Symbol" w:hAnsi="Symbol"/>
    </w:rPr>
  </w:style>
  <w:style w:type="character" w:customStyle="1" w:styleId="WW8Num17z1">
    <w:name w:val="WW8Num17z1"/>
    <w:uiPriority w:val="99"/>
    <w:rsid w:val="008E42BF"/>
    <w:rPr>
      <w:rFonts w:ascii="Courier New" w:hAnsi="Courier New"/>
    </w:rPr>
  </w:style>
  <w:style w:type="character" w:customStyle="1" w:styleId="WW8Num17z2">
    <w:name w:val="WW8Num17z2"/>
    <w:uiPriority w:val="99"/>
    <w:rsid w:val="008E42BF"/>
    <w:rPr>
      <w:rFonts w:ascii="Wingdings" w:hAnsi="Wingdings"/>
    </w:rPr>
  </w:style>
  <w:style w:type="character" w:customStyle="1" w:styleId="WW-WW8Num18z0">
    <w:name w:val="WW-WW8Num18z0"/>
    <w:uiPriority w:val="99"/>
    <w:rsid w:val="008E42BF"/>
    <w:rPr>
      <w:rFonts w:ascii="Symbol" w:hAnsi="Symbol" w:cs="Times New Roman"/>
    </w:rPr>
  </w:style>
  <w:style w:type="character" w:customStyle="1" w:styleId="WW8Num18z1">
    <w:name w:val="WW8Num18z1"/>
    <w:rsid w:val="008E42BF"/>
    <w:rPr>
      <w:rFonts w:ascii="Courier New" w:hAnsi="Courier New" w:cs="Courier New"/>
    </w:rPr>
  </w:style>
  <w:style w:type="character" w:customStyle="1" w:styleId="WW8Num18z2">
    <w:name w:val="WW8Num18z2"/>
    <w:rsid w:val="008E42BF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8E42BF"/>
    <w:rPr>
      <w:rFonts w:ascii="Symbol" w:hAnsi="Symbol"/>
    </w:rPr>
  </w:style>
  <w:style w:type="character" w:customStyle="1" w:styleId="WW-WW8Num19z11111">
    <w:name w:val="WW-WW8Num19z11111"/>
    <w:uiPriority w:val="99"/>
    <w:rsid w:val="008E42BF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8E42BF"/>
    <w:rPr>
      <w:rFonts w:ascii="Wingdings" w:hAnsi="Wingdings"/>
    </w:rPr>
  </w:style>
  <w:style w:type="character" w:customStyle="1" w:styleId="WW8Num20z1">
    <w:name w:val="WW8Num20z1"/>
    <w:rsid w:val="008E42BF"/>
    <w:rPr>
      <w:b/>
    </w:rPr>
  </w:style>
  <w:style w:type="character" w:customStyle="1" w:styleId="WW-WW8Num21z01111">
    <w:name w:val="WW-WW8Num21z01111"/>
    <w:uiPriority w:val="99"/>
    <w:rsid w:val="008E42BF"/>
    <w:rPr>
      <w:rFonts w:ascii="Symbol" w:hAnsi="Symbol"/>
    </w:rPr>
  </w:style>
  <w:style w:type="character" w:customStyle="1" w:styleId="WW8Num22z0">
    <w:name w:val="WW8Num22z0"/>
    <w:uiPriority w:val="99"/>
    <w:rsid w:val="008E42BF"/>
    <w:rPr>
      <w:rFonts w:ascii="Symbol" w:hAnsi="Symbol"/>
    </w:rPr>
  </w:style>
  <w:style w:type="character" w:customStyle="1" w:styleId="WW-WW8Num22z1">
    <w:name w:val="WW-WW8Num22z1"/>
    <w:uiPriority w:val="99"/>
    <w:rsid w:val="008E42BF"/>
    <w:rPr>
      <w:rFonts w:ascii="Courier New" w:hAnsi="Courier New"/>
    </w:rPr>
  </w:style>
  <w:style w:type="character" w:customStyle="1" w:styleId="WW8Num22z2">
    <w:name w:val="WW8Num22z2"/>
    <w:uiPriority w:val="99"/>
    <w:rsid w:val="008E42BF"/>
    <w:rPr>
      <w:rFonts w:ascii="Wingdings" w:hAnsi="Wingdings"/>
    </w:rPr>
  </w:style>
  <w:style w:type="character" w:customStyle="1" w:styleId="WW-WW8Num23z0">
    <w:name w:val="WW-WW8Num23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8E42BF"/>
    <w:rPr>
      <w:rFonts w:ascii="Courier New" w:hAnsi="Courier New"/>
    </w:rPr>
  </w:style>
  <w:style w:type="character" w:customStyle="1" w:styleId="WW8Num23z2">
    <w:name w:val="WW8Num23z2"/>
    <w:rsid w:val="008E42BF"/>
    <w:rPr>
      <w:rFonts w:ascii="Wingdings" w:hAnsi="Wingdings"/>
    </w:rPr>
  </w:style>
  <w:style w:type="character" w:customStyle="1" w:styleId="WW8Num23z3">
    <w:name w:val="WW8Num23z3"/>
    <w:rsid w:val="008E42BF"/>
    <w:rPr>
      <w:rFonts w:ascii="Symbol" w:hAnsi="Symbol"/>
    </w:rPr>
  </w:style>
  <w:style w:type="character" w:customStyle="1" w:styleId="WW8Num25z1">
    <w:name w:val="WW8Num25z1"/>
    <w:rsid w:val="008E42BF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8E42BF"/>
    <w:rPr>
      <w:rFonts w:ascii="Courier New" w:hAnsi="Courier New"/>
      <w:color w:val="auto"/>
    </w:rPr>
  </w:style>
  <w:style w:type="character" w:customStyle="1" w:styleId="WW8Num26z1">
    <w:name w:val="WW8Num26z1"/>
    <w:rsid w:val="008E42BF"/>
    <w:rPr>
      <w:rFonts w:ascii="Courier New" w:hAnsi="Courier New" w:cs="Courier New"/>
    </w:rPr>
  </w:style>
  <w:style w:type="character" w:customStyle="1" w:styleId="WW8Num26z2">
    <w:name w:val="WW8Num26z2"/>
    <w:rsid w:val="008E42BF"/>
    <w:rPr>
      <w:rFonts w:ascii="Wingdings" w:hAnsi="Wingdings"/>
    </w:rPr>
  </w:style>
  <w:style w:type="character" w:customStyle="1" w:styleId="WW8Num26z3">
    <w:name w:val="WW8Num26z3"/>
    <w:rsid w:val="008E42BF"/>
    <w:rPr>
      <w:rFonts w:ascii="Symbol" w:hAnsi="Symbol"/>
    </w:rPr>
  </w:style>
  <w:style w:type="character" w:customStyle="1" w:styleId="WW-WW8Num27z01111">
    <w:name w:val="WW-WW8Num27z01111"/>
    <w:uiPriority w:val="99"/>
    <w:rsid w:val="008E42BF"/>
    <w:rPr>
      <w:rFonts w:ascii="Symbol" w:hAnsi="Symbol"/>
    </w:rPr>
  </w:style>
  <w:style w:type="character" w:customStyle="1" w:styleId="WW-WW8Num27z1">
    <w:name w:val="WW-WW8Num27z1"/>
    <w:uiPriority w:val="99"/>
    <w:rsid w:val="008E42BF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8E42BF"/>
    <w:rPr>
      <w:rFonts w:ascii="Wingdings" w:hAnsi="Wingdings"/>
    </w:rPr>
  </w:style>
  <w:style w:type="character" w:customStyle="1" w:styleId="WW-WW8Num30z0">
    <w:name w:val="WW-WW8Num30z0"/>
    <w:uiPriority w:val="99"/>
    <w:rsid w:val="008E42BF"/>
    <w:rPr>
      <w:rFonts w:ascii="Symbol" w:hAnsi="Symbol"/>
    </w:rPr>
  </w:style>
  <w:style w:type="character" w:customStyle="1" w:styleId="WW8Num31z1">
    <w:name w:val="WW8Num31z1"/>
    <w:rsid w:val="008E42BF"/>
    <w:rPr>
      <w:rFonts w:ascii="Symbol" w:hAnsi="Symbol"/>
    </w:rPr>
  </w:style>
  <w:style w:type="character" w:customStyle="1" w:styleId="WW-WW8Num34z011111">
    <w:name w:val="WW-WW8Num34z011111"/>
    <w:uiPriority w:val="99"/>
    <w:rsid w:val="008E42BF"/>
    <w:rPr>
      <w:rFonts w:ascii="Symbol" w:hAnsi="Symbol"/>
    </w:rPr>
  </w:style>
  <w:style w:type="character" w:customStyle="1" w:styleId="WW8Num34z1">
    <w:name w:val="WW8Num34z1"/>
    <w:rsid w:val="008E42BF"/>
    <w:rPr>
      <w:rFonts w:ascii="Courier New" w:hAnsi="Courier New" w:cs="Courier New"/>
    </w:rPr>
  </w:style>
  <w:style w:type="character" w:customStyle="1" w:styleId="WW8Num34z2">
    <w:name w:val="WW8Num34z2"/>
    <w:rsid w:val="008E42BF"/>
    <w:rPr>
      <w:rFonts w:ascii="Wingdings" w:hAnsi="Wingdings"/>
    </w:rPr>
  </w:style>
  <w:style w:type="character" w:customStyle="1" w:styleId="WW-WW8Num35z01111">
    <w:name w:val="WW-WW8Num35z01111"/>
    <w:uiPriority w:val="99"/>
    <w:rsid w:val="008E42BF"/>
    <w:rPr>
      <w:i w:val="0"/>
    </w:rPr>
  </w:style>
  <w:style w:type="character" w:customStyle="1" w:styleId="WW8Num36z0">
    <w:name w:val="WW8Num36z0"/>
    <w:uiPriority w:val="99"/>
    <w:rsid w:val="008E42BF"/>
    <w:rPr>
      <w:rFonts w:ascii="Symbol" w:hAnsi="Symbol"/>
    </w:rPr>
  </w:style>
  <w:style w:type="character" w:customStyle="1" w:styleId="WW8Num36z1">
    <w:name w:val="WW8Num36z1"/>
    <w:rsid w:val="008E42BF"/>
    <w:rPr>
      <w:rFonts w:ascii="Courier New" w:hAnsi="Courier New"/>
    </w:rPr>
  </w:style>
  <w:style w:type="character" w:customStyle="1" w:styleId="WW8Num36z2">
    <w:name w:val="WW8Num36z2"/>
    <w:rsid w:val="008E42BF"/>
    <w:rPr>
      <w:rFonts w:ascii="Wingdings" w:hAnsi="Wingdings"/>
    </w:rPr>
  </w:style>
  <w:style w:type="character" w:customStyle="1" w:styleId="WW-WW8Num37z0">
    <w:name w:val="WW-WW8Num37z0"/>
    <w:uiPriority w:val="99"/>
    <w:rsid w:val="008E42BF"/>
    <w:rPr>
      <w:rFonts w:ascii="Symbol" w:hAnsi="Symbol"/>
    </w:rPr>
  </w:style>
  <w:style w:type="character" w:customStyle="1" w:styleId="WW8Num37z1">
    <w:name w:val="WW8Num37z1"/>
    <w:rsid w:val="008E42BF"/>
    <w:rPr>
      <w:rFonts w:ascii="Courier New" w:hAnsi="Courier New"/>
    </w:rPr>
  </w:style>
  <w:style w:type="character" w:customStyle="1" w:styleId="WW8Num37z2">
    <w:name w:val="WW8Num37z2"/>
    <w:rsid w:val="008E42BF"/>
    <w:rPr>
      <w:rFonts w:ascii="Wingdings" w:hAnsi="Wingdings"/>
    </w:rPr>
  </w:style>
  <w:style w:type="character" w:customStyle="1" w:styleId="WW-WW8Num38z0">
    <w:name w:val="WW-WW8Num38z0"/>
    <w:uiPriority w:val="99"/>
    <w:rsid w:val="008E42BF"/>
    <w:rPr>
      <w:rFonts w:ascii="Symbol" w:hAnsi="Symbol"/>
    </w:rPr>
  </w:style>
  <w:style w:type="character" w:customStyle="1" w:styleId="WW-WW8Num39z01111">
    <w:name w:val="WW-WW8Num39z01111"/>
    <w:uiPriority w:val="99"/>
    <w:rsid w:val="008E42BF"/>
    <w:rPr>
      <w:rFonts w:ascii="Symbol" w:hAnsi="Symbol"/>
    </w:rPr>
  </w:style>
  <w:style w:type="character" w:customStyle="1" w:styleId="WW8Num39z1">
    <w:name w:val="WW8Num39z1"/>
    <w:rsid w:val="008E42BF"/>
    <w:rPr>
      <w:rFonts w:ascii="Courier New" w:hAnsi="Courier New"/>
    </w:rPr>
  </w:style>
  <w:style w:type="character" w:customStyle="1" w:styleId="WW8Num39z2">
    <w:name w:val="WW8Num39z2"/>
    <w:rsid w:val="008E42BF"/>
    <w:rPr>
      <w:rFonts w:ascii="Wingdings" w:hAnsi="Wingdings"/>
    </w:rPr>
  </w:style>
  <w:style w:type="character" w:customStyle="1" w:styleId="WW-WW8Num41z01111">
    <w:name w:val="WW-WW8Num41z01111"/>
    <w:uiPriority w:val="99"/>
    <w:rsid w:val="008E42BF"/>
    <w:rPr>
      <w:rFonts w:ascii="Symbol" w:hAnsi="Symbol"/>
    </w:rPr>
  </w:style>
  <w:style w:type="character" w:customStyle="1" w:styleId="WW-WW8Num41z1">
    <w:name w:val="WW-WW8Num41z1"/>
    <w:uiPriority w:val="99"/>
    <w:rsid w:val="008E42BF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8E42BF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8E42BF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8E42BF"/>
    <w:rPr>
      <w:rFonts w:ascii="Symbol" w:hAnsi="Symbol"/>
    </w:rPr>
  </w:style>
  <w:style w:type="character" w:customStyle="1" w:styleId="WW-WW8Num45z0">
    <w:name w:val="WW-WW8Num45z0"/>
    <w:uiPriority w:val="99"/>
    <w:rsid w:val="008E42BF"/>
    <w:rPr>
      <w:rFonts w:ascii="Symbol" w:hAnsi="Symbol"/>
    </w:rPr>
  </w:style>
  <w:style w:type="character" w:customStyle="1" w:styleId="WW8Num45z1">
    <w:name w:val="WW8Num45z1"/>
    <w:rsid w:val="008E42BF"/>
    <w:rPr>
      <w:rFonts w:ascii="Courier New" w:hAnsi="Courier New"/>
    </w:rPr>
  </w:style>
  <w:style w:type="character" w:customStyle="1" w:styleId="WW8Num45z2">
    <w:name w:val="WW8Num45z2"/>
    <w:rsid w:val="008E42BF"/>
    <w:rPr>
      <w:rFonts w:ascii="Wingdings" w:hAnsi="Wingdings"/>
    </w:rPr>
  </w:style>
  <w:style w:type="character" w:customStyle="1" w:styleId="WW-WW8Num46z011111">
    <w:name w:val="WW-WW8Num46z011111"/>
    <w:uiPriority w:val="99"/>
    <w:rsid w:val="008E42BF"/>
    <w:rPr>
      <w:rFonts w:ascii="Symbol" w:hAnsi="Symbol"/>
    </w:rPr>
  </w:style>
  <w:style w:type="character" w:customStyle="1" w:styleId="WW8Num46z1">
    <w:name w:val="WW8Num46z1"/>
    <w:rsid w:val="008E42BF"/>
    <w:rPr>
      <w:rFonts w:ascii="Courier New" w:hAnsi="Courier New" w:cs="Courier New"/>
    </w:rPr>
  </w:style>
  <w:style w:type="character" w:customStyle="1" w:styleId="WW8Num46z2">
    <w:name w:val="WW8Num46z2"/>
    <w:rsid w:val="008E42BF"/>
    <w:rPr>
      <w:rFonts w:ascii="Wingdings" w:hAnsi="Wingdings"/>
    </w:rPr>
  </w:style>
  <w:style w:type="character" w:customStyle="1" w:styleId="WW8Num50z1">
    <w:name w:val="WW8Num50z1"/>
    <w:uiPriority w:val="99"/>
    <w:rsid w:val="008E42BF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8E42BF"/>
    <w:rPr>
      <w:rFonts w:ascii="Wingdings" w:hAnsi="Wingdings"/>
    </w:rPr>
  </w:style>
  <w:style w:type="character" w:customStyle="1" w:styleId="WW8Num50z3">
    <w:name w:val="WW8Num50z3"/>
    <w:uiPriority w:val="99"/>
    <w:rsid w:val="008E42BF"/>
    <w:rPr>
      <w:rFonts w:ascii="Symbol" w:hAnsi="Symbol"/>
    </w:rPr>
  </w:style>
  <w:style w:type="character" w:customStyle="1" w:styleId="WW8Num51z0">
    <w:name w:val="WW8Num51z0"/>
    <w:uiPriority w:val="99"/>
    <w:rsid w:val="008E42BF"/>
    <w:rPr>
      <w:rFonts w:ascii="Symbol" w:hAnsi="Symbol"/>
    </w:rPr>
  </w:style>
  <w:style w:type="character" w:customStyle="1" w:styleId="WW8Num51z1">
    <w:name w:val="WW8Num51z1"/>
    <w:uiPriority w:val="99"/>
    <w:rsid w:val="008E42BF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8E42BF"/>
    <w:rPr>
      <w:rFonts w:ascii="Wingdings" w:hAnsi="Wingdings"/>
    </w:rPr>
  </w:style>
  <w:style w:type="character" w:customStyle="1" w:styleId="WW8Num52z0">
    <w:name w:val="WW8Num52z0"/>
    <w:rsid w:val="008E42BF"/>
    <w:rPr>
      <w:rFonts w:ascii="Symbol" w:hAnsi="Symbol"/>
    </w:rPr>
  </w:style>
  <w:style w:type="character" w:customStyle="1" w:styleId="WW8Num52z1">
    <w:name w:val="WW8Num52z1"/>
    <w:rsid w:val="008E42BF"/>
    <w:rPr>
      <w:rFonts w:ascii="Courier New" w:hAnsi="Courier New"/>
    </w:rPr>
  </w:style>
  <w:style w:type="character" w:customStyle="1" w:styleId="WW8Num52z2">
    <w:name w:val="WW8Num52z2"/>
    <w:rsid w:val="008E42BF"/>
    <w:rPr>
      <w:rFonts w:ascii="Wingdings" w:hAnsi="Wingdings"/>
    </w:rPr>
  </w:style>
  <w:style w:type="character" w:customStyle="1" w:styleId="WW8Num53z0">
    <w:name w:val="WW8Num53z0"/>
    <w:uiPriority w:val="99"/>
    <w:rsid w:val="008E42BF"/>
    <w:rPr>
      <w:rFonts w:ascii="Symbol" w:hAnsi="Symbol"/>
    </w:rPr>
  </w:style>
  <w:style w:type="character" w:customStyle="1" w:styleId="WW8Num54z0">
    <w:name w:val="WW8Num54z0"/>
    <w:uiPriority w:val="99"/>
    <w:rsid w:val="008E42BF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8E42BF"/>
    <w:rPr>
      <w:rFonts w:ascii="Symbol" w:hAnsi="Symbol"/>
    </w:rPr>
  </w:style>
  <w:style w:type="character" w:customStyle="1" w:styleId="WW8Num55z1">
    <w:name w:val="WW8Num55z1"/>
    <w:rsid w:val="008E42BF"/>
    <w:rPr>
      <w:rFonts w:ascii="Courier New" w:hAnsi="Courier New"/>
    </w:rPr>
  </w:style>
  <w:style w:type="character" w:customStyle="1" w:styleId="WW8Num55z2">
    <w:name w:val="WW8Num55z2"/>
    <w:rsid w:val="008E42BF"/>
    <w:rPr>
      <w:rFonts w:ascii="Wingdings" w:hAnsi="Wingdings"/>
    </w:rPr>
  </w:style>
  <w:style w:type="character" w:customStyle="1" w:styleId="WW8Num56z0">
    <w:name w:val="WW8Num56z0"/>
    <w:uiPriority w:val="99"/>
    <w:rsid w:val="008E42BF"/>
    <w:rPr>
      <w:rFonts w:ascii="Symbol" w:hAnsi="Symbol"/>
    </w:rPr>
  </w:style>
  <w:style w:type="character" w:customStyle="1" w:styleId="WW8Num56z1">
    <w:name w:val="WW8Num56z1"/>
    <w:rsid w:val="008E42BF"/>
    <w:rPr>
      <w:rFonts w:ascii="Courier New" w:hAnsi="Courier New" w:cs="Courier New"/>
    </w:rPr>
  </w:style>
  <w:style w:type="character" w:customStyle="1" w:styleId="WW8Num56z2">
    <w:name w:val="WW8Num56z2"/>
    <w:rsid w:val="008E42BF"/>
    <w:rPr>
      <w:rFonts w:ascii="Wingdings" w:hAnsi="Wingdings"/>
    </w:rPr>
  </w:style>
  <w:style w:type="character" w:customStyle="1" w:styleId="WW8Num57z0">
    <w:name w:val="WW8Num57z0"/>
    <w:uiPriority w:val="99"/>
    <w:rsid w:val="008E42BF"/>
    <w:rPr>
      <w:rFonts w:ascii="Symbol" w:hAnsi="Symbol"/>
    </w:rPr>
  </w:style>
  <w:style w:type="character" w:customStyle="1" w:styleId="WW8Num57z1">
    <w:name w:val="WW8Num57z1"/>
    <w:uiPriority w:val="99"/>
    <w:rsid w:val="008E42BF"/>
    <w:rPr>
      <w:rFonts w:ascii="Courier New" w:hAnsi="Courier New"/>
    </w:rPr>
  </w:style>
  <w:style w:type="character" w:customStyle="1" w:styleId="WW8Num57z2">
    <w:name w:val="WW8Num57z2"/>
    <w:uiPriority w:val="99"/>
    <w:rsid w:val="008E42BF"/>
    <w:rPr>
      <w:rFonts w:ascii="Wingdings" w:hAnsi="Wingdings"/>
    </w:rPr>
  </w:style>
  <w:style w:type="character" w:customStyle="1" w:styleId="WW8Num58z0">
    <w:name w:val="WW8Num58z0"/>
    <w:uiPriority w:val="99"/>
    <w:rsid w:val="008E42BF"/>
    <w:rPr>
      <w:rFonts w:ascii="Symbol" w:hAnsi="Symbol"/>
    </w:rPr>
  </w:style>
  <w:style w:type="character" w:customStyle="1" w:styleId="WW8Num58z1">
    <w:name w:val="WW8Num58z1"/>
    <w:uiPriority w:val="99"/>
    <w:rsid w:val="008E42BF"/>
    <w:rPr>
      <w:rFonts w:ascii="Courier New" w:hAnsi="Courier New"/>
    </w:rPr>
  </w:style>
  <w:style w:type="character" w:customStyle="1" w:styleId="WW8Num58z2">
    <w:name w:val="WW8Num58z2"/>
    <w:uiPriority w:val="99"/>
    <w:rsid w:val="008E42BF"/>
    <w:rPr>
      <w:rFonts w:ascii="Wingdings" w:hAnsi="Wingdings"/>
    </w:rPr>
  </w:style>
  <w:style w:type="character" w:customStyle="1" w:styleId="WW8Num60z0">
    <w:name w:val="WW8Num60z0"/>
    <w:uiPriority w:val="99"/>
    <w:rsid w:val="008E42BF"/>
    <w:rPr>
      <w:rFonts w:ascii="Symbol" w:hAnsi="Symbol"/>
    </w:rPr>
  </w:style>
  <w:style w:type="character" w:customStyle="1" w:styleId="WW8Num60z1">
    <w:name w:val="WW8Num60z1"/>
    <w:uiPriority w:val="99"/>
    <w:rsid w:val="008E42BF"/>
    <w:rPr>
      <w:rFonts w:ascii="Courier New" w:hAnsi="Courier New"/>
    </w:rPr>
  </w:style>
  <w:style w:type="character" w:customStyle="1" w:styleId="WW8Num60z2">
    <w:name w:val="WW8Num60z2"/>
    <w:uiPriority w:val="99"/>
    <w:rsid w:val="008E42B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8E42BF"/>
  </w:style>
  <w:style w:type="character" w:styleId="PageNumber">
    <w:name w:val="page number"/>
    <w:basedOn w:val="WW-DefaultParagraphFont"/>
    <w:rsid w:val="008E42BF"/>
  </w:style>
  <w:style w:type="character" w:styleId="Hyperlink">
    <w:name w:val="Hyperlink"/>
    <w:uiPriority w:val="99"/>
    <w:rsid w:val="008E42BF"/>
    <w:rPr>
      <w:color w:val="0000FF"/>
      <w:u w:val="single"/>
    </w:rPr>
  </w:style>
  <w:style w:type="character" w:customStyle="1" w:styleId="FootnoteCharacters">
    <w:name w:val="Footnote Characters"/>
    <w:uiPriority w:val="99"/>
    <w:rsid w:val="008E42BF"/>
  </w:style>
  <w:style w:type="character" w:customStyle="1" w:styleId="WW-FootnoteCharacters">
    <w:name w:val="WW-Footnote Characters"/>
    <w:uiPriority w:val="99"/>
    <w:rsid w:val="008E42BF"/>
  </w:style>
  <w:style w:type="character" w:customStyle="1" w:styleId="WW-FootnoteCharacters1">
    <w:name w:val="WW-Footnote Characters1"/>
    <w:uiPriority w:val="99"/>
    <w:rsid w:val="008E42BF"/>
  </w:style>
  <w:style w:type="character" w:customStyle="1" w:styleId="WW-FootnoteCharacters11">
    <w:name w:val="WW-Footnote Characters11"/>
    <w:uiPriority w:val="99"/>
    <w:rsid w:val="008E42BF"/>
  </w:style>
  <w:style w:type="character" w:customStyle="1" w:styleId="WW-FootnoteCharacters111">
    <w:name w:val="WW-Footnote Characters111"/>
    <w:uiPriority w:val="99"/>
    <w:rsid w:val="008E42BF"/>
  </w:style>
  <w:style w:type="character" w:customStyle="1" w:styleId="WW-FootnoteCharacters1111">
    <w:name w:val="WW-Footnote Characters1111"/>
    <w:uiPriority w:val="99"/>
    <w:rsid w:val="008E42BF"/>
  </w:style>
  <w:style w:type="character" w:customStyle="1" w:styleId="WW-FootnoteCharacters11111">
    <w:name w:val="WW-Footnote Characters11111"/>
    <w:uiPriority w:val="99"/>
    <w:rsid w:val="008E42B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E42BF"/>
    <w:rPr>
      <w:sz w:val="24"/>
      <w:szCs w:val="20"/>
      <w:lang w:val="sr-Cyrl-CS" w:eastAsia="ar-SA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62540E"/>
    <w:rPr>
      <w:sz w:val="24"/>
      <w:lang w:val="sr-Cyrl-CS" w:eastAsia="ar-SA"/>
    </w:rPr>
  </w:style>
  <w:style w:type="paragraph" w:styleId="List">
    <w:name w:val="List"/>
    <w:basedOn w:val="BodyText"/>
    <w:rsid w:val="008E42BF"/>
    <w:pPr>
      <w:widowControl w:val="0"/>
      <w:spacing w:after="120"/>
      <w:jc w:val="left"/>
    </w:pPr>
    <w:rPr>
      <w:rFonts w:ascii="Tahoma" w:eastAsia="Tahoma" w:hAnsi="Tahoma"/>
      <w:szCs w:val="24"/>
      <w:lang w:val="en-US"/>
    </w:rPr>
  </w:style>
  <w:style w:type="paragraph" w:styleId="Caption">
    <w:name w:val="caption"/>
    <w:basedOn w:val="Normal"/>
    <w:qFormat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8E42B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8E42BF"/>
    <w:pPr>
      <w:suppressLineNumbers/>
      <w:spacing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8E42B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8E42B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8E42BF"/>
    <w:pPr>
      <w:ind w:left="360" w:hanging="360"/>
    </w:pPr>
    <w:rPr>
      <w:sz w:val="24"/>
      <w:szCs w:val="20"/>
      <w:lang w:val="sr-Cyrl-CS" w:eastAsia="ar-SA"/>
    </w:rPr>
  </w:style>
  <w:style w:type="paragraph" w:styleId="Title">
    <w:name w:val="Title"/>
    <w:aliases w:val="Char12"/>
    <w:basedOn w:val="Normal"/>
    <w:next w:val="Subtitle"/>
    <w:link w:val="TitleChar"/>
    <w:qFormat/>
    <w:rsid w:val="008E42BF"/>
    <w:pPr>
      <w:jc w:val="center"/>
    </w:pPr>
    <w:rPr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8E42BF"/>
    <w:pPr>
      <w:jc w:val="center"/>
    </w:pPr>
    <w:rPr>
      <w:rFonts w:cs="Times New Roman"/>
      <w:i/>
      <w:iCs/>
      <w:lang w:val="sr-Cyrl-CS" w:eastAsia="ar-SA"/>
    </w:rPr>
  </w:style>
  <w:style w:type="paragraph" w:customStyle="1" w:styleId="WW-BodyTextIndent2">
    <w:name w:val="WW-Body Text Indent 2"/>
    <w:basedOn w:val="Normal"/>
    <w:rsid w:val="008E42BF"/>
    <w:pPr>
      <w:ind w:left="360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8E42BF"/>
    <w:pPr>
      <w:ind w:left="426"/>
    </w:pPr>
    <w:rPr>
      <w:rFonts w:cs="Arial"/>
    </w:rPr>
  </w:style>
  <w:style w:type="paragraph" w:customStyle="1" w:styleId="WW-BodyText2">
    <w:name w:val="WW-Body Text 2"/>
    <w:basedOn w:val="Normal"/>
    <w:uiPriority w:val="99"/>
    <w:rsid w:val="008E42BF"/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8E42BF"/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8E42BF"/>
    <w:pPr>
      <w:tabs>
        <w:tab w:val="center" w:pos="4320"/>
        <w:tab w:val="right" w:pos="8640"/>
      </w:tabs>
    </w:pPr>
    <w:rPr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uiPriority w:val="99"/>
    <w:rsid w:val="008E42BF"/>
    <w:pPr>
      <w:spacing w:before="60"/>
      <w:ind w:left="288" w:right="3600"/>
    </w:pPr>
    <w:rPr>
      <w:rFonts w:cs="Arial"/>
    </w:rPr>
  </w:style>
  <w:style w:type="paragraph" w:customStyle="1" w:styleId="EVHeading2">
    <w:name w:val="EV Heading 2"/>
    <w:basedOn w:val="Title"/>
    <w:rsid w:val="008E42BF"/>
    <w:pPr>
      <w:jc w:val="both"/>
    </w:pPr>
    <w:rPr>
      <w:rFonts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1E1402"/>
    <w:pPr>
      <w:spacing w:after="120"/>
    </w:pPr>
    <w:rPr>
      <w:rFonts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8E42B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8E42BF"/>
    <w:pPr>
      <w:spacing w:before="280" w:after="280"/>
    </w:pPr>
    <w:rPr>
      <w:rFonts w:cs="Arial"/>
    </w:rPr>
  </w:style>
  <w:style w:type="paragraph" w:customStyle="1" w:styleId="WW-Default">
    <w:name w:val="WW-Default"/>
    <w:uiPriority w:val="99"/>
    <w:rsid w:val="008E42BF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8E42BF"/>
    <w:pPr>
      <w:suppressLineNumbers/>
    </w:pPr>
  </w:style>
  <w:style w:type="paragraph" w:customStyle="1" w:styleId="WW-TableContents">
    <w:name w:val="WW-Table Contents"/>
    <w:basedOn w:val="BodyText"/>
    <w:uiPriority w:val="99"/>
    <w:rsid w:val="008E42B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8E42B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8E42B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8E42B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8E42B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8E42B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8E42BF"/>
    <w:pPr>
      <w:widowControl w:val="0"/>
      <w:suppressLineNumbers/>
      <w:spacing w:after="120"/>
      <w:jc w:val="left"/>
    </w:pPr>
    <w:rPr>
      <w:rFonts w:ascii="Tahoma" w:eastAsia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8E42B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8E42B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8E42B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8E42BF"/>
    <w:rPr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uiPriority w:val="99"/>
    <w:rsid w:val="008E42B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8E42B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8E42B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8E42B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8E42B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8E42B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8E42B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8E42BF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8E42BF"/>
    <w:pPr>
      <w:widowControl w:val="0"/>
      <w:suppressLineNumbers/>
    </w:pPr>
    <w:rPr>
      <w:rFonts w:ascii="Tahoma" w:eastAsia="Tahoma" w:hAnsi="Tahoma"/>
      <w:szCs w:val="24"/>
    </w:rPr>
  </w:style>
  <w:style w:type="paragraph" w:customStyle="1" w:styleId="ContentsHeading">
    <w:name w:val="Contents Heading"/>
    <w:basedOn w:val="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8E42B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8E42BF"/>
  </w:style>
  <w:style w:type="paragraph" w:customStyle="1" w:styleId="WW-Framecontents">
    <w:name w:val="WW-Frame contents"/>
    <w:basedOn w:val="BodyText"/>
    <w:uiPriority w:val="99"/>
    <w:rsid w:val="008E42BF"/>
  </w:style>
  <w:style w:type="paragraph" w:customStyle="1" w:styleId="WW-Framecontents1">
    <w:name w:val="WW-Frame contents1"/>
    <w:basedOn w:val="BodyText"/>
    <w:uiPriority w:val="99"/>
    <w:rsid w:val="008E42BF"/>
  </w:style>
  <w:style w:type="paragraph" w:customStyle="1" w:styleId="WW-Framecontents11">
    <w:name w:val="WW-Frame contents11"/>
    <w:basedOn w:val="BodyText"/>
    <w:uiPriority w:val="99"/>
    <w:rsid w:val="008E42BF"/>
  </w:style>
  <w:style w:type="paragraph" w:customStyle="1" w:styleId="WW-Framecontents111">
    <w:name w:val="WW-Frame contents111"/>
    <w:basedOn w:val="BodyText"/>
    <w:uiPriority w:val="99"/>
    <w:rsid w:val="008E42BF"/>
  </w:style>
  <w:style w:type="paragraph" w:customStyle="1" w:styleId="WW-Framecontents1111">
    <w:name w:val="WW-Frame contents1111"/>
    <w:basedOn w:val="BodyText"/>
    <w:uiPriority w:val="99"/>
    <w:rsid w:val="008E42BF"/>
  </w:style>
  <w:style w:type="paragraph" w:customStyle="1" w:styleId="WW-Framecontents11111">
    <w:name w:val="WW-Frame contents11111"/>
    <w:basedOn w:val="BodyText"/>
    <w:uiPriority w:val="99"/>
    <w:rsid w:val="008E42BF"/>
  </w:style>
  <w:style w:type="paragraph" w:styleId="BodyTextIndent2">
    <w:name w:val="Body Text Indent 2"/>
    <w:basedOn w:val="Normal"/>
    <w:link w:val="BodyTextIndent2Char"/>
    <w:rsid w:val="008E42BF"/>
    <w:pPr>
      <w:spacing w:after="120"/>
      <w:ind w:left="1077"/>
    </w:pPr>
    <w:rPr>
      <w:rFonts w:ascii="Arial Narrow" w:hAnsi="Arial Narrow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8E42BF"/>
    <w:pPr>
      <w:ind w:left="720"/>
    </w:pPr>
    <w:rPr>
      <w:rFonts w:ascii="Arial Narrow" w:hAnsi="Arial Narrow"/>
      <w:sz w:val="24"/>
      <w:szCs w:val="20"/>
      <w:lang w:val="sr-Cyrl-CS" w:eastAsia="ar-SA"/>
    </w:rPr>
  </w:style>
  <w:style w:type="character" w:styleId="CommentReference">
    <w:name w:val="annotation reference"/>
    <w:uiPriority w:val="99"/>
    <w:rsid w:val="008E42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E42BF"/>
    <w:rPr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8E42BF"/>
    <w:rPr>
      <w:b/>
      <w:bCs/>
    </w:rPr>
  </w:style>
  <w:style w:type="paragraph" w:styleId="BalloonText">
    <w:name w:val="Balloon Text"/>
    <w:basedOn w:val="Normal"/>
    <w:link w:val="BalloonTextChar"/>
    <w:rsid w:val="008E42BF"/>
    <w:rPr>
      <w:rFonts w:ascii="Tahoma" w:hAnsi="Tahoma"/>
      <w:sz w:val="16"/>
      <w:szCs w:val="16"/>
      <w:lang w:val="sr-Cyrl-CS" w:eastAsia="ar-SA"/>
    </w:rPr>
  </w:style>
  <w:style w:type="character" w:styleId="FootnoteReference">
    <w:name w:val="footnote reference"/>
    <w:semiHidden/>
    <w:rsid w:val="008E42BF"/>
    <w:rPr>
      <w:vertAlign w:val="superscript"/>
    </w:rPr>
  </w:style>
  <w:style w:type="table" w:styleId="TableGrid">
    <w:name w:val="Table Grid"/>
    <w:aliases w:val="SBS Simple"/>
    <w:basedOn w:val="TableNormal"/>
    <w:uiPriority w:val="39"/>
    <w:rsid w:val="00306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2BF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A2296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</w:rPr>
  </w:style>
  <w:style w:type="paragraph" w:customStyle="1" w:styleId="nabrajanje">
    <w:name w:val="nabrajanje"/>
    <w:basedOn w:val="Normal"/>
    <w:rsid w:val="00EE3F24"/>
    <w:pPr>
      <w:tabs>
        <w:tab w:val="num" w:pos="360"/>
      </w:tabs>
      <w:ind w:left="360" w:hanging="360"/>
    </w:pPr>
  </w:style>
  <w:style w:type="paragraph" w:styleId="BodyText3">
    <w:name w:val="Body Text 3"/>
    <w:basedOn w:val="Normal"/>
    <w:link w:val="BodyText3Char"/>
    <w:rsid w:val="00A81DFB"/>
    <w:pPr>
      <w:spacing w:after="120"/>
    </w:pPr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EC069A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uiPriority w:val="99"/>
    <w:rsid w:val="00EC069A"/>
    <w:pPr>
      <w:spacing w:before="100" w:beforeAutospacing="1" w:after="100" w:afterAutospacing="1"/>
    </w:pPr>
    <w:rPr>
      <w:szCs w:val="24"/>
    </w:rPr>
  </w:style>
  <w:style w:type="character" w:customStyle="1" w:styleId="Heading4Char">
    <w:name w:val="Heading 4 Char"/>
    <w:rsid w:val="00D03E01"/>
    <w:rPr>
      <w:rFonts w:ascii="Book-Cirilica" w:hAnsi="Book-Cirilica"/>
      <w:b/>
      <w:bCs/>
      <w:sz w:val="24"/>
      <w:lang w:val="en-US" w:eastAsia="ar-SA" w:bidi="ar-SA"/>
    </w:rPr>
  </w:style>
  <w:style w:type="paragraph" w:styleId="BodyText2">
    <w:name w:val="Body Text 2"/>
    <w:basedOn w:val="Normal"/>
    <w:link w:val="BodyText2Char"/>
    <w:rsid w:val="007D14D6"/>
    <w:pPr>
      <w:spacing w:after="120" w:line="480" w:lineRule="auto"/>
    </w:pPr>
    <w:rPr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F13418"/>
    <w:pPr>
      <w:shd w:val="clear" w:color="auto" w:fill="000080"/>
    </w:pPr>
    <w:rPr>
      <w:rFonts w:ascii="Tahoma" w:hAnsi="Tahoma"/>
      <w:sz w:val="20"/>
      <w:szCs w:val="20"/>
      <w:lang w:val="sr-Cyrl-CS" w:eastAsia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2F28B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styleId="FollowedHyperlink">
    <w:name w:val="FollowedHyperlink"/>
    <w:rsid w:val="001449E7"/>
    <w:rPr>
      <w:color w:val="800080"/>
      <w:u w:val="single"/>
    </w:rPr>
  </w:style>
  <w:style w:type="character" w:customStyle="1" w:styleId="CharChar">
    <w:name w:val="Char Char"/>
    <w:uiPriority w:val="99"/>
    <w:locked/>
    <w:rsid w:val="004D55E9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D372C8"/>
    <w:pPr>
      <w:spacing w:after="60"/>
    </w:pPr>
    <w:rPr>
      <w:rFonts w:ascii="Arial Narrow" w:hAnsi="Arial Narrow"/>
      <w:szCs w:val="24"/>
      <w:lang w:val="en-GB"/>
    </w:rPr>
  </w:style>
  <w:style w:type="character" w:customStyle="1" w:styleId="CharChar1">
    <w:name w:val="Char Char1"/>
    <w:uiPriority w:val="99"/>
    <w:rsid w:val="003559E9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BA6467"/>
    <w:pPr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660E11"/>
    <w:pPr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875033"/>
    <w:pPr>
      <w:spacing w:before="120"/>
      <w:jc w:val="both"/>
    </w:pPr>
    <w:rPr>
      <w:sz w:val="24"/>
      <w:szCs w:val="22"/>
      <w:lang w:val="sr-Cyrl-CS" w:eastAsia="ar-SA"/>
    </w:rPr>
  </w:style>
  <w:style w:type="character" w:customStyle="1" w:styleId="FooterChar">
    <w:name w:val="Footer Char"/>
    <w:link w:val="Footer"/>
    <w:uiPriority w:val="99"/>
    <w:rsid w:val="00DE6F8B"/>
    <w:rPr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805216"/>
    <w:pPr>
      <w:spacing w:after="240"/>
    </w:pPr>
  </w:style>
  <w:style w:type="paragraph" w:customStyle="1" w:styleId="Normala">
    <w:name w:val="Normal(a)"/>
    <w:basedOn w:val="Normal"/>
    <w:uiPriority w:val="99"/>
    <w:rsid w:val="00805216"/>
    <w:pPr>
      <w:keepLines/>
      <w:spacing w:after="120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805216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805216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805216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805216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805216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805216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805216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805216"/>
    <w:pPr>
      <w:ind w:left="1920"/>
    </w:pPr>
    <w:rPr>
      <w:rFonts w:ascii="Calibri" w:hAnsi="Calibri" w:cs="Calibri"/>
      <w:sz w:val="18"/>
      <w:szCs w:val="18"/>
    </w:rPr>
  </w:style>
  <w:style w:type="character" w:customStyle="1" w:styleId="CommentTextChar">
    <w:name w:val="Comment Text Char"/>
    <w:link w:val="CommentText"/>
    <w:uiPriority w:val="99"/>
    <w:rsid w:val="00805216"/>
    <w:rPr>
      <w:lang w:val="sr-Cyrl-CS" w:eastAsia="ar-SA"/>
    </w:rPr>
  </w:style>
  <w:style w:type="character" w:customStyle="1" w:styleId="CommentSubjectChar">
    <w:name w:val="Comment Subject Char"/>
    <w:link w:val="CommentSubject"/>
    <w:rsid w:val="00805216"/>
    <w:rPr>
      <w:b/>
      <w:bCs/>
      <w:lang w:val="sr-Cyrl-CS" w:eastAsia="ar-SA"/>
    </w:rPr>
  </w:style>
  <w:style w:type="character" w:customStyle="1" w:styleId="Heading1Char">
    <w:name w:val="Heading 1 Char"/>
    <w:link w:val="Heading10"/>
    <w:rsid w:val="002C17DD"/>
    <w:rPr>
      <w:rFonts w:ascii="Arial" w:hAnsi="Arial" w:cs="Arial"/>
      <w:b/>
      <w:sz w:val="22"/>
      <w:szCs w:val="22"/>
      <w:lang w:val="sr-Cyrl-CS" w:eastAsia="ar-SA"/>
    </w:rPr>
  </w:style>
  <w:style w:type="character" w:customStyle="1" w:styleId="Heading2Char">
    <w:name w:val="Heading 2 Char"/>
    <w:link w:val="Heading2"/>
    <w:rsid w:val="00A77E54"/>
    <w:rPr>
      <w:rFonts w:ascii="Arial" w:hAnsi="Arial" w:cs="Arial"/>
      <w:b/>
      <w:sz w:val="22"/>
      <w:szCs w:val="22"/>
      <w:lang w:eastAsia="ar-SA"/>
    </w:rPr>
  </w:style>
  <w:style w:type="paragraph" w:customStyle="1" w:styleId="Heading1">
    <w:name w:val="Heading_1"/>
    <w:basedOn w:val="Heading10"/>
    <w:uiPriority w:val="99"/>
    <w:rsid w:val="00A77E54"/>
    <w:pPr>
      <w:keepNext/>
      <w:widowControl w:val="0"/>
      <w:numPr>
        <w:numId w:val="1"/>
      </w:numPr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A77E54"/>
    <w:pPr>
      <w:keepNext/>
      <w:widowControl w:val="0"/>
      <w:numPr>
        <w:numId w:val="2"/>
      </w:numPr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A77E54"/>
    <w:rPr>
      <w:sz w:val="24"/>
      <w:lang w:eastAsia="ar-SA"/>
    </w:rPr>
  </w:style>
  <w:style w:type="character" w:customStyle="1" w:styleId="BalloonTextChar">
    <w:name w:val="Balloon Text Char"/>
    <w:link w:val="BalloonText"/>
    <w:rsid w:val="00A77E54"/>
    <w:rPr>
      <w:rFonts w:ascii="Tahoma" w:hAnsi="Tahoma" w:cs="Tahoma"/>
      <w:sz w:val="16"/>
      <w:szCs w:val="16"/>
      <w:lang w:val="sr-Cyrl-CS" w:eastAsia="ar-SA"/>
    </w:rPr>
  </w:style>
  <w:style w:type="table" w:customStyle="1" w:styleId="LightShading1">
    <w:name w:val="Light Shading1"/>
    <w:basedOn w:val="TableNormal"/>
    <w:uiPriority w:val="60"/>
    <w:rsid w:val="00A77E54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2Char">
    <w:name w:val="Body Text 2 Char"/>
    <w:link w:val="BodyText2"/>
    <w:rsid w:val="00A77E54"/>
    <w:rPr>
      <w:sz w:val="24"/>
      <w:lang w:val="sr-Cyrl-CS" w:eastAsia="ar-SA"/>
    </w:rPr>
  </w:style>
  <w:style w:type="character" w:customStyle="1" w:styleId="shorttext">
    <w:name w:val="short_text"/>
    <w:basedOn w:val="DefaultParagraphFont"/>
    <w:uiPriority w:val="99"/>
    <w:rsid w:val="00E009E9"/>
  </w:style>
  <w:style w:type="character" w:customStyle="1" w:styleId="hps">
    <w:name w:val="hps"/>
    <w:basedOn w:val="DefaultParagraphFont"/>
    <w:uiPriority w:val="99"/>
    <w:rsid w:val="00E009E9"/>
  </w:style>
  <w:style w:type="character" w:styleId="BookTitle">
    <w:name w:val="Book Title"/>
    <w:uiPriority w:val="99"/>
    <w:qFormat/>
    <w:rsid w:val="0059587B"/>
    <w:rPr>
      <w:b/>
      <w:bCs/>
      <w:smallCaps/>
      <w:spacing w:val="5"/>
    </w:rPr>
  </w:style>
  <w:style w:type="character" w:customStyle="1" w:styleId="CharChar11">
    <w:name w:val="Char Char11"/>
    <w:uiPriority w:val="99"/>
    <w:rsid w:val="00981DC1"/>
    <w:rPr>
      <w:sz w:val="24"/>
      <w:lang w:val="sr-Cyrl-CS" w:eastAsia="ar-SA" w:bidi="ar-SA"/>
    </w:rPr>
  </w:style>
  <w:style w:type="character" w:customStyle="1" w:styleId="TitleChar">
    <w:name w:val="Title Char"/>
    <w:aliases w:val="Char12 Char"/>
    <w:link w:val="Title"/>
    <w:rsid w:val="003C06CE"/>
    <w:rPr>
      <w:b/>
      <w:bCs/>
      <w:sz w:val="24"/>
      <w:lang w:val="sr-Cyrl-CS" w:eastAsia="ar-SA"/>
    </w:rPr>
  </w:style>
  <w:style w:type="paragraph" w:customStyle="1" w:styleId="Standard">
    <w:name w:val="Standard"/>
    <w:rsid w:val="00DB1391"/>
    <w:pPr>
      <w:suppressAutoHyphens/>
      <w:spacing w:before="120"/>
      <w:jc w:val="both"/>
      <w:textAlignment w:val="baseline"/>
    </w:pPr>
    <w:rPr>
      <w:rFonts w:eastAsia="Lucida Sans Unicode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307E9"/>
    <w:rPr>
      <w:rFonts w:ascii="Calibri" w:eastAsia="Calibri" w:hAnsi="Calibri"/>
      <w:sz w:val="22"/>
      <w:szCs w:val="22"/>
      <w:lang w:eastAsia="en-US"/>
    </w:rPr>
  </w:style>
  <w:style w:type="paragraph" w:customStyle="1" w:styleId="Noparagraphstyle">
    <w:name w:val="[No paragraph style]"/>
    <w:uiPriority w:val="99"/>
    <w:rsid w:val="00362541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EC3105"/>
    <w:rPr>
      <w:rFonts w:ascii="Arial Narrow" w:hAnsi="Arial Narrow"/>
      <w:b/>
      <w:bCs/>
      <w:sz w:val="32"/>
      <w:lang w:val="sr-Cyrl-CS" w:eastAsia="ar-SA"/>
    </w:rPr>
  </w:style>
  <w:style w:type="paragraph" w:customStyle="1" w:styleId="Bulit02">
    <w:name w:val="Bulit 02"/>
    <w:basedOn w:val="Normal"/>
    <w:link w:val="Bulit02Char"/>
    <w:uiPriority w:val="99"/>
    <w:qFormat/>
    <w:rsid w:val="008C3308"/>
    <w:pPr>
      <w:numPr>
        <w:numId w:val="4"/>
      </w:numPr>
      <w:spacing w:after="180"/>
    </w:pPr>
    <w:rPr>
      <w:lang w:eastAsia="sr-Latn-CS"/>
    </w:rPr>
  </w:style>
  <w:style w:type="character" w:customStyle="1" w:styleId="Bulit02Char">
    <w:name w:val="Bulit 02 Char"/>
    <w:link w:val="Bulit02"/>
    <w:uiPriority w:val="99"/>
    <w:locked/>
    <w:rsid w:val="008C3308"/>
    <w:rPr>
      <w:sz w:val="22"/>
      <w:szCs w:val="22"/>
      <w:lang w:val="en-US"/>
    </w:rPr>
  </w:style>
  <w:style w:type="paragraph" w:customStyle="1" w:styleId="Bulit03">
    <w:name w:val="Bulit 03"/>
    <w:basedOn w:val="Bulit02"/>
    <w:link w:val="Bulit03Char"/>
    <w:uiPriority w:val="99"/>
    <w:qFormat/>
    <w:rsid w:val="008C3308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8C3308"/>
    <w:pPr>
      <w:spacing w:after="180"/>
      <w:ind w:left="1080"/>
    </w:pPr>
    <w:rPr>
      <w:rFonts w:eastAsia="TimesNewRomanPSMT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8C3308"/>
    <w:rPr>
      <w:sz w:val="22"/>
      <w:szCs w:val="22"/>
      <w:lang w:val="en-US"/>
    </w:rPr>
  </w:style>
  <w:style w:type="character" w:customStyle="1" w:styleId="Lista03Char">
    <w:name w:val="Lista 03 Char"/>
    <w:link w:val="Lista03"/>
    <w:rsid w:val="008C3308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FA28DD"/>
    <w:pPr>
      <w:numPr>
        <w:numId w:val="5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FA28DD"/>
    <w:rPr>
      <w:sz w:val="22"/>
      <w:szCs w:val="22"/>
      <w:lang w:val="en-US"/>
    </w:rPr>
  </w:style>
  <w:style w:type="paragraph" w:customStyle="1" w:styleId="Nazivobrasca">
    <w:name w:val="Naziv obrasca"/>
    <w:basedOn w:val="Heading10"/>
    <w:link w:val="NazivobrascaChar"/>
    <w:qFormat/>
    <w:rsid w:val="00686711"/>
    <w:pPr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686711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68671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686711"/>
    <w:pPr>
      <w:widowControl w:val="0"/>
      <w:shd w:val="clear" w:color="auto" w:fill="FFFFFF"/>
      <w:spacing w:before="60" w:after="240" w:line="0" w:lineRule="atLeast"/>
      <w:jc w:val="center"/>
    </w:pPr>
    <w:rPr>
      <w:b/>
      <w:bCs/>
      <w:sz w:val="21"/>
      <w:szCs w:val="21"/>
    </w:rPr>
  </w:style>
  <w:style w:type="paragraph" w:styleId="NoSpacing">
    <w:name w:val="No Spacing"/>
    <w:link w:val="NoSpacingChar"/>
    <w:uiPriority w:val="1"/>
    <w:qFormat/>
    <w:rsid w:val="00100827"/>
    <w:pPr>
      <w:suppressAutoHyphens/>
      <w:spacing w:before="120"/>
      <w:jc w:val="both"/>
    </w:pPr>
    <w:rPr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100827"/>
    <w:pPr>
      <w:spacing w:after="180"/>
      <w:jc w:val="right"/>
    </w:pPr>
    <w:rPr>
      <w:rFonts w:ascii="Arial Narrow" w:hAnsi="Arial Narrow"/>
      <w:b/>
      <w:sz w:val="24"/>
      <w:szCs w:val="20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100827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810146"/>
    <w:pPr>
      <w:spacing w:after="120"/>
      <w:ind w:left="851" w:hanging="851"/>
    </w:pPr>
  </w:style>
  <w:style w:type="paragraph" w:customStyle="1" w:styleId="Bulit01">
    <w:name w:val="Bulit 01"/>
    <w:basedOn w:val="Normal"/>
    <w:link w:val="Bulit01Char"/>
    <w:uiPriority w:val="99"/>
    <w:qFormat/>
    <w:rsid w:val="0007605E"/>
    <w:pPr>
      <w:numPr>
        <w:numId w:val="7"/>
      </w:numPr>
      <w:spacing w:after="180"/>
    </w:pPr>
    <w:rPr>
      <w:rFonts w:eastAsia="TimesNewRomanPSMT"/>
      <w:szCs w:val="24"/>
    </w:rPr>
  </w:style>
  <w:style w:type="character" w:customStyle="1" w:styleId="Bulit01Char">
    <w:name w:val="Bulit 01 Char"/>
    <w:link w:val="Bulit01"/>
    <w:uiPriority w:val="99"/>
    <w:rsid w:val="0007605E"/>
    <w:rPr>
      <w:rFonts w:eastAsia="TimesNewRomanPSMT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B46F5D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character" w:customStyle="1" w:styleId="Heading5Char">
    <w:name w:val="Heading 5 Char"/>
    <w:link w:val="Heading5"/>
    <w:rsid w:val="00991A45"/>
    <w:rPr>
      <w:rFonts w:ascii="Arial Narrow" w:hAnsi="Arial Narrow"/>
      <w:sz w:val="28"/>
      <w:lang w:val="sr-Cyrl-CS" w:eastAsia="ar-SA"/>
    </w:rPr>
  </w:style>
  <w:style w:type="character" w:customStyle="1" w:styleId="Heading6Char">
    <w:name w:val="Heading 6 Char"/>
    <w:link w:val="Heading6"/>
    <w:rsid w:val="00991A45"/>
    <w:rPr>
      <w:rFonts w:ascii="Arial Narrow" w:hAnsi="Arial Narrow"/>
      <w:b/>
      <w:sz w:val="28"/>
      <w:lang w:val="sr-Cyrl-CS" w:eastAsia="ar-SA"/>
    </w:rPr>
  </w:style>
  <w:style w:type="character" w:customStyle="1" w:styleId="Heading7Char">
    <w:name w:val="Heading 7 Char"/>
    <w:link w:val="Heading7"/>
    <w:rsid w:val="00991A45"/>
    <w:rPr>
      <w:rFonts w:ascii="Arial Narrow" w:hAnsi="Arial Narrow" w:cs="Arial"/>
      <w:b/>
      <w:sz w:val="28"/>
      <w:szCs w:val="22"/>
      <w:lang w:val="sr-Cyrl-CS" w:eastAsia="ar-SA"/>
    </w:rPr>
  </w:style>
  <w:style w:type="character" w:customStyle="1" w:styleId="Heading8Char">
    <w:name w:val="Heading 8 Char"/>
    <w:link w:val="Heading8"/>
    <w:rsid w:val="00991A45"/>
    <w:rPr>
      <w:rFonts w:ascii="Arial Narrow" w:hAnsi="Arial Narrow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link w:val="Heading9"/>
    <w:rsid w:val="00991A45"/>
    <w:rPr>
      <w:rFonts w:ascii="Arial Narrow" w:hAnsi="Arial Narrow"/>
      <w:b/>
      <w:bCs/>
      <w:sz w:val="28"/>
      <w:lang w:val="sr-Cyrl-CS" w:eastAsia="ar-SA"/>
    </w:rPr>
  </w:style>
  <w:style w:type="character" w:customStyle="1" w:styleId="BodyText3Char">
    <w:name w:val="Body Text 3 Char"/>
    <w:link w:val="BodyText3"/>
    <w:rsid w:val="00991A45"/>
    <w:rPr>
      <w:sz w:val="16"/>
      <w:szCs w:val="16"/>
      <w:lang w:val="sr-Cyrl-CS" w:eastAsia="ar-SA"/>
    </w:rPr>
  </w:style>
  <w:style w:type="character" w:customStyle="1" w:styleId="BodyTextIndentChar">
    <w:name w:val="Body Text Indent Char"/>
    <w:link w:val="BodyTextIndent"/>
    <w:rsid w:val="00991A45"/>
    <w:rPr>
      <w:sz w:val="24"/>
      <w:lang w:val="sr-Cyrl-CS" w:eastAsia="ar-SA"/>
    </w:rPr>
  </w:style>
  <w:style w:type="character" w:customStyle="1" w:styleId="SubtitleChar">
    <w:name w:val="Subtitle Char"/>
    <w:link w:val="Subtitle"/>
    <w:rsid w:val="00991A45"/>
    <w:rPr>
      <w:rFonts w:ascii="Arial" w:eastAsia="Lucida Sans Unicode" w:hAnsi="Arial" w:cs="Tahoma"/>
      <w:i/>
      <w:iCs/>
      <w:sz w:val="28"/>
      <w:szCs w:val="28"/>
      <w:lang w:val="sr-Cyrl-CS" w:eastAsia="ar-SA"/>
    </w:rPr>
  </w:style>
  <w:style w:type="character" w:customStyle="1" w:styleId="FootnoteTextChar">
    <w:name w:val="Footnote Text Char"/>
    <w:link w:val="FootnoteText"/>
    <w:uiPriority w:val="99"/>
    <w:semiHidden/>
    <w:rsid w:val="00991A45"/>
    <w:rPr>
      <w:lang w:val="en-US" w:eastAsia="ar-SA"/>
    </w:rPr>
  </w:style>
  <w:style w:type="character" w:customStyle="1" w:styleId="BodyTextIndent2Char">
    <w:name w:val="Body Text Indent 2 Char"/>
    <w:link w:val="BodyTextIndent2"/>
    <w:rsid w:val="00991A45"/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link w:val="BodyTextIndent3"/>
    <w:rsid w:val="00991A45"/>
    <w:rPr>
      <w:rFonts w:ascii="Arial Narrow" w:hAnsi="Arial Narrow"/>
      <w:sz w:val="24"/>
      <w:lang w:val="sr-Cyrl-CS" w:eastAsia="ar-SA"/>
    </w:rPr>
  </w:style>
  <w:style w:type="character" w:customStyle="1" w:styleId="PlainTextChar">
    <w:name w:val="Plain Text Char"/>
    <w:link w:val="PlainText"/>
    <w:rsid w:val="00991A45"/>
    <w:rPr>
      <w:rFonts w:ascii="Courier New" w:hAnsi="Courier New"/>
      <w:lang w:val="en-US" w:eastAsia="en-US"/>
    </w:rPr>
  </w:style>
  <w:style w:type="character" w:customStyle="1" w:styleId="DocumentMapChar">
    <w:name w:val="Document Map Char"/>
    <w:link w:val="DocumentMap"/>
    <w:uiPriority w:val="99"/>
    <w:semiHidden/>
    <w:rsid w:val="00991A45"/>
    <w:rPr>
      <w:rFonts w:ascii="Tahoma" w:hAnsi="Tahoma" w:cs="Tahoma"/>
      <w:shd w:val="clear" w:color="auto" w:fill="000080"/>
      <w:lang w:val="sr-Cyrl-CS" w:eastAsia="ar-SA"/>
    </w:rPr>
  </w:style>
  <w:style w:type="paragraph" w:customStyle="1" w:styleId="Style">
    <w:name w:val="Style"/>
    <w:rsid w:val="00991A45"/>
    <w:pPr>
      <w:widowControl w:val="0"/>
      <w:autoSpaceDE w:val="0"/>
      <w:autoSpaceDN w:val="0"/>
      <w:adjustRightInd w:val="0"/>
      <w:spacing w:before="120"/>
      <w:jc w:val="both"/>
    </w:pPr>
    <w:rPr>
      <w:rFonts w:cs="Arial"/>
      <w:sz w:val="22"/>
      <w:szCs w:val="24"/>
      <w:lang w:val="en-US" w:eastAsia="en-US"/>
    </w:rPr>
  </w:style>
  <w:style w:type="paragraph" w:customStyle="1" w:styleId="Naslov11">
    <w:name w:val="Naslov 11"/>
    <w:basedOn w:val="Normal"/>
    <w:rsid w:val="00991A45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991A45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991A45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991A45"/>
    <w:pPr>
      <w:ind w:left="375" w:right="375" w:firstLine="240"/>
    </w:pPr>
    <w:rPr>
      <w:rFonts w:cs="Arial"/>
      <w:sz w:val="20"/>
    </w:rPr>
  </w:style>
  <w:style w:type="character" w:styleId="LineNumber">
    <w:name w:val="line number"/>
    <w:rsid w:val="00991A45"/>
    <w:rPr>
      <w:rFonts w:cs="Times New Roman"/>
    </w:rPr>
  </w:style>
  <w:style w:type="paragraph" w:customStyle="1" w:styleId="Style37">
    <w:name w:val="Style37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Cs w:val="24"/>
    </w:rPr>
  </w:style>
  <w:style w:type="character" w:customStyle="1" w:styleId="FontStyle55">
    <w:name w:val="Font Style55"/>
    <w:uiPriority w:val="99"/>
    <w:rsid w:val="00991A45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47">
    <w:name w:val="Style47"/>
    <w:basedOn w:val="Normal"/>
    <w:uiPriority w:val="99"/>
    <w:rsid w:val="00991A45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Cs w:val="24"/>
    </w:rPr>
  </w:style>
  <w:style w:type="paragraph" w:customStyle="1" w:styleId="Style8">
    <w:name w:val="Style8"/>
    <w:basedOn w:val="Normal"/>
    <w:uiPriority w:val="99"/>
    <w:rsid w:val="00991A45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character" w:customStyle="1" w:styleId="FontStyle56">
    <w:name w:val="Font Style56"/>
    <w:uiPriority w:val="99"/>
    <w:rsid w:val="00991A45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991A45"/>
    <w:pPr>
      <w:widowControl w:val="0"/>
      <w:autoSpaceDE w:val="0"/>
      <w:autoSpaceDN w:val="0"/>
      <w:adjustRightInd w:val="0"/>
      <w:spacing w:line="238" w:lineRule="exact"/>
    </w:pPr>
    <w:rPr>
      <w:rFonts w:cs="Arial"/>
      <w:szCs w:val="24"/>
    </w:rPr>
  </w:style>
  <w:style w:type="paragraph" w:customStyle="1" w:styleId="Style26">
    <w:name w:val="Style26"/>
    <w:basedOn w:val="Normal"/>
    <w:uiPriority w:val="99"/>
    <w:rsid w:val="00991A45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991A45"/>
    <w:pPr>
      <w:ind w:left="360" w:hanging="360"/>
    </w:pPr>
  </w:style>
  <w:style w:type="paragraph" w:customStyle="1" w:styleId="StyleLeft0cmHanging063cmBefore6pt1">
    <w:name w:val="Style Left:  0 cm Hanging:  0.63 cm Before:  6 pt1"/>
    <w:basedOn w:val="Normal"/>
    <w:uiPriority w:val="99"/>
    <w:rsid w:val="00991A45"/>
    <w:pPr>
      <w:ind w:left="357" w:hanging="357"/>
    </w:p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991A45"/>
    <w:pPr>
      <w:ind w:left="357" w:hanging="357"/>
    </w:pPr>
    <w:rPr>
      <w:sz w:val="20"/>
      <w:szCs w:val="20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991A45"/>
    <w:pPr>
      <w:spacing w:after="240"/>
      <w:ind w:left="567" w:hanging="567"/>
    </w:pPr>
    <w:rPr>
      <w:sz w:val="20"/>
      <w:szCs w:val="20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991A45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991A45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991A45"/>
    <w:pPr>
      <w:spacing w:before="180" w:after="180"/>
      <w:ind w:left="680" w:hanging="680"/>
    </w:pPr>
    <w:rPr>
      <w:b/>
      <w:bCs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991A45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991A45"/>
    <w:pPr>
      <w:tabs>
        <w:tab w:val="clear" w:pos="0"/>
      </w:tabs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991A45"/>
    <w:pPr>
      <w:tabs>
        <w:tab w:val="clear" w:pos="0"/>
      </w:tabs>
      <w:spacing w:before="240" w:after="240"/>
      <w:jc w:val="both"/>
    </w:pPr>
    <w:rPr>
      <w:rFonts w:ascii="Arial" w:hAnsi="Arial"/>
      <w:sz w:val="22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991A45"/>
    <w:pPr>
      <w:spacing w:line="360" w:lineRule="auto"/>
      <w:jc w:val="left"/>
    </w:pPr>
    <w:rPr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991A45"/>
    <w:pPr>
      <w:spacing w:before="240"/>
      <w:jc w:val="left"/>
    </w:pPr>
    <w:rPr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991A45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991A45"/>
    <w:pPr>
      <w:spacing w:before="60" w:after="60" w:line="240" w:lineRule="atLeast"/>
      <w:ind w:left="568" w:hanging="284"/>
    </w:pPr>
    <w:rPr>
      <w:color w:val="000000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991A45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991A45"/>
    <w:pPr>
      <w:tabs>
        <w:tab w:val="clear" w:pos="0"/>
      </w:tabs>
      <w:spacing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991A45"/>
    <w:pPr>
      <w:spacing w:after="120"/>
      <w:jc w:val="center"/>
    </w:pPr>
    <w:rPr>
      <w:b/>
      <w:bCs/>
    </w:rPr>
  </w:style>
  <w:style w:type="character" w:customStyle="1" w:styleId="content">
    <w:name w:val="content"/>
    <w:basedOn w:val="DefaultParagraphFont"/>
    <w:rsid w:val="00991A45"/>
  </w:style>
  <w:style w:type="character" w:styleId="IntenseEmphasis">
    <w:name w:val="Intense Emphasis"/>
    <w:uiPriority w:val="21"/>
    <w:qFormat/>
    <w:rsid w:val="00991A45"/>
    <w:rPr>
      <w:b/>
      <w:bCs/>
      <w:i/>
      <w:iCs/>
      <w:color w:val="4F81BD"/>
    </w:rPr>
  </w:style>
  <w:style w:type="character" w:styleId="Strong">
    <w:name w:val="Strong"/>
    <w:uiPriority w:val="22"/>
    <w:qFormat/>
    <w:rsid w:val="00991A45"/>
    <w:rPr>
      <w:b/>
      <w:bCs/>
    </w:rPr>
  </w:style>
  <w:style w:type="paragraph" w:customStyle="1" w:styleId="xl65">
    <w:name w:val="xl65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66">
    <w:name w:val="xl66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Normal"/>
    <w:rsid w:val="00991A45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8">
    <w:name w:val="xl68"/>
    <w:basedOn w:val="Normal"/>
    <w:rsid w:val="00991A45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991A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991A4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1">
    <w:name w:val="xl71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2">
    <w:name w:val="xl72"/>
    <w:basedOn w:val="Normal"/>
    <w:rsid w:val="00991A4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3">
    <w:name w:val="xl7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4">
    <w:name w:val="xl74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75">
    <w:name w:val="xl75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6">
    <w:name w:val="xl76"/>
    <w:basedOn w:val="Normal"/>
    <w:rsid w:val="00991A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77">
    <w:name w:val="xl77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8">
    <w:name w:val="xl78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0">
    <w:name w:val="xl80"/>
    <w:basedOn w:val="Normal"/>
    <w:rsid w:val="00991A4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1">
    <w:name w:val="xl81"/>
    <w:basedOn w:val="Normal"/>
    <w:rsid w:val="00991A45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Normal"/>
    <w:rsid w:val="00991A45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Cs w:val="24"/>
    </w:rPr>
  </w:style>
  <w:style w:type="paragraph" w:customStyle="1" w:styleId="xl83">
    <w:name w:val="xl83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Normal"/>
    <w:rsid w:val="00991A4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5">
    <w:name w:val="xl85"/>
    <w:basedOn w:val="Normal"/>
    <w:rsid w:val="00991A4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4"/>
    </w:rPr>
  </w:style>
  <w:style w:type="paragraph" w:customStyle="1" w:styleId="xl87">
    <w:name w:val="xl87"/>
    <w:basedOn w:val="Normal"/>
    <w:rsid w:val="00991A4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Cs w:val="24"/>
    </w:rPr>
  </w:style>
  <w:style w:type="paragraph" w:customStyle="1" w:styleId="CM5">
    <w:name w:val="CM5"/>
    <w:basedOn w:val="Default"/>
    <w:next w:val="Default"/>
    <w:rsid w:val="0080073F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Franklin Gothic Medium Cond" w:hAnsi="Franklin Gothic Medium Cond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A20D58"/>
    <w:pPr>
      <w:widowControl w:val="0"/>
      <w:autoSpaceDE w:val="0"/>
      <w:autoSpaceDN w:val="0"/>
      <w:adjustRightInd w:val="0"/>
      <w:spacing w:line="278" w:lineRule="exact"/>
      <w:ind w:firstLine="715"/>
    </w:pPr>
    <w:rPr>
      <w:rFonts w:ascii="Franklin Gothic Medium Cond" w:hAnsi="Franklin Gothic Medium Cond"/>
      <w:szCs w:val="24"/>
      <w:lang w:val="sr-Latn-CS" w:eastAsia="sr-Latn-CS"/>
    </w:rPr>
  </w:style>
  <w:style w:type="character" w:customStyle="1" w:styleId="FontStyle110">
    <w:name w:val="Font Style110"/>
    <w:uiPriority w:val="99"/>
    <w:rsid w:val="00A20D58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A20D58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D7DC1"/>
  </w:style>
  <w:style w:type="character" w:customStyle="1" w:styleId="HeaderChar1">
    <w:name w:val="Header Char1"/>
    <w:uiPriority w:val="99"/>
    <w:rsid w:val="00EF3878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EF3878"/>
    <w:pPr>
      <w:spacing w:before="100" w:beforeAutospacing="1" w:after="100" w:afterAutospacing="1"/>
    </w:pPr>
    <w:rPr>
      <w:szCs w:val="24"/>
    </w:rPr>
  </w:style>
  <w:style w:type="paragraph" w:styleId="BlockText">
    <w:name w:val="Block Text"/>
    <w:basedOn w:val="Normal"/>
    <w:rsid w:val="00EF3878"/>
    <w:pPr>
      <w:spacing w:after="120"/>
      <w:ind w:left="-600" w:right="-313"/>
    </w:pPr>
    <w:rPr>
      <w:rFonts w:ascii="CHelvPlain" w:hAnsi="CHelvPlain"/>
      <w:lang w:val="en-GB"/>
    </w:rPr>
  </w:style>
  <w:style w:type="paragraph" w:customStyle="1" w:styleId="Pasus6pt">
    <w:name w:val="Pasus6pt"/>
    <w:basedOn w:val="Normal"/>
    <w:rsid w:val="00EF3878"/>
    <w:pPr>
      <w:tabs>
        <w:tab w:val="left" w:pos="720"/>
      </w:tabs>
      <w:spacing w:after="120"/>
    </w:pPr>
    <w:rPr>
      <w:rFonts w:ascii="HelveticaPlain" w:hAnsi="HelveticaPlain"/>
    </w:rPr>
  </w:style>
  <w:style w:type="character" w:customStyle="1" w:styleId="StyleArial">
    <w:name w:val="Style Arial"/>
    <w:rsid w:val="00EF3878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F3878"/>
    <w:pPr>
      <w:keepLines/>
      <w:spacing w:after="240"/>
      <w:ind w:left="720" w:right="720"/>
    </w:pPr>
    <w:rPr>
      <w:rFonts w:ascii="Calibri" w:eastAsia="Calibri" w:hAnsi="Calibri"/>
      <w:i/>
      <w:sz w:val="20"/>
      <w:szCs w:val="20"/>
    </w:rPr>
  </w:style>
  <w:style w:type="character" w:customStyle="1" w:styleId="BlockQuotationLastChar">
    <w:name w:val="Block Quotation Last Char"/>
    <w:link w:val="BlockQuotationLast"/>
    <w:rsid w:val="00EF3878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EF3878"/>
    <w:rPr>
      <w:b w:val="0"/>
      <w:i w:val="0"/>
    </w:rPr>
  </w:style>
  <w:style w:type="character" w:customStyle="1" w:styleId="WW8Num5z3">
    <w:name w:val="WW8Num5z3"/>
    <w:rsid w:val="00EF3878"/>
    <w:rPr>
      <w:rFonts w:ascii="Symbol" w:hAnsi="Symbol"/>
    </w:rPr>
  </w:style>
  <w:style w:type="character" w:customStyle="1" w:styleId="WW8Num6z2">
    <w:name w:val="WW8Num6z2"/>
    <w:rsid w:val="00EF3878"/>
    <w:rPr>
      <w:rFonts w:ascii="Wingdings" w:hAnsi="Wingdings"/>
    </w:rPr>
  </w:style>
  <w:style w:type="character" w:customStyle="1" w:styleId="WW8Num7z3">
    <w:name w:val="WW8Num7z3"/>
    <w:rsid w:val="00EF3878"/>
    <w:rPr>
      <w:rFonts w:ascii="Symbol" w:hAnsi="Symbol"/>
    </w:rPr>
  </w:style>
  <w:style w:type="character" w:customStyle="1" w:styleId="WW8Num10z0">
    <w:name w:val="WW8Num10z0"/>
    <w:rsid w:val="00EF3878"/>
    <w:rPr>
      <w:b w:val="0"/>
    </w:rPr>
  </w:style>
  <w:style w:type="character" w:customStyle="1" w:styleId="WW8Num12z1">
    <w:name w:val="WW8Num12z1"/>
    <w:rsid w:val="00EF3878"/>
    <w:rPr>
      <w:b w:val="0"/>
      <w:i w:val="0"/>
      <w:sz w:val="22"/>
      <w:szCs w:val="22"/>
    </w:rPr>
  </w:style>
  <w:style w:type="character" w:customStyle="1" w:styleId="WW8Num12z2">
    <w:name w:val="WW8Num12z2"/>
    <w:rsid w:val="00EF3878"/>
    <w:rPr>
      <w:b w:val="0"/>
      <w:i w:val="0"/>
    </w:rPr>
  </w:style>
  <w:style w:type="character" w:customStyle="1" w:styleId="WW8Num13z3">
    <w:name w:val="WW8Num13z3"/>
    <w:rsid w:val="00EF3878"/>
    <w:rPr>
      <w:rFonts w:ascii="Symbol" w:hAnsi="Symbol"/>
    </w:rPr>
  </w:style>
  <w:style w:type="character" w:customStyle="1" w:styleId="WW8Num16z1">
    <w:name w:val="WW8Num16z1"/>
    <w:rsid w:val="00EF3878"/>
    <w:rPr>
      <w:b w:val="0"/>
      <w:i w:val="0"/>
      <w:sz w:val="22"/>
      <w:szCs w:val="22"/>
    </w:rPr>
  </w:style>
  <w:style w:type="character" w:customStyle="1" w:styleId="WW8Num18z3">
    <w:name w:val="WW8Num18z3"/>
    <w:rsid w:val="00EF3878"/>
    <w:rPr>
      <w:rFonts w:ascii="Symbol" w:hAnsi="Symbol"/>
    </w:rPr>
  </w:style>
  <w:style w:type="character" w:customStyle="1" w:styleId="WW8Num20z2">
    <w:name w:val="WW8Num20z2"/>
    <w:rsid w:val="00EF3878"/>
    <w:rPr>
      <w:rFonts w:ascii="Wingdings" w:hAnsi="Wingdings"/>
    </w:rPr>
  </w:style>
  <w:style w:type="character" w:customStyle="1" w:styleId="WW8Num20z3">
    <w:name w:val="WW8Num20z3"/>
    <w:rsid w:val="00EF3878"/>
    <w:rPr>
      <w:rFonts w:ascii="Symbol" w:hAnsi="Symbol"/>
    </w:rPr>
  </w:style>
  <w:style w:type="character" w:customStyle="1" w:styleId="WW8Num21z1">
    <w:name w:val="WW8Num21z1"/>
    <w:rsid w:val="00EF3878"/>
    <w:rPr>
      <w:rFonts w:ascii="Courier New" w:hAnsi="Courier New" w:cs="Courier New"/>
    </w:rPr>
  </w:style>
  <w:style w:type="character" w:customStyle="1" w:styleId="WW8Num21z2">
    <w:name w:val="WW8Num21z2"/>
    <w:rsid w:val="00EF3878"/>
    <w:rPr>
      <w:rFonts w:ascii="Wingdings" w:hAnsi="Wingdings"/>
    </w:rPr>
  </w:style>
  <w:style w:type="character" w:customStyle="1" w:styleId="WW8Num21z3">
    <w:name w:val="WW8Num21z3"/>
    <w:rsid w:val="00EF3878"/>
    <w:rPr>
      <w:rFonts w:ascii="Symbol" w:hAnsi="Symbol"/>
    </w:rPr>
  </w:style>
  <w:style w:type="character" w:customStyle="1" w:styleId="WW8Num24z2">
    <w:name w:val="WW8Num24z2"/>
    <w:rsid w:val="00EF3878"/>
    <w:rPr>
      <w:b w:val="0"/>
      <w:i w:val="0"/>
    </w:rPr>
  </w:style>
  <w:style w:type="character" w:customStyle="1" w:styleId="WW8Num25z2">
    <w:name w:val="WW8Num25z2"/>
    <w:rsid w:val="00EF3878"/>
    <w:rPr>
      <w:b w:val="0"/>
      <w:i w:val="0"/>
    </w:rPr>
  </w:style>
  <w:style w:type="character" w:customStyle="1" w:styleId="WW8Num28z1">
    <w:name w:val="WW8Num28z1"/>
    <w:rsid w:val="00EF3878"/>
    <w:rPr>
      <w:b w:val="0"/>
      <w:i w:val="0"/>
      <w:sz w:val="22"/>
      <w:szCs w:val="22"/>
    </w:rPr>
  </w:style>
  <w:style w:type="character" w:customStyle="1" w:styleId="WW8Num28z2">
    <w:name w:val="WW8Num28z2"/>
    <w:rsid w:val="00EF3878"/>
    <w:rPr>
      <w:b w:val="0"/>
      <w:i w:val="0"/>
    </w:rPr>
  </w:style>
  <w:style w:type="character" w:customStyle="1" w:styleId="WW8Num29z1">
    <w:name w:val="WW8Num29z1"/>
    <w:rsid w:val="00EF3878"/>
    <w:rPr>
      <w:rFonts w:ascii="Courier New" w:hAnsi="Courier New" w:cs="Courier New"/>
    </w:rPr>
  </w:style>
  <w:style w:type="character" w:customStyle="1" w:styleId="WW8Num29z2">
    <w:name w:val="WW8Num29z2"/>
    <w:rsid w:val="00EF3878"/>
    <w:rPr>
      <w:rFonts w:ascii="Wingdings" w:hAnsi="Wingdings"/>
    </w:rPr>
  </w:style>
  <w:style w:type="character" w:customStyle="1" w:styleId="WW8Num29z3">
    <w:name w:val="WW8Num29z3"/>
    <w:rsid w:val="00EF3878"/>
    <w:rPr>
      <w:rFonts w:ascii="Symbol" w:hAnsi="Symbol"/>
    </w:rPr>
  </w:style>
  <w:style w:type="character" w:customStyle="1" w:styleId="WW8Num30z2">
    <w:name w:val="WW8Num30z2"/>
    <w:rsid w:val="00EF3878"/>
    <w:rPr>
      <w:rFonts w:ascii="Wingdings" w:hAnsi="Wingdings"/>
    </w:rPr>
  </w:style>
  <w:style w:type="character" w:customStyle="1" w:styleId="WW8Num30z3">
    <w:name w:val="WW8Num30z3"/>
    <w:rsid w:val="00EF3878"/>
    <w:rPr>
      <w:rFonts w:ascii="Symbol" w:hAnsi="Symbol"/>
    </w:rPr>
  </w:style>
  <w:style w:type="character" w:customStyle="1" w:styleId="WW8Num30z4">
    <w:name w:val="WW8Num30z4"/>
    <w:rsid w:val="00EF3878"/>
    <w:rPr>
      <w:rFonts w:ascii="Courier New" w:hAnsi="Courier New" w:cs="Courier New"/>
    </w:rPr>
  </w:style>
  <w:style w:type="character" w:customStyle="1" w:styleId="WW8Num31z2">
    <w:name w:val="WW8Num31z2"/>
    <w:rsid w:val="00EF3878"/>
    <w:rPr>
      <w:b w:val="0"/>
      <w:i w:val="0"/>
    </w:rPr>
  </w:style>
  <w:style w:type="character" w:customStyle="1" w:styleId="WW8Num34z3">
    <w:name w:val="WW8Num34z3"/>
    <w:rsid w:val="00EF3878"/>
    <w:rPr>
      <w:rFonts w:ascii="Symbol" w:hAnsi="Symbol"/>
    </w:rPr>
  </w:style>
  <w:style w:type="character" w:customStyle="1" w:styleId="WW8Num35z1">
    <w:name w:val="WW8Num35z1"/>
    <w:rsid w:val="00EF3878"/>
    <w:rPr>
      <w:b w:val="0"/>
      <w:i w:val="0"/>
      <w:sz w:val="22"/>
      <w:szCs w:val="22"/>
    </w:rPr>
  </w:style>
  <w:style w:type="character" w:customStyle="1" w:styleId="WW8Num35z2">
    <w:name w:val="WW8Num35z2"/>
    <w:rsid w:val="00EF3878"/>
    <w:rPr>
      <w:b w:val="0"/>
      <w:i w:val="0"/>
    </w:rPr>
  </w:style>
  <w:style w:type="character" w:customStyle="1" w:styleId="WW8Num37z3">
    <w:name w:val="WW8Num37z3"/>
    <w:rsid w:val="00EF3878"/>
    <w:rPr>
      <w:rFonts w:ascii="Symbol" w:hAnsi="Symbol"/>
    </w:rPr>
  </w:style>
  <w:style w:type="character" w:customStyle="1" w:styleId="WW8Num39z3">
    <w:name w:val="WW8Num39z3"/>
    <w:rsid w:val="00EF3878"/>
    <w:rPr>
      <w:rFonts w:ascii="Symbol" w:hAnsi="Symbol"/>
    </w:rPr>
  </w:style>
  <w:style w:type="character" w:customStyle="1" w:styleId="WW8Num42z1">
    <w:name w:val="WW8Num42z1"/>
    <w:rsid w:val="00EF3878"/>
    <w:rPr>
      <w:rFonts w:ascii="Courier New" w:hAnsi="Courier New" w:cs="Courier New"/>
    </w:rPr>
  </w:style>
  <w:style w:type="character" w:customStyle="1" w:styleId="WW8Num42z2">
    <w:name w:val="WW8Num42z2"/>
    <w:rsid w:val="00EF3878"/>
    <w:rPr>
      <w:rFonts w:ascii="Wingdings" w:hAnsi="Wingdings"/>
    </w:rPr>
  </w:style>
  <w:style w:type="character" w:customStyle="1" w:styleId="WW8Num42z3">
    <w:name w:val="WW8Num42z3"/>
    <w:rsid w:val="00EF3878"/>
    <w:rPr>
      <w:rFonts w:ascii="Symbol" w:hAnsi="Symbol"/>
    </w:rPr>
  </w:style>
  <w:style w:type="character" w:customStyle="1" w:styleId="WW8Num43z1">
    <w:name w:val="WW8Num43z1"/>
    <w:rsid w:val="00EF3878"/>
    <w:rPr>
      <w:rFonts w:ascii="Courier New" w:hAnsi="Courier New" w:cs="Courier New"/>
    </w:rPr>
  </w:style>
  <w:style w:type="character" w:customStyle="1" w:styleId="WW8Num43z2">
    <w:name w:val="WW8Num43z2"/>
    <w:rsid w:val="00EF3878"/>
    <w:rPr>
      <w:rFonts w:ascii="Wingdings" w:hAnsi="Wingdings"/>
    </w:rPr>
  </w:style>
  <w:style w:type="character" w:customStyle="1" w:styleId="WW8Num43z3">
    <w:name w:val="WW8Num43z3"/>
    <w:rsid w:val="00EF3878"/>
    <w:rPr>
      <w:rFonts w:ascii="Symbol" w:hAnsi="Symbol"/>
    </w:rPr>
  </w:style>
  <w:style w:type="character" w:customStyle="1" w:styleId="WW8Num44z1">
    <w:name w:val="WW8Num44z1"/>
    <w:rsid w:val="00EF3878"/>
    <w:rPr>
      <w:rFonts w:ascii="Courier New" w:hAnsi="Courier New" w:cs="Courier New"/>
    </w:rPr>
  </w:style>
  <w:style w:type="character" w:customStyle="1" w:styleId="WW8Num44z2">
    <w:name w:val="WW8Num44z2"/>
    <w:rsid w:val="00EF3878"/>
    <w:rPr>
      <w:rFonts w:ascii="Wingdings" w:hAnsi="Wingdings"/>
    </w:rPr>
  </w:style>
  <w:style w:type="character" w:customStyle="1" w:styleId="WW8Num44z3">
    <w:name w:val="WW8Num44z3"/>
    <w:rsid w:val="00EF3878"/>
    <w:rPr>
      <w:rFonts w:ascii="Symbol" w:hAnsi="Symbol"/>
    </w:rPr>
  </w:style>
  <w:style w:type="character" w:customStyle="1" w:styleId="WW8Num45z3">
    <w:name w:val="WW8Num45z3"/>
    <w:rsid w:val="00EF3878"/>
    <w:rPr>
      <w:rFonts w:ascii="Symbol" w:hAnsi="Symbol"/>
    </w:rPr>
  </w:style>
  <w:style w:type="character" w:customStyle="1" w:styleId="WW8Num46z3">
    <w:name w:val="WW8Num46z3"/>
    <w:rsid w:val="00EF3878"/>
    <w:rPr>
      <w:rFonts w:ascii="Symbol" w:hAnsi="Symbol"/>
    </w:rPr>
  </w:style>
  <w:style w:type="character" w:customStyle="1" w:styleId="WW8Num47z1">
    <w:name w:val="WW8Num47z1"/>
    <w:rsid w:val="00EF3878"/>
    <w:rPr>
      <w:b w:val="0"/>
      <w:i w:val="0"/>
      <w:sz w:val="22"/>
      <w:szCs w:val="22"/>
    </w:rPr>
  </w:style>
  <w:style w:type="character" w:customStyle="1" w:styleId="WW8Num47z2">
    <w:name w:val="WW8Num47z2"/>
    <w:rsid w:val="00EF3878"/>
    <w:rPr>
      <w:b w:val="0"/>
      <w:i w:val="0"/>
    </w:rPr>
  </w:style>
  <w:style w:type="character" w:customStyle="1" w:styleId="WW8Num48z0">
    <w:name w:val="WW8Num48z0"/>
    <w:rsid w:val="00EF3878"/>
    <w:rPr>
      <w:sz w:val="20"/>
    </w:rPr>
  </w:style>
  <w:style w:type="character" w:customStyle="1" w:styleId="WW8Num48z1">
    <w:name w:val="WW8Num48z1"/>
    <w:rsid w:val="00EF3878"/>
    <w:rPr>
      <w:rFonts w:ascii="Courier New" w:hAnsi="Courier New" w:cs="Courier New"/>
    </w:rPr>
  </w:style>
  <w:style w:type="character" w:customStyle="1" w:styleId="WW8Num48z2">
    <w:name w:val="WW8Num48z2"/>
    <w:rsid w:val="00EF3878"/>
    <w:rPr>
      <w:rFonts w:ascii="Wingdings" w:hAnsi="Wingdings"/>
    </w:rPr>
  </w:style>
  <w:style w:type="character" w:customStyle="1" w:styleId="WW8Num48z3">
    <w:name w:val="WW8Num48z3"/>
    <w:rsid w:val="00EF3878"/>
    <w:rPr>
      <w:rFonts w:ascii="Symbol" w:hAnsi="Symbol"/>
    </w:rPr>
  </w:style>
  <w:style w:type="character" w:customStyle="1" w:styleId="WW8Num49z1">
    <w:name w:val="WW8Num49z1"/>
    <w:rsid w:val="00EF3878"/>
    <w:rPr>
      <w:b w:val="0"/>
      <w:i w:val="0"/>
      <w:sz w:val="22"/>
      <w:szCs w:val="22"/>
    </w:rPr>
  </w:style>
  <w:style w:type="character" w:customStyle="1" w:styleId="WW8Num49z2">
    <w:name w:val="WW8Num49z2"/>
    <w:rsid w:val="00EF3878"/>
    <w:rPr>
      <w:b w:val="0"/>
      <w:i w:val="0"/>
    </w:rPr>
  </w:style>
  <w:style w:type="character" w:customStyle="1" w:styleId="WW8Num52z3">
    <w:name w:val="WW8Num52z3"/>
    <w:rsid w:val="00EF3878"/>
    <w:rPr>
      <w:rFonts w:ascii="Symbol" w:hAnsi="Symbol"/>
    </w:rPr>
  </w:style>
  <w:style w:type="character" w:customStyle="1" w:styleId="WW8Num55z3">
    <w:name w:val="WW8Num55z3"/>
    <w:rsid w:val="00EF3878"/>
    <w:rPr>
      <w:rFonts w:ascii="Symbol" w:hAnsi="Symbol"/>
    </w:rPr>
  </w:style>
  <w:style w:type="character" w:customStyle="1" w:styleId="Bullets">
    <w:name w:val="Bullets"/>
    <w:rsid w:val="00EF3878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EF3878"/>
    <w:pPr>
      <w:spacing w:after="120"/>
    </w:pPr>
    <w:rPr>
      <w:rFonts w:ascii="FuturaA Md BT" w:hAnsi="FuturaA Md BT"/>
      <w:lang w:eastAsia="fr-FR"/>
    </w:rPr>
  </w:style>
  <w:style w:type="paragraph" w:customStyle="1" w:styleId="xl30">
    <w:name w:val="xl30"/>
    <w:basedOn w:val="Normal"/>
    <w:rsid w:val="00EF3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EF3878"/>
    <w:pPr>
      <w:numPr>
        <w:numId w:val="9"/>
      </w:numPr>
    </w:pPr>
    <w:rPr>
      <w:noProof/>
      <w:szCs w:val="24"/>
      <w:lang w:val="sr-Latn-CS"/>
    </w:rPr>
  </w:style>
  <w:style w:type="paragraph" w:customStyle="1" w:styleId="pip">
    <w:name w:val="pip"/>
    <w:basedOn w:val="Normal"/>
    <w:rsid w:val="00EF3878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</w:pPr>
    <w:rPr>
      <w:rFonts w:cs="Arial"/>
    </w:rPr>
  </w:style>
  <w:style w:type="character" w:customStyle="1" w:styleId="tekstnei1">
    <w:name w:val="tekst_nei1"/>
    <w:rsid w:val="00EF3878"/>
    <w:rPr>
      <w:vanish w:val="0"/>
      <w:webHidden w:val="0"/>
      <w:specVanish/>
    </w:rPr>
  </w:style>
  <w:style w:type="paragraph" w:customStyle="1" w:styleId="d1">
    <w:name w:val="d1"/>
    <w:basedOn w:val="Style"/>
    <w:rsid w:val="00EF3878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1">
    <w:name w:val="Naslov1"/>
    <w:basedOn w:val="Style"/>
    <w:rsid w:val="00EF3878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EF3878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EF3878"/>
    <w:pPr>
      <w:keepNext/>
      <w:tabs>
        <w:tab w:val="num" w:pos="0"/>
        <w:tab w:val="left" w:pos="567"/>
        <w:tab w:val="right" w:leader="dot" w:pos="9639"/>
      </w:tabs>
      <w:autoSpaceDE w:val="0"/>
      <w:autoSpaceDN w:val="0"/>
      <w:spacing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EF3878"/>
    <w:pPr>
      <w:tabs>
        <w:tab w:val="left" w:pos="1134"/>
        <w:tab w:val="left" w:pos="2268"/>
      </w:tabs>
      <w:autoSpaceDE w:val="0"/>
      <w:autoSpaceDN w:val="0"/>
      <w:spacing w:after="120"/>
      <w:ind w:left="851" w:hanging="851"/>
    </w:pPr>
    <w:rPr>
      <w:rFonts w:ascii="HelveticaBold" w:hAnsi="HelveticaBold"/>
      <w:caps/>
      <w:lang w:val="sr-Latn-CS"/>
    </w:rPr>
  </w:style>
  <w:style w:type="paragraph" w:customStyle="1" w:styleId="ns3">
    <w:name w:val="ns3"/>
    <w:basedOn w:val="Normal"/>
    <w:rsid w:val="00EF3878"/>
    <w:pPr>
      <w:tabs>
        <w:tab w:val="left" w:pos="851"/>
        <w:tab w:val="left" w:pos="1134"/>
        <w:tab w:val="left" w:pos="2268"/>
      </w:tabs>
      <w:autoSpaceDE w:val="0"/>
      <w:autoSpaceDN w:val="0"/>
      <w:spacing w:after="120"/>
    </w:pPr>
    <w:rPr>
      <w:rFonts w:ascii="HelveticaBold" w:hAnsi="HelveticaBold"/>
      <w:lang w:val="sr-Latn-CS"/>
    </w:rPr>
  </w:style>
  <w:style w:type="paragraph" w:customStyle="1" w:styleId="Annexetitle">
    <w:name w:val="Annexe_title"/>
    <w:basedOn w:val="Heading10"/>
    <w:next w:val="Normal"/>
    <w:autoRedefine/>
    <w:rsid w:val="00EF3878"/>
    <w:pPr>
      <w:tabs>
        <w:tab w:val="num" w:pos="0"/>
        <w:tab w:val="left" w:pos="1701"/>
        <w:tab w:val="left" w:pos="2552"/>
      </w:tabs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EF3878"/>
    <w:pPr>
      <w:spacing w:after="120"/>
    </w:pPr>
    <w:rPr>
      <w:rFonts w:ascii="Optima" w:hAnsi="Optima"/>
      <w:lang w:val="en-GB"/>
    </w:rPr>
  </w:style>
  <w:style w:type="paragraph" w:styleId="EnvelopeReturn">
    <w:name w:val="envelope return"/>
    <w:basedOn w:val="Normal"/>
    <w:rsid w:val="00EF3878"/>
    <w:rPr>
      <w:rFonts w:ascii="CTimesRoman" w:hAnsi="CTimesRoman"/>
      <w:szCs w:val="24"/>
    </w:rPr>
  </w:style>
  <w:style w:type="paragraph" w:styleId="EnvelopeAddress">
    <w:name w:val="envelope address"/>
    <w:basedOn w:val="Normal"/>
    <w:rsid w:val="00EF3878"/>
    <w:pPr>
      <w:framePr w:w="7920" w:h="1980" w:hRule="exact" w:hSpace="180" w:wrap="auto" w:hAnchor="page" w:xAlign="center" w:yAlign="bottom"/>
      <w:ind w:left="2880"/>
    </w:pPr>
    <w:rPr>
      <w:rFonts w:ascii="CTimesBold" w:hAnsi="CTimesBold"/>
      <w:szCs w:val="24"/>
    </w:rPr>
  </w:style>
  <w:style w:type="paragraph" w:customStyle="1" w:styleId="Ctimes12">
    <w:name w:val="Ctimes12"/>
    <w:basedOn w:val="Normal"/>
    <w:rsid w:val="00EF3878"/>
    <w:pPr>
      <w:ind w:left="-284" w:right="-851"/>
    </w:pPr>
    <w:rPr>
      <w:rFonts w:ascii="CTimesRoman" w:hAnsi="CTimesRoman"/>
      <w:szCs w:val="24"/>
    </w:rPr>
  </w:style>
  <w:style w:type="numbering" w:customStyle="1" w:styleId="NoList1">
    <w:name w:val="No List1"/>
    <w:next w:val="NoList"/>
    <w:semiHidden/>
    <w:rsid w:val="00EF3878"/>
  </w:style>
  <w:style w:type="table" w:customStyle="1" w:styleId="TableGrid1">
    <w:name w:val="Table Grid1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EF3878"/>
    <w:rPr>
      <w:sz w:val="24"/>
      <w:lang w:val="sr-Cyrl-CS" w:eastAsia="ar-SA" w:bidi="ar-SA"/>
    </w:rPr>
  </w:style>
  <w:style w:type="numbering" w:styleId="111111">
    <w:name w:val="Outline List 2"/>
    <w:basedOn w:val="NoList"/>
    <w:rsid w:val="00EF3878"/>
    <w:pPr>
      <w:numPr>
        <w:numId w:val="10"/>
      </w:numPr>
    </w:pPr>
  </w:style>
  <w:style w:type="character" w:customStyle="1" w:styleId="Absatz-Standardschriftart">
    <w:name w:val="Absatz-Standardschriftart"/>
    <w:rsid w:val="00EF3878"/>
  </w:style>
  <w:style w:type="paragraph" w:customStyle="1" w:styleId="Style1">
    <w:name w:val="Style1"/>
    <w:basedOn w:val="BodyTextIndent"/>
    <w:link w:val="Style1Char"/>
    <w:rsid w:val="00EF3878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EF3878"/>
    <w:rPr>
      <w:rFonts w:ascii="Arial" w:hAnsi="Arial"/>
      <w:sz w:val="24"/>
      <w:szCs w:val="24"/>
      <w:lang w:val="sr-Cyrl-CS" w:eastAsia="ar-SA"/>
    </w:rPr>
  </w:style>
  <w:style w:type="paragraph" w:customStyle="1" w:styleId="Naslov21">
    <w:name w:val="Naslov 21"/>
    <w:basedOn w:val="Heading10"/>
    <w:link w:val="Naslov2Char"/>
    <w:qFormat/>
    <w:rsid w:val="00EF3878"/>
    <w:pPr>
      <w:keepNext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1">
    <w:name w:val="Naslov 31"/>
    <w:basedOn w:val="Naslov21"/>
    <w:link w:val="Naslov3Char"/>
    <w:qFormat/>
    <w:rsid w:val="00EF3878"/>
    <w:rPr>
      <w:b w:val="0"/>
    </w:rPr>
  </w:style>
  <w:style w:type="character" w:customStyle="1" w:styleId="Naslov2Char">
    <w:name w:val="Naslov 2 Char"/>
    <w:link w:val="Naslov21"/>
    <w:rsid w:val="00EF3878"/>
    <w:rPr>
      <w:rFonts w:ascii="Arial" w:hAnsi="Arial"/>
      <w:b/>
      <w:bCs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F3878"/>
    <w:pPr>
      <w:spacing w:before="240" w:after="240"/>
    </w:pPr>
    <w:rPr>
      <w:b/>
      <w:sz w:val="24"/>
      <w:szCs w:val="24"/>
      <w:lang w:val="sr-Cyrl-CS"/>
    </w:rPr>
  </w:style>
  <w:style w:type="character" w:customStyle="1" w:styleId="Naslov3Char">
    <w:name w:val="Naslov 3 Char"/>
    <w:link w:val="Naslov31"/>
    <w:rsid w:val="00EF3878"/>
    <w:rPr>
      <w:rFonts w:ascii="Arial" w:hAnsi="Arial"/>
      <w:b w:val="0"/>
      <w:bCs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F3878"/>
    <w:pPr>
      <w:spacing w:after="240"/>
      <w:jc w:val="center"/>
    </w:pPr>
    <w:rPr>
      <w:sz w:val="24"/>
      <w:szCs w:val="24"/>
      <w:lang w:val="sr-Cyrl-CS"/>
    </w:rPr>
  </w:style>
  <w:style w:type="character" w:customStyle="1" w:styleId="Podnaslov1Char">
    <w:name w:val="Podnaslov 1 Char"/>
    <w:link w:val="Podnaslov1"/>
    <w:rsid w:val="00EF3878"/>
    <w:rPr>
      <w:rFonts w:ascii="Arial" w:hAnsi="Arial"/>
      <w:b/>
      <w:sz w:val="24"/>
      <w:szCs w:val="24"/>
      <w:lang w:val="sr-Cyrl-CS"/>
    </w:rPr>
  </w:style>
  <w:style w:type="paragraph" w:customStyle="1" w:styleId="Tabela1">
    <w:name w:val="Tabela 1"/>
    <w:basedOn w:val="Normal"/>
    <w:link w:val="Tabela1Char"/>
    <w:qFormat/>
    <w:rsid w:val="00EF3878"/>
    <w:pPr>
      <w:spacing w:after="80"/>
    </w:pPr>
    <w:rPr>
      <w:i/>
      <w:iCs/>
      <w:szCs w:val="20"/>
      <w:lang w:val="sr-Cyrl-CS"/>
    </w:rPr>
  </w:style>
  <w:style w:type="character" w:customStyle="1" w:styleId="SlikaChar">
    <w:name w:val="Slika Char"/>
    <w:link w:val="Slika"/>
    <w:rsid w:val="00EF3878"/>
    <w:rPr>
      <w:rFonts w:ascii="Arial" w:hAnsi="Arial"/>
      <w:sz w:val="24"/>
      <w:szCs w:val="24"/>
      <w:lang w:val="sr-Cyrl-CS"/>
    </w:rPr>
  </w:style>
  <w:style w:type="character" w:customStyle="1" w:styleId="Tabela1Char">
    <w:name w:val="Tabela 1 Char"/>
    <w:link w:val="Tabela1"/>
    <w:rsid w:val="00EF3878"/>
    <w:rPr>
      <w:rFonts w:ascii="Arial" w:hAnsi="Arial"/>
      <w:i/>
      <w:iCs/>
      <w:sz w:val="22"/>
      <w:lang w:val="sr-Cyrl-CS"/>
    </w:rPr>
  </w:style>
  <w:style w:type="paragraph" w:styleId="TOCHeading">
    <w:name w:val="TOC Heading"/>
    <w:basedOn w:val="Heading10"/>
    <w:next w:val="Normal"/>
    <w:uiPriority w:val="39"/>
    <w:qFormat/>
    <w:rsid w:val="00EF3878"/>
    <w:pPr>
      <w:keepNext/>
      <w:keepLines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EF3878"/>
    <w:pPr>
      <w:spacing w:after="240"/>
    </w:pPr>
    <w:rPr>
      <w:color w:val="000000"/>
      <w:sz w:val="24"/>
      <w:szCs w:val="20"/>
    </w:rPr>
  </w:style>
  <w:style w:type="character" w:customStyle="1" w:styleId="SadrzajChar">
    <w:name w:val="Sadrzaj Char"/>
    <w:link w:val="Sadrzaj"/>
    <w:rsid w:val="00EF3878"/>
    <w:rPr>
      <w:rFonts w:ascii="Arial" w:hAnsi="Arial"/>
      <w:color w:val="000000"/>
      <w:sz w:val="24"/>
    </w:rPr>
  </w:style>
  <w:style w:type="numbering" w:customStyle="1" w:styleId="NoList2">
    <w:name w:val="No List2"/>
    <w:next w:val="NoList"/>
    <w:uiPriority w:val="99"/>
    <w:semiHidden/>
    <w:rsid w:val="00EF3878"/>
  </w:style>
  <w:style w:type="numbering" w:customStyle="1" w:styleId="1111111">
    <w:name w:val="1 / 1.1 / 1.1.11"/>
    <w:basedOn w:val="NoList"/>
    <w:next w:val="111111"/>
    <w:rsid w:val="00EF3878"/>
    <w:pPr>
      <w:numPr>
        <w:numId w:val="8"/>
      </w:numPr>
    </w:pPr>
  </w:style>
  <w:style w:type="table" w:customStyle="1" w:styleId="TableGrid2">
    <w:name w:val="Table Grid2"/>
    <w:basedOn w:val="TableNormal"/>
    <w:next w:val="TableGrid"/>
    <w:rsid w:val="00EF3878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EF3878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5A1D01"/>
    <w:pPr>
      <w:ind w:left="720"/>
    </w:pPr>
    <w:rPr>
      <w:rFonts w:ascii="Calibri" w:eastAsia="Calibri" w:hAnsi="Calibri"/>
      <w:color w:val="000000"/>
    </w:rPr>
  </w:style>
  <w:style w:type="character" w:customStyle="1" w:styleId="HeaderChar2">
    <w:name w:val="Header Char2"/>
    <w:rsid w:val="00F2300C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FA0E61"/>
    <w:pPr>
      <w:keepNext/>
      <w:tabs>
        <w:tab w:val="left" w:pos="567"/>
      </w:tabs>
      <w:spacing w:before="360"/>
      <w:jc w:val="left"/>
      <w:outlineLvl w:val="0"/>
    </w:pPr>
    <w:rPr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F5ED0"/>
    <w:pPr>
      <w:outlineLvl w:val="1"/>
    </w:pPr>
  </w:style>
  <w:style w:type="character" w:customStyle="1" w:styleId="KDPodnaslov1Char">
    <w:name w:val="KDPodnaslov1 Char"/>
    <w:link w:val="KDPodnaslov1"/>
    <w:rsid w:val="00FA0E61"/>
    <w:rPr>
      <w:b/>
      <w:sz w:val="22"/>
      <w:szCs w:val="22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FA0E61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F5ED0"/>
    <w:rPr>
      <w:b/>
      <w:sz w:val="22"/>
      <w:szCs w:val="22"/>
    </w:rPr>
  </w:style>
  <w:style w:type="paragraph" w:customStyle="1" w:styleId="KDParagraf">
    <w:name w:val="KDParagraf"/>
    <w:basedOn w:val="Normal"/>
    <w:qFormat/>
    <w:rsid w:val="00FA0E61"/>
    <w:pPr>
      <w:tabs>
        <w:tab w:val="left" w:pos="567"/>
      </w:tabs>
    </w:pPr>
  </w:style>
  <w:style w:type="paragraph" w:customStyle="1" w:styleId="KDKomentar">
    <w:name w:val="KDKomentar"/>
    <w:basedOn w:val="Normal"/>
    <w:link w:val="KDKomentarChar"/>
    <w:qFormat/>
    <w:rsid w:val="00245E38"/>
    <w:pPr>
      <w:tabs>
        <w:tab w:val="left" w:pos="1134"/>
      </w:tabs>
    </w:pPr>
    <w:rPr>
      <w:i/>
      <w:color w:val="00B0F0"/>
      <w:sz w:val="20"/>
      <w:szCs w:val="20"/>
      <w:lang w:val="ru-RU"/>
    </w:rPr>
  </w:style>
  <w:style w:type="paragraph" w:customStyle="1" w:styleId="KDNabrajanje">
    <w:name w:val="KDNabrajanje"/>
    <w:basedOn w:val="Normal"/>
    <w:link w:val="KDNabrajanjeChar"/>
    <w:qFormat/>
    <w:rsid w:val="005D4A8F"/>
    <w:pPr>
      <w:numPr>
        <w:numId w:val="3"/>
      </w:numPr>
      <w:spacing w:before="80"/>
    </w:pPr>
    <w:rPr>
      <w:lang w:val="ru-RU"/>
    </w:rPr>
  </w:style>
  <w:style w:type="character" w:customStyle="1" w:styleId="KDKomentarChar">
    <w:name w:val="KDKomentar Char"/>
    <w:link w:val="KDKomentar"/>
    <w:rsid w:val="00245E38"/>
    <w:rPr>
      <w:rFonts w:cs="Arial"/>
      <w:i/>
      <w:color w:val="00B0F0"/>
      <w:lang w:val="ru-RU"/>
    </w:rPr>
  </w:style>
  <w:style w:type="character" w:customStyle="1" w:styleId="KDPodnaslov3Char">
    <w:name w:val="KDPodnaslov3 Char"/>
    <w:link w:val="KDPodnaslov3"/>
    <w:rsid w:val="00B378E9"/>
    <w:rPr>
      <w:sz w:val="22"/>
      <w:szCs w:val="22"/>
    </w:rPr>
  </w:style>
  <w:style w:type="character" w:customStyle="1" w:styleId="KDNabrajanjeChar">
    <w:name w:val="KDNabrajanje Char"/>
    <w:link w:val="KDNabrajanje"/>
    <w:rsid w:val="005D4A8F"/>
    <w:rPr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5757A9"/>
    <w:pPr>
      <w:autoSpaceDE w:val="0"/>
      <w:autoSpaceDN w:val="0"/>
      <w:adjustRightInd w:val="0"/>
    </w:pPr>
    <w:rPr>
      <w:i/>
      <w:color w:val="92D050"/>
      <w:sz w:val="20"/>
      <w:szCs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32879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5757A9"/>
    <w:rPr>
      <w:rFonts w:cs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1E0A"/>
    <w:pPr>
      <w:jc w:val="right"/>
      <w:outlineLvl w:val="1"/>
    </w:pPr>
    <w:rPr>
      <w:rFonts w:cs="Arial"/>
      <w:b/>
    </w:rPr>
  </w:style>
  <w:style w:type="character" w:customStyle="1" w:styleId="CommentTextChar1">
    <w:name w:val="Comment Text Char1"/>
    <w:locked/>
    <w:rsid w:val="00B861E8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537552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37">
    <w:name w:val="Font Style137"/>
    <w:basedOn w:val="DefaultParagraphFont"/>
    <w:rsid w:val="008258FA"/>
    <w:rPr>
      <w:rFonts w:ascii="Arial" w:hAnsi="Arial" w:cs="Arial"/>
      <w:sz w:val="18"/>
      <w:szCs w:val="18"/>
    </w:rPr>
  </w:style>
  <w:style w:type="character" w:customStyle="1" w:styleId="FontStyle136">
    <w:name w:val="Font Style136"/>
    <w:basedOn w:val="DefaultParagraphFont"/>
    <w:rsid w:val="008258FA"/>
    <w:rPr>
      <w:rFonts w:ascii="Arial" w:hAnsi="Arial" w:cs="Arial"/>
      <w:b/>
      <w:bCs/>
      <w:sz w:val="18"/>
      <w:szCs w:val="18"/>
    </w:rPr>
  </w:style>
  <w:style w:type="table" w:customStyle="1" w:styleId="TableGrid10111">
    <w:name w:val="Table Grid10111"/>
    <w:basedOn w:val="TableNormal"/>
    <w:next w:val="TableGrid"/>
    <w:uiPriority w:val="59"/>
    <w:rsid w:val="001315F9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../customXml/item117.xml"/><Relationship Id="rId21" Type="http://schemas.openxmlformats.org/officeDocument/2006/relationships/customXml" Target="../customXml/item21.xml"/><Relationship Id="rId42" Type="http://schemas.openxmlformats.org/officeDocument/2006/relationships/customXml" Target="../customXml/item42.xml"/><Relationship Id="rId63" Type="http://schemas.openxmlformats.org/officeDocument/2006/relationships/customXml" Target="../customXml/item63.xml"/><Relationship Id="rId84" Type="http://schemas.openxmlformats.org/officeDocument/2006/relationships/customXml" Target="../customXml/item84.xml"/><Relationship Id="rId138" Type="http://schemas.openxmlformats.org/officeDocument/2006/relationships/customXml" Target="../customXml/item138.xml"/><Relationship Id="rId159" Type="http://schemas.openxmlformats.org/officeDocument/2006/relationships/styles" Target="styles.xml"/><Relationship Id="rId170" Type="http://schemas.openxmlformats.org/officeDocument/2006/relationships/fontTable" Target="fontTable.xml"/><Relationship Id="rId107" Type="http://schemas.openxmlformats.org/officeDocument/2006/relationships/customXml" Target="../customXml/item107.xml"/><Relationship Id="rId11" Type="http://schemas.openxmlformats.org/officeDocument/2006/relationships/customXml" Target="../customXml/item11.xml"/><Relationship Id="rId32" Type="http://schemas.openxmlformats.org/officeDocument/2006/relationships/customXml" Target="../customXml/item32.xml"/><Relationship Id="rId53" Type="http://schemas.openxmlformats.org/officeDocument/2006/relationships/customXml" Target="../customXml/item53.xml"/><Relationship Id="rId74" Type="http://schemas.openxmlformats.org/officeDocument/2006/relationships/customXml" Target="../customXml/item74.xml"/><Relationship Id="rId128" Type="http://schemas.openxmlformats.org/officeDocument/2006/relationships/customXml" Target="../customXml/item128.xml"/><Relationship Id="rId149" Type="http://schemas.openxmlformats.org/officeDocument/2006/relationships/customXml" Target="../customXml/item149.xml"/><Relationship Id="rId5" Type="http://schemas.openxmlformats.org/officeDocument/2006/relationships/customXml" Target="../customXml/item5.xml"/><Relationship Id="rId95" Type="http://schemas.openxmlformats.org/officeDocument/2006/relationships/customXml" Target="../customXml/item95.xml"/><Relationship Id="rId160" Type="http://schemas.openxmlformats.org/officeDocument/2006/relationships/settings" Target="settings.xml"/><Relationship Id="rId22" Type="http://schemas.openxmlformats.org/officeDocument/2006/relationships/customXml" Target="../customXml/item22.xml"/><Relationship Id="rId43" Type="http://schemas.openxmlformats.org/officeDocument/2006/relationships/customXml" Target="../customXml/item43.xml"/><Relationship Id="rId64" Type="http://schemas.openxmlformats.org/officeDocument/2006/relationships/customXml" Target="../customXml/item64.xml"/><Relationship Id="rId118" Type="http://schemas.openxmlformats.org/officeDocument/2006/relationships/customXml" Target="../customXml/item118.xml"/><Relationship Id="rId139" Type="http://schemas.openxmlformats.org/officeDocument/2006/relationships/customXml" Target="../customXml/item139.xml"/><Relationship Id="rId85" Type="http://schemas.openxmlformats.org/officeDocument/2006/relationships/customXml" Target="../customXml/item85.xml"/><Relationship Id="rId150" Type="http://schemas.openxmlformats.org/officeDocument/2006/relationships/customXml" Target="../customXml/item150.xml"/><Relationship Id="rId171" Type="http://schemas.openxmlformats.org/officeDocument/2006/relationships/theme" Target="theme/theme1.xml"/><Relationship Id="rId12" Type="http://schemas.openxmlformats.org/officeDocument/2006/relationships/customXml" Target="../customXml/item12.xml"/><Relationship Id="rId33" Type="http://schemas.openxmlformats.org/officeDocument/2006/relationships/customXml" Target="../customXml/item33.xml"/><Relationship Id="rId108" Type="http://schemas.openxmlformats.org/officeDocument/2006/relationships/customXml" Target="../customXml/item108.xml"/><Relationship Id="rId129" Type="http://schemas.openxmlformats.org/officeDocument/2006/relationships/customXml" Target="../customXml/item129.xml"/><Relationship Id="rId54" Type="http://schemas.openxmlformats.org/officeDocument/2006/relationships/customXml" Target="../customXml/item54.xml"/><Relationship Id="rId75" Type="http://schemas.openxmlformats.org/officeDocument/2006/relationships/customXml" Target="../customXml/item75.xml"/><Relationship Id="rId96" Type="http://schemas.openxmlformats.org/officeDocument/2006/relationships/customXml" Target="../customXml/item96.xml"/><Relationship Id="rId140" Type="http://schemas.openxmlformats.org/officeDocument/2006/relationships/customXml" Target="../customXml/item140.xml"/><Relationship Id="rId161" Type="http://schemas.openxmlformats.org/officeDocument/2006/relationships/webSettings" Target="webSetting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49" Type="http://schemas.openxmlformats.org/officeDocument/2006/relationships/customXml" Target="../customXml/item49.xml"/><Relationship Id="rId114" Type="http://schemas.openxmlformats.org/officeDocument/2006/relationships/customXml" Target="../customXml/item114.xml"/><Relationship Id="rId119" Type="http://schemas.openxmlformats.org/officeDocument/2006/relationships/customXml" Target="../customXml/item119.xml"/><Relationship Id="rId44" Type="http://schemas.openxmlformats.org/officeDocument/2006/relationships/customXml" Target="../customXml/item44.xml"/><Relationship Id="rId60" Type="http://schemas.openxmlformats.org/officeDocument/2006/relationships/customXml" Target="../customXml/item60.xml"/><Relationship Id="rId65" Type="http://schemas.openxmlformats.org/officeDocument/2006/relationships/customXml" Target="../customXml/item65.xml"/><Relationship Id="rId81" Type="http://schemas.openxmlformats.org/officeDocument/2006/relationships/customXml" Target="../customXml/item81.xml"/><Relationship Id="rId86" Type="http://schemas.openxmlformats.org/officeDocument/2006/relationships/customXml" Target="../customXml/item86.xml"/><Relationship Id="rId130" Type="http://schemas.openxmlformats.org/officeDocument/2006/relationships/customXml" Target="../customXml/item130.xml"/><Relationship Id="rId135" Type="http://schemas.openxmlformats.org/officeDocument/2006/relationships/customXml" Target="../customXml/item135.xml"/><Relationship Id="rId151" Type="http://schemas.openxmlformats.org/officeDocument/2006/relationships/customXml" Target="../customXml/item151.xml"/><Relationship Id="rId156" Type="http://schemas.openxmlformats.org/officeDocument/2006/relationships/customXml" Target="../customXml/item156.xml"/><Relationship Id="rId172" Type="http://schemas.openxmlformats.org/officeDocument/2006/relationships/customXml" Target="../customXml/item15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39" Type="http://schemas.openxmlformats.org/officeDocument/2006/relationships/customXml" Target="../customXml/item39.xml"/><Relationship Id="rId109" Type="http://schemas.openxmlformats.org/officeDocument/2006/relationships/customXml" Target="../customXml/item109.xml"/><Relationship Id="rId34" Type="http://schemas.openxmlformats.org/officeDocument/2006/relationships/customXml" Target="../customXml/item34.xml"/><Relationship Id="rId50" Type="http://schemas.openxmlformats.org/officeDocument/2006/relationships/customXml" Target="../customXml/item50.xml"/><Relationship Id="rId55" Type="http://schemas.openxmlformats.org/officeDocument/2006/relationships/customXml" Target="../customXml/item55.xml"/><Relationship Id="rId76" Type="http://schemas.openxmlformats.org/officeDocument/2006/relationships/customXml" Target="../customXml/item76.xml"/><Relationship Id="rId97" Type="http://schemas.openxmlformats.org/officeDocument/2006/relationships/customXml" Target="../customXml/item97.xml"/><Relationship Id="rId104" Type="http://schemas.openxmlformats.org/officeDocument/2006/relationships/customXml" Target="../customXml/item104.xml"/><Relationship Id="rId120" Type="http://schemas.openxmlformats.org/officeDocument/2006/relationships/customXml" Target="../customXml/item120.xml"/><Relationship Id="rId125" Type="http://schemas.openxmlformats.org/officeDocument/2006/relationships/customXml" Target="../customXml/item125.xml"/><Relationship Id="rId141" Type="http://schemas.openxmlformats.org/officeDocument/2006/relationships/customXml" Target="../customXml/item141.xml"/><Relationship Id="rId146" Type="http://schemas.openxmlformats.org/officeDocument/2006/relationships/customXml" Target="../customXml/item146.xml"/><Relationship Id="rId167" Type="http://schemas.openxmlformats.org/officeDocument/2006/relationships/footer" Target="footer2.xml"/><Relationship Id="rId7" Type="http://schemas.openxmlformats.org/officeDocument/2006/relationships/customXml" Target="../customXml/item7.xml"/><Relationship Id="rId71" Type="http://schemas.openxmlformats.org/officeDocument/2006/relationships/customXml" Target="../customXml/item71.xml"/><Relationship Id="rId92" Type="http://schemas.openxmlformats.org/officeDocument/2006/relationships/customXml" Target="../customXml/item92.xml"/><Relationship Id="rId162" Type="http://schemas.openxmlformats.org/officeDocument/2006/relationships/footnotes" Target="footnotes.xml"/><Relationship Id="rId2" Type="http://schemas.openxmlformats.org/officeDocument/2006/relationships/customXml" Target="../customXml/item2.xml"/><Relationship Id="rId29" Type="http://schemas.openxmlformats.org/officeDocument/2006/relationships/customXml" Target="../customXml/item29.xml"/><Relationship Id="rId24" Type="http://schemas.openxmlformats.org/officeDocument/2006/relationships/customXml" Target="../customXml/item24.xml"/><Relationship Id="rId40" Type="http://schemas.openxmlformats.org/officeDocument/2006/relationships/customXml" Target="../customXml/item40.xml"/><Relationship Id="rId45" Type="http://schemas.openxmlformats.org/officeDocument/2006/relationships/customXml" Target="../customXml/item45.xml"/><Relationship Id="rId66" Type="http://schemas.openxmlformats.org/officeDocument/2006/relationships/customXml" Target="../customXml/item66.xml"/><Relationship Id="rId87" Type="http://schemas.openxmlformats.org/officeDocument/2006/relationships/customXml" Target="../customXml/item87.xml"/><Relationship Id="rId110" Type="http://schemas.openxmlformats.org/officeDocument/2006/relationships/customXml" Target="../customXml/item110.xml"/><Relationship Id="rId115" Type="http://schemas.openxmlformats.org/officeDocument/2006/relationships/customXml" Target="../customXml/item115.xml"/><Relationship Id="rId131" Type="http://schemas.openxmlformats.org/officeDocument/2006/relationships/customXml" Target="../customXml/item131.xml"/><Relationship Id="rId136" Type="http://schemas.openxmlformats.org/officeDocument/2006/relationships/customXml" Target="../customXml/item136.xml"/><Relationship Id="rId157" Type="http://schemas.openxmlformats.org/officeDocument/2006/relationships/customXml" Target="../customXml/item157.xml"/><Relationship Id="rId61" Type="http://schemas.openxmlformats.org/officeDocument/2006/relationships/customXml" Target="../customXml/item61.xml"/><Relationship Id="rId82" Type="http://schemas.openxmlformats.org/officeDocument/2006/relationships/customXml" Target="../customXml/item82.xml"/><Relationship Id="rId152" Type="http://schemas.openxmlformats.org/officeDocument/2006/relationships/customXml" Target="../customXml/item152.xml"/><Relationship Id="rId173" Type="http://schemas.openxmlformats.org/officeDocument/2006/relationships/customXml" Target="../customXml/item159.xm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30" Type="http://schemas.openxmlformats.org/officeDocument/2006/relationships/customXml" Target="../customXml/item30.xml"/><Relationship Id="rId35" Type="http://schemas.openxmlformats.org/officeDocument/2006/relationships/customXml" Target="../customXml/item35.xml"/><Relationship Id="rId56" Type="http://schemas.openxmlformats.org/officeDocument/2006/relationships/customXml" Target="../customXml/item56.xml"/><Relationship Id="rId77" Type="http://schemas.openxmlformats.org/officeDocument/2006/relationships/customXml" Target="../customXml/item77.xml"/><Relationship Id="rId100" Type="http://schemas.openxmlformats.org/officeDocument/2006/relationships/customXml" Target="../customXml/item100.xml"/><Relationship Id="rId105" Type="http://schemas.openxmlformats.org/officeDocument/2006/relationships/customXml" Target="../customXml/item105.xml"/><Relationship Id="rId126" Type="http://schemas.openxmlformats.org/officeDocument/2006/relationships/customXml" Target="../customXml/item126.xml"/><Relationship Id="rId147" Type="http://schemas.openxmlformats.org/officeDocument/2006/relationships/customXml" Target="../customXml/item147.xml"/><Relationship Id="rId168" Type="http://schemas.openxmlformats.org/officeDocument/2006/relationships/header" Target="header2.xml"/><Relationship Id="rId8" Type="http://schemas.openxmlformats.org/officeDocument/2006/relationships/customXml" Target="../customXml/item8.xml"/><Relationship Id="rId51" Type="http://schemas.openxmlformats.org/officeDocument/2006/relationships/customXml" Target="../customXml/item51.xml"/><Relationship Id="rId72" Type="http://schemas.openxmlformats.org/officeDocument/2006/relationships/customXml" Target="../customXml/item72.xml"/><Relationship Id="rId93" Type="http://schemas.openxmlformats.org/officeDocument/2006/relationships/customXml" Target="../customXml/item93.xml"/><Relationship Id="rId98" Type="http://schemas.openxmlformats.org/officeDocument/2006/relationships/customXml" Target="../customXml/item98.xml"/><Relationship Id="rId121" Type="http://schemas.openxmlformats.org/officeDocument/2006/relationships/customXml" Target="../customXml/item121.xml"/><Relationship Id="rId142" Type="http://schemas.openxmlformats.org/officeDocument/2006/relationships/customXml" Target="../customXml/item142.xml"/><Relationship Id="rId163" Type="http://schemas.openxmlformats.org/officeDocument/2006/relationships/endnotes" Target="endnotes.xml"/><Relationship Id="rId3" Type="http://schemas.openxmlformats.org/officeDocument/2006/relationships/customXml" Target="../customXml/item3.xml"/><Relationship Id="rId25" Type="http://schemas.openxmlformats.org/officeDocument/2006/relationships/customXml" Target="../customXml/item25.xml"/><Relationship Id="rId46" Type="http://schemas.openxmlformats.org/officeDocument/2006/relationships/customXml" Target="../customXml/item46.xml"/><Relationship Id="rId67" Type="http://schemas.openxmlformats.org/officeDocument/2006/relationships/customXml" Target="../customXml/item67.xml"/><Relationship Id="rId116" Type="http://schemas.openxmlformats.org/officeDocument/2006/relationships/customXml" Target="../customXml/item116.xml"/><Relationship Id="rId137" Type="http://schemas.openxmlformats.org/officeDocument/2006/relationships/customXml" Target="../customXml/item137.xml"/><Relationship Id="rId158" Type="http://schemas.openxmlformats.org/officeDocument/2006/relationships/numbering" Target="numbering.xml"/><Relationship Id="rId20" Type="http://schemas.openxmlformats.org/officeDocument/2006/relationships/customXml" Target="../customXml/item20.xml"/><Relationship Id="rId41" Type="http://schemas.openxmlformats.org/officeDocument/2006/relationships/customXml" Target="../customXml/item41.xml"/><Relationship Id="rId62" Type="http://schemas.openxmlformats.org/officeDocument/2006/relationships/customXml" Target="../customXml/item62.xml"/><Relationship Id="rId83" Type="http://schemas.openxmlformats.org/officeDocument/2006/relationships/customXml" Target="../customXml/item83.xml"/><Relationship Id="rId88" Type="http://schemas.openxmlformats.org/officeDocument/2006/relationships/customXml" Target="../customXml/item88.xml"/><Relationship Id="rId111" Type="http://schemas.openxmlformats.org/officeDocument/2006/relationships/customXml" Target="../customXml/item111.xml"/><Relationship Id="rId132" Type="http://schemas.openxmlformats.org/officeDocument/2006/relationships/customXml" Target="../customXml/item132.xml"/><Relationship Id="rId153" Type="http://schemas.openxmlformats.org/officeDocument/2006/relationships/customXml" Target="../customXml/item153.xml"/><Relationship Id="rId174" Type="http://schemas.openxmlformats.org/officeDocument/2006/relationships/customXml" Target="../customXml/item160.xml"/><Relationship Id="rId15" Type="http://schemas.openxmlformats.org/officeDocument/2006/relationships/customXml" Target="../customXml/item15.xml"/><Relationship Id="rId36" Type="http://schemas.openxmlformats.org/officeDocument/2006/relationships/customXml" Target="../customXml/item36.xml"/><Relationship Id="rId57" Type="http://schemas.openxmlformats.org/officeDocument/2006/relationships/customXml" Target="../customXml/item57.xml"/><Relationship Id="rId106" Type="http://schemas.openxmlformats.org/officeDocument/2006/relationships/customXml" Target="../customXml/item106.xml"/><Relationship Id="rId127" Type="http://schemas.openxmlformats.org/officeDocument/2006/relationships/customXml" Target="../customXml/item127.xm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52" Type="http://schemas.openxmlformats.org/officeDocument/2006/relationships/customXml" Target="../customXml/item52.xml"/><Relationship Id="rId73" Type="http://schemas.openxmlformats.org/officeDocument/2006/relationships/customXml" Target="../customXml/item73.xml"/><Relationship Id="rId78" Type="http://schemas.openxmlformats.org/officeDocument/2006/relationships/customXml" Target="../customXml/item78.xml"/><Relationship Id="rId94" Type="http://schemas.openxmlformats.org/officeDocument/2006/relationships/customXml" Target="../customXml/item94.xml"/><Relationship Id="rId99" Type="http://schemas.openxmlformats.org/officeDocument/2006/relationships/customXml" Target="../customXml/item99.xml"/><Relationship Id="rId101" Type="http://schemas.openxmlformats.org/officeDocument/2006/relationships/customXml" Target="../customXml/item101.xml"/><Relationship Id="rId122" Type="http://schemas.openxmlformats.org/officeDocument/2006/relationships/customXml" Target="../customXml/item122.xml"/><Relationship Id="rId143" Type="http://schemas.openxmlformats.org/officeDocument/2006/relationships/customXml" Target="../customXml/item143.xml"/><Relationship Id="rId148" Type="http://schemas.openxmlformats.org/officeDocument/2006/relationships/customXml" Target="../customXml/item148.xml"/><Relationship Id="rId164" Type="http://schemas.openxmlformats.org/officeDocument/2006/relationships/image" Target="media/image1.png"/><Relationship Id="rId16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26" Type="http://schemas.openxmlformats.org/officeDocument/2006/relationships/customXml" Target="../customXml/item26.xml"/><Relationship Id="rId47" Type="http://schemas.openxmlformats.org/officeDocument/2006/relationships/customXml" Target="../customXml/item47.xml"/><Relationship Id="rId68" Type="http://schemas.openxmlformats.org/officeDocument/2006/relationships/customXml" Target="../customXml/item68.xml"/><Relationship Id="rId89" Type="http://schemas.openxmlformats.org/officeDocument/2006/relationships/customXml" Target="../customXml/item89.xml"/><Relationship Id="rId112" Type="http://schemas.openxmlformats.org/officeDocument/2006/relationships/customXml" Target="../customXml/item112.xml"/><Relationship Id="rId133" Type="http://schemas.openxmlformats.org/officeDocument/2006/relationships/customXml" Target="../customXml/item133.xml"/><Relationship Id="rId154" Type="http://schemas.openxmlformats.org/officeDocument/2006/relationships/customXml" Target="../customXml/item154.xml"/><Relationship Id="rId16" Type="http://schemas.openxmlformats.org/officeDocument/2006/relationships/customXml" Target="../customXml/item16.xml"/><Relationship Id="rId37" Type="http://schemas.openxmlformats.org/officeDocument/2006/relationships/customXml" Target="../customXml/item37.xml"/><Relationship Id="rId58" Type="http://schemas.openxmlformats.org/officeDocument/2006/relationships/customXml" Target="../customXml/item58.xml"/><Relationship Id="rId79" Type="http://schemas.openxmlformats.org/officeDocument/2006/relationships/customXml" Target="../customXml/item79.xml"/><Relationship Id="rId102" Type="http://schemas.openxmlformats.org/officeDocument/2006/relationships/customXml" Target="../customXml/item102.xml"/><Relationship Id="rId123" Type="http://schemas.openxmlformats.org/officeDocument/2006/relationships/customXml" Target="../customXml/item123.xml"/><Relationship Id="rId144" Type="http://schemas.openxmlformats.org/officeDocument/2006/relationships/customXml" Target="../customXml/item144.xml"/><Relationship Id="rId90" Type="http://schemas.openxmlformats.org/officeDocument/2006/relationships/customXml" Target="../customXml/item90.xml"/><Relationship Id="rId165" Type="http://schemas.openxmlformats.org/officeDocument/2006/relationships/header" Target="header1.xml"/><Relationship Id="rId27" Type="http://schemas.openxmlformats.org/officeDocument/2006/relationships/customXml" Target="../customXml/item27.xml"/><Relationship Id="rId48" Type="http://schemas.openxmlformats.org/officeDocument/2006/relationships/customXml" Target="../customXml/item48.xml"/><Relationship Id="rId69" Type="http://schemas.openxmlformats.org/officeDocument/2006/relationships/customXml" Target="../customXml/item69.xml"/><Relationship Id="rId113" Type="http://schemas.openxmlformats.org/officeDocument/2006/relationships/customXml" Target="../customXml/item113.xml"/><Relationship Id="rId134" Type="http://schemas.openxmlformats.org/officeDocument/2006/relationships/customXml" Target="../customXml/item134.xml"/><Relationship Id="rId80" Type="http://schemas.openxmlformats.org/officeDocument/2006/relationships/customXml" Target="../customXml/item80.xml"/><Relationship Id="rId155" Type="http://schemas.openxmlformats.org/officeDocument/2006/relationships/customXml" Target="../customXml/item155.xml"/><Relationship Id="rId17" Type="http://schemas.openxmlformats.org/officeDocument/2006/relationships/customXml" Target="../customXml/item17.xml"/><Relationship Id="rId38" Type="http://schemas.openxmlformats.org/officeDocument/2006/relationships/customXml" Target="../customXml/item38.xml"/><Relationship Id="rId59" Type="http://schemas.openxmlformats.org/officeDocument/2006/relationships/customXml" Target="../customXml/item59.xml"/><Relationship Id="rId103" Type="http://schemas.openxmlformats.org/officeDocument/2006/relationships/customXml" Target="../customXml/item103.xml"/><Relationship Id="rId124" Type="http://schemas.openxmlformats.org/officeDocument/2006/relationships/customXml" Target="../customXml/item124.xml"/><Relationship Id="rId70" Type="http://schemas.openxmlformats.org/officeDocument/2006/relationships/customXml" Target="../customXml/item70.xml"/><Relationship Id="rId91" Type="http://schemas.openxmlformats.org/officeDocument/2006/relationships/customXml" Target="../customXml/item91.xml"/><Relationship Id="rId145" Type="http://schemas.openxmlformats.org/officeDocument/2006/relationships/customXml" Target="../customXml/item145.xml"/><Relationship Id="rId16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0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0.xml"/></Relationships>
</file>

<file path=customXml/_rels/item10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1.xml"/></Relationships>
</file>

<file path=customXml/_rels/item10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2.xml"/></Relationships>
</file>

<file path=customXml/_rels/item10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3.xml"/></Relationships>
</file>

<file path=customXml/_rels/item10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4.xml"/></Relationships>
</file>

<file path=customXml/_rels/item10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5.xml"/></Relationships>
</file>

<file path=customXml/_rels/item10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6.xml"/></Relationships>
</file>

<file path=customXml/_rels/item10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7.xml"/></Relationships>
</file>

<file path=customXml/_rels/item10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8.xml"/></Relationships>
</file>

<file path=customXml/_rels/item10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9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0.xml"/></Relationships>
</file>

<file path=customXml/_rels/item1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1.xml"/></Relationships>
</file>

<file path=customXml/_rels/item1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2.xml"/></Relationships>
</file>

<file path=customXml/_rels/item1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3.xml"/></Relationships>
</file>

<file path=customXml/_rels/item1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4.xml"/></Relationships>
</file>

<file path=customXml/_rels/item1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5.xml"/></Relationships>
</file>

<file path=customXml/_rels/item1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6.xml"/></Relationships>
</file>

<file path=customXml/_rels/item1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7.xml"/></Relationships>
</file>

<file path=customXml/_rels/item1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8.xml"/></Relationships>
</file>

<file path=customXml/_rels/item1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9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0.xml"/></Relationships>
</file>

<file path=customXml/_rels/item1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1.xml"/></Relationships>
</file>

<file path=customXml/_rels/item1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2.xml"/></Relationships>
</file>

<file path=customXml/_rels/item1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3.xml"/></Relationships>
</file>

<file path=customXml/_rels/item1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4.xml"/></Relationships>
</file>

<file path=customXml/_rels/item1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5.xml"/></Relationships>
</file>

<file path=customXml/_rels/item1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6.xml"/></Relationships>
</file>

<file path=customXml/_rels/item1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7.xml"/></Relationships>
</file>

<file path=customXml/_rels/item1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8.xml"/></Relationships>
</file>

<file path=customXml/_rels/item1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9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0.xml"/></Relationships>
</file>

<file path=customXml/_rels/item1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1.xml"/></Relationships>
</file>

<file path=customXml/_rels/item1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2.xml"/></Relationships>
</file>

<file path=customXml/_rels/item1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3.xml"/></Relationships>
</file>

<file path=customXml/_rels/item1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4.xml"/></Relationships>
</file>

<file path=customXml/_rels/item1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5.xml"/></Relationships>
</file>

<file path=customXml/_rels/item1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6.xml"/></Relationships>
</file>

<file path=customXml/_rels/item1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7.xml"/></Relationships>
</file>

<file path=customXml/_rels/item1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8.xml"/></Relationships>
</file>

<file path=customXml/_rels/item1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9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0.xml"/></Relationships>
</file>

<file path=customXml/_rels/item1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1.xml"/></Relationships>
</file>

<file path=customXml/_rels/item1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2.xml"/></Relationships>
</file>

<file path=customXml/_rels/item1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3.xml"/></Relationships>
</file>

<file path=customXml/_rels/item1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4.xml"/></Relationships>
</file>

<file path=customXml/_rels/item1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5.xml"/></Relationships>
</file>

<file path=customXml/_rels/item1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6.xml"/></Relationships>
</file>

<file path=customXml/_rels/item1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7.xml"/></Relationships>
</file>

<file path=customXml/_rels/item1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8.xml"/></Relationships>
</file>

<file path=customXml/_rels/item1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9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0.xml"/></Relationships>
</file>

<file path=customXml/_rels/item1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1.xml"/></Relationships>
</file>

<file path=customXml/_rels/item1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2.xml"/></Relationships>
</file>

<file path=customXml/_rels/item1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3.xml"/></Relationships>
</file>

<file path=customXml/_rels/item1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4.xml"/></Relationships>
</file>

<file path=customXml/_rels/item1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5.xml"/></Relationships>
</file>

<file path=customXml/_rels/item1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6.xml"/></Relationships>
</file>

<file path=customXml/_rels/item1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7.xml"/></Relationships>
</file>

<file path=customXml/_rels/item1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8.xml"/></Relationships>
</file>

<file path=customXml/_rels/item1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9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0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3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4.xml"/></Relationships>
</file>

<file path=customXml/_rels/item3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5.xml"/></Relationships>
</file>

<file path=customXml/_rels/item3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6.xml"/></Relationships>
</file>

<file path=customXml/_rels/item3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7.xml"/></Relationships>
</file>

<file path=customXml/_rels/item3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8.xml"/></Relationships>
</file>

<file path=customXml/_rels/item3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9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4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0.xml"/></Relationships>
</file>

<file path=customXml/_rels/item4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1.xml"/></Relationships>
</file>

<file path=customXml/_rels/item4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2.xml"/></Relationships>
</file>

<file path=customXml/_rels/item4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3.xml"/></Relationships>
</file>

<file path=customXml/_rels/item4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4.xml"/></Relationships>
</file>

<file path=customXml/_rels/item4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5.xml"/></Relationships>
</file>

<file path=customXml/_rels/item4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6.xml"/></Relationships>
</file>

<file path=customXml/_rels/item4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7.xml"/></Relationships>
</file>

<file path=customXml/_rels/item4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8.xml"/></Relationships>
</file>

<file path=customXml/_rels/item4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9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5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0.xml"/></Relationships>
</file>

<file path=customXml/_rels/item5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1.xml"/></Relationships>
</file>

<file path=customXml/_rels/item5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2.xml"/></Relationships>
</file>

<file path=customXml/_rels/item5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3.xml"/></Relationships>
</file>

<file path=customXml/_rels/item5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4.xml"/></Relationships>
</file>

<file path=customXml/_rels/item5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5.xml"/></Relationships>
</file>

<file path=customXml/_rels/item5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6.xml"/></Relationships>
</file>

<file path=customXml/_rels/item5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7.xml"/></Relationships>
</file>

<file path=customXml/_rels/item5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8.xml"/></Relationships>
</file>

<file path=customXml/_rels/item5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9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6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0.xml"/></Relationships>
</file>

<file path=customXml/_rels/item6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1.xml"/></Relationships>
</file>

<file path=customXml/_rels/item6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2.xml"/></Relationships>
</file>

<file path=customXml/_rels/item6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3.xml"/></Relationships>
</file>

<file path=customXml/_rels/item6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4.xml"/></Relationships>
</file>

<file path=customXml/_rels/item6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5.xml"/></Relationships>
</file>

<file path=customXml/_rels/item6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6.xml"/></Relationships>
</file>

<file path=customXml/_rels/item6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7.xml"/></Relationships>
</file>

<file path=customXml/_rels/item6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8.xml"/></Relationships>
</file>

<file path=customXml/_rels/item6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9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7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0.xml"/></Relationships>
</file>

<file path=customXml/_rels/item7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1.xml"/></Relationships>
</file>

<file path=customXml/_rels/item7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2.xml"/></Relationships>
</file>

<file path=customXml/_rels/item7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3.xml"/></Relationships>
</file>

<file path=customXml/_rels/item7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4.xml"/></Relationships>
</file>

<file path=customXml/_rels/item7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5.xml"/></Relationships>
</file>

<file path=customXml/_rels/item7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6.xml"/></Relationships>
</file>

<file path=customXml/_rels/item7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7.xml"/></Relationships>
</file>

<file path=customXml/_rels/item7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8.xml"/></Relationships>
</file>

<file path=customXml/_rels/item7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9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8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0.xml"/></Relationships>
</file>

<file path=customXml/_rels/item8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1.xml"/></Relationships>
</file>

<file path=customXml/_rels/item8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2.xml"/></Relationships>
</file>

<file path=customXml/_rels/item8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3.xml"/></Relationships>
</file>

<file path=customXml/_rels/item8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4.xml"/></Relationships>
</file>

<file path=customXml/_rels/item8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5.xml"/></Relationships>
</file>

<file path=customXml/_rels/item8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6.xml"/></Relationships>
</file>

<file path=customXml/_rels/item8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7.xml"/></Relationships>
</file>

<file path=customXml/_rels/item8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8.xml"/></Relationships>
</file>

<file path=customXml/_rels/item8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9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_rels/item9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0.xml"/></Relationships>
</file>

<file path=customXml/_rels/item9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1.xml"/></Relationships>
</file>

<file path=customXml/_rels/item9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2.xml"/></Relationships>
</file>

<file path=customXml/_rels/item9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3.xml"/></Relationships>
</file>

<file path=customXml/_rels/item9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4.xml"/></Relationships>
</file>

<file path=customXml/_rels/item9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5.xml"/></Relationships>
</file>

<file path=customXml/_rels/item9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6.xml"/></Relationships>
</file>

<file path=customXml/_rels/item9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7.xml"/></Relationships>
</file>

<file path=customXml/_rels/item9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8.xml"/></Relationships>
</file>

<file path=customXml/_rels/item9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1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0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CoverPageProperties xmlns="http://schemas.microsoft.com/office/2006/coverPageProps">
  <PublishDate>2013-06-03T00:00:00</PublishDate>
  <Abstract/>
  <CompanyAddress/>
  <CompanyPhone/>
  <CompanyFax/>
  <CompanyEmail/>
</CoverPageProperties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9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97D98-5249-4B4F-8548-4E12DD5EA97C}"/>
</file>

<file path=customXml/itemProps10.xml><?xml version="1.0" encoding="utf-8"?>
<ds:datastoreItem xmlns:ds="http://schemas.openxmlformats.org/officeDocument/2006/customXml" ds:itemID="{72467334-E3F0-4ED5-9D8F-5F552BA77438}"/>
</file>

<file path=customXml/itemProps100.xml><?xml version="1.0" encoding="utf-8"?>
<ds:datastoreItem xmlns:ds="http://schemas.openxmlformats.org/officeDocument/2006/customXml" ds:itemID="{DE29BBF9-C662-4B6F-8182-6D884247437D}"/>
</file>

<file path=customXml/itemProps101.xml><?xml version="1.0" encoding="utf-8"?>
<ds:datastoreItem xmlns:ds="http://schemas.openxmlformats.org/officeDocument/2006/customXml" ds:itemID="{D68E3C23-E9FD-46AB-82CB-1B8641AE9634}"/>
</file>

<file path=customXml/itemProps102.xml><?xml version="1.0" encoding="utf-8"?>
<ds:datastoreItem xmlns:ds="http://schemas.openxmlformats.org/officeDocument/2006/customXml" ds:itemID="{9BEFD23B-87BE-47AF-808C-551B19E3A78F}"/>
</file>

<file path=customXml/itemProps103.xml><?xml version="1.0" encoding="utf-8"?>
<ds:datastoreItem xmlns:ds="http://schemas.openxmlformats.org/officeDocument/2006/customXml" ds:itemID="{B4485962-2B84-4121-BB9E-E141822447E8}"/>
</file>

<file path=customXml/itemProps104.xml><?xml version="1.0" encoding="utf-8"?>
<ds:datastoreItem xmlns:ds="http://schemas.openxmlformats.org/officeDocument/2006/customXml" ds:itemID="{91A5BB36-D26A-45A1-8990-710E7CC520E6}"/>
</file>

<file path=customXml/itemProps105.xml><?xml version="1.0" encoding="utf-8"?>
<ds:datastoreItem xmlns:ds="http://schemas.openxmlformats.org/officeDocument/2006/customXml" ds:itemID="{5521ECE4-0F18-405E-A241-9D7551CA3497}"/>
</file>

<file path=customXml/itemProps106.xml><?xml version="1.0" encoding="utf-8"?>
<ds:datastoreItem xmlns:ds="http://schemas.openxmlformats.org/officeDocument/2006/customXml" ds:itemID="{5F74B7BD-CBF2-48D3-BAE7-2F5EDAC22EE0}"/>
</file>

<file path=customXml/itemProps107.xml><?xml version="1.0" encoding="utf-8"?>
<ds:datastoreItem xmlns:ds="http://schemas.openxmlformats.org/officeDocument/2006/customXml" ds:itemID="{6C5787E8-C147-468D-AFE0-8C350E0B5F58}"/>
</file>

<file path=customXml/itemProps108.xml><?xml version="1.0" encoding="utf-8"?>
<ds:datastoreItem xmlns:ds="http://schemas.openxmlformats.org/officeDocument/2006/customXml" ds:itemID="{4B4A1430-40C1-44ED-AF47-10A0C79DB4CE}"/>
</file>

<file path=customXml/itemProps109.xml><?xml version="1.0" encoding="utf-8"?>
<ds:datastoreItem xmlns:ds="http://schemas.openxmlformats.org/officeDocument/2006/customXml" ds:itemID="{37238A0B-4BED-41E3-84B8-332E21FEC05F}"/>
</file>

<file path=customXml/itemProps11.xml><?xml version="1.0" encoding="utf-8"?>
<ds:datastoreItem xmlns:ds="http://schemas.openxmlformats.org/officeDocument/2006/customXml" ds:itemID="{7586B96F-27DF-402C-9F74-363E20779104}"/>
</file>

<file path=customXml/itemProps110.xml><?xml version="1.0" encoding="utf-8"?>
<ds:datastoreItem xmlns:ds="http://schemas.openxmlformats.org/officeDocument/2006/customXml" ds:itemID="{B8C8AF54-B89F-43D9-AD6E-4AFFCE13F544}"/>
</file>

<file path=customXml/itemProps111.xml><?xml version="1.0" encoding="utf-8"?>
<ds:datastoreItem xmlns:ds="http://schemas.openxmlformats.org/officeDocument/2006/customXml" ds:itemID="{47B4BC54-B252-4E67-B5C6-021496E03410}"/>
</file>

<file path=customXml/itemProps112.xml><?xml version="1.0" encoding="utf-8"?>
<ds:datastoreItem xmlns:ds="http://schemas.openxmlformats.org/officeDocument/2006/customXml" ds:itemID="{AB6AD3F8-1725-4D78-BA2C-BC4F8762F80E}"/>
</file>

<file path=customXml/itemProps113.xml><?xml version="1.0" encoding="utf-8"?>
<ds:datastoreItem xmlns:ds="http://schemas.openxmlformats.org/officeDocument/2006/customXml" ds:itemID="{5FC13C4E-0CFE-4633-AEC2-FD7A2963E49D}"/>
</file>

<file path=customXml/itemProps114.xml><?xml version="1.0" encoding="utf-8"?>
<ds:datastoreItem xmlns:ds="http://schemas.openxmlformats.org/officeDocument/2006/customXml" ds:itemID="{985345C2-9264-4D80-9F1F-6A4E5D493905}"/>
</file>

<file path=customXml/itemProps115.xml><?xml version="1.0" encoding="utf-8"?>
<ds:datastoreItem xmlns:ds="http://schemas.openxmlformats.org/officeDocument/2006/customXml" ds:itemID="{270E29E1-1C25-4845-B22C-FB880CC15D55}"/>
</file>

<file path=customXml/itemProps116.xml><?xml version="1.0" encoding="utf-8"?>
<ds:datastoreItem xmlns:ds="http://schemas.openxmlformats.org/officeDocument/2006/customXml" ds:itemID="{B0917121-516E-4A7E-9F89-8CB3782DC2A7}"/>
</file>

<file path=customXml/itemProps117.xml><?xml version="1.0" encoding="utf-8"?>
<ds:datastoreItem xmlns:ds="http://schemas.openxmlformats.org/officeDocument/2006/customXml" ds:itemID="{2AC73B30-D1B4-41A9-A370-9FCABE5CE639}"/>
</file>

<file path=customXml/itemProps118.xml><?xml version="1.0" encoding="utf-8"?>
<ds:datastoreItem xmlns:ds="http://schemas.openxmlformats.org/officeDocument/2006/customXml" ds:itemID="{FFD2059C-9829-486C-A243-D45E1FDED1D6}"/>
</file>

<file path=customXml/itemProps119.xml><?xml version="1.0" encoding="utf-8"?>
<ds:datastoreItem xmlns:ds="http://schemas.openxmlformats.org/officeDocument/2006/customXml" ds:itemID="{4712D863-AC8A-4A81-A282-3C3CB5D97C63}"/>
</file>

<file path=customXml/itemProps12.xml><?xml version="1.0" encoding="utf-8"?>
<ds:datastoreItem xmlns:ds="http://schemas.openxmlformats.org/officeDocument/2006/customXml" ds:itemID="{A30532B5-9737-4BAF-B21F-A2CB6924D331}"/>
</file>

<file path=customXml/itemProps120.xml><?xml version="1.0" encoding="utf-8"?>
<ds:datastoreItem xmlns:ds="http://schemas.openxmlformats.org/officeDocument/2006/customXml" ds:itemID="{55607E5A-419A-4912-9683-EA7896237FA2}"/>
</file>

<file path=customXml/itemProps121.xml><?xml version="1.0" encoding="utf-8"?>
<ds:datastoreItem xmlns:ds="http://schemas.openxmlformats.org/officeDocument/2006/customXml" ds:itemID="{5B91B1F0-2F86-4062-B546-ACC00A98B464}"/>
</file>

<file path=customXml/itemProps122.xml><?xml version="1.0" encoding="utf-8"?>
<ds:datastoreItem xmlns:ds="http://schemas.openxmlformats.org/officeDocument/2006/customXml" ds:itemID="{1304CC86-8B29-4AE1-96B3-C216F5A77409}"/>
</file>

<file path=customXml/itemProps123.xml><?xml version="1.0" encoding="utf-8"?>
<ds:datastoreItem xmlns:ds="http://schemas.openxmlformats.org/officeDocument/2006/customXml" ds:itemID="{E2F7A65B-53F6-488C-8ED7-8968A97507F3}"/>
</file>

<file path=customXml/itemProps124.xml><?xml version="1.0" encoding="utf-8"?>
<ds:datastoreItem xmlns:ds="http://schemas.openxmlformats.org/officeDocument/2006/customXml" ds:itemID="{7744B702-5313-48FD-B582-7549CC793E5F}"/>
</file>

<file path=customXml/itemProps125.xml><?xml version="1.0" encoding="utf-8"?>
<ds:datastoreItem xmlns:ds="http://schemas.openxmlformats.org/officeDocument/2006/customXml" ds:itemID="{6178AD2B-C941-4B93-BDD3-A67CB069AE25}"/>
</file>

<file path=customXml/itemProps126.xml><?xml version="1.0" encoding="utf-8"?>
<ds:datastoreItem xmlns:ds="http://schemas.openxmlformats.org/officeDocument/2006/customXml" ds:itemID="{1B50B1C6-ACA9-48F4-A77E-59DFE23E54D4}"/>
</file>

<file path=customXml/itemProps127.xml><?xml version="1.0" encoding="utf-8"?>
<ds:datastoreItem xmlns:ds="http://schemas.openxmlformats.org/officeDocument/2006/customXml" ds:itemID="{4D220716-39CB-48F8-9A0C-C36203D6D24C}"/>
</file>

<file path=customXml/itemProps128.xml><?xml version="1.0" encoding="utf-8"?>
<ds:datastoreItem xmlns:ds="http://schemas.openxmlformats.org/officeDocument/2006/customXml" ds:itemID="{FCA0716B-7DFC-426C-A961-C8075933DC50}"/>
</file>

<file path=customXml/itemProps129.xml><?xml version="1.0" encoding="utf-8"?>
<ds:datastoreItem xmlns:ds="http://schemas.openxmlformats.org/officeDocument/2006/customXml" ds:itemID="{7AAD0A74-5072-4C62-A1FB-C763A95D8495}"/>
</file>

<file path=customXml/itemProps13.xml><?xml version="1.0" encoding="utf-8"?>
<ds:datastoreItem xmlns:ds="http://schemas.openxmlformats.org/officeDocument/2006/customXml" ds:itemID="{F178BBB0-12EB-4BDC-88A2-717DBC20C6A8}"/>
</file>

<file path=customXml/itemProps130.xml><?xml version="1.0" encoding="utf-8"?>
<ds:datastoreItem xmlns:ds="http://schemas.openxmlformats.org/officeDocument/2006/customXml" ds:itemID="{63969FAF-4B04-46DC-884E-A19CF3FAA491}"/>
</file>

<file path=customXml/itemProps131.xml><?xml version="1.0" encoding="utf-8"?>
<ds:datastoreItem xmlns:ds="http://schemas.openxmlformats.org/officeDocument/2006/customXml" ds:itemID="{265B7B2B-AFB5-4A27-BC63-FABA9BDE0E90}"/>
</file>

<file path=customXml/itemProps132.xml><?xml version="1.0" encoding="utf-8"?>
<ds:datastoreItem xmlns:ds="http://schemas.openxmlformats.org/officeDocument/2006/customXml" ds:itemID="{0E0BCC08-A043-49C2-B519-5505F7BF9223}"/>
</file>

<file path=customXml/itemProps133.xml><?xml version="1.0" encoding="utf-8"?>
<ds:datastoreItem xmlns:ds="http://schemas.openxmlformats.org/officeDocument/2006/customXml" ds:itemID="{CD5EAD80-6781-43CD-8D15-D5241A57DD96}"/>
</file>

<file path=customXml/itemProps134.xml><?xml version="1.0" encoding="utf-8"?>
<ds:datastoreItem xmlns:ds="http://schemas.openxmlformats.org/officeDocument/2006/customXml" ds:itemID="{EA9A506B-8F27-43D3-8AF5-FFBCB0884046}"/>
</file>

<file path=customXml/itemProps135.xml><?xml version="1.0" encoding="utf-8"?>
<ds:datastoreItem xmlns:ds="http://schemas.openxmlformats.org/officeDocument/2006/customXml" ds:itemID="{BA71BE5D-A3BB-4F04-8195-FC5EF15707FE}"/>
</file>

<file path=customXml/itemProps136.xml><?xml version="1.0" encoding="utf-8"?>
<ds:datastoreItem xmlns:ds="http://schemas.openxmlformats.org/officeDocument/2006/customXml" ds:itemID="{C55C31AC-F2C9-42C6-95B4-A02C1BE6B79F}"/>
</file>

<file path=customXml/itemProps137.xml><?xml version="1.0" encoding="utf-8"?>
<ds:datastoreItem xmlns:ds="http://schemas.openxmlformats.org/officeDocument/2006/customXml" ds:itemID="{04371ACE-14F0-45AB-95DE-B6A5FCFB2EC5}"/>
</file>

<file path=customXml/itemProps138.xml><?xml version="1.0" encoding="utf-8"?>
<ds:datastoreItem xmlns:ds="http://schemas.openxmlformats.org/officeDocument/2006/customXml" ds:itemID="{054A3355-08A5-4D4F-AFE4-0E88126CF54A}"/>
</file>

<file path=customXml/itemProps139.xml><?xml version="1.0" encoding="utf-8"?>
<ds:datastoreItem xmlns:ds="http://schemas.openxmlformats.org/officeDocument/2006/customXml" ds:itemID="{85FB5867-EF3A-44D8-ABD3-873C33EF6EE4}"/>
</file>

<file path=customXml/itemProps14.xml><?xml version="1.0" encoding="utf-8"?>
<ds:datastoreItem xmlns:ds="http://schemas.openxmlformats.org/officeDocument/2006/customXml" ds:itemID="{1432E193-C532-45D4-A3F5-93A2718BF1C3}"/>
</file>

<file path=customXml/itemProps140.xml><?xml version="1.0" encoding="utf-8"?>
<ds:datastoreItem xmlns:ds="http://schemas.openxmlformats.org/officeDocument/2006/customXml" ds:itemID="{696F21C1-1991-4C8F-98B6-251DE26D1954}"/>
</file>

<file path=customXml/itemProps141.xml><?xml version="1.0" encoding="utf-8"?>
<ds:datastoreItem xmlns:ds="http://schemas.openxmlformats.org/officeDocument/2006/customXml" ds:itemID="{76D58CAD-7E31-4703-AAF5-45E193337897}"/>
</file>

<file path=customXml/itemProps142.xml><?xml version="1.0" encoding="utf-8"?>
<ds:datastoreItem xmlns:ds="http://schemas.openxmlformats.org/officeDocument/2006/customXml" ds:itemID="{6A987D10-6CD7-42BA-8DA9-917E632785BA}"/>
</file>

<file path=customXml/itemProps143.xml><?xml version="1.0" encoding="utf-8"?>
<ds:datastoreItem xmlns:ds="http://schemas.openxmlformats.org/officeDocument/2006/customXml" ds:itemID="{DF745F86-C94F-4E77-B904-52DE25262234}"/>
</file>

<file path=customXml/itemProps144.xml><?xml version="1.0" encoding="utf-8"?>
<ds:datastoreItem xmlns:ds="http://schemas.openxmlformats.org/officeDocument/2006/customXml" ds:itemID="{23383218-1706-48E9-99A0-9A5E8F8F264F}"/>
</file>

<file path=customXml/itemProps145.xml><?xml version="1.0" encoding="utf-8"?>
<ds:datastoreItem xmlns:ds="http://schemas.openxmlformats.org/officeDocument/2006/customXml" ds:itemID="{16332577-5ECF-445A-98F3-2C936886B60D}"/>
</file>

<file path=customXml/itemProps146.xml><?xml version="1.0" encoding="utf-8"?>
<ds:datastoreItem xmlns:ds="http://schemas.openxmlformats.org/officeDocument/2006/customXml" ds:itemID="{7F464DE9-2F48-4864-904E-E2958A5C9CD0}"/>
</file>

<file path=customXml/itemProps147.xml><?xml version="1.0" encoding="utf-8"?>
<ds:datastoreItem xmlns:ds="http://schemas.openxmlformats.org/officeDocument/2006/customXml" ds:itemID="{63493A36-8BB6-4823-B2A2-CFE1F093E5A3}"/>
</file>

<file path=customXml/itemProps148.xml><?xml version="1.0" encoding="utf-8"?>
<ds:datastoreItem xmlns:ds="http://schemas.openxmlformats.org/officeDocument/2006/customXml" ds:itemID="{65739CDB-5AA7-4C15-A3A3-197B290420A9}"/>
</file>

<file path=customXml/itemProps149.xml><?xml version="1.0" encoding="utf-8"?>
<ds:datastoreItem xmlns:ds="http://schemas.openxmlformats.org/officeDocument/2006/customXml" ds:itemID="{BE409184-D8C7-48F9-9D6D-09B3BDF1EE48}"/>
</file>

<file path=customXml/itemProps15.xml><?xml version="1.0" encoding="utf-8"?>
<ds:datastoreItem xmlns:ds="http://schemas.openxmlformats.org/officeDocument/2006/customXml" ds:itemID="{8EB43265-1087-43F1-93A8-BC7F24908CE6}"/>
</file>

<file path=customXml/itemProps150.xml><?xml version="1.0" encoding="utf-8"?>
<ds:datastoreItem xmlns:ds="http://schemas.openxmlformats.org/officeDocument/2006/customXml" ds:itemID="{7E491820-2C78-4005-84EE-2ABC8DF40BC2}"/>
</file>

<file path=customXml/itemProps151.xml><?xml version="1.0" encoding="utf-8"?>
<ds:datastoreItem xmlns:ds="http://schemas.openxmlformats.org/officeDocument/2006/customXml" ds:itemID="{92B18484-11F0-4844-91FA-5CF0094743C1}"/>
</file>

<file path=customXml/itemProps152.xml><?xml version="1.0" encoding="utf-8"?>
<ds:datastoreItem xmlns:ds="http://schemas.openxmlformats.org/officeDocument/2006/customXml" ds:itemID="{F2B81624-5A55-464B-B6EF-8BDA08017B87}"/>
</file>

<file path=customXml/itemProps153.xml><?xml version="1.0" encoding="utf-8"?>
<ds:datastoreItem xmlns:ds="http://schemas.openxmlformats.org/officeDocument/2006/customXml" ds:itemID="{6200AC47-8CAF-42C0-AC41-A796A5DE7253}"/>
</file>

<file path=customXml/itemProps154.xml><?xml version="1.0" encoding="utf-8"?>
<ds:datastoreItem xmlns:ds="http://schemas.openxmlformats.org/officeDocument/2006/customXml" ds:itemID="{BCA03113-6133-4438-A765-20BABA14D6CF}"/>
</file>

<file path=customXml/itemProps155.xml><?xml version="1.0" encoding="utf-8"?>
<ds:datastoreItem xmlns:ds="http://schemas.openxmlformats.org/officeDocument/2006/customXml" ds:itemID="{697BD33C-4082-42C8-90AF-FA51C5E9D443}"/>
</file>

<file path=customXml/itemProps156.xml><?xml version="1.0" encoding="utf-8"?>
<ds:datastoreItem xmlns:ds="http://schemas.openxmlformats.org/officeDocument/2006/customXml" ds:itemID="{6DEDB267-9DAF-4867-9E73-E560FEB2C8E0}"/>
</file>

<file path=customXml/itemProps157.xml><?xml version="1.0" encoding="utf-8"?>
<ds:datastoreItem xmlns:ds="http://schemas.openxmlformats.org/officeDocument/2006/customXml" ds:itemID="{A6ACBE4A-85E5-4383-87E6-DCF906554BEF}"/>
</file>

<file path=customXml/itemProps158.xml><?xml version="1.0" encoding="utf-8"?>
<ds:datastoreItem xmlns:ds="http://schemas.openxmlformats.org/officeDocument/2006/customXml" ds:itemID="{664F18A7-E2F3-4258-8350-C7202B1008DA}"/>
</file>

<file path=customXml/itemProps159.xml><?xml version="1.0" encoding="utf-8"?>
<ds:datastoreItem xmlns:ds="http://schemas.openxmlformats.org/officeDocument/2006/customXml" ds:itemID="{AC177E86-39CD-4CF3-912E-5EF1843140A5}"/>
</file>

<file path=customXml/itemProps16.xml><?xml version="1.0" encoding="utf-8"?>
<ds:datastoreItem xmlns:ds="http://schemas.openxmlformats.org/officeDocument/2006/customXml" ds:itemID="{47432A6E-EE14-4BE0-B62F-1DCB362F1D18}"/>
</file>

<file path=customXml/itemProps160.xml><?xml version="1.0" encoding="utf-8"?>
<ds:datastoreItem xmlns:ds="http://schemas.openxmlformats.org/officeDocument/2006/customXml" ds:itemID="{CB3AE577-B2C4-41E1-91DB-98A4191F8B84}"/>
</file>

<file path=customXml/itemProps17.xml><?xml version="1.0" encoding="utf-8"?>
<ds:datastoreItem xmlns:ds="http://schemas.openxmlformats.org/officeDocument/2006/customXml" ds:itemID="{88D2FE86-67D8-41F7-9C44-F4AA03EC6855}"/>
</file>

<file path=customXml/itemProps18.xml><?xml version="1.0" encoding="utf-8"?>
<ds:datastoreItem xmlns:ds="http://schemas.openxmlformats.org/officeDocument/2006/customXml" ds:itemID="{32A2B660-FB4D-42D1-B529-A35B38301F4B}"/>
</file>

<file path=customXml/itemProps19.xml><?xml version="1.0" encoding="utf-8"?>
<ds:datastoreItem xmlns:ds="http://schemas.openxmlformats.org/officeDocument/2006/customXml" ds:itemID="{6EF3165F-F3FF-47F8-AE7F-C2A33D405D06}"/>
</file>

<file path=customXml/itemProps2.xml><?xml version="1.0" encoding="utf-8"?>
<ds:datastoreItem xmlns:ds="http://schemas.openxmlformats.org/officeDocument/2006/customXml" ds:itemID="{ECCE7A4C-0076-4A03-9B39-829F98A03142}"/>
</file>

<file path=customXml/itemProps20.xml><?xml version="1.0" encoding="utf-8"?>
<ds:datastoreItem xmlns:ds="http://schemas.openxmlformats.org/officeDocument/2006/customXml" ds:itemID="{7463BE0C-8284-492A-AA8B-5339274D2A2C}"/>
</file>

<file path=customXml/itemProps21.xml><?xml version="1.0" encoding="utf-8"?>
<ds:datastoreItem xmlns:ds="http://schemas.openxmlformats.org/officeDocument/2006/customXml" ds:itemID="{03652D1B-6C62-4423-9303-440B91B1D6C1}"/>
</file>

<file path=customXml/itemProps22.xml><?xml version="1.0" encoding="utf-8"?>
<ds:datastoreItem xmlns:ds="http://schemas.openxmlformats.org/officeDocument/2006/customXml" ds:itemID="{9AC58B6D-596A-42C3-95F6-F2FCE8A86A69}"/>
</file>

<file path=customXml/itemProps23.xml><?xml version="1.0" encoding="utf-8"?>
<ds:datastoreItem xmlns:ds="http://schemas.openxmlformats.org/officeDocument/2006/customXml" ds:itemID="{07B18086-6550-42EB-A3D1-BE40B755901E}"/>
</file>

<file path=customXml/itemProps24.xml><?xml version="1.0" encoding="utf-8"?>
<ds:datastoreItem xmlns:ds="http://schemas.openxmlformats.org/officeDocument/2006/customXml" ds:itemID="{6619B88C-EFCB-4180-A36F-02718FD34DBB}"/>
</file>

<file path=customXml/itemProps25.xml><?xml version="1.0" encoding="utf-8"?>
<ds:datastoreItem xmlns:ds="http://schemas.openxmlformats.org/officeDocument/2006/customXml" ds:itemID="{66F0D941-DC57-4418-9CAD-2AE4CA165A78}"/>
</file>

<file path=customXml/itemProps26.xml><?xml version="1.0" encoding="utf-8"?>
<ds:datastoreItem xmlns:ds="http://schemas.openxmlformats.org/officeDocument/2006/customXml" ds:itemID="{FE59822D-8532-46F9-979F-65E5E89D952D}"/>
</file>

<file path=customXml/itemProps27.xml><?xml version="1.0" encoding="utf-8"?>
<ds:datastoreItem xmlns:ds="http://schemas.openxmlformats.org/officeDocument/2006/customXml" ds:itemID="{C66977F2-E6EC-418E-96D4-33D18E801501}"/>
</file>

<file path=customXml/itemProps28.xml><?xml version="1.0" encoding="utf-8"?>
<ds:datastoreItem xmlns:ds="http://schemas.openxmlformats.org/officeDocument/2006/customXml" ds:itemID="{55AF091B-3C7A-41E3-B477-F2FDAA23CFDA}"/>
</file>

<file path=customXml/itemProps29.xml><?xml version="1.0" encoding="utf-8"?>
<ds:datastoreItem xmlns:ds="http://schemas.openxmlformats.org/officeDocument/2006/customXml" ds:itemID="{360FDDCC-DA27-49AC-8966-5EE34691915F}"/>
</file>

<file path=customXml/itemProps3.xml><?xml version="1.0" encoding="utf-8"?>
<ds:datastoreItem xmlns:ds="http://schemas.openxmlformats.org/officeDocument/2006/customXml" ds:itemID="{184FEBDF-33B0-4A14-BCB9-46124815F5DC}"/>
</file>

<file path=customXml/itemProps30.xml><?xml version="1.0" encoding="utf-8"?>
<ds:datastoreItem xmlns:ds="http://schemas.openxmlformats.org/officeDocument/2006/customXml" ds:itemID="{DA9E19AC-020B-44ED-967A-E48FD60A4DC6}"/>
</file>

<file path=customXml/itemProps31.xml><?xml version="1.0" encoding="utf-8"?>
<ds:datastoreItem xmlns:ds="http://schemas.openxmlformats.org/officeDocument/2006/customXml" ds:itemID="{ECC68F66-3971-4307-93D1-39BADE2B689A}"/>
</file>

<file path=customXml/itemProps32.xml><?xml version="1.0" encoding="utf-8"?>
<ds:datastoreItem xmlns:ds="http://schemas.openxmlformats.org/officeDocument/2006/customXml" ds:itemID="{B8982AE6-C33B-41FA-B619-76965DF9EBCB}"/>
</file>

<file path=customXml/itemProps33.xml><?xml version="1.0" encoding="utf-8"?>
<ds:datastoreItem xmlns:ds="http://schemas.openxmlformats.org/officeDocument/2006/customXml" ds:itemID="{FB29EF1C-FFF3-4247-A971-BC75B6984B15}"/>
</file>

<file path=customXml/itemProps34.xml><?xml version="1.0" encoding="utf-8"?>
<ds:datastoreItem xmlns:ds="http://schemas.openxmlformats.org/officeDocument/2006/customXml" ds:itemID="{5B0E2444-BF10-46EE-8CE0-EC787A8B633D}"/>
</file>

<file path=customXml/itemProps35.xml><?xml version="1.0" encoding="utf-8"?>
<ds:datastoreItem xmlns:ds="http://schemas.openxmlformats.org/officeDocument/2006/customXml" ds:itemID="{2AD5327B-A9F2-4B24-97D3-4488BE827203}"/>
</file>

<file path=customXml/itemProps36.xml><?xml version="1.0" encoding="utf-8"?>
<ds:datastoreItem xmlns:ds="http://schemas.openxmlformats.org/officeDocument/2006/customXml" ds:itemID="{B911FC2D-58E0-433C-8254-B4A1A0F30A2E}"/>
</file>

<file path=customXml/itemProps37.xml><?xml version="1.0" encoding="utf-8"?>
<ds:datastoreItem xmlns:ds="http://schemas.openxmlformats.org/officeDocument/2006/customXml" ds:itemID="{9985F5FE-3CC5-4C36-8C16-3341C85D9B8E}"/>
</file>

<file path=customXml/itemProps38.xml><?xml version="1.0" encoding="utf-8"?>
<ds:datastoreItem xmlns:ds="http://schemas.openxmlformats.org/officeDocument/2006/customXml" ds:itemID="{98514E59-841C-4C8F-B28A-908A250C90BB}"/>
</file>

<file path=customXml/itemProps39.xml><?xml version="1.0" encoding="utf-8"?>
<ds:datastoreItem xmlns:ds="http://schemas.openxmlformats.org/officeDocument/2006/customXml" ds:itemID="{38E137B3-EA4B-4DA9-8802-0408BBF89F9C}"/>
</file>

<file path=customXml/itemProps4.xml><?xml version="1.0" encoding="utf-8"?>
<ds:datastoreItem xmlns:ds="http://schemas.openxmlformats.org/officeDocument/2006/customXml" ds:itemID="{27C7D7CD-4AB6-4849-9D35-DCF806B02BC9}"/>
</file>

<file path=customXml/itemProps40.xml><?xml version="1.0" encoding="utf-8"?>
<ds:datastoreItem xmlns:ds="http://schemas.openxmlformats.org/officeDocument/2006/customXml" ds:itemID="{1B1A989C-A2FE-4D87-B761-8EAFAAD5D3EE}"/>
</file>

<file path=customXml/itemProps41.xml><?xml version="1.0" encoding="utf-8"?>
<ds:datastoreItem xmlns:ds="http://schemas.openxmlformats.org/officeDocument/2006/customXml" ds:itemID="{C450E47F-2501-45AA-B928-ED6DF98F0F7F}"/>
</file>

<file path=customXml/itemProps42.xml><?xml version="1.0" encoding="utf-8"?>
<ds:datastoreItem xmlns:ds="http://schemas.openxmlformats.org/officeDocument/2006/customXml" ds:itemID="{FC7233A4-7445-4B75-9704-C8480579A2B3}"/>
</file>

<file path=customXml/itemProps43.xml><?xml version="1.0" encoding="utf-8"?>
<ds:datastoreItem xmlns:ds="http://schemas.openxmlformats.org/officeDocument/2006/customXml" ds:itemID="{55D8E451-31B0-4BE4-8B49-A196D6BEA2FF}"/>
</file>

<file path=customXml/itemProps44.xml><?xml version="1.0" encoding="utf-8"?>
<ds:datastoreItem xmlns:ds="http://schemas.openxmlformats.org/officeDocument/2006/customXml" ds:itemID="{A03019EA-4675-4624-90F2-98C0CB171BC6}"/>
</file>

<file path=customXml/itemProps45.xml><?xml version="1.0" encoding="utf-8"?>
<ds:datastoreItem xmlns:ds="http://schemas.openxmlformats.org/officeDocument/2006/customXml" ds:itemID="{E270E156-F338-41EB-BD5D-C6BA12CF36B6}"/>
</file>

<file path=customXml/itemProps46.xml><?xml version="1.0" encoding="utf-8"?>
<ds:datastoreItem xmlns:ds="http://schemas.openxmlformats.org/officeDocument/2006/customXml" ds:itemID="{265C4DA5-6A1E-4EB3-BFF6-FE70E3295604}"/>
</file>

<file path=customXml/itemProps47.xml><?xml version="1.0" encoding="utf-8"?>
<ds:datastoreItem xmlns:ds="http://schemas.openxmlformats.org/officeDocument/2006/customXml" ds:itemID="{AF682C50-3500-4D6E-A5F3-3B48E7BF4844}"/>
</file>

<file path=customXml/itemProps48.xml><?xml version="1.0" encoding="utf-8"?>
<ds:datastoreItem xmlns:ds="http://schemas.openxmlformats.org/officeDocument/2006/customXml" ds:itemID="{2116549E-FD0B-4A16-A09C-05D1269FB512}"/>
</file>

<file path=customXml/itemProps49.xml><?xml version="1.0" encoding="utf-8"?>
<ds:datastoreItem xmlns:ds="http://schemas.openxmlformats.org/officeDocument/2006/customXml" ds:itemID="{ED017BD1-0C5E-4469-AFE5-8FA36F18E052}"/>
</file>

<file path=customXml/itemProps5.xml><?xml version="1.0" encoding="utf-8"?>
<ds:datastoreItem xmlns:ds="http://schemas.openxmlformats.org/officeDocument/2006/customXml" ds:itemID="{D1F5730A-D37B-47B7-8524-1C5F2BC8BED2}"/>
</file>

<file path=customXml/itemProps50.xml><?xml version="1.0" encoding="utf-8"?>
<ds:datastoreItem xmlns:ds="http://schemas.openxmlformats.org/officeDocument/2006/customXml" ds:itemID="{E8CDCA54-9117-4AAC-8501-BD71D3AAC6EF}"/>
</file>

<file path=customXml/itemProps51.xml><?xml version="1.0" encoding="utf-8"?>
<ds:datastoreItem xmlns:ds="http://schemas.openxmlformats.org/officeDocument/2006/customXml" ds:itemID="{47EEA754-9DE7-4BFB-B001-4B03363A0526}"/>
</file>

<file path=customXml/itemProps52.xml><?xml version="1.0" encoding="utf-8"?>
<ds:datastoreItem xmlns:ds="http://schemas.openxmlformats.org/officeDocument/2006/customXml" ds:itemID="{5B78A27F-3B6D-4CA6-95A5-52C7FEA2202A}"/>
</file>

<file path=customXml/itemProps53.xml><?xml version="1.0" encoding="utf-8"?>
<ds:datastoreItem xmlns:ds="http://schemas.openxmlformats.org/officeDocument/2006/customXml" ds:itemID="{DB87AE94-64D7-45ED-B057-BC5BE4ED3D01}"/>
</file>

<file path=customXml/itemProps54.xml><?xml version="1.0" encoding="utf-8"?>
<ds:datastoreItem xmlns:ds="http://schemas.openxmlformats.org/officeDocument/2006/customXml" ds:itemID="{05835464-FDC8-423D-A3EA-4213983A476D}"/>
</file>

<file path=customXml/itemProps55.xml><?xml version="1.0" encoding="utf-8"?>
<ds:datastoreItem xmlns:ds="http://schemas.openxmlformats.org/officeDocument/2006/customXml" ds:itemID="{37D698CC-080B-44E7-9E1A-F408D6B24896}"/>
</file>

<file path=customXml/itemProps56.xml><?xml version="1.0" encoding="utf-8"?>
<ds:datastoreItem xmlns:ds="http://schemas.openxmlformats.org/officeDocument/2006/customXml" ds:itemID="{24F91114-4D3D-4E03-9B1A-E6E9229B8CBE}"/>
</file>

<file path=customXml/itemProps57.xml><?xml version="1.0" encoding="utf-8"?>
<ds:datastoreItem xmlns:ds="http://schemas.openxmlformats.org/officeDocument/2006/customXml" ds:itemID="{C819B97F-4EDF-4485-9231-B00242CB4C40}"/>
</file>

<file path=customXml/itemProps58.xml><?xml version="1.0" encoding="utf-8"?>
<ds:datastoreItem xmlns:ds="http://schemas.openxmlformats.org/officeDocument/2006/customXml" ds:itemID="{F8B281E2-8361-4672-980D-74C57BC042CB}"/>
</file>

<file path=customXml/itemProps59.xml><?xml version="1.0" encoding="utf-8"?>
<ds:datastoreItem xmlns:ds="http://schemas.openxmlformats.org/officeDocument/2006/customXml" ds:itemID="{231A47F8-0DB6-456F-8998-FECD074A9FF2}"/>
</file>

<file path=customXml/itemProps6.xml><?xml version="1.0" encoding="utf-8"?>
<ds:datastoreItem xmlns:ds="http://schemas.openxmlformats.org/officeDocument/2006/customXml" ds:itemID="{F7717E60-2CF4-47D0-BE57-F91B42F6F7EC}"/>
</file>

<file path=customXml/itemProps60.xml><?xml version="1.0" encoding="utf-8"?>
<ds:datastoreItem xmlns:ds="http://schemas.openxmlformats.org/officeDocument/2006/customXml" ds:itemID="{3BEFC0D2-3826-41F3-91C5-A027A973A4B8}"/>
</file>

<file path=customXml/itemProps61.xml><?xml version="1.0" encoding="utf-8"?>
<ds:datastoreItem xmlns:ds="http://schemas.openxmlformats.org/officeDocument/2006/customXml" ds:itemID="{9D30BB7F-274D-40E6-89E6-F537E1ECA517}"/>
</file>

<file path=customXml/itemProps62.xml><?xml version="1.0" encoding="utf-8"?>
<ds:datastoreItem xmlns:ds="http://schemas.openxmlformats.org/officeDocument/2006/customXml" ds:itemID="{C046AEA4-E72A-4BD7-AFC5-8910D89C77E8}"/>
</file>

<file path=customXml/itemProps63.xml><?xml version="1.0" encoding="utf-8"?>
<ds:datastoreItem xmlns:ds="http://schemas.openxmlformats.org/officeDocument/2006/customXml" ds:itemID="{9091C6D3-B372-49D2-B372-1253C914BD1D}"/>
</file>

<file path=customXml/itemProps64.xml><?xml version="1.0" encoding="utf-8"?>
<ds:datastoreItem xmlns:ds="http://schemas.openxmlformats.org/officeDocument/2006/customXml" ds:itemID="{DE6593F4-A66E-4FCF-87E1-72BC9343F00C}"/>
</file>

<file path=customXml/itemProps65.xml><?xml version="1.0" encoding="utf-8"?>
<ds:datastoreItem xmlns:ds="http://schemas.openxmlformats.org/officeDocument/2006/customXml" ds:itemID="{08FF426B-B767-48DF-AF1B-5B037F571E43}"/>
</file>

<file path=customXml/itemProps66.xml><?xml version="1.0" encoding="utf-8"?>
<ds:datastoreItem xmlns:ds="http://schemas.openxmlformats.org/officeDocument/2006/customXml" ds:itemID="{BD96B445-3811-4942-982F-A2FF53F47492}"/>
</file>

<file path=customXml/itemProps67.xml><?xml version="1.0" encoding="utf-8"?>
<ds:datastoreItem xmlns:ds="http://schemas.openxmlformats.org/officeDocument/2006/customXml" ds:itemID="{140C19BF-0147-4956-B4B5-D9758415D22B}"/>
</file>

<file path=customXml/itemProps68.xml><?xml version="1.0" encoding="utf-8"?>
<ds:datastoreItem xmlns:ds="http://schemas.openxmlformats.org/officeDocument/2006/customXml" ds:itemID="{3F8E9135-3F3D-4DC4-A666-497C2C3097E9}"/>
</file>

<file path=customXml/itemProps69.xml><?xml version="1.0" encoding="utf-8"?>
<ds:datastoreItem xmlns:ds="http://schemas.openxmlformats.org/officeDocument/2006/customXml" ds:itemID="{80449BDA-C578-4C15-86C6-90CB73962DDE}"/>
</file>

<file path=customXml/itemProps7.xml><?xml version="1.0" encoding="utf-8"?>
<ds:datastoreItem xmlns:ds="http://schemas.openxmlformats.org/officeDocument/2006/customXml" ds:itemID="{C00C1E34-8DE5-4E40-BCF0-F71BCCF9FCD4}"/>
</file>

<file path=customXml/itemProps70.xml><?xml version="1.0" encoding="utf-8"?>
<ds:datastoreItem xmlns:ds="http://schemas.openxmlformats.org/officeDocument/2006/customXml" ds:itemID="{B875811B-FBED-4E15-91E9-85E018F9FF27}"/>
</file>

<file path=customXml/itemProps71.xml><?xml version="1.0" encoding="utf-8"?>
<ds:datastoreItem xmlns:ds="http://schemas.openxmlformats.org/officeDocument/2006/customXml" ds:itemID="{592377DB-19A9-4E4B-A5AD-695B2D131ABF}"/>
</file>

<file path=customXml/itemProps72.xml><?xml version="1.0" encoding="utf-8"?>
<ds:datastoreItem xmlns:ds="http://schemas.openxmlformats.org/officeDocument/2006/customXml" ds:itemID="{018825D3-C35B-49C4-A158-E44611CB5CF0}"/>
</file>

<file path=customXml/itemProps73.xml><?xml version="1.0" encoding="utf-8"?>
<ds:datastoreItem xmlns:ds="http://schemas.openxmlformats.org/officeDocument/2006/customXml" ds:itemID="{22FF4696-853A-4046-857E-01CF45844A9C}"/>
</file>

<file path=customXml/itemProps74.xml><?xml version="1.0" encoding="utf-8"?>
<ds:datastoreItem xmlns:ds="http://schemas.openxmlformats.org/officeDocument/2006/customXml" ds:itemID="{A61DAB45-05DE-4E6F-BE8E-02D90F20ADF9}"/>
</file>

<file path=customXml/itemProps75.xml><?xml version="1.0" encoding="utf-8"?>
<ds:datastoreItem xmlns:ds="http://schemas.openxmlformats.org/officeDocument/2006/customXml" ds:itemID="{B26C41FA-A20E-4906-84C8-98BC9448FFA4}"/>
</file>

<file path=customXml/itemProps76.xml><?xml version="1.0" encoding="utf-8"?>
<ds:datastoreItem xmlns:ds="http://schemas.openxmlformats.org/officeDocument/2006/customXml" ds:itemID="{0540B0AB-3F77-4E9B-B6C7-1C792A9386DC}"/>
</file>

<file path=customXml/itemProps77.xml><?xml version="1.0" encoding="utf-8"?>
<ds:datastoreItem xmlns:ds="http://schemas.openxmlformats.org/officeDocument/2006/customXml" ds:itemID="{D1022306-47CD-4995-8AA5-9110EA8CE601}"/>
</file>

<file path=customXml/itemProps78.xml><?xml version="1.0" encoding="utf-8"?>
<ds:datastoreItem xmlns:ds="http://schemas.openxmlformats.org/officeDocument/2006/customXml" ds:itemID="{0EA43E88-FF37-4899-A72B-92880CCA512F}"/>
</file>

<file path=customXml/itemProps79.xml><?xml version="1.0" encoding="utf-8"?>
<ds:datastoreItem xmlns:ds="http://schemas.openxmlformats.org/officeDocument/2006/customXml" ds:itemID="{33633212-740D-4608-97C6-17EF71DF4884}"/>
</file>

<file path=customXml/itemProps8.xml><?xml version="1.0" encoding="utf-8"?>
<ds:datastoreItem xmlns:ds="http://schemas.openxmlformats.org/officeDocument/2006/customXml" ds:itemID="{551DEE70-84A5-475B-8583-D6CB73EAEB46}"/>
</file>

<file path=customXml/itemProps80.xml><?xml version="1.0" encoding="utf-8"?>
<ds:datastoreItem xmlns:ds="http://schemas.openxmlformats.org/officeDocument/2006/customXml" ds:itemID="{4C9A0B0F-99CA-4349-8A13-6562E2DAD76F}"/>
</file>

<file path=customXml/itemProps81.xml><?xml version="1.0" encoding="utf-8"?>
<ds:datastoreItem xmlns:ds="http://schemas.openxmlformats.org/officeDocument/2006/customXml" ds:itemID="{F5D7628B-FE3B-4DA4-BBC1-4F24DC3C5557}"/>
</file>

<file path=customXml/itemProps82.xml><?xml version="1.0" encoding="utf-8"?>
<ds:datastoreItem xmlns:ds="http://schemas.openxmlformats.org/officeDocument/2006/customXml" ds:itemID="{866014B2-0649-4D66-AAE2-A5DB6F2D7538}"/>
</file>

<file path=customXml/itemProps83.xml><?xml version="1.0" encoding="utf-8"?>
<ds:datastoreItem xmlns:ds="http://schemas.openxmlformats.org/officeDocument/2006/customXml" ds:itemID="{A61C2CC9-2609-4723-A295-64ACC6CAE49C}"/>
</file>

<file path=customXml/itemProps84.xml><?xml version="1.0" encoding="utf-8"?>
<ds:datastoreItem xmlns:ds="http://schemas.openxmlformats.org/officeDocument/2006/customXml" ds:itemID="{E0C90225-48BD-4B31-82BE-8D710E93503C}"/>
</file>

<file path=customXml/itemProps85.xml><?xml version="1.0" encoding="utf-8"?>
<ds:datastoreItem xmlns:ds="http://schemas.openxmlformats.org/officeDocument/2006/customXml" ds:itemID="{48923C45-8FB1-41F4-BDC2-0EE95060FA72}"/>
</file>

<file path=customXml/itemProps86.xml><?xml version="1.0" encoding="utf-8"?>
<ds:datastoreItem xmlns:ds="http://schemas.openxmlformats.org/officeDocument/2006/customXml" ds:itemID="{77426F47-5203-49CD-93F9-55048F523BDC}"/>
</file>

<file path=customXml/itemProps87.xml><?xml version="1.0" encoding="utf-8"?>
<ds:datastoreItem xmlns:ds="http://schemas.openxmlformats.org/officeDocument/2006/customXml" ds:itemID="{C3F14F1D-DB6B-4069-95E9-D17D62DA6142}"/>
</file>

<file path=customXml/itemProps88.xml><?xml version="1.0" encoding="utf-8"?>
<ds:datastoreItem xmlns:ds="http://schemas.openxmlformats.org/officeDocument/2006/customXml" ds:itemID="{30F2C6CC-6BAC-42FE-B32D-6B5AB8A5F0C0}"/>
</file>

<file path=customXml/itemProps89.xml><?xml version="1.0" encoding="utf-8"?>
<ds:datastoreItem xmlns:ds="http://schemas.openxmlformats.org/officeDocument/2006/customXml" ds:itemID="{5DB3F04E-EADB-4BA4-A4BE-AE8C090482D9}"/>
</file>

<file path=customXml/itemProps9.xml><?xml version="1.0" encoding="utf-8"?>
<ds:datastoreItem xmlns:ds="http://schemas.openxmlformats.org/officeDocument/2006/customXml" ds:itemID="{D520D9B6-A2C7-4EE2-91FA-9AFCAA950486}"/>
</file>

<file path=customXml/itemProps90.xml><?xml version="1.0" encoding="utf-8"?>
<ds:datastoreItem xmlns:ds="http://schemas.openxmlformats.org/officeDocument/2006/customXml" ds:itemID="{BC4993C9-C162-492C-967E-A91B28851F1F}"/>
</file>

<file path=customXml/itemProps91.xml><?xml version="1.0" encoding="utf-8"?>
<ds:datastoreItem xmlns:ds="http://schemas.openxmlformats.org/officeDocument/2006/customXml" ds:itemID="{7C3D51A4-3A3C-4CBE-B1F9-C8A8DEC88F49}"/>
</file>

<file path=customXml/itemProps92.xml><?xml version="1.0" encoding="utf-8"?>
<ds:datastoreItem xmlns:ds="http://schemas.openxmlformats.org/officeDocument/2006/customXml" ds:itemID="{C8B10734-080F-4E4E-AF66-23896BCC554C}"/>
</file>

<file path=customXml/itemProps93.xml><?xml version="1.0" encoding="utf-8"?>
<ds:datastoreItem xmlns:ds="http://schemas.openxmlformats.org/officeDocument/2006/customXml" ds:itemID="{655FE390-A0E9-406B-B50D-52C2C30BDFF0}"/>
</file>

<file path=customXml/itemProps94.xml><?xml version="1.0" encoding="utf-8"?>
<ds:datastoreItem xmlns:ds="http://schemas.openxmlformats.org/officeDocument/2006/customXml" ds:itemID="{8D243CBB-463A-4850-93AA-346278F7F0B1}"/>
</file>

<file path=customXml/itemProps95.xml><?xml version="1.0" encoding="utf-8"?>
<ds:datastoreItem xmlns:ds="http://schemas.openxmlformats.org/officeDocument/2006/customXml" ds:itemID="{C5885180-5C50-43EE-B186-63172AB1DF32}"/>
</file>

<file path=customXml/itemProps96.xml><?xml version="1.0" encoding="utf-8"?>
<ds:datastoreItem xmlns:ds="http://schemas.openxmlformats.org/officeDocument/2006/customXml" ds:itemID="{1EFB785A-F8F2-4A98-A9C7-5E6744A9DC2E}"/>
</file>

<file path=customXml/itemProps97.xml><?xml version="1.0" encoding="utf-8"?>
<ds:datastoreItem xmlns:ds="http://schemas.openxmlformats.org/officeDocument/2006/customXml" ds:itemID="{80407B94-42A8-4E77-8D7D-C71CDB52C538}"/>
</file>

<file path=customXml/itemProps98.xml><?xml version="1.0" encoding="utf-8"?>
<ds:datastoreItem xmlns:ds="http://schemas.openxmlformats.org/officeDocument/2006/customXml" ds:itemID="{B3359C23-61EB-4D71-84AD-B40DC4EEB79D}"/>
</file>

<file path=customXml/itemProps99.xml><?xml version="1.0" encoding="utf-8"?>
<ds:datastoreItem xmlns:ds="http://schemas.openxmlformats.org/officeDocument/2006/customXml" ds:itemID="{71F278E4-8318-4885-AF1E-61DDEEF06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KD 08/15 SS</vt:lpstr>
      <vt:lpstr>KD 08/15 SS</vt:lpstr>
    </vt:vector>
  </TitlesOfParts>
  <Company>HP</Company>
  <LinksUpToDate>false</LinksUpToDate>
  <CharactersWithSpaces>6342</CharactersWithSpaces>
  <SharedDoc>false</SharedDoc>
  <HLinks>
    <vt:vector size="528" baseType="variant">
      <vt:variant>
        <vt:i4>4587611</vt:i4>
      </vt:variant>
      <vt:variant>
        <vt:i4>510</vt:i4>
      </vt:variant>
      <vt:variant>
        <vt:i4>0</vt:i4>
      </vt:variant>
      <vt:variant>
        <vt:i4>5</vt:i4>
      </vt:variant>
      <vt:variant>
        <vt:lpwstr>http://www.kjn.gov.rs/ci/uputstvo-o-uplati-republicke-administrativne-takse.html</vt:lpwstr>
      </vt:variant>
      <vt:variant>
        <vt:lpwstr/>
      </vt:variant>
      <vt:variant>
        <vt:i4>5242993</vt:i4>
      </vt:variant>
      <vt:variant>
        <vt:i4>507</vt:i4>
      </vt:variant>
      <vt:variant>
        <vt:i4>0</vt:i4>
      </vt:variant>
      <vt:variant>
        <vt:i4>5</vt:i4>
      </vt:variant>
      <vt:variant>
        <vt:lpwstr>mailto:__________@eps.rs</vt:lpwstr>
      </vt:variant>
      <vt:variant>
        <vt:lpwstr/>
      </vt:variant>
      <vt:variant>
        <vt:i4>8126502</vt:i4>
      </vt:variant>
      <vt:variant>
        <vt:i4>501</vt:i4>
      </vt:variant>
      <vt:variant>
        <vt:i4>0</vt:i4>
      </vt:variant>
      <vt:variant>
        <vt:i4>5</vt:i4>
      </vt:variant>
      <vt:variant>
        <vt:lpwstr>http://www.ujn.gov.rs/</vt:lpwstr>
      </vt:variant>
      <vt:variant>
        <vt:lpwstr/>
      </vt:variant>
      <vt:variant>
        <vt:i4>7602236</vt:i4>
      </vt:variant>
      <vt:variant>
        <vt:i4>495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7602236</vt:i4>
      </vt:variant>
      <vt:variant>
        <vt:i4>492</vt:i4>
      </vt:variant>
      <vt:variant>
        <vt:i4>0</vt:i4>
      </vt:variant>
      <vt:variant>
        <vt:i4>5</vt:i4>
      </vt:variant>
      <vt:variant>
        <vt:lpwstr>http://www.apr.gov.rs/</vt:lpwstr>
      </vt:variant>
      <vt:variant>
        <vt:lpwstr/>
      </vt:variant>
      <vt:variant>
        <vt:i4>7078008</vt:i4>
      </vt:variant>
      <vt:variant>
        <vt:i4>489</vt:i4>
      </vt:variant>
      <vt:variant>
        <vt:i4>0</vt:i4>
      </vt:variant>
      <vt:variant>
        <vt:i4>5</vt:i4>
      </vt:variant>
      <vt:variant>
        <vt:lpwstr>http://www.bg.vi.sud.rs/lt/articles/o-visem-sudu/obavestenje-ke-za-pravna-lica.html</vt:lpwstr>
      </vt:variant>
      <vt:variant>
        <vt:lpwstr/>
      </vt:variant>
      <vt:variant>
        <vt:i4>983086</vt:i4>
      </vt:variant>
      <vt:variant>
        <vt:i4>486</vt:i4>
      </vt:variant>
      <vt:variant>
        <vt:i4>0</vt:i4>
      </vt:variant>
      <vt:variant>
        <vt:i4>5</vt:i4>
      </vt:variant>
      <vt:variant>
        <vt:lpwstr>mailto:........................@eps.rs</vt:lpwstr>
      </vt:variant>
      <vt:variant>
        <vt:lpwstr/>
      </vt:variant>
      <vt:variant>
        <vt:i4>6291581</vt:i4>
      </vt:variant>
      <vt:variant>
        <vt:i4>483</vt:i4>
      </vt:variant>
      <vt:variant>
        <vt:i4>0</vt:i4>
      </vt:variant>
      <vt:variant>
        <vt:i4>5</vt:i4>
      </vt:variant>
      <vt:variant>
        <vt:lpwstr>http://www.eps.rs/</vt:lpwstr>
      </vt:variant>
      <vt:variant>
        <vt:lpwstr/>
      </vt:variant>
      <vt:variant>
        <vt:i4>1245234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_Toc441215675</vt:lpwstr>
      </vt:variant>
      <vt:variant>
        <vt:i4>1245234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_Toc441215674</vt:lpwstr>
      </vt:variant>
      <vt:variant>
        <vt:i4>1245234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_Toc441215673</vt:lpwstr>
      </vt:variant>
      <vt:variant>
        <vt:i4>1245234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_Toc441215672</vt:lpwstr>
      </vt:variant>
      <vt:variant>
        <vt:i4>1245234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_Toc441215671</vt:lpwstr>
      </vt:variant>
      <vt:variant>
        <vt:i4>1245234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_Toc441215670</vt:lpwstr>
      </vt:variant>
      <vt:variant>
        <vt:i4>1179698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_Toc441215669</vt:lpwstr>
      </vt:variant>
      <vt:variant>
        <vt:i4>1179698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_Toc441215668</vt:lpwstr>
      </vt:variant>
      <vt:variant>
        <vt:i4>1179698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_Toc441215667</vt:lpwstr>
      </vt:variant>
      <vt:variant>
        <vt:i4>1179698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_Toc441215666</vt:lpwstr>
      </vt:variant>
      <vt:variant>
        <vt:i4>1179698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_Toc441215665</vt:lpwstr>
      </vt:variant>
      <vt:variant>
        <vt:i4>1179698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_Toc441215664</vt:lpwstr>
      </vt:variant>
      <vt:variant>
        <vt:i4>1179698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_Toc441215663</vt:lpwstr>
      </vt:variant>
      <vt:variant>
        <vt:i4>1179698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_Toc441215662</vt:lpwstr>
      </vt:variant>
      <vt:variant>
        <vt:i4>1179698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_Toc441215661</vt:lpwstr>
      </vt:variant>
      <vt:variant>
        <vt:i4>1179698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_Toc441215660</vt:lpwstr>
      </vt:variant>
      <vt:variant>
        <vt:i4>1114162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_Toc441215659</vt:lpwstr>
      </vt:variant>
      <vt:variant>
        <vt:i4>1114162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_Toc441215658</vt:lpwstr>
      </vt:variant>
      <vt:variant>
        <vt:i4>1114162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_Toc441215657</vt:lpwstr>
      </vt:variant>
      <vt:variant>
        <vt:i4>1114162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_Toc441215656</vt:lpwstr>
      </vt:variant>
      <vt:variant>
        <vt:i4>1114162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_Toc441215655</vt:lpwstr>
      </vt:variant>
      <vt:variant>
        <vt:i4>1114162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_Toc441215654</vt:lpwstr>
      </vt:variant>
      <vt:variant>
        <vt:i4>1114162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_Toc441215653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_Toc441215652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_Toc441215651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_Toc441215650</vt:lpwstr>
      </vt:variant>
      <vt:variant>
        <vt:i4>1048626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_Toc441215649</vt:lpwstr>
      </vt:variant>
      <vt:variant>
        <vt:i4>1048626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_Toc441215648</vt:lpwstr>
      </vt:variant>
      <vt:variant>
        <vt:i4>1048626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_Toc441215647</vt:lpwstr>
      </vt:variant>
      <vt:variant>
        <vt:i4>1048626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_Toc441215646</vt:lpwstr>
      </vt:variant>
      <vt:variant>
        <vt:i4>1048626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_Toc441215645</vt:lpwstr>
      </vt:variant>
      <vt:variant>
        <vt:i4>1048626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_Toc441215644</vt:lpwstr>
      </vt:variant>
      <vt:variant>
        <vt:i4>1048626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_Toc441215643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_Toc441215642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_Toc441215641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_Toc441215640</vt:lpwstr>
      </vt:variant>
      <vt:variant>
        <vt:i4>1507378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_Toc441215639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_Toc441215638</vt:lpwstr>
      </vt:variant>
      <vt:variant>
        <vt:i4>1507378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_Toc441215637</vt:lpwstr>
      </vt:variant>
      <vt:variant>
        <vt:i4>1507378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_Toc441215636</vt:lpwstr>
      </vt:variant>
      <vt:variant>
        <vt:i4>1507378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_Toc441215635</vt:lpwstr>
      </vt:variant>
      <vt:variant>
        <vt:i4>1507378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_Toc441215634</vt:lpwstr>
      </vt:variant>
      <vt:variant>
        <vt:i4>1507378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_Toc441215633</vt:lpwstr>
      </vt:variant>
      <vt:variant>
        <vt:i4>1507378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_Toc441215632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_Toc441215631</vt:lpwstr>
      </vt:variant>
      <vt:variant>
        <vt:i4>1507378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_Toc441215630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_Toc441215629</vt:lpwstr>
      </vt:variant>
      <vt:variant>
        <vt:i4>1441842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_Toc441215628</vt:lpwstr>
      </vt:variant>
      <vt:variant>
        <vt:i4>1441842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_Toc441215627</vt:lpwstr>
      </vt:variant>
      <vt:variant>
        <vt:i4>1441842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_Toc441215626</vt:lpwstr>
      </vt:variant>
      <vt:variant>
        <vt:i4>1441842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_Toc441215625</vt:lpwstr>
      </vt:variant>
      <vt:variant>
        <vt:i4>1441842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_Toc441215624</vt:lpwstr>
      </vt:variant>
      <vt:variant>
        <vt:i4>1441842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_Toc441215623</vt:lpwstr>
      </vt:variant>
      <vt:variant>
        <vt:i4>1441842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_Toc441215622</vt:lpwstr>
      </vt:variant>
      <vt:variant>
        <vt:i4>1441842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_Toc441215621</vt:lpwstr>
      </vt:variant>
      <vt:variant>
        <vt:i4>1441842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_Toc441215620</vt:lpwstr>
      </vt:variant>
      <vt:variant>
        <vt:i4>1376306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_Toc441215619</vt:lpwstr>
      </vt:variant>
      <vt:variant>
        <vt:i4>1376306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_Toc441215618</vt:lpwstr>
      </vt:variant>
      <vt:variant>
        <vt:i4>1376306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_Toc441215617</vt:lpwstr>
      </vt:variant>
      <vt:variant>
        <vt:i4>1376306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_Toc441215616</vt:lpwstr>
      </vt:variant>
      <vt:variant>
        <vt:i4>1376306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_Toc441215615</vt:lpwstr>
      </vt:variant>
      <vt:variant>
        <vt:i4>1376306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_Toc441215614</vt:lpwstr>
      </vt:variant>
      <vt:variant>
        <vt:i4>1376306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_Toc441215613</vt:lpwstr>
      </vt:variant>
      <vt:variant>
        <vt:i4>1376306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_Toc441215612</vt:lpwstr>
      </vt:variant>
      <vt:variant>
        <vt:i4>1376306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_Toc441215611</vt:lpwstr>
      </vt:variant>
      <vt:variant>
        <vt:i4>1376306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_Toc441215610</vt:lpwstr>
      </vt:variant>
      <vt:variant>
        <vt:i4>1310770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_Toc441215609</vt:lpwstr>
      </vt:variant>
      <vt:variant>
        <vt:i4>1310770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_Toc441215608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_Toc441215607</vt:lpwstr>
      </vt:variant>
      <vt:variant>
        <vt:i4>1310770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_Toc441215606</vt:lpwstr>
      </vt:variant>
      <vt:variant>
        <vt:i4>1310770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_Toc441215605</vt:lpwstr>
      </vt:variant>
      <vt:variant>
        <vt:i4>1310770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_Toc441215604</vt:lpwstr>
      </vt:variant>
      <vt:variant>
        <vt:i4>1310770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_Toc441215603</vt:lpwstr>
      </vt:variant>
      <vt:variant>
        <vt:i4>1310770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_Toc441215602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_Toc441215601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_Toc441215600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_Toc441215599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_Toc441215598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_Toc441215597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_Toc441215596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Branislava Nikolić</dc:creator>
  <cp:lastModifiedBy>Nina Nikolajevic</cp:lastModifiedBy>
  <cp:revision>2</cp:revision>
  <cp:lastPrinted>2019-02-20T14:23:00Z</cp:lastPrinted>
  <dcterms:created xsi:type="dcterms:W3CDTF">2019-02-20T14:34:00Z</dcterms:created>
  <dcterms:modified xsi:type="dcterms:W3CDTF">2019-02-20T14:34:00Z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a9f66ca1-5295-4935-86bf-b9e03f0017ef</vt:lpwstr>
  </property>
  <property fmtid="{D5CDD505-2E9C-101B-9397-08002B2CF9AE}" pid="3" name="ContentTypeId">
    <vt:lpwstr>0x010100805E03A37FD62742B076C2C1B903C1EB</vt:lpwstr>
  </property>
</Properties>
</file>