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6BD7B374" w:rsidR="0001331A" w:rsidRPr="000C0CEF"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632D566C" w:rsidR="00F419A8" w:rsidRDefault="00F419A8" w:rsidP="009F6CAE">
      <w:pPr>
        <w:suppressAutoHyphens/>
        <w:jc w:val="center"/>
        <w:rPr>
          <w:rFonts w:eastAsia="Arial Unicode MS" w:cs="Arial"/>
          <w:b/>
          <w:color w:val="000000"/>
          <w:kern w:val="1"/>
          <w:sz w:val="24"/>
          <w:szCs w:val="24"/>
          <w:lang w:val="sr-Cyrl-RS" w:eastAsia="ar-SA"/>
        </w:rPr>
      </w:pPr>
    </w:p>
    <w:p w14:paraId="5D59463F" w14:textId="77777777" w:rsidR="0052276F" w:rsidRPr="009F6CAE" w:rsidRDefault="0052276F"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476A412A" w:rsidR="00210557" w:rsidRPr="00EC5BB4" w:rsidRDefault="00744885" w:rsidP="00210557">
      <w:pPr>
        <w:jc w:val="center"/>
        <w:rPr>
          <w:rFonts w:cs="Arial"/>
          <w:sz w:val="24"/>
          <w:szCs w:val="24"/>
          <w:lang w:val="sr-Latn-CS"/>
        </w:rPr>
      </w:pPr>
      <w:r>
        <w:rPr>
          <w:rFonts w:cs="Arial"/>
          <w:noProof/>
          <w:sz w:val="24"/>
          <w:szCs w:val="24"/>
        </w:rPr>
        <w:drawing>
          <wp:inline distT="0" distB="0" distL="0" distR="0" wp14:anchorId="5252B369" wp14:editId="49B9A4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1719C264" w14:textId="77777777" w:rsidR="0052276F" w:rsidRDefault="0052276F" w:rsidP="00781B02">
      <w:pPr>
        <w:jc w:val="center"/>
        <w:rPr>
          <w:b/>
        </w:rPr>
      </w:pPr>
      <w:bookmarkStart w:id="0" w:name="_Toc441215596"/>
      <w:bookmarkStart w:id="1" w:name="_Toc441651535"/>
      <w:bookmarkStart w:id="2" w:name="_Toc442559872"/>
    </w:p>
    <w:p w14:paraId="68FC899C" w14:textId="620BBC92" w:rsidR="00210557" w:rsidRPr="00781B02" w:rsidRDefault="000C0CEF" w:rsidP="00781B02">
      <w:pPr>
        <w:jc w:val="center"/>
        <w:rPr>
          <w:b/>
        </w:rPr>
      </w:pPr>
      <w:r>
        <w:rPr>
          <w:b/>
          <w:lang w:val="sr-Cyrl-RS"/>
        </w:rPr>
        <w:t xml:space="preserve">ПРВА ИЗМЕНА </w:t>
      </w:r>
      <w:r>
        <w:rPr>
          <w:b/>
        </w:rPr>
        <w:t>КОНКУРСНЕ</w:t>
      </w:r>
      <w:r w:rsidR="00210557" w:rsidRPr="00781B02">
        <w:rPr>
          <w:b/>
        </w:rPr>
        <w:t xml:space="preserve"> ДОКУМЕНТАЦИЈ</w:t>
      </w:r>
      <w:bookmarkEnd w:id="0"/>
      <w:bookmarkEnd w:id="1"/>
      <w:bookmarkEnd w:id="2"/>
      <w:r>
        <w:rPr>
          <w:b/>
        </w:rPr>
        <w:t>Е</w:t>
      </w:r>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167A95C3"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B966B1">
        <w:rPr>
          <w:sz w:val="24"/>
          <w:szCs w:val="24"/>
          <w:lang w:val="sr-Cyrl-RS"/>
        </w:rPr>
        <w:t>добара</w:t>
      </w:r>
    </w:p>
    <w:p w14:paraId="38466247" w14:textId="48FAFD47"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2FE195AB" w14:textId="77777777" w:rsidR="00210557" w:rsidRPr="00EC5BB4" w:rsidRDefault="00210557" w:rsidP="00210557">
      <w:pPr>
        <w:jc w:val="center"/>
        <w:rPr>
          <w:rFonts w:cs="Arial"/>
          <w:sz w:val="24"/>
          <w:szCs w:val="24"/>
        </w:rPr>
      </w:pPr>
    </w:p>
    <w:p w14:paraId="66C3131A" w14:textId="1714681C" w:rsidR="00DD31DC" w:rsidRPr="00B966B1" w:rsidRDefault="00B966B1" w:rsidP="00B966B1">
      <w:pPr>
        <w:pStyle w:val="BodyText"/>
        <w:jc w:val="center"/>
        <w:rPr>
          <w:b/>
          <w:i/>
          <w:szCs w:val="24"/>
          <w:lang w:val="ru-RU"/>
        </w:rPr>
      </w:pPr>
      <w:r w:rsidRPr="00B966B1">
        <w:rPr>
          <w:rFonts w:eastAsia="Arial" w:cs="Arial"/>
          <w:b/>
          <w:i/>
          <w:color w:val="000000"/>
          <w:szCs w:val="24"/>
        </w:rPr>
        <w:t>Систем израде резервних копија критичних сервиса на серверима</w:t>
      </w:r>
    </w:p>
    <w:p w14:paraId="745F5C47" w14:textId="3EC099C5" w:rsidR="001579E6" w:rsidRPr="00B966B1" w:rsidRDefault="001579E6" w:rsidP="00DD31DC">
      <w:pPr>
        <w:pStyle w:val="BodyText"/>
        <w:rPr>
          <w:b/>
          <w:i/>
          <w:szCs w:val="24"/>
          <w:lang w:val="ru-RU"/>
        </w:rPr>
      </w:pPr>
    </w:p>
    <w:p w14:paraId="7DD7FFDE" w14:textId="08D821DB" w:rsidR="001579E6" w:rsidRPr="000C0CEF" w:rsidRDefault="000C0CEF" w:rsidP="000C0CEF">
      <w:pPr>
        <w:pStyle w:val="BodyText"/>
        <w:jc w:val="center"/>
        <w:rPr>
          <w:b/>
          <w:lang w:val="ru-RU"/>
        </w:rPr>
      </w:pPr>
      <w:r w:rsidRPr="000C0CEF">
        <w:rPr>
          <w:b/>
          <w:lang w:val="ru-RU"/>
        </w:rPr>
        <w:t>П</w:t>
      </w:r>
      <w:r>
        <w:rPr>
          <w:b/>
          <w:lang w:val="ru-RU"/>
        </w:rPr>
        <w:t xml:space="preserve"> </w:t>
      </w:r>
      <w:r w:rsidRPr="000C0CEF">
        <w:rPr>
          <w:b/>
          <w:lang w:val="ru-RU"/>
        </w:rPr>
        <w:t>Р</w:t>
      </w:r>
      <w:r>
        <w:rPr>
          <w:b/>
          <w:lang w:val="ru-RU"/>
        </w:rPr>
        <w:t xml:space="preserve"> </w:t>
      </w:r>
      <w:r w:rsidRPr="000C0CEF">
        <w:rPr>
          <w:b/>
          <w:lang w:val="ru-RU"/>
        </w:rPr>
        <w:t>Е</w:t>
      </w:r>
      <w:r>
        <w:rPr>
          <w:b/>
          <w:lang w:val="ru-RU"/>
        </w:rPr>
        <w:t xml:space="preserve"> </w:t>
      </w:r>
      <w:r w:rsidRPr="000C0CEF">
        <w:rPr>
          <w:b/>
          <w:lang w:val="ru-RU"/>
        </w:rPr>
        <w:t>Ч</w:t>
      </w:r>
      <w:r>
        <w:rPr>
          <w:b/>
          <w:lang w:val="ru-RU"/>
        </w:rPr>
        <w:t xml:space="preserve"> </w:t>
      </w:r>
      <w:r w:rsidRPr="000C0CEF">
        <w:rPr>
          <w:b/>
          <w:lang w:val="ru-RU"/>
        </w:rPr>
        <w:t>И</w:t>
      </w:r>
      <w:r>
        <w:rPr>
          <w:b/>
          <w:lang w:val="ru-RU"/>
        </w:rPr>
        <w:t xml:space="preserve"> </w:t>
      </w:r>
      <w:r w:rsidRPr="000C0CEF">
        <w:rPr>
          <w:b/>
          <w:lang w:val="ru-RU"/>
        </w:rPr>
        <w:t>Ш</w:t>
      </w:r>
      <w:r>
        <w:rPr>
          <w:b/>
          <w:lang w:val="ru-RU"/>
        </w:rPr>
        <w:t xml:space="preserve"> </w:t>
      </w:r>
      <w:r w:rsidRPr="000C0CEF">
        <w:rPr>
          <w:b/>
          <w:lang w:val="ru-RU"/>
        </w:rPr>
        <w:t>Ћ</w:t>
      </w:r>
      <w:r>
        <w:rPr>
          <w:b/>
          <w:lang w:val="ru-RU"/>
        </w:rPr>
        <w:t xml:space="preserve"> </w:t>
      </w:r>
      <w:r w:rsidRPr="000C0CEF">
        <w:rPr>
          <w:b/>
          <w:lang w:val="ru-RU"/>
        </w:rPr>
        <w:t>Е</w:t>
      </w:r>
      <w:r>
        <w:rPr>
          <w:b/>
          <w:lang w:val="ru-RU"/>
        </w:rPr>
        <w:t xml:space="preserve"> </w:t>
      </w:r>
      <w:r w:rsidRPr="000C0CEF">
        <w:rPr>
          <w:b/>
          <w:lang w:val="ru-RU"/>
        </w:rPr>
        <w:t xml:space="preserve">Н </w:t>
      </w:r>
      <w:r>
        <w:rPr>
          <w:b/>
          <w:lang w:val="ru-RU"/>
        </w:rPr>
        <w:t xml:space="preserve">   </w:t>
      </w:r>
      <w:r w:rsidRPr="000C0CEF">
        <w:rPr>
          <w:b/>
          <w:lang w:val="ru-RU"/>
        </w:rPr>
        <w:t>Т</w:t>
      </w:r>
      <w:r>
        <w:rPr>
          <w:b/>
          <w:lang w:val="ru-RU"/>
        </w:rPr>
        <w:t xml:space="preserve"> </w:t>
      </w:r>
      <w:r w:rsidRPr="000C0CEF">
        <w:rPr>
          <w:b/>
          <w:lang w:val="ru-RU"/>
        </w:rPr>
        <w:t>Е</w:t>
      </w:r>
      <w:r>
        <w:rPr>
          <w:b/>
          <w:lang w:val="ru-RU"/>
        </w:rPr>
        <w:t xml:space="preserve"> </w:t>
      </w:r>
      <w:r w:rsidRPr="000C0CEF">
        <w:rPr>
          <w:b/>
          <w:lang w:val="ru-RU"/>
        </w:rPr>
        <w:t>К</w:t>
      </w:r>
      <w:r>
        <w:rPr>
          <w:b/>
          <w:lang w:val="ru-RU"/>
        </w:rPr>
        <w:t xml:space="preserve"> </w:t>
      </w:r>
      <w:r w:rsidRPr="000C0CEF">
        <w:rPr>
          <w:b/>
          <w:lang w:val="ru-RU"/>
        </w:rPr>
        <w:t>С</w:t>
      </w:r>
      <w:r>
        <w:rPr>
          <w:b/>
          <w:lang w:val="ru-RU"/>
        </w:rPr>
        <w:t xml:space="preserve"> </w:t>
      </w:r>
      <w:r w:rsidRPr="000C0CEF">
        <w:rPr>
          <w:b/>
          <w:lang w:val="ru-RU"/>
        </w:rPr>
        <w:t>Т</w:t>
      </w: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A4C8DF8"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B966B1">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0C17581C" w14:textId="7A2132D9"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B06971">
        <w:rPr>
          <w:rFonts w:eastAsia="Arial Unicode MS" w:cs="Arial"/>
          <w:kern w:val="2"/>
          <w:sz w:val="24"/>
          <w:szCs w:val="24"/>
          <w:lang w:val="sr-Cyrl-RS"/>
        </w:rPr>
        <w:t>471148</w:t>
      </w:r>
      <w:r w:rsidR="00A1222D" w:rsidRPr="00A1222D">
        <w:rPr>
          <w:rFonts w:eastAsia="Arial Unicode MS" w:cs="Arial"/>
          <w:kern w:val="2"/>
          <w:sz w:val="24"/>
          <w:szCs w:val="24"/>
          <w:lang w:val="sr-Cyrl-RS"/>
        </w:rPr>
        <w:t>/2</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B06971">
        <w:rPr>
          <w:rFonts w:eastAsia="Arial Unicode MS" w:cs="Arial"/>
          <w:kern w:val="2"/>
          <w:sz w:val="24"/>
          <w:szCs w:val="24"/>
          <w:lang w:val="ru-RU"/>
        </w:rPr>
        <w:t>25</w:t>
      </w:r>
      <w:r w:rsidR="00A1222D" w:rsidRPr="00A1222D">
        <w:rPr>
          <w:rFonts w:eastAsia="Arial Unicode MS" w:cs="Arial"/>
          <w:kern w:val="2"/>
          <w:sz w:val="24"/>
          <w:szCs w:val="24"/>
          <w:lang w:val="ru-RU"/>
        </w:rPr>
        <w:t>.</w:t>
      </w:r>
      <w:r w:rsidR="00B06971">
        <w:rPr>
          <w:rFonts w:eastAsia="Arial Unicode MS" w:cs="Arial"/>
          <w:kern w:val="2"/>
          <w:sz w:val="24"/>
          <w:szCs w:val="24"/>
          <w:lang w:val="ru-RU"/>
        </w:rPr>
        <w:t>09</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8C55CC8"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B06971">
        <w:rPr>
          <w:rFonts w:eastAsia="Arial Unicode MS" w:cs="Arial"/>
          <w:kern w:val="2"/>
          <w:sz w:val="24"/>
          <w:szCs w:val="24"/>
          <w:lang w:val="sr-Cyrl-RS"/>
        </w:rPr>
        <w:t>471148</w:t>
      </w:r>
      <w:r w:rsidR="00A959DD" w:rsidRPr="00B06971">
        <w:rPr>
          <w:rFonts w:eastAsia="Arial Unicode MS" w:cs="Arial"/>
          <w:kern w:val="2"/>
          <w:sz w:val="24"/>
          <w:szCs w:val="24"/>
          <w:lang w:val="sr-Cyrl-RS"/>
        </w:rPr>
        <w:t>/</w:t>
      </w:r>
      <w:r w:rsidR="00A93327">
        <w:rPr>
          <w:rFonts w:eastAsia="Arial Unicode MS" w:cs="Arial"/>
          <w:kern w:val="2"/>
          <w:sz w:val="24"/>
          <w:szCs w:val="24"/>
          <w:lang w:val="sr-Cyrl-RS"/>
        </w:rPr>
        <w:t xml:space="preserve"> </w:t>
      </w:r>
      <w:r w:rsidR="00C53600">
        <w:rPr>
          <w:rFonts w:eastAsia="Arial Unicode MS" w:cs="Arial"/>
          <w:kern w:val="2"/>
          <w:sz w:val="24"/>
          <w:szCs w:val="24"/>
        </w:rPr>
        <w:t>13</w:t>
      </w:r>
      <w:r w:rsidR="00A1222D" w:rsidRPr="00B06971">
        <w:rPr>
          <w:rFonts w:eastAsia="Arial Unicode MS" w:cs="Arial"/>
          <w:kern w:val="2"/>
          <w:sz w:val="24"/>
          <w:szCs w:val="24"/>
        </w:rPr>
        <w:t xml:space="preserve"> </w:t>
      </w:r>
      <w:r w:rsidRPr="00B06971">
        <w:rPr>
          <w:rFonts w:eastAsia="Arial Unicode MS" w:cs="Arial"/>
          <w:kern w:val="2"/>
          <w:sz w:val="24"/>
          <w:szCs w:val="24"/>
          <w:lang w:val="ru-RU"/>
        </w:rPr>
        <w:t>-1</w:t>
      </w:r>
      <w:r w:rsidR="00DD31DC" w:rsidRPr="00B06971">
        <w:rPr>
          <w:rFonts w:eastAsia="Arial Unicode MS" w:cs="Arial"/>
          <w:kern w:val="2"/>
          <w:sz w:val="24"/>
          <w:szCs w:val="24"/>
          <w:lang w:val="ru-RU"/>
        </w:rPr>
        <w:t>8</w:t>
      </w:r>
      <w:r w:rsidR="00AE4C4A" w:rsidRPr="00B06971">
        <w:rPr>
          <w:rFonts w:eastAsia="Arial Unicode MS" w:cs="Arial"/>
          <w:kern w:val="2"/>
          <w:sz w:val="24"/>
          <w:szCs w:val="24"/>
          <w:lang w:val="ru-RU"/>
        </w:rPr>
        <w:t xml:space="preserve"> од </w:t>
      </w:r>
      <w:r w:rsidR="000C0CEF">
        <w:rPr>
          <w:rFonts w:eastAsia="Arial Unicode MS" w:cs="Arial"/>
          <w:kern w:val="2"/>
          <w:sz w:val="24"/>
          <w:szCs w:val="24"/>
          <w:lang w:val="sr-Cyrl-RS"/>
        </w:rPr>
        <w:t xml:space="preserve"> </w:t>
      </w:r>
      <w:r w:rsidR="00C53600">
        <w:rPr>
          <w:rFonts w:eastAsia="Arial Unicode MS" w:cs="Arial"/>
          <w:kern w:val="2"/>
          <w:sz w:val="24"/>
          <w:szCs w:val="24"/>
        </w:rPr>
        <w:t>23</w:t>
      </w:r>
      <w:bookmarkStart w:id="6" w:name="_GoBack"/>
      <w:bookmarkEnd w:id="6"/>
      <w:r w:rsidR="00875219">
        <w:rPr>
          <w:rFonts w:eastAsia="Arial Unicode MS" w:cs="Arial"/>
          <w:kern w:val="2"/>
          <w:sz w:val="24"/>
          <w:szCs w:val="24"/>
          <w:lang w:val="en-GB"/>
        </w:rPr>
        <w:t>.1</w:t>
      </w:r>
      <w:r w:rsidR="000C0CEF">
        <w:rPr>
          <w:rFonts w:eastAsia="Arial Unicode MS" w:cs="Arial"/>
          <w:kern w:val="2"/>
          <w:sz w:val="24"/>
          <w:szCs w:val="24"/>
          <w:lang w:val="sr-Cyrl-RS"/>
        </w:rPr>
        <w:t>1</w:t>
      </w:r>
      <w:r w:rsidR="00DD31DC" w:rsidRPr="00B06971">
        <w:rPr>
          <w:rFonts w:eastAsia="Arial Unicode MS" w:cs="Arial"/>
          <w:kern w:val="2"/>
          <w:sz w:val="24"/>
          <w:szCs w:val="24"/>
          <w:lang w:val="ru-RU"/>
        </w:rPr>
        <w:t>.</w:t>
      </w:r>
      <w:r w:rsidR="00DD31DC" w:rsidRPr="00B06971">
        <w:rPr>
          <w:rFonts w:eastAsia="Arial Unicode MS" w:cs="Arial"/>
          <w:kern w:val="2"/>
          <w:sz w:val="24"/>
          <w:szCs w:val="24"/>
          <w:lang w:val="sr-Cyrl-RS"/>
        </w:rPr>
        <w:t>2018</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77026618"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C0CEF">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33A83533" w14:textId="77777777" w:rsidR="000C0CEF" w:rsidRDefault="000C0CEF" w:rsidP="000C0CEF">
      <w:pPr>
        <w:spacing w:before="0"/>
        <w:rPr>
          <w:rFonts w:cs="Arial"/>
          <w:color w:val="000000"/>
          <w:kern w:val="2"/>
          <w:sz w:val="24"/>
          <w:szCs w:val="24"/>
        </w:rPr>
      </w:pPr>
    </w:p>
    <w:p w14:paraId="629F1ABD" w14:textId="77777777" w:rsidR="000C0CEF" w:rsidRDefault="000C0CEF" w:rsidP="000C0CEF">
      <w:pPr>
        <w:spacing w:before="0"/>
        <w:rPr>
          <w:rFonts w:cs="Arial"/>
          <w:color w:val="000000"/>
          <w:kern w:val="2"/>
          <w:sz w:val="24"/>
          <w:szCs w:val="24"/>
        </w:rPr>
      </w:pPr>
    </w:p>
    <w:p w14:paraId="2E7502B6" w14:textId="50658B55" w:rsidR="000C0CEF" w:rsidRPr="006140D4" w:rsidRDefault="000C0CEF" w:rsidP="000C0CEF">
      <w:pPr>
        <w:spacing w:before="0"/>
        <w:rPr>
          <w:rFonts w:cs="Arial"/>
          <w:sz w:val="24"/>
          <w:szCs w:val="24"/>
          <w:lang w:val="ru-RU"/>
        </w:rPr>
      </w:pPr>
      <w:r w:rsidRPr="005B58C4">
        <w:rPr>
          <w:rFonts w:cs="Arial"/>
          <w:color w:val="000000"/>
          <w:kern w:val="2"/>
          <w:sz w:val="24"/>
          <w:szCs w:val="24"/>
        </w:rPr>
        <w:t>На основу члана 6</w:t>
      </w:r>
      <w:r w:rsidRPr="005B58C4">
        <w:rPr>
          <w:rFonts w:cs="Arial"/>
          <w:color w:val="000000"/>
          <w:kern w:val="2"/>
          <w:sz w:val="24"/>
          <w:szCs w:val="24"/>
          <w:lang w:val="ru-RU"/>
        </w:rPr>
        <w:t>3</w:t>
      </w:r>
      <w:r w:rsidRPr="005B58C4">
        <w:rPr>
          <w:rFonts w:cs="Arial"/>
          <w:color w:val="000000"/>
          <w:kern w:val="2"/>
          <w:sz w:val="24"/>
          <w:szCs w:val="24"/>
        </w:rPr>
        <w:t xml:space="preserve">. </w:t>
      </w:r>
      <w:proofErr w:type="gramStart"/>
      <w:r w:rsidRPr="005B58C4">
        <w:rPr>
          <w:rFonts w:cs="Arial"/>
          <w:color w:val="000000"/>
          <w:kern w:val="2"/>
          <w:sz w:val="24"/>
          <w:szCs w:val="24"/>
        </w:rPr>
        <w:t>став</w:t>
      </w:r>
      <w:proofErr w:type="gramEnd"/>
      <w:r w:rsidRPr="005B58C4">
        <w:rPr>
          <w:rFonts w:cs="Arial"/>
          <w:color w:val="000000"/>
          <w:kern w:val="2"/>
          <w:sz w:val="24"/>
          <w:szCs w:val="24"/>
        </w:rPr>
        <w:t xml:space="preserve"> 5. </w:t>
      </w:r>
      <w:proofErr w:type="gramStart"/>
      <w:r w:rsidRPr="005B58C4">
        <w:rPr>
          <w:rFonts w:cs="Arial"/>
          <w:color w:val="000000"/>
          <w:kern w:val="2"/>
          <w:sz w:val="24"/>
          <w:szCs w:val="24"/>
        </w:rPr>
        <w:t>и</w:t>
      </w:r>
      <w:proofErr w:type="gramEnd"/>
      <w:r w:rsidRPr="005B58C4">
        <w:rPr>
          <w:rFonts w:cs="Arial"/>
          <w:color w:val="000000"/>
          <w:kern w:val="2"/>
          <w:sz w:val="24"/>
          <w:szCs w:val="24"/>
        </w:rPr>
        <w:t xml:space="preserve"> члана 54. Закона о јавним набавкама („Сл. гласник РС”, бр. 124/12, 14/15 и 68/15)</w:t>
      </w:r>
      <w:r w:rsidRPr="005B58C4">
        <w:rPr>
          <w:rFonts w:cs="Arial"/>
          <w:color w:val="000000"/>
          <w:kern w:val="2"/>
          <w:sz w:val="24"/>
          <w:szCs w:val="24"/>
          <w:lang w:val="ru-RU"/>
        </w:rPr>
        <w:t xml:space="preserve"> </w:t>
      </w:r>
      <w:r w:rsidRPr="005B58C4">
        <w:rPr>
          <w:rFonts w:cs="Arial"/>
          <w:color w:val="000000"/>
          <w:kern w:val="2"/>
          <w:sz w:val="24"/>
          <w:szCs w:val="24"/>
        </w:rPr>
        <w:t>Комисија је сачинила</w:t>
      </w:r>
      <w:r w:rsidRPr="005B58C4">
        <w:rPr>
          <w:rFonts w:eastAsia="Arial Unicode MS" w:cs="Arial"/>
          <w:color w:val="000000"/>
          <w:kern w:val="2"/>
          <w:sz w:val="24"/>
          <w:szCs w:val="24"/>
        </w:rPr>
        <w:t>:</w:t>
      </w:r>
    </w:p>
    <w:p w14:paraId="59F5D90E" w14:textId="77777777" w:rsidR="000C0CEF" w:rsidRPr="006140D4" w:rsidRDefault="000C0CEF" w:rsidP="000C0CEF">
      <w:pPr>
        <w:spacing w:before="0"/>
        <w:rPr>
          <w:rFonts w:cs="Arial"/>
          <w:b/>
          <w:sz w:val="24"/>
          <w:szCs w:val="24"/>
          <w:lang w:val="ru-RU"/>
        </w:rPr>
      </w:pPr>
    </w:p>
    <w:p w14:paraId="075856D4" w14:textId="77777777" w:rsidR="000C0CEF" w:rsidRDefault="000C0CEF" w:rsidP="000C0CEF">
      <w:pPr>
        <w:spacing w:before="0"/>
        <w:jc w:val="center"/>
        <w:rPr>
          <w:rFonts w:cs="Arial"/>
          <w:b/>
          <w:sz w:val="24"/>
          <w:szCs w:val="24"/>
          <w:lang w:val="sr-Cyrl-RS"/>
        </w:rPr>
      </w:pPr>
      <w:bookmarkStart w:id="7" w:name="_Toc441215598"/>
      <w:bookmarkStart w:id="8" w:name="_Toc441651537"/>
      <w:bookmarkStart w:id="9" w:name="_Toc442559874"/>
    </w:p>
    <w:p w14:paraId="5407D0D2" w14:textId="77777777" w:rsidR="000C0CEF" w:rsidRDefault="000C0CEF" w:rsidP="000C0CEF">
      <w:pPr>
        <w:spacing w:before="0"/>
        <w:jc w:val="center"/>
        <w:rPr>
          <w:rFonts w:cs="Arial"/>
          <w:b/>
          <w:sz w:val="24"/>
          <w:szCs w:val="24"/>
          <w:lang w:val="sr-Cyrl-RS"/>
        </w:rPr>
      </w:pPr>
    </w:p>
    <w:p w14:paraId="4794DF3A" w14:textId="7CF166F5" w:rsidR="000C0CEF" w:rsidRDefault="000C0CEF" w:rsidP="000C0CEF">
      <w:pPr>
        <w:spacing w:before="0"/>
        <w:jc w:val="center"/>
        <w:rPr>
          <w:rFonts w:cs="Arial"/>
          <w:b/>
          <w:sz w:val="24"/>
          <w:szCs w:val="24"/>
          <w:lang w:val="sr-Cyrl-RS"/>
        </w:rPr>
      </w:pPr>
      <w:r>
        <w:rPr>
          <w:rFonts w:cs="Arial"/>
          <w:b/>
          <w:sz w:val="24"/>
          <w:szCs w:val="24"/>
          <w:lang w:val="sr-Cyrl-RS"/>
        </w:rPr>
        <w:t xml:space="preserve">ПРВА ИЗМЕНА </w:t>
      </w:r>
      <w:r>
        <w:rPr>
          <w:rFonts w:cs="Arial"/>
          <w:b/>
          <w:sz w:val="24"/>
          <w:szCs w:val="24"/>
        </w:rPr>
        <w:t>КОНКУРСН</w:t>
      </w:r>
      <w:r>
        <w:rPr>
          <w:rFonts w:cs="Arial"/>
          <w:b/>
          <w:sz w:val="24"/>
          <w:szCs w:val="24"/>
          <w:lang w:val="sr-Cyrl-RS"/>
        </w:rPr>
        <w:t>Е</w:t>
      </w:r>
      <w:r w:rsidRPr="006140D4">
        <w:rPr>
          <w:rFonts w:cs="Arial"/>
          <w:b/>
          <w:sz w:val="24"/>
          <w:szCs w:val="24"/>
        </w:rPr>
        <w:t xml:space="preserve"> ДОКУМЕНТАЦИЈ</w:t>
      </w:r>
      <w:bookmarkEnd w:id="7"/>
      <w:bookmarkEnd w:id="8"/>
      <w:bookmarkEnd w:id="9"/>
      <w:r>
        <w:rPr>
          <w:rFonts w:cs="Arial"/>
          <w:b/>
          <w:sz w:val="24"/>
          <w:szCs w:val="24"/>
          <w:lang w:val="sr-Cyrl-RS"/>
        </w:rPr>
        <w:t>Е</w:t>
      </w:r>
    </w:p>
    <w:p w14:paraId="3544988D" w14:textId="77777777" w:rsidR="000C0CEF" w:rsidRDefault="000C0CEF" w:rsidP="000C0CEF">
      <w:pPr>
        <w:spacing w:before="0"/>
        <w:jc w:val="center"/>
        <w:rPr>
          <w:rFonts w:cs="Arial"/>
          <w:b/>
          <w:sz w:val="24"/>
          <w:szCs w:val="24"/>
          <w:lang w:val="ru-RU"/>
        </w:rPr>
      </w:pPr>
      <w:r>
        <w:rPr>
          <w:rFonts w:cs="Arial"/>
          <w:b/>
          <w:sz w:val="24"/>
          <w:szCs w:val="24"/>
          <w:lang w:val="ru-RU"/>
        </w:rPr>
        <w:t>НА ОСНОВУ УОЧЕНЕ ТЕХНИЧКЕ ГРЕШКЕ</w:t>
      </w:r>
    </w:p>
    <w:p w14:paraId="239D22F4" w14:textId="77777777" w:rsidR="000C0CEF" w:rsidRPr="00F47392" w:rsidRDefault="000C0CEF" w:rsidP="000C0CEF">
      <w:pPr>
        <w:spacing w:before="0"/>
        <w:rPr>
          <w:rFonts w:cs="Arial"/>
          <w:b/>
          <w:sz w:val="24"/>
          <w:szCs w:val="24"/>
          <w:lang w:val="sr-Cyrl-RS"/>
        </w:rPr>
      </w:pPr>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37F5D10C" w:rsidR="00AE4C4A" w:rsidRPr="001579E6" w:rsidRDefault="0001331A" w:rsidP="00F13D25">
      <w:pPr>
        <w:spacing w:before="0"/>
        <w:contextualSpacing/>
        <w:jc w:val="center"/>
        <w:rPr>
          <w:sz w:val="24"/>
          <w:szCs w:val="24"/>
          <w:lang w:val="sr-Cyrl-RS"/>
        </w:rPr>
      </w:pPr>
      <w:proofErr w:type="gramStart"/>
      <w:r w:rsidRPr="001579E6">
        <w:rPr>
          <w:sz w:val="24"/>
          <w:szCs w:val="24"/>
        </w:rPr>
        <w:t>за</w:t>
      </w:r>
      <w:proofErr w:type="gramEnd"/>
      <w:r w:rsidRPr="001579E6">
        <w:rPr>
          <w:sz w:val="24"/>
          <w:szCs w:val="24"/>
        </w:rPr>
        <w:t xml:space="preserve"> јавну набавку </w:t>
      </w:r>
      <w:r w:rsidR="00B966B1">
        <w:rPr>
          <w:sz w:val="24"/>
          <w:szCs w:val="24"/>
          <w:lang w:val="sr-Cyrl-RS"/>
        </w:rPr>
        <w:t>добара</w:t>
      </w:r>
    </w:p>
    <w:p w14:paraId="01B96030" w14:textId="1F940343" w:rsidR="0001331A" w:rsidRPr="00B966B1" w:rsidRDefault="00B966B1" w:rsidP="00F13D25">
      <w:pPr>
        <w:spacing w:before="0"/>
        <w:contextualSpacing/>
        <w:jc w:val="center"/>
        <w:rPr>
          <w:sz w:val="24"/>
          <w:szCs w:val="24"/>
          <w:lang w:val="sr-Cyrl-RS"/>
        </w:rPr>
      </w:pPr>
      <w:r w:rsidRPr="00B966B1">
        <w:rPr>
          <w:rFonts w:eastAsia="Arial" w:cs="Arial"/>
          <w:color w:val="000000"/>
          <w:sz w:val="24"/>
          <w:szCs w:val="24"/>
        </w:rPr>
        <w:t>Систем израде резервних копија критичних сервиса на серверима</w:t>
      </w:r>
    </w:p>
    <w:p w14:paraId="3FABD03A" w14:textId="5F4BDD95"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5B44F3AB" w:rsidR="00C62AA7" w:rsidRPr="00C62AA7" w:rsidRDefault="00C62AA7" w:rsidP="00984CC0">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w:t>
            </w:r>
          </w:p>
        </w:tc>
        <w:tc>
          <w:tcPr>
            <w:tcW w:w="1287" w:type="dxa"/>
            <w:vAlign w:val="center"/>
          </w:tcPr>
          <w:p w14:paraId="20DC8441" w14:textId="1B3EA33F" w:rsidR="00C62AA7" w:rsidRPr="00CC09EC" w:rsidRDefault="00296F02" w:rsidP="004B76D3">
            <w:pPr>
              <w:tabs>
                <w:tab w:val="left" w:pos="360"/>
                <w:tab w:val="left" w:pos="567"/>
                <w:tab w:val="right" w:leader="dot" w:pos="9639"/>
              </w:tabs>
              <w:spacing w:before="0"/>
              <w:jc w:val="center"/>
              <w:rPr>
                <w:sz w:val="24"/>
                <w:szCs w:val="24"/>
                <w:lang w:val="sr-Cyrl-RS"/>
              </w:rPr>
            </w:pPr>
            <w:r w:rsidRPr="00CC09EC">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4BA8855F"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14</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655F11C2"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21</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5D5F349A"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22</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7456276C" w:rsidR="00C62AA7" w:rsidRPr="00CC09EC" w:rsidRDefault="00CC09EC" w:rsidP="004B76D3">
            <w:pPr>
              <w:tabs>
                <w:tab w:val="left" w:pos="360"/>
                <w:tab w:val="left" w:pos="567"/>
                <w:tab w:val="right" w:leader="dot" w:pos="9639"/>
              </w:tabs>
              <w:spacing w:before="0"/>
              <w:jc w:val="center"/>
              <w:rPr>
                <w:sz w:val="24"/>
                <w:szCs w:val="24"/>
              </w:rPr>
            </w:pPr>
            <w:r w:rsidRPr="00CC09EC">
              <w:rPr>
                <w:sz w:val="24"/>
                <w:szCs w:val="24"/>
                <w:lang w:val="sr-Cyrl-RS"/>
              </w:rPr>
              <w:t>4</w:t>
            </w:r>
            <w:r w:rsidR="008472EE" w:rsidRPr="00CC09EC">
              <w:rPr>
                <w:sz w:val="24"/>
                <w:szCs w:val="24"/>
                <w:lang w:val="sr-Cyrl-RS"/>
              </w:rPr>
              <w:t>1</w:t>
            </w:r>
            <w:r w:rsidR="00D52839" w:rsidRPr="00CC09EC">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75FE511" w:rsidR="00E4028C" w:rsidRPr="00CC09EC" w:rsidRDefault="00CC09EC" w:rsidP="004B76D3">
            <w:pPr>
              <w:tabs>
                <w:tab w:val="left" w:pos="360"/>
                <w:tab w:val="left" w:pos="567"/>
                <w:tab w:val="right" w:leader="dot" w:pos="9639"/>
              </w:tabs>
              <w:spacing w:before="0"/>
              <w:jc w:val="center"/>
              <w:rPr>
                <w:sz w:val="24"/>
                <w:szCs w:val="24"/>
              </w:rPr>
            </w:pPr>
            <w:r w:rsidRPr="00CC09EC">
              <w:rPr>
                <w:sz w:val="24"/>
                <w:szCs w:val="24"/>
              </w:rPr>
              <w:t>62</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13AB7E93" w:rsidR="001E6EA5" w:rsidRPr="001525E3" w:rsidRDefault="00CC09EC"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Правила о безбедности и здрављу на раду</w:t>
            </w:r>
          </w:p>
        </w:tc>
        <w:tc>
          <w:tcPr>
            <w:tcW w:w="1287" w:type="dxa"/>
            <w:vAlign w:val="center"/>
          </w:tcPr>
          <w:p w14:paraId="114AC3AB" w14:textId="17A2D15D" w:rsidR="001E6EA5"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74</w:t>
            </w:r>
          </w:p>
        </w:tc>
      </w:tr>
    </w:tbl>
    <w:p w14:paraId="7584D0A3" w14:textId="66AC9DDB" w:rsidR="009D3699" w:rsidRDefault="009D3699" w:rsidP="000C50A0">
      <w:pPr>
        <w:pStyle w:val="BodyText"/>
        <w:spacing w:before="0"/>
        <w:rPr>
          <w:rFonts w:cs="Arial"/>
          <w:b/>
          <w:spacing w:val="80"/>
          <w:szCs w:val="24"/>
        </w:rPr>
      </w:pPr>
    </w:p>
    <w:p w14:paraId="0730B886" w14:textId="3A62409B" w:rsidR="00CC09EC" w:rsidRDefault="00CC09EC" w:rsidP="000C50A0">
      <w:pPr>
        <w:pStyle w:val="BodyText"/>
        <w:spacing w:before="0"/>
        <w:rPr>
          <w:rFonts w:cs="Arial"/>
          <w:b/>
          <w:spacing w:val="80"/>
          <w:szCs w:val="24"/>
        </w:rPr>
      </w:pPr>
    </w:p>
    <w:p w14:paraId="6655495B" w14:textId="77777777" w:rsidR="00CC09EC" w:rsidRPr="001525E3" w:rsidRDefault="00CC09EC"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3A203C43"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CC09EC">
        <w:rPr>
          <w:rFonts w:cs="Arial"/>
          <w:bCs/>
          <w:noProof/>
          <w:sz w:val="24"/>
          <w:szCs w:val="24"/>
          <w:lang w:val="sr-Cyrl-CS"/>
        </w:rPr>
        <w:t>77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3039F1"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F6CDD5D" w:rsidR="004276AD" w:rsidRPr="00B966B1" w:rsidRDefault="00B966B1" w:rsidP="00B966B1">
            <w:pPr>
              <w:spacing w:before="0"/>
              <w:contextualSpacing/>
              <w:jc w:val="center"/>
              <w:rPr>
                <w:sz w:val="24"/>
                <w:szCs w:val="24"/>
                <w:lang w:val="sr-Cyrl-RS"/>
              </w:rPr>
            </w:pPr>
            <w:bookmarkStart w:id="13" w:name="_Toc442559877"/>
            <w:r>
              <w:rPr>
                <w:rFonts w:cs="Arial"/>
                <w:b/>
                <w:sz w:val="24"/>
                <w:szCs w:val="24"/>
                <w:lang w:val="sr-Cyrl-RS"/>
              </w:rPr>
              <w:t>Добра</w:t>
            </w:r>
            <w:r w:rsidR="004276AD" w:rsidRPr="00EC5BB4">
              <w:rPr>
                <w:rFonts w:cs="Arial"/>
                <w:b/>
                <w:sz w:val="24"/>
                <w:szCs w:val="24"/>
              </w:rPr>
              <w:t xml:space="preserve">: </w:t>
            </w:r>
            <w:r w:rsidRPr="00B966B1">
              <w:rPr>
                <w:rFonts w:eastAsia="Arial" w:cs="Arial"/>
                <w:color w:val="000000"/>
                <w:sz w:val="24"/>
                <w:szCs w:val="24"/>
              </w:rPr>
              <w:t>Систем израде резервних копија критичних сервиса на серверима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0461E7D" w:rsidR="000444CA" w:rsidRPr="00B966B1" w:rsidRDefault="00362906" w:rsidP="00B966B1">
      <w:pPr>
        <w:spacing w:before="0"/>
        <w:contextualSpacing/>
        <w:rPr>
          <w:sz w:val="24"/>
          <w:szCs w:val="24"/>
          <w:lang w:val="sr-Cyrl-RS"/>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B966B1" w:rsidRPr="00B966B1">
        <w:rPr>
          <w:rFonts w:eastAsia="Arial" w:cs="Arial"/>
          <w:color w:val="000000"/>
          <w:sz w:val="24"/>
          <w:szCs w:val="24"/>
        </w:rPr>
        <w:t>Систем израде резервних копија критичних сервиса на серверима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025C5B48" w:rsidR="00362906" w:rsidRPr="00B966B1"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hyperlink r:id="rId170" w:tooltip="71242000 - Израда пројеката и нацрта, процена трошкова" w:history="1">
        <w:r w:rsidR="00B966B1" w:rsidRPr="00B966B1">
          <w:rPr>
            <w:rStyle w:val="Hyperlink"/>
            <w:rFonts w:cs="Arial"/>
            <w:color w:val="000000"/>
            <w:sz w:val="24"/>
            <w:szCs w:val="24"/>
            <w:lang w:val="sr-Cyrl-RS"/>
          </w:rPr>
          <w:t>Рачунарски</w:t>
        </w:r>
      </w:hyperlink>
      <w:r w:rsidR="00B966B1" w:rsidRPr="00B966B1">
        <w:rPr>
          <w:rStyle w:val="Hyperlink"/>
          <w:rFonts w:cs="Arial"/>
          <w:color w:val="000000"/>
          <w:sz w:val="24"/>
          <w:szCs w:val="24"/>
          <w:lang w:val="sr-Cyrl-RS"/>
        </w:rPr>
        <w:t xml:space="preserve"> сервери</w:t>
      </w:r>
      <w:r w:rsidR="00DD31DC" w:rsidRPr="00B966B1">
        <w:rPr>
          <w:rFonts w:cs="Arial"/>
          <w:sz w:val="24"/>
          <w:szCs w:val="24"/>
          <w:lang w:val="ru-RU"/>
        </w:rPr>
        <w:t>.</w:t>
      </w:r>
    </w:p>
    <w:p w14:paraId="5ED0EDD3" w14:textId="77777777" w:rsidR="00DD31DC" w:rsidRPr="00B966B1" w:rsidRDefault="00DD31DC" w:rsidP="00362906">
      <w:pPr>
        <w:spacing w:before="0"/>
        <w:rPr>
          <w:rFonts w:cs="Arial"/>
          <w:sz w:val="24"/>
          <w:szCs w:val="24"/>
          <w:lang w:val="sr-Latn-RS" w:eastAsia="zh-CN"/>
        </w:rPr>
      </w:pPr>
    </w:p>
    <w:p w14:paraId="52696C43" w14:textId="4FA59733" w:rsidR="00362906" w:rsidRPr="00B966B1" w:rsidRDefault="00362906" w:rsidP="00362906">
      <w:pPr>
        <w:spacing w:before="0"/>
        <w:rPr>
          <w:rFonts w:cs="Arial"/>
          <w:sz w:val="24"/>
          <w:szCs w:val="24"/>
          <w:lang w:eastAsia="zh-CN"/>
        </w:rPr>
      </w:pPr>
      <w:r w:rsidRPr="00B966B1">
        <w:rPr>
          <w:rFonts w:cs="Arial"/>
          <w:sz w:val="24"/>
          <w:szCs w:val="24"/>
          <w:lang w:eastAsia="zh-CN"/>
        </w:rPr>
        <w:t xml:space="preserve">Ознака из општег речника набавке: </w:t>
      </w:r>
      <w:r w:rsidR="00B966B1" w:rsidRPr="00B966B1">
        <w:rPr>
          <w:rFonts w:cs="Arial"/>
          <w:sz w:val="24"/>
          <w:szCs w:val="24"/>
          <w:lang w:val="ru-RU"/>
        </w:rPr>
        <w:t>48822000-6</w:t>
      </w:r>
      <w:r w:rsidR="000444CA" w:rsidRPr="00B966B1">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202C12B"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984CC0">
        <w:rPr>
          <w:sz w:val="24"/>
          <w:szCs w:val="24"/>
          <w:lang w:val="sr-Cyrl-RS"/>
        </w:rPr>
        <w:t xml:space="preserve">извршења </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Pr="00B966B1" w:rsidRDefault="00F664A1" w:rsidP="00F664A1">
      <w:pPr>
        <w:spacing w:before="0"/>
        <w:contextualSpacing/>
        <w:rPr>
          <w:rFonts w:cs="Arial"/>
          <w:sz w:val="24"/>
          <w:szCs w:val="24"/>
          <w:lang w:val="sr-Cyrl-RS"/>
        </w:rPr>
      </w:pPr>
    </w:p>
    <w:p w14:paraId="79F0096C" w14:textId="1ED2EDB5" w:rsidR="00B966B1" w:rsidRPr="00B966B1" w:rsidRDefault="00B966B1" w:rsidP="00B966B1">
      <w:pPr>
        <w:pStyle w:val="Heading2"/>
        <w:numPr>
          <w:ilvl w:val="1"/>
          <w:numId w:val="0"/>
        </w:numPr>
        <w:rPr>
          <w:sz w:val="24"/>
          <w:szCs w:val="24"/>
        </w:rPr>
      </w:pPr>
      <w:bookmarkStart w:id="16" w:name="_Toc519807695"/>
      <w:r w:rsidRPr="00B966B1">
        <w:rPr>
          <w:sz w:val="24"/>
          <w:szCs w:val="24"/>
        </w:rPr>
        <w:t>ПРОГРАМСКИ ЗАДАТАК</w:t>
      </w:r>
      <w:bookmarkEnd w:id="16"/>
    </w:p>
    <w:p w14:paraId="75073BD8" w14:textId="414B2810" w:rsidR="00B966B1" w:rsidRPr="00B966B1" w:rsidRDefault="00B966B1" w:rsidP="00B966B1">
      <w:pPr>
        <w:rPr>
          <w:rFonts w:cs="Arial"/>
          <w:sz w:val="24"/>
          <w:szCs w:val="24"/>
        </w:rPr>
      </w:pPr>
      <w:r w:rsidRPr="00B966B1">
        <w:rPr>
          <w:rFonts w:cs="Arial"/>
          <w:sz w:val="24"/>
          <w:szCs w:val="24"/>
        </w:rPr>
        <w:t xml:space="preserve">Програмски задатак за предметну јавну набавку добара са пратећим услугама садржан је у овом делу Конкурсне документације. </w:t>
      </w:r>
    </w:p>
    <w:p w14:paraId="318FCE7F" w14:textId="77777777" w:rsidR="00B966B1" w:rsidRPr="00B966B1" w:rsidRDefault="00B966B1" w:rsidP="00032555">
      <w:pPr>
        <w:pStyle w:val="Heading2"/>
        <w:spacing w:after="240"/>
        <w:rPr>
          <w:rFonts w:eastAsia="Arial Narrow"/>
          <w:sz w:val="24"/>
          <w:szCs w:val="24"/>
        </w:rPr>
      </w:pPr>
      <w:r w:rsidRPr="00B966B1">
        <w:rPr>
          <w:rFonts w:eastAsia="Arial Narrow"/>
          <w:w w:val="102"/>
          <w:sz w:val="24"/>
          <w:szCs w:val="24"/>
        </w:rPr>
        <w:t>Увод</w:t>
      </w:r>
    </w:p>
    <w:p w14:paraId="76F55175" w14:textId="1F874DD2"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Јавно предузеће ,,Електропривреда Србије“ Београд (у даљем тексту: ЈП ЕПС</w:t>
      </w:r>
      <w:r w:rsidRPr="00B966B1">
        <w:rPr>
          <w:rFonts w:eastAsia="Arial Narrow" w:cs="Arial"/>
          <w:spacing w:val="-2"/>
          <w:sz w:val="24"/>
          <w:szCs w:val="24"/>
          <w:lang w:val="sr-Cyrl-RS"/>
        </w:rPr>
        <w:t>)</w:t>
      </w:r>
      <w:r w:rsidRPr="00B966B1">
        <w:rPr>
          <w:rFonts w:eastAsia="Arial Narrow" w:cs="Arial"/>
          <w:sz w:val="24"/>
          <w:szCs w:val="24"/>
          <w:lang w:val="sr-Cyrl-RS"/>
        </w:rPr>
        <w:t>, енергетска компанија у државном власништву, која спроводи значајне реорганизационе напоре у циљу трансформације која ће омогућити конкурентност на тржишту електричне енергије у Србији које ће ускоро бити потпуно либерализовано</w:t>
      </w:r>
      <w:r w:rsidRPr="00B966B1">
        <w:rPr>
          <w:rFonts w:eastAsia="Arial Narrow" w:cs="Arial"/>
          <w:spacing w:val="1"/>
          <w:sz w:val="24"/>
          <w:szCs w:val="24"/>
          <w:lang w:val="sr-Cyrl-RS"/>
        </w:rPr>
        <w:t xml:space="preserve">. ЈП ЕПС је матично предузеће са 2 зависна привредна друштва (1 за дистрибуцију електричне енергије у Србији и 1 за трговину електричном енергијом у Републици Словенији). </w:t>
      </w:r>
    </w:p>
    <w:p w14:paraId="6D830D66" w14:textId="05919870" w:rsidR="00B966B1" w:rsidRPr="00B966B1" w:rsidRDefault="00B966B1" w:rsidP="00B966B1">
      <w:pPr>
        <w:ind w:right="61"/>
        <w:rPr>
          <w:rFonts w:cs="Arial"/>
          <w:sz w:val="24"/>
          <w:szCs w:val="24"/>
          <w:lang w:val="sr-Cyrl-RS"/>
        </w:rPr>
      </w:pPr>
      <w:r w:rsidRPr="00B966B1">
        <w:rPr>
          <w:rFonts w:cs="Arial"/>
          <w:sz w:val="24"/>
          <w:szCs w:val="24"/>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13E5B001" w14:textId="19FF7EF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Регулаторне реформе зajeднo са повећаном конкурентношћу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Pr="00B966B1">
        <w:rPr>
          <w:rFonts w:eastAsia="Arial Narrow" w:cs="Arial"/>
          <w:w w:val="102"/>
          <w:sz w:val="24"/>
          <w:szCs w:val="24"/>
          <w:lang w:val="sr-Cyrl-RS"/>
        </w:rPr>
        <w:t>.</w:t>
      </w:r>
    </w:p>
    <w:p w14:paraId="6D9DCDA8" w14:textId="77777777" w:rsidR="00B966B1" w:rsidRPr="00B966B1" w:rsidRDefault="00B966B1" w:rsidP="00B966B1">
      <w:pPr>
        <w:rPr>
          <w:rFonts w:eastAsia="Arial Narrow" w:cs="Arial"/>
          <w:sz w:val="24"/>
          <w:szCs w:val="24"/>
          <w:lang w:val="sr-Cyrl-RS"/>
        </w:rPr>
      </w:pPr>
      <w:r w:rsidRPr="00B966B1">
        <w:rPr>
          <w:rFonts w:eastAsia="Arial Narrow" w:cs="Arial"/>
          <w:spacing w:val="1"/>
          <w:sz w:val="24"/>
          <w:szCs w:val="24"/>
          <w:lang w:val="sr-Cyrl-RS"/>
        </w:rPr>
        <w:t>У нoвeмбру 2012. гoд, Влада Републике Србиje усвojилa је Полазне основе зa рeoргaнизaциjу ЈП EПС, кojи између oстaлoг, прeдвиђа:</w:t>
      </w:r>
    </w:p>
    <w:p w14:paraId="59E7A82E"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72BDA2F"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6F77597A" w14:textId="1291866A"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Цeнтрaлизoвaњe послова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r w:rsidR="00744885">
        <w:rPr>
          <w:rFonts w:eastAsia="Arial Narrow" w:cs="Arial"/>
          <w:sz w:val="24"/>
          <w:szCs w:val="24"/>
        </w:rPr>
        <w:t xml:space="preserve"> </w:t>
      </w:r>
      <w:r w:rsidR="00744885">
        <w:rPr>
          <w:rFonts w:eastAsia="Arial Narrow" w:cs="Arial"/>
          <w:sz w:val="24"/>
          <w:szCs w:val="24"/>
          <w:lang w:val="sr-Cyrl-RS"/>
        </w:rPr>
        <w:t>д</w:t>
      </w:r>
      <w:r w:rsidRPr="00B966B1">
        <w:rPr>
          <w:rFonts w:eastAsia="Arial Narrow" w:cs="Arial"/>
          <w:sz w:val="24"/>
          <w:szCs w:val="24"/>
          <w:lang w:val="sr-Cyrl-RS"/>
        </w:rPr>
        <w:t>a EПС стекне влaсничкa прaвa нaд срeдствимa дистрибутивнe мрeжe кao и прoизвoдним срeдствимa.</w:t>
      </w:r>
    </w:p>
    <w:p w14:paraId="2030CB1B" w14:textId="68E507D8"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2E9E5DB8" w14:textId="010AC445"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lastRenderedPageBreak/>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5CC51B73" w14:textId="6A8D8B0E"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6E03A602" w14:textId="7BE11960" w:rsidR="00B966B1" w:rsidRPr="00B966B1" w:rsidRDefault="00B966B1" w:rsidP="00B966B1">
      <w:pPr>
        <w:ind w:right="61"/>
        <w:rPr>
          <w:rFonts w:eastAsia="Arial Narrow" w:cs="Arial"/>
          <w:sz w:val="24"/>
          <w:szCs w:val="24"/>
          <w:lang w:val="sr-Cyrl-RS"/>
        </w:rPr>
      </w:pPr>
      <w:r w:rsidRPr="00B966B1">
        <w:rPr>
          <w:rFonts w:eastAsia="Arial Narrow" w:cs="Arial"/>
          <w:spacing w:val="1"/>
          <w:sz w:val="24"/>
          <w:szCs w:val="24"/>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4B1F3DB3" w14:textId="2D1CEF5E" w:rsidR="00B966B1" w:rsidRPr="00B966B1" w:rsidRDefault="00B966B1" w:rsidP="00B966B1">
      <w:pPr>
        <w:ind w:right="61"/>
        <w:rPr>
          <w:rFonts w:eastAsia="Arial Narrow" w:cs="Arial"/>
          <w:spacing w:val="1"/>
          <w:lang w:val="sr-Cyrl-RS"/>
        </w:rPr>
      </w:pPr>
      <w:r w:rsidRPr="00DE1779">
        <w:rPr>
          <w:rFonts w:eastAsia="Arial Narrow" w:cs="Arial"/>
          <w:noProof/>
          <w:spacing w:val="1"/>
        </w:rPr>
        <w:drawing>
          <wp:inline distT="0" distB="0" distL="0" distR="0" wp14:anchorId="1A92DD91" wp14:editId="0F4ACDDC">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088EDC9D" w14:textId="77777777" w:rsidR="00B966B1" w:rsidRPr="00B966B1" w:rsidRDefault="00B966B1" w:rsidP="00032555">
      <w:pPr>
        <w:pStyle w:val="Heading2"/>
        <w:spacing w:after="240"/>
        <w:rPr>
          <w:rFonts w:eastAsia="Arial Narrow"/>
          <w:sz w:val="24"/>
          <w:szCs w:val="24"/>
        </w:rPr>
      </w:pPr>
      <w:r w:rsidRPr="00B966B1">
        <w:rPr>
          <w:rFonts w:eastAsia="Arial Narrow"/>
          <w:sz w:val="24"/>
          <w:szCs w:val="24"/>
        </w:rPr>
        <w:t>Кратак преглед кoмпaниje</w:t>
      </w:r>
    </w:p>
    <w:p w14:paraId="2D429857" w14:textId="65F794C6" w:rsidR="00B966B1" w:rsidRPr="00B966B1" w:rsidRDefault="00B966B1" w:rsidP="00B966B1">
      <w:pPr>
        <w:ind w:right="61"/>
        <w:rPr>
          <w:rFonts w:eastAsia="Arial Narrow" w:cs="Arial"/>
          <w:sz w:val="24"/>
          <w:szCs w:val="24"/>
        </w:rPr>
      </w:pPr>
      <w:r w:rsidRPr="00B966B1">
        <w:rPr>
          <w:rFonts w:eastAsia="Arial Narrow" w:cs="Arial"/>
          <w:spacing w:val="1"/>
          <w:sz w:val="24"/>
          <w:szCs w:val="24"/>
        </w:rPr>
        <w:t>EПС je тренутно jeдини прoизвoђaч eлeктричнe eнeргиje у Србиjи,</w:t>
      </w:r>
      <w:r w:rsidR="00744885">
        <w:rPr>
          <w:rFonts w:eastAsia="Arial Narrow" w:cs="Arial"/>
          <w:spacing w:val="1"/>
          <w:sz w:val="24"/>
          <w:szCs w:val="24"/>
          <w:lang w:val="sr-Cyrl-RS"/>
        </w:rPr>
        <w:t xml:space="preserve"> </w:t>
      </w:r>
      <w:r w:rsidRPr="00B966B1">
        <w:rPr>
          <w:rFonts w:eastAsia="Arial Narrow" w:cs="Arial"/>
          <w:spacing w:val="1"/>
          <w:sz w:val="24"/>
          <w:szCs w:val="24"/>
        </w:rPr>
        <w:t xml:space="preserve">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w:t>
      </w:r>
      <w:proofErr w:type="gramStart"/>
      <w:r w:rsidRPr="00B966B1">
        <w:rPr>
          <w:rFonts w:eastAsia="Arial Narrow" w:cs="Arial"/>
          <w:spacing w:val="1"/>
          <w:sz w:val="24"/>
          <w:szCs w:val="24"/>
        </w:rPr>
        <w:t>год</w:t>
      </w:r>
      <w:proofErr w:type="gramEnd"/>
      <w:r w:rsidRPr="00B966B1">
        <w:rPr>
          <w:rFonts w:eastAsia="Arial Narrow" w:cs="Arial"/>
          <w:spacing w:val="1"/>
          <w:sz w:val="24"/>
          <w:szCs w:val="24"/>
        </w:rPr>
        <w:t xml:space="preserve">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6EDB0B42" w14:textId="77777777" w:rsidR="00B966B1" w:rsidRPr="00B966B1" w:rsidRDefault="00B966B1" w:rsidP="00B966B1">
      <w:pPr>
        <w:ind w:right="61"/>
        <w:rPr>
          <w:rFonts w:eastAsia="Arial Narrow" w:cs="Arial"/>
          <w:sz w:val="24"/>
          <w:szCs w:val="24"/>
        </w:rPr>
      </w:pPr>
      <w:r w:rsidRPr="00B966B1">
        <w:rPr>
          <w:rFonts w:eastAsia="Arial Narrow" w:cs="Arial"/>
          <w:spacing w:val="1"/>
          <w:sz w:val="24"/>
          <w:szCs w:val="24"/>
        </w:rPr>
        <w:lastRenderedPageBreak/>
        <w:t>EПС рaспoлaжe инстaлисaним кaпaцитeтoм oд 7.209 MW, бeз кaпaцитeтa нa Кoсoву и Meтoхиjи:</w:t>
      </w:r>
    </w:p>
    <w:p w14:paraId="644BD205" w14:textId="77777777" w:rsidR="00B966B1" w:rsidRPr="00B966B1" w:rsidRDefault="00B966B1" w:rsidP="00B966B1">
      <w:pPr>
        <w:ind w:right="61"/>
        <w:rPr>
          <w:rFonts w:eastAsia="Arial Narrow" w:cs="Arial"/>
          <w:sz w:val="24"/>
          <w:szCs w:val="24"/>
        </w:rPr>
      </w:pPr>
      <w:r w:rsidRPr="00B966B1">
        <w:rPr>
          <w:rFonts w:eastAsia="Arial Narrow" w:cs="Arial"/>
          <w:sz w:val="24"/>
          <w:szCs w:val="24"/>
        </w:rPr>
        <w:t>Teрмoeлeктрaнe нa угaљ (18 блoкoвa рaзличитe снaгe)……………….4.017 MW</w:t>
      </w:r>
    </w:p>
    <w:p w14:paraId="4BC4EB26" w14:textId="77777777" w:rsidR="00B966B1" w:rsidRPr="00B966B1" w:rsidRDefault="00B966B1" w:rsidP="00B966B1">
      <w:pPr>
        <w:rPr>
          <w:rFonts w:eastAsia="Arial Narrow" w:cs="Arial"/>
          <w:sz w:val="24"/>
          <w:szCs w:val="24"/>
        </w:rPr>
      </w:pPr>
      <w:r w:rsidRPr="00B966B1">
        <w:rPr>
          <w:rFonts w:eastAsia="Arial Narrow" w:cs="Arial"/>
          <w:sz w:val="24"/>
          <w:szCs w:val="24"/>
        </w:rPr>
        <w:t>Teрмoeлeктрaнe-тoплaнe нa гaс и тeчнa гoривa (TETO) (</w:t>
      </w:r>
      <w:proofErr w:type="gramStart"/>
      <w:r w:rsidRPr="00B966B1">
        <w:rPr>
          <w:rFonts w:eastAsia="Arial Narrow" w:cs="Arial"/>
          <w:sz w:val="24"/>
          <w:szCs w:val="24"/>
        </w:rPr>
        <w:t>6</w:t>
      </w:r>
      <w:proofErr w:type="gramEnd"/>
      <w:r w:rsidRPr="00B966B1">
        <w:rPr>
          <w:rFonts w:eastAsia="Arial Narrow" w:cs="Arial"/>
          <w:sz w:val="24"/>
          <w:szCs w:val="24"/>
        </w:rPr>
        <w:t xml:space="preserve"> блoкoвa). …336 MW</w:t>
      </w:r>
    </w:p>
    <w:p w14:paraId="5C7DE8C5" w14:textId="77777777" w:rsidR="00B966B1" w:rsidRPr="00B966B1" w:rsidRDefault="00B966B1" w:rsidP="00B966B1">
      <w:pPr>
        <w:rPr>
          <w:rFonts w:eastAsia="Arial Narrow" w:cs="Arial"/>
          <w:sz w:val="24"/>
          <w:szCs w:val="24"/>
        </w:rPr>
      </w:pPr>
      <w:r w:rsidRPr="00B966B1">
        <w:rPr>
          <w:rFonts w:eastAsia="Arial Narrow" w:cs="Arial"/>
          <w:sz w:val="24"/>
          <w:szCs w:val="24"/>
        </w:rPr>
        <w:t>Прoтoчнe хидрoeлeктрaнe (ХE) (31 aгрeгaт)…</w:t>
      </w:r>
      <w:proofErr w:type="gramStart"/>
      <w:r w:rsidRPr="00B966B1">
        <w:rPr>
          <w:rFonts w:eastAsia="Arial Narrow" w:cs="Arial"/>
          <w:sz w:val="24"/>
          <w:szCs w:val="24"/>
        </w:rPr>
        <w:t>........……………………..1.873</w:t>
      </w:r>
      <w:proofErr w:type="gramEnd"/>
      <w:r w:rsidRPr="00B966B1">
        <w:rPr>
          <w:rFonts w:eastAsia="Arial Narrow" w:cs="Arial"/>
          <w:sz w:val="24"/>
          <w:szCs w:val="24"/>
        </w:rPr>
        <w:t xml:space="preserve"> MW</w:t>
      </w:r>
    </w:p>
    <w:p w14:paraId="6557B0D8" w14:textId="77777777" w:rsidR="00B966B1" w:rsidRPr="00B966B1" w:rsidRDefault="00B966B1" w:rsidP="00B966B1">
      <w:pPr>
        <w:rPr>
          <w:rFonts w:eastAsia="Arial Narrow" w:cs="Arial"/>
          <w:sz w:val="24"/>
          <w:szCs w:val="24"/>
        </w:rPr>
      </w:pPr>
      <w:r w:rsidRPr="00B966B1">
        <w:rPr>
          <w:rFonts w:eastAsia="Arial Narrow" w:cs="Arial"/>
          <w:sz w:val="24"/>
          <w:szCs w:val="24"/>
        </w:rPr>
        <w:t>Aкумулaциoнe хидрoeлeктрaнe (17 aгрeгaтa)</w:t>
      </w:r>
      <w:proofErr w:type="gramStart"/>
      <w:r w:rsidRPr="00B966B1">
        <w:rPr>
          <w:rFonts w:eastAsia="Arial Narrow" w:cs="Arial"/>
          <w:sz w:val="24"/>
          <w:szCs w:val="24"/>
        </w:rPr>
        <w:t>…………………………..…</w:t>
      </w:r>
      <w:proofErr w:type="gramEnd"/>
      <w:r w:rsidRPr="00B966B1">
        <w:rPr>
          <w:rFonts w:eastAsia="Arial Narrow" w:cs="Arial"/>
          <w:sz w:val="24"/>
          <w:szCs w:val="24"/>
        </w:rPr>
        <w:t>..369 MW</w:t>
      </w:r>
    </w:p>
    <w:p w14:paraId="537EE3C1" w14:textId="3E3534A6" w:rsidR="00B966B1" w:rsidRPr="00B966B1" w:rsidRDefault="00B966B1" w:rsidP="00B966B1">
      <w:pPr>
        <w:rPr>
          <w:rFonts w:eastAsia="Arial Narrow" w:cs="Arial"/>
          <w:sz w:val="24"/>
          <w:szCs w:val="24"/>
        </w:rPr>
      </w:pPr>
      <w:r w:rsidRPr="00B966B1">
        <w:rPr>
          <w:rFonts w:eastAsia="Arial Narrow" w:cs="Arial"/>
          <w:sz w:val="24"/>
          <w:szCs w:val="24"/>
        </w:rPr>
        <w:t>Рeвeрзибилнe хидрoeлeктрaнe (2 aгрeгaтa)….</w:t>
      </w:r>
      <w:proofErr w:type="gramStart"/>
      <w:r w:rsidRPr="00B966B1">
        <w:rPr>
          <w:rFonts w:eastAsia="Arial Narrow" w:cs="Arial"/>
          <w:sz w:val="24"/>
          <w:szCs w:val="24"/>
        </w:rPr>
        <w:t>…………………...…</w:t>
      </w:r>
      <w:r w:rsidRPr="00B966B1">
        <w:rPr>
          <w:rFonts w:eastAsia="Arial Narrow" w:cs="Arial"/>
          <w:sz w:val="24"/>
          <w:szCs w:val="24"/>
          <w:lang w:val="sr-Cyrl-RS"/>
        </w:rPr>
        <w:t>.</w:t>
      </w:r>
      <w:r w:rsidRPr="00B966B1">
        <w:rPr>
          <w:rFonts w:eastAsia="Arial Narrow" w:cs="Arial"/>
          <w:sz w:val="24"/>
          <w:szCs w:val="24"/>
        </w:rPr>
        <w:t>…….</w:t>
      </w:r>
      <w:proofErr w:type="gramEnd"/>
      <w:r w:rsidRPr="00B966B1">
        <w:rPr>
          <w:rFonts w:eastAsia="Arial Narrow" w:cs="Arial"/>
          <w:sz w:val="24"/>
          <w:szCs w:val="24"/>
        </w:rPr>
        <w:t>614 MW</w:t>
      </w:r>
    </w:p>
    <w:p w14:paraId="456BB2F8" w14:textId="5530FB85" w:rsidR="00B966B1" w:rsidRPr="00B966B1" w:rsidRDefault="00B966B1" w:rsidP="00B966B1">
      <w:pPr>
        <w:ind w:right="61"/>
        <w:rPr>
          <w:rFonts w:eastAsia="Arial Narrow" w:cs="Arial"/>
          <w:sz w:val="24"/>
          <w:szCs w:val="24"/>
        </w:rPr>
      </w:pPr>
      <w:r w:rsidRPr="00B966B1">
        <w:rPr>
          <w:rFonts w:eastAsia="Arial Narrow" w:cs="Arial"/>
          <w:spacing w:val="1"/>
          <w:sz w:val="24"/>
          <w:szCs w:val="24"/>
        </w:rPr>
        <w:t>У тoку 201</w:t>
      </w:r>
      <w:r w:rsidRPr="00B966B1">
        <w:rPr>
          <w:rFonts w:eastAsia="Arial Narrow" w:cs="Arial"/>
          <w:spacing w:val="1"/>
          <w:sz w:val="24"/>
          <w:szCs w:val="24"/>
          <w:lang w:val="sr-Cyrl-RS"/>
        </w:rPr>
        <w:t>5</w:t>
      </w:r>
      <w:r w:rsidRPr="00B966B1">
        <w:rPr>
          <w:rFonts w:eastAsia="Arial Narrow" w:cs="Arial"/>
          <w:spacing w:val="1"/>
          <w:sz w:val="24"/>
          <w:szCs w:val="24"/>
        </w:rPr>
        <w:t>. гoдинe, EПС je прoизвeo oкo 3</w:t>
      </w:r>
      <w:r w:rsidRPr="00B966B1">
        <w:rPr>
          <w:rFonts w:eastAsia="Arial Narrow" w:cs="Arial"/>
          <w:spacing w:val="1"/>
          <w:sz w:val="24"/>
          <w:szCs w:val="24"/>
          <w:lang w:val="sr-Cyrl-RS"/>
        </w:rPr>
        <w:t>5</w:t>
      </w:r>
      <w:r w:rsidRPr="00B966B1">
        <w:rPr>
          <w:rFonts w:eastAsia="Arial Narrow" w:cs="Arial"/>
          <w:spacing w:val="1"/>
          <w:sz w:val="24"/>
          <w:szCs w:val="24"/>
        </w:rPr>
        <w:t>.</w:t>
      </w:r>
      <w:r w:rsidRPr="00B966B1">
        <w:rPr>
          <w:rFonts w:eastAsia="Arial Narrow" w:cs="Arial"/>
          <w:spacing w:val="1"/>
          <w:sz w:val="24"/>
          <w:szCs w:val="24"/>
          <w:lang w:val="sr-Cyrl-RS"/>
        </w:rPr>
        <w:t>708</w:t>
      </w:r>
      <w:r w:rsidRPr="00B966B1">
        <w:rPr>
          <w:rFonts w:eastAsia="Arial Narrow" w:cs="Arial"/>
          <w:spacing w:val="1"/>
          <w:sz w:val="24"/>
          <w:szCs w:val="24"/>
        </w:rPr>
        <w:t xml:space="preserve"> GWh eлeктричнe eнeргиje и </w:t>
      </w:r>
      <w:r w:rsidRPr="00B966B1">
        <w:rPr>
          <w:rFonts w:eastAsia="Arial Narrow" w:cs="Arial"/>
          <w:spacing w:val="1"/>
          <w:sz w:val="24"/>
          <w:szCs w:val="24"/>
          <w:lang w:val="sr-Cyrl-RS"/>
        </w:rPr>
        <w:t>37</w:t>
      </w:r>
      <w:r w:rsidRPr="00B966B1">
        <w:rPr>
          <w:rFonts w:eastAsia="Arial Narrow" w:cs="Arial"/>
          <w:spacing w:val="1"/>
          <w:sz w:val="24"/>
          <w:szCs w:val="24"/>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0B21F49F" w14:textId="5DE98DFB" w:rsidR="00B966B1" w:rsidRPr="00B966B1" w:rsidRDefault="00B966B1" w:rsidP="00B966B1">
      <w:pPr>
        <w:ind w:right="61"/>
        <w:rPr>
          <w:rFonts w:eastAsia="Arial Narrow" w:cs="Arial"/>
          <w:sz w:val="24"/>
          <w:szCs w:val="24"/>
        </w:rPr>
      </w:pPr>
      <w:proofErr w:type="gramStart"/>
      <w:r w:rsidRPr="00B966B1">
        <w:rPr>
          <w:rFonts w:eastAsia="Arial Narrow" w:cs="Arial"/>
          <w:spacing w:val="1"/>
          <w:sz w:val="24"/>
          <w:szCs w:val="24"/>
        </w:rPr>
        <w:t>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w:t>
      </w:r>
      <w:proofErr w:type="gramEnd"/>
      <w:r w:rsidRPr="00B966B1">
        <w:rPr>
          <w:rFonts w:eastAsia="Arial Narrow" w:cs="Arial"/>
          <w:spacing w:val="1"/>
          <w:sz w:val="24"/>
          <w:szCs w:val="24"/>
        </w:rPr>
        <w:t xml:space="preserve"> </w:t>
      </w:r>
    </w:p>
    <w:p w14:paraId="75942830" w14:textId="51AA2CD0" w:rsidR="00B966B1" w:rsidRPr="00032555" w:rsidRDefault="00B966B1" w:rsidP="00032555">
      <w:pPr>
        <w:pStyle w:val="Heading2"/>
        <w:spacing w:after="240"/>
        <w:rPr>
          <w:rFonts w:eastAsia="Arial Narrow" w:cs="Arial"/>
          <w:sz w:val="24"/>
          <w:szCs w:val="24"/>
        </w:rPr>
      </w:pPr>
      <w:r w:rsidRPr="00B966B1">
        <w:rPr>
          <w:rFonts w:eastAsia="Arial Narrow" w:cs="Arial"/>
          <w:sz w:val="24"/>
          <w:szCs w:val="24"/>
        </w:rPr>
        <w:t>Техничи захтеви за реализацију</w:t>
      </w:r>
      <w:r w:rsidR="00032555">
        <w:rPr>
          <w:rFonts w:eastAsia="Arial Narrow" w:cs="Arial"/>
          <w:sz w:val="24"/>
          <w:szCs w:val="24"/>
        </w:rPr>
        <w:t xml:space="preserve"> (</w:t>
      </w:r>
      <w:r w:rsidRPr="00B966B1">
        <w:rPr>
          <w:rFonts w:eastAsia="Calibri" w:cs="Arial"/>
          <w:sz w:val="24"/>
          <w:szCs w:val="24"/>
          <w:lang w:eastAsia="sr-Latn-CS"/>
        </w:rPr>
        <w:t>Намена решења</w:t>
      </w:r>
      <w:r w:rsidR="00032555">
        <w:rPr>
          <w:rFonts w:eastAsia="Calibri" w:cs="Arial"/>
          <w:sz w:val="24"/>
          <w:szCs w:val="24"/>
          <w:lang w:eastAsia="sr-Latn-CS"/>
        </w:rPr>
        <w:t>)</w:t>
      </w:r>
    </w:p>
    <w:p w14:paraId="792436C6" w14:textId="3053CC9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ЈП Електропривреда Србије уводи решење које има за циљ консолидацију бекап и ристор (bakup&amp;restore у даљем тексту</w:t>
      </w:r>
      <w:r w:rsidRPr="00B966B1">
        <w:rPr>
          <w:rFonts w:eastAsia="Arial Narrow" w:cs="Arial"/>
          <w:sz w:val="24"/>
          <w:szCs w:val="24"/>
        </w:rPr>
        <w:t>:</w:t>
      </w:r>
      <w:r w:rsidRPr="00B966B1">
        <w:rPr>
          <w:rFonts w:eastAsia="Arial Narrow" w:cs="Arial"/>
          <w:sz w:val="24"/>
          <w:szCs w:val="24"/>
          <w:lang w:val="sr-Cyrl-RS"/>
        </w:rPr>
        <w:t xml:space="preserve"> B&amp;R) инфраструктуре дата центра.</w:t>
      </w:r>
    </w:p>
    <w:p w14:paraId="7144793C" w14:textId="080B44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B&amp;R решења за чување и архивирање података у савременим дата центрима имају пресудну улогу у раду и континуалној доступности система, у случају било каквог испада, грешке или сигурносног напада у раду једног дела или комплетног дата центра.</w:t>
      </w:r>
    </w:p>
    <w:p w14:paraId="74414D82" w14:textId="0FF36B9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Изазови и трошкови у обезбеђивању доступности система односно сервиса у савременом дата центру су јако велики, а ризици од прекида у раду, као и губитака података се никада не могу у потпуности елиминисати. Консолидацијом B&amp;R решења се могу у великој мери смањити трошкови и ризици управљања.</w:t>
      </w:r>
    </w:p>
    <w:p w14:paraId="384A71B5" w14:textId="790D50C2"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B&amp;R решења у хетерогеним окружењима дата центра се састоји у примени најновијих достигнућа из области софтверских и хардверских решења, са нагласком на употреби јединственог софтверског пакета којим се управља кроз централизовану конзолу. На овај начин омогућава се ефикаснији повратак система и/или делова система у оперативно стање што за ефекат има краћи евентуални прекид рада система, односно брже довођење система и сервиса у оперативно стање. </w:t>
      </w:r>
    </w:p>
    <w:p w14:paraId="5F78DBA3" w14:textId="709951E5"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Консолидацијом B&amp;R решења за разнородне системе унутар дата центра могу се обезбедити ефикаснији услови за бржи опоравак и повећану доступност сервиса у односу на текуће стање чиме би се у великој мери остварила уштеда. </w:t>
      </w:r>
    </w:p>
    <w:p w14:paraId="18685E36" w14:textId="100496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Време проведено у опоравку ових система има директан утицај на финансије и пословање компаније као и углед на тржишту.</w:t>
      </w:r>
    </w:p>
    <w:p w14:paraId="64CF6C95" w14:textId="68EC4B20"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lastRenderedPageBreak/>
        <w:t>Консолидација B&amp;R решења, доноси низ бенефита у раду савремених дата центара који се огледа у једноставнијој употреби и ефикаснијој администрацији, што директно утиче на потребан број обука и број запослених на пословима администрације.</w:t>
      </w:r>
    </w:p>
    <w:p w14:paraId="0FBD440F" w14:textId="3D55BBC1"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уједно обезбеђује бржи преглед и управљање сигурности података, као и упрошћено праћење и ревизију безбедности података у складу за законским обавезама. </w:t>
      </w:r>
    </w:p>
    <w:p w14:paraId="7B279A74" w14:textId="45A4EE7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Омогућава се аутоматизовано архивирање, и евиденција података, као и могућност растерећења продукционих капацитета. Умногоме је смањена могућност људске грешке кроз консолидовану инфраструктуру која омогућава аутоматизацију кључних процеса и процедура уместо компликованих разнородних "острва" која постоје у тренутном окружењу.</w:t>
      </w:r>
    </w:p>
    <w:p w14:paraId="395D5E3C" w14:textId="77777777" w:rsidR="00B966B1" w:rsidRPr="00B966B1" w:rsidRDefault="00B966B1" w:rsidP="00032555">
      <w:pPr>
        <w:pStyle w:val="Heading3"/>
        <w:keepNext w:val="0"/>
        <w:tabs>
          <w:tab w:val="clear" w:pos="0"/>
        </w:tabs>
        <w:spacing w:after="240"/>
        <w:jc w:val="both"/>
        <w:rPr>
          <w:rFonts w:ascii="Arial" w:eastAsia="Calibri" w:hAnsi="Arial" w:cs="Arial"/>
          <w:sz w:val="24"/>
          <w:szCs w:val="24"/>
          <w:lang w:eastAsia="sr-Latn-CS"/>
        </w:rPr>
      </w:pPr>
      <w:r w:rsidRPr="00B966B1">
        <w:rPr>
          <w:rFonts w:ascii="Arial" w:eastAsia="Calibri" w:hAnsi="Arial" w:cs="Arial"/>
          <w:sz w:val="24"/>
          <w:szCs w:val="24"/>
          <w:lang w:eastAsia="sr-Latn-CS"/>
        </w:rPr>
        <w:t>Начин реализације пројекта</w:t>
      </w:r>
    </w:p>
    <w:p w14:paraId="4DF4F4A5" w14:textId="77777777" w:rsidR="00B966B1" w:rsidRPr="00B966B1" w:rsidRDefault="00B966B1" w:rsidP="00B966B1">
      <w:pPr>
        <w:ind w:right="-3"/>
        <w:rPr>
          <w:rFonts w:cs="Arial"/>
          <w:sz w:val="24"/>
          <w:szCs w:val="24"/>
          <w:lang w:val="sr-Cyrl-RS"/>
        </w:rPr>
      </w:pPr>
      <w:r w:rsidRPr="00B966B1">
        <w:rPr>
          <w:rFonts w:cs="Arial"/>
          <w:sz w:val="24"/>
          <w:szCs w:val="24"/>
        </w:rPr>
        <w:t>Потребно је испоручити и имплементирати</w:t>
      </w:r>
      <w:r w:rsidRPr="00B966B1">
        <w:rPr>
          <w:rFonts w:cs="Arial"/>
          <w:sz w:val="24"/>
          <w:szCs w:val="24"/>
          <w:lang w:val="sr-Cyrl-RS"/>
        </w:rPr>
        <w:t xml:space="preserve"> јединствено </w:t>
      </w:r>
      <w:r w:rsidRPr="00B966B1">
        <w:rPr>
          <w:rFonts w:eastAsia="Arial Narrow" w:cs="Arial"/>
          <w:sz w:val="24"/>
          <w:szCs w:val="24"/>
          <w:lang w:val="sr-Cyrl-RS"/>
        </w:rPr>
        <w:t>B&amp;R</w:t>
      </w:r>
      <w:r w:rsidRPr="00B966B1">
        <w:rPr>
          <w:rFonts w:cs="Arial"/>
          <w:sz w:val="24"/>
          <w:szCs w:val="24"/>
          <w:lang w:val="sr-Cyrl-RS"/>
        </w:rPr>
        <w:t xml:space="preserve"> решење за потребе прављења резервних копија критичних пословних апликација</w:t>
      </w:r>
      <w:r w:rsidRPr="00B966B1">
        <w:rPr>
          <w:rFonts w:cs="Arial"/>
          <w:sz w:val="24"/>
          <w:szCs w:val="24"/>
        </w:rPr>
        <w:t xml:space="preserve"> и података са битних радних станица</w:t>
      </w:r>
      <w:r w:rsidRPr="00B966B1">
        <w:rPr>
          <w:rFonts w:cs="Arial"/>
          <w:sz w:val="24"/>
          <w:szCs w:val="24"/>
          <w:lang w:val="sr-Cyrl-RS"/>
        </w:rPr>
        <w:t xml:space="preserve">. </w:t>
      </w:r>
    </w:p>
    <w:p w14:paraId="250C65FA" w14:textId="77777777" w:rsidR="00B966B1" w:rsidRPr="00B966B1" w:rsidRDefault="00B966B1" w:rsidP="00B966B1">
      <w:pPr>
        <w:rPr>
          <w:rFonts w:cs="Arial"/>
          <w:sz w:val="24"/>
          <w:szCs w:val="24"/>
          <w:lang w:val="sr-Cyrl-RS"/>
        </w:rPr>
      </w:pPr>
      <w:r w:rsidRPr="00B966B1">
        <w:rPr>
          <w:rFonts w:cs="Arial"/>
          <w:sz w:val="24"/>
          <w:szCs w:val="24"/>
          <w:lang w:val="sr-Cyrl-RS"/>
        </w:rPr>
        <w:t>Инфраструктура коју поседује</w:t>
      </w:r>
      <w:r w:rsidRPr="00B966B1">
        <w:rPr>
          <w:rFonts w:eastAsia="Arial Narrow" w:cs="Arial"/>
          <w:spacing w:val="1"/>
          <w:sz w:val="24"/>
          <w:szCs w:val="24"/>
          <w:lang w:val="sr-Cyrl-RS"/>
        </w:rPr>
        <w:t xml:space="preserve"> ЈП ЕПС</w:t>
      </w:r>
      <w:r w:rsidRPr="00B966B1">
        <w:rPr>
          <w:rFonts w:cs="Arial"/>
          <w:sz w:val="24"/>
          <w:szCs w:val="24"/>
          <w:lang w:val="sr-Cyrl-RS"/>
        </w:rPr>
        <w:t xml:space="preserve"> је хетерогеног карактера, реализована употребом физичких и виртуализованих окружења различитих произвођача. </w:t>
      </w:r>
    </w:p>
    <w:p w14:paraId="09DF017F" w14:textId="77777777" w:rsidR="00B966B1" w:rsidRPr="00B966B1" w:rsidRDefault="00B966B1" w:rsidP="00B966B1">
      <w:pPr>
        <w:rPr>
          <w:rFonts w:cs="Arial"/>
          <w:sz w:val="24"/>
          <w:szCs w:val="24"/>
        </w:rPr>
      </w:pPr>
      <w:r w:rsidRPr="00B966B1">
        <w:rPr>
          <w:rFonts w:cs="Arial"/>
          <w:sz w:val="24"/>
          <w:szCs w:val="24"/>
          <w:lang w:val="sr-Cyrl-RS"/>
        </w:rPr>
        <w:t xml:space="preserve">У овом тренутку свако од окружења има посебне и изоловане системе за израду копија података, што утиче на комплексност и отежава праћење рада </w:t>
      </w:r>
      <w:r w:rsidRPr="00B966B1">
        <w:rPr>
          <w:rFonts w:eastAsia="Arial Narrow" w:cs="Arial"/>
          <w:sz w:val="24"/>
          <w:szCs w:val="24"/>
          <w:lang w:val="sr-Cyrl-RS"/>
        </w:rPr>
        <w:t>B&amp;R</w:t>
      </w:r>
      <w:r w:rsidRPr="00B966B1">
        <w:rPr>
          <w:rFonts w:cs="Arial"/>
          <w:sz w:val="24"/>
          <w:szCs w:val="24"/>
          <w:lang w:val="sr-Cyrl-RS"/>
        </w:rPr>
        <w:t xml:space="preserve"> операција чиме се у великој мери угрожава потенцијална доступност критичних пословних апликација у случају озбиљног инцидента.</w:t>
      </w:r>
    </w:p>
    <w:p w14:paraId="16753A02" w14:textId="404319B6" w:rsidR="00B966B1" w:rsidRPr="00B966B1" w:rsidRDefault="00B966B1" w:rsidP="00B966B1">
      <w:pPr>
        <w:rPr>
          <w:rFonts w:cs="Arial"/>
          <w:sz w:val="24"/>
          <w:szCs w:val="24"/>
        </w:rPr>
      </w:pPr>
      <w:r w:rsidRPr="00B966B1">
        <w:rPr>
          <w:rFonts w:cs="Arial"/>
          <w:sz w:val="24"/>
          <w:szCs w:val="24"/>
          <w:lang w:val="sr-Cyrl-RS"/>
        </w:rPr>
        <w:t xml:space="preserve">Циљ пројекта је креирање централизованог </w:t>
      </w:r>
      <w:r w:rsidRPr="00B966B1">
        <w:rPr>
          <w:rFonts w:cs="Arial"/>
          <w:sz w:val="24"/>
          <w:szCs w:val="24"/>
          <w:shd w:val="clear" w:color="auto" w:fill="FFFFFF"/>
          <w:lang w:val="sr-Cyrl-RS"/>
        </w:rPr>
        <w:t>система за бекап и опоравак података независно од платформе на којој се ови подаци налазе</w:t>
      </w:r>
      <w:r w:rsidRPr="00B966B1">
        <w:rPr>
          <w:rFonts w:cs="Arial"/>
          <w:sz w:val="24"/>
          <w:szCs w:val="24"/>
          <w:lang w:val="sr-Cyrl-RS"/>
        </w:rPr>
        <w:t xml:space="preserve">. Пројекат би обухватио креирање овог система, повезивање са  апликацијама  и дефинисање процедура и полиса за потребе креирања и враћања података из </w:t>
      </w:r>
      <w:r w:rsidRPr="00B966B1">
        <w:rPr>
          <w:rFonts w:eastAsia="Arial Narrow" w:cs="Arial"/>
          <w:sz w:val="24"/>
          <w:szCs w:val="24"/>
          <w:lang w:val="sr-Cyrl-RS"/>
        </w:rPr>
        <w:t>B&amp;R</w:t>
      </w:r>
      <w:r w:rsidRPr="00B966B1">
        <w:rPr>
          <w:rFonts w:cs="Arial"/>
          <w:sz w:val="24"/>
          <w:szCs w:val="24"/>
          <w:lang w:val="sr-Cyrl-RS"/>
        </w:rPr>
        <w:t xml:space="preserve"> система.  </w:t>
      </w:r>
    </w:p>
    <w:p w14:paraId="2A3F1833" w14:textId="77777777" w:rsidR="00B966B1" w:rsidRPr="00032555" w:rsidRDefault="00B966B1" w:rsidP="00032555">
      <w:pPr>
        <w:pStyle w:val="Heading3"/>
        <w:keepNext w:val="0"/>
        <w:tabs>
          <w:tab w:val="clear" w:pos="0"/>
        </w:tabs>
        <w:spacing w:after="240"/>
        <w:jc w:val="both"/>
        <w:rPr>
          <w:rFonts w:ascii="Arial" w:eastAsia="Calibri" w:hAnsi="Arial" w:cs="Arial"/>
          <w:sz w:val="24"/>
          <w:szCs w:val="24"/>
          <w:lang w:eastAsia="sr-Latn-CS"/>
        </w:rPr>
      </w:pPr>
      <w:r w:rsidRPr="00032555">
        <w:rPr>
          <w:rFonts w:ascii="Arial" w:eastAsia="Calibri" w:hAnsi="Arial" w:cs="Arial"/>
          <w:sz w:val="24"/>
          <w:szCs w:val="24"/>
          <w:lang w:eastAsia="sr-Latn-CS"/>
        </w:rPr>
        <w:t>Техничке карактеристике понуђеног решења</w:t>
      </w:r>
    </w:p>
    <w:p w14:paraId="685646D6" w14:textId="66D71A6B" w:rsidR="00B966B1" w:rsidRPr="0050347E" w:rsidRDefault="00B966B1" w:rsidP="00B966B1">
      <w:pPr>
        <w:rPr>
          <w:rFonts w:cs="Arial"/>
          <w:sz w:val="24"/>
          <w:szCs w:val="24"/>
          <w:lang w:val="sr-Cyrl-RS"/>
        </w:rPr>
      </w:pPr>
      <w:r w:rsidRPr="00B966B1">
        <w:rPr>
          <w:rFonts w:cs="Arial"/>
          <w:sz w:val="24"/>
          <w:szCs w:val="24"/>
          <w:lang w:val="sr-Cyrl-RS"/>
        </w:rPr>
        <w:t>Понуђено решење за израду резервних копија и њихову рестаурацију мора да задовољи следеће карактеристике:</w:t>
      </w:r>
    </w:p>
    <w:p w14:paraId="21962039" w14:textId="28CD6357" w:rsidR="0050347E" w:rsidRPr="00032555" w:rsidRDefault="00B966B1" w:rsidP="00FE4F75">
      <w:pPr>
        <w:pStyle w:val="Heading4"/>
        <w:numPr>
          <w:ilvl w:val="0"/>
          <w:numId w:val="43"/>
        </w:numPr>
        <w:suppressAutoHyphens/>
        <w:spacing w:before="0"/>
        <w:rPr>
          <w:rFonts w:ascii="Arial" w:hAnsi="Arial" w:cs="Arial"/>
          <w:b w:val="0"/>
          <w:bCs w:val="0"/>
          <w:sz w:val="24"/>
          <w:szCs w:val="24"/>
        </w:rPr>
      </w:pPr>
      <w:r w:rsidRPr="00B966B1">
        <w:rPr>
          <w:rFonts w:ascii="Arial" w:hAnsi="Arial" w:cs="Arial"/>
          <w:b w:val="0"/>
          <w:bCs w:val="0"/>
          <w:sz w:val="24"/>
          <w:szCs w:val="24"/>
        </w:rPr>
        <w:t>Техничк</w:t>
      </w:r>
      <w:r w:rsidRPr="00B966B1">
        <w:rPr>
          <w:rFonts w:ascii="Arial" w:hAnsi="Arial" w:cs="Arial"/>
          <w:b w:val="0"/>
          <w:bCs w:val="0"/>
          <w:sz w:val="24"/>
          <w:szCs w:val="24"/>
          <w:lang w:val="sr-Cyrl-RS"/>
        </w:rPr>
        <w:t>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карактеристике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софтвера за израду резервних копија и њихову рестаурацију</w:t>
      </w:r>
      <w:r w:rsidR="00FE4F75">
        <w:rPr>
          <w:rFonts w:ascii="Arial" w:hAnsi="Arial" w:cs="Arial"/>
          <w:b w:val="0"/>
          <w:bCs w:val="0"/>
          <w:sz w:val="24"/>
          <w:szCs w:val="24"/>
        </w:rPr>
        <w:t>;</w:t>
      </w:r>
    </w:p>
    <w:p w14:paraId="2AA0C199" w14:textId="217C2BAC" w:rsidR="00B966B1" w:rsidRPr="00B966B1"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подршка за LAN / SAN / DAS / NDMP / NAS тип </w:t>
      </w:r>
      <w:r w:rsidRPr="00B966B1">
        <w:rPr>
          <w:rFonts w:ascii="Arial" w:hAnsi="Arial" w:cs="Arial"/>
          <w:sz w:val="24"/>
          <w:szCs w:val="24"/>
          <w:lang w:val="sr-Cyrl-RS"/>
        </w:rPr>
        <w:t>израде копија</w:t>
      </w:r>
      <w:r w:rsidR="00744885">
        <w:rPr>
          <w:rFonts w:ascii="Arial" w:hAnsi="Arial" w:cs="Arial"/>
          <w:sz w:val="24"/>
          <w:szCs w:val="24"/>
          <w:lang w:val="sr-Cyrl-RS"/>
        </w:rPr>
        <w:t>,</w:t>
      </w:r>
    </w:p>
    <w:p w14:paraId="4D013EEF" w14:textId="1C6152D5"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садржати интегрисано извештавање и праћење рада</w:t>
      </w:r>
      <w:r w:rsidR="00744885">
        <w:rPr>
          <w:rFonts w:ascii="Arial" w:hAnsi="Arial" w:cs="Arial"/>
          <w:sz w:val="24"/>
          <w:szCs w:val="24"/>
          <w:lang w:val="sr-Cyrl-RS"/>
        </w:rPr>
        <w:t>,</w:t>
      </w:r>
    </w:p>
    <w:p w14:paraId="57EF5A02" w14:textId="2C862FA3"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буде у потпуности управљив са једне централне конзоле</w:t>
      </w:r>
    </w:p>
    <w:p w14:paraId="47D07127" w14:textId="05448B6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аутентификација</w:t>
      </w:r>
      <w:r w:rsidRPr="00B966B1">
        <w:rPr>
          <w:rFonts w:ascii="Arial" w:hAnsi="Arial" w:cs="Arial"/>
          <w:sz w:val="24"/>
          <w:szCs w:val="24"/>
          <w:lang w:val="sr-Cyrl-RS"/>
        </w:rPr>
        <w:t xml:space="preserve"> </w:t>
      </w:r>
      <w:r w:rsidRPr="00B966B1">
        <w:rPr>
          <w:rFonts w:ascii="Arial" w:hAnsi="Arial" w:cs="Arial"/>
          <w:sz w:val="24"/>
          <w:szCs w:val="24"/>
        </w:rPr>
        <w:t>и ауторизација требају да буду интегрисане са LDAP и АD окружењима</w:t>
      </w:r>
      <w:r w:rsidR="0050347E">
        <w:rPr>
          <w:rFonts w:ascii="Arial" w:hAnsi="Arial" w:cs="Arial"/>
          <w:sz w:val="24"/>
          <w:szCs w:val="24"/>
        </w:rPr>
        <w:t>,</w:t>
      </w:r>
    </w:p>
    <w:p w14:paraId="4A2EBA5C" w14:textId="67DE304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на различитим оперативним системима (Widows, Linux)</w:t>
      </w:r>
      <w:r w:rsidR="0050347E">
        <w:rPr>
          <w:rFonts w:ascii="Arial" w:hAnsi="Arial" w:cs="Arial"/>
          <w:sz w:val="24"/>
          <w:szCs w:val="24"/>
        </w:rPr>
        <w:t>,</w:t>
      </w:r>
    </w:p>
    <w:p w14:paraId="6A5D0F81" w14:textId="26019F0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у кластеру</w:t>
      </w:r>
    </w:p>
    <w:p w14:paraId="26D5B0C9" w14:textId="3266F1A0"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могућност инсталирања сервера</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као виртуелне машине или у јавном клауду (Аzure, АWS)</w:t>
      </w:r>
      <w:r w:rsidR="0050347E">
        <w:rPr>
          <w:rFonts w:ascii="Arial" w:hAnsi="Arial" w:cs="Arial"/>
          <w:sz w:val="24"/>
          <w:szCs w:val="24"/>
        </w:rPr>
        <w:t>,</w:t>
      </w:r>
    </w:p>
    <w:p w14:paraId="6951689D" w14:textId="300401DF"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bare metal </w:t>
      </w:r>
      <w:r w:rsidRPr="00B966B1">
        <w:rPr>
          <w:rFonts w:ascii="Arial" w:hAnsi="Arial" w:cs="Arial"/>
          <w:sz w:val="24"/>
          <w:szCs w:val="24"/>
          <w:lang w:val="sr-Cyrl-RS"/>
        </w:rPr>
        <w:t>рестаурацију података</w:t>
      </w:r>
      <w:r w:rsidRPr="00B966B1">
        <w:rPr>
          <w:rFonts w:ascii="Arial" w:hAnsi="Arial" w:cs="Arial"/>
          <w:sz w:val="24"/>
          <w:szCs w:val="24"/>
        </w:rPr>
        <w:t xml:space="preserve"> (за новије верзије Windows оперативног система</w:t>
      </w:r>
      <w:r w:rsidRPr="00B966B1">
        <w:rPr>
          <w:rFonts w:ascii="Arial" w:hAnsi="Arial" w:cs="Arial"/>
          <w:sz w:val="24"/>
          <w:szCs w:val="24"/>
          <w:lang w:val="sr-Cyrl-RS"/>
        </w:rPr>
        <w:t xml:space="preserve"> – </w:t>
      </w:r>
      <w:r w:rsidRPr="00B966B1">
        <w:rPr>
          <w:rFonts w:ascii="Arial" w:hAnsi="Arial" w:cs="Arial"/>
          <w:sz w:val="24"/>
          <w:szCs w:val="24"/>
        </w:rPr>
        <w:t xml:space="preserve">Windows 7 </w:t>
      </w:r>
      <w:r w:rsidRPr="00B966B1">
        <w:rPr>
          <w:rFonts w:ascii="Arial" w:hAnsi="Arial" w:cs="Arial"/>
          <w:sz w:val="24"/>
          <w:szCs w:val="24"/>
          <w:lang w:val="sr-Cyrl-RS"/>
        </w:rPr>
        <w:t xml:space="preserve">и новији, </w:t>
      </w:r>
      <w:r w:rsidRPr="00B966B1">
        <w:rPr>
          <w:rFonts w:ascii="Arial" w:hAnsi="Arial" w:cs="Arial"/>
          <w:sz w:val="24"/>
          <w:szCs w:val="24"/>
        </w:rPr>
        <w:t>Windows Server 2008</w:t>
      </w:r>
      <w:r w:rsidRPr="00B966B1">
        <w:rPr>
          <w:rFonts w:ascii="Arial" w:hAnsi="Arial" w:cs="Arial"/>
          <w:sz w:val="24"/>
          <w:szCs w:val="24"/>
          <w:lang w:val="sr-Cyrl-RS"/>
        </w:rPr>
        <w:t xml:space="preserve"> и новији</w:t>
      </w:r>
      <w:r w:rsidRPr="00B966B1">
        <w:rPr>
          <w:rFonts w:ascii="Arial" w:hAnsi="Arial" w:cs="Arial"/>
          <w:sz w:val="24"/>
          <w:szCs w:val="24"/>
        </w:rPr>
        <w:t>)</w:t>
      </w:r>
    </w:p>
    <w:p w14:paraId="40F8E3CE" w14:textId="0D079A7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треба да подржава дедупликацију променљиве величине блока која се одвија на продукционим серверима, пре него што се пошаље путем </w:t>
      </w:r>
      <w:r w:rsidRPr="00B966B1">
        <w:rPr>
          <w:rFonts w:ascii="Arial" w:hAnsi="Arial" w:cs="Arial"/>
          <w:sz w:val="24"/>
          <w:szCs w:val="24"/>
        </w:rPr>
        <w:lastRenderedPageBreak/>
        <w:t xml:space="preserve">LAN / WAN како би се смањила употреба мрежних ресурса, у интеграцији са понуђеним уређајем </w:t>
      </w:r>
      <w:r w:rsidRPr="00B966B1">
        <w:rPr>
          <w:rFonts w:ascii="Arial" w:hAnsi="Arial" w:cs="Arial"/>
          <w:sz w:val="24"/>
          <w:szCs w:val="24"/>
          <w:lang w:val="sr-Cyrl-RS"/>
        </w:rPr>
        <w:t>за складиштење копија података</w:t>
      </w:r>
    </w:p>
    <w:p w14:paraId="17375313" w14:textId="36DF13A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подршка за глобалну дедупликацију (изворну и таргет</w:t>
      </w:r>
      <w:r w:rsidRPr="00B966B1">
        <w:rPr>
          <w:rFonts w:ascii="Arial" w:hAnsi="Arial" w:cs="Arial"/>
          <w:sz w:val="24"/>
          <w:szCs w:val="24"/>
          <w:lang w:val="sr-Cyrl-RS"/>
        </w:rPr>
        <w:t>овану</w:t>
      </w:r>
      <w:r w:rsidRPr="00B966B1">
        <w:rPr>
          <w:rFonts w:ascii="Arial" w:hAnsi="Arial" w:cs="Arial"/>
          <w:sz w:val="24"/>
          <w:szCs w:val="24"/>
        </w:rPr>
        <w:t xml:space="preserve"> базирану дедупликацију), у интеграцији са понуђеним уређајем</w:t>
      </w:r>
      <w:r w:rsidRPr="00B966B1">
        <w:rPr>
          <w:rFonts w:ascii="Arial" w:hAnsi="Arial" w:cs="Arial"/>
          <w:sz w:val="24"/>
          <w:szCs w:val="24"/>
          <w:lang w:val="sr-Cyrl-RS"/>
        </w:rPr>
        <w:t xml:space="preserve"> за складиштење копија података</w:t>
      </w:r>
      <w:r w:rsidR="0050347E">
        <w:rPr>
          <w:rFonts w:ascii="Arial" w:hAnsi="Arial" w:cs="Arial"/>
          <w:sz w:val="24"/>
          <w:szCs w:val="24"/>
        </w:rPr>
        <w:t>,</w:t>
      </w:r>
    </w:p>
    <w:p w14:paraId="3FD88F8C" w14:textId="71453B3E"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Windows, Linux, Unix (Solaris, AIX, HP-UX) физичке и виртуелне клијенте као и апликације на овим платформама: MS</w:t>
      </w:r>
      <w:r w:rsidRPr="00B966B1">
        <w:rPr>
          <w:rFonts w:ascii="Arial" w:hAnsi="Arial" w:cs="Arial"/>
          <w:sz w:val="24"/>
          <w:szCs w:val="24"/>
          <w:lang w:val="sr-Cyrl-RS"/>
        </w:rPr>
        <w:t xml:space="preserve"> </w:t>
      </w:r>
      <w:r w:rsidRPr="00B966B1">
        <w:rPr>
          <w:rFonts w:ascii="Arial" w:hAnsi="Arial" w:cs="Arial"/>
          <w:sz w:val="24"/>
          <w:szCs w:val="24"/>
        </w:rPr>
        <w:t>SQL, MS Exchange</w:t>
      </w:r>
      <w:r w:rsidRPr="00B966B1">
        <w:rPr>
          <w:rFonts w:ascii="Arial" w:hAnsi="Arial" w:cs="Arial"/>
          <w:sz w:val="24"/>
          <w:szCs w:val="24"/>
          <w:lang w:val="sr-Cyrl-RS"/>
        </w:rPr>
        <w:t xml:space="preserve"> до нивоа појединачног мејла</w:t>
      </w:r>
      <w:r w:rsidRPr="00B966B1">
        <w:rPr>
          <w:rFonts w:ascii="Arial" w:hAnsi="Arial" w:cs="Arial"/>
          <w:sz w:val="24"/>
          <w:szCs w:val="24"/>
        </w:rPr>
        <w:t>, MS SharePoint</w:t>
      </w:r>
      <w:r w:rsidRPr="00B966B1">
        <w:rPr>
          <w:rFonts w:ascii="Arial" w:hAnsi="Arial" w:cs="Arial"/>
          <w:sz w:val="24"/>
          <w:szCs w:val="24"/>
          <w:lang w:val="sr-Cyrl-RS"/>
        </w:rPr>
        <w:t xml:space="preserve"> до нивоа фајла и фолдера,</w:t>
      </w:r>
      <w:r w:rsidRPr="00B966B1">
        <w:rPr>
          <w:rFonts w:ascii="Arial" w:hAnsi="Arial" w:cs="Arial"/>
          <w:sz w:val="24"/>
          <w:szCs w:val="24"/>
        </w:rPr>
        <w:t xml:space="preserve"> DB2, SAP</w:t>
      </w:r>
      <w:r w:rsidR="0050347E">
        <w:rPr>
          <w:rFonts w:ascii="Arial" w:hAnsi="Arial" w:cs="Arial"/>
          <w:sz w:val="24"/>
          <w:szCs w:val="24"/>
        </w:rPr>
        <w:t>,</w:t>
      </w:r>
    </w:p>
    <w:p w14:paraId="2DFE014A" w14:textId="2F2A2FD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SAP окружења (12 нодова)</w:t>
      </w:r>
      <w:r w:rsidR="0050347E">
        <w:rPr>
          <w:rFonts w:ascii="Arial" w:hAnsi="Arial" w:cs="Arial"/>
          <w:sz w:val="24"/>
          <w:szCs w:val="24"/>
        </w:rPr>
        <w:t>,</w:t>
      </w:r>
    </w:p>
    <w:p w14:paraId="605C1E42" w14:textId="7E6562A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w:t>
      </w:r>
      <w:r w:rsidRPr="00B966B1">
        <w:rPr>
          <w:rFonts w:ascii="Arial" w:hAnsi="Arial" w:cs="Arial"/>
          <w:sz w:val="24"/>
          <w:szCs w:val="24"/>
          <w:lang w:val="sr-Cyrl-RS"/>
        </w:rPr>
        <w:t>М</w:t>
      </w:r>
      <w:r w:rsidRPr="00B966B1">
        <w:rPr>
          <w:rFonts w:ascii="Arial" w:hAnsi="Arial" w:cs="Arial"/>
          <w:sz w:val="24"/>
          <w:szCs w:val="24"/>
        </w:rPr>
        <w:t xml:space="preserve">S Exchange email система  (DAG – 6 нодова – базе active-passive, 16000 корисника) са могућношћу враћања </w:t>
      </w:r>
      <w:r w:rsidRPr="00B966B1">
        <w:rPr>
          <w:rFonts w:ascii="Arial" w:hAnsi="Arial" w:cs="Arial"/>
          <w:sz w:val="24"/>
          <w:szCs w:val="24"/>
          <w:lang w:val="sr-Cyrl-RS"/>
        </w:rPr>
        <w:t>појединачног имејла</w:t>
      </w:r>
      <w:r w:rsidRPr="00B966B1">
        <w:rPr>
          <w:rFonts w:ascii="Arial" w:hAnsi="Arial" w:cs="Arial"/>
          <w:sz w:val="24"/>
          <w:szCs w:val="24"/>
        </w:rPr>
        <w:t xml:space="preserve"> сваког појединачног корисника</w:t>
      </w:r>
      <w:r w:rsidRPr="00B966B1">
        <w:rPr>
          <w:rFonts w:ascii="Arial" w:hAnsi="Arial" w:cs="Arial"/>
          <w:sz w:val="24"/>
          <w:szCs w:val="24"/>
          <w:lang w:val="sr-Cyrl-RS"/>
        </w:rPr>
        <w:t xml:space="preserve"> (</w:t>
      </w:r>
      <w:r w:rsidRPr="00B966B1">
        <w:rPr>
          <w:rFonts w:ascii="Arial" w:hAnsi="Arial" w:cs="Arial"/>
          <w:sz w:val="24"/>
          <w:szCs w:val="24"/>
        </w:rPr>
        <w:t>single mail recovery, чување мејла 60 дана)</w:t>
      </w:r>
      <w:r w:rsidR="0050347E">
        <w:rPr>
          <w:rFonts w:ascii="Arial" w:hAnsi="Arial" w:cs="Arial"/>
          <w:sz w:val="24"/>
          <w:szCs w:val="24"/>
        </w:rPr>
        <w:t>,</w:t>
      </w:r>
    </w:p>
    <w:p w14:paraId="64265ED9" w14:textId="10C58AEB"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треба да подржава мултиплексирање</w:t>
      </w:r>
      <w:r w:rsidR="0050347E">
        <w:rPr>
          <w:rFonts w:ascii="Arial" w:hAnsi="Arial" w:cs="Arial"/>
          <w:sz w:val="24"/>
          <w:szCs w:val="24"/>
        </w:rPr>
        <w:t>,</w:t>
      </w:r>
    </w:p>
    <w:p w14:paraId="502C745C" w14:textId="5B39019D"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7" w:name="_Hlk524519099"/>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водеће вирту</w:t>
      </w:r>
      <w:r w:rsidRPr="00B966B1">
        <w:rPr>
          <w:rFonts w:ascii="Arial" w:hAnsi="Arial" w:cs="Arial"/>
          <w:sz w:val="24"/>
          <w:szCs w:val="24"/>
          <w:lang w:val="sr-Cyrl-RS"/>
        </w:rPr>
        <w:t>а</w:t>
      </w:r>
      <w:r w:rsidRPr="00B966B1">
        <w:rPr>
          <w:rFonts w:ascii="Arial" w:hAnsi="Arial" w:cs="Arial"/>
          <w:sz w:val="24"/>
          <w:szCs w:val="24"/>
        </w:rPr>
        <w:t>лизационе технологије Vmware,</w:t>
      </w:r>
      <w:r w:rsidRPr="00B966B1">
        <w:rPr>
          <w:rFonts w:ascii="Arial" w:hAnsi="Arial" w:cs="Arial"/>
          <w:sz w:val="24"/>
          <w:szCs w:val="24"/>
          <w:lang w:val="sr-Cyrl-RS"/>
        </w:rPr>
        <w:t xml:space="preserve"> </w:t>
      </w:r>
      <w:r w:rsidRPr="00B966B1">
        <w:rPr>
          <w:rFonts w:ascii="Arial" w:hAnsi="Arial" w:cs="Arial"/>
          <w:sz w:val="24"/>
          <w:szCs w:val="24"/>
        </w:rPr>
        <w:t>MS Hyper-V, Xen</w:t>
      </w:r>
      <w:r w:rsidRPr="00B966B1">
        <w:rPr>
          <w:rFonts w:ascii="Arial" w:hAnsi="Arial" w:cs="Arial"/>
          <w:sz w:val="24"/>
          <w:szCs w:val="24"/>
          <w:lang w:val="sr-Cyrl-RS"/>
        </w:rPr>
        <w:t>. За друге виртуа</w:t>
      </w:r>
      <w:r w:rsidRPr="00B966B1">
        <w:rPr>
          <w:rFonts w:ascii="Arial" w:hAnsi="Arial" w:cs="Arial"/>
          <w:sz w:val="24"/>
          <w:szCs w:val="24"/>
        </w:rPr>
        <w:t>лизационе</w:t>
      </w:r>
      <w:r w:rsidRPr="00B966B1">
        <w:rPr>
          <w:rFonts w:ascii="Arial" w:hAnsi="Arial" w:cs="Arial"/>
          <w:sz w:val="24"/>
          <w:szCs w:val="24"/>
          <w:lang w:val="sr-Cyrl-RS"/>
        </w:rPr>
        <w:t xml:space="preserve"> технологије (Citrix, RHEV (RedHat Enterprise Virtualization, oVirt) и ProxMox) потребно је да постоји могућност бекапа на клијентском нивоу</w:t>
      </w:r>
      <w:bookmarkEnd w:id="17"/>
      <w:r w:rsidR="0050347E">
        <w:rPr>
          <w:rFonts w:ascii="Arial" w:hAnsi="Arial" w:cs="Arial"/>
          <w:sz w:val="24"/>
          <w:szCs w:val="24"/>
        </w:rPr>
        <w:t>,</w:t>
      </w:r>
    </w:p>
    <w:p w14:paraId="39C8D845" w14:textId="288B32B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минимум 255 виртуелних машина под MS Hyper-V хипервизором (132 CPU-</w:t>
      </w:r>
      <w:r w:rsidRPr="00B966B1">
        <w:rPr>
          <w:rFonts w:ascii="Arial" w:hAnsi="Arial" w:cs="Arial"/>
          <w:sz w:val="24"/>
          <w:szCs w:val="24"/>
          <w:lang w:val="sr-Cyrl-RS"/>
        </w:rPr>
        <w:t>ова/сокета</w:t>
      </w:r>
      <w:r w:rsidR="0050347E">
        <w:rPr>
          <w:rFonts w:ascii="Arial" w:hAnsi="Arial" w:cs="Arial"/>
          <w:sz w:val="24"/>
          <w:szCs w:val="24"/>
        </w:rPr>
        <w:t>),</w:t>
      </w:r>
    </w:p>
    <w:p w14:paraId="306A2F06" w14:textId="7151E6B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VMware виртуелног окружења од минимум </w:t>
      </w:r>
      <w:r w:rsidRPr="00B966B1">
        <w:rPr>
          <w:rFonts w:ascii="Arial" w:hAnsi="Arial" w:cs="Arial"/>
          <w:sz w:val="24"/>
          <w:szCs w:val="24"/>
          <w:lang w:val="sr-Cyrl-RS"/>
        </w:rPr>
        <w:t>140</w:t>
      </w:r>
      <w:r w:rsidRPr="00B966B1">
        <w:rPr>
          <w:rFonts w:ascii="Arial" w:hAnsi="Arial" w:cs="Arial"/>
          <w:sz w:val="24"/>
          <w:szCs w:val="24"/>
        </w:rPr>
        <w:t xml:space="preserve"> виртуелних машина (35 CPU-ова</w:t>
      </w:r>
      <w:r w:rsidRPr="00B966B1">
        <w:rPr>
          <w:rFonts w:ascii="Arial" w:hAnsi="Arial" w:cs="Arial"/>
          <w:sz w:val="24"/>
          <w:szCs w:val="24"/>
          <w:lang w:val="sr-Cyrl-RS"/>
        </w:rPr>
        <w:t>/сокета</w:t>
      </w:r>
      <w:r w:rsidR="0050347E">
        <w:rPr>
          <w:rFonts w:ascii="Arial" w:hAnsi="Arial" w:cs="Arial"/>
          <w:sz w:val="24"/>
          <w:szCs w:val="24"/>
        </w:rPr>
        <w:t>),</w:t>
      </w:r>
    </w:p>
    <w:p w14:paraId="73956D5D" w14:textId="758E03D9"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CBT (Changed Block Tracking) за VMware </w:t>
      </w:r>
      <w:r w:rsidRPr="00B966B1">
        <w:rPr>
          <w:rFonts w:ascii="Arial" w:hAnsi="Arial" w:cs="Arial"/>
          <w:sz w:val="24"/>
          <w:szCs w:val="24"/>
          <w:lang w:val="sr-Cyrl-RS"/>
        </w:rPr>
        <w:t>операције израде копија и њихову рестаурацију</w:t>
      </w:r>
      <w:r w:rsidR="0050347E">
        <w:rPr>
          <w:rFonts w:ascii="Arial" w:hAnsi="Arial" w:cs="Arial"/>
          <w:sz w:val="24"/>
          <w:szCs w:val="24"/>
        </w:rPr>
        <w:t>,</w:t>
      </w:r>
    </w:p>
    <w:p w14:paraId="56D13436" w14:textId="09BB74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аутоматско проналажење и протекцију VMware виртуелних машина</w:t>
      </w:r>
      <w:r w:rsidR="0050347E">
        <w:rPr>
          <w:rFonts w:ascii="Arial" w:hAnsi="Arial" w:cs="Arial"/>
          <w:sz w:val="24"/>
          <w:szCs w:val="24"/>
        </w:rPr>
        <w:t>,</w:t>
      </w:r>
    </w:p>
    <w:p w14:paraId="76AFE07A" w14:textId="4F90CA36"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заштиту VMware виртуелних машина употребом динамичких полиса</w:t>
      </w:r>
      <w:r w:rsidR="0050347E">
        <w:rPr>
          <w:rFonts w:ascii="Arial" w:hAnsi="Arial" w:cs="Arial"/>
          <w:sz w:val="24"/>
          <w:szCs w:val="24"/>
        </w:rPr>
        <w:t>,</w:t>
      </w:r>
    </w:p>
    <w:p w14:paraId="3F26F692" w14:textId="74404CD7"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Microsoft VSS технологију (Volume Shadow Copy Services) за </w:t>
      </w:r>
      <w:r w:rsidRPr="00B966B1">
        <w:rPr>
          <w:rFonts w:ascii="Arial" w:hAnsi="Arial" w:cs="Arial"/>
          <w:sz w:val="24"/>
          <w:szCs w:val="24"/>
          <w:lang w:val="sr-Cyrl-RS"/>
        </w:rPr>
        <w:t>израду резервних</w:t>
      </w:r>
      <w:r w:rsidRPr="00B966B1">
        <w:rPr>
          <w:rFonts w:ascii="Arial" w:hAnsi="Arial" w:cs="Arial"/>
          <w:sz w:val="24"/>
          <w:szCs w:val="24"/>
        </w:rPr>
        <w:t xml:space="preserve"> </w:t>
      </w:r>
      <w:r w:rsidRPr="00B966B1">
        <w:rPr>
          <w:rFonts w:ascii="Arial" w:hAnsi="Arial" w:cs="Arial"/>
          <w:sz w:val="24"/>
          <w:szCs w:val="24"/>
          <w:lang w:val="sr-Cyrl-RS"/>
        </w:rPr>
        <w:t xml:space="preserve">копија </w:t>
      </w:r>
      <w:r w:rsidRPr="00B966B1">
        <w:rPr>
          <w:rFonts w:ascii="Arial" w:hAnsi="Arial" w:cs="Arial"/>
          <w:sz w:val="24"/>
          <w:szCs w:val="24"/>
        </w:rPr>
        <w:t>M</w:t>
      </w:r>
      <w:r w:rsidR="0050347E">
        <w:rPr>
          <w:rFonts w:ascii="Arial" w:hAnsi="Arial" w:cs="Arial"/>
          <w:sz w:val="24"/>
          <w:szCs w:val="24"/>
        </w:rPr>
        <w:t>S SQL, MS Exchange, AD, Hyper-V,</w:t>
      </w:r>
    </w:p>
    <w:p w14:paraId="03E4C729" w14:textId="1FDC45C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имати подршку за "check point" функционалност (рестартовање </w:t>
      </w:r>
      <w:r w:rsidRPr="00B966B1">
        <w:rPr>
          <w:rFonts w:ascii="Arial" w:hAnsi="Arial" w:cs="Arial"/>
          <w:sz w:val="24"/>
          <w:szCs w:val="24"/>
          <w:lang w:val="sr-Cyrl-RS"/>
        </w:rPr>
        <w:t>џоб</w:t>
      </w:r>
      <w:r w:rsidRPr="00B966B1">
        <w:rPr>
          <w:rFonts w:ascii="Arial" w:hAnsi="Arial" w:cs="Arial"/>
          <w:sz w:val="24"/>
          <w:szCs w:val="24"/>
        </w:rPr>
        <w:t>-а</w:t>
      </w:r>
      <w:r w:rsidRPr="00B966B1">
        <w:rPr>
          <w:rFonts w:ascii="Arial" w:hAnsi="Arial" w:cs="Arial"/>
          <w:sz w:val="24"/>
          <w:szCs w:val="24"/>
          <w:lang w:val="sr-Cyrl-RS"/>
        </w:rPr>
        <w:t xml:space="preserve"> израде резервних копија</w:t>
      </w:r>
      <w:r w:rsidRPr="00B966B1">
        <w:rPr>
          <w:rFonts w:ascii="Arial" w:hAnsi="Arial" w:cs="Arial"/>
          <w:sz w:val="24"/>
          <w:szCs w:val="24"/>
        </w:rPr>
        <w:t xml:space="preserve"> од последњег check point</w:t>
      </w:r>
      <w:r w:rsidRPr="00B966B1">
        <w:rPr>
          <w:rFonts w:ascii="Arial" w:hAnsi="Arial" w:cs="Arial"/>
          <w:sz w:val="24"/>
          <w:szCs w:val="24"/>
          <w:lang w:val="sr-Cyrl-RS"/>
        </w:rPr>
        <w:t>-а</w:t>
      </w:r>
      <w:r w:rsidRPr="00B966B1">
        <w:rPr>
          <w:rFonts w:ascii="Arial" w:hAnsi="Arial" w:cs="Arial"/>
          <w:sz w:val="24"/>
          <w:szCs w:val="24"/>
        </w:rPr>
        <w:t>)</w:t>
      </w:r>
      <w:r w:rsidR="0050347E">
        <w:rPr>
          <w:rFonts w:ascii="Arial" w:hAnsi="Arial" w:cs="Arial"/>
          <w:sz w:val="24"/>
          <w:szCs w:val="24"/>
        </w:rPr>
        <w:t>,</w:t>
      </w:r>
    </w:p>
    <w:p w14:paraId="2C9A1928" w14:textId="2878C891"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check point мора да има могућност грануларног подешавања (</w:t>
      </w:r>
      <w:r w:rsidRPr="00B966B1">
        <w:rPr>
          <w:rFonts w:ascii="Arial" w:hAnsi="Arial" w:cs="Arial"/>
          <w:sz w:val="24"/>
          <w:szCs w:val="24"/>
          <w:lang w:val="sr-Cyrl-RS"/>
        </w:rPr>
        <w:t>фајл</w:t>
      </w:r>
      <w:r w:rsidRPr="00B966B1">
        <w:rPr>
          <w:rFonts w:ascii="Arial" w:hAnsi="Arial" w:cs="Arial"/>
          <w:sz w:val="24"/>
          <w:szCs w:val="24"/>
        </w:rPr>
        <w:t xml:space="preserve"> ниво, фолдер ниво)</w:t>
      </w:r>
    </w:p>
    <w:p w14:paraId="2D76272F" w14:textId="45F9D849"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8" w:name="_Hlk524519745"/>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грануларнe Аctive Directory </w:t>
      </w:r>
      <w:r w:rsidRPr="00B966B1">
        <w:rPr>
          <w:rFonts w:ascii="Arial" w:hAnsi="Arial" w:cs="Arial"/>
          <w:sz w:val="24"/>
          <w:szCs w:val="24"/>
          <w:lang w:val="sr-Cyrl-RS"/>
        </w:rPr>
        <w:t>израде копије</w:t>
      </w:r>
      <w:r w:rsidRPr="00B966B1">
        <w:rPr>
          <w:rFonts w:ascii="Arial" w:hAnsi="Arial" w:cs="Arial"/>
          <w:sz w:val="24"/>
          <w:szCs w:val="24"/>
        </w:rPr>
        <w:t>/рестаурације на нивоу објеката</w:t>
      </w:r>
      <w:r w:rsidRPr="00B966B1">
        <w:rPr>
          <w:rFonts w:ascii="Arial" w:hAnsi="Arial" w:cs="Arial"/>
          <w:sz w:val="24"/>
          <w:szCs w:val="24"/>
          <w:lang w:val="sr-Cyrl-RS"/>
        </w:rPr>
        <w:t>. Потребно је да постоји могућност рестаурације делова AD-а (Forest Recovery, Object Recovery, SYSVOL Recovery, DNS Zone Recovery, GPO Restore), било директно или индиректно, из рестаурације AD сервера користећи Windows алате</w:t>
      </w:r>
      <w:r w:rsidRPr="00B966B1">
        <w:rPr>
          <w:rFonts w:ascii="Arial" w:hAnsi="Arial" w:cs="Arial"/>
          <w:sz w:val="24"/>
          <w:szCs w:val="24"/>
        </w:rPr>
        <w:t xml:space="preserve"> </w:t>
      </w:r>
      <w:bookmarkEnd w:id="18"/>
    </w:p>
    <w:p w14:paraId="6AC01674" w14:textId="4FDDD474"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грануларни MS Exchange </w:t>
      </w:r>
      <w:r w:rsidRPr="00B966B1">
        <w:rPr>
          <w:rFonts w:ascii="Arial" w:hAnsi="Arial" w:cs="Arial"/>
          <w:sz w:val="24"/>
          <w:szCs w:val="24"/>
          <w:lang w:val="sr-Cyrl-RS"/>
        </w:rPr>
        <w:t>процес 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 до нивоа појединачног емаила</w:t>
      </w:r>
      <w:bookmarkStart w:id="19" w:name="_Hlk524519966"/>
      <w:r w:rsidR="00E20E1A">
        <w:rPr>
          <w:rFonts w:ascii="Arial" w:hAnsi="Arial" w:cs="Arial"/>
          <w:sz w:val="24"/>
          <w:szCs w:val="24"/>
          <w:lang w:val="sr-Cyrl-RS"/>
        </w:rPr>
        <w:t>,</w:t>
      </w:r>
    </w:p>
    <w:p w14:paraId="00A279F5" w14:textId="686D0A7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w:t>
      </w:r>
      <w:r w:rsidRPr="00B966B1">
        <w:rPr>
          <w:rFonts w:ascii="Arial" w:hAnsi="Arial" w:cs="Arial"/>
          <w:sz w:val="24"/>
          <w:szCs w:val="24"/>
          <w:lang w:val="sr-Cyrl-RS"/>
        </w:rPr>
        <w:t xml:space="preserve">израду копије података који су предходно </w:t>
      </w:r>
      <w:r w:rsidRPr="00B966B1">
        <w:rPr>
          <w:rFonts w:ascii="Arial" w:hAnsi="Arial" w:cs="Arial"/>
          <w:sz w:val="24"/>
          <w:szCs w:val="24"/>
        </w:rPr>
        <w:t>dump</w:t>
      </w:r>
      <w:r w:rsidRPr="00B966B1">
        <w:rPr>
          <w:rFonts w:ascii="Arial" w:hAnsi="Arial" w:cs="Arial"/>
          <w:sz w:val="24"/>
          <w:szCs w:val="24"/>
          <w:lang w:val="sr-Cyrl-RS"/>
        </w:rPr>
        <w:t xml:space="preserve">-овани са система </w:t>
      </w:r>
      <w:r w:rsidRPr="00B966B1">
        <w:rPr>
          <w:rFonts w:ascii="Arial" w:hAnsi="Arial" w:cs="Arial"/>
          <w:sz w:val="24"/>
          <w:szCs w:val="24"/>
        </w:rPr>
        <w:t>Alpha Tru64 4.0d</w:t>
      </w:r>
      <w:r w:rsidRPr="00B966B1">
        <w:rPr>
          <w:rFonts w:ascii="Arial" w:hAnsi="Arial" w:cs="Arial"/>
          <w:sz w:val="24"/>
          <w:szCs w:val="24"/>
          <w:lang w:val="sr-Cyrl-RS"/>
        </w:rPr>
        <w:t xml:space="preserve"> и њихову рестаурацију</w:t>
      </w:r>
      <w:bookmarkEnd w:id="19"/>
    </w:p>
    <w:p w14:paraId="0CC2F734" w14:textId="1BDA20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Hyper-V image и GLP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r w:rsidR="00E20E1A">
        <w:rPr>
          <w:rFonts w:ascii="Arial" w:hAnsi="Arial" w:cs="Arial"/>
          <w:sz w:val="24"/>
          <w:szCs w:val="24"/>
          <w:lang w:val="sr-Cyrl-RS"/>
        </w:rPr>
        <w:t>,</w:t>
      </w:r>
    </w:p>
    <w:p w14:paraId="3BC95026" w14:textId="21ED23EC"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lastRenderedPageBreak/>
        <w:t xml:space="preserve">софтвер мора да подржава Hyper-V CSV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p>
    <w:p w14:paraId="6F8A7E4E" w14:textId="7617D0AD"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враћање </w:t>
      </w:r>
      <w:r w:rsidRPr="00B966B1">
        <w:rPr>
          <w:rFonts w:ascii="Arial" w:hAnsi="Arial" w:cs="Arial"/>
          <w:sz w:val="24"/>
          <w:szCs w:val="24"/>
          <w:lang w:val="sr-Cyrl-RS"/>
        </w:rPr>
        <w:t>копије</w:t>
      </w:r>
      <w:r w:rsidRPr="00B966B1">
        <w:rPr>
          <w:rFonts w:ascii="Arial" w:hAnsi="Arial" w:cs="Arial"/>
          <w:sz w:val="24"/>
          <w:szCs w:val="24"/>
        </w:rPr>
        <w:t xml:space="preserve"> података  директно из Microsoft SCVMM за Hyper-V </w:t>
      </w:r>
      <w:r w:rsidRPr="00B966B1">
        <w:rPr>
          <w:rFonts w:ascii="Arial" w:hAnsi="Arial" w:cs="Arial"/>
          <w:sz w:val="24"/>
          <w:szCs w:val="24"/>
          <w:lang w:val="sr-Cyrl-RS"/>
        </w:rPr>
        <w:t>копије</w:t>
      </w:r>
    </w:p>
    <w:p w14:paraId="6FE5B5EE" w14:textId="1CD6293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има могућност искључења виртуелне машине из </w:t>
      </w:r>
      <w:r w:rsidRPr="00B966B1">
        <w:rPr>
          <w:rFonts w:ascii="Arial" w:hAnsi="Arial" w:cs="Arial"/>
          <w:sz w:val="24"/>
          <w:szCs w:val="24"/>
          <w:lang w:val="sr-Cyrl-RS"/>
        </w:rPr>
        <w:t>копије</w:t>
      </w:r>
      <w:r w:rsidRPr="00B966B1">
        <w:rPr>
          <w:rFonts w:ascii="Arial" w:hAnsi="Arial" w:cs="Arial"/>
          <w:sz w:val="24"/>
          <w:szCs w:val="24"/>
        </w:rPr>
        <w:t xml:space="preserve"> -сета у Hyper</w:t>
      </w:r>
      <w:r w:rsidRPr="00B966B1">
        <w:rPr>
          <w:rFonts w:ascii="Arial" w:hAnsi="Arial" w:cs="Arial"/>
          <w:sz w:val="24"/>
          <w:szCs w:val="24"/>
          <w:lang w:val="sr-Cyrl-RS"/>
        </w:rPr>
        <w:t>-</w:t>
      </w:r>
      <w:r w:rsidRPr="00B966B1">
        <w:rPr>
          <w:rFonts w:ascii="Arial" w:hAnsi="Arial" w:cs="Arial"/>
          <w:sz w:val="24"/>
          <w:szCs w:val="24"/>
        </w:rPr>
        <w:t>V окружењу</w:t>
      </w:r>
    </w:p>
    <w:p w14:paraId="32E98079" w14:textId="0EDEC12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Full, Incremental (Transaction Log), Differential, Copy Backup за MS SQL</w:t>
      </w:r>
    </w:p>
    <w:p w14:paraId="69E34588" w14:textId="14F3F76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енкрипцију </w:t>
      </w:r>
      <w:r w:rsidRPr="00B966B1">
        <w:rPr>
          <w:rFonts w:ascii="Arial" w:hAnsi="Arial" w:cs="Arial"/>
          <w:sz w:val="24"/>
          <w:szCs w:val="24"/>
          <w:lang w:val="sr-Cyrl-RS"/>
        </w:rPr>
        <w:t>копије података</w:t>
      </w:r>
      <w:r w:rsidRPr="00B966B1">
        <w:rPr>
          <w:rFonts w:ascii="Arial" w:hAnsi="Arial" w:cs="Arial"/>
          <w:sz w:val="24"/>
          <w:szCs w:val="24"/>
          <w:lang w:val="sr-Latn-RS"/>
        </w:rPr>
        <w:t>, као и енкрипцију протока самих података</w:t>
      </w:r>
    </w:p>
    <w:p w14:paraId="508B992F" w14:textId="699E2D6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multi-tenancy</w:t>
      </w:r>
    </w:p>
    <w:p w14:paraId="597E7B6E" w14:textId="3BC06BEE"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подржавати Synthetic Full Backup. Synthetic Full се мора извршити на понуђеном уређају </w:t>
      </w:r>
      <w:r w:rsidRPr="00B966B1">
        <w:rPr>
          <w:rFonts w:ascii="Arial" w:hAnsi="Arial" w:cs="Arial"/>
          <w:sz w:val="24"/>
          <w:szCs w:val="24"/>
          <w:lang w:val="sr-Cyrl-RS"/>
        </w:rPr>
        <w:t>за складиштење копија података</w:t>
      </w:r>
    </w:p>
    <w:p w14:paraId="3A27574A" w14:textId="70B79BA2"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грануларну администрацију корисника система</w:t>
      </w:r>
    </w:p>
    <w:p w14:paraId="1F4B165A" w14:textId="481FF80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role-based access control (RBAC)</w:t>
      </w:r>
    </w:p>
    <w:p w14:paraId="4652CCD5" w14:textId="11628B8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инсталацију меди</w:t>
      </w:r>
      <w:r w:rsidRPr="00B966B1">
        <w:rPr>
          <w:rFonts w:ascii="Arial" w:hAnsi="Arial" w:cs="Arial"/>
          <w:sz w:val="24"/>
          <w:szCs w:val="24"/>
          <w:lang w:val="sr-Cyrl-RS"/>
        </w:rPr>
        <w:t>ј</w:t>
      </w:r>
      <w:r w:rsidRPr="00B966B1">
        <w:rPr>
          <w:rFonts w:ascii="Arial" w:hAnsi="Arial" w:cs="Arial"/>
          <w:sz w:val="24"/>
          <w:szCs w:val="24"/>
        </w:rPr>
        <w:t>а агента на Windows, Linux, Unix OS</w:t>
      </w:r>
    </w:p>
    <w:p w14:paraId="29E4A226" w14:textId="0AEDA68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истовремено писање и читање са диск уређаја</w:t>
      </w:r>
    </w:p>
    <w:p w14:paraId="3D1799D7" w14:textId="15A31EB1"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bookmarkStart w:id="20" w:name="_Hlk524343688"/>
      <w:r w:rsidRPr="00B966B1">
        <w:rPr>
          <w:rFonts w:ascii="Arial" w:hAnsi="Arial" w:cs="Arial"/>
          <w:sz w:val="24"/>
          <w:szCs w:val="24"/>
        </w:rPr>
        <w:t>мора</w:t>
      </w:r>
      <w:bookmarkEnd w:id="20"/>
      <w:r w:rsidRPr="00B966B1">
        <w:rPr>
          <w:rFonts w:ascii="Arial" w:hAnsi="Arial" w:cs="Arial"/>
          <w:sz w:val="24"/>
          <w:szCs w:val="24"/>
        </w:rPr>
        <w:t xml:space="preserve"> подржавати дељење уређаја између више </w:t>
      </w:r>
      <w:r w:rsidRPr="00B966B1">
        <w:rPr>
          <w:rFonts w:ascii="Arial" w:hAnsi="Arial" w:cs="Arial"/>
          <w:sz w:val="24"/>
          <w:szCs w:val="24"/>
          <w:lang w:val="sr-Cyrl-RS"/>
        </w:rPr>
        <w:t>сториџ</w:t>
      </w:r>
      <w:r w:rsidRPr="00B966B1">
        <w:rPr>
          <w:rFonts w:ascii="Arial" w:hAnsi="Arial" w:cs="Arial"/>
          <w:sz w:val="24"/>
          <w:szCs w:val="24"/>
        </w:rPr>
        <w:t xml:space="preserve"> нодова/медиjа агента</w:t>
      </w:r>
    </w:p>
    <w:p w14:paraId="37195200" w14:textId="4CBFAAA0" w:rsidR="00B966B1" w:rsidRPr="00255693" w:rsidRDefault="00B966B1" w:rsidP="00255693">
      <w:pPr>
        <w:pStyle w:val="ListParagraph"/>
        <w:numPr>
          <w:ilvl w:val="0"/>
          <w:numId w:val="33"/>
        </w:numPr>
        <w:spacing w:before="0"/>
        <w:rPr>
          <w:rFonts w:ascii="Arial" w:hAnsi="Arial" w:cs="Arial"/>
          <w:sz w:val="24"/>
          <w:szCs w:val="24"/>
        </w:rPr>
      </w:pPr>
      <w:r w:rsidRPr="00B966B1">
        <w:rPr>
          <w:rFonts w:ascii="Arial" w:hAnsi="Arial" w:cs="Arial"/>
          <w:sz w:val="24"/>
          <w:szCs w:val="24"/>
        </w:rPr>
        <w:t>софтвер мора да подржава Блок-ба</w:t>
      </w:r>
      <w:r w:rsidRPr="00B966B1">
        <w:rPr>
          <w:rFonts w:ascii="Arial" w:hAnsi="Arial" w:cs="Arial"/>
          <w:sz w:val="24"/>
          <w:szCs w:val="24"/>
          <w:lang w:val="sr-Cyrl-RS"/>
        </w:rPr>
        <w:t>зиран начин израде</w:t>
      </w:r>
      <w:r w:rsidRPr="00B966B1">
        <w:rPr>
          <w:rFonts w:ascii="Arial" w:hAnsi="Arial" w:cs="Arial"/>
          <w:sz w:val="24"/>
          <w:szCs w:val="24"/>
        </w:rPr>
        <w:t xml:space="preserve"> копија (копије само блокова промењених од последње копије </w:t>
      </w:r>
      <w:r w:rsidRPr="00B966B1">
        <w:rPr>
          <w:rFonts w:ascii="Arial" w:hAnsi="Arial" w:cs="Arial"/>
          <w:sz w:val="24"/>
          <w:szCs w:val="24"/>
          <w:lang w:val="sr-Cyrl-RS"/>
        </w:rPr>
        <w:t>система</w:t>
      </w:r>
      <w:r w:rsidRPr="00B966B1">
        <w:rPr>
          <w:rFonts w:ascii="Arial" w:hAnsi="Arial" w:cs="Arial"/>
          <w:sz w:val="24"/>
          <w:szCs w:val="24"/>
        </w:rPr>
        <w:t xml:space="preserve">) за Windows и Linux </w:t>
      </w:r>
      <w:r w:rsidRPr="00B966B1">
        <w:rPr>
          <w:rFonts w:ascii="Arial" w:hAnsi="Arial" w:cs="Arial"/>
          <w:sz w:val="24"/>
          <w:szCs w:val="24"/>
          <w:lang w:val="sr-Cyrl-RS"/>
        </w:rPr>
        <w:t>фајл</w:t>
      </w:r>
      <w:r w:rsidRPr="00B966B1">
        <w:rPr>
          <w:rFonts w:ascii="Arial" w:hAnsi="Arial" w:cs="Arial"/>
          <w:sz w:val="24"/>
          <w:szCs w:val="24"/>
        </w:rPr>
        <w:t xml:space="preserve"> системе, MS SQL, МS Exchange и МS Hyper-V</w:t>
      </w:r>
    </w:p>
    <w:p w14:paraId="75E729E6" w14:textId="1E51FED8" w:rsidR="00B966B1" w:rsidRPr="00255693" w:rsidRDefault="00B966B1" w:rsidP="00B966B1">
      <w:pPr>
        <w:pStyle w:val="ListParagraph"/>
        <w:numPr>
          <w:ilvl w:val="0"/>
          <w:numId w:val="33"/>
        </w:numPr>
        <w:spacing w:before="0" w:line="240" w:lineRule="auto"/>
        <w:rPr>
          <w:rFonts w:ascii="Arial" w:hAnsi="Arial" w:cs="Arial"/>
          <w:sz w:val="24"/>
          <w:szCs w:val="24"/>
        </w:rPr>
      </w:pPr>
      <w:bookmarkStart w:id="21" w:name="_Hlk524520271"/>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бекап и опоравак података са </w:t>
      </w:r>
      <w:r w:rsidRPr="00B966B1">
        <w:rPr>
          <w:rFonts w:ascii="Arial" w:hAnsi="Arial" w:cs="Arial"/>
          <w:sz w:val="24"/>
          <w:szCs w:val="24"/>
          <w:lang w:val="sr-Cyrl-RS"/>
        </w:rPr>
        <w:t xml:space="preserve">минимум </w:t>
      </w:r>
      <w:r w:rsidRPr="00B966B1">
        <w:rPr>
          <w:rFonts w:ascii="Arial" w:hAnsi="Arial" w:cs="Arial"/>
          <w:sz w:val="24"/>
          <w:szCs w:val="24"/>
        </w:rPr>
        <w:t xml:space="preserve">1000 радних станица. </w:t>
      </w:r>
      <w:r w:rsidRPr="00B966B1">
        <w:rPr>
          <w:rFonts w:ascii="Arial" w:hAnsi="Arial" w:cs="Arial"/>
          <w:sz w:val="24"/>
          <w:szCs w:val="24"/>
          <w:lang w:val="sr-Cyrl-RS"/>
        </w:rPr>
        <w:t xml:space="preserve">Потребно је понудити лиценце за минимум 200 радних станица </w:t>
      </w:r>
      <w:bookmarkEnd w:id="21"/>
    </w:p>
    <w:p w14:paraId="5AB0C665" w14:textId="1A4FADA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r w:rsidRPr="00B966B1">
        <w:rPr>
          <w:rFonts w:ascii="Arial" w:hAnsi="Arial" w:cs="Arial"/>
          <w:sz w:val="24"/>
          <w:szCs w:val="24"/>
          <w:lang w:val="sr-Cyrl-RS"/>
        </w:rPr>
        <w:t xml:space="preserve">за израду резервних копија </w:t>
      </w:r>
      <w:r w:rsidRPr="00B966B1">
        <w:rPr>
          <w:rFonts w:ascii="Arial" w:hAnsi="Arial" w:cs="Arial"/>
          <w:sz w:val="24"/>
          <w:szCs w:val="24"/>
        </w:rPr>
        <w:t>мора имати подршку за директну израду копија са клијента</w:t>
      </w:r>
      <w:r w:rsidRPr="00B966B1">
        <w:rPr>
          <w:rFonts w:ascii="Arial" w:hAnsi="Arial" w:cs="Arial"/>
          <w:sz w:val="24"/>
          <w:szCs w:val="24"/>
          <w:lang w:val="sr-Cyrl-RS"/>
        </w:rPr>
        <w:t xml:space="preserve">, </w:t>
      </w:r>
      <w:r w:rsidRPr="00B966B1">
        <w:rPr>
          <w:rFonts w:ascii="Arial" w:hAnsi="Arial" w:cs="Arial"/>
          <w:sz w:val="24"/>
          <w:szCs w:val="24"/>
        </w:rPr>
        <w:t xml:space="preserve">подаци се шаљу директно са клијента </w:t>
      </w:r>
      <w:r w:rsidRPr="00B966B1">
        <w:rPr>
          <w:rFonts w:ascii="Arial" w:hAnsi="Arial" w:cs="Arial"/>
          <w:sz w:val="24"/>
          <w:szCs w:val="24"/>
          <w:lang w:val="sr-Cyrl-RS"/>
        </w:rPr>
        <w:t xml:space="preserve">на којем се креира копија </w:t>
      </w:r>
      <w:r w:rsidRPr="00B966B1">
        <w:rPr>
          <w:rFonts w:ascii="Arial" w:hAnsi="Arial" w:cs="Arial"/>
          <w:sz w:val="24"/>
          <w:szCs w:val="24"/>
        </w:rPr>
        <w:t>на понуђени уређај (само метаподаци се шаљу на 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 сториџ ноде / меди</w:t>
      </w:r>
      <w:r w:rsidRPr="00B966B1">
        <w:rPr>
          <w:rFonts w:ascii="Arial" w:hAnsi="Arial" w:cs="Arial"/>
          <w:sz w:val="24"/>
          <w:szCs w:val="24"/>
          <w:lang w:val="sr-Cyrl-RS"/>
        </w:rPr>
        <w:t>ј</w:t>
      </w:r>
      <w:r w:rsidRPr="00B966B1">
        <w:rPr>
          <w:rFonts w:ascii="Arial" w:hAnsi="Arial" w:cs="Arial"/>
          <w:sz w:val="24"/>
          <w:szCs w:val="24"/>
        </w:rPr>
        <w:t>а агент)</w:t>
      </w:r>
    </w:p>
    <w:p w14:paraId="0CB5D4B2" w14:textId="07E36D6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у интеграцији са понуђеним уређајем</w:t>
      </w:r>
      <w:r w:rsidRPr="00B966B1">
        <w:rPr>
          <w:rFonts w:ascii="Arial" w:hAnsi="Arial" w:cs="Arial"/>
          <w:sz w:val="24"/>
          <w:szCs w:val="24"/>
          <w:lang w:val="sr-Cyrl-RS"/>
        </w:rPr>
        <w:t xml:space="preserve"> за складиштење копија</w:t>
      </w:r>
      <w:r w:rsidRPr="00B966B1">
        <w:rPr>
          <w:rFonts w:ascii="Arial" w:hAnsi="Arial" w:cs="Arial"/>
          <w:sz w:val="24"/>
          <w:szCs w:val="24"/>
        </w:rPr>
        <w:t>, репликацију је потребно контролисати из софтвера за израду копија података</w:t>
      </w:r>
    </w:p>
    <w:p w14:paraId="32FC00DE" w14:textId="23964E0F"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паралелне стримове за Unix, Windows и Linux системе </w:t>
      </w:r>
    </w:p>
    <w:p w14:paraId="637EBDA1" w14:textId="6F9C7A63"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lang w:val="sr-Cyrl-RS"/>
        </w:rPr>
        <w:t>софтвер мора да подржава рад са више домена (</w:t>
      </w:r>
      <w:r w:rsidRPr="00B966B1">
        <w:rPr>
          <w:rFonts w:ascii="Arial" w:hAnsi="Arial" w:cs="Arial"/>
          <w:sz w:val="24"/>
          <w:szCs w:val="24"/>
          <w:lang w:val="sr-Latn-RS"/>
        </w:rPr>
        <w:t>Microsoft domain)</w:t>
      </w:r>
    </w:p>
    <w:p w14:paraId="29956955" w14:textId="342AAE70" w:rsidR="00B966B1" w:rsidRPr="00255693" w:rsidRDefault="00B966B1" w:rsidP="00B966B1">
      <w:pPr>
        <w:pStyle w:val="ListParagraph"/>
        <w:numPr>
          <w:ilvl w:val="0"/>
          <w:numId w:val="33"/>
        </w:numPr>
        <w:spacing w:before="0" w:line="240" w:lineRule="auto"/>
        <w:rPr>
          <w:rFonts w:ascii="Arial" w:hAnsi="Arial" w:cs="Arial"/>
          <w:color w:val="FF0000"/>
          <w:sz w:val="24"/>
          <w:szCs w:val="24"/>
        </w:rPr>
      </w:pPr>
      <w:r w:rsidRPr="00B966B1">
        <w:rPr>
          <w:rFonts w:ascii="Arial" w:hAnsi="Arial" w:cs="Arial"/>
          <w:sz w:val="24"/>
          <w:szCs w:val="24"/>
          <w:lang w:val="sr-Cyrl-RS"/>
        </w:rPr>
        <w:t xml:space="preserve">софтвер мора да подржава рад са </w:t>
      </w:r>
      <w:r w:rsidRPr="00B966B1">
        <w:rPr>
          <w:rFonts w:ascii="Arial" w:hAnsi="Arial" w:cs="Arial"/>
          <w:sz w:val="24"/>
          <w:szCs w:val="24"/>
        </w:rPr>
        <w:t xml:space="preserve">tape </w:t>
      </w:r>
      <w:r w:rsidRPr="00B966B1">
        <w:rPr>
          <w:rFonts w:ascii="Arial" w:hAnsi="Arial" w:cs="Arial"/>
          <w:sz w:val="24"/>
          <w:szCs w:val="24"/>
          <w:lang w:val="sr-Cyrl-RS"/>
        </w:rPr>
        <w:t>уређајима</w:t>
      </w:r>
    </w:p>
    <w:p w14:paraId="0A97FE83" w14:textId="04681089" w:rsidR="00B966B1" w:rsidRPr="00255693"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могућност слања Long Term Retention </w:t>
      </w:r>
      <w:r w:rsidRPr="00B966B1">
        <w:rPr>
          <w:rFonts w:ascii="Arial" w:hAnsi="Arial" w:cs="Arial"/>
          <w:sz w:val="24"/>
          <w:szCs w:val="24"/>
          <w:lang w:val="sr-Cyrl-RS"/>
        </w:rPr>
        <w:t>копија података</w:t>
      </w:r>
      <w:r w:rsidRPr="00B966B1">
        <w:rPr>
          <w:rFonts w:ascii="Arial" w:hAnsi="Arial" w:cs="Arial"/>
          <w:sz w:val="24"/>
          <w:szCs w:val="24"/>
        </w:rPr>
        <w:t xml:space="preserve"> у јавном или приватном клауд</w:t>
      </w:r>
      <w:r w:rsidRPr="00B966B1">
        <w:rPr>
          <w:rFonts w:ascii="Arial" w:hAnsi="Arial" w:cs="Arial"/>
          <w:sz w:val="24"/>
          <w:szCs w:val="24"/>
          <w:lang w:val="sr-Cyrl-RS"/>
        </w:rPr>
        <w:t>у</w:t>
      </w:r>
      <w:r w:rsidR="00255693">
        <w:rPr>
          <w:rFonts w:ascii="Arial" w:hAnsi="Arial" w:cs="Arial"/>
          <w:sz w:val="24"/>
          <w:szCs w:val="24"/>
        </w:rPr>
        <w:t>,</w:t>
      </w:r>
    </w:p>
    <w:p w14:paraId="040B9FA4" w14:textId="77777777" w:rsidR="00B966B1" w:rsidRPr="00B966B1"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могућност подешавања Retention периода над </w:t>
      </w:r>
      <w:r w:rsidRPr="00B966B1">
        <w:rPr>
          <w:rFonts w:ascii="Arial" w:hAnsi="Arial" w:cs="Arial"/>
          <w:sz w:val="24"/>
          <w:szCs w:val="24"/>
          <w:lang w:val="sr-Cyrl-RS"/>
        </w:rPr>
        <w:t>копијама података</w:t>
      </w:r>
      <w:r w:rsidRPr="00B966B1">
        <w:rPr>
          <w:rFonts w:ascii="Arial" w:hAnsi="Arial" w:cs="Arial"/>
          <w:sz w:val="24"/>
          <w:szCs w:val="24"/>
        </w:rPr>
        <w:t xml:space="preserve"> на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 xml:space="preserve"> (коришћење функционалности на самом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w:t>
      </w:r>
    </w:p>
    <w:p w14:paraId="5FBEA74D" w14:textId="6DBED871" w:rsidR="00B966B1" w:rsidRPr="00E20E1A" w:rsidRDefault="00B966B1" w:rsidP="00E20E1A">
      <w:pPr>
        <w:spacing w:after="160" w:line="259" w:lineRule="auto"/>
        <w:rPr>
          <w:rFonts w:cs="Arial"/>
          <w:b/>
          <w:bCs/>
          <w:sz w:val="24"/>
          <w:szCs w:val="24"/>
        </w:rPr>
      </w:pPr>
      <w:r w:rsidRPr="00E20E1A">
        <w:rPr>
          <w:rFonts w:cs="Arial"/>
          <w:b/>
          <w:bCs/>
          <w:sz w:val="24"/>
          <w:szCs w:val="24"/>
        </w:rPr>
        <w:t>Техничке карактеристике уређаја за смештање резервних копија података</w:t>
      </w:r>
      <w:r w:rsidR="00032555" w:rsidRPr="00E20E1A">
        <w:rPr>
          <w:rFonts w:cs="Arial"/>
          <w:b/>
          <w:bCs/>
          <w:sz w:val="24"/>
          <w:szCs w:val="24"/>
        </w:rPr>
        <w:t>:</w:t>
      </w:r>
      <w:r w:rsidRPr="00E20E1A">
        <w:rPr>
          <w:rFonts w:cs="Arial"/>
          <w:b/>
          <w:bCs/>
          <w:sz w:val="24"/>
          <w:szCs w:val="24"/>
        </w:rPr>
        <w:t xml:space="preserve"> </w:t>
      </w:r>
    </w:p>
    <w:p w14:paraId="18E6F10A" w14:textId="59DAADF3" w:rsidR="00B966B1" w:rsidRPr="00032555" w:rsidRDefault="00B966B1" w:rsidP="00032555">
      <w:pPr>
        <w:pStyle w:val="ListParagraph"/>
        <w:numPr>
          <w:ilvl w:val="0"/>
          <w:numId w:val="34"/>
        </w:numPr>
        <w:spacing w:before="0"/>
        <w:rPr>
          <w:rFonts w:ascii="Arial" w:hAnsi="Arial" w:cs="Arial"/>
          <w:sz w:val="24"/>
          <w:szCs w:val="24"/>
          <w:lang w:val="sr-Cyrl-RS"/>
        </w:rPr>
      </w:pPr>
      <w:bookmarkStart w:id="22" w:name="_Hlk526347967"/>
      <w:r w:rsidRPr="00B966B1">
        <w:rPr>
          <w:rFonts w:ascii="Arial" w:hAnsi="Arial" w:cs="Arial"/>
          <w:sz w:val="24"/>
          <w:szCs w:val="24"/>
          <w:lang w:val="sr-Cyrl-RS"/>
        </w:rPr>
        <w:t xml:space="preserve">Уређај за смештање резервних копија података, са пратећим струјним разводима и носачима, мора бити инсталиран у већ постојећи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w:t>
      </w:r>
    </w:p>
    <w:p w14:paraId="67FA591C" w14:textId="6F635DB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 морају бити понуђене две додатне одговарајуће летве за напајање</w:t>
      </w:r>
    </w:p>
    <w:p w14:paraId="56B8BCD9" w14:textId="0EB485C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Крагујевцу мора бити понуђен довољан број оптичких каблова (минималне дужине 10 метара) за повезивање уређаја са већ </w:t>
      </w:r>
      <w:r w:rsidRPr="00B966B1">
        <w:rPr>
          <w:rFonts w:ascii="Arial" w:hAnsi="Arial" w:cs="Arial"/>
          <w:sz w:val="24"/>
          <w:szCs w:val="24"/>
          <w:lang w:val="sr-Cyrl-RS"/>
        </w:rPr>
        <w:lastRenderedPageBreak/>
        <w:t xml:space="preserve">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Huawei (Brocade)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SFP </w:t>
      </w:r>
      <w:r w:rsidRPr="00B966B1">
        <w:rPr>
          <w:rFonts w:ascii="Arial" w:hAnsi="Arial" w:cs="Arial"/>
          <w:sz w:val="24"/>
          <w:szCs w:val="24"/>
          <w:lang w:val="sr-Cyrl-RS"/>
        </w:rPr>
        <w:t xml:space="preserve">модула. За повезивање са већ постојећим </w:t>
      </w:r>
      <w:r w:rsidRPr="00B966B1">
        <w:rPr>
          <w:rFonts w:ascii="Arial" w:hAnsi="Arial" w:cs="Arial"/>
          <w:sz w:val="24"/>
          <w:szCs w:val="24"/>
          <w:lang w:val="sr-Latn-RS"/>
        </w:rPr>
        <w:t>Huawei 10G</w:t>
      </w:r>
      <w:r w:rsidRPr="00B966B1">
        <w:rPr>
          <w:rFonts w:ascii="Arial" w:hAnsi="Arial" w:cs="Arial"/>
          <w:sz w:val="24"/>
          <w:szCs w:val="24"/>
          <w:lang w:val="en-GB"/>
        </w:rPr>
        <w:t xml:space="preserve"> Ethernet </w:t>
      </w:r>
      <w:r w:rsidRPr="00B966B1">
        <w:rPr>
          <w:rFonts w:ascii="Arial" w:hAnsi="Arial" w:cs="Arial"/>
          <w:sz w:val="24"/>
          <w:szCs w:val="24"/>
          <w:lang w:val="sr-Cyrl-RS"/>
        </w:rPr>
        <w:t xml:space="preserve">свичевима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r w:rsidR="00032555">
        <w:rPr>
          <w:rFonts w:ascii="Arial" w:hAnsi="Arial" w:cs="Arial"/>
          <w:sz w:val="24"/>
          <w:szCs w:val="24"/>
        </w:rPr>
        <w:t>,</w:t>
      </w:r>
    </w:p>
    <w:p w14:paraId="73E3605C" w14:textId="50FC880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смештање резервних копија података, са пратећим струјним разводима и носачима, мора бити инсталиран у већ постојећи стандардни</w:t>
      </w:r>
      <w:r w:rsidRPr="00B966B1">
        <w:rPr>
          <w:rFonts w:ascii="Arial" w:hAnsi="Arial" w:cs="Arial"/>
          <w:sz w:val="24"/>
          <w:szCs w:val="24"/>
          <w:lang w:val="en-GB"/>
        </w:rPr>
        <w:t xml:space="preserve"> </w:t>
      </w:r>
      <w:r w:rsidRPr="00B966B1">
        <w:rPr>
          <w:rFonts w:ascii="Arial" w:hAnsi="Arial" w:cs="Arial"/>
          <w:sz w:val="24"/>
          <w:szCs w:val="24"/>
          <w:lang w:val="sr-Cyrl-RS"/>
        </w:rPr>
        <w:t>рек орман (19</w:t>
      </w:r>
      <w:r w:rsidRPr="00B966B1">
        <w:rPr>
          <w:rFonts w:ascii="Arial" w:hAnsi="Arial" w:cs="Arial"/>
          <w:sz w:val="24"/>
          <w:szCs w:val="24"/>
          <w:lang w:val="en-GB"/>
        </w:rPr>
        <w:t xml:space="preserve"> </w:t>
      </w:r>
      <w:r w:rsidRPr="00B966B1">
        <w:rPr>
          <w:rFonts w:ascii="Arial" w:hAnsi="Arial" w:cs="Arial"/>
          <w:sz w:val="24"/>
          <w:szCs w:val="24"/>
          <w:lang w:val="sr-Cyrl-RS"/>
        </w:rPr>
        <w:t xml:space="preserve">инчи) </w:t>
      </w:r>
      <w:r w:rsidR="00032555">
        <w:rPr>
          <w:rFonts w:ascii="Arial" w:hAnsi="Arial" w:cs="Arial"/>
          <w:sz w:val="24"/>
          <w:szCs w:val="24"/>
          <w:lang w:val="sr-Cyrl-RS"/>
        </w:rPr>
        <w:t>за локацију у Лазаревцу,</w:t>
      </w:r>
    </w:p>
    <w:p w14:paraId="69F0E74D" w14:textId="68FF25F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Лазаревцу мора бити понуђен довољан број оптичких каблова (минималне дужине 10 метара) за повезивање уређаја са већ 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w:t>
      </w:r>
      <w:r w:rsidRPr="00B966B1">
        <w:rPr>
          <w:rFonts w:ascii="Arial" w:hAnsi="Arial" w:cs="Arial"/>
          <w:sz w:val="24"/>
          <w:szCs w:val="24"/>
          <w:lang w:val="sr-Cyrl-RS"/>
        </w:rPr>
        <w:t>2498-</w:t>
      </w:r>
      <w:r w:rsidRPr="00B966B1">
        <w:rPr>
          <w:rFonts w:ascii="Arial" w:hAnsi="Arial" w:cs="Arial"/>
          <w:sz w:val="24"/>
          <w:szCs w:val="24"/>
          <w:lang w:val="sr-Latn-RS"/>
        </w:rPr>
        <w:t xml:space="preserve">F48 IBM System Storage SAN48B-5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Brocade SFP+ </w:t>
      </w:r>
      <w:r w:rsidRPr="00B966B1">
        <w:rPr>
          <w:rFonts w:ascii="Arial" w:hAnsi="Arial" w:cs="Arial"/>
          <w:sz w:val="24"/>
          <w:szCs w:val="24"/>
        </w:rPr>
        <w:t>Transceiver</w:t>
      </w:r>
      <w:r w:rsidRPr="00B966B1">
        <w:rPr>
          <w:rFonts w:ascii="Arial" w:hAnsi="Arial" w:cs="Arial"/>
          <w:sz w:val="24"/>
          <w:szCs w:val="24"/>
          <w:lang w:val="sr-Latn-RS"/>
        </w:rPr>
        <w:t xml:space="preserve"> 16 Gbps SW </w:t>
      </w:r>
      <w:r w:rsidRPr="00B966B1">
        <w:rPr>
          <w:rFonts w:ascii="Arial" w:hAnsi="Arial" w:cs="Arial"/>
          <w:sz w:val="24"/>
          <w:szCs w:val="24"/>
          <w:lang w:val="sr-Cyrl-RS"/>
        </w:rPr>
        <w:t>модула. У понуду морају бити укључене лиценце за активацију додатних 24 порта (12 по свичу) на већ постојећа два 2498-</w:t>
      </w:r>
      <w:r w:rsidRPr="00B966B1">
        <w:rPr>
          <w:rFonts w:ascii="Arial" w:hAnsi="Arial" w:cs="Arial"/>
          <w:sz w:val="24"/>
          <w:szCs w:val="24"/>
          <w:lang w:val="sr-Latn-RS"/>
        </w:rPr>
        <w:t>F48 IBM System Storage SAN48B-5</w:t>
      </w:r>
      <w:r w:rsidRPr="00B966B1">
        <w:rPr>
          <w:rFonts w:ascii="Arial" w:hAnsi="Arial" w:cs="Arial"/>
          <w:sz w:val="24"/>
          <w:szCs w:val="24"/>
          <w:lang w:val="sr-Cyrl-RS"/>
        </w:rPr>
        <w:t xml:space="preserve"> свича. За повезивање са већ постојећим </w:t>
      </w:r>
      <w:r w:rsidRPr="00B966B1">
        <w:rPr>
          <w:rFonts w:ascii="Arial" w:hAnsi="Arial" w:cs="Arial"/>
          <w:sz w:val="24"/>
          <w:szCs w:val="24"/>
          <w:lang w:val="sr-Latn-RS"/>
        </w:rPr>
        <w:t>Cisco 10G</w:t>
      </w:r>
      <w:r w:rsidRPr="00B966B1">
        <w:rPr>
          <w:rFonts w:ascii="Arial" w:hAnsi="Arial" w:cs="Arial"/>
          <w:sz w:val="24"/>
          <w:szCs w:val="24"/>
          <w:lang w:val="en-GB"/>
        </w:rPr>
        <w:t xml:space="preserve"> Ethernet </w:t>
      </w:r>
      <w:r w:rsidRPr="00B966B1">
        <w:rPr>
          <w:rFonts w:ascii="Arial" w:hAnsi="Arial" w:cs="Arial"/>
          <w:sz w:val="24"/>
          <w:szCs w:val="24"/>
          <w:lang w:val="sr-Cyrl-RS"/>
        </w:rPr>
        <w:t>свичевима</w:t>
      </w:r>
      <w:r w:rsidRPr="00B966B1">
        <w:rPr>
          <w:rFonts w:ascii="Arial" w:hAnsi="Arial" w:cs="Arial"/>
          <w:sz w:val="24"/>
          <w:szCs w:val="24"/>
          <w:lang w:val="sr-Latn-RS"/>
        </w:rPr>
        <w:t>,</w:t>
      </w:r>
      <w:r w:rsidRPr="00B966B1">
        <w:rPr>
          <w:rFonts w:ascii="Arial" w:hAnsi="Arial" w:cs="Arial"/>
          <w:sz w:val="24"/>
          <w:szCs w:val="24"/>
          <w:lang w:val="sr-Cyrl-RS"/>
        </w:rPr>
        <w:t xml:space="preserve">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bookmarkEnd w:id="22"/>
      <w:r w:rsidR="00032555">
        <w:rPr>
          <w:rFonts w:ascii="Arial" w:hAnsi="Arial" w:cs="Arial"/>
          <w:sz w:val="24"/>
          <w:szCs w:val="24"/>
        </w:rPr>
        <w:t>,</w:t>
      </w:r>
    </w:p>
    <w:p w14:paraId="74B2047D" w14:textId="79ECF4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бити подржани и интегрисани са понуђеним софтвером за израду копија података</w:t>
      </w:r>
      <w:r w:rsidR="00032555">
        <w:rPr>
          <w:rFonts w:ascii="Arial" w:hAnsi="Arial" w:cs="Arial"/>
          <w:sz w:val="24"/>
          <w:szCs w:val="24"/>
        </w:rPr>
        <w:t>,</w:t>
      </w:r>
    </w:p>
    <w:p w14:paraId="32AAFCDB" w14:textId="7AE8DD8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да поседују лиценцу за репликацију</w:t>
      </w:r>
      <w:r w:rsidR="00032555">
        <w:rPr>
          <w:rFonts w:ascii="Arial" w:hAnsi="Arial" w:cs="Arial"/>
          <w:sz w:val="24"/>
          <w:szCs w:val="24"/>
        </w:rPr>
        <w:t>,</w:t>
      </w:r>
    </w:p>
    <w:p w14:paraId="46A6C0AA" w14:textId="6475AB15"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за чување података на бази дискова са дедупликацијом са LAN (IP - Ethernet) и SAN (Storage Area Network) FC конекцијама</w:t>
      </w:r>
      <w:r w:rsidR="00032555">
        <w:rPr>
          <w:rFonts w:ascii="Arial" w:hAnsi="Arial" w:cs="Arial"/>
          <w:sz w:val="24"/>
          <w:szCs w:val="24"/>
        </w:rPr>
        <w:t>,</w:t>
      </w:r>
    </w:p>
    <w:p w14:paraId="7B0EFD45" w14:textId="10EDC06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Кроз LAN подаци се могу послати на уређај</w:t>
      </w:r>
      <w:r w:rsidRPr="00B966B1">
        <w:rPr>
          <w:rFonts w:ascii="Arial" w:hAnsi="Arial" w:cs="Arial"/>
          <w:sz w:val="24"/>
          <w:szCs w:val="24"/>
        </w:rPr>
        <w:t>e</w:t>
      </w:r>
      <w:r w:rsidR="00032555">
        <w:rPr>
          <w:rFonts w:ascii="Arial" w:hAnsi="Arial" w:cs="Arial"/>
          <w:sz w:val="24"/>
          <w:szCs w:val="24"/>
          <w:lang w:val="sr-Cyrl-RS"/>
        </w:rPr>
        <w:t xml:space="preserve"> преко CIFS или NFS протокола,</w:t>
      </w:r>
    </w:p>
    <w:p w14:paraId="5CAA6192" w14:textId="387CBFC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смештају податаке кроз SAN (Storage Area Network) користећи симулацију „vitual tape library“ – VTL, ова лиценца мора бити укључена</w:t>
      </w:r>
      <w:r w:rsidR="00032555">
        <w:rPr>
          <w:rFonts w:ascii="Arial" w:hAnsi="Arial" w:cs="Arial"/>
          <w:sz w:val="24"/>
          <w:szCs w:val="24"/>
        </w:rPr>
        <w:t>,</w:t>
      </w:r>
    </w:p>
    <w:p w14:paraId="09AE5A32" w14:textId="38037DD8"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дистрибуцију дедуплицираног садржаја на апликативним серверима, односно дедупликацију на извору. Ова функционалност мора бити подржана у интеграцији са постојећим односно понуђеним апликативним решењем за чување података и у интеграцији са “native” алатима за израду резервних копија у апликацијама, MS SQL, SAP и SAP HANA. Лиценце за интеграцију са апликацијама (осим са софтвером за израду резервних копија) није потребно понудити</w:t>
      </w:r>
      <w:r w:rsidR="00032555">
        <w:rPr>
          <w:rFonts w:ascii="Arial" w:hAnsi="Arial" w:cs="Arial"/>
          <w:sz w:val="24"/>
          <w:szCs w:val="24"/>
        </w:rPr>
        <w:t>,</w:t>
      </w:r>
    </w:p>
    <w:p w14:paraId="6BFA9B03" w14:textId="69A3A29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подржавати истовремен упис података кроз LAN и SAN</w:t>
      </w:r>
      <w:r w:rsidR="00032555">
        <w:rPr>
          <w:rFonts w:ascii="Arial" w:hAnsi="Arial" w:cs="Arial"/>
          <w:sz w:val="24"/>
          <w:szCs w:val="24"/>
        </w:rPr>
        <w:t>,</w:t>
      </w:r>
    </w:p>
    <w:p w14:paraId="5BB05D74" w14:textId="7EC21C1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подржати „</w:t>
      </w:r>
      <w:r w:rsidRPr="00B966B1">
        <w:rPr>
          <w:rFonts w:ascii="Arial" w:hAnsi="Arial" w:cs="Arial"/>
          <w:sz w:val="24"/>
          <w:szCs w:val="24"/>
        </w:rPr>
        <w:t>inline</w:t>
      </w:r>
      <w:r w:rsidRPr="00B966B1">
        <w:rPr>
          <w:rFonts w:ascii="Arial" w:hAnsi="Arial" w:cs="Arial"/>
          <w:sz w:val="24"/>
          <w:szCs w:val="24"/>
          <w:lang w:val="sr-Cyrl-RS"/>
        </w:rPr>
        <w:t>” дедупликацију података</w:t>
      </w:r>
      <w:r w:rsidR="00032555">
        <w:rPr>
          <w:rFonts w:ascii="Arial" w:hAnsi="Arial" w:cs="Arial"/>
          <w:sz w:val="24"/>
          <w:szCs w:val="24"/>
        </w:rPr>
        <w:t>,</w:t>
      </w:r>
    </w:p>
    <w:p w14:paraId="072601F4" w14:textId="7A44FB0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Дедупликација се мора одрађивати на блоковима варијабилне величине</w:t>
      </w:r>
      <w:r w:rsidR="00032555">
        <w:rPr>
          <w:rFonts w:ascii="Arial" w:hAnsi="Arial" w:cs="Arial"/>
          <w:sz w:val="24"/>
          <w:szCs w:val="24"/>
        </w:rPr>
        <w:t>,</w:t>
      </w:r>
    </w:p>
    <w:p w14:paraId="37FE9DEC" w14:textId="0C127B1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Поред тога што су дедуплицирани, подаци морају бити и компресовани на уређајима. Поред дедупликације мора бити омогућено бирање барем два начина компресије (LZ или GZ)</w:t>
      </w:r>
      <w:r w:rsidR="00032555">
        <w:rPr>
          <w:rFonts w:ascii="Arial" w:hAnsi="Arial" w:cs="Arial"/>
          <w:sz w:val="24"/>
          <w:szCs w:val="24"/>
        </w:rPr>
        <w:t>,</w:t>
      </w:r>
    </w:p>
    <w:p w14:paraId="3794B9B9" w14:textId="795417E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Уређај за локацију у Крагујевцу мора подржати верификацију уписаних података и креирање барем 500 snapshot </w:t>
      </w:r>
      <w:r w:rsidR="00032555">
        <w:rPr>
          <w:rFonts w:ascii="Arial" w:hAnsi="Arial" w:cs="Arial"/>
          <w:sz w:val="24"/>
          <w:szCs w:val="24"/>
          <w:lang w:val="sr-Cyrl-RS"/>
        </w:rPr>
        <w:t>снимака,</w:t>
      </w:r>
    </w:p>
    <w:p w14:paraId="733DC574" w14:textId="13C0EFA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lastRenderedPageBreak/>
        <w:t>Уређаји морају подржавати глобалну дедупликацију (један дедупликацијски простор преко свих дефинисаних приступних проткола –CIFS/NFS share-а, VTL-ова, source дедупе уређаја итд.)</w:t>
      </w:r>
      <w:r w:rsidR="00032555">
        <w:rPr>
          <w:rFonts w:ascii="Arial" w:hAnsi="Arial" w:cs="Arial"/>
          <w:sz w:val="24"/>
          <w:szCs w:val="24"/>
        </w:rPr>
        <w:t>,</w:t>
      </w:r>
    </w:p>
    <w:p w14:paraId="092762B7" w14:textId="7B31FCA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функционалност ретенције компатибилно са SEC17а-4(f) стандардом. Ова функционалност мора бити подржана на самом уређају. Лиценца мора бити укључена у понуду</w:t>
      </w:r>
      <w:r w:rsidR="00032555">
        <w:rPr>
          <w:rFonts w:ascii="Arial" w:hAnsi="Arial" w:cs="Arial"/>
          <w:sz w:val="24"/>
          <w:szCs w:val="24"/>
        </w:rPr>
        <w:t>,</w:t>
      </w:r>
    </w:p>
    <w:p w14:paraId="506249A1" w14:textId="0FA3264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енкрипцију за “data at rest”. Лиценца мора бити укључена у понуду</w:t>
      </w:r>
      <w:r w:rsidR="00032555">
        <w:rPr>
          <w:rFonts w:ascii="Arial" w:hAnsi="Arial" w:cs="Arial"/>
          <w:sz w:val="24"/>
          <w:szCs w:val="24"/>
        </w:rPr>
        <w:t>,</w:t>
      </w:r>
    </w:p>
    <w:p w14:paraId="1AA5D4D1" w14:textId="4EE9DF57" w:rsidR="00B966B1" w:rsidRPr="00032555" w:rsidRDefault="00B966B1" w:rsidP="00032555">
      <w:pPr>
        <w:pStyle w:val="ListParagraph"/>
        <w:numPr>
          <w:ilvl w:val="0"/>
          <w:numId w:val="34"/>
        </w:numPr>
        <w:spacing w:before="0"/>
        <w:rPr>
          <w:rFonts w:ascii="Arial" w:hAnsi="Arial" w:cs="Arial"/>
          <w:sz w:val="24"/>
          <w:szCs w:val="24"/>
          <w:lang w:val="sr-Cyrl-RS"/>
        </w:rPr>
      </w:pPr>
      <w:bookmarkStart w:id="23" w:name="_Hlk524520688"/>
      <w:r w:rsidRPr="00B966B1">
        <w:rPr>
          <w:rFonts w:ascii="Arial" w:hAnsi="Arial" w:cs="Arial"/>
          <w:sz w:val="24"/>
          <w:szCs w:val="24"/>
          <w:lang w:val="sr-Cyrl-RS"/>
        </w:rPr>
        <w:t xml:space="preserve">Потребно је понудити уређај са мин </w:t>
      </w:r>
      <w:r w:rsidRPr="00B966B1">
        <w:rPr>
          <w:rFonts w:ascii="Arial" w:hAnsi="Arial" w:cs="Arial"/>
          <w:sz w:val="24"/>
          <w:szCs w:val="24"/>
        </w:rPr>
        <w:t>140</w:t>
      </w:r>
      <w:r w:rsidRPr="00B966B1">
        <w:rPr>
          <w:rFonts w:ascii="Arial" w:hAnsi="Arial" w:cs="Arial"/>
          <w:sz w:val="24"/>
          <w:szCs w:val="24"/>
          <w:lang w:val="sr-Cyrl-RS"/>
        </w:rPr>
        <w:t xml:space="preserve">TB корисног форматираног капацитета а сам уређај мора бити проширив до мин </w:t>
      </w:r>
      <w:r w:rsidRPr="00B966B1">
        <w:rPr>
          <w:rFonts w:ascii="Arial" w:hAnsi="Arial" w:cs="Arial"/>
          <w:sz w:val="24"/>
          <w:szCs w:val="24"/>
        </w:rPr>
        <w:t>288</w:t>
      </w:r>
      <w:r w:rsidRPr="00B966B1">
        <w:rPr>
          <w:rFonts w:ascii="Arial" w:hAnsi="Arial" w:cs="Arial"/>
          <w:sz w:val="24"/>
          <w:szCs w:val="24"/>
          <w:lang w:val="sr-Cyrl-RS"/>
        </w:rPr>
        <w:t>ТB корисног капацитета без дедупликације и компресије за локацију у Крагујевцу</w:t>
      </w:r>
      <w:bookmarkEnd w:id="23"/>
      <w:r w:rsidR="00032555">
        <w:rPr>
          <w:rFonts w:ascii="Arial" w:hAnsi="Arial" w:cs="Arial"/>
          <w:sz w:val="24"/>
          <w:szCs w:val="24"/>
        </w:rPr>
        <w:t>,</w:t>
      </w:r>
    </w:p>
    <w:p w14:paraId="0AE28B53" w14:textId="1DC106E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понудити уређај са мин 12TB корисног форматираног капацитета а сам уређај мора бити проширив до мин 178ТB корисног капацитета без дедупликације и компресије за локацију у Лазаревцу</w:t>
      </w:r>
      <w:r w:rsidR="00032555">
        <w:rPr>
          <w:rFonts w:ascii="Arial" w:hAnsi="Arial" w:cs="Arial"/>
          <w:sz w:val="24"/>
          <w:szCs w:val="24"/>
        </w:rPr>
        <w:t>,</w:t>
      </w:r>
    </w:p>
    <w:p w14:paraId="2E89BC96" w14:textId="5105F1C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осам 10Gb/s Ethernet порта</w:t>
      </w:r>
      <w:r w:rsidR="00032555">
        <w:rPr>
          <w:rFonts w:ascii="Arial" w:hAnsi="Arial" w:cs="Arial"/>
          <w:sz w:val="24"/>
          <w:szCs w:val="24"/>
        </w:rPr>
        <w:t>,</w:t>
      </w:r>
    </w:p>
    <w:p w14:paraId="313866FF" w14:textId="17240DB9"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четири 16Gb/s FC порта</w:t>
      </w:r>
      <w:r w:rsidR="00032555">
        <w:rPr>
          <w:rFonts w:ascii="Arial" w:hAnsi="Arial" w:cs="Arial"/>
          <w:sz w:val="24"/>
          <w:szCs w:val="24"/>
        </w:rPr>
        <w:t>,</w:t>
      </w:r>
    </w:p>
    <w:p w14:paraId="6F916ECE" w14:textId="45C08D93"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два редудантна напајања</w:t>
      </w:r>
      <w:r w:rsidR="00032555">
        <w:rPr>
          <w:rFonts w:ascii="Arial" w:hAnsi="Arial" w:cs="Arial"/>
          <w:sz w:val="24"/>
          <w:szCs w:val="24"/>
        </w:rPr>
        <w:t>,</w:t>
      </w:r>
    </w:p>
    <w:p w14:paraId="05C5BAA9" w14:textId="588DC27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Минимална брзина уређаја за локацију у Крагујевцу је 32ТB/h</w:t>
      </w:r>
      <w:r w:rsidRPr="00B966B1">
        <w:rPr>
          <w:rFonts w:ascii="Arial" w:hAnsi="Arial" w:cs="Arial"/>
          <w:sz w:val="24"/>
          <w:szCs w:val="24"/>
        </w:rPr>
        <w:t xml:space="preserve">, </w:t>
      </w:r>
      <w:r w:rsidRPr="00B966B1">
        <w:rPr>
          <w:rFonts w:ascii="Arial" w:hAnsi="Arial" w:cs="Arial"/>
          <w:sz w:val="24"/>
          <w:szCs w:val="24"/>
          <w:lang w:val="sr-Cyrl-RS"/>
        </w:rPr>
        <w:t>а за локацију у Лазаревцу 24Т</w:t>
      </w:r>
      <w:r w:rsidRPr="00B966B1">
        <w:rPr>
          <w:rFonts w:ascii="Arial" w:hAnsi="Arial" w:cs="Arial"/>
          <w:sz w:val="24"/>
          <w:szCs w:val="24"/>
        </w:rPr>
        <w:t>B/h</w:t>
      </w:r>
      <w:r w:rsidRPr="00B966B1">
        <w:rPr>
          <w:rFonts w:ascii="Arial" w:hAnsi="Arial" w:cs="Arial"/>
          <w:sz w:val="24"/>
          <w:szCs w:val="24"/>
          <w:lang w:val="sr-Cyrl-RS"/>
        </w:rPr>
        <w:t xml:space="preserve"> користећи дистрибутивну дедупликацију података</w:t>
      </w:r>
      <w:r w:rsidR="00032555">
        <w:rPr>
          <w:rFonts w:ascii="Arial" w:hAnsi="Arial" w:cs="Arial"/>
          <w:sz w:val="24"/>
          <w:szCs w:val="24"/>
        </w:rPr>
        <w:t>,</w:t>
      </w:r>
    </w:p>
    <w:p w14:paraId="65B591B5" w14:textId="2BA93C0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Минимални број паралелних стримова за упис треба да је 405</w:t>
      </w:r>
      <w:r w:rsidRPr="00B966B1">
        <w:rPr>
          <w:rFonts w:ascii="Arial" w:hAnsi="Arial" w:cs="Arial"/>
          <w:sz w:val="24"/>
          <w:szCs w:val="24"/>
        </w:rPr>
        <w:t xml:space="preserve"> </w:t>
      </w:r>
      <w:r w:rsidRPr="00B966B1">
        <w:rPr>
          <w:rFonts w:ascii="Arial" w:hAnsi="Arial" w:cs="Arial"/>
          <w:sz w:val="24"/>
          <w:szCs w:val="24"/>
          <w:lang w:val="sr-Cyrl-RS"/>
        </w:rPr>
        <w:t>за локацију у Крагујевцу</w:t>
      </w:r>
      <w:r w:rsidR="00032555">
        <w:rPr>
          <w:rFonts w:ascii="Arial" w:hAnsi="Arial" w:cs="Arial"/>
          <w:sz w:val="24"/>
          <w:szCs w:val="24"/>
        </w:rPr>
        <w:t>,</w:t>
      </w:r>
    </w:p>
    <w:p w14:paraId="0134A4A0" w14:textId="4A7A9A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подржавају dual disk parity - RAID6 заштиту диск простора од отказа истих</w:t>
      </w:r>
      <w:r w:rsidR="00032555">
        <w:rPr>
          <w:rFonts w:ascii="Arial" w:hAnsi="Arial" w:cs="Arial"/>
          <w:sz w:val="24"/>
          <w:szCs w:val="24"/>
        </w:rPr>
        <w:t>,</w:t>
      </w:r>
    </w:p>
    <w:p w14:paraId="11CD4DCE" w14:textId="1B3024F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имају барем један hot-spare диск по диск полици</w:t>
      </w:r>
      <w:r w:rsidR="00032555">
        <w:rPr>
          <w:rFonts w:ascii="Arial" w:hAnsi="Arial" w:cs="Arial"/>
          <w:sz w:val="24"/>
          <w:szCs w:val="24"/>
        </w:rPr>
        <w:t>,</w:t>
      </w:r>
    </w:p>
    <w:p w14:paraId="712787C8" w14:textId="28661DAB" w:rsidR="00B966B1" w:rsidRPr="00032555" w:rsidRDefault="00B966B1" w:rsidP="00B966B1">
      <w:pPr>
        <w:rPr>
          <w:rFonts w:cs="Arial"/>
          <w:bCs/>
          <w:sz w:val="24"/>
          <w:szCs w:val="24"/>
          <w:lang w:val="sr-Cyrl-RS"/>
        </w:rPr>
      </w:pPr>
      <w:r w:rsidRPr="00032555">
        <w:rPr>
          <w:rFonts w:cs="Arial"/>
          <w:bCs/>
          <w:sz w:val="24"/>
          <w:szCs w:val="24"/>
          <w:lang w:val="sr-Cyrl-RS"/>
        </w:rPr>
        <w:t>Због лакшег одржавања и смањења трошкова неопходно је да понуђено софтверско решење и уређаји за смештање копија буду од истог произвођача</w:t>
      </w:r>
      <w:r w:rsidRPr="00032555">
        <w:rPr>
          <w:rFonts w:cs="Arial"/>
          <w:bCs/>
          <w:sz w:val="24"/>
          <w:szCs w:val="24"/>
        </w:rPr>
        <w:t>.</w:t>
      </w:r>
    </w:p>
    <w:p w14:paraId="149105A9" w14:textId="77777777" w:rsidR="00B966B1" w:rsidRPr="00032555" w:rsidRDefault="00B966B1" w:rsidP="00B966B1">
      <w:pPr>
        <w:rPr>
          <w:rFonts w:cs="Arial"/>
          <w:b/>
          <w:bCs/>
          <w:sz w:val="24"/>
          <w:szCs w:val="24"/>
          <w:lang w:val="sr-Cyrl-RS"/>
        </w:rPr>
      </w:pPr>
      <w:r w:rsidRPr="00032555">
        <w:rPr>
          <w:rFonts w:cs="Arial"/>
          <w:b/>
          <w:bCs/>
          <w:sz w:val="24"/>
          <w:szCs w:val="24"/>
          <w:lang w:val="sr-Cyrl-RS"/>
        </w:rPr>
        <w:t>Није потребно посебно нудити сервер за инсталацију централног софтвера за израду резервних копија критичних сервиса. Користиће се постојећи серверски ресурси.</w:t>
      </w:r>
    </w:p>
    <w:p w14:paraId="79B74010" w14:textId="77777777" w:rsidR="00032555" w:rsidRPr="00032555" w:rsidRDefault="00032555" w:rsidP="00032555">
      <w:pPr>
        <w:pStyle w:val="Heading3"/>
        <w:tabs>
          <w:tab w:val="clear" w:pos="0"/>
        </w:tabs>
        <w:jc w:val="both"/>
        <w:rPr>
          <w:rFonts w:ascii="Arial" w:eastAsia="Calibri" w:hAnsi="Arial" w:cs="Arial"/>
          <w:sz w:val="24"/>
          <w:szCs w:val="24"/>
          <w:lang w:eastAsia="sr-Latn-CS"/>
        </w:rPr>
      </w:pPr>
      <w:r w:rsidRPr="00032555">
        <w:rPr>
          <w:rFonts w:ascii="Arial" w:eastAsia="Calibri" w:hAnsi="Arial" w:cs="Arial"/>
          <w:sz w:val="24"/>
          <w:szCs w:val="24"/>
          <w:lang w:eastAsia="sr-Latn-CS"/>
        </w:rPr>
        <w:t>Имплементација решења</w:t>
      </w:r>
    </w:p>
    <w:p w14:paraId="53E4F975" w14:textId="7568DEDF" w:rsidR="00032555" w:rsidRPr="00032555" w:rsidRDefault="00032555" w:rsidP="00032555">
      <w:pPr>
        <w:rPr>
          <w:rFonts w:cs="Arial"/>
          <w:sz w:val="24"/>
          <w:szCs w:val="24"/>
          <w:lang w:val="sr-Cyrl-RS"/>
        </w:rPr>
      </w:pPr>
      <w:r w:rsidRPr="00032555">
        <w:rPr>
          <w:rFonts w:cs="Arial"/>
          <w:sz w:val="24"/>
          <w:szCs w:val="24"/>
          <w:lang w:val="sr-Cyrl-RS"/>
        </w:rPr>
        <w:t xml:space="preserve">Имплементацијом </w:t>
      </w:r>
      <w:r w:rsidRPr="00032555">
        <w:rPr>
          <w:rFonts w:eastAsia="Arial Narrow" w:cs="Arial"/>
          <w:sz w:val="24"/>
          <w:szCs w:val="24"/>
          <w:lang w:val="sr-Cyrl-RS"/>
        </w:rPr>
        <w:t>B&amp;R</w:t>
      </w:r>
      <w:r w:rsidRPr="00032555">
        <w:rPr>
          <w:rFonts w:cs="Arial"/>
          <w:sz w:val="24"/>
          <w:szCs w:val="24"/>
          <w:lang w:val="sr-Cyrl-RS"/>
        </w:rPr>
        <w:t xml:space="preserve"> решења за потребе прављења резервних копија критичних пословних апликација би се омогућило централизовано управљање што до сада није било могуће. </w:t>
      </w:r>
    </w:p>
    <w:p w14:paraId="2B82632A" w14:textId="213EF3DE" w:rsidR="00032555" w:rsidRPr="00032555" w:rsidRDefault="00032555" w:rsidP="00032555">
      <w:pPr>
        <w:rPr>
          <w:rFonts w:cs="Arial"/>
          <w:sz w:val="24"/>
          <w:szCs w:val="24"/>
          <w:lang w:val="sr-Cyrl-RS"/>
        </w:rPr>
      </w:pPr>
      <w:r w:rsidRPr="00032555">
        <w:rPr>
          <w:rFonts w:cs="Arial"/>
          <w:sz w:val="24"/>
          <w:szCs w:val="24"/>
          <w:lang w:val="sr-Cyrl-RS"/>
        </w:rPr>
        <w:t>Поред</w:t>
      </w:r>
      <w:r w:rsidRPr="00032555">
        <w:rPr>
          <w:rFonts w:cs="Arial"/>
          <w:sz w:val="24"/>
          <w:szCs w:val="24"/>
        </w:rPr>
        <w:t xml:space="preserve"> </w:t>
      </w:r>
      <w:r w:rsidRPr="00032555">
        <w:rPr>
          <w:rFonts w:cs="Arial"/>
          <w:sz w:val="24"/>
          <w:szCs w:val="24"/>
          <w:lang w:val="sr-Cyrl-RS"/>
        </w:rPr>
        <w:t>повећања сигурности у раду система, омогућила би се и једноставна администрација хетерогених окружења што доводи до значајних уштеда у будућности.</w:t>
      </w:r>
    </w:p>
    <w:p w14:paraId="10F9E844" w14:textId="3D26C433" w:rsidR="00032555" w:rsidRPr="00976305" w:rsidRDefault="00032555" w:rsidP="00032555">
      <w:pPr>
        <w:rPr>
          <w:rFonts w:cs="Arial"/>
          <w:b/>
          <w:sz w:val="24"/>
          <w:szCs w:val="24"/>
          <w:lang w:val="sr-Cyrl-RS"/>
        </w:rPr>
      </w:pPr>
      <w:r w:rsidRPr="00032555">
        <w:rPr>
          <w:rFonts w:cs="Arial"/>
          <w:b/>
          <w:sz w:val="24"/>
          <w:szCs w:val="24"/>
          <w:lang w:val="sr-Cyrl-RS"/>
        </w:rPr>
        <w:t>Имплемантација понуђеног решењ</w:t>
      </w:r>
      <w:r w:rsidRPr="00032555">
        <w:rPr>
          <w:rFonts w:cs="Arial"/>
          <w:b/>
          <w:sz w:val="24"/>
          <w:szCs w:val="24"/>
        </w:rPr>
        <w:t>а</w:t>
      </w:r>
      <w:r w:rsidRPr="00032555">
        <w:rPr>
          <w:rFonts w:cs="Arial"/>
          <w:b/>
          <w:sz w:val="24"/>
          <w:szCs w:val="24"/>
          <w:lang w:val="sr-Cyrl-RS"/>
        </w:rPr>
        <w:t xml:space="preserve"> подразумева:</w:t>
      </w:r>
    </w:p>
    <w:p w14:paraId="47E36E0B" w14:textId="7321F7A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креирање јединственог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система инсталацијом одговарајућег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софтвера и подизање система у оперативни рад</w:t>
      </w:r>
      <w:r>
        <w:rPr>
          <w:rFonts w:ascii="Arial" w:hAnsi="Arial" w:cs="Arial"/>
          <w:sz w:val="24"/>
          <w:szCs w:val="24"/>
          <w:lang w:val="sr-Latn-RS"/>
        </w:rPr>
        <w:t>,</w:t>
      </w:r>
    </w:p>
    <w:p w14:paraId="00F0117B" w14:textId="72429DE0"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lastRenderedPageBreak/>
        <w:t xml:space="preserve">креирање тестног бекапа за сваки тип окружења, као и обуку инфраструктурног особља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w:t>
      </w:r>
      <w:r>
        <w:rPr>
          <w:rFonts w:ascii="Arial" w:hAnsi="Arial" w:cs="Arial"/>
          <w:sz w:val="24"/>
          <w:szCs w:val="24"/>
          <w:lang w:val="sr-Latn-RS"/>
        </w:rPr>
        <w:t>,</w:t>
      </w:r>
    </w:p>
    <w:p w14:paraId="3B8CF42C" w14:textId="74064F3F"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повезивање са свим адекватним окружењима  и апликацијама</w:t>
      </w:r>
      <w:r>
        <w:rPr>
          <w:rFonts w:ascii="Arial" w:hAnsi="Arial" w:cs="Arial"/>
          <w:sz w:val="24"/>
          <w:szCs w:val="24"/>
          <w:lang w:val="sr-Latn-RS"/>
        </w:rPr>
        <w:t>,</w:t>
      </w:r>
    </w:p>
    <w:p w14:paraId="32605AF6" w14:textId="27B4D40E"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централизованог простора за смештање података на локацији у Крагујевцу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320837B4" w14:textId="4856A0E2"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простора за смештање података за органак РБ Колубара на локацији у Лазаревцу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447778E6" w14:textId="35264AA8"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међусобно повезивање и конфигурисање свих понуђених уређаја који улазе у састав јединственог централизованог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 да се добије у потпуности функционална целина</w:t>
      </w:r>
      <w:r>
        <w:rPr>
          <w:rFonts w:ascii="Arial" w:hAnsi="Arial" w:cs="Arial"/>
          <w:sz w:val="24"/>
          <w:szCs w:val="24"/>
          <w:lang w:val="sr-Latn-RS"/>
        </w:rPr>
        <w:t>,</w:t>
      </w:r>
    </w:p>
    <w:p w14:paraId="7DC072DE" w14:textId="38B13BC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окружење које ће моћи да се лако и једноставно прилагоди променема и захтевима пословања без додатног увођења нове комплексности у операције корисника</w:t>
      </w:r>
      <w:r>
        <w:rPr>
          <w:rFonts w:ascii="Arial" w:hAnsi="Arial" w:cs="Arial"/>
          <w:sz w:val="24"/>
          <w:szCs w:val="24"/>
          <w:lang w:val="sr-Latn-RS"/>
        </w:rPr>
        <w:t>,</w:t>
      </w:r>
    </w:p>
    <w:p w14:paraId="37ED2C38" w14:textId="4BF2589C"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конфигурисање израде </w:t>
      </w:r>
      <w:r w:rsidRPr="00032555">
        <w:rPr>
          <w:rFonts w:ascii="Arial" w:hAnsi="Arial" w:cs="Arial"/>
          <w:sz w:val="24"/>
          <w:szCs w:val="24"/>
          <w:lang w:val="sr-Latn-RS"/>
        </w:rPr>
        <w:t>onsite</w:t>
      </w:r>
      <w:r w:rsidRPr="00032555">
        <w:rPr>
          <w:rFonts w:ascii="Arial" w:hAnsi="Arial" w:cs="Arial"/>
          <w:sz w:val="24"/>
          <w:szCs w:val="24"/>
          <w:lang w:val="sr-Cyrl-RS"/>
        </w:rPr>
        <w:t xml:space="preserve"> копија података за сервисе са локације Крагујевац и </w:t>
      </w:r>
      <w:r w:rsidRPr="00032555">
        <w:rPr>
          <w:rFonts w:ascii="Arial" w:hAnsi="Arial" w:cs="Arial"/>
          <w:sz w:val="24"/>
          <w:szCs w:val="24"/>
          <w:lang w:val="sr-Latn-RS"/>
        </w:rPr>
        <w:t>onsite</w:t>
      </w:r>
      <w:r w:rsidRPr="00032555">
        <w:rPr>
          <w:rFonts w:ascii="Arial" w:hAnsi="Arial" w:cs="Arial"/>
          <w:sz w:val="24"/>
          <w:szCs w:val="24"/>
          <w:lang w:val="sr-Cyrl-RS"/>
        </w:rPr>
        <w:t xml:space="preserve"> и </w:t>
      </w:r>
      <w:r w:rsidRPr="00032555">
        <w:rPr>
          <w:rFonts w:ascii="Arial" w:hAnsi="Arial" w:cs="Arial"/>
          <w:sz w:val="24"/>
          <w:szCs w:val="24"/>
          <w:lang w:val="sr-Latn-RS"/>
        </w:rPr>
        <w:t>offsite</w:t>
      </w:r>
      <w:r w:rsidRPr="00032555">
        <w:rPr>
          <w:rFonts w:ascii="Arial" w:hAnsi="Arial" w:cs="Arial"/>
          <w:sz w:val="24"/>
          <w:szCs w:val="24"/>
          <w:lang w:val="sr-Cyrl-RS"/>
        </w:rPr>
        <w:t xml:space="preserve"> копија података са локације Лазаревац</w:t>
      </w:r>
      <w:r>
        <w:rPr>
          <w:rFonts w:ascii="Arial" w:hAnsi="Arial" w:cs="Arial"/>
          <w:sz w:val="24"/>
          <w:szCs w:val="24"/>
          <w:lang w:val="sr-Latn-RS"/>
        </w:rPr>
        <w:t>,</w:t>
      </w:r>
    </w:p>
    <w:p w14:paraId="6D4EAA4A" w14:textId="101F674A" w:rsidR="00032555" w:rsidRPr="00976305" w:rsidRDefault="00032555" w:rsidP="0097630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могућност да се у каснијим фазама једноставно успостави ДР решење у складу са дефинисаним политикама</w:t>
      </w:r>
      <w:r w:rsidR="00976305">
        <w:rPr>
          <w:rFonts w:ascii="Arial" w:hAnsi="Arial" w:cs="Arial"/>
          <w:sz w:val="24"/>
          <w:szCs w:val="24"/>
          <w:lang w:val="sr-Cyrl-RS"/>
        </w:rPr>
        <w:t>,</w:t>
      </w:r>
    </w:p>
    <w:p w14:paraId="45025C2C" w14:textId="25AF2964"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достављање детаљних илустрованих упутстава, процедура и полиса (у папирном и електронском едитабилном и не</w:t>
      </w:r>
      <w:r w:rsidRPr="00032555">
        <w:rPr>
          <w:rFonts w:ascii="Arial" w:hAnsi="Arial" w:cs="Arial"/>
          <w:sz w:val="24"/>
          <w:szCs w:val="24"/>
          <w:lang w:val="en-GB"/>
        </w:rPr>
        <w:t>e</w:t>
      </w:r>
      <w:r w:rsidRPr="00032555">
        <w:rPr>
          <w:rFonts w:ascii="Arial" w:hAnsi="Arial" w:cs="Arial"/>
          <w:sz w:val="24"/>
          <w:szCs w:val="24"/>
          <w:lang w:val="sr-Cyrl-RS"/>
        </w:rPr>
        <w:t xml:space="preserve">дитабилном облику) за коришћење имплементираног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Такође</w:t>
      </w:r>
      <w:r w:rsidRPr="00032555">
        <w:rPr>
          <w:rFonts w:ascii="Arial" w:hAnsi="Arial" w:cs="Arial"/>
          <w:sz w:val="24"/>
          <w:szCs w:val="24"/>
          <w:lang w:val="en-GB"/>
        </w:rPr>
        <w:t>,</w:t>
      </w:r>
      <w:r w:rsidRPr="00032555">
        <w:rPr>
          <w:rFonts w:ascii="Arial" w:hAnsi="Arial" w:cs="Arial"/>
          <w:sz w:val="24"/>
          <w:szCs w:val="24"/>
          <w:lang w:val="sr-Cyrl-RS"/>
        </w:rPr>
        <w:t xml:space="preserve"> достављање документације изведеног стања са шемама везе</w:t>
      </w:r>
    </w:p>
    <w:p w14:paraId="14636CD2" w14:textId="2B8D91B7" w:rsidR="00032555" w:rsidRPr="00976305" w:rsidRDefault="00032555" w:rsidP="00032555">
      <w:pPr>
        <w:pStyle w:val="ListParagraph"/>
        <w:numPr>
          <w:ilvl w:val="0"/>
          <w:numId w:val="34"/>
        </w:numPr>
        <w:spacing w:before="0"/>
        <w:rPr>
          <w:rFonts w:ascii="Arial" w:hAnsi="Arial" w:cs="Arial"/>
          <w:sz w:val="24"/>
          <w:szCs w:val="24"/>
          <w:lang w:val="en-GB"/>
        </w:rPr>
      </w:pPr>
      <w:r w:rsidRPr="00032555">
        <w:rPr>
          <w:rFonts w:ascii="Arial" w:hAnsi="Arial" w:cs="Arial"/>
          <w:sz w:val="24"/>
          <w:szCs w:val="24"/>
          <w:lang w:val="en-GB"/>
        </w:rPr>
        <w:t>e</w:t>
      </w:r>
      <w:r w:rsidRPr="00032555">
        <w:rPr>
          <w:rFonts w:ascii="Arial" w:hAnsi="Arial" w:cs="Arial"/>
          <w:sz w:val="24"/>
          <w:szCs w:val="24"/>
          <w:lang w:val="sr-Cyrl-RS"/>
        </w:rPr>
        <w:t xml:space="preserve">дукацију корисника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окружења у целини</w:t>
      </w:r>
    </w:p>
    <w:p w14:paraId="2A0609E4" w14:textId="43E4DFDE" w:rsidR="00FE396D" w:rsidRPr="004E1285"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 xml:space="preserve">Рок </w:t>
      </w:r>
      <w:r w:rsidR="00602418">
        <w:rPr>
          <w:rFonts w:cs="Arial"/>
          <w:b/>
          <w:sz w:val="24"/>
          <w:szCs w:val="24"/>
          <w:lang w:val="sr-Cyrl-RS"/>
        </w:rPr>
        <w:t xml:space="preserve">и динамика </w:t>
      </w:r>
      <w:r w:rsidR="004E1285">
        <w:rPr>
          <w:rFonts w:cs="Arial"/>
          <w:b/>
          <w:sz w:val="24"/>
          <w:szCs w:val="24"/>
          <w:lang w:val="sr-Cyrl-RS"/>
        </w:rPr>
        <w:t>испоруке</w:t>
      </w:r>
    </w:p>
    <w:p w14:paraId="30F0D9A7" w14:textId="75C15911" w:rsidR="00B807F6" w:rsidRPr="001124E9" w:rsidRDefault="001124E9" w:rsidP="00F664A1">
      <w:pPr>
        <w:spacing w:before="0"/>
        <w:contextualSpacing/>
        <w:rPr>
          <w:rFonts w:eastAsiaTheme="minorEastAsia" w:cs="Arial"/>
          <w:sz w:val="24"/>
          <w:szCs w:val="24"/>
          <w:lang w:val="sr-Cyrl-RS"/>
        </w:rPr>
      </w:pPr>
      <w:r w:rsidRPr="001124E9">
        <w:rPr>
          <w:rFonts w:cs="Arial"/>
          <w:color w:val="000000" w:themeColor="text1"/>
          <w:sz w:val="24"/>
          <w:szCs w:val="24"/>
          <w:lang w:val="sr-Cyrl-RS"/>
        </w:rPr>
        <w:t xml:space="preserve">Понуђач је обавезан да у целости изврши </w:t>
      </w:r>
      <w:r w:rsidR="00057013">
        <w:rPr>
          <w:rFonts w:cs="Arial"/>
          <w:color w:val="000000" w:themeColor="text1"/>
          <w:sz w:val="24"/>
          <w:szCs w:val="24"/>
          <w:lang w:val="sr-Cyrl-RS"/>
        </w:rPr>
        <w:t xml:space="preserve">испоруку </w:t>
      </w:r>
      <w:r w:rsidR="00057013" w:rsidRPr="00B966B1">
        <w:rPr>
          <w:rFonts w:cs="Arial"/>
          <w:sz w:val="24"/>
          <w:szCs w:val="24"/>
        </w:rPr>
        <w:t>добара са пратећим услугама</w:t>
      </w:r>
      <w:r w:rsidRPr="001124E9">
        <w:rPr>
          <w:rFonts w:cs="Arial"/>
          <w:color w:val="000000" w:themeColor="text1"/>
          <w:sz w:val="24"/>
          <w:szCs w:val="24"/>
          <w:lang w:val="sr-Cyrl-RS"/>
        </w:rPr>
        <w:t xml:space="preserve"> у року који не може бити дужи од</w:t>
      </w:r>
      <w:r w:rsidRPr="001124E9">
        <w:rPr>
          <w:rFonts w:cs="Arial"/>
          <w:sz w:val="24"/>
          <w:szCs w:val="24"/>
          <w:lang w:val="sr-Cyrl-RS"/>
        </w:rPr>
        <w:t xml:space="preserve"> </w:t>
      </w:r>
      <w:r w:rsidRPr="001124E9">
        <w:rPr>
          <w:rFonts w:cs="Arial"/>
          <w:color w:val="FF0000"/>
          <w:sz w:val="24"/>
          <w:szCs w:val="24"/>
          <w:lang w:val="sr-Cyrl-RS"/>
        </w:rPr>
        <w:t>150</w:t>
      </w:r>
      <w:r w:rsidRPr="001124E9">
        <w:rPr>
          <w:rFonts w:cs="Arial"/>
          <w:sz w:val="24"/>
          <w:szCs w:val="24"/>
        </w:rPr>
        <w:t xml:space="preserve"> дана од ступања уговора на снагу.</w:t>
      </w:r>
      <w:r w:rsidR="00602418" w:rsidRPr="001124E9">
        <w:rPr>
          <w:rFonts w:eastAsiaTheme="minorEastAsia" w:cs="Arial"/>
          <w:sz w:val="24"/>
          <w:szCs w:val="24"/>
        </w:rPr>
        <w:t xml:space="preserve"> Рок испоруке добара - опреме не сме бити дужи од 60 дана од дана ступања Уговора на снагу. Рок за имплементацију не сме бити дужи </w:t>
      </w:r>
      <w:r w:rsidR="00602418" w:rsidRPr="00602418">
        <w:rPr>
          <w:rFonts w:eastAsiaTheme="minorEastAsia" w:cs="Arial"/>
          <w:sz w:val="24"/>
          <w:szCs w:val="24"/>
        </w:rPr>
        <w:t xml:space="preserve">од 90 дана од дана испоруке добара - опреме </w:t>
      </w:r>
      <w:r w:rsidR="00602418">
        <w:rPr>
          <w:rFonts w:eastAsiaTheme="minorEastAsia" w:cs="Arial"/>
          <w:sz w:val="24"/>
          <w:szCs w:val="24"/>
          <w:lang w:val="sr-Cyrl-RS"/>
        </w:rPr>
        <w:t xml:space="preserve">у складу са Термин планом понуђача и обостраног потписивања </w:t>
      </w:r>
      <w:r w:rsidR="00602418" w:rsidRPr="00602418">
        <w:rPr>
          <w:rFonts w:eastAsiaTheme="minorEastAsia" w:cs="Arial"/>
          <w:sz w:val="24"/>
          <w:szCs w:val="24"/>
        </w:rPr>
        <w:t xml:space="preserve">Записника о квантитативном </w:t>
      </w:r>
      <w:r w:rsidR="00602418">
        <w:rPr>
          <w:rFonts w:eastAsiaTheme="minorEastAsia" w:cs="Arial"/>
          <w:sz w:val="24"/>
          <w:szCs w:val="24"/>
          <w:lang w:val="sr-Cyrl-RS"/>
        </w:rPr>
        <w:t xml:space="preserve">и квалитативном </w:t>
      </w:r>
      <w:r w:rsidR="00602418" w:rsidRPr="00602418">
        <w:rPr>
          <w:rFonts w:eastAsiaTheme="minorEastAsia" w:cs="Arial"/>
          <w:sz w:val="24"/>
          <w:szCs w:val="24"/>
        </w:rPr>
        <w:t>пријему свих добара (без примедби</w:t>
      </w:r>
      <w:r w:rsidR="00602418" w:rsidRPr="00602418">
        <w:rPr>
          <w:rFonts w:eastAsiaTheme="minorEastAsia" w:cs="Arial"/>
          <w:sz w:val="24"/>
          <w:szCs w:val="24"/>
          <w:lang w:val="sr-Cyrl-RS"/>
        </w:rPr>
        <w:t>)</w:t>
      </w:r>
      <w:r w:rsidR="00602418" w:rsidRPr="00602418">
        <w:rPr>
          <w:rFonts w:eastAsiaTheme="minorEastAsia" w:cs="Arial"/>
          <w:sz w:val="24"/>
          <w:szCs w:val="24"/>
          <w:lang w:val="sr-Latn-ME"/>
        </w:rPr>
        <w:t>.</w:t>
      </w:r>
      <w:r>
        <w:rPr>
          <w:rFonts w:eastAsiaTheme="minorEastAsia" w:cs="Arial"/>
          <w:sz w:val="24"/>
          <w:szCs w:val="24"/>
          <w:lang w:val="sr-Cyrl-RS"/>
        </w:rPr>
        <w:t xml:space="preserve"> </w:t>
      </w:r>
    </w:p>
    <w:p w14:paraId="7A6E33C0" w14:textId="77777777" w:rsidR="00602418" w:rsidRPr="00602418" w:rsidRDefault="00602418" w:rsidP="00F664A1">
      <w:pPr>
        <w:spacing w:before="0"/>
        <w:contextualSpacing/>
        <w:rPr>
          <w:rFonts w:cs="Arial"/>
          <w:b/>
          <w:sz w:val="24"/>
          <w:szCs w:val="24"/>
          <w:lang w:val="sr-Cyrl-RS"/>
        </w:rPr>
      </w:pPr>
    </w:p>
    <w:p w14:paraId="269DA97A" w14:textId="597EB9B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 xml:space="preserve">Место </w:t>
      </w:r>
      <w:r w:rsidR="004E1285">
        <w:rPr>
          <w:rFonts w:cs="Arial"/>
          <w:b/>
          <w:sz w:val="24"/>
          <w:szCs w:val="24"/>
          <w:lang w:val="sr-Cyrl-RS"/>
        </w:rPr>
        <w:t>испоруке</w:t>
      </w:r>
    </w:p>
    <w:p w14:paraId="34EC92A1" w14:textId="1F538575" w:rsidR="00AA16D4" w:rsidRDefault="00602418" w:rsidP="008472EE">
      <w:pPr>
        <w:spacing w:before="0"/>
        <w:contextualSpacing/>
        <w:rPr>
          <w:rFonts w:cs="Arial"/>
          <w:sz w:val="24"/>
          <w:szCs w:val="24"/>
          <w:lang w:val="sr-Cyrl-RS"/>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12046289" w14:textId="4D912531" w:rsidR="008472EE" w:rsidRDefault="008472EE" w:rsidP="008472EE">
      <w:pPr>
        <w:spacing w:before="0"/>
        <w:contextualSpacing/>
        <w:rPr>
          <w:rFonts w:cs="Arial"/>
          <w:b/>
          <w:sz w:val="24"/>
          <w:lang w:val="sr-Cyrl-RS"/>
        </w:rPr>
      </w:pPr>
    </w:p>
    <w:p w14:paraId="544CA75C" w14:textId="2A8AC0FC" w:rsidR="00A93327" w:rsidRDefault="00A93327" w:rsidP="008472EE">
      <w:pPr>
        <w:spacing w:before="0"/>
        <w:contextualSpacing/>
        <w:rPr>
          <w:rFonts w:cs="Arial"/>
          <w:b/>
          <w:sz w:val="24"/>
          <w:lang w:val="sr-Cyrl-RS"/>
        </w:rPr>
      </w:pPr>
    </w:p>
    <w:p w14:paraId="281A4ACE" w14:textId="5AB48B97" w:rsidR="00A93327" w:rsidRDefault="00A93327" w:rsidP="008472EE">
      <w:pPr>
        <w:spacing w:before="0"/>
        <w:contextualSpacing/>
        <w:rPr>
          <w:rFonts w:cs="Arial"/>
          <w:b/>
          <w:sz w:val="24"/>
          <w:lang w:val="sr-Cyrl-RS"/>
        </w:rPr>
      </w:pPr>
    </w:p>
    <w:p w14:paraId="5B5C0B4D" w14:textId="77777777" w:rsidR="00A93327" w:rsidRPr="008472EE" w:rsidRDefault="00A93327" w:rsidP="008472EE">
      <w:pPr>
        <w:spacing w:before="0"/>
        <w:contextualSpacing/>
        <w:rPr>
          <w:rFonts w:cs="Arial"/>
          <w:b/>
          <w:sz w:val="24"/>
          <w:lang w:val="sr-Cyrl-RS"/>
        </w:rPr>
      </w:pPr>
    </w:p>
    <w:p w14:paraId="0C4B3700" w14:textId="6DA888CE"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1124E9">
        <w:rPr>
          <w:rFonts w:cs="Arial"/>
          <w:sz w:val="24"/>
          <w:szCs w:val="24"/>
          <w:lang w:val="sr-Cyrl-RS"/>
        </w:rPr>
        <w:t>пријем</w:t>
      </w:r>
    </w:p>
    <w:p w14:paraId="0AC8A05C" w14:textId="1DD9A86A" w:rsidR="00A25297" w:rsidRDefault="006D3CCC" w:rsidP="007158D7">
      <w:pPr>
        <w:spacing w:before="0"/>
        <w:contextualSpacing/>
        <w:rPr>
          <w:rFonts w:cs="Arial"/>
          <w:sz w:val="24"/>
          <w:szCs w:val="24"/>
          <w:lang w:val="sr-Cyrl-RS"/>
        </w:rPr>
      </w:pPr>
      <w:r w:rsidRPr="00E05BF6">
        <w:rPr>
          <w:rFonts w:cs="Arial"/>
          <w:sz w:val="24"/>
          <w:szCs w:val="24"/>
          <w:lang w:val="sr-Cyrl-RS"/>
        </w:rPr>
        <w:t xml:space="preserve">Наручилац је у обавези да изврши квантитативан и квалитативан пријем </w:t>
      </w:r>
      <w:r w:rsidR="00602418">
        <w:rPr>
          <w:rFonts w:cs="Arial"/>
          <w:sz w:val="24"/>
          <w:szCs w:val="24"/>
          <w:lang w:val="sr-Cyrl-RS"/>
        </w:rPr>
        <w:t>добара</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биће одобрен кроз достављање и усвајање Записника о квантитативном и квалитативном пријему </w:t>
      </w:r>
      <w:r w:rsidR="00602418" w:rsidRPr="00602418">
        <w:rPr>
          <w:rFonts w:eastAsiaTheme="minorEastAsia" w:cs="Arial"/>
          <w:sz w:val="24"/>
          <w:szCs w:val="24"/>
        </w:rPr>
        <w:t>свих добара (без примедби</w:t>
      </w:r>
      <w:r w:rsidR="00602418" w:rsidRPr="00602418">
        <w:rPr>
          <w:rFonts w:eastAsiaTheme="minorEastAsia" w:cs="Arial"/>
          <w:sz w:val="24"/>
          <w:szCs w:val="24"/>
          <w:lang w:val="sr-Cyrl-RS"/>
        </w:rPr>
        <w:t>)</w:t>
      </w:r>
      <w:r w:rsidRPr="00E05BF6">
        <w:rPr>
          <w:rFonts w:cs="Arial"/>
          <w:sz w:val="24"/>
          <w:szCs w:val="24"/>
          <w:lang w:val="sr-Cyrl-RS"/>
        </w:rPr>
        <w:t xml:space="preserve"> од стране </w:t>
      </w:r>
      <w:r w:rsidRPr="00E05BF6">
        <w:rPr>
          <w:rFonts w:cs="Arial"/>
          <w:sz w:val="24"/>
          <w:szCs w:val="24"/>
          <w:lang w:val="ru-RU"/>
        </w:rPr>
        <w:t xml:space="preserve">Овлашћеног представника за праћење реализације </w:t>
      </w:r>
      <w:r w:rsidR="00294C6E">
        <w:rPr>
          <w:rFonts w:cs="Arial"/>
          <w:sz w:val="24"/>
          <w:szCs w:val="24"/>
          <w:lang w:val="ru-RU"/>
        </w:rPr>
        <w:t>уговора</w:t>
      </w:r>
      <w:r w:rsidR="00175E2C">
        <w:rPr>
          <w:rFonts w:cs="Arial"/>
          <w:sz w:val="24"/>
          <w:szCs w:val="24"/>
          <w:lang w:val="ru-RU"/>
        </w:rPr>
        <w:t xml:space="preserve"> у складу са одредбама ближе одређеним чланом 5. Уговора</w:t>
      </w:r>
      <w:r w:rsidRPr="00E05BF6">
        <w:rPr>
          <w:rFonts w:cs="Arial"/>
          <w:sz w:val="24"/>
          <w:szCs w:val="24"/>
          <w:lang w:val="sr-Cyrl-RS"/>
        </w:rPr>
        <w:t>.</w:t>
      </w:r>
      <w:r w:rsidR="00602418">
        <w:rPr>
          <w:rFonts w:cs="Arial"/>
          <w:sz w:val="24"/>
          <w:szCs w:val="24"/>
          <w:lang w:val="sr-Cyrl-RS"/>
        </w:rPr>
        <w:t xml:space="preserve"> </w:t>
      </w:r>
    </w:p>
    <w:p w14:paraId="12763B49" w14:textId="045B5D39" w:rsidR="009F5FB9" w:rsidRDefault="009F5FB9" w:rsidP="007158D7">
      <w:pPr>
        <w:spacing w:before="0"/>
        <w:contextualSpacing/>
        <w:rPr>
          <w:rFonts w:cs="Arial"/>
          <w:sz w:val="24"/>
          <w:szCs w:val="24"/>
          <w:lang w:val="ru-RU" w:eastAsia="ar-SA"/>
        </w:rPr>
      </w:pPr>
    </w:p>
    <w:p w14:paraId="7838176E" w14:textId="4B1B726C" w:rsidR="00D055E8" w:rsidRPr="00146EAA" w:rsidRDefault="00146EAA" w:rsidP="00146EAA">
      <w:pPr>
        <w:pStyle w:val="Heading10"/>
        <w:spacing w:before="0"/>
        <w:contextualSpacing/>
        <w:rPr>
          <w:rFonts w:cs="Arial"/>
          <w:sz w:val="24"/>
          <w:szCs w:val="24"/>
          <w:lang w:val="sr-Cyrl-RS"/>
        </w:rPr>
      </w:pPr>
      <w:r>
        <w:rPr>
          <w:rFonts w:cs="Arial"/>
          <w:sz w:val="24"/>
          <w:szCs w:val="24"/>
          <w:lang w:val="en-US"/>
        </w:rPr>
        <w:t>3.</w:t>
      </w:r>
      <w:r>
        <w:rPr>
          <w:rFonts w:cs="Arial"/>
          <w:sz w:val="24"/>
          <w:szCs w:val="24"/>
          <w:lang w:val="sr-Cyrl-RS"/>
        </w:rPr>
        <w:t>6</w:t>
      </w:r>
      <w:r w:rsidRPr="00502825">
        <w:rPr>
          <w:rFonts w:cs="Arial"/>
          <w:sz w:val="24"/>
          <w:szCs w:val="24"/>
          <w:lang w:val="en-US"/>
        </w:rPr>
        <w:t xml:space="preserve">    </w:t>
      </w:r>
      <w:r>
        <w:rPr>
          <w:rFonts w:cs="Arial"/>
          <w:sz w:val="24"/>
          <w:szCs w:val="24"/>
          <w:lang w:val="sr-Cyrl-RS"/>
        </w:rPr>
        <w:t xml:space="preserve">Гадрантни рок и подршка </w:t>
      </w:r>
      <w:r w:rsidR="00A443AF">
        <w:rPr>
          <w:rFonts w:cs="Arial"/>
          <w:sz w:val="24"/>
          <w:szCs w:val="24"/>
          <w:lang w:val="sr-Cyrl-RS"/>
        </w:rPr>
        <w:t>за време гарантног рока</w:t>
      </w:r>
    </w:p>
    <w:p w14:paraId="4DC3310F" w14:textId="06AD304A" w:rsidR="001805FD" w:rsidRDefault="00146EAA" w:rsidP="00362906">
      <w:pPr>
        <w:rPr>
          <w:rFonts w:eastAsiaTheme="minorEastAsia" w:cs="Arial"/>
          <w:color w:val="000000" w:themeColor="text1"/>
          <w:sz w:val="24"/>
          <w:szCs w:val="24"/>
        </w:rPr>
      </w:pPr>
      <w:r w:rsidRPr="00146EAA">
        <w:rPr>
          <w:rFonts w:eastAsiaTheme="minorEastAsia" w:cs="Arial"/>
          <w:color w:val="000000" w:themeColor="text1"/>
          <w:sz w:val="24"/>
          <w:szCs w:val="24"/>
        </w:rPr>
        <w:t xml:space="preserve">Гарантни рок и подршка </w:t>
      </w:r>
      <w:r w:rsidR="00A443AF">
        <w:rPr>
          <w:rFonts w:eastAsiaTheme="minorEastAsia" w:cs="Arial"/>
          <w:color w:val="000000" w:themeColor="text1"/>
          <w:sz w:val="24"/>
          <w:szCs w:val="24"/>
          <w:lang w:val="sr-Cyrl-RS"/>
        </w:rPr>
        <w:t>понуђача</w:t>
      </w:r>
      <w:r w:rsidRPr="00146EAA">
        <w:rPr>
          <w:rFonts w:eastAsiaTheme="minorEastAsia" w:cs="Arial"/>
          <w:color w:val="000000" w:themeColor="text1"/>
          <w:sz w:val="24"/>
          <w:szCs w:val="24"/>
        </w:rPr>
        <w:t xml:space="preserve"> за понуђено решење мора бити у трајању од минимум </w:t>
      </w:r>
      <w:r w:rsidRPr="00146EAA">
        <w:rPr>
          <w:rFonts w:eastAsiaTheme="minorEastAsia" w:cs="Arial"/>
          <w:color w:val="000000" w:themeColor="text1"/>
          <w:sz w:val="24"/>
          <w:szCs w:val="24"/>
          <w:lang w:val="sr-Cyrl-RS"/>
        </w:rPr>
        <w:t>36</w:t>
      </w:r>
      <w:r w:rsidRPr="00146EAA">
        <w:rPr>
          <w:rFonts w:eastAsiaTheme="minorEastAsia" w:cs="Arial"/>
          <w:color w:val="000000" w:themeColor="text1"/>
          <w:sz w:val="24"/>
          <w:szCs w:val="24"/>
        </w:rPr>
        <w:t xml:space="preserve"> месеци </w:t>
      </w:r>
      <w:r w:rsidRPr="00146EAA">
        <w:rPr>
          <w:rFonts w:eastAsiaTheme="minorEastAsia" w:cs="Arial"/>
          <w:color w:val="000000" w:themeColor="text1"/>
          <w:sz w:val="24"/>
          <w:szCs w:val="24"/>
          <w:lang w:val="sr-Cyrl-RS"/>
        </w:rPr>
        <w:t>за испоручени хардвер,</w:t>
      </w:r>
      <w:r w:rsidRPr="00146EAA">
        <w:rPr>
          <w:rFonts w:eastAsiaTheme="minorEastAsia" w:cs="Arial"/>
          <w:color w:val="000000" w:themeColor="text1"/>
          <w:sz w:val="24"/>
          <w:szCs w:val="24"/>
        </w:rPr>
        <w:t xml:space="preserve"> </w:t>
      </w:r>
      <w:r w:rsidRPr="00146EAA">
        <w:rPr>
          <w:rFonts w:eastAsiaTheme="minorEastAsia" w:cs="Arial"/>
          <w:color w:val="000000" w:themeColor="text1"/>
          <w:sz w:val="24"/>
          <w:szCs w:val="24"/>
          <w:lang w:val="sr-Cyrl-RS"/>
        </w:rPr>
        <w:t>са временом опоравка следећи радни дан, и минимум 12 месеци за испоручени софтвер и лиценце</w:t>
      </w:r>
      <w:r w:rsidRPr="00146EAA">
        <w:rPr>
          <w:rFonts w:eastAsiaTheme="minorEastAsia" w:cs="Arial"/>
          <w:color w:val="000000" w:themeColor="text1"/>
          <w:sz w:val="24"/>
          <w:szCs w:val="24"/>
        </w:rPr>
        <w:t>.</w:t>
      </w:r>
    </w:p>
    <w:p w14:paraId="6668D0FF" w14:textId="699175DA" w:rsidR="001805FD" w:rsidRPr="001805FD" w:rsidRDefault="001805FD" w:rsidP="00362906">
      <w:pPr>
        <w:rPr>
          <w:rFonts w:eastAsiaTheme="minorEastAsia" w:cs="Arial"/>
          <w:color w:val="000000" w:themeColor="text1"/>
          <w:sz w:val="24"/>
          <w:szCs w:val="24"/>
        </w:rPr>
        <w:sectPr w:rsidR="001805FD" w:rsidRPr="001805F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1805FD">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24"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6CE95EDA" w14:textId="77777777" w:rsidR="00976305" w:rsidRPr="00EA453E" w:rsidRDefault="00976305" w:rsidP="00976305">
            <w:pPr>
              <w:autoSpaceDE w:val="0"/>
              <w:autoSpaceDN w:val="0"/>
              <w:adjustRightInd w:val="0"/>
              <w:rPr>
                <w:rFonts w:cs="Arial"/>
                <w:sz w:val="24"/>
                <w:szCs w:val="24"/>
                <w:lang w:val="sr-Cyrl-RS"/>
              </w:rPr>
            </w:pPr>
            <w:r w:rsidRPr="00EA453E">
              <w:rPr>
                <w:rFonts w:cs="Arial"/>
                <w:sz w:val="24"/>
                <w:szCs w:val="24"/>
                <w:lang w:val="sr-Cyrl-RS"/>
              </w:rPr>
              <w:t>Понуђач у поступку јавне набавке мора доказати да испуњава додатне услове и то:</w:t>
            </w:r>
          </w:p>
          <w:p w14:paraId="4FE8BA18" w14:textId="77777777" w:rsidR="00976305" w:rsidRPr="00EA453E" w:rsidRDefault="00976305" w:rsidP="00976305">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 финансијски капацитет, односно:</w:t>
            </w:r>
          </w:p>
          <w:p w14:paraId="2E380FF3" w14:textId="77777777" w:rsidR="00976305" w:rsidRPr="00EA453E" w:rsidRDefault="00976305" w:rsidP="00976305">
            <w:pPr>
              <w:pStyle w:val="ListParagraph"/>
              <w:numPr>
                <w:ilvl w:val="0"/>
                <w:numId w:val="36"/>
              </w:numPr>
              <w:autoSpaceDE w:val="0"/>
              <w:autoSpaceDN w:val="0"/>
              <w:adjustRightInd w:val="0"/>
              <w:spacing w:before="0"/>
              <w:rPr>
                <w:rFonts w:ascii="Arial" w:hAnsi="Arial" w:cs="Arial"/>
                <w:sz w:val="24"/>
                <w:szCs w:val="24"/>
                <w:lang w:val="sr-Cyrl-RS" w:eastAsia="sr-Latn-CS"/>
              </w:rPr>
            </w:pPr>
            <w:r w:rsidRPr="00EA453E">
              <w:rPr>
                <w:rFonts w:ascii="Arial" w:hAnsi="Arial" w:cs="Arial"/>
                <w:sz w:val="24"/>
                <w:szCs w:val="24"/>
                <w:lang w:val="sr-Cyrl-RS" w:eastAsia="sr-Latn-CS"/>
              </w:rPr>
              <w:t>да има остварен приход од минимално 150.000.000,00 динара, за сваку годину посебно, без ПДВ-а у претходне три обрачунске године (2015., 2016. и 2017.);</w:t>
            </w:r>
          </w:p>
          <w:p w14:paraId="37C89FF7" w14:textId="77777777" w:rsidR="00976305" w:rsidRPr="00EA453E" w:rsidRDefault="00976305" w:rsidP="00976305">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позитиван резултат пословања у претходне три обрачунске године (2015., 2016. и 2017.);</w:t>
            </w:r>
          </w:p>
          <w:p w14:paraId="6C01A936" w14:textId="35CB7BBD" w:rsidR="00976305" w:rsidRPr="00EA453E" w:rsidRDefault="00976305" w:rsidP="00EA453E">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у претходних 12 месеци пре дана објављивања позива на Порталу јавних набавки није имао блокаду на својим текућим рачунима;</w:t>
            </w:r>
          </w:p>
          <w:p w14:paraId="16C57089" w14:textId="77777777" w:rsidR="00976305" w:rsidRPr="00EA453E" w:rsidRDefault="00976305" w:rsidP="00976305">
            <w:pPr>
              <w:autoSpaceDE w:val="0"/>
              <w:autoSpaceDN w:val="0"/>
              <w:adjustRightInd w:val="0"/>
              <w:rPr>
                <w:rFonts w:cs="Arial"/>
                <w:b/>
                <w:bCs/>
                <w:sz w:val="24"/>
                <w:szCs w:val="24"/>
                <w:u w:val="single"/>
                <w:lang w:val="sr-Cyrl-RS"/>
              </w:rPr>
            </w:pPr>
            <w:r w:rsidRPr="00EA453E">
              <w:rPr>
                <w:rFonts w:cs="Arial"/>
                <w:b/>
                <w:bCs/>
                <w:sz w:val="24"/>
                <w:szCs w:val="24"/>
                <w:u w:val="single"/>
                <w:lang w:val="sr-Cyrl-RS"/>
              </w:rPr>
              <w:t xml:space="preserve">Докази: </w:t>
            </w:r>
          </w:p>
          <w:p w14:paraId="199FA190" w14:textId="4EB414B2" w:rsidR="00976305" w:rsidRPr="00EA453E" w:rsidRDefault="00976305" w:rsidP="00EA453E">
            <w:pPr>
              <w:numPr>
                <w:ilvl w:val="1"/>
                <w:numId w:val="35"/>
              </w:numPr>
              <w:tabs>
                <w:tab w:val="num" w:pos="1080"/>
              </w:tabs>
              <w:spacing w:before="0" w:after="240"/>
              <w:ind w:left="578"/>
              <w:rPr>
                <w:rFonts w:cs="Arial"/>
                <w:sz w:val="24"/>
                <w:szCs w:val="24"/>
                <w:lang w:val="sr-Cyrl-RS"/>
              </w:rPr>
            </w:pPr>
            <w:r w:rsidRPr="00EA453E">
              <w:rPr>
                <w:rFonts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C05C457" w14:textId="0DDFEF9A" w:rsidR="00976305" w:rsidRPr="00EA453E" w:rsidRDefault="00EA453E" w:rsidP="00EA453E">
            <w:pPr>
              <w:spacing w:after="240"/>
              <w:rPr>
                <w:rFonts w:cs="Arial"/>
                <w:b/>
                <w:bCs/>
                <w:sz w:val="24"/>
                <w:szCs w:val="24"/>
                <w:lang w:val="sr-Cyrl-RS"/>
              </w:rPr>
            </w:pPr>
            <w:r>
              <w:rPr>
                <w:rFonts w:cs="Arial"/>
                <w:b/>
                <w:bCs/>
                <w:sz w:val="24"/>
                <w:szCs w:val="24"/>
                <w:lang w:val="sr-Cyrl-RS"/>
              </w:rPr>
              <w:t xml:space="preserve">         </w:t>
            </w:r>
            <w:r w:rsidR="00976305" w:rsidRPr="00EA453E">
              <w:rPr>
                <w:rFonts w:cs="Arial"/>
                <w:b/>
                <w:bCs/>
                <w:sz w:val="24"/>
                <w:szCs w:val="24"/>
                <w:lang w:val="sr-Cyrl-RS"/>
              </w:rPr>
              <w:t>или</w:t>
            </w:r>
          </w:p>
          <w:p w14:paraId="244A0BD5" w14:textId="77777777" w:rsidR="00976305" w:rsidRPr="00EA453E" w:rsidRDefault="00976305" w:rsidP="00EA453E">
            <w:pPr>
              <w:pStyle w:val="ListParagraph"/>
              <w:numPr>
                <w:ilvl w:val="1"/>
                <w:numId w:val="35"/>
              </w:numPr>
              <w:spacing w:before="0" w:after="0" w:line="240" w:lineRule="auto"/>
              <w:ind w:left="578" w:hanging="425"/>
              <w:rPr>
                <w:rFonts w:ascii="Arial" w:hAnsi="Arial" w:cs="Arial"/>
                <w:sz w:val="24"/>
                <w:szCs w:val="24"/>
                <w:lang w:val="sr-Cyrl-RS"/>
              </w:rPr>
            </w:pPr>
            <w:r w:rsidRPr="00EA453E">
              <w:rPr>
                <w:rFonts w:ascii="Arial" w:hAnsi="Arial" w:cs="Arial"/>
                <w:sz w:val="24"/>
                <w:szCs w:val="24"/>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47B4B622" w14:textId="77777777" w:rsidR="00976305" w:rsidRPr="00EA453E" w:rsidRDefault="00976305" w:rsidP="00EA453E">
            <w:pPr>
              <w:ind w:left="436" w:firstLine="142"/>
              <w:rPr>
                <w:rFonts w:cs="Arial"/>
                <w:b/>
                <w:bCs/>
                <w:sz w:val="24"/>
                <w:szCs w:val="24"/>
                <w:lang w:val="sr-Cyrl-RS"/>
              </w:rPr>
            </w:pPr>
            <w:r w:rsidRPr="00EA453E">
              <w:rPr>
                <w:rFonts w:cs="Arial"/>
                <w:b/>
                <w:bCs/>
                <w:sz w:val="24"/>
                <w:szCs w:val="24"/>
                <w:lang w:val="sr-Cyrl-RS"/>
              </w:rPr>
              <w:t>и</w:t>
            </w:r>
          </w:p>
          <w:p w14:paraId="7ABC0253" w14:textId="77777777" w:rsidR="00976305" w:rsidRPr="00EA453E" w:rsidRDefault="00976305" w:rsidP="00EA453E">
            <w:pPr>
              <w:numPr>
                <w:ilvl w:val="1"/>
                <w:numId w:val="35"/>
              </w:numPr>
              <w:tabs>
                <w:tab w:val="num" w:pos="1080"/>
              </w:tabs>
              <w:autoSpaceDE w:val="0"/>
              <w:autoSpaceDN w:val="0"/>
              <w:adjustRightInd w:val="0"/>
              <w:spacing w:before="0"/>
              <w:ind w:left="578" w:hanging="425"/>
              <w:rPr>
                <w:rFonts w:cs="Arial"/>
                <w:b/>
                <w:bCs/>
                <w:sz w:val="24"/>
                <w:szCs w:val="24"/>
                <w:lang w:val="sr-Cyrl-RS"/>
              </w:rPr>
            </w:pPr>
            <w:r w:rsidRPr="00EA453E">
              <w:rPr>
                <w:rFonts w:cs="Arial"/>
                <w:sz w:val="24"/>
                <w:szCs w:val="24"/>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9B23167" w14:textId="77777777" w:rsidR="00976305" w:rsidRPr="00EA453E" w:rsidRDefault="00976305" w:rsidP="00976305">
            <w:pPr>
              <w:autoSpaceDE w:val="0"/>
              <w:autoSpaceDN w:val="0"/>
              <w:adjustRightInd w:val="0"/>
              <w:ind w:left="1440"/>
              <w:rPr>
                <w:rFonts w:cs="Arial"/>
                <w:b/>
                <w:sz w:val="24"/>
                <w:szCs w:val="24"/>
                <w:lang w:val="sr-Cyrl-RS"/>
              </w:rPr>
            </w:pPr>
          </w:p>
          <w:p w14:paraId="3D0EE4E1" w14:textId="2E0B20D6" w:rsidR="00976305" w:rsidRPr="00EA453E" w:rsidRDefault="00976305" w:rsidP="00976305">
            <w:pPr>
              <w:autoSpaceDE w:val="0"/>
              <w:autoSpaceDN w:val="0"/>
              <w:adjustRightInd w:val="0"/>
              <w:ind w:left="708"/>
              <w:rPr>
                <w:rFonts w:cs="Arial"/>
                <w:sz w:val="24"/>
                <w:szCs w:val="24"/>
                <w:lang w:val="sr-Cyrl-RS"/>
              </w:rPr>
            </w:pPr>
            <w:r w:rsidRPr="00EA453E">
              <w:rPr>
                <w:rFonts w:cs="Arial"/>
                <w:b/>
                <w:bCs/>
                <w:sz w:val="24"/>
                <w:szCs w:val="24"/>
                <w:lang w:val="sr-Cyrl-RS"/>
              </w:rPr>
              <w:lastRenderedPageBreak/>
              <w:t>Напомена</w:t>
            </w:r>
            <w:r w:rsidRPr="00EA453E">
              <w:rPr>
                <w:rFonts w:cs="Arial"/>
                <w:sz w:val="24"/>
                <w:szCs w:val="24"/>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7F6F67D2" w14:textId="77777777" w:rsidR="00976305" w:rsidRPr="00EA453E" w:rsidRDefault="00976305" w:rsidP="00976305">
            <w:pPr>
              <w:rPr>
                <w:rFonts w:cs="Arial"/>
                <w:b/>
                <w:bCs/>
                <w:sz w:val="24"/>
                <w:szCs w:val="24"/>
                <w:lang w:val="sr-Cyrl-RS"/>
              </w:rPr>
            </w:pPr>
            <w:r w:rsidRPr="00EA453E">
              <w:rPr>
                <w:rFonts w:cs="Arial"/>
                <w:b/>
                <w:bCs/>
                <w:sz w:val="24"/>
                <w:szCs w:val="24"/>
                <w:lang w:val="sr-Cyrl-RS"/>
              </w:rPr>
              <w:t>Односно страни понуђачи</w:t>
            </w:r>
          </w:p>
          <w:p w14:paraId="6FEEEC8E" w14:textId="77777777" w:rsidR="00976305" w:rsidRPr="00EA453E" w:rsidRDefault="00976305" w:rsidP="00EA453E">
            <w:pPr>
              <w:pStyle w:val="ListParagraph"/>
              <w:numPr>
                <w:ilvl w:val="1"/>
                <w:numId w:val="35"/>
              </w:numPr>
              <w:spacing w:before="0" w:line="240" w:lineRule="auto"/>
              <w:ind w:left="578" w:hanging="567"/>
              <w:rPr>
                <w:rFonts w:ascii="Arial" w:hAnsi="Arial" w:cs="Arial"/>
                <w:sz w:val="24"/>
                <w:szCs w:val="24"/>
                <w:lang w:val="sr-Cyrl-RS"/>
              </w:rPr>
            </w:pPr>
            <w:r w:rsidRPr="00EA453E">
              <w:rPr>
                <w:rFonts w:ascii="Arial" w:hAnsi="Arial"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14:paraId="4EB6C465" w14:textId="3BF5FACC" w:rsidR="00E12F42" w:rsidRPr="00EA453E" w:rsidRDefault="00976305" w:rsidP="00976305">
            <w:pPr>
              <w:autoSpaceDE w:val="0"/>
              <w:autoSpaceDN w:val="0"/>
              <w:adjustRightInd w:val="0"/>
              <w:spacing w:before="0"/>
              <w:rPr>
                <w:rFonts w:cs="Arial"/>
                <w:sz w:val="24"/>
                <w:szCs w:val="24"/>
                <w:lang w:val="sr-Cyrl-CS" w:eastAsia="ar-SA"/>
              </w:rPr>
            </w:pPr>
            <w:r w:rsidRPr="00EA453E">
              <w:rPr>
                <w:rFonts w:cs="Arial"/>
                <w:sz w:val="24"/>
                <w:szCs w:val="24"/>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586507F3" w14:textId="0A170EA8" w:rsidR="00EA453E" w:rsidRDefault="00EA453E" w:rsidP="00EA453E">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w:t>
            </w:r>
            <w:r w:rsidRPr="00EA453E">
              <w:rPr>
                <w:rFonts w:cs="Arial"/>
                <w:sz w:val="24"/>
                <w:szCs w:val="24"/>
                <w:lang w:val="sr-Cyrl-RS"/>
              </w:rPr>
              <w:t xml:space="preserve"> </w:t>
            </w:r>
            <w:r w:rsidRPr="00EA453E">
              <w:rPr>
                <w:rFonts w:cs="Arial"/>
                <w:b/>
                <w:bCs/>
                <w:sz w:val="24"/>
                <w:szCs w:val="24"/>
                <w:lang w:val="sr-Cyrl-RS"/>
              </w:rPr>
              <w:t>пословни капацитет, односно ако има:</w:t>
            </w:r>
          </w:p>
          <w:p w14:paraId="3199FD54" w14:textId="77777777" w:rsidR="00FD7A47" w:rsidRPr="00146EAA" w:rsidRDefault="00FD7A47" w:rsidP="00EA453E">
            <w:pPr>
              <w:autoSpaceDE w:val="0"/>
              <w:autoSpaceDN w:val="0"/>
              <w:adjustRightInd w:val="0"/>
              <w:rPr>
                <w:rFonts w:cs="Arial"/>
                <w:b/>
                <w:bCs/>
                <w:sz w:val="24"/>
                <w:szCs w:val="24"/>
                <w:lang w:val="sr-Cyrl-RS"/>
              </w:rPr>
            </w:pPr>
          </w:p>
          <w:p w14:paraId="6779AAF7" w14:textId="591150D1"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 xml:space="preserve">претходно искуство на другим уговорима референтним за реализацију предмета </w:t>
            </w:r>
            <w:r w:rsidR="00146EAA">
              <w:rPr>
                <w:rFonts w:eastAsia="Calibri" w:cs="Arial"/>
                <w:sz w:val="24"/>
                <w:szCs w:val="24"/>
                <w:lang w:val="sr-Cyrl-RS"/>
              </w:rPr>
              <w:t xml:space="preserve">ове </w:t>
            </w:r>
            <w:r w:rsidRPr="00EA453E">
              <w:rPr>
                <w:rFonts w:eastAsia="Calibri" w:cs="Arial"/>
                <w:sz w:val="24"/>
                <w:szCs w:val="24"/>
                <w:lang w:val="sr-Cyrl-RS"/>
              </w:rPr>
              <w:t>јавне набавке, и то:</w:t>
            </w:r>
          </w:p>
          <w:p w14:paraId="0549E405" w14:textId="0E09E53D"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реализован минимум једaн уговор о испоруци опреме у периоду од претходних 5 (словима: пет) година пре истека рока за подношење понуда.</w:t>
            </w:r>
          </w:p>
          <w:p w14:paraId="7EBD3EBF" w14:textId="751791F8" w:rsidR="00EA453E" w:rsidRPr="000F58E6" w:rsidRDefault="00EA453E" w:rsidP="00EA453E">
            <w:pPr>
              <w:numPr>
                <w:ilvl w:val="0"/>
                <w:numId w:val="39"/>
              </w:numPr>
              <w:tabs>
                <w:tab w:val="left" w:pos="1440"/>
              </w:tabs>
              <w:spacing w:before="0"/>
              <w:contextualSpacing/>
              <w:rPr>
                <w:rFonts w:eastAsia="Calibri" w:cs="Arial"/>
                <w:strike/>
                <w:sz w:val="24"/>
                <w:szCs w:val="24"/>
                <w:lang w:val="sr-Cyrl-RS"/>
              </w:rPr>
            </w:pPr>
            <w:r w:rsidRPr="00EA453E">
              <w:rPr>
                <w:rFonts w:eastAsia="Calibri" w:cs="Arial"/>
                <w:sz w:val="24"/>
                <w:szCs w:val="24"/>
                <w:lang w:val="sr-Cyrl-RS"/>
              </w:rPr>
              <w:t xml:space="preserve">понуђач мора да има уведен систем менаџмента квалитетом - </w:t>
            </w:r>
            <w:r w:rsidR="00146EAA" w:rsidRPr="000F58E6">
              <w:rPr>
                <w:rFonts w:cs="Arial"/>
                <w:bCs/>
                <w:sz w:val="24"/>
                <w:szCs w:val="24"/>
                <w:lang w:val="sr-Cyrl-CS"/>
              </w:rPr>
              <w:t>ISO 9001:2015</w:t>
            </w:r>
            <w:r w:rsidR="000F58E6" w:rsidRPr="000F58E6">
              <w:rPr>
                <w:rFonts w:eastAsia="Calibri" w:cs="Arial"/>
                <w:sz w:val="24"/>
                <w:szCs w:val="24"/>
                <w:lang w:val="sr-Cyrl-RS"/>
              </w:rPr>
              <w:t>,</w:t>
            </w:r>
          </w:p>
          <w:p w14:paraId="7A286169" w14:textId="0F916AE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0F58E6">
              <w:rPr>
                <w:rFonts w:eastAsia="Calibri" w:cs="Arial"/>
                <w:sz w:val="24"/>
                <w:szCs w:val="24"/>
                <w:lang w:val="sr-Cyrl-RS"/>
              </w:rPr>
              <w:t xml:space="preserve">понуђач мора </w:t>
            </w:r>
            <w:r w:rsidRPr="00EA453E">
              <w:rPr>
                <w:rFonts w:eastAsia="Calibri" w:cs="Arial"/>
                <w:sz w:val="24"/>
                <w:szCs w:val="24"/>
                <w:lang w:val="sr-Cyrl-RS"/>
              </w:rPr>
              <w:t xml:space="preserve">да има уведен систем менаџмента безбедности информација </w:t>
            </w:r>
            <w:r w:rsidR="000F58E6">
              <w:rPr>
                <w:rFonts w:cs="Arial"/>
                <w:sz w:val="24"/>
                <w:szCs w:val="24"/>
                <w:lang w:val="sr-Cyrl-RS"/>
              </w:rPr>
              <w:t xml:space="preserve">- ISО </w:t>
            </w:r>
            <w:r w:rsidR="000F58E6" w:rsidRPr="006F66A9">
              <w:rPr>
                <w:rFonts w:cs="Arial"/>
                <w:sz w:val="24"/>
                <w:szCs w:val="24"/>
                <w:lang w:val="sr-Cyrl-RS"/>
              </w:rPr>
              <w:t>27001:2013</w:t>
            </w:r>
            <w:r w:rsidR="000F58E6">
              <w:rPr>
                <w:rFonts w:cs="Arial"/>
                <w:sz w:val="24"/>
                <w:szCs w:val="24"/>
                <w:lang w:val="sr-Cyrl-RS"/>
              </w:rPr>
              <w:t>,</w:t>
            </w:r>
          </w:p>
          <w:p w14:paraId="22ADBE3A" w14:textId="041CE6B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EA453E">
              <w:rPr>
                <w:rFonts w:cs="Arial"/>
                <w:sz w:val="24"/>
                <w:szCs w:val="24"/>
                <w:lang w:val="sr-Cyrl-RS" w:eastAsia="ar-SA"/>
              </w:rPr>
              <w:t xml:space="preserve">понуђач мора да има уведен систем менаџмента услугама - </w:t>
            </w:r>
            <w:r w:rsidR="000F58E6" w:rsidRPr="0089043B">
              <w:rPr>
                <w:rFonts w:cs="Arial"/>
                <w:sz w:val="24"/>
                <w:szCs w:val="24"/>
                <w:lang w:val="sr-Cyrl-RS"/>
              </w:rPr>
              <w:t>у области информационих технологија, или одговарајуће стандард</w:t>
            </w:r>
            <w:r w:rsidR="000F58E6">
              <w:rPr>
                <w:rFonts w:cs="Arial"/>
                <w:sz w:val="24"/>
                <w:szCs w:val="24"/>
                <w:lang w:val="sr-Cyrl-RS"/>
              </w:rPr>
              <w:t xml:space="preserve"> - ISО 20000-1:2014,</w:t>
            </w:r>
          </w:p>
          <w:p w14:paraId="7E6780F2" w14:textId="164DAF40" w:rsidR="00EA453E" w:rsidRDefault="00EA453E" w:rsidP="00EA453E">
            <w:pPr>
              <w:autoSpaceDE w:val="0"/>
              <w:autoSpaceDN w:val="0"/>
              <w:rPr>
                <w:rFonts w:cs="Arial"/>
                <w:sz w:val="24"/>
                <w:szCs w:val="24"/>
                <w:u w:val="single"/>
                <w:lang w:val="sr-Cyrl-RS"/>
              </w:rPr>
            </w:pPr>
            <w:r w:rsidRPr="00EA453E">
              <w:rPr>
                <w:rFonts w:cs="Arial"/>
                <w:b/>
                <w:bCs/>
                <w:sz w:val="24"/>
                <w:szCs w:val="24"/>
                <w:u w:val="single"/>
                <w:lang w:val="sr-Cyrl-RS"/>
              </w:rPr>
              <w:t>Докази</w:t>
            </w:r>
            <w:r w:rsidRPr="00EA453E">
              <w:rPr>
                <w:rFonts w:cs="Arial"/>
                <w:sz w:val="24"/>
                <w:szCs w:val="24"/>
                <w:u w:val="single"/>
                <w:lang w:val="sr-Cyrl-RS"/>
              </w:rPr>
              <w:t xml:space="preserve">: </w:t>
            </w:r>
          </w:p>
          <w:p w14:paraId="3D48DB54" w14:textId="77777777" w:rsidR="00FD7A47" w:rsidRPr="000F58E6" w:rsidRDefault="00FD7A47" w:rsidP="00EA453E">
            <w:pPr>
              <w:autoSpaceDE w:val="0"/>
              <w:autoSpaceDN w:val="0"/>
              <w:rPr>
                <w:rFonts w:cs="Arial"/>
                <w:sz w:val="24"/>
                <w:szCs w:val="24"/>
                <w:u w:val="single"/>
                <w:lang w:val="sr-Cyrl-RS"/>
              </w:rPr>
            </w:pPr>
          </w:p>
          <w:p w14:paraId="63CAC7DC" w14:textId="49832E0C" w:rsidR="00EA453E" w:rsidRPr="00210202" w:rsidRDefault="000F58E6" w:rsidP="00EA453E">
            <w:pPr>
              <w:pStyle w:val="ListParagraph"/>
              <w:numPr>
                <w:ilvl w:val="0"/>
                <w:numId w:val="38"/>
              </w:numPr>
              <w:spacing w:before="0" w:after="0" w:line="240" w:lineRule="auto"/>
              <w:rPr>
                <w:rFonts w:ascii="Arial" w:hAnsi="Arial" w:cs="Arial"/>
                <w:sz w:val="24"/>
                <w:szCs w:val="24"/>
                <w:lang w:val="sr-Cyrl-RS"/>
              </w:rPr>
            </w:pPr>
            <w:r w:rsidRPr="000F58E6">
              <w:rPr>
                <w:rFonts w:ascii="Arial" w:hAnsi="Arial" w:cs="Arial"/>
                <w:sz w:val="24"/>
                <w:szCs w:val="24"/>
              </w:rPr>
              <w:t xml:space="preserve">Референтна листа (Образац </w:t>
            </w:r>
            <w:r w:rsidRPr="000F58E6">
              <w:rPr>
                <w:rFonts w:ascii="Arial" w:hAnsi="Arial" w:cs="Arial"/>
                <w:sz w:val="24"/>
                <w:szCs w:val="24"/>
                <w:lang w:val="sr-Cyrl-RS"/>
              </w:rPr>
              <w:t>5</w:t>
            </w:r>
            <w:r w:rsidRPr="000F58E6">
              <w:rPr>
                <w:rFonts w:ascii="Arial" w:hAnsi="Arial" w:cs="Arial"/>
                <w:sz w:val="24"/>
                <w:szCs w:val="24"/>
              </w:rPr>
              <w:t>) и Потврда/е о реализованом/им уговору/има (Образац</w:t>
            </w:r>
            <w:r w:rsidRPr="000F58E6">
              <w:rPr>
                <w:rFonts w:ascii="Arial" w:hAnsi="Arial" w:cs="Arial"/>
                <w:sz w:val="24"/>
                <w:szCs w:val="24"/>
                <w:lang w:val="sr-Cyrl-RS"/>
              </w:rPr>
              <w:t xml:space="preserve"> 6</w:t>
            </w:r>
            <w:r w:rsidRPr="000F58E6">
              <w:rPr>
                <w:rFonts w:ascii="Arial" w:hAnsi="Arial" w:cs="Arial"/>
                <w:sz w:val="24"/>
                <w:szCs w:val="24"/>
              </w:rPr>
              <w:t>) издата/е од стране претходног  наручиоца/крајњег купца</w:t>
            </w:r>
            <w:r w:rsidR="00EA453E" w:rsidRPr="000F58E6">
              <w:rPr>
                <w:rFonts w:ascii="Arial" w:hAnsi="Arial" w:cs="Arial"/>
                <w:sz w:val="24"/>
                <w:szCs w:val="24"/>
                <w:lang w:val="sr-Cyrl-RS"/>
              </w:rPr>
              <w:t xml:space="preserve"> из конкурсне </w:t>
            </w:r>
            <w:r w:rsidR="00EA453E" w:rsidRPr="00210202">
              <w:rPr>
                <w:rFonts w:ascii="Arial" w:hAnsi="Arial" w:cs="Arial"/>
                <w:sz w:val="24"/>
                <w:szCs w:val="24"/>
                <w:lang w:val="sr-Cyrl-RS"/>
              </w:rPr>
              <w:t>документације;</w:t>
            </w:r>
          </w:p>
          <w:p w14:paraId="75623E2D" w14:textId="5D6EE851"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bCs/>
                <w:sz w:val="24"/>
                <w:szCs w:val="24"/>
                <w:lang w:val="sr-Cyrl-CS"/>
              </w:rPr>
              <w:t>ISO 9001:2015</w:t>
            </w:r>
            <w:r w:rsidR="00EA453E" w:rsidRPr="00210202">
              <w:rPr>
                <w:rFonts w:ascii="Arial" w:hAnsi="Arial" w:cs="Arial"/>
                <w:sz w:val="24"/>
                <w:szCs w:val="24"/>
                <w:lang w:val="sr-Cyrl-RS"/>
              </w:rPr>
              <w:t>;</w:t>
            </w:r>
          </w:p>
          <w:p w14:paraId="29D82E09" w14:textId="3C835075"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27001:2013</w:t>
            </w:r>
            <w:r w:rsidR="00EA453E" w:rsidRPr="00210202">
              <w:rPr>
                <w:rFonts w:ascii="Arial" w:hAnsi="Arial" w:cs="Arial"/>
                <w:sz w:val="24"/>
                <w:szCs w:val="24"/>
                <w:lang w:val="sr-Cyrl-RS"/>
              </w:rPr>
              <w:t>;</w:t>
            </w:r>
          </w:p>
          <w:p w14:paraId="37991219" w14:textId="5E6E3D0D" w:rsidR="008B0A53" w:rsidRPr="00210202" w:rsidRDefault="00210202" w:rsidP="00FD7A47">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20000-1:2014</w:t>
            </w:r>
            <w:r w:rsidR="00EA453E" w:rsidRPr="00210202">
              <w:rPr>
                <w:rFonts w:ascii="Arial" w:hAnsi="Arial" w:cs="Arial"/>
                <w:sz w:val="24"/>
                <w:szCs w:val="24"/>
                <w:lang w:val="sr-Cyrl-RS"/>
              </w:rPr>
              <w:t>;</w:t>
            </w:r>
          </w:p>
          <w:p w14:paraId="5F38E9F8" w14:textId="33F72B9C" w:rsidR="00FD7A47" w:rsidRPr="008449DA" w:rsidRDefault="00FD7A47" w:rsidP="00210202">
            <w:pPr>
              <w:spacing w:before="0"/>
              <w:contextualSpacing/>
              <w:rPr>
                <w:rFonts w:eastAsia="Calibri" w:cs="Arial"/>
                <w:sz w:val="24"/>
                <w:szCs w:val="24"/>
                <w:lang w:val="sr-Cyrl-RS"/>
              </w:rPr>
            </w:pPr>
          </w:p>
        </w:tc>
      </w:tr>
      <w:tr w:rsidR="00175774" w:rsidRPr="00EC5BB4" w14:paraId="308C578F" w14:textId="77777777" w:rsidTr="008112A2">
        <w:trPr>
          <w:jc w:val="center"/>
        </w:trPr>
        <w:tc>
          <w:tcPr>
            <w:tcW w:w="729" w:type="dxa"/>
            <w:vAlign w:val="center"/>
          </w:tcPr>
          <w:p w14:paraId="7FF1B56D" w14:textId="407C8220"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815C9BC" w14:textId="6B905C75"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994B4B" w:rsidRPr="008B0A53" w:rsidRDefault="007D6382" w:rsidP="00A55509">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53428102" w:rsidR="001579E6" w:rsidRDefault="00E858F6" w:rsidP="00A55509">
            <w:pPr>
              <w:spacing w:before="0"/>
              <w:contextualSpacing/>
              <w:rPr>
                <w:rFonts w:eastAsia="Calibri" w:cs="Arial"/>
                <w:sz w:val="24"/>
                <w:szCs w:val="24"/>
                <w:lang w:val="sr-Cyrl-RS"/>
              </w:rPr>
            </w:pPr>
            <w:r>
              <w:rPr>
                <w:rFonts w:eastAsia="Calibri" w:cs="Arial"/>
                <w:sz w:val="24"/>
                <w:szCs w:val="24"/>
                <w:lang w:val="sr-Cyrl-RS"/>
              </w:rPr>
              <w:t xml:space="preserve">Да располаже довољним кадровским капацитетом </w:t>
            </w:r>
            <w:r w:rsidRPr="001124E9">
              <w:rPr>
                <w:rFonts w:eastAsia="Calibri" w:cs="Arial"/>
                <w:color w:val="FF0000"/>
                <w:sz w:val="24"/>
                <w:szCs w:val="24"/>
                <w:lang w:val="sr-Cyrl-RS"/>
              </w:rPr>
              <w:t>уколко за</w:t>
            </w:r>
            <w:r w:rsidRPr="001124E9">
              <w:rPr>
                <w:rFonts w:eastAsia="Calibri" w:cs="Arial"/>
                <w:color w:val="FF0000"/>
                <w:sz w:val="24"/>
                <w:szCs w:val="24"/>
              </w:rPr>
              <w:t xml:space="preserve"> реализацију</w:t>
            </w:r>
            <w:r w:rsidR="00994B4B" w:rsidRPr="001124E9">
              <w:rPr>
                <w:rFonts w:eastAsia="Calibri" w:cs="Arial"/>
                <w:color w:val="FF0000"/>
                <w:sz w:val="24"/>
                <w:szCs w:val="24"/>
              </w:rPr>
              <w:t xml:space="preserve"> предмет</w:t>
            </w:r>
            <w:r w:rsidR="001124E9" w:rsidRPr="001124E9">
              <w:rPr>
                <w:rFonts w:eastAsia="Calibri" w:cs="Arial"/>
                <w:color w:val="FF0000"/>
                <w:sz w:val="24"/>
                <w:szCs w:val="24"/>
                <w:lang w:val="sr-Cyrl-RS"/>
              </w:rPr>
              <w:t>а</w:t>
            </w:r>
            <w:r w:rsidR="00994B4B" w:rsidRPr="001124E9">
              <w:rPr>
                <w:rFonts w:eastAsia="Calibri" w:cs="Arial"/>
                <w:color w:val="FF0000"/>
                <w:sz w:val="24"/>
                <w:szCs w:val="24"/>
              </w:rPr>
              <w:t xml:space="preserve"> о</w:t>
            </w:r>
            <w:r w:rsidR="00994B4B" w:rsidRPr="008B0A53">
              <w:rPr>
                <w:rFonts w:eastAsia="Calibri" w:cs="Arial"/>
                <w:sz w:val="24"/>
                <w:szCs w:val="24"/>
              </w:rPr>
              <w:t xml:space="preserve">ве јавне набавке, </w:t>
            </w:r>
            <w:r>
              <w:rPr>
                <w:rFonts w:eastAsia="Calibri" w:cs="Arial"/>
                <w:sz w:val="24"/>
                <w:szCs w:val="24"/>
                <w:lang w:val="sr-Cyrl-RS"/>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00994B4B" w:rsidRPr="008B0A53">
              <w:rPr>
                <w:rFonts w:eastAsia="Calibri" w:cs="Arial"/>
                <w:sz w:val="24"/>
                <w:szCs w:val="24"/>
              </w:rPr>
              <w:t xml:space="preserve"> сходно члану 199. </w:t>
            </w:r>
            <w:r>
              <w:rPr>
                <w:rFonts w:eastAsia="Calibri" w:cs="Arial"/>
                <w:sz w:val="24"/>
                <w:szCs w:val="24"/>
                <w:lang w:val="sr-Cyrl-RS"/>
              </w:rPr>
              <w:t>-</w:t>
            </w:r>
            <w:r w:rsidR="00994B4B" w:rsidRPr="008B0A53">
              <w:rPr>
                <w:rFonts w:eastAsia="Calibri" w:cs="Arial"/>
                <w:sz w:val="24"/>
                <w:szCs w:val="24"/>
              </w:rPr>
              <w:t xml:space="preserve"> 202. Закона о раду</w:t>
            </w:r>
            <w:r w:rsidR="00C13B17" w:rsidRPr="008B0A53">
              <w:rPr>
                <w:rFonts w:cs="Arial"/>
                <w:sz w:val="24"/>
                <w:szCs w:val="24"/>
                <w:lang w:val="sr-Cyrl-RS"/>
              </w:rPr>
              <w:t xml:space="preserve"> </w:t>
            </w:r>
            <w:r w:rsidR="00C13B17" w:rsidRPr="008B0A53">
              <w:rPr>
                <w:rFonts w:eastAsia="Calibri" w:cs="Arial"/>
                <w:sz w:val="24"/>
                <w:szCs w:val="24"/>
                <w:lang w:val="sr-Cyrl-RS"/>
              </w:rPr>
              <w:t>("Сл. гласник РС", бр. 24/2005, 61/2005, 54/2009, 32/2013 и 75/2014)</w:t>
            </w:r>
            <w:r w:rsidR="00447E2A" w:rsidRPr="008B0A53">
              <w:rPr>
                <w:rFonts w:eastAsia="Calibri" w:cs="Arial"/>
                <w:sz w:val="24"/>
                <w:szCs w:val="24"/>
                <w:lang w:val="sr-Cyrl-RS"/>
              </w:rPr>
              <w:t xml:space="preserve"> и то</w:t>
            </w:r>
            <w:r w:rsidR="00AA63C2" w:rsidRPr="008B0A53">
              <w:rPr>
                <w:rFonts w:eastAsia="Calibri" w:cs="Arial"/>
                <w:sz w:val="24"/>
                <w:szCs w:val="24"/>
                <w:lang w:val="sr-Cyrl-RS"/>
              </w:rPr>
              <w:t xml:space="preserve"> </w:t>
            </w:r>
          </w:p>
          <w:p w14:paraId="0324B09B" w14:textId="644FF506" w:rsidR="001579E6" w:rsidRPr="00EA453E" w:rsidRDefault="001579E6" w:rsidP="00A55509">
            <w:pPr>
              <w:spacing w:before="0"/>
              <w:contextualSpacing/>
              <w:rPr>
                <w:rFonts w:eastAsia="Calibri" w:cs="Arial"/>
                <w:sz w:val="24"/>
                <w:szCs w:val="24"/>
                <w:lang w:val="sr-Cyrl-RS"/>
              </w:rPr>
            </w:pPr>
          </w:p>
          <w:p w14:paraId="15C6BFE4" w14:textId="4B6208A5" w:rsidR="00EA453E" w:rsidRPr="00EA453E" w:rsidRDefault="00EA453E" w:rsidP="00FD7A47">
            <w:pPr>
              <w:pStyle w:val="ListParagraph"/>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Личне лиценце</w:t>
            </w:r>
            <w:r w:rsidRPr="00EA453E">
              <w:rPr>
                <w:rFonts w:ascii="Arial" w:hAnsi="Arial" w:cs="Arial"/>
                <w:sz w:val="24"/>
                <w:szCs w:val="24"/>
                <w:lang w:val="sr-Latn-RS"/>
              </w:rPr>
              <w:t>/</w:t>
            </w:r>
            <w:r w:rsidRPr="00EA453E">
              <w:rPr>
                <w:rFonts w:ascii="Arial" w:hAnsi="Arial" w:cs="Arial"/>
                <w:sz w:val="24"/>
                <w:szCs w:val="24"/>
                <w:lang w:val="sr-Cyrl-RS"/>
              </w:rPr>
              <w:t>сертификати запослених/ангажованих лица код понуђача</w:t>
            </w:r>
            <w:r w:rsidRPr="00EA453E">
              <w:rPr>
                <w:rFonts w:ascii="Arial" w:hAnsi="Arial" w:cs="Arial"/>
                <w:sz w:val="24"/>
                <w:szCs w:val="24"/>
                <w:lang w:val="sr-Latn-RS"/>
              </w:rPr>
              <w:t>:</w:t>
            </w:r>
            <w:r w:rsidRPr="00EA453E">
              <w:rPr>
                <w:rFonts w:ascii="Arial" w:hAnsi="Arial" w:cs="Arial"/>
                <w:sz w:val="24"/>
                <w:szCs w:val="24"/>
                <w:lang w:val="sr-Cyrl-RS"/>
              </w:rPr>
              <w:t xml:space="preserve"> </w:t>
            </w:r>
          </w:p>
          <w:p w14:paraId="04BC5131" w14:textId="42B3B536" w:rsidR="00EA453E" w:rsidRPr="00EA453E" w:rsidRDefault="00EA453E" w:rsidP="00EA453E">
            <w:pPr>
              <w:pStyle w:val="ListParagraph"/>
              <w:numPr>
                <w:ilvl w:val="1"/>
                <w:numId w:val="40"/>
              </w:numPr>
              <w:tabs>
                <w:tab w:val="left" w:pos="1440"/>
              </w:tabs>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најмање један сертификовани пројект менаџер, (PMP</w:t>
            </w:r>
            <w:r w:rsidRPr="00EA453E">
              <w:rPr>
                <w:rFonts w:ascii="Arial" w:hAnsi="Arial" w:cs="Arial"/>
                <w:sz w:val="24"/>
                <w:szCs w:val="24"/>
                <w:lang w:val="sr-Latn-RS"/>
              </w:rPr>
              <w:t xml:space="preserve"> </w:t>
            </w:r>
            <w:r w:rsidRPr="00EA453E">
              <w:rPr>
                <w:rFonts w:ascii="Arial" w:hAnsi="Arial" w:cs="Arial"/>
                <w:sz w:val="24"/>
                <w:szCs w:val="24"/>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Pr>
                <w:rFonts w:ascii="Arial" w:hAnsi="Arial" w:cs="Arial"/>
                <w:sz w:val="24"/>
                <w:szCs w:val="24"/>
                <w:lang w:val="sr-Cyrl-RS"/>
              </w:rPr>
              <w:t>;</w:t>
            </w:r>
          </w:p>
          <w:p w14:paraId="462566EB" w14:textId="77777777"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w:t>
            </w:r>
          </w:p>
          <w:p w14:paraId="178956E6" w14:textId="22D6F635"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уређај;</w:t>
            </w:r>
          </w:p>
          <w:p w14:paraId="093DE8AA" w14:textId="77777777" w:rsidR="00EA453E" w:rsidRDefault="00EA453E" w:rsidP="008449DA">
            <w:pPr>
              <w:spacing w:before="0"/>
              <w:ind w:left="360"/>
              <w:rPr>
                <w:rFonts w:cs="Arial"/>
                <w:noProof/>
                <w:sz w:val="24"/>
                <w:szCs w:val="24"/>
                <w:lang w:val="sr-Cyrl-RS"/>
              </w:rPr>
            </w:pPr>
          </w:p>
          <w:p w14:paraId="3ADA5FAB" w14:textId="53564CA5" w:rsidR="008B0A53" w:rsidRPr="00EA453E" w:rsidRDefault="001579E6" w:rsidP="00EA453E">
            <w:pPr>
              <w:spacing w:before="0"/>
              <w:ind w:left="360"/>
              <w:rPr>
                <w:rFonts w:cs="Arial"/>
                <w:noProof/>
                <w:sz w:val="24"/>
                <w:szCs w:val="24"/>
                <w:lang w:val="sr-Cyrl-RS"/>
              </w:rPr>
            </w:pPr>
            <w:r w:rsidRPr="00EA453E">
              <w:rPr>
                <w:rFonts w:cs="Arial"/>
                <w:b/>
                <w:noProof/>
                <w:sz w:val="24"/>
                <w:szCs w:val="24"/>
                <w:lang w:val="sr-Cyrl-RS"/>
              </w:rPr>
              <w:t>Доказ</w:t>
            </w:r>
            <w:r w:rsidRPr="00EA453E">
              <w:rPr>
                <w:rFonts w:cs="Arial"/>
                <w:noProof/>
                <w:sz w:val="24"/>
                <w:szCs w:val="24"/>
                <w:lang w:val="sr-Cyrl-RS"/>
              </w:rPr>
              <w:t xml:space="preserve">: </w:t>
            </w:r>
          </w:p>
          <w:p w14:paraId="30C73627" w14:textId="55389EC7" w:rsidR="00EA453E" w:rsidRPr="00EA453E" w:rsidRDefault="00EA453E" w:rsidP="00EA453E">
            <w:pPr>
              <w:spacing w:before="0"/>
              <w:ind w:left="360"/>
              <w:rPr>
                <w:rFonts w:cs="Arial"/>
                <w:sz w:val="24"/>
                <w:szCs w:val="24"/>
              </w:rPr>
            </w:pPr>
          </w:p>
          <w:p w14:paraId="17831BF7" w14:textId="77777777" w:rsidR="00EA453E" w:rsidRPr="00EA453E" w:rsidRDefault="00EA453E" w:rsidP="00EA453E">
            <w:pPr>
              <w:pStyle w:val="ListParagraph"/>
              <w:numPr>
                <w:ilvl w:val="0"/>
                <w:numId w:val="40"/>
              </w:numPr>
              <w:tabs>
                <w:tab w:val="left" w:pos="1440"/>
              </w:tabs>
              <w:spacing w:before="0" w:after="0" w:line="240" w:lineRule="auto"/>
              <w:ind w:left="436" w:hanging="348"/>
              <w:rPr>
                <w:rFonts w:ascii="Arial" w:hAnsi="Arial" w:cs="Arial"/>
                <w:sz w:val="24"/>
                <w:szCs w:val="24"/>
                <w:lang w:val="sr-Cyrl-RS"/>
              </w:rPr>
            </w:pPr>
            <w:r w:rsidRPr="00EA453E">
              <w:rPr>
                <w:rFonts w:ascii="Arial" w:hAnsi="Arial" w:cs="Arial"/>
                <w:sz w:val="24"/>
                <w:szCs w:val="24"/>
                <w:lang w:val="sr-Cyrl-RS"/>
              </w:rPr>
              <w:t>Копије личних лиценци</w:t>
            </w:r>
            <w:r w:rsidRPr="00EA453E">
              <w:rPr>
                <w:rFonts w:ascii="Arial" w:hAnsi="Arial" w:cs="Arial"/>
                <w:sz w:val="24"/>
                <w:szCs w:val="24"/>
                <w:lang w:val="sr-Latn-RS"/>
              </w:rPr>
              <w:t xml:space="preserve"> / </w:t>
            </w:r>
            <w:r w:rsidRPr="00EA453E">
              <w:rPr>
                <w:rFonts w:ascii="Arial" w:hAnsi="Arial" w:cs="Arial"/>
                <w:sz w:val="24"/>
                <w:szCs w:val="24"/>
              </w:rPr>
              <w:t>сертификата</w:t>
            </w:r>
            <w:r w:rsidRPr="00EA453E">
              <w:rPr>
                <w:rFonts w:ascii="Arial" w:hAnsi="Arial" w:cs="Arial"/>
                <w:sz w:val="24"/>
                <w:szCs w:val="24"/>
                <w:lang w:val="sr-Cyrl-RS"/>
              </w:rPr>
              <w:t xml:space="preserve"> запослених/ангажованих лица код понуђача: </w:t>
            </w:r>
          </w:p>
          <w:p w14:paraId="1BD491F9" w14:textId="77777777" w:rsidR="00EA453E" w:rsidRPr="00EA453E" w:rsidRDefault="00EA453E" w:rsidP="00EA453E">
            <w:pPr>
              <w:pStyle w:val="ListParagraph"/>
              <w:numPr>
                <w:ilvl w:val="1"/>
                <w:numId w:val="40"/>
              </w:numPr>
              <w:tabs>
                <w:tab w:val="left" w:pos="1440"/>
              </w:tabs>
              <w:spacing w:before="0" w:after="0" w:line="240" w:lineRule="auto"/>
              <w:ind w:left="861" w:hanging="337"/>
              <w:rPr>
                <w:rFonts w:ascii="Arial" w:hAnsi="Arial" w:cs="Arial"/>
                <w:sz w:val="24"/>
                <w:szCs w:val="24"/>
                <w:lang w:val="sr-Cyrl-RS"/>
              </w:rPr>
            </w:pPr>
            <w:r w:rsidRPr="00EA453E">
              <w:rPr>
                <w:rFonts w:ascii="Arial" w:hAnsi="Arial" w:cs="Arial"/>
                <w:sz w:val="24"/>
                <w:szCs w:val="24"/>
                <w:lang w:val="sr-Cyrl-RS"/>
              </w:rPr>
              <w:t xml:space="preserve">Сертификат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58F88F3B" w14:textId="77777777"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софтвера;</w:t>
            </w:r>
          </w:p>
          <w:p w14:paraId="78302144" w14:textId="28F4F8C6"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уређаја</w:t>
            </w:r>
            <w:r w:rsidRPr="00EA453E">
              <w:rPr>
                <w:rFonts w:eastAsia="Calibri" w:cs="Arial"/>
                <w:sz w:val="24"/>
                <w:szCs w:val="24"/>
                <w:lang w:val="sr-Cyrl-RS"/>
              </w:rPr>
              <w:t>;</w:t>
            </w:r>
          </w:p>
          <w:p w14:paraId="13B9C0AF" w14:textId="77777777" w:rsidR="00EA453E" w:rsidRPr="001579E6" w:rsidRDefault="00EA453E" w:rsidP="00EA453E">
            <w:pPr>
              <w:spacing w:before="0"/>
              <w:rPr>
                <w:rFonts w:cs="Arial"/>
                <w:sz w:val="24"/>
                <w:szCs w:val="24"/>
              </w:rPr>
            </w:pPr>
          </w:p>
          <w:p w14:paraId="723A109A" w14:textId="2502FC23" w:rsidR="00994B4B" w:rsidRPr="008B0A53" w:rsidRDefault="006A0DBE" w:rsidP="00A55509">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за </w:t>
            </w:r>
            <w:r w:rsidR="00E858F6">
              <w:rPr>
                <w:rFonts w:eastAsia="Calibri" w:cs="Arial"/>
                <w:sz w:val="24"/>
                <w:szCs w:val="24"/>
                <w:lang w:val="sr-Cyrl-RS"/>
              </w:rPr>
              <w:t>запослене</w:t>
            </w:r>
            <w:r w:rsidR="00E858F6" w:rsidRPr="008B0A53">
              <w:rPr>
                <w:rFonts w:eastAsia="Calibri" w:cs="Arial"/>
                <w:sz w:val="24"/>
                <w:szCs w:val="24"/>
              </w:rPr>
              <w:t xml:space="preserve"> сходно члану 199. </w:t>
            </w:r>
            <w:r w:rsidR="00E858F6">
              <w:rPr>
                <w:rFonts w:eastAsia="Calibri" w:cs="Arial"/>
                <w:sz w:val="24"/>
                <w:szCs w:val="24"/>
                <w:lang w:val="sr-Cyrl-RS"/>
              </w:rPr>
              <w:t>-</w:t>
            </w:r>
            <w:r w:rsidR="00E858F6" w:rsidRPr="008B0A53">
              <w:rPr>
                <w:rFonts w:eastAsia="Calibri" w:cs="Arial"/>
                <w:sz w:val="24"/>
                <w:szCs w:val="24"/>
              </w:rPr>
              <w:t xml:space="preserve"> 202. Закона о раду</w:t>
            </w:r>
            <w:r w:rsidR="00E858F6" w:rsidRPr="008B0A53">
              <w:rPr>
                <w:rFonts w:cs="Arial"/>
                <w:sz w:val="24"/>
                <w:szCs w:val="24"/>
                <w:lang w:val="sr-Cyrl-RS"/>
              </w:rPr>
              <w:t xml:space="preserve"> </w:t>
            </w:r>
            <w:r w:rsidR="00E858F6" w:rsidRPr="008B0A53">
              <w:rPr>
                <w:rFonts w:eastAsia="Calibri" w:cs="Arial"/>
                <w:sz w:val="24"/>
                <w:szCs w:val="24"/>
                <w:lang w:val="sr-Cyrl-RS"/>
              </w:rPr>
              <w:t>("Сл. гласник РС", бр. 24/2005, 61/2005, 54/2009, 32/2013 и 75/2014)</w:t>
            </w:r>
            <w:r w:rsidR="00E858F6" w:rsidRPr="008B0A53">
              <w:rPr>
                <w:rFonts w:eastAsia="TimesNewRomanPS-BoldMT" w:cs="Arial"/>
                <w:bCs/>
                <w:sz w:val="24"/>
                <w:szCs w:val="24"/>
                <w:lang w:val="sr-Cyrl-CS" w:eastAsia="ar-SA"/>
              </w:rPr>
              <w:t xml:space="preserve"> </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1525E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C17BC66" w:rsidR="005C1269" w:rsidRPr="001124E9" w:rsidRDefault="003C5502" w:rsidP="00E858F6">
            <w:pPr>
              <w:tabs>
                <w:tab w:val="left" w:pos="1440"/>
              </w:tabs>
              <w:suppressAutoHyphens/>
              <w:spacing w:before="0"/>
              <w:contextualSpacing/>
              <w:rPr>
                <w:rFonts w:eastAsia="Calibri" w:cs="Arial"/>
                <w:sz w:val="24"/>
                <w:szCs w:val="24"/>
                <w:lang w:val="sr-Cyrl-RS"/>
              </w:rPr>
            </w:pPr>
            <w:r w:rsidRPr="001525E3">
              <w:rPr>
                <w:rFonts w:eastAsia="Calibri" w:cs="Arial"/>
                <w:sz w:val="24"/>
                <w:szCs w:val="24"/>
                <w:lang w:val="sr-Cyrl-RS"/>
              </w:rPr>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w:t>
            </w:r>
            <w:r w:rsidRPr="00210202">
              <w:rPr>
                <w:rFonts w:eastAsia="Calibri" w:cs="Arial"/>
                <w:sz w:val="24"/>
                <w:szCs w:val="24"/>
                <w:lang w:val="sr-Latn-CS"/>
              </w:rPr>
              <w:t xml:space="preserve">оверен </w:t>
            </w:r>
            <w:r w:rsidR="00AF1923" w:rsidRPr="00210202">
              <w:rPr>
                <w:rFonts w:eastAsia="Calibri" w:cs="Arial"/>
                <w:sz w:val="24"/>
                <w:szCs w:val="24"/>
                <w:lang w:val="sr-Cyrl-CS"/>
              </w:rPr>
              <w:t>Образац 7</w:t>
            </w:r>
            <w:r w:rsidRPr="00210202">
              <w:rPr>
                <w:rFonts w:eastAsia="Calibri" w:cs="Arial"/>
                <w:sz w:val="24"/>
                <w:szCs w:val="24"/>
                <w:lang w:val="sr-Cyrl-CS"/>
              </w:rPr>
              <w:t xml:space="preserve"> - </w:t>
            </w:r>
            <w:r w:rsidRPr="00210202">
              <w:rPr>
                <w:rFonts w:eastAsia="Calibri" w:cs="Arial"/>
                <w:sz w:val="24"/>
                <w:szCs w:val="24"/>
                <w:lang w:val="sr-Latn-CS"/>
              </w:rPr>
              <w:t xml:space="preserve">Квалификациона структура </w:t>
            </w:r>
            <w:r w:rsidR="005C1269" w:rsidRPr="00210202">
              <w:rPr>
                <w:rFonts w:eastAsia="Calibri" w:cs="Arial"/>
                <w:sz w:val="24"/>
                <w:szCs w:val="24"/>
                <w:lang w:val="sr-Cyrl-CS"/>
              </w:rPr>
              <w:t>запослених</w:t>
            </w:r>
            <w:r w:rsidRPr="00210202">
              <w:rPr>
                <w:rFonts w:eastAsia="Calibri" w:cs="Arial"/>
                <w:sz w:val="24"/>
                <w:szCs w:val="24"/>
                <w:lang w:val="sr-Cyrl-CS"/>
              </w:rPr>
              <w:t xml:space="preserve"> који </w:t>
            </w:r>
            <w:r w:rsidRPr="00210202">
              <w:rPr>
                <w:rFonts w:eastAsia="Calibri" w:cs="Arial"/>
                <w:sz w:val="24"/>
                <w:szCs w:val="24"/>
                <w:lang w:val="sr-Latn-CS"/>
              </w:rPr>
              <w:t xml:space="preserve">ће бити </w:t>
            </w:r>
            <w:r w:rsidRPr="001124E9">
              <w:rPr>
                <w:rFonts w:eastAsia="Calibri" w:cs="Arial"/>
                <w:color w:val="FF0000"/>
                <w:sz w:val="24"/>
                <w:szCs w:val="24"/>
                <w:lang w:val="sr-Latn-CS"/>
              </w:rPr>
              <w:t>ангажован</w:t>
            </w:r>
            <w:r w:rsidRPr="001124E9">
              <w:rPr>
                <w:rFonts w:eastAsia="Calibri" w:cs="Arial"/>
                <w:color w:val="FF0000"/>
                <w:sz w:val="24"/>
                <w:szCs w:val="24"/>
                <w:lang w:val="sr-Cyrl-CS"/>
              </w:rPr>
              <w:t>и</w:t>
            </w:r>
            <w:r w:rsidRPr="001124E9">
              <w:rPr>
                <w:rFonts w:eastAsia="Calibri" w:cs="Arial"/>
                <w:color w:val="FF0000"/>
                <w:sz w:val="24"/>
                <w:szCs w:val="24"/>
                <w:lang w:val="sr-Latn-CS"/>
              </w:rPr>
              <w:t xml:space="preserve"> </w:t>
            </w:r>
            <w:r w:rsidR="001124E9" w:rsidRPr="001124E9">
              <w:rPr>
                <w:rFonts w:eastAsia="Calibri" w:cs="Arial"/>
                <w:color w:val="FF0000"/>
                <w:sz w:val="24"/>
                <w:szCs w:val="24"/>
                <w:lang w:val="sr-Cyrl-RS"/>
              </w:rPr>
              <w:t xml:space="preserve">за </w:t>
            </w:r>
            <w:r w:rsidR="001124E9" w:rsidRPr="001124E9">
              <w:rPr>
                <w:rFonts w:cs="Arial"/>
                <w:color w:val="FF0000"/>
                <w:sz w:val="24"/>
                <w:szCs w:val="24"/>
              </w:rPr>
              <w:t>предметну јавну набавку добара са пратећим услугама</w:t>
            </w:r>
            <w:r w:rsidR="005C1269" w:rsidRPr="001124E9">
              <w:rPr>
                <w:rFonts w:eastAsia="Calibri" w:cs="Arial"/>
                <w:color w:val="FF0000"/>
                <w:sz w:val="24"/>
                <w:szCs w:val="24"/>
                <w:lang w:val="sr-Latn-CS"/>
              </w:rPr>
              <w:t xml:space="preserve"> које су</w:t>
            </w:r>
            <w:r w:rsidR="005C1269" w:rsidRPr="00210202">
              <w:rPr>
                <w:rFonts w:eastAsia="Calibri" w:cs="Arial"/>
                <w:sz w:val="24"/>
                <w:szCs w:val="24"/>
                <w:lang w:val="sr-Latn-CS"/>
              </w:rPr>
              <w:t xml:space="preserve"> предмет набавке.</w:t>
            </w:r>
            <w:r w:rsidR="001124E9">
              <w:rPr>
                <w:rFonts w:eastAsia="Calibri" w:cs="Arial"/>
                <w:sz w:val="24"/>
                <w:szCs w:val="24"/>
                <w:lang w:val="sr-Cyrl-RS"/>
              </w:rPr>
              <w:t xml:space="preserve"> </w:t>
            </w:r>
          </w:p>
          <w:p w14:paraId="40C02D01" w14:textId="77777777" w:rsidR="00AA63C2" w:rsidRPr="00210202" w:rsidRDefault="00AA63C2" w:rsidP="00AA63C2">
            <w:pPr>
              <w:tabs>
                <w:tab w:val="left" w:pos="1440"/>
              </w:tabs>
              <w:suppressAutoHyphens/>
              <w:spacing w:before="0"/>
              <w:contextualSpacing/>
              <w:jc w:val="left"/>
              <w:rPr>
                <w:rFonts w:eastAsia="Calibri" w:cs="Arial"/>
                <w:bCs/>
                <w:sz w:val="24"/>
                <w:szCs w:val="24"/>
                <w:lang w:val="sr-Latn-RS"/>
              </w:rPr>
            </w:pPr>
            <w:r w:rsidRPr="00210202">
              <w:rPr>
                <w:rFonts w:eastAsia="Calibri" w:cs="Arial"/>
                <w:sz w:val="24"/>
                <w:szCs w:val="24"/>
                <w:lang w:val="sr-Cyrl-R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8</w:t>
            </w:r>
            <w:r w:rsidRPr="00210202">
              <w:rPr>
                <w:rFonts w:eastAsia="Calibri" w:cs="Arial"/>
                <w:sz w:val="24"/>
                <w:szCs w:val="24"/>
                <w:lang w:val="sr-Cyrl-CS"/>
              </w:rPr>
              <w:t xml:space="preserve"> -</w:t>
            </w:r>
            <w:r w:rsidRPr="00210202">
              <w:rPr>
                <w:rFonts w:eastAsia="Calibri" w:cs="Arial"/>
                <w:sz w:val="24"/>
                <w:szCs w:val="24"/>
                <w:lang w:val="sr-Latn-RS"/>
              </w:rPr>
              <w:t xml:space="preserve"> Радна биографија</w:t>
            </w:r>
            <w:r w:rsidRPr="00210202">
              <w:rPr>
                <w:rFonts w:eastAsia="Calibri" w:cs="Arial"/>
                <w:sz w:val="24"/>
                <w:szCs w:val="24"/>
                <w:lang w:val="sr-Cyrl-CS"/>
              </w:rPr>
              <w:t xml:space="preserve"> за сваког извршиоца</w:t>
            </w:r>
            <w:r w:rsidRPr="00210202">
              <w:rPr>
                <w:rFonts w:eastAsia="Calibri" w:cs="Arial"/>
                <w:sz w:val="24"/>
                <w:szCs w:val="24"/>
                <w:lang w:val="sr-Latn-RS"/>
              </w:rPr>
              <w:t>;</w:t>
            </w:r>
            <w:r w:rsidRPr="00210202">
              <w:rPr>
                <w:rFonts w:eastAsia="Calibri" w:cs="Arial"/>
                <w:bCs/>
                <w:sz w:val="24"/>
                <w:szCs w:val="24"/>
                <w:lang w:val="sr-Latn-RS"/>
              </w:rPr>
              <w:t xml:space="preserve"> </w:t>
            </w:r>
          </w:p>
          <w:p w14:paraId="7BF99314" w14:textId="0B7ED782" w:rsidR="00AA63C2" w:rsidRPr="006D3CCC" w:rsidRDefault="00AA63C2" w:rsidP="001124E9">
            <w:pPr>
              <w:tabs>
                <w:tab w:val="left" w:pos="1440"/>
              </w:tabs>
              <w:suppressAutoHyphens/>
              <w:spacing w:before="0"/>
              <w:contextualSpacing/>
              <w:jc w:val="left"/>
              <w:rPr>
                <w:rFonts w:eastAsia="Calibri" w:cs="Arial"/>
                <w:sz w:val="24"/>
                <w:szCs w:val="24"/>
                <w:highlight w:val="yellow"/>
                <w:lang w:val="sr-Cyrl-RS"/>
              </w:rPr>
            </w:pPr>
            <w:r w:rsidRPr="00210202">
              <w:rPr>
                <w:rFonts w:eastAsia="Calibri" w:cs="Arial"/>
                <w:bCs/>
                <w:sz w:val="24"/>
                <w:szCs w:val="24"/>
                <w:lang w:val="sr-Cyrl-RS"/>
              </w:rPr>
              <w:t xml:space="preserve">- </w:t>
            </w:r>
            <w:r w:rsidRPr="00210202">
              <w:rPr>
                <w:rFonts w:eastAsia="Calibri" w:cs="Arial"/>
                <w:bCs/>
                <w:sz w:val="24"/>
                <w:szCs w:val="24"/>
                <w:lang w:val="sr-Cyrl-CS"/>
              </w:rPr>
              <w:t>Р</w:t>
            </w:r>
            <w:r w:rsidRPr="00210202">
              <w:rPr>
                <w:rFonts w:eastAsia="Calibri" w:cs="Arial"/>
                <w:bCs/>
                <w:sz w:val="24"/>
                <w:szCs w:val="24"/>
                <w:lang w:val="sr-Latn-RS"/>
              </w:rPr>
              <w:t xml:space="preserve">адна биографија мора бити праћена Изјавом датог лица и </w:t>
            </w:r>
            <w:r w:rsidRPr="00210202">
              <w:rPr>
                <w:rFonts w:eastAsia="Calibri" w:cs="Arial"/>
                <w:bCs/>
                <w:sz w:val="24"/>
                <w:szCs w:val="24"/>
                <w:lang w:val="sr-Cyrl-CS"/>
              </w:rPr>
              <w:t>п</w:t>
            </w:r>
            <w:r w:rsidRPr="00210202">
              <w:rPr>
                <w:rFonts w:eastAsia="Calibri" w:cs="Arial"/>
                <w:bCs/>
                <w:sz w:val="24"/>
                <w:szCs w:val="24"/>
                <w:lang w:val="sr-Latn-RS"/>
              </w:rPr>
              <w:t xml:space="preserve">онуђача да је иста истинита и тачна и Изјавом о </w:t>
            </w:r>
            <w:r w:rsidRPr="00210202">
              <w:rPr>
                <w:rFonts w:eastAsia="Calibri" w:cs="Arial"/>
                <w:sz w:val="24"/>
                <w:szCs w:val="24"/>
                <w:lang w:val="sr-Cyrl-CS"/>
              </w:rPr>
              <w:t>ексклузивности и доступности</w:t>
            </w:r>
            <w:r w:rsidRPr="00210202">
              <w:rPr>
                <w:rFonts w:eastAsia="Calibri" w:cs="Arial"/>
                <w:sz w:val="24"/>
                <w:szCs w:val="24"/>
                <w:lang w:val="sr-Latn-RS"/>
              </w:rPr>
              <w:t xml:space="preserve"> лица </w:t>
            </w:r>
            <w:r w:rsidR="001124E9" w:rsidRPr="001124E9">
              <w:rPr>
                <w:rFonts w:eastAsia="Calibri" w:cs="Arial"/>
                <w:color w:val="FF0000"/>
                <w:sz w:val="24"/>
                <w:szCs w:val="24"/>
                <w:lang w:val="sr-Cyrl-RS"/>
              </w:rPr>
              <w:t xml:space="preserve">који </w:t>
            </w:r>
            <w:r w:rsidR="001124E9" w:rsidRPr="001124E9">
              <w:rPr>
                <w:rFonts w:eastAsia="Calibri" w:cs="Arial"/>
                <w:color w:val="FF0000"/>
                <w:sz w:val="24"/>
                <w:szCs w:val="24"/>
                <w:lang w:val="sr-Latn-CS"/>
              </w:rPr>
              <w:t>ће бити ангажован</w:t>
            </w:r>
            <w:r w:rsidR="001124E9" w:rsidRPr="001124E9">
              <w:rPr>
                <w:rFonts w:eastAsia="Calibri" w:cs="Arial"/>
                <w:color w:val="FF0000"/>
                <w:sz w:val="24"/>
                <w:szCs w:val="24"/>
                <w:lang w:val="sr-Cyrl-CS"/>
              </w:rPr>
              <w:t>и</w:t>
            </w:r>
            <w:r w:rsidR="001124E9" w:rsidRPr="001124E9">
              <w:rPr>
                <w:rFonts w:eastAsia="Calibri" w:cs="Arial"/>
                <w:color w:val="FF0000"/>
                <w:sz w:val="24"/>
                <w:szCs w:val="24"/>
                <w:lang w:val="sr-Latn-CS"/>
              </w:rPr>
              <w:t xml:space="preserve"> </w:t>
            </w:r>
            <w:r w:rsidR="001124E9" w:rsidRPr="001124E9">
              <w:rPr>
                <w:rFonts w:eastAsia="Calibri" w:cs="Arial"/>
                <w:color w:val="FF0000"/>
                <w:sz w:val="24"/>
                <w:szCs w:val="24"/>
                <w:lang w:val="sr-Cyrl-RS"/>
              </w:rPr>
              <w:t xml:space="preserve">за </w:t>
            </w:r>
            <w:r w:rsidR="001124E9" w:rsidRPr="001124E9">
              <w:rPr>
                <w:rFonts w:cs="Arial"/>
                <w:color w:val="FF0000"/>
                <w:sz w:val="24"/>
                <w:szCs w:val="24"/>
              </w:rPr>
              <w:t>предметну јавну набавку добара са пратећим услугама</w:t>
            </w:r>
            <w:r w:rsidRPr="001124E9">
              <w:rPr>
                <w:rFonts w:eastAsia="Calibri" w:cs="Arial"/>
                <w:color w:val="FF0000"/>
                <w:sz w:val="24"/>
                <w:szCs w:val="24"/>
                <w:lang w:val="sr-Latn-RS"/>
              </w:rPr>
              <w:t xml:space="preserve"> које су предмет ове јавне </w:t>
            </w:r>
            <w:r w:rsidRPr="00210202">
              <w:rPr>
                <w:rFonts w:eastAsia="Calibri" w:cs="Arial"/>
                <w:sz w:val="24"/>
                <w:szCs w:val="24"/>
                <w:lang w:val="sr-Latn-RS"/>
              </w:rPr>
              <w:t>набавке</w:t>
            </w:r>
            <w:r w:rsidRPr="00210202">
              <w:rPr>
                <w:rFonts w:eastAsia="Calibri" w:cs="Arial"/>
                <w:sz w:val="24"/>
                <w:szCs w:val="24"/>
                <w:lang w:val="sr-Cyrl-C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9</w:t>
            </w:r>
            <w:r w:rsidRPr="00210202">
              <w:rPr>
                <w:rFonts w:eastAsia="Calibri" w:cs="Arial"/>
                <w:sz w:val="24"/>
                <w:szCs w:val="24"/>
                <w:lang w:val="sr-Cyrl-CS"/>
              </w:rPr>
              <w:t>).</w:t>
            </w:r>
            <w:r w:rsidR="001124E9">
              <w:rPr>
                <w:rFonts w:eastAsia="Calibri" w:cs="Arial"/>
                <w:sz w:val="24"/>
                <w:szCs w:val="24"/>
                <w:lang w:val="sr-Cyrl-CS"/>
              </w:rPr>
              <w:t xml:space="preserve"> </w:t>
            </w:r>
          </w:p>
        </w:tc>
      </w:tr>
      <w:tr w:rsidR="000B1840" w:rsidRPr="00EC5BB4" w14:paraId="21803490" w14:textId="77777777" w:rsidTr="008112A2">
        <w:trPr>
          <w:jc w:val="center"/>
        </w:trPr>
        <w:tc>
          <w:tcPr>
            <w:tcW w:w="729" w:type="dxa"/>
            <w:vAlign w:val="center"/>
          </w:tcPr>
          <w:p w14:paraId="2F5FD3DC" w14:textId="51ADF416" w:rsidR="000B1840" w:rsidRDefault="000B1840" w:rsidP="003A4822">
            <w:pPr>
              <w:jc w:val="center"/>
              <w:rPr>
                <w:rFonts w:cs="Arial"/>
                <w:color w:val="000000" w:themeColor="text1"/>
                <w:sz w:val="24"/>
                <w:szCs w:val="24"/>
                <w:lang w:val="sr-Cyrl-RS"/>
              </w:rPr>
            </w:pPr>
            <w:r>
              <w:rPr>
                <w:rFonts w:cs="Arial"/>
                <w:color w:val="000000" w:themeColor="text1"/>
                <w:sz w:val="24"/>
                <w:szCs w:val="24"/>
                <w:lang w:val="sr-Cyrl-RS"/>
              </w:rPr>
              <w:lastRenderedPageBreak/>
              <w:t>8.</w:t>
            </w:r>
          </w:p>
        </w:tc>
        <w:tc>
          <w:tcPr>
            <w:tcW w:w="8430" w:type="dxa"/>
          </w:tcPr>
          <w:p w14:paraId="481F5297" w14:textId="6A21C2D2" w:rsidR="000B1840" w:rsidRPr="000B1840" w:rsidRDefault="000B1840" w:rsidP="000B1840">
            <w:pPr>
              <w:autoSpaceDE w:val="0"/>
              <w:autoSpaceDN w:val="0"/>
              <w:adjustRightInd w:val="0"/>
              <w:rPr>
                <w:rFonts w:cs="Arial"/>
                <w:b/>
                <w:bCs/>
                <w:sz w:val="24"/>
                <w:szCs w:val="24"/>
                <w:lang w:val="sr-Cyrl-RS"/>
              </w:rPr>
            </w:pPr>
            <w:r w:rsidRPr="000B1840">
              <w:rPr>
                <w:rFonts w:cs="Arial"/>
                <w:b/>
                <w:bCs/>
                <w:sz w:val="24"/>
                <w:szCs w:val="24"/>
                <w:lang w:val="sr-Cyrl-RS"/>
              </w:rPr>
              <w:t>Услов: Да поседује  неопходан технички капацитет:</w:t>
            </w:r>
          </w:p>
          <w:p w14:paraId="74B048AA" w14:textId="199BE7A9" w:rsidR="000B1840" w:rsidRPr="000B1840" w:rsidRDefault="000B1840" w:rsidP="000B1840">
            <w:pPr>
              <w:numPr>
                <w:ilvl w:val="0"/>
                <w:numId w:val="39"/>
              </w:numPr>
              <w:tabs>
                <w:tab w:val="left" w:pos="2183"/>
              </w:tabs>
              <w:spacing w:before="0"/>
              <w:ind w:left="436"/>
              <w:contextualSpacing/>
              <w:rPr>
                <w:rFonts w:eastAsia="Calibri" w:cs="Arial"/>
                <w:sz w:val="24"/>
                <w:szCs w:val="24"/>
                <w:lang w:val="sr-Cyrl-RS"/>
              </w:rPr>
            </w:pPr>
            <w:r w:rsidRPr="000B1840">
              <w:rPr>
                <w:rFonts w:eastAsia="Calibri" w:cs="Arial"/>
                <w:sz w:val="24"/>
                <w:szCs w:val="24"/>
                <w:lang w:val="sr-Cyrl-RS"/>
              </w:rPr>
              <w:t>Да понуђач има партнерски статус са произвођачем опреме и софтвера и да је овлашћен од стране произвођача опреме и софтвера за продају предметне опреме и софтвера</w:t>
            </w:r>
            <w:bookmarkStart w:id="25" w:name="_Hlk520971846"/>
            <w:bookmarkEnd w:id="25"/>
            <w:r w:rsidR="00210202">
              <w:rPr>
                <w:rFonts w:eastAsia="Calibri" w:cs="Arial"/>
                <w:sz w:val="24"/>
                <w:szCs w:val="24"/>
                <w:lang w:val="sr-Cyrl-RS"/>
              </w:rPr>
              <w:t>,</w:t>
            </w:r>
          </w:p>
          <w:p w14:paraId="29E08B7C" w14:textId="77777777" w:rsidR="000B1840" w:rsidRPr="000B1840" w:rsidRDefault="000B1840" w:rsidP="000B1840">
            <w:pPr>
              <w:autoSpaceDE w:val="0"/>
              <w:autoSpaceDN w:val="0"/>
              <w:adjustRightInd w:val="0"/>
              <w:rPr>
                <w:rFonts w:cs="Arial"/>
                <w:b/>
                <w:bCs/>
                <w:sz w:val="24"/>
                <w:szCs w:val="24"/>
                <w:u w:val="single"/>
                <w:lang w:val="sr-Cyrl-RS"/>
              </w:rPr>
            </w:pPr>
            <w:r w:rsidRPr="000B1840">
              <w:rPr>
                <w:rFonts w:cs="Arial"/>
                <w:b/>
                <w:bCs/>
                <w:sz w:val="24"/>
                <w:szCs w:val="24"/>
                <w:u w:val="single"/>
                <w:lang w:val="sr-Cyrl-RS"/>
              </w:rPr>
              <w:t xml:space="preserve">Докази: </w:t>
            </w:r>
          </w:p>
          <w:p w14:paraId="0A4F5BC4" w14:textId="2653D2EA" w:rsidR="000B1840" w:rsidRPr="008B0A53" w:rsidRDefault="000B1840" w:rsidP="000B1840">
            <w:pPr>
              <w:autoSpaceDE w:val="0"/>
              <w:autoSpaceDN w:val="0"/>
              <w:adjustRightInd w:val="0"/>
              <w:spacing w:before="0"/>
              <w:contextualSpacing/>
              <w:rPr>
                <w:rFonts w:cs="Arial"/>
                <w:b/>
                <w:sz w:val="24"/>
                <w:szCs w:val="24"/>
              </w:rPr>
            </w:pPr>
            <w:r w:rsidRPr="000B1840">
              <w:rPr>
                <w:rFonts w:cs="Arial"/>
                <w:sz w:val="24"/>
                <w:szCs w:val="24"/>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опреме и софтвера и да је овлашћен за продају и одржавање понуђене опреме и софтвера на територији Републике Србије.  Ауторизација мора да буде насловљена на наручиоца, да гласи на понуђача и да се односи на предметну набавку.</w:t>
            </w:r>
          </w:p>
        </w:tc>
      </w:tr>
    </w:tbl>
    <w:p w14:paraId="1307D501" w14:textId="77777777" w:rsidR="00173431" w:rsidRDefault="00173431" w:rsidP="00B13CD3">
      <w:pPr>
        <w:spacing w:before="0"/>
        <w:rPr>
          <w:rFonts w:cs="Arial"/>
          <w:sz w:val="24"/>
          <w:szCs w:val="24"/>
          <w:lang w:eastAsia="zh-CN"/>
        </w:rPr>
      </w:pPr>
    </w:p>
    <w:p w14:paraId="2E8348DA" w14:textId="7484347B"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proofErr w:type="gramStart"/>
      <w:r w:rsidR="007F582B" w:rsidRPr="008B0A53">
        <w:rPr>
          <w:rFonts w:cs="Arial"/>
          <w:sz w:val="24"/>
          <w:szCs w:val="24"/>
          <w:lang w:eastAsia="zh-CN"/>
        </w:rPr>
        <w:t>д</w:t>
      </w:r>
      <w:r w:rsidRPr="008B0A53">
        <w:rPr>
          <w:rFonts w:cs="Arial"/>
          <w:sz w:val="24"/>
          <w:szCs w:val="24"/>
          <w:lang w:eastAsia="zh-CN"/>
        </w:rPr>
        <w:t>о</w:t>
      </w:r>
      <w:proofErr w:type="gramEnd"/>
      <w:r w:rsidR="00AF1923" w:rsidRPr="008B0A53">
        <w:rPr>
          <w:rFonts w:cs="Arial"/>
          <w:sz w:val="24"/>
          <w:szCs w:val="24"/>
          <w:lang w:val="sr-Cyrl-RS" w:eastAsia="zh-CN"/>
        </w:rPr>
        <w:t xml:space="preserve"> </w:t>
      </w:r>
      <w:r w:rsidR="000B1840">
        <w:rPr>
          <w:rFonts w:cs="Arial"/>
          <w:sz w:val="24"/>
          <w:szCs w:val="24"/>
          <w:lang w:val="sr-Cyrl-RS" w:eastAsia="zh-CN"/>
        </w:rPr>
        <w:t>8</w:t>
      </w:r>
      <w:r w:rsidR="00834B32" w:rsidRPr="00A1222D">
        <w:rPr>
          <w:rFonts w:cs="Arial"/>
          <w:sz w:val="24"/>
          <w:szCs w:val="24"/>
          <w:lang w:val="sr-Cyrl-RS" w:eastAsia="zh-CN"/>
        </w:rPr>
        <w:t>.</w:t>
      </w:r>
      <w:r w:rsidR="003A7D8D" w:rsidRPr="008B0A53">
        <w:rPr>
          <w:rFonts w:cs="Arial"/>
          <w:sz w:val="24"/>
          <w:szCs w:val="24"/>
          <w:lang w:eastAsia="zh-CN"/>
        </w:rPr>
        <w:t xml:space="preserve"> </w:t>
      </w:r>
      <w:proofErr w:type="gramStart"/>
      <w:r w:rsidRPr="008B0A53">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2"/>
      <w:bookmarkEnd w:id="1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271B3">
        <w:rPr>
          <w:rFonts w:cs="Arial"/>
          <w:sz w:val="24"/>
          <w:szCs w:val="24"/>
        </w:rPr>
        <w:lastRenderedPageBreak/>
        <w:t xml:space="preserve">КРИТЕРИЈУМ ЗА ДОДЕЛУ </w:t>
      </w:r>
      <w:bookmarkEnd w:id="194"/>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200" w:name="_Toc441651548"/>
      <w:bookmarkStart w:id="201" w:name="_Toc442559886"/>
      <w:r>
        <w:rPr>
          <w:rFonts w:cs="Arial"/>
          <w:sz w:val="24"/>
          <w:szCs w:val="24"/>
          <w:lang w:val="sr-Cyrl-RS"/>
        </w:rPr>
        <w:t xml:space="preserve">5.2. </w:t>
      </w:r>
      <w:r w:rsidR="00621752" w:rsidRPr="00EC5BB4">
        <w:rPr>
          <w:rFonts w:cs="Arial"/>
          <w:sz w:val="24"/>
          <w:szCs w:val="24"/>
        </w:rPr>
        <w:t>Резервни критеријум</w:t>
      </w:r>
      <w:bookmarkEnd w:id="200"/>
      <w:bookmarkEnd w:id="201"/>
    </w:p>
    <w:p w14:paraId="32F393C8" w14:textId="031267DE"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000B1840">
        <w:rPr>
          <w:rFonts w:cs="Arial"/>
          <w:b/>
          <w:sz w:val="24"/>
          <w:szCs w:val="24"/>
          <w:lang w:val="sr-Cyrl-RS"/>
        </w:rPr>
        <w:t>дужи гарантни рок</w:t>
      </w:r>
      <w:r w:rsidRPr="00876CB5">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02287B70" w:rsid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66142E6C" w14:textId="77777777" w:rsidR="000C1B00" w:rsidRPr="00E22FB9" w:rsidRDefault="000C1B00" w:rsidP="00E22FB9">
      <w:pPr>
        <w:autoSpaceDE w:val="0"/>
        <w:autoSpaceDN w:val="0"/>
        <w:adjustRightInd w:val="0"/>
        <w:spacing w:before="0"/>
        <w:rPr>
          <w:rFonts w:eastAsia="TimesNewRomanPSMT" w:cs="Arial"/>
          <w:bCs/>
          <w:sz w:val="24"/>
          <w:szCs w:val="24"/>
        </w:rPr>
      </w:pP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11" w:name="_Toc441651578"/>
      <w:bookmarkStart w:id="212"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1"/>
      <w:bookmarkEnd w:id="212"/>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7166C018" w:rsidR="00173E31" w:rsidRPr="000C1B00"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A3D31">
        <w:rPr>
          <w:rFonts w:cs="Arial"/>
          <w:b/>
          <w:sz w:val="24"/>
          <w:szCs w:val="24"/>
          <w:lang w:val="ru-RU"/>
        </w:rPr>
        <w:t xml:space="preserve"> – </w:t>
      </w:r>
      <w:r w:rsidR="000C1B00" w:rsidRPr="000C1B00">
        <w:rPr>
          <w:rFonts w:eastAsia="Arial" w:cs="Arial"/>
          <w:b/>
          <w:color w:val="000000"/>
          <w:sz w:val="24"/>
          <w:szCs w:val="24"/>
        </w:rPr>
        <w:t>Систем израде резервних копија критичних сервиса на серверима</w:t>
      </w:r>
      <w:r w:rsidR="00FA7205" w:rsidRPr="000C1B00">
        <w:rPr>
          <w:rFonts w:cs="Arial"/>
          <w:b/>
          <w:sz w:val="24"/>
          <w:szCs w:val="24"/>
          <w:lang w:val="ru-RU"/>
        </w:rPr>
        <w:t xml:space="preserve"> </w:t>
      </w:r>
      <w:r w:rsidR="00B830C2" w:rsidRPr="000C1B00">
        <w:rPr>
          <w:rFonts w:cs="Arial"/>
          <w:b/>
          <w:sz w:val="24"/>
          <w:szCs w:val="24"/>
          <w:lang w:val="ru-RU"/>
        </w:rPr>
        <w:t xml:space="preserve">“. </w:t>
      </w:r>
      <w:r w:rsidRPr="000C1B00">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A80E76"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1D0F8BD4" w14:textId="65C15FBA" w:rsidR="001805FD" w:rsidRDefault="00BA3D31" w:rsidP="001805FD">
      <w:pPr>
        <w:numPr>
          <w:ilvl w:val="0"/>
          <w:numId w:val="22"/>
        </w:numPr>
        <w:tabs>
          <w:tab w:val="left" w:pos="567"/>
        </w:tabs>
        <w:rPr>
          <w:rFonts w:cs="Arial"/>
          <w:sz w:val="24"/>
          <w:szCs w:val="24"/>
          <w:lang w:val="ru-RU"/>
        </w:rPr>
      </w:pPr>
      <w:r w:rsidRPr="00BA3D31">
        <w:rPr>
          <w:rFonts w:cs="Arial"/>
          <w:sz w:val="24"/>
          <w:szCs w:val="24"/>
          <w:lang w:val="ru-RU"/>
        </w:rPr>
        <w:t xml:space="preserve">Докази којима се доказује испуњеност услова за учешће у поступку јавне набавке из члана 75. и 76. </w:t>
      </w:r>
      <w:r w:rsidRPr="00210202">
        <w:rPr>
          <w:rFonts w:cs="Arial"/>
          <w:sz w:val="24"/>
          <w:szCs w:val="24"/>
          <w:lang w:val="ru-RU"/>
        </w:rPr>
        <w:t>ЗЈН</w:t>
      </w:r>
      <w:r w:rsidR="00392C33" w:rsidRPr="00210202">
        <w:rPr>
          <w:rFonts w:cs="Arial"/>
          <w:sz w:val="24"/>
          <w:szCs w:val="24"/>
          <w:lang w:val="ru-RU"/>
        </w:rPr>
        <w:t xml:space="preserve"> (Образац 5, Образац 6, </w:t>
      </w:r>
      <w:r w:rsidR="00AA63C2" w:rsidRPr="00210202">
        <w:rPr>
          <w:rFonts w:cs="Arial"/>
          <w:sz w:val="24"/>
          <w:szCs w:val="24"/>
          <w:lang w:val="ru-RU"/>
        </w:rPr>
        <w:t>Образац 7, Образац 8</w:t>
      </w:r>
      <w:r w:rsidR="00AF1923" w:rsidRPr="00210202">
        <w:rPr>
          <w:rFonts w:cs="Arial"/>
          <w:sz w:val="24"/>
          <w:szCs w:val="24"/>
          <w:lang w:val="ru-RU"/>
        </w:rPr>
        <w:t xml:space="preserve"> и </w:t>
      </w:r>
      <w:r w:rsidR="00AA63C2" w:rsidRPr="00210202">
        <w:rPr>
          <w:rFonts w:cs="Arial"/>
          <w:sz w:val="24"/>
          <w:szCs w:val="24"/>
          <w:lang w:val="ru-RU"/>
        </w:rPr>
        <w:t>Образац 9</w:t>
      </w:r>
      <w:r w:rsidRPr="00210202">
        <w:rPr>
          <w:rFonts w:cs="Arial"/>
          <w:sz w:val="24"/>
          <w:szCs w:val="24"/>
          <w:lang w:val="ru-RU"/>
        </w:rPr>
        <w:t>) у складу са у</w:t>
      </w:r>
      <w:r w:rsidRPr="00BA3D31">
        <w:rPr>
          <w:rFonts w:cs="Arial"/>
          <w:sz w:val="24"/>
          <w:szCs w:val="24"/>
          <w:lang w:val="ru-RU"/>
        </w:rPr>
        <w:t>путством како се доказује испуњеност тих услова из поглавља 4. конкурсне документације,</w:t>
      </w:r>
    </w:p>
    <w:p w14:paraId="4682507D" w14:textId="65F1F3F2" w:rsidR="001805FD" w:rsidRPr="001805FD" w:rsidRDefault="001805FD" w:rsidP="001805FD">
      <w:pPr>
        <w:numPr>
          <w:ilvl w:val="0"/>
          <w:numId w:val="22"/>
        </w:numPr>
        <w:tabs>
          <w:tab w:val="left" w:pos="567"/>
        </w:tabs>
        <w:rPr>
          <w:rFonts w:cs="Arial"/>
          <w:sz w:val="24"/>
          <w:szCs w:val="24"/>
          <w:lang w:val="ru-RU"/>
        </w:rPr>
      </w:pPr>
      <w:r w:rsidRPr="001805FD">
        <w:rPr>
          <w:rFonts w:cs="Arial"/>
          <w:sz w:val="24"/>
          <w:szCs w:val="24"/>
          <w:lang w:val="ru-RU"/>
        </w:rPr>
        <w:t>Термин план (Образац 10.) у складу са роком и динамиком испоруке,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01B3B530" w14:textId="1D87B2BF" w:rsidR="00660826" w:rsidRPr="00660826" w:rsidRDefault="00BA3D31" w:rsidP="00660826">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FADECC8" w14:textId="0D727032" w:rsidR="00660826" w:rsidRPr="00660826" w:rsidRDefault="00660826" w:rsidP="00660826">
      <w:pPr>
        <w:numPr>
          <w:ilvl w:val="0"/>
          <w:numId w:val="22"/>
        </w:numPr>
        <w:tabs>
          <w:tab w:val="left" w:pos="567"/>
        </w:tabs>
        <w:rPr>
          <w:rFonts w:cs="Arial"/>
          <w:sz w:val="24"/>
          <w:szCs w:val="24"/>
          <w:lang w:val="ru-RU"/>
        </w:rPr>
      </w:pPr>
      <w:r w:rsidRPr="00660826">
        <w:rPr>
          <w:rFonts w:cs="Arial"/>
          <w:sz w:val="24"/>
          <w:szCs w:val="24"/>
          <w:lang w:val="sr-Cyrl-RS"/>
        </w:rPr>
        <w:lastRenderedPageBreak/>
        <w:t xml:space="preserve">Техничка документација </w:t>
      </w:r>
      <w:r w:rsidR="001805FD">
        <w:rPr>
          <w:rFonts w:cs="Arial"/>
          <w:sz w:val="24"/>
          <w:szCs w:val="24"/>
          <w:lang w:val="sr-Cyrl-RS"/>
        </w:rPr>
        <w:t xml:space="preserve">(оверена и потписана од стране понуђача) </w:t>
      </w:r>
      <w:r w:rsidRPr="00660826">
        <w:rPr>
          <w:rFonts w:cs="Arial"/>
          <w:sz w:val="24"/>
          <w:szCs w:val="24"/>
          <w:lang w:val="sr-Cyrl-RS"/>
        </w:rPr>
        <w:t xml:space="preserve">којом се доказује </w:t>
      </w:r>
      <w:r w:rsidR="001805FD" w:rsidRPr="001805FD">
        <w:rPr>
          <w:rFonts w:ascii="Arial Narrow" w:hAnsi="Arial Narrow" w:cs="Arial"/>
          <w:sz w:val="24"/>
          <w:szCs w:val="24"/>
          <w:lang w:val="sr-Cyrl-RS"/>
        </w:rPr>
        <w:t>усагалшеност</w:t>
      </w:r>
      <w:r w:rsidRPr="00660826">
        <w:rPr>
          <w:rFonts w:cs="Arial"/>
          <w:sz w:val="24"/>
          <w:szCs w:val="24"/>
          <w:lang w:val="sr-Cyrl-RS"/>
        </w:rPr>
        <w:t xml:space="preserve"> захтеваних техничких карактеристика наведених у Оде</w:t>
      </w:r>
      <w:r>
        <w:rPr>
          <w:rFonts w:cs="Arial"/>
          <w:sz w:val="24"/>
          <w:szCs w:val="24"/>
          <w:lang w:val="sr-Cyrl-RS"/>
        </w:rPr>
        <w:t>љку 3 конкурсне документације (Техничка спецификација)</w:t>
      </w:r>
      <w:r w:rsidRPr="00660826">
        <w:rPr>
          <w:rFonts w:cs="Arial"/>
          <w:sz w:val="24"/>
          <w:szCs w:val="24"/>
          <w:lang w:val="sr-Cyrl-RS"/>
        </w:rPr>
        <w:t xml:space="preserve"> и то: </w:t>
      </w:r>
    </w:p>
    <w:p w14:paraId="18064E17" w14:textId="43F2D74A" w:rsidR="00660826" w:rsidRPr="00660826" w:rsidRDefault="00660826" w:rsidP="00660826">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Опис </w:t>
      </w:r>
      <w:r>
        <w:rPr>
          <w:rFonts w:ascii="Arial" w:hAnsi="Arial" w:cs="Arial"/>
          <w:sz w:val="24"/>
          <w:szCs w:val="24"/>
          <w:lang w:val="sr-Cyrl-RS"/>
        </w:rPr>
        <w:t xml:space="preserve">техничког </w:t>
      </w:r>
      <w:r w:rsidRPr="00660826">
        <w:rPr>
          <w:rFonts w:ascii="Arial" w:hAnsi="Arial" w:cs="Arial"/>
          <w:sz w:val="24"/>
          <w:szCs w:val="24"/>
          <w:lang w:val="sr-Cyrl-RS"/>
        </w:rPr>
        <w:t xml:space="preserve">решења </w:t>
      </w:r>
      <w:r>
        <w:rPr>
          <w:rFonts w:ascii="Arial" w:hAnsi="Arial" w:cs="Arial"/>
          <w:sz w:val="24"/>
          <w:szCs w:val="24"/>
          <w:lang w:val="sr-Cyrl-RS"/>
        </w:rPr>
        <w:t>(Scope of the Work) предмета ове јавне набавке,</w:t>
      </w:r>
    </w:p>
    <w:p w14:paraId="247E4E55" w14:textId="6BD63204" w:rsidR="004E1285" w:rsidRPr="001805FD" w:rsidRDefault="00660826" w:rsidP="001805FD">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Техничка документација може бити и на </w:t>
      </w:r>
      <w:r w:rsidRPr="00660826">
        <w:rPr>
          <w:rFonts w:ascii="Arial" w:hAnsi="Arial" w:cs="Arial"/>
          <w:b/>
          <w:sz w:val="24"/>
          <w:szCs w:val="24"/>
          <w:lang w:val="ru-RU"/>
        </w:rPr>
        <w:t>CD или USB са понудом у pdf формату</w:t>
      </w:r>
      <w:r w:rsidRPr="00660826">
        <w:rPr>
          <w:rFonts w:ascii="Arial" w:hAnsi="Arial" w:cs="Arial"/>
          <w:sz w:val="24"/>
          <w:szCs w:val="24"/>
          <w:lang w:val="sr-Cyrl-RS"/>
        </w:rPr>
        <w:t>.“</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5"/>
      <w:bookmarkEnd w:id="216"/>
    </w:p>
    <w:p w14:paraId="6DBD2AD4" w14:textId="4BC064D8" w:rsidR="00BA3D31"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EE99E5E" w14:textId="77777777" w:rsidR="004E1285" w:rsidRPr="00715942" w:rsidRDefault="004E1285" w:rsidP="00BA3D31">
      <w:pPr>
        <w:pStyle w:val="KDParagraf"/>
        <w:spacing w:before="0"/>
        <w:rPr>
          <w:rFonts w:cs="Arial"/>
          <w:sz w:val="24"/>
          <w:szCs w:val="24"/>
        </w:rPr>
      </w:pP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6720A0" w14:textId="2B969D92" w:rsidR="008D2B23" w:rsidRDefault="00BA3D31" w:rsidP="004E1285">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C27AC5A" w14:textId="77777777" w:rsidR="004E1285" w:rsidRPr="004E1285" w:rsidRDefault="004E1285" w:rsidP="004E1285">
      <w:pPr>
        <w:pStyle w:val="KDParagraf"/>
        <w:spacing w:before="0"/>
        <w:rPr>
          <w:rFonts w:cs="Arial"/>
          <w:sz w:val="24"/>
          <w:szCs w:val="24"/>
        </w:rPr>
      </w:pP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0C6C115D" w:rsidR="008D2B23"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E2E4CB" w14:textId="77777777" w:rsidR="004E1285" w:rsidRPr="00EC5BB4" w:rsidRDefault="004E1285" w:rsidP="008D2B23">
      <w:pPr>
        <w:pStyle w:val="KDParagraf"/>
        <w:spacing w:before="0"/>
        <w:rPr>
          <w:rFonts w:cs="Arial"/>
          <w:sz w:val="24"/>
          <w:szCs w:val="24"/>
        </w:rPr>
      </w:pP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514BBF3E"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w:t>
      </w:r>
      <w:r w:rsidR="00812C88" w:rsidRPr="00577222">
        <w:rPr>
          <w:rFonts w:cs="Arial"/>
          <w:sz w:val="24"/>
          <w:szCs w:val="24"/>
          <w:lang w:val="ru-RU"/>
        </w:rPr>
        <w:t xml:space="preserve">-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5E4E8B36"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532C7498"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roofErr w:type="gramStart"/>
      <w:r w:rsidR="00B966B1" w:rsidRPr="00753B41">
        <w:rPr>
          <w:rFonts w:eastAsia="Arial" w:cs="Arial"/>
          <w:b/>
          <w:color w:val="000000"/>
          <w:sz w:val="24"/>
          <w:szCs w:val="24"/>
        </w:rPr>
        <w:t>)</w:t>
      </w:r>
      <w:r w:rsidRPr="00577222">
        <w:rPr>
          <w:rFonts w:cs="Arial"/>
          <w:sz w:val="24"/>
          <w:szCs w:val="24"/>
          <w:lang w:val="ru-RU"/>
        </w:rPr>
        <w:t xml:space="preserve">  -</w:t>
      </w:r>
      <w:proofErr w:type="gramEnd"/>
      <w:r w:rsidRPr="00577222">
        <w:rPr>
          <w:rFonts w:cs="Arial"/>
          <w:sz w:val="24"/>
          <w:szCs w:val="24"/>
          <w:lang w:val="ru-RU"/>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21" w:name="_Toc441651583"/>
      <w:bookmarkStart w:id="222"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25" w:name="_Toc441651585"/>
      <w:bookmarkStart w:id="226"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5"/>
      <w:bookmarkEnd w:id="226"/>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14C7C052" w:rsidR="00812C88" w:rsidRDefault="00812C88" w:rsidP="00812C88">
      <w:pPr>
        <w:tabs>
          <w:tab w:val="left" w:pos="567"/>
        </w:tabs>
        <w:spacing w:before="0"/>
        <w:ind w:right="-43"/>
        <w:contextualSpacing/>
        <w:rPr>
          <w:rFonts w:cs="Arial"/>
          <w:sz w:val="24"/>
          <w:szCs w:val="24"/>
        </w:rPr>
      </w:pPr>
      <w:r w:rsidRPr="00812C88">
        <w:rPr>
          <w:rFonts w:cs="Arial"/>
          <w:sz w:val="24"/>
          <w:szCs w:val="24"/>
        </w:rPr>
        <w:t xml:space="preserve">Понуђена цена укључује </w:t>
      </w:r>
      <w:r w:rsidRPr="001124E9">
        <w:rPr>
          <w:rFonts w:cs="Arial"/>
          <w:color w:val="FF0000"/>
          <w:sz w:val="24"/>
          <w:szCs w:val="24"/>
        </w:rPr>
        <w:t>све зависне трошкове прилико</w:t>
      </w:r>
      <w:r w:rsidRPr="001124E9">
        <w:rPr>
          <w:rFonts w:cs="Arial"/>
          <w:color w:val="FF0000"/>
          <w:sz w:val="24"/>
          <w:szCs w:val="24"/>
          <w:lang w:val="sr-Cyrl-RS"/>
        </w:rPr>
        <w:t>м</w:t>
      </w:r>
      <w:r w:rsidRPr="001124E9">
        <w:rPr>
          <w:rFonts w:cs="Arial"/>
          <w:color w:val="FF0000"/>
          <w:sz w:val="24"/>
          <w:szCs w:val="24"/>
        </w:rPr>
        <w:t xml:space="preserve"> </w:t>
      </w:r>
      <w:r w:rsidR="001124E9" w:rsidRPr="001124E9">
        <w:rPr>
          <w:rFonts w:eastAsia="Calibri" w:cs="Arial"/>
          <w:color w:val="FF0000"/>
          <w:sz w:val="24"/>
          <w:szCs w:val="24"/>
          <w:lang w:val="sr-Cyrl-RS"/>
        </w:rPr>
        <w:t>испоруке</w:t>
      </w:r>
      <w:r w:rsidR="001124E9" w:rsidRPr="001124E9">
        <w:rPr>
          <w:rFonts w:cs="Arial"/>
          <w:color w:val="FF0000"/>
          <w:sz w:val="24"/>
          <w:szCs w:val="24"/>
        </w:rPr>
        <w:t xml:space="preserve"> добара са пратећим услугама</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56C72AAF" w:rsidR="00F45CCA" w:rsidRDefault="004E1285"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w:t>
      </w:r>
      <w:r>
        <w:rPr>
          <w:color w:val="000000"/>
          <w:sz w:val="24"/>
          <w:szCs w:val="24"/>
          <w:lang w:val="sr-Latn-RS"/>
        </w:rPr>
        <w:t xml:space="preserve">на </w:t>
      </w:r>
      <w:r>
        <w:rPr>
          <w:color w:val="000000"/>
          <w:sz w:val="24"/>
          <w:szCs w:val="24"/>
          <w:lang w:val="sr-Cyrl-RS"/>
        </w:rPr>
        <w:t>укупну понуђену вредност из обрасца структуре цене без ПДВ.</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390FB29" w:rsidR="006E6F46" w:rsidRPr="008472EE" w:rsidRDefault="004E1285" w:rsidP="007A59C7">
      <w:pPr>
        <w:pStyle w:val="KDPodnaslov2"/>
        <w:numPr>
          <w:ilvl w:val="1"/>
          <w:numId w:val="18"/>
        </w:numPr>
        <w:spacing w:before="0"/>
        <w:jc w:val="both"/>
        <w:rPr>
          <w:rFonts w:cs="Arial"/>
          <w:sz w:val="24"/>
          <w:szCs w:val="24"/>
          <w:lang w:val="sr-Cyrl-RS" w:eastAsia="ar-SA"/>
        </w:rPr>
      </w:pPr>
      <w:r>
        <w:rPr>
          <w:rFonts w:cs="Arial"/>
          <w:sz w:val="24"/>
          <w:szCs w:val="24"/>
          <w:lang w:val="sr-Cyrl-RS" w:eastAsia="ar-SA"/>
        </w:rPr>
        <w:t>Рок и динамика испоруке</w:t>
      </w:r>
    </w:p>
    <w:p w14:paraId="42713708" w14:textId="4B3525D0" w:rsidR="00577222" w:rsidRPr="008472EE" w:rsidRDefault="00057013" w:rsidP="00577222">
      <w:pPr>
        <w:pStyle w:val="BodyText"/>
        <w:spacing w:before="0"/>
        <w:contextualSpacing/>
        <w:rPr>
          <w:rFonts w:cs="Arial"/>
          <w:szCs w:val="24"/>
          <w:lang w:val="sr-Cyrl-RS"/>
        </w:rPr>
      </w:pPr>
      <w:r w:rsidRPr="001124E9">
        <w:rPr>
          <w:rFonts w:cs="Arial"/>
          <w:color w:val="000000" w:themeColor="text1"/>
          <w:szCs w:val="24"/>
          <w:lang w:val="sr-Cyrl-RS"/>
        </w:rPr>
        <w:t xml:space="preserve">Понуђач је обавезан да у целости изврши </w:t>
      </w:r>
      <w:r>
        <w:rPr>
          <w:rFonts w:cs="Arial"/>
          <w:color w:val="000000" w:themeColor="text1"/>
          <w:szCs w:val="24"/>
          <w:lang w:val="sr-Cyrl-RS"/>
        </w:rPr>
        <w:t xml:space="preserve">испоруку </w:t>
      </w:r>
      <w:r w:rsidRPr="00B966B1">
        <w:rPr>
          <w:rFonts w:cs="Arial"/>
          <w:szCs w:val="24"/>
        </w:rPr>
        <w:t>добара са пратећим услугама</w:t>
      </w:r>
      <w:r w:rsidRPr="001124E9">
        <w:rPr>
          <w:rFonts w:cs="Arial"/>
          <w:color w:val="000000" w:themeColor="text1"/>
          <w:szCs w:val="24"/>
          <w:lang w:val="sr-Cyrl-RS"/>
        </w:rPr>
        <w:t xml:space="preserve"> у року који не може бити дужи</w:t>
      </w:r>
      <w:r w:rsidRPr="00A443AF">
        <w:rPr>
          <w:rFonts w:cs="Arial"/>
          <w:color w:val="000000" w:themeColor="text1"/>
          <w:szCs w:val="24"/>
          <w:lang w:val="sr-Cyrl-RS"/>
        </w:rPr>
        <w:t xml:space="preserve"> од</w:t>
      </w:r>
      <w:r w:rsidRPr="00A443AF">
        <w:rPr>
          <w:rFonts w:cs="Arial"/>
          <w:szCs w:val="24"/>
          <w:lang w:val="sr-Cyrl-RS"/>
        </w:rPr>
        <w:t xml:space="preserve"> </w:t>
      </w:r>
      <w:r w:rsidRPr="000C0CEF">
        <w:rPr>
          <w:rFonts w:cs="Arial"/>
          <w:color w:val="FF0000"/>
          <w:szCs w:val="24"/>
          <w:lang w:val="sr-Cyrl-RS"/>
        </w:rPr>
        <w:t>150</w:t>
      </w:r>
      <w:r w:rsidRPr="00A443AF">
        <w:rPr>
          <w:rFonts w:cs="Arial"/>
          <w:szCs w:val="24"/>
        </w:rPr>
        <w:t xml:space="preserve"> дана од ступања уговора на снагу.</w:t>
      </w:r>
      <w:r w:rsidR="004E1285" w:rsidRPr="00602418">
        <w:rPr>
          <w:rFonts w:eastAsiaTheme="minorEastAsia" w:cs="Arial"/>
          <w:szCs w:val="24"/>
          <w:lang w:eastAsia="en-US"/>
        </w:rPr>
        <w:t xml:space="preserve"> Рок </w:t>
      </w:r>
      <w:r w:rsidR="004E1285" w:rsidRPr="00602418">
        <w:rPr>
          <w:rFonts w:eastAsiaTheme="minorEastAsia" w:cs="Arial"/>
          <w:szCs w:val="24"/>
          <w:lang w:eastAsia="en-US"/>
        </w:rPr>
        <w:lastRenderedPageBreak/>
        <w:t xml:space="preserve">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sidR="004E1285">
        <w:rPr>
          <w:rFonts w:eastAsiaTheme="minorEastAsia" w:cs="Arial"/>
          <w:szCs w:val="24"/>
          <w:lang w:val="sr-Cyrl-RS"/>
        </w:rPr>
        <w:t xml:space="preserve">у складу са Термин планом понуђача и обостраног потписивања </w:t>
      </w:r>
      <w:r w:rsidR="004E1285" w:rsidRPr="00602418">
        <w:rPr>
          <w:rFonts w:eastAsiaTheme="minorEastAsia" w:cs="Arial"/>
          <w:szCs w:val="24"/>
          <w:lang w:eastAsia="en-US"/>
        </w:rPr>
        <w:t xml:space="preserve">Записника о квантитативном </w:t>
      </w:r>
      <w:r w:rsidR="004E1285">
        <w:rPr>
          <w:rFonts w:eastAsiaTheme="minorEastAsia" w:cs="Arial"/>
          <w:szCs w:val="24"/>
          <w:lang w:val="sr-Cyrl-RS"/>
        </w:rPr>
        <w:t xml:space="preserve">и квалитативном </w:t>
      </w:r>
      <w:r w:rsidR="004E1285" w:rsidRPr="00602418">
        <w:rPr>
          <w:rFonts w:eastAsiaTheme="minorEastAsia" w:cs="Arial"/>
          <w:szCs w:val="24"/>
          <w:lang w:eastAsia="en-US"/>
        </w:rPr>
        <w:t>пријему свих добара (без примедби</w:t>
      </w:r>
      <w:r w:rsidR="004E1285" w:rsidRPr="00602418">
        <w:rPr>
          <w:rFonts w:eastAsiaTheme="minorEastAsia" w:cs="Arial"/>
          <w:szCs w:val="24"/>
          <w:lang w:val="sr-Cyrl-RS" w:eastAsia="en-US"/>
        </w:rPr>
        <w:t>)</w:t>
      </w:r>
      <w:r w:rsidR="004E1285" w:rsidRPr="00602418">
        <w:rPr>
          <w:rFonts w:eastAsiaTheme="minorEastAsia" w:cs="Arial"/>
          <w:szCs w:val="24"/>
          <w:lang w:val="sr-Latn-ME" w:eastAsia="en-US"/>
        </w:rPr>
        <w:t>.</w:t>
      </w:r>
    </w:p>
    <w:p w14:paraId="644DC27C" w14:textId="77777777" w:rsidR="00577222" w:rsidRPr="008472EE" w:rsidRDefault="00577222" w:rsidP="00577222">
      <w:pPr>
        <w:pStyle w:val="BodyText"/>
        <w:spacing w:before="0"/>
        <w:contextualSpacing/>
        <w:rPr>
          <w:rFonts w:cs="Arial"/>
          <w:szCs w:val="24"/>
          <w:lang w:val="sr-Cyrl-RS"/>
        </w:rPr>
      </w:pPr>
    </w:p>
    <w:p w14:paraId="3CE5ABBA" w14:textId="1A7C958E"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 xml:space="preserve">Место </w:t>
      </w:r>
      <w:r w:rsidR="004E1285">
        <w:rPr>
          <w:rFonts w:ascii="Arial" w:hAnsi="Arial" w:cs="Arial"/>
          <w:b/>
          <w:sz w:val="24"/>
          <w:szCs w:val="24"/>
          <w:lang w:val="sr-Cyrl-RS"/>
        </w:rPr>
        <w:t>испоруке</w:t>
      </w:r>
    </w:p>
    <w:p w14:paraId="1A3643D8" w14:textId="6BF65ECA" w:rsidR="008472EE" w:rsidRPr="00CF35B2" w:rsidRDefault="004E1285" w:rsidP="008472EE">
      <w:pPr>
        <w:spacing w:before="0"/>
        <w:rPr>
          <w:rFonts w:cs="Arial"/>
          <w:sz w:val="24"/>
          <w:szCs w:val="24"/>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73365713" w14:textId="45F66A62"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w:t>
      </w:r>
      <w:r w:rsidR="003C64CB" w:rsidRPr="003C64CB">
        <w:rPr>
          <w:rFonts w:cs="Arial"/>
          <w:color w:val="FF0000"/>
          <w:sz w:val="24"/>
          <w:szCs w:val="24"/>
          <w:lang w:val="sr-Cyrl-RS"/>
        </w:rPr>
        <w:t>испоручена добра</w:t>
      </w:r>
      <w:r w:rsidRPr="003C64CB">
        <w:rPr>
          <w:rFonts w:cs="Arial"/>
          <w:color w:val="FF0000"/>
          <w:sz w:val="24"/>
          <w:szCs w:val="24"/>
        </w:rPr>
        <w:t xml:space="preserve"> </w:t>
      </w:r>
      <w:r w:rsidR="003C64CB">
        <w:rPr>
          <w:rFonts w:cs="Arial"/>
          <w:sz w:val="24"/>
          <w:szCs w:val="24"/>
          <w:lang w:val="sr-Cyrl-RS"/>
        </w:rPr>
        <w:t>у целости</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 xml:space="preserve">квантитативном и квалитативном пријему </w:t>
      </w:r>
      <w:r w:rsidRPr="00E36F74">
        <w:rPr>
          <w:rFonts w:eastAsia="Calibri" w:cs="Arial"/>
          <w:sz w:val="24"/>
          <w:szCs w:val="24"/>
          <w:lang w:val="ru-RU"/>
        </w:rPr>
        <w:t xml:space="preserve">-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 xml:space="preserve">мицилном </w:t>
      </w:r>
      <w:r w:rsidR="00814940">
        <w:rPr>
          <w:rFonts w:cs="Arial"/>
          <w:i/>
          <w:color w:val="4F81BD" w:themeColor="accent1"/>
          <w:sz w:val="24"/>
          <w:szCs w:val="24"/>
          <w:lang w:val="ru-RU"/>
        </w:rPr>
        <w:lastRenderedPageBreak/>
        <w:t>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7CF2081D" w:rsidR="00DF1A82" w:rsidRDefault="00DF1A82" w:rsidP="00DF1A82">
      <w:pPr>
        <w:spacing w:before="0"/>
        <w:rPr>
          <w:rFonts w:cs="Arial"/>
          <w:sz w:val="24"/>
          <w:szCs w:val="24"/>
          <w:lang w:val="ru-RU"/>
        </w:rPr>
      </w:pPr>
      <w:r w:rsidRPr="00DF1A82">
        <w:rPr>
          <w:rFonts w:cs="Arial"/>
          <w:sz w:val="24"/>
          <w:szCs w:val="24"/>
          <w:lang w:val="ru-RU"/>
        </w:rPr>
        <w:t xml:space="preserve">Уколико </w:t>
      </w:r>
      <w:r w:rsidR="003C64CB" w:rsidRPr="003C64CB">
        <w:rPr>
          <w:rFonts w:cs="Arial"/>
          <w:color w:val="FF0000"/>
          <w:sz w:val="24"/>
          <w:szCs w:val="24"/>
          <w:lang w:val="ru-RU"/>
        </w:rPr>
        <w:t>добра</w:t>
      </w:r>
      <w:r w:rsidRPr="00DF1A82">
        <w:rPr>
          <w:rFonts w:cs="Arial"/>
          <w:sz w:val="24"/>
          <w:szCs w:val="24"/>
          <w:lang w:val="ru-RU"/>
        </w:rPr>
        <w:t xml:space="preserve">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33" w:name="_Toc441651589"/>
      <w:bookmarkStart w:id="234" w:name="_Toc442559900"/>
      <w:r w:rsidRPr="00EC5BB4">
        <w:rPr>
          <w:rFonts w:cs="Arial"/>
          <w:sz w:val="24"/>
          <w:szCs w:val="24"/>
        </w:rPr>
        <w:t>Рок важења понуде</w:t>
      </w:r>
      <w:bookmarkEnd w:id="233"/>
      <w:bookmarkEnd w:id="234"/>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lastRenderedPageBreak/>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72E51DA9"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 xml:space="preserve">безусловну (без права на приговор) и на први писани позив наплативу банкарску гаранцију за </w:t>
      </w:r>
      <w:r w:rsidR="00D32755" w:rsidRPr="00D32755">
        <w:rPr>
          <w:rFonts w:cs="Arial"/>
          <w:sz w:val="24"/>
          <w:szCs w:val="24"/>
          <w:lang w:val="ru-RU"/>
        </w:rPr>
        <w:lastRenderedPageBreak/>
        <w:t>добро извршење посла</w:t>
      </w:r>
      <w:r w:rsidR="00894EFE" w:rsidRPr="00894EFE">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3F43C92A" w:rsidR="00A975D2"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2689333D" w14:textId="2A4296A1" w:rsidR="00D90ED5" w:rsidRDefault="00D90ED5" w:rsidP="00D32755">
      <w:pPr>
        <w:spacing w:before="0"/>
        <w:contextualSpacing/>
        <w:rPr>
          <w:rFonts w:cs="Arial"/>
          <w:sz w:val="24"/>
          <w:szCs w:val="24"/>
          <w:lang w:val="ru-RU"/>
        </w:rPr>
      </w:pPr>
    </w:p>
    <w:p w14:paraId="54978B2C" w14:textId="77777777" w:rsidR="00210202" w:rsidRPr="00E46D47" w:rsidRDefault="00210202" w:rsidP="00210202">
      <w:pPr>
        <w:pStyle w:val="KDParagraf"/>
        <w:spacing w:before="0"/>
        <w:rPr>
          <w:rFonts w:eastAsia="TimesNewRomanPSMT" w:cs="Arial"/>
          <w:bCs/>
          <w:iCs/>
          <w:color w:val="000000" w:themeColor="text1"/>
          <w:sz w:val="24"/>
          <w:szCs w:val="24"/>
        </w:rPr>
      </w:pPr>
      <w:r w:rsidRPr="00E46D47">
        <w:rPr>
          <w:rFonts w:eastAsia="TimesNewRomanPSMT"/>
          <w:b/>
          <w:sz w:val="24"/>
          <w:szCs w:val="24"/>
        </w:rPr>
        <w:t>Мениц</w:t>
      </w:r>
      <w:r w:rsidRPr="00E46D47">
        <w:rPr>
          <w:rFonts w:eastAsia="TimesNewRomanPSMT"/>
          <w:b/>
          <w:sz w:val="24"/>
          <w:szCs w:val="24"/>
          <w:lang w:val="sr-Cyrl-RS"/>
        </w:rPr>
        <w:t>у</w:t>
      </w:r>
      <w:r w:rsidRPr="00E46D47">
        <w:rPr>
          <w:rFonts w:eastAsia="TimesNewRomanPSMT" w:cs="Arial"/>
          <w:b/>
          <w:bCs/>
          <w:iCs/>
          <w:sz w:val="24"/>
          <w:szCs w:val="24"/>
          <w:lang w:val="sr-Cyrl-RS"/>
        </w:rPr>
        <w:t xml:space="preserve"> за отклањање недостатака у гарантном року </w:t>
      </w:r>
      <w:r w:rsidRPr="00E46D47">
        <w:rPr>
          <w:rFonts w:cs="Arial"/>
          <w:b/>
          <w:sz w:val="24"/>
          <w:szCs w:val="24"/>
          <w:lang w:val="sr-Cyrl-RS"/>
        </w:rPr>
        <w:t xml:space="preserve"> </w:t>
      </w:r>
    </w:p>
    <w:p w14:paraId="54C304AE" w14:textId="77777777" w:rsidR="00210202" w:rsidRPr="00E46D47" w:rsidRDefault="00210202" w:rsidP="00210202">
      <w:pPr>
        <w:spacing w:before="0"/>
        <w:rPr>
          <w:rFonts w:cs="Arial"/>
          <w:sz w:val="24"/>
          <w:szCs w:val="24"/>
          <w:lang w:val="sr-Cyrl-CS" w:eastAsia="ar-SA"/>
        </w:rPr>
      </w:pPr>
    </w:p>
    <w:p w14:paraId="58975E0D" w14:textId="7BD9670A" w:rsidR="00210202" w:rsidRPr="00E46D47" w:rsidRDefault="00210202" w:rsidP="00210202">
      <w:pPr>
        <w:pStyle w:val="KDParagraf"/>
        <w:spacing w:before="0"/>
        <w:rPr>
          <w:rFonts w:eastAsia="TimesNewRomanPSMT" w:cs="Arial"/>
          <w:bCs/>
          <w:iCs/>
          <w:color w:val="000000" w:themeColor="text1"/>
          <w:sz w:val="24"/>
          <w:szCs w:val="24"/>
          <w:lang w:val="sr-Cyrl-RS"/>
        </w:rPr>
      </w:pPr>
      <w:r w:rsidRPr="00E46D47">
        <w:rPr>
          <w:rFonts w:eastAsia="TimesNewRomanPSMT" w:cs="Arial"/>
          <w:bCs/>
          <w:iCs/>
          <w:color w:val="000000" w:themeColor="text1"/>
          <w:sz w:val="24"/>
          <w:szCs w:val="24"/>
        </w:rPr>
        <w:t xml:space="preserve">Изабрани понуђач је дужан да Наручиоцу у тренутку </w:t>
      </w:r>
      <w:r w:rsidRPr="00E46D47">
        <w:rPr>
          <w:rFonts w:eastAsia="TimesNewRomanPSMT" w:cs="Arial"/>
          <w:bCs/>
          <w:iCs/>
          <w:color w:val="000000" w:themeColor="text1"/>
          <w:sz w:val="24"/>
          <w:szCs w:val="24"/>
          <w:lang w:val="sr-Cyrl-RS"/>
        </w:rPr>
        <w:t>обостраног</w:t>
      </w:r>
      <w:r w:rsidRPr="00E46D47">
        <w:rPr>
          <w:rFonts w:eastAsia="TimesNewRomanPSMT" w:cs="Arial"/>
          <w:bCs/>
          <w:iCs/>
          <w:color w:val="000000" w:themeColor="text1"/>
          <w:sz w:val="24"/>
          <w:szCs w:val="24"/>
        </w:rPr>
        <w:t xml:space="preserve"> </w:t>
      </w:r>
      <w:r w:rsidRPr="00E46D47">
        <w:rPr>
          <w:rFonts w:cs="Arial"/>
          <w:sz w:val="24"/>
          <w:szCs w:val="24"/>
          <w:lang w:val="sr-Cyrl-RS"/>
        </w:rPr>
        <w:t xml:space="preserve">потписивања </w:t>
      </w:r>
      <w:r w:rsidRPr="00E46D47">
        <w:rPr>
          <w:rFonts w:eastAsia="Calibri" w:cs="Arial"/>
          <w:b/>
          <w:sz w:val="24"/>
          <w:szCs w:val="24"/>
        </w:rPr>
        <w:t>Записника</w:t>
      </w:r>
      <w:r w:rsidRPr="00E46D47">
        <w:rPr>
          <w:rFonts w:eastAsia="Calibri" w:cs="Arial"/>
          <w:b/>
          <w:sz w:val="24"/>
          <w:szCs w:val="24"/>
          <w:lang w:val="sr-Cyrl-RS"/>
        </w:rPr>
        <w:t xml:space="preserve"> о </w:t>
      </w:r>
      <w:r>
        <w:rPr>
          <w:rFonts w:eastAsia="Calibri" w:cs="Arial"/>
          <w:b/>
          <w:sz w:val="24"/>
          <w:szCs w:val="24"/>
          <w:lang w:val="sr-Cyrl-RS"/>
        </w:rPr>
        <w:t xml:space="preserve">квантитативном и </w:t>
      </w:r>
      <w:r w:rsidRPr="00E46D47">
        <w:rPr>
          <w:rFonts w:eastAsia="Calibri" w:cs="Arial"/>
          <w:b/>
          <w:sz w:val="24"/>
          <w:szCs w:val="24"/>
          <w:lang w:val="sr-Cyrl-RS"/>
        </w:rPr>
        <w:t>квалитативном пријему добара</w:t>
      </w:r>
      <w:r w:rsidRPr="00E46D47">
        <w:rPr>
          <w:rFonts w:cs="Arial"/>
          <w:sz w:val="24"/>
          <w:szCs w:val="24"/>
          <w:lang w:val="sr-Cyrl-RS"/>
        </w:rPr>
        <w:t>,</w:t>
      </w:r>
      <w:r w:rsidRPr="00E46D47">
        <w:rPr>
          <w:rFonts w:eastAsia="TimesNewRomanPSMT" w:cs="Arial"/>
          <w:bCs/>
          <w:iCs/>
          <w:color w:val="000000" w:themeColor="text1"/>
          <w:sz w:val="24"/>
          <w:szCs w:val="24"/>
          <w:lang w:val="sr-Cyrl-RS"/>
        </w:rPr>
        <w:t xml:space="preserve"> </w:t>
      </w:r>
      <w:r w:rsidRPr="00E46D47">
        <w:rPr>
          <w:rFonts w:eastAsia="TimesNewRomanPSMT" w:cs="Arial"/>
          <w:bCs/>
          <w:iCs/>
          <w:color w:val="000000" w:themeColor="text1"/>
          <w:sz w:val="24"/>
          <w:szCs w:val="24"/>
        </w:rPr>
        <w:t>достави:</w:t>
      </w:r>
      <w:r w:rsidRPr="00E46D47">
        <w:rPr>
          <w:rFonts w:eastAsia="TimesNewRomanPSMT" w:cs="Arial"/>
          <w:bCs/>
          <w:iCs/>
          <w:color w:val="000000" w:themeColor="text1"/>
          <w:sz w:val="24"/>
          <w:szCs w:val="24"/>
          <w:lang w:val="sr-Cyrl-RS"/>
        </w:rPr>
        <w:t xml:space="preserve"> </w:t>
      </w:r>
    </w:p>
    <w:p w14:paraId="42000691" w14:textId="77777777" w:rsidR="00210202" w:rsidRPr="00E46D47" w:rsidRDefault="00210202" w:rsidP="00210202">
      <w:pPr>
        <w:numPr>
          <w:ilvl w:val="0"/>
          <w:numId w:val="47"/>
        </w:numPr>
        <w:ind w:left="426" w:hanging="283"/>
        <w:rPr>
          <w:rFonts w:cs="Arial"/>
          <w:color w:val="000000" w:themeColor="text1"/>
          <w:sz w:val="24"/>
          <w:szCs w:val="24"/>
        </w:rPr>
      </w:pPr>
      <w:proofErr w:type="gramStart"/>
      <w:r w:rsidRPr="00E46D47">
        <w:rPr>
          <w:rFonts w:cs="Arial"/>
          <w:color w:val="000000" w:themeColor="text1"/>
          <w:sz w:val="24"/>
          <w:szCs w:val="24"/>
        </w:rPr>
        <w:t xml:space="preserve">бланко сопствену меницу </w:t>
      </w:r>
      <w:r w:rsidRPr="00E46D47">
        <w:rPr>
          <w:rFonts w:eastAsia="TimesNewRomanPSMT" w:cs="Arial"/>
          <w:bCs/>
          <w:iCs/>
          <w:sz w:val="24"/>
          <w:szCs w:val="24"/>
          <w:lang w:val="sr-Cyrl-RS"/>
        </w:rPr>
        <w:t>за отклањање недостатака у гарантном року</w:t>
      </w:r>
      <w:r w:rsidRPr="00E46D47">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7E75E1">
        <w:t xml:space="preserve"> </w:t>
      </w:r>
      <w:r w:rsidRPr="007E75E1">
        <w:rPr>
          <w:rFonts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7E75E1">
        <w:rPr>
          <w:rFonts w:cs="Arial"/>
          <w:color w:val="000000" w:themeColor="text1"/>
          <w:sz w:val="24"/>
          <w:szCs w:val="24"/>
        </w:rPr>
        <w:t xml:space="preserve"> 139/2014).</w:t>
      </w:r>
    </w:p>
    <w:p w14:paraId="1608CD75"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E46D47">
        <w:rPr>
          <w:rFonts w:cs="Arial"/>
          <w:color w:val="000000" w:themeColor="text1"/>
          <w:sz w:val="24"/>
          <w:szCs w:val="24"/>
          <w:lang w:val="sr-Cyrl-RS"/>
        </w:rPr>
        <w:t xml:space="preserve"> 10</w:t>
      </w:r>
      <w:r w:rsidRPr="00E46D47">
        <w:rPr>
          <w:rFonts w:cs="Arial"/>
          <w:color w:val="000000" w:themeColor="text1"/>
          <w:sz w:val="24"/>
          <w:szCs w:val="24"/>
        </w:rPr>
        <w:t xml:space="preserve">% од вредности </w:t>
      </w:r>
      <w:r>
        <w:rPr>
          <w:rFonts w:cs="Arial"/>
          <w:color w:val="000000" w:themeColor="text1"/>
          <w:sz w:val="24"/>
          <w:szCs w:val="24"/>
          <w:lang w:val="sr-Cyrl-RS"/>
        </w:rPr>
        <w:t>Уговора</w:t>
      </w:r>
      <w:r w:rsidRPr="00E46D47">
        <w:rPr>
          <w:rFonts w:cs="Arial"/>
          <w:color w:val="000000" w:themeColor="text1"/>
          <w:sz w:val="24"/>
          <w:szCs w:val="24"/>
        </w:rPr>
        <w:t xml:space="preserve"> (без ПДВ-а)</w:t>
      </w:r>
      <w:r w:rsidRPr="00E46D47">
        <w:rPr>
          <w:rFonts w:cs="Arial"/>
          <w:color w:val="000000" w:themeColor="text1"/>
          <w:sz w:val="24"/>
          <w:szCs w:val="24"/>
          <w:lang w:val="sr-Cyrl-RS"/>
        </w:rPr>
        <w:t>,</w:t>
      </w:r>
      <w:r w:rsidRPr="00E46D47">
        <w:rPr>
          <w:rFonts w:cs="Arial"/>
          <w:color w:val="000000" w:themeColor="text1"/>
          <w:sz w:val="24"/>
          <w:szCs w:val="24"/>
        </w:rPr>
        <w:t xml:space="preserve"> са роком важења </w:t>
      </w:r>
      <w:r w:rsidRPr="00E46D47">
        <w:rPr>
          <w:rFonts w:cs="Arial"/>
          <w:color w:val="000000" w:themeColor="text1"/>
          <w:sz w:val="24"/>
          <w:szCs w:val="24"/>
          <w:lang w:val="sr-Cyrl-RS"/>
        </w:rPr>
        <w:t xml:space="preserve">који </w:t>
      </w:r>
      <w:r w:rsidRPr="00E46D47">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E46D47">
        <w:rPr>
          <w:rFonts w:cs="Arial"/>
          <w:color w:val="000000" w:themeColor="text1"/>
          <w:sz w:val="24"/>
          <w:szCs w:val="24"/>
        </w:rPr>
        <w:t xml:space="preserve">, </w:t>
      </w:r>
      <w:r w:rsidRPr="00E46D47">
        <w:rPr>
          <w:rFonts w:eastAsia="Arial Unicode MS" w:cs="Arial"/>
          <w:sz w:val="24"/>
          <w:szCs w:val="24"/>
          <w:lang w:val="ru-RU"/>
        </w:rPr>
        <w:t xml:space="preserve">а да евентуални продужетак тог рока има за последицу </w:t>
      </w:r>
      <w:r w:rsidRPr="00E46D47">
        <w:rPr>
          <w:rFonts w:eastAsia="Arial Unicode MS" w:cs="Arial"/>
          <w:sz w:val="24"/>
          <w:szCs w:val="24"/>
          <w:lang w:val="ru-RU"/>
        </w:rPr>
        <w:lastRenderedPageBreak/>
        <w:t xml:space="preserve">и продужење рока важења менице и меничног овлашћења за исти број дана за који ће бити продужен </w:t>
      </w:r>
      <w:r w:rsidRPr="00E46D47">
        <w:rPr>
          <w:rFonts w:eastAsia="Arial Unicode MS" w:cs="Arial"/>
          <w:sz w:val="24"/>
          <w:szCs w:val="24"/>
        </w:rPr>
        <w:t>гарантни рок</w:t>
      </w:r>
      <w:r w:rsidRPr="00E46D47">
        <w:rPr>
          <w:rFonts w:eastAsia="Arial Unicode MS" w:cs="Arial"/>
          <w:sz w:val="24"/>
          <w:szCs w:val="24"/>
          <w:lang w:val="ru-RU"/>
        </w:rPr>
        <w:t>.</w:t>
      </w:r>
      <w:proofErr w:type="gramEnd"/>
    </w:p>
    <w:p w14:paraId="6ABEC0BE" w14:textId="77777777" w:rsidR="00210202" w:rsidRPr="00E46D47" w:rsidRDefault="00210202" w:rsidP="00210202">
      <w:pPr>
        <w:numPr>
          <w:ilvl w:val="0"/>
          <w:numId w:val="47"/>
        </w:numPr>
        <w:ind w:left="360"/>
        <w:rPr>
          <w:rFonts w:cs="Arial"/>
          <w:color w:val="000000" w:themeColor="text1"/>
          <w:sz w:val="24"/>
          <w:szCs w:val="24"/>
        </w:rPr>
      </w:pPr>
      <w:r w:rsidRPr="00E46D47">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F51E8D"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фотокопију</w:t>
      </w:r>
      <w:proofErr w:type="gramEnd"/>
      <w:r w:rsidRPr="00E46D47">
        <w:rPr>
          <w:rFonts w:cs="Arial"/>
          <w:color w:val="000000" w:themeColor="text1"/>
          <w:sz w:val="24"/>
          <w:szCs w:val="24"/>
        </w:rPr>
        <w:t xml:space="preserve"> ОП обрасца.</w:t>
      </w:r>
    </w:p>
    <w:p w14:paraId="00A1E5C9"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46D47">
        <w:rPr>
          <w:rFonts w:cs="Arial"/>
          <w:color w:val="000000" w:themeColor="text1"/>
          <w:sz w:val="24"/>
          <w:szCs w:val="24"/>
          <w:lang w:val="sr-Cyrl-RS"/>
        </w:rPr>
        <w:t xml:space="preserve">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 xml:space="preserve"> </w:t>
      </w:r>
      <w:r w:rsidRPr="00E46D47">
        <w:rPr>
          <w:rFonts w:cs="Arial"/>
          <w:sz w:val="24"/>
          <w:szCs w:val="24"/>
          <w:lang w:val="ru-RU"/>
        </w:rPr>
        <w:t>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5DF90C56" w14:textId="77777777" w:rsidR="00210202" w:rsidRPr="00E46D47" w:rsidRDefault="00210202" w:rsidP="00210202">
      <w:pPr>
        <w:rPr>
          <w:rFonts w:cs="Arial"/>
          <w:sz w:val="24"/>
          <w:szCs w:val="24"/>
          <w:lang w:val="sr-Cyrl-RS"/>
        </w:rPr>
      </w:pPr>
      <w:r w:rsidRPr="00E46D47">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E46D47">
        <w:rPr>
          <w:rFonts w:cs="Arial"/>
          <w:sz w:val="24"/>
          <w:szCs w:val="24"/>
        </w:rPr>
        <w:t xml:space="preserve"> </w:t>
      </w:r>
      <w:r w:rsidRPr="00E46D47">
        <w:rPr>
          <w:rFonts w:cs="Arial"/>
          <w:sz w:val="24"/>
          <w:szCs w:val="24"/>
          <w:lang w:val="sr-Cyrl-RS"/>
        </w:rPr>
        <w:t xml:space="preserve"> </w:t>
      </w:r>
    </w:p>
    <w:p w14:paraId="365B218D" w14:textId="77777777" w:rsidR="00210202" w:rsidRPr="00E46D47" w:rsidRDefault="00210202" w:rsidP="00210202">
      <w:pPr>
        <w:rPr>
          <w:rFonts w:cs="Arial"/>
          <w:sz w:val="24"/>
          <w:szCs w:val="24"/>
        </w:rPr>
      </w:pPr>
      <w:r w:rsidRPr="00E46D47">
        <w:rPr>
          <w:rFonts w:cs="Arial"/>
          <w:sz w:val="24"/>
          <w:szCs w:val="24"/>
        </w:rPr>
        <w:t xml:space="preserve">Уколико Понуђач не достави </w:t>
      </w:r>
      <w:r w:rsidRPr="00E46D47">
        <w:rPr>
          <w:rFonts w:cs="Arial"/>
          <w:sz w:val="24"/>
          <w:szCs w:val="24"/>
          <w:lang w:val="sr-Cyrl-RS"/>
        </w:rPr>
        <w:t>меницу</w:t>
      </w:r>
      <w:r w:rsidRPr="00E46D47">
        <w:rPr>
          <w:rFonts w:cs="Arial"/>
          <w:sz w:val="24"/>
          <w:szCs w:val="24"/>
        </w:rPr>
        <w:t xml:space="preserve"> за отклањање недостатака у гарантном року, Наручилац има право да наплати </w:t>
      </w:r>
      <w:r w:rsidRPr="00E46D47">
        <w:rPr>
          <w:rFonts w:cs="Arial"/>
          <w:sz w:val="24"/>
          <w:szCs w:val="24"/>
          <w:lang w:val="sr-Cyrl-RS"/>
        </w:rPr>
        <w:t xml:space="preserve">СФО </w:t>
      </w:r>
      <w:r w:rsidRPr="00E46D47">
        <w:rPr>
          <w:rFonts w:cs="Arial"/>
          <w:sz w:val="24"/>
          <w:szCs w:val="24"/>
        </w:rPr>
        <w:t>за добро извршење посла.</w:t>
      </w:r>
      <w:r w:rsidRPr="00E46D47">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w:t>
      </w:r>
      <w:r>
        <w:rPr>
          <w:rFonts w:cs="Arial"/>
          <w:sz w:val="24"/>
          <w:szCs w:val="24"/>
          <w:lang w:val="sr-Cyrl-RS"/>
        </w:rPr>
        <w:t>Уговором</w:t>
      </w:r>
      <w:r w:rsidRPr="00E46D47">
        <w:rPr>
          <w:rFonts w:cs="Arial"/>
          <w:sz w:val="24"/>
          <w:szCs w:val="24"/>
          <w:lang w:val="sr-Cyrl-RS"/>
        </w:rPr>
        <w:t xml:space="preserve">. </w:t>
      </w:r>
    </w:p>
    <w:p w14:paraId="6122E926" w14:textId="77777777" w:rsidR="00210202" w:rsidRPr="0019286C" w:rsidRDefault="00210202" w:rsidP="00210202">
      <w:pPr>
        <w:rPr>
          <w:rFonts w:cs="Arial"/>
          <w:sz w:val="24"/>
          <w:szCs w:val="24"/>
          <w:lang w:val="sr-Cyrl-RS"/>
        </w:rPr>
      </w:pPr>
      <w:r w:rsidRPr="00E46D47">
        <w:rPr>
          <w:rFonts w:cs="Arial"/>
          <w:sz w:val="24"/>
          <w:szCs w:val="24"/>
          <w:lang w:val="ru-RU"/>
        </w:rPr>
        <w:t>Меница ће бити враћена Понуђачу у</w:t>
      </w:r>
      <w:r w:rsidRPr="00EF4C65">
        <w:rPr>
          <w:rFonts w:cs="Arial"/>
          <w:sz w:val="24"/>
          <w:szCs w:val="24"/>
          <w:lang w:val="ru-RU"/>
        </w:rPr>
        <w:t xml:space="preserve"> року од осам дана од дана истека гарантног рока.</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1D7AAD10"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C574F9">
        <w:rPr>
          <w:rFonts w:cs="Arial"/>
          <w:sz w:val="24"/>
          <w:szCs w:val="24"/>
          <w:lang w:val="ru-RU"/>
        </w:rPr>
        <w:t>.</w:t>
      </w:r>
    </w:p>
    <w:p w14:paraId="064DFF41" w14:textId="77777777" w:rsidR="00210202" w:rsidRDefault="00210202" w:rsidP="00D32755">
      <w:pPr>
        <w:tabs>
          <w:tab w:val="left" w:pos="1134"/>
        </w:tabs>
        <w:spacing w:before="0"/>
        <w:contextualSpacing/>
        <w:rPr>
          <w:rFonts w:cs="Arial"/>
          <w:sz w:val="24"/>
          <w:szCs w:val="24"/>
          <w:lang w:val="ru-RU"/>
        </w:rPr>
      </w:pPr>
    </w:p>
    <w:p w14:paraId="0B6F2B40" w14:textId="6CAB9CCF" w:rsidR="00210202" w:rsidRDefault="00210202" w:rsidP="00D32755">
      <w:pPr>
        <w:tabs>
          <w:tab w:val="left" w:pos="1134"/>
        </w:tabs>
        <w:spacing w:before="0"/>
        <w:contextualSpacing/>
        <w:rPr>
          <w:rFonts w:cs="Arial"/>
          <w:sz w:val="24"/>
          <w:szCs w:val="24"/>
          <w:lang w:val="ru-RU"/>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Београд</w:t>
      </w:r>
      <w:r>
        <w:rPr>
          <w:rFonts w:eastAsia="TimesNewRomanPSMT" w:cs="Arial"/>
          <w:bCs/>
          <w:color w:val="000000" w:themeColor="text1"/>
          <w:sz w:val="24"/>
          <w:szCs w:val="24"/>
          <w:lang w:val="sr-Cyrl-RS"/>
        </w:rPr>
        <w:t xml:space="preserve">, ул. </w:t>
      </w:r>
      <w:r>
        <w:rPr>
          <w:rFonts w:eastAsia="TimesNewRomanPSMT" w:cs="Arial"/>
          <w:bCs/>
          <w:sz w:val="24"/>
          <w:szCs w:val="24"/>
          <w:lang w:val="sr-Cyrl-RS"/>
        </w:rPr>
        <w:t xml:space="preserve">Балканска бр. 13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квантитативном и квалитативном пријему добара.</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D57E878" w14:textId="0E92F7A4"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25D794F"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0C1B00" w:rsidRPr="00B966B1">
        <w:rPr>
          <w:rFonts w:eastAsia="Arial" w:cs="Arial"/>
          <w:color w:val="000000"/>
          <w:sz w:val="24"/>
          <w:szCs w:val="24"/>
        </w:rPr>
        <w:t>Систем израде резервних копија критичних сервиса на серверима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1C2DA9DB"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B966B1">
        <w:rPr>
          <w:sz w:val="24"/>
          <w:szCs w:val="24"/>
          <w:lang w:val="sr-Cyrl-RS"/>
        </w:rPr>
        <w:t>536</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lastRenderedPageBreak/>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7E175715" w14:textId="23E51306"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r w:rsidR="00E45CCB">
              <w:rPr>
                <w:rFonts w:cs="Arial"/>
                <w:sz w:val="24"/>
                <w:szCs w:val="24"/>
                <w:lang w:val="sr-Cyrl-RS" w:bidi="en-US"/>
              </w:rPr>
              <w:t xml:space="preserve">, </w:t>
            </w: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1C05A53D" w14:textId="4B93446C"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E45CCB">
              <w:rPr>
                <w:rFonts w:cs="Arial"/>
                <w:sz w:val="24"/>
                <w:szCs w:val="24"/>
                <w:lang w:val="sr-Cyrl-RS" w:bidi="en-US"/>
              </w:rPr>
              <w:t xml:space="preserve">, </w:t>
            </w: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9" w:name="_Toc441651611"/>
      <w:bookmarkStart w:id="250" w:name="_Toc442559922"/>
      <w:r w:rsidR="00C217A9">
        <w:rPr>
          <w:rFonts w:cs="Arial"/>
          <w:b/>
          <w:sz w:val="24"/>
          <w:szCs w:val="24"/>
        </w:rPr>
        <w:t>Измене током трајања У</w:t>
      </w:r>
      <w:r w:rsidRPr="00C35FB6">
        <w:rPr>
          <w:rFonts w:cs="Arial"/>
          <w:b/>
          <w:sz w:val="24"/>
          <w:szCs w:val="24"/>
        </w:rPr>
        <w:t>говора</w:t>
      </w:r>
      <w:bookmarkEnd w:id="249"/>
      <w:bookmarkEnd w:id="250"/>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0050B417"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sidR="00B6600E">
        <w:rPr>
          <w:rFonts w:cs="Arial"/>
          <w:sz w:val="24"/>
          <w:szCs w:val="24"/>
          <w:lang w:val="sr-Cyrl-RS"/>
        </w:rPr>
        <w:t>/</w:t>
      </w:r>
      <w:r w:rsidRPr="00B6600E">
        <w:rPr>
          <w:rFonts w:cs="Arial"/>
          <w:sz w:val="24"/>
          <w:szCs w:val="24"/>
        </w:rPr>
        <w:t xml:space="preserve">непредвиђене </w:t>
      </w:r>
      <w:r w:rsidR="00B6600E" w:rsidRPr="00B6600E">
        <w:rPr>
          <w:rFonts w:cs="Arial"/>
          <w:sz w:val="24"/>
          <w:szCs w:val="24"/>
          <w:lang w:val="sr-Cyrl-RS"/>
        </w:rPr>
        <w:t>и</w:t>
      </w:r>
      <w:r w:rsidR="00B6600E">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00894EFE" w:rsidRPr="00B6600E">
        <w:rPr>
          <w:rFonts w:cs="Arial"/>
          <w:sz w:val="24"/>
          <w:szCs w:val="24"/>
          <w:lang w:val="sr-Cyrl-RS"/>
        </w:rPr>
        <w:t>извршила комплет</w:t>
      </w:r>
      <w:r w:rsidR="00B6600E">
        <w:rPr>
          <w:rFonts w:cs="Arial"/>
          <w:sz w:val="24"/>
          <w:szCs w:val="24"/>
          <w:lang w:val="sr-Cyrl-RS"/>
        </w:rPr>
        <w:t>ан</w:t>
      </w:r>
      <w:r w:rsidR="00894EFE" w:rsidRPr="00B6600E">
        <w:rPr>
          <w:rFonts w:cs="Arial"/>
          <w:sz w:val="24"/>
          <w:szCs w:val="24"/>
          <w:lang w:val="sr-Cyrl-RS"/>
        </w:rPr>
        <w:t xml:space="preserve"> предмет </w:t>
      </w:r>
      <w:r w:rsidR="00B6600E">
        <w:rPr>
          <w:rFonts w:cs="Arial"/>
          <w:sz w:val="24"/>
          <w:szCs w:val="24"/>
          <w:lang w:val="sr-Cyrl-RS"/>
        </w:rPr>
        <w:t>ове јавне набавке</w:t>
      </w:r>
      <w:r w:rsidRPr="00B6600E">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085F0B3" w14:textId="633B6790" w:rsidR="00BC471A" w:rsidRPr="00E45CCB"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BE7716C" w14:textId="77777777" w:rsidR="00E45CCB" w:rsidRDefault="00E45CCB" w:rsidP="009B520C">
      <w:pPr>
        <w:pStyle w:val="KDObrazac"/>
        <w:spacing w:before="0"/>
        <w:rPr>
          <w:sz w:val="24"/>
          <w:szCs w:val="24"/>
          <w:lang w:val="sr-Cyrl-RS"/>
        </w:rPr>
      </w:pPr>
    </w:p>
    <w:p w14:paraId="55D7650E" w14:textId="77777777" w:rsidR="00E45CCB" w:rsidRDefault="00E45CCB" w:rsidP="009B520C">
      <w:pPr>
        <w:pStyle w:val="KDObrazac"/>
        <w:spacing w:before="0"/>
        <w:rPr>
          <w:sz w:val="24"/>
          <w:szCs w:val="24"/>
          <w:lang w:val="sr-Cyrl-RS"/>
        </w:rPr>
      </w:pPr>
    </w:p>
    <w:p w14:paraId="64E1E43B" w14:textId="14532C4E" w:rsidR="00343A18" w:rsidRPr="00DE6C11" w:rsidRDefault="00DE6C11" w:rsidP="009B520C">
      <w:pPr>
        <w:pStyle w:val="KDObrazac"/>
        <w:spacing w:before="0"/>
        <w:rPr>
          <w:noProof/>
          <w:sz w:val="24"/>
          <w:szCs w:val="24"/>
          <w:lang w:val="sr-Cyrl-RS"/>
        </w:rPr>
      </w:pPr>
      <w:r>
        <w:rPr>
          <w:sz w:val="24"/>
          <w:szCs w:val="24"/>
          <w:lang w:val="sr-Cyrl-RS"/>
        </w:rPr>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7403C198"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A67388" w14:textId="77777777" w:rsidR="00A443AF" w:rsidRDefault="00BA2C2D" w:rsidP="00E45CCB">
      <w:pPr>
        <w:spacing w:before="0"/>
        <w:rPr>
          <w:rFonts w:eastAsia="TimesNewRomanPSMT" w:cs="Arial"/>
          <w:b/>
          <w:bCs/>
          <w:sz w:val="24"/>
          <w:szCs w:val="24"/>
          <w:lang w:val="sr-Cyrl-CS"/>
        </w:rPr>
      </w:pPr>
      <w:r w:rsidRPr="00A443AF">
        <w:rPr>
          <w:rFonts w:eastAsia="TimesNewRomanPSMT" w:cs="Arial"/>
          <w:b/>
          <w:bCs/>
          <w:sz w:val="24"/>
          <w:szCs w:val="24"/>
          <w:lang w:val="sr-Cyrl-CS"/>
        </w:rPr>
        <w:lastRenderedPageBreak/>
        <w:t xml:space="preserve">5) </w:t>
      </w:r>
      <w:r w:rsidR="000E75A0" w:rsidRPr="00A443AF">
        <w:rPr>
          <w:rFonts w:eastAsia="TimesNewRomanPSMT" w:cs="Arial"/>
          <w:b/>
          <w:bCs/>
          <w:sz w:val="24"/>
          <w:szCs w:val="24"/>
          <w:lang w:val="sr-Cyrl-CS"/>
        </w:rPr>
        <w:t>ЦЕНА И КОМЕРЦИЈАЛНИ УСЛОВИ ПОНУДЕ</w:t>
      </w:r>
      <w:r w:rsidR="00E45CCB" w:rsidRPr="00A443AF">
        <w:rPr>
          <w:rFonts w:eastAsia="TimesNewRomanPSMT" w:cs="Arial"/>
          <w:b/>
          <w:bCs/>
          <w:sz w:val="24"/>
          <w:szCs w:val="24"/>
          <w:lang w:val="sr-Cyrl-CS"/>
        </w:rPr>
        <w:t xml:space="preserve"> </w:t>
      </w:r>
    </w:p>
    <w:p w14:paraId="6DED70EB" w14:textId="79F27604" w:rsidR="000E75A0" w:rsidRPr="00A443AF" w:rsidRDefault="000E75A0" w:rsidP="00E45CCB">
      <w:pPr>
        <w:spacing w:before="0"/>
        <w:rPr>
          <w:rFonts w:eastAsia="TimesNewRomanPSMT" w:cs="Arial"/>
          <w:b/>
          <w:bCs/>
          <w:sz w:val="24"/>
          <w:szCs w:val="24"/>
          <w:lang w:val="sr-Cyrl-CS"/>
        </w:rPr>
      </w:pPr>
      <w:r w:rsidRPr="00A443AF">
        <w:rPr>
          <w:rFonts w:cs="Arial"/>
          <w:b/>
          <w:bCs/>
          <w:iCs/>
          <w:sz w:val="24"/>
          <w:szCs w:val="24"/>
          <w:lang w:val="sr-Cyrl-CS"/>
        </w:rPr>
        <w:t>ЦЕНА</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3"/>
      </w:tblGrid>
      <w:tr w:rsidR="000E75A0" w:rsidRPr="00A443AF" w14:paraId="34554888" w14:textId="77777777" w:rsidTr="00E45CCB">
        <w:trPr>
          <w:trHeight w:val="441"/>
        </w:trPr>
        <w:tc>
          <w:tcPr>
            <w:tcW w:w="6379" w:type="dxa"/>
            <w:shd w:val="clear" w:color="auto" w:fill="F2F2F2" w:themeFill="background1" w:themeFillShade="F2"/>
            <w:vAlign w:val="center"/>
          </w:tcPr>
          <w:p w14:paraId="4911DAFC" w14:textId="2E09A2F0" w:rsidR="000E75A0" w:rsidRPr="00A443AF" w:rsidRDefault="000E75A0" w:rsidP="00DE6C11">
            <w:pPr>
              <w:spacing w:before="0"/>
              <w:jc w:val="center"/>
              <w:rPr>
                <w:rFonts w:cs="Arial"/>
                <w:b/>
                <w:bCs/>
                <w:i/>
                <w:iCs/>
                <w:sz w:val="24"/>
                <w:szCs w:val="24"/>
                <w:lang w:val="sr-Cyrl-CS"/>
              </w:rPr>
            </w:pPr>
            <w:r w:rsidRPr="00A443AF">
              <w:rPr>
                <w:rFonts w:eastAsia="TimesNewRomanPSMT" w:cs="Arial"/>
                <w:b/>
                <w:bCs/>
                <w:sz w:val="24"/>
                <w:szCs w:val="24"/>
                <w:lang w:val="sr-Cyrl-CS"/>
              </w:rPr>
              <w:t xml:space="preserve">БРОЈ </w:t>
            </w:r>
            <w:r w:rsidR="00DE6C11" w:rsidRPr="00A443AF">
              <w:rPr>
                <w:rFonts w:eastAsia="TimesNewRomanPSMT" w:cs="Arial"/>
                <w:b/>
                <w:bCs/>
                <w:sz w:val="24"/>
                <w:szCs w:val="24"/>
                <w:lang w:val="sr-Cyrl-CS"/>
              </w:rPr>
              <w:t xml:space="preserve">И ПРЕДМЕТ </w:t>
            </w:r>
            <w:r w:rsidRPr="00A443AF">
              <w:rPr>
                <w:rFonts w:eastAsia="TimesNewRomanPSMT" w:cs="Arial"/>
                <w:b/>
                <w:bCs/>
                <w:sz w:val="24"/>
                <w:szCs w:val="24"/>
              </w:rPr>
              <w:t>НАБАВКЕ</w:t>
            </w:r>
          </w:p>
        </w:tc>
        <w:tc>
          <w:tcPr>
            <w:tcW w:w="4253" w:type="dxa"/>
            <w:shd w:val="clear" w:color="auto" w:fill="F2F2F2" w:themeFill="background1" w:themeFillShade="F2"/>
            <w:vAlign w:val="center"/>
          </w:tcPr>
          <w:p w14:paraId="4D0AD9E0" w14:textId="77777777" w:rsidR="000E75A0" w:rsidRPr="00A443AF" w:rsidRDefault="000E75A0" w:rsidP="00DE6C11">
            <w:pPr>
              <w:spacing w:before="0"/>
              <w:jc w:val="center"/>
              <w:rPr>
                <w:rFonts w:cs="Arial"/>
                <w:b/>
                <w:bCs/>
                <w:iCs/>
                <w:sz w:val="24"/>
                <w:szCs w:val="24"/>
                <w:lang w:val="sr-Cyrl-CS"/>
              </w:rPr>
            </w:pPr>
            <w:r w:rsidRPr="00A443AF">
              <w:rPr>
                <w:rFonts w:cs="Arial"/>
                <w:b/>
                <w:bCs/>
                <w:iCs/>
                <w:sz w:val="24"/>
                <w:szCs w:val="24"/>
                <w:lang w:val="sr-Cyrl-CS"/>
              </w:rPr>
              <w:t xml:space="preserve">УКУПНА ЦЕНА </w:t>
            </w:r>
            <w:r w:rsidRPr="00A443AF">
              <w:rPr>
                <w:rFonts w:eastAsia="Arial Unicode MS" w:cs="Arial"/>
                <w:b/>
                <w:bCs/>
                <w:iCs/>
                <w:kern w:val="1"/>
                <w:sz w:val="24"/>
                <w:szCs w:val="24"/>
                <w:lang w:val="sr-Cyrl-CS" w:eastAsia="ar-SA"/>
              </w:rPr>
              <w:t>дин. / €</w:t>
            </w:r>
            <w:r w:rsidRPr="00A443AF">
              <w:rPr>
                <w:rFonts w:cs="Arial"/>
                <w:b/>
                <w:bCs/>
                <w:iCs/>
                <w:sz w:val="24"/>
                <w:szCs w:val="24"/>
                <w:lang w:val="sr-Cyrl-CS"/>
              </w:rPr>
              <w:t xml:space="preserve"> </w:t>
            </w:r>
            <w:r w:rsidR="00B81C9C" w:rsidRPr="00A443AF">
              <w:rPr>
                <w:rFonts w:cs="Arial"/>
                <w:b/>
                <w:bCs/>
                <w:iCs/>
                <w:sz w:val="24"/>
                <w:szCs w:val="24"/>
                <w:lang w:val="sr-Cyrl-CS"/>
              </w:rPr>
              <w:t>без ПДВ</w:t>
            </w:r>
          </w:p>
        </w:tc>
      </w:tr>
      <w:tr w:rsidR="000E75A0" w:rsidRPr="00A443AF" w14:paraId="50E13E8F" w14:textId="77777777" w:rsidTr="00E45CCB">
        <w:trPr>
          <w:trHeight w:val="440"/>
        </w:trPr>
        <w:tc>
          <w:tcPr>
            <w:tcW w:w="6379" w:type="dxa"/>
            <w:vAlign w:val="center"/>
          </w:tcPr>
          <w:p w14:paraId="46CC614C" w14:textId="7E6D6BFB" w:rsidR="000E75A0" w:rsidRPr="00A443AF" w:rsidRDefault="00B966B1" w:rsidP="00894EFE">
            <w:pPr>
              <w:spacing w:before="0"/>
              <w:rPr>
                <w:rFonts w:eastAsia="Arial" w:cs="Arial"/>
                <w:b/>
                <w:color w:val="000000"/>
                <w:sz w:val="24"/>
                <w:szCs w:val="24"/>
              </w:rPr>
            </w:pPr>
            <w:r w:rsidRPr="00A443AF">
              <w:rPr>
                <w:rFonts w:cs="Arial"/>
                <w:b/>
                <w:sz w:val="24"/>
                <w:szCs w:val="24"/>
              </w:rPr>
              <w:t>ЈН/1000/0</w:t>
            </w:r>
            <w:r w:rsidRPr="00A443AF">
              <w:rPr>
                <w:rFonts w:cs="Arial"/>
                <w:b/>
                <w:sz w:val="24"/>
                <w:szCs w:val="24"/>
                <w:lang w:val="sr-Cyrl-RS"/>
              </w:rPr>
              <w:t>536</w:t>
            </w:r>
            <w:r w:rsidRPr="00A443AF">
              <w:rPr>
                <w:rFonts w:cs="Arial"/>
                <w:b/>
                <w:sz w:val="24"/>
                <w:szCs w:val="24"/>
              </w:rPr>
              <w:t>/2018 (</w:t>
            </w:r>
            <w:r w:rsidRPr="00A443AF">
              <w:rPr>
                <w:rFonts w:cs="Arial"/>
                <w:b/>
                <w:sz w:val="24"/>
                <w:szCs w:val="24"/>
                <w:lang w:val="sr-Cyrl-RS"/>
              </w:rPr>
              <w:t xml:space="preserve">ЈАНА </w:t>
            </w:r>
            <w:r w:rsidRPr="00A443AF">
              <w:rPr>
                <w:rFonts w:eastAsia="Arial" w:cs="Arial"/>
                <w:b/>
                <w:color w:val="000000"/>
                <w:sz w:val="24"/>
                <w:szCs w:val="24"/>
                <w:lang w:val="sr-Cyrl-RS"/>
              </w:rPr>
              <w:t>383</w:t>
            </w:r>
            <w:r w:rsidRPr="00A443AF">
              <w:rPr>
                <w:rFonts w:eastAsia="Arial" w:cs="Arial"/>
                <w:b/>
                <w:color w:val="000000"/>
                <w:sz w:val="24"/>
                <w:szCs w:val="24"/>
              </w:rPr>
              <w:t>/2018)</w:t>
            </w:r>
            <w:r w:rsidR="00A443AF" w:rsidRPr="00A443AF">
              <w:rPr>
                <w:rFonts w:eastAsia="Arial" w:cs="Arial"/>
                <w:b/>
                <w:color w:val="000000"/>
                <w:sz w:val="24"/>
                <w:szCs w:val="24"/>
                <w:lang w:val="sr-Cyrl-RS"/>
              </w:rPr>
              <w:t xml:space="preserve">, </w:t>
            </w:r>
            <w:r w:rsidR="000C1B00" w:rsidRPr="00A443AF">
              <w:rPr>
                <w:rFonts w:eastAsia="Arial" w:cs="Arial"/>
                <w:color w:val="000000"/>
                <w:sz w:val="24"/>
                <w:szCs w:val="24"/>
              </w:rPr>
              <w:t>Систем израде резервних копија критичних сервиса на серверима</w:t>
            </w:r>
          </w:p>
        </w:tc>
        <w:tc>
          <w:tcPr>
            <w:tcW w:w="4253" w:type="dxa"/>
          </w:tcPr>
          <w:p w14:paraId="29BD7CEC" w14:textId="77777777" w:rsidR="000E75A0" w:rsidRPr="00A443AF" w:rsidRDefault="000E75A0" w:rsidP="00AF3AF8">
            <w:pPr>
              <w:spacing w:before="0"/>
              <w:jc w:val="center"/>
              <w:rPr>
                <w:rFonts w:cs="Arial"/>
                <w:b/>
                <w:bCs/>
                <w:i/>
                <w:iCs/>
                <w:sz w:val="24"/>
                <w:szCs w:val="24"/>
                <w:lang w:val="sr-Cyrl-CS"/>
              </w:rPr>
            </w:pPr>
          </w:p>
          <w:p w14:paraId="656E3B2E" w14:textId="77777777" w:rsidR="000E75A0" w:rsidRPr="00A443AF" w:rsidRDefault="000E75A0" w:rsidP="00AF3AF8">
            <w:pPr>
              <w:spacing w:before="0"/>
              <w:jc w:val="center"/>
              <w:rPr>
                <w:rFonts w:cs="Arial"/>
                <w:b/>
                <w:bCs/>
                <w:i/>
                <w:iCs/>
                <w:sz w:val="24"/>
                <w:szCs w:val="24"/>
                <w:lang w:val="sr-Cyrl-CS"/>
              </w:rPr>
            </w:pPr>
          </w:p>
        </w:tc>
      </w:tr>
    </w:tbl>
    <w:p w14:paraId="0230ECD3" w14:textId="77777777" w:rsidR="00A443AF" w:rsidRDefault="00A443AF" w:rsidP="000E75A0">
      <w:pPr>
        <w:spacing w:before="0"/>
        <w:jc w:val="center"/>
        <w:rPr>
          <w:rFonts w:cs="Arial"/>
          <w:b/>
          <w:bCs/>
          <w:iCs/>
          <w:sz w:val="24"/>
          <w:szCs w:val="24"/>
          <w:lang w:val="sr-Cyrl-CS"/>
        </w:rPr>
      </w:pPr>
    </w:p>
    <w:p w14:paraId="6C29CE89" w14:textId="61332575" w:rsidR="000E75A0" w:rsidRPr="00A443AF" w:rsidRDefault="000E75A0" w:rsidP="000E75A0">
      <w:pPr>
        <w:spacing w:before="0"/>
        <w:jc w:val="center"/>
        <w:rPr>
          <w:rFonts w:cs="Arial"/>
          <w:b/>
          <w:bCs/>
          <w:iCs/>
          <w:sz w:val="24"/>
          <w:szCs w:val="24"/>
          <w:lang w:val="sr-Cyrl-CS"/>
        </w:rPr>
      </w:pPr>
      <w:r w:rsidRPr="00A443AF">
        <w:rPr>
          <w:rFonts w:cs="Arial"/>
          <w:b/>
          <w:bCs/>
          <w:iCs/>
          <w:sz w:val="24"/>
          <w:szCs w:val="24"/>
          <w:lang w:val="sr-Cyrl-CS"/>
        </w:rPr>
        <w:t>КОМЕРЦИЈАЛНИ УСЛОВИ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4600"/>
      </w:tblGrid>
      <w:tr w:rsidR="00B81C9C" w:rsidRPr="00A443AF" w14:paraId="523D3293" w14:textId="77777777" w:rsidTr="00A443AF">
        <w:trPr>
          <w:trHeight w:val="309"/>
        </w:trPr>
        <w:tc>
          <w:tcPr>
            <w:tcW w:w="6804" w:type="dxa"/>
            <w:shd w:val="clear" w:color="auto" w:fill="F2F2F2" w:themeFill="background1" w:themeFillShade="F2"/>
            <w:vAlign w:val="center"/>
          </w:tcPr>
          <w:p w14:paraId="1AE54EC4"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УСЛОВ НАРУЧИОЦА</w:t>
            </w:r>
          </w:p>
        </w:tc>
        <w:tc>
          <w:tcPr>
            <w:tcW w:w="3828" w:type="dxa"/>
            <w:shd w:val="clear" w:color="auto" w:fill="F2F2F2" w:themeFill="background1" w:themeFillShade="F2"/>
            <w:vAlign w:val="center"/>
          </w:tcPr>
          <w:p w14:paraId="6A0B6561"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ПОНУДА ПОНУЂАЧА</w:t>
            </w:r>
          </w:p>
        </w:tc>
      </w:tr>
      <w:tr w:rsidR="00B81C9C" w:rsidRPr="00A443AF" w14:paraId="0610EAC1" w14:textId="77777777" w:rsidTr="00E45CCB">
        <w:trPr>
          <w:trHeight w:val="2333"/>
        </w:trPr>
        <w:tc>
          <w:tcPr>
            <w:tcW w:w="6804" w:type="dxa"/>
            <w:vAlign w:val="center"/>
          </w:tcPr>
          <w:p w14:paraId="10CA004E" w14:textId="3ABCF4B5"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РОК И НАЧИН ПЛАЋАЊА</w:t>
            </w:r>
          </w:p>
          <w:p w14:paraId="4D7C2635" w14:textId="54C09417" w:rsidR="00B81C9C" w:rsidRPr="00A443AF" w:rsidRDefault="00D2091A" w:rsidP="00D16C19">
            <w:pPr>
              <w:pStyle w:val="KDParagraf"/>
              <w:spacing w:before="0"/>
              <w:ind w:hanging="164"/>
              <w:rPr>
                <w:rFonts w:cs="Arial"/>
                <w:sz w:val="24"/>
                <w:szCs w:val="24"/>
                <w:lang w:val="sr-Cyrl-CS"/>
              </w:rPr>
            </w:pPr>
            <w:r w:rsidRPr="00A443AF">
              <w:rPr>
                <w:rFonts w:eastAsia="Calibri" w:cs="Arial"/>
                <w:sz w:val="24"/>
                <w:szCs w:val="24"/>
                <w:lang w:val="sr-Cyrl-RS"/>
              </w:rPr>
              <w:t xml:space="preserve">   </w:t>
            </w:r>
            <w:r w:rsidR="003C64CB" w:rsidRPr="00F2378A">
              <w:rPr>
                <w:rFonts w:eastAsia="Calibri" w:cs="Arial"/>
                <w:sz w:val="24"/>
                <w:szCs w:val="24"/>
              </w:rPr>
              <w:t>Наручилац</w:t>
            </w:r>
            <w:r w:rsidR="003C64CB" w:rsidRPr="00F2378A">
              <w:rPr>
                <w:rFonts w:cs="Arial"/>
                <w:sz w:val="24"/>
                <w:szCs w:val="24"/>
              </w:rPr>
              <w:t xml:space="preserve"> се обавезује да </w:t>
            </w:r>
            <w:r w:rsidR="003C64CB" w:rsidRPr="00F2378A">
              <w:rPr>
                <w:rFonts w:eastAsia="Calibri" w:cs="Arial"/>
                <w:sz w:val="24"/>
                <w:szCs w:val="24"/>
              </w:rPr>
              <w:t>Понуђачу</w:t>
            </w:r>
            <w:r w:rsidR="003C64CB" w:rsidRPr="00F2378A">
              <w:rPr>
                <w:rFonts w:cs="Arial"/>
                <w:sz w:val="24"/>
                <w:szCs w:val="24"/>
              </w:rPr>
              <w:t xml:space="preserve"> плати </w:t>
            </w:r>
            <w:r w:rsidR="003C64CB" w:rsidRPr="003C64CB">
              <w:rPr>
                <w:rFonts w:cs="Arial"/>
                <w:color w:val="FF0000"/>
                <w:sz w:val="24"/>
                <w:szCs w:val="24"/>
                <w:lang w:val="sr-Cyrl-RS"/>
              </w:rPr>
              <w:t>испоручена добра</w:t>
            </w:r>
            <w:r w:rsidR="003C64CB" w:rsidRPr="003C64CB">
              <w:rPr>
                <w:rFonts w:cs="Arial"/>
                <w:color w:val="FF0000"/>
                <w:sz w:val="24"/>
                <w:szCs w:val="24"/>
              </w:rPr>
              <w:t xml:space="preserve"> </w:t>
            </w:r>
            <w:r w:rsidR="003C64CB">
              <w:rPr>
                <w:rFonts w:cs="Arial"/>
                <w:sz w:val="24"/>
                <w:szCs w:val="24"/>
                <w:lang w:val="sr-Cyrl-RS"/>
              </w:rPr>
              <w:t>у целости</w:t>
            </w:r>
            <w:r w:rsidR="003C64CB">
              <w:rPr>
                <w:rFonts w:eastAsia="Calibri" w:cs="Arial"/>
                <w:sz w:val="24"/>
                <w:szCs w:val="24"/>
                <w:lang w:val="en-GB"/>
              </w:rPr>
              <w:t>,</w:t>
            </w:r>
            <w:r w:rsidR="003C64CB">
              <w:rPr>
                <w:rFonts w:eastAsia="Calibri" w:cs="Arial"/>
                <w:sz w:val="24"/>
                <w:szCs w:val="24"/>
                <w:lang w:val="ru-RU"/>
              </w:rPr>
              <w:t xml:space="preserve"> </w:t>
            </w:r>
            <w:r w:rsidR="003C64CB">
              <w:rPr>
                <w:rFonts w:eastAsia="Calibri" w:cs="Arial"/>
                <w:sz w:val="24"/>
                <w:szCs w:val="24"/>
                <w:lang w:val="sr-Cyrl-RS"/>
              </w:rPr>
              <w:t xml:space="preserve">односно након достављања комплетне документације, </w:t>
            </w:r>
            <w:r w:rsidR="003C64CB"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3C64CB">
              <w:rPr>
                <w:rFonts w:eastAsia="Calibri" w:cs="Arial"/>
                <w:sz w:val="24"/>
                <w:szCs w:val="24"/>
                <w:lang w:val="ru-RU"/>
              </w:rPr>
              <w:t>исправног</w:t>
            </w:r>
            <w:r w:rsidR="003C64CB" w:rsidRPr="00E36F74">
              <w:rPr>
                <w:rFonts w:eastAsia="Calibri" w:cs="Arial"/>
                <w:sz w:val="24"/>
                <w:szCs w:val="24"/>
                <w:lang w:val="ru-RU"/>
              </w:rPr>
              <w:t xml:space="preserve"> рачуна издатог на основу прихваћеног и одобреног Записник</w:t>
            </w:r>
            <w:r w:rsidR="003C64CB">
              <w:rPr>
                <w:rFonts w:eastAsia="Calibri" w:cs="Arial"/>
                <w:sz w:val="24"/>
                <w:szCs w:val="24"/>
                <w:lang w:val="ru-RU"/>
              </w:rPr>
              <w:t>а</w:t>
            </w:r>
            <w:r w:rsidR="003C64CB" w:rsidRPr="00E36F74">
              <w:rPr>
                <w:rFonts w:eastAsia="Calibri" w:cs="Arial"/>
                <w:sz w:val="24"/>
                <w:szCs w:val="24"/>
                <w:lang w:val="ru-RU"/>
              </w:rPr>
              <w:t xml:space="preserve"> о </w:t>
            </w:r>
            <w:r w:rsidR="003C64CB">
              <w:rPr>
                <w:rFonts w:eastAsia="Calibri" w:cs="Arial"/>
                <w:sz w:val="24"/>
                <w:szCs w:val="24"/>
                <w:lang w:val="ru-RU"/>
              </w:rPr>
              <w:t xml:space="preserve">квантитативном и квалитативном пријему </w:t>
            </w:r>
            <w:r w:rsidR="003C64CB" w:rsidRPr="00E36F74">
              <w:rPr>
                <w:rFonts w:eastAsia="Calibri" w:cs="Arial"/>
                <w:sz w:val="24"/>
                <w:szCs w:val="24"/>
                <w:lang w:val="ru-RU"/>
              </w:rPr>
              <w:t xml:space="preserve">- без примедби, потписаног од стране овлашћених </w:t>
            </w:r>
            <w:r w:rsidR="003C64CB" w:rsidRPr="00F92809">
              <w:rPr>
                <w:rFonts w:eastAsia="Calibri" w:cs="Arial"/>
                <w:sz w:val="24"/>
                <w:szCs w:val="24"/>
                <w:lang w:val="ru-RU"/>
              </w:rPr>
              <w:t xml:space="preserve">представника </w:t>
            </w:r>
            <w:r w:rsidR="003C64CB">
              <w:rPr>
                <w:rFonts w:eastAsia="Calibri" w:cs="Arial"/>
                <w:sz w:val="24"/>
                <w:szCs w:val="24"/>
                <w:lang w:val="ru-RU"/>
              </w:rPr>
              <w:t>Наручиоца</w:t>
            </w:r>
            <w:r w:rsidR="003C64CB" w:rsidRPr="00F92809">
              <w:rPr>
                <w:rFonts w:eastAsia="Calibri" w:cs="Arial"/>
                <w:sz w:val="24"/>
                <w:szCs w:val="24"/>
                <w:lang w:val="ru-RU"/>
              </w:rPr>
              <w:t xml:space="preserve"> и </w:t>
            </w:r>
            <w:r w:rsidR="003C64CB">
              <w:rPr>
                <w:rFonts w:eastAsia="Calibri" w:cs="Arial"/>
                <w:sz w:val="24"/>
                <w:szCs w:val="24"/>
                <w:lang w:val="ru-RU"/>
              </w:rPr>
              <w:t>Понуђача</w:t>
            </w:r>
            <w:r w:rsidR="003C64CB" w:rsidRPr="00F2378A">
              <w:rPr>
                <w:rFonts w:eastAsia="Calibri" w:cs="Arial"/>
                <w:sz w:val="24"/>
                <w:szCs w:val="24"/>
                <w:lang w:val="ru-RU"/>
              </w:rPr>
              <w:t>.</w:t>
            </w:r>
          </w:p>
        </w:tc>
        <w:tc>
          <w:tcPr>
            <w:tcW w:w="3828" w:type="dxa"/>
            <w:vAlign w:val="center"/>
          </w:tcPr>
          <w:p w14:paraId="2ED29A71"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450E3C9B" w14:textId="77777777" w:rsidR="00B81C9C" w:rsidRDefault="00B81C9C" w:rsidP="00B81C9C">
            <w:pPr>
              <w:spacing w:before="0"/>
              <w:rPr>
                <w:rFonts w:cs="Arial"/>
                <w:bCs/>
                <w:iCs/>
                <w:sz w:val="24"/>
                <w:szCs w:val="24"/>
                <w:lang w:val="sr-Cyrl-CS"/>
              </w:rPr>
            </w:pPr>
            <w:r w:rsidRPr="00A443AF">
              <w:rPr>
                <w:rFonts w:cs="Arial"/>
                <w:bCs/>
                <w:iCs/>
                <w:sz w:val="24"/>
                <w:szCs w:val="24"/>
                <w:lang w:val="sr-Cyrl-CS"/>
              </w:rPr>
              <w:t xml:space="preserve">               ДА/НЕ (заокружити)</w:t>
            </w:r>
          </w:p>
          <w:p w14:paraId="607BBD10" w14:textId="6AA01ABD" w:rsidR="001124E9" w:rsidRPr="00A443AF" w:rsidRDefault="001124E9" w:rsidP="00B81C9C">
            <w:pPr>
              <w:spacing w:before="0"/>
              <w:rPr>
                <w:rFonts w:cs="Arial"/>
                <w:b/>
                <w:bCs/>
                <w:i/>
                <w:iCs/>
                <w:sz w:val="24"/>
                <w:szCs w:val="24"/>
                <w:lang w:val="sr-Cyrl-CS"/>
              </w:rPr>
            </w:pPr>
          </w:p>
        </w:tc>
      </w:tr>
      <w:tr w:rsidR="00B81C9C" w:rsidRPr="00A443AF" w14:paraId="698974E0" w14:textId="77777777" w:rsidTr="00E45CCB">
        <w:trPr>
          <w:trHeight w:val="904"/>
        </w:trPr>
        <w:tc>
          <w:tcPr>
            <w:tcW w:w="6804" w:type="dxa"/>
            <w:vAlign w:val="center"/>
          </w:tcPr>
          <w:p w14:paraId="520A9CB8" w14:textId="29566909"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 xml:space="preserve">РОК </w:t>
            </w:r>
            <w:r w:rsidR="00210202" w:rsidRPr="00A443AF">
              <w:rPr>
                <w:rFonts w:cs="Arial"/>
                <w:b/>
                <w:bCs/>
                <w:iCs/>
                <w:sz w:val="24"/>
                <w:szCs w:val="24"/>
                <w:lang w:val="sr-Cyrl-CS"/>
              </w:rPr>
              <w:t>И ДИНАМИКА ИСПОРУКЕ</w:t>
            </w:r>
          </w:p>
          <w:p w14:paraId="7C2B17EE" w14:textId="73606B31" w:rsidR="002A7CD2" w:rsidRPr="00A443AF" w:rsidRDefault="00057013" w:rsidP="008472EE">
            <w:pPr>
              <w:pStyle w:val="BodyText"/>
              <w:spacing w:before="0"/>
              <w:contextualSpacing/>
              <w:rPr>
                <w:rFonts w:cs="Arial"/>
                <w:szCs w:val="24"/>
                <w:lang w:val="sr-Cyrl-RS"/>
              </w:rPr>
            </w:pPr>
            <w:r w:rsidRPr="00057013">
              <w:rPr>
                <w:rFonts w:cs="Arial"/>
                <w:color w:val="FF0000"/>
                <w:szCs w:val="24"/>
                <w:lang w:val="sr-Cyrl-RS"/>
              </w:rPr>
              <w:t xml:space="preserve">Понуђач је обавезан да у целости изврши испоруку </w:t>
            </w:r>
            <w:r w:rsidRPr="00057013">
              <w:rPr>
                <w:rFonts w:cs="Arial"/>
                <w:color w:val="FF0000"/>
                <w:szCs w:val="24"/>
              </w:rPr>
              <w:t>добара са пратећим услугама</w:t>
            </w:r>
            <w:r w:rsidRPr="00057013">
              <w:rPr>
                <w:rFonts w:cs="Arial"/>
                <w:color w:val="FF0000"/>
                <w:szCs w:val="24"/>
                <w:lang w:val="sr-Cyrl-RS"/>
              </w:rPr>
              <w:t xml:space="preserve"> у року који не може бити дужи</w:t>
            </w:r>
            <w:r w:rsidR="00D16C19" w:rsidRPr="00057013">
              <w:rPr>
                <w:rFonts w:cs="Arial"/>
                <w:color w:val="FF0000"/>
                <w:szCs w:val="24"/>
                <w:lang w:val="sr-Cyrl-RS"/>
              </w:rPr>
              <w:t xml:space="preserve"> </w:t>
            </w:r>
            <w:r w:rsidR="00D16C19" w:rsidRPr="00A443AF">
              <w:rPr>
                <w:rFonts w:cs="Arial"/>
                <w:color w:val="000000" w:themeColor="text1"/>
                <w:szCs w:val="24"/>
                <w:lang w:val="sr-Cyrl-RS"/>
              </w:rPr>
              <w:t>од</w:t>
            </w:r>
            <w:r w:rsidR="00D2091A" w:rsidRPr="00A443AF">
              <w:rPr>
                <w:rFonts w:cs="Arial"/>
                <w:szCs w:val="24"/>
                <w:lang w:val="sr-Cyrl-RS"/>
              </w:rPr>
              <w:t xml:space="preserve"> </w:t>
            </w:r>
            <w:r w:rsidR="000C0CEF" w:rsidRPr="000C0CEF">
              <w:rPr>
                <w:rFonts w:cs="Arial"/>
                <w:color w:val="FF0000"/>
                <w:szCs w:val="24"/>
                <w:lang w:val="sr-Cyrl-RS"/>
              </w:rPr>
              <w:t>150</w:t>
            </w:r>
            <w:r w:rsidR="00D2091A" w:rsidRPr="00A443AF">
              <w:rPr>
                <w:rFonts w:cs="Arial"/>
                <w:szCs w:val="24"/>
              </w:rPr>
              <w:t xml:space="preserve"> дана од ступања уговора на снагу.</w:t>
            </w:r>
            <w:r w:rsidR="00A443AF" w:rsidRPr="00A443AF">
              <w:rPr>
                <w:rFonts w:eastAsiaTheme="minorEastAsia" w:cs="Arial"/>
                <w:szCs w:val="24"/>
              </w:rPr>
              <w:t xml:space="preserve"> Рок 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sidR="00A443AF" w:rsidRPr="00A443AF">
              <w:rPr>
                <w:rFonts w:eastAsiaTheme="minorEastAsia" w:cs="Arial"/>
                <w:szCs w:val="24"/>
                <w:lang w:val="sr-Cyrl-RS"/>
              </w:rPr>
              <w:t xml:space="preserve">у складу са Термин планом понуђача и обостраног потписивања </w:t>
            </w:r>
            <w:r w:rsidR="00A443AF" w:rsidRPr="00A443AF">
              <w:rPr>
                <w:rFonts w:eastAsiaTheme="minorEastAsia" w:cs="Arial"/>
                <w:szCs w:val="24"/>
              </w:rPr>
              <w:t xml:space="preserve">Записника о квантитативном </w:t>
            </w:r>
            <w:r w:rsidR="00A443AF" w:rsidRPr="00A443AF">
              <w:rPr>
                <w:rFonts w:eastAsiaTheme="minorEastAsia" w:cs="Arial"/>
                <w:szCs w:val="24"/>
                <w:lang w:val="sr-Cyrl-RS"/>
              </w:rPr>
              <w:t xml:space="preserve">и квалитативном </w:t>
            </w:r>
            <w:r w:rsidR="00A443AF" w:rsidRPr="00A443AF">
              <w:rPr>
                <w:rFonts w:eastAsiaTheme="minorEastAsia" w:cs="Arial"/>
                <w:szCs w:val="24"/>
              </w:rPr>
              <w:t>пријему свих добара (без примедби</w:t>
            </w:r>
            <w:r w:rsidR="00A443AF" w:rsidRPr="00A443AF">
              <w:rPr>
                <w:rFonts w:eastAsiaTheme="minorEastAsia" w:cs="Arial"/>
                <w:szCs w:val="24"/>
                <w:lang w:val="sr-Cyrl-RS"/>
              </w:rPr>
              <w:t>)</w:t>
            </w:r>
            <w:r w:rsidR="00A443AF" w:rsidRPr="00A443AF">
              <w:rPr>
                <w:rFonts w:eastAsiaTheme="minorEastAsia" w:cs="Arial"/>
                <w:szCs w:val="24"/>
                <w:lang w:val="sr-Latn-ME"/>
              </w:rPr>
              <w:t>.</w:t>
            </w:r>
          </w:p>
        </w:tc>
        <w:tc>
          <w:tcPr>
            <w:tcW w:w="3828" w:type="dxa"/>
            <w:vAlign w:val="center"/>
          </w:tcPr>
          <w:p w14:paraId="75A6A879" w14:textId="77777777" w:rsidR="00B81C9C" w:rsidRPr="00A443AF" w:rsidRDefault="00F3593B" w:rsidP="00D2091A">
            <w:pPr>
              <w:spacing w:before="0"/>
              <w:jc w:val="center"/>
              <w:rPr>
                <w:rFonts w:cs="Arial"/>
                <w:sz w:val="24"/>
                <w:szCs w:val="24"/>
              </w:rPr>
            </w:pPr>
            <w:r w:rsidRPr="00A443AF">
              <w:rPr>
                <w:rFonts w:cs="Arial"/>
                <w:sz w:val="24"/>
                <w:szCs w:val="24"/>
              </w:rPr>
              <w:t xml:space="preserve">Рок </w:t>
            </w:r>
            <w:r w:rsidR="00A443AF" w:rsidRPr="00A443AF">
              <w:rPr>
                <w:rFonts w:eastAsiaTheme="minorEastAsia" w:cs="Arial"/>
                <w:sz w:val="24"/>
                <w:szCs w:val="24"/>
              </w:rPr>
              <w:t>испоруке добара -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00A443AF" w:rsidRPr="00A443AF">
              <w:rPr>
                <w:rFonts w:cs="Arial"/>
                <w:sz w:val="24"/>
                <w:szCs w:val="24"/>
                <w:lang w:val="sr-Cyrl-RS"/>
              </w:rPr>
              <w:t xml:space="preserve"> </w:t>
            </w:r>
            <w:r w:rsidRPr="00A443AF">
              <w:rPr>
                <w:rFonts w:cs="Arial"/>
                <w:sz w:val="24"/>
                <w:szCs w:val="24"/>
                <w:lang w:val="sr-Cyrl-RS"/>
              </w:rPr>
              <w:t>_</w:t>
            </w:r>
            <w:proofErr w:type="gramEnd"/>
            <w:r w:rsidRPr="00A443AF">
              <w:rPr>
                <w:rFonts w:cs="Arial"/>
                <w:sz w:val="24"/>
                <w:szCs w:val="24"/>
                <w:lang w:val="sr-Cyrl-RS"/>
              </w:rPr>
              <w:t>____</w:t>
            </w:r>
            <w:r w:rsidR="00D2091A" w:rsidRPr="00A443AF">
              <w:rPr>
                <w:rFonts w:cs="Arial"/>
                <w:sz w:val="24"/>
                <w:szCs w:val="24"/>
                <w:lang w:val="sr-Cyrl-RS"/>
              </w:rPr>
              <w:t>(словима:___________________)</w:t>
            </w:r>
            <w:r w:rsidRPr="00A443AF">
              <w:rPr>
                <w:rFonts w:cs="Arial"/>
                <w:sz w:val="24"/>
                <w:szCs w:val="24"/>
              </w:rPr>
              <w:t xml:space="preserve"> дана од дана ступања Уговора на снагу.</w:t>
            </w:r>
          </w:p>
          <w:p w14:paraId="598F4CFD" w14:textId="313E3632" w:rsidR="00A443AF" w:rsidRPr="00A443AF" w:rsidRDefault="00A443AF" w:rsidP="00D2091A">
            <w:pPr>
              <w:spacing w:before="0"/>
              <w:jc w:val="center"/>
              <w:rPr>
                <w:rFonts w:cs="Arial"/>
                <w:sz w:val="24"/>
                <w:szCs w:val="24"/>
                <w:lang w:val="sr-Cyrl-RS"/>
              </w:rPr>
            </w:pPr>
            <w:r w:rsidRPr="00A443AF">
              <w:rPr>
                <w:rFonts w:cs="Arial"/>
                <w:sz w:val="24"/>
                <w:szCs w:val="24"/>
              </w:rPr>
              <w:t xml:space="preserve">Рок </w:t>
            </w:r>
            <w:r w:rsidRPr="00A443AF">
              <w:rPr>
                <w:rFonts w:eastAsiaTheme="minorEastAsia" w:cs="Arial"/>
                <w:sz w:val="24"/>
                <w:szCs w:val="24"/>
              </w:rPr>
              <w:t>за имплементацију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 xml:space="preserve"> _</w:t>
            </w:r>
            <w:proofErr w:type="gramEnd"/>
            <w:r w:rsidRPr="00A443AF">
              <w:rPr>
                <w:rFonts w:cs="Arial"/>
                <w:sz w:val="24"/>
                <w:szCs w:val="24"/>
                <w:lang w:val="sr-Cyrl-RS"/>
              </w:rPr>
              <w:t>____(словима:___________________)</w:t>
            </w:r>
            <w:r w:rsidRPr="00A443AF">
              <w:rPr>
                <w:rFonts w:cs="Arial"/>
                <w:sz w:val="24"/>
                <w:szCs w:val="24"/>
              </w:rPr>
              <w:t xml:space="preserve"> дана од дана ступања Уговора на снагу.</w:t>
            </w:r>
            <w:r w:rsidRPr="00A443AF">
              <w:rPr>
                <w:rFonts w:cs="Arial"/>
                <w:sz w:val="24"/>
                <w:szCs w:val="24"/>
                <w:lang w:val="sr-Cyrl-RS"/>
              </w:rPr>
              <w:t xml:space="preserve"> </w:t>
            </w:r>
          </w:p>
        </w:tc>
      </w:tr>
      <w:tr w:rsidR="00B81C9C" w:rsidRPr="00A443AF" w14:paraId="09004D60" w14:textId="77777777" w:rsidTr="00E45CCB">
        <w:trPr>
          <w:trHeight w:val="796"/>
        </w:trPr>
        <w:tc>
          <w:tcPr>
            <w:tcW w:w="6804" w:type="dxa"/>
            <w:vAlign w:val="center"/>
          </w:tcPr>
          <w:p w14:paraId="5955B5F3" w14:textId="1A6453E0"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t xml:space="preserve">МЕСТО </w:t>
            </w:r>
            <w:r w:rsidR="00A443AF" w:rsidRPr="00A443AF">
              <w:rPr>
                <w:rFonts w:cs="Arial"/>
                <w:b/>
                <w:bCs/>
                <w:iCs/>
                <w:sz w:val="24"/>
                <w:szCs w:val="24"/>
                <w:lang w:val="sr-Cyrl-CS"/>
              </w:rPr>
              <w:t>ИСПОРУКЕ</w:t>
            </w:r>
          </w:p>
          <w:p w14:paraId="48321FCA" w14:textId="117BF457" w:rsidR="00B81C9C" w:rsidRPr="00A443AF" w:rsidRDefault="00A443AF" w:rsidP="008472EE">
            <w:pPr>
              <w:spacing w:before="0"/>
              <w:contextualSpacing/>
              <w:rPr>
                <w:rFonts w:cs="Arial"/>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tc>
        <w:tc>
          <w:tcPr>
            <w:tcW w:w="3828" w:type="dxa"/>
            <w:vAlign w:val="center"/>
          </w:tcPr>
          <w:p w14:paraId="45FA7388"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2C0933AE" w14:textId="77777777" w:rsidR="00CD5B18"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 xml:space="preserve">ДА/НЕ </w:t>
            </w:r>
          </w:p>
          <w:p w14:paraId="342EF881" w14:textId="1EE4010E"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(заокружити)</w:t>
            </w:r>
          </w:p>
        </w:tc>
      </w:tr>
      <w:tr w:rsidR="00C45834" w:rsidRPr="00A443AF" w14:paraId="242E91DB" w14:textId="77777777" w:rsidTr="00E45CCB">
        <w:trPr>
          <w:trHeight w:val="796"/>
        </w:trPr>
        <w:tc>
          <w:tcPr>
            <w:tcW w:w="6804" w:type="dxa"/>
            <w:vAlign w:val="center"/>
          </w:tcPr>
          <w:p w14:paraId="6B801794" w14:textId="22FA47DE" w:rsidR="00C45834" w:rsidRPr="00A443AF" w:rsidRDefault="00C45834" w:rsidP="00C45834">
            <w:pPr>
              <w:spacing w:before="0"/>
              <w:jc w:val="center"/>
              <w:rPr>
                <w:rFonts w:cs="Arial"/>
                <w:b/>
                <w:sz w:val="24"/>
                <w:szCs w:val="24"/>
                <w:lang w:val="sr-Cyrl-RS"/>
              </w:rPr>
            </w:pPr>
            <w:r w:rsidRPr="00A443AF">
              <w:rPr>
                <w:rFonts w:cs="Arial"/>
                <w:b/>
                <w:sz w:val="24"/>
                <w:szCs w:val="24"/>
                <w:lang w:val="sr-Cyrl-RS"/>
              </w:rPr>
              <w:t>ГАРАНТНИ РОК</w:t>
            </w:r>
            <w:r w:rsidR="00A443AF" w:rsidRPr="00A443AF">
              <w:rPr>
                <w:rFonts w:cs="Arial"/>
                <w:b/>
                <w:sz w:val="24"/>
                <w:szCs w:val="24"/>
                <w:lang w:val="sr-Cyrl-RS"/>
              </w:rPr>
              <w:t xml:space="preserve"> И ПОДРШКА </w:t>
            </w:r>
          </w:p>
          <w:p w14:paraId="44889FBD" w14:textId="77777777" w:rsidR="00C45834" w:rsidRPr="00A443AF" w:rsidRDefault="00C45834" w:rsidP="00C45834">
            <w:pPr>
              <w:spacing w:before="0"/>
              <w:rPr>
                <w:rFonts w:cs="Arial"/>
                <w:sz w:val="24"/>
                <w:szCs w:val="24"/>
                <w:lang w:val="sr-Cyrl-RS"/>
              </w:rPr>
            </w:pPr>
            <w:r w:rsidRPr="00A443AF">
              <w:rPr>
                <w:rFonts w:cs="Arial"/>
                <w:sz w:val="24"/>
                <w:szCs w:val="24"/>
                <w:lang w:val="sr-Cyrl-RS"/>
              </w:rPr>
              <w:t xml:space="preserve">Гарантни рок за испоручена добра - хардвер не може бити краћи од 36 месеци. </w:t>
            </w:r>
          </w:p>
          <w:p w14:paraId="7A98AD7C" w14:textId="70B4009E"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софтвер и лиценце не може бити краћи од 12 месеци.</w:t>
            </w:r>
          </w:p>
          <w:p w14:paraId="2EBE97D3" w14:textId="02ABEE74" w:rsidR="00C45834" w:rsidRPr="00A443AF" w:rsidRDefault="00C45834" w:rsidP="00C45834">
            <w:pPr>
              <w:spacing w:before="0"/>
              <w:rPr>
                <w:rFonts w:cs="Arial"/>
                <w:b/>
                <w:bCs/>
                <w:iCs/>
                <w:sz w:val="24"/>
                <w:szCs w:val="24"/>
                <w:lang w:val="sr-Cyrl-CS"/>
              </w:rPr>
            </w:pPr>
            <w:r w:rsidRPr="00A443AF">
              <w:rPr>
                <w:rFonts w:cs="Arial"/>
                <w:sz w:val="24"/>
                <w:szCs w:val="24"/>
                <w:lang w:val="sr-Cyrl-RS"/>
              </w:rPr>
              <w:t>Гарантни рок почиње да тече од дана обостраног потписивања Записника о квантитативном и квалитативном пријему добара (без примедби).</w:t>
            </w:r>
          </w:p>
        </w:tc>
        <w:tc>
          <w:tcPr>
            <w:tcW w:w="3828" w:type="dxa"/>
            <w:vAlign w:val="center"/>
          </w:tcPr>
          <w:p w14:paraId="3E5CF431" w14:textId="60905554"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хардвер</w:t>
            </w:r>
            <w:r w:rsidRPr="00A443AF">
              <w:rPr>
                <w:rFonts w:cs="Arial"/>
                <w:sz w:val="24"/>
                <w:szCs w:val="24"/>
              </w:rPr>
              <w:t xml:space="preserve"> </w:t>
            </w:r>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_____</w:t>
            </w:r>
            <w:r w:rsidR="00A443AF" w:rsidRPr="00A443AF">
              <w:rPr>
                <w:rFonts w:cs="Arial"/>
                <w:sz w:val="24"/>
                <w:szCs w:val="24"/>
                <w:lang w:val="sr-Cyrl-RS"/>
              </w:rPr>
              <w:t xml:space="preserve"> </w:t>
            </w:r>
            <w:r w:rsidRPr="00A443AF">
              <w:rPr>
                <w:rFonts w:cs="Arial"/>
                <w:sz w:val="24"/>
                <w:szCs w:val="24"/>
                <w:lang w:val="sr-Cyrl-RS"/>
              </w:rPr>
              <w:t>(словима:</w:t>
            </w:r>
            <w:r w:rsidR="00A443AF" w:rsidRPr="00A443AF">
              <w:rPr>
                <w:rFonts w:cs="Arial"/>
                <w:sz w:val="24"/>
                <w:szCs w:val="24"/>
                <w:lang w:val="sr-Cyrl-RS"/>
              </w:rPr>
              <w:t xml:space="preserve"> </w:t>
            </w:r>
            <w:r w:rsidRPr="00A443AF">
              <w:rPr>
                <w:rFonts w:cs="Arial"/>
                <w:sz w:val="24"/>
                <w:szCs w:val="24"/>
                <w:lang w:val="sr-Cyrl-RS"/>
              </w:rPr>
              <w:t>___________________</w:t>
            </w:r>
            <w:r w:rsidR="00A443AF" w:rsidRPr="00A443AF">
              <w:rPr>
                <w:rFonts w:cs="Arial"/>
                <w:sz w:val="24"/>
                <w:szCs w:val="24"/>
                <w:lang w:val="sr-Cyrl-RS"/>
              </w:rPr>
              <w:t xml:space="preserve"> </w:t>
            </w:r>
            <w:r w:rsidRPr="00A443AF">
              <w:rPr>
                <w:rFonts w:cs="Arial"/>
                <w:sz w:val="24"/>
                <w:szCs w:val="24"/>
                <w:lang w:val="sr-Cyrl-RS"/>
              </w:rPr>
              <w:t>)</w:t>
            </w:r>
          </w:p>
          <w:p w14:paraId="60D345ED" w14:textId="3B48D79C" w:rsidR="00C45834" w:rsidRPr="00A443AF" w:rsidRDefault="00C45834" w:rsidP="00C45834">
            <w:pPr>
              <w:spacing w:before="0"/>
              <w:jc w:val="left"/>
              <w:rPr>
                <w:rFonts w:cs="Arial"/>
                <w:bCs/>
                <w:iCs/>
                <w:sz w:val="24"/>
                <w:szCs w:val="24"/>
                <w:lang w:val="sr-Cyrl-CS"/>
              </w:rPr>
            </w:pPr>
            <w:r w:rsidRPr="00A443AF">
              <w:rPr>
                <w:rFonts w:cs="Arial"/>
                <w:sz w:val="24"/>
                <w:szCs w:val="24"/>
                <w:lang w:val="sr-Cyrl-RS"/>
              </w:rPr>
              <w:t>Гарантни рок за испоручена добра</w:t>
            </w:r>
            <w:r w:rsidR="00E45CCB" w:rsidRPr="00A443AF">
              <w:rPr>
                <w:rFonts w:cs="Arial"/>
                <w:sz w:val="24"/>
                <w:szCs w:val="24"/>
                <w:lang w:val="sr-Cyrl-RS"/>
              </w:rPr>
              <w:t xml:space="preserve"> </w:t>
            </w:r>
            <w:r w:rsidRPr="00A443AF">
              <w:rPr>
                <w:rFonts w:cs="Arial"/>
                <w:sz w:val="24"/>
                <w:szCs w:val="24"/>
                <w:lang w:val="sr-Cyrl-RS"/>
              </w:rPr>
              <w:t>(софтвер и лиценце) је: _____(словима:___________________)</w:t>
            </w:r>
          </w:p>
        </w:tc>
      </w:tr>
      <w:tr w:rsidR="00B81C9C" w:rsidRPr="00A443AF" w14:paraId="30FBB01A" w14:textId="77777777" w:rsidTr="00E45CCB">
        <w:trPr>
          <w:trHeight w:val="664"/>
        </w:trPr>
        <w:tc>
          <w:tcPr>
            <w:tcW w:w="6804" w:type="dxa"/>
            <w:vAlign w:val="center"/>
          </w:tcPr>
          <w:p w14:paraId="6BA50D8D" w14:textId="31558944"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lastRenderedPageBreak/>
              <w:t>РОК ВАЖЕЊА ПОНУДЕ</w:t>
            </w:r>
          </w:p>
          <w:p w14:paraId="3605C479" w14:textId="0EEFD751" w:rsidR="00B81C9C" w:rsidRPr="00A443AF" w:rsidRDefault="00CD5B18" w:rsidP="00B81C9C">
            <w:pPr>
              <w:spacing w:before="0"/>
              <w:rPr>
                <w:rFonts w:cs="Arial"/>
                <w:b/>
                <w:bCs/>
                <w:iCs/>
                <w:sz w:val="24"/>
                <w:szCs w:val="24"/>
                <w:lang w:val="sr-Cyrl-CS"/>
              </w:rPr>
            </w:pPr>
            <w:r w:rsidRPr="00A443AF">
              <w:rPr>
                <w:rFonts w:cs="Arial"/>
                <w:bCs/>
                <w:iCs/>
                <w:sz w:val="24"/>
                <w:szCs w:val="24"/>
                <w:lang w:val="sr-Cyrl-CS"/>
              </w:rPr>
              <w:t>Н</w:t>
            </w:r>
            <w:r w:rsidR="00B81C9C" w:rsidRPr="00A443AF">
              <w:rPr>
                <w:rFonts w:cs="Arial"/>
                <w:bCs/>
                <w:iCs/>
                <w:sz w:val="24"/>
                <w:szCs w:val="24"/>
                <w:lang w:val="sr-Cyrl-CS"/>
              </w:rPr>
              <w:t>е може бити краћ</w:t>
            </w:r>
            <w:r w:rsidR="00B81C9C" w:rsidRPr="00A443AF">
              <w:rPr>
                <w:rFonts w:cs="Arial"/>
                <w:bCs/>
                <w:iCs/>
                <w:sz w:val="24"/>
                <w:szCs w:val="24"/>
              </w:rPr>
              <w:t>и</w:t>
            </w:r>
            <w:r w:rsidR="00B81C9C" w:rsidRPr="00A443AF">
              <w:rPr>
                <w:rFonts w:cs="Arial"/>
                <w:bCs/>
                <w:iCs/>
                <w:sz w:val="24"/>
                <w:szCs w:val="24"/>
                <w:lang w:val="sr-Cyrl-CS"/>
              </w:rPr>
              <w:t xml:space="preserve"> од 90</w:t>
            </w:r>
            <w:r w:rsidR="008E282D" w:rsidRPr="00A443AF">
              <w:rPr>
                <w:rFonts w:cs="Arial"/>
                <w:bCs/>
                <w:iCs/>
                <w:sz w:val="24"/>
                <w:szCs w:val="24"/>
                <w:lang w:val="sr-Cyrl-CS"/>
              </w:rPr>
              <w:t xml:space="preserve"> (</w:t>
            </w:r>
            <w:r w:rsidRPr="00A443AF">
              <w:rPr>
                <w:rFonts w:cs="Arial"/>
                <w:bCs/>
                <w:iCs/>
                <w:sz w:val="24"/>
                <w:szCs w:val="24"/>
                <w:lang w:val="sr-Cyrl-CS"/>
              </w:rPr>
              <w:t xml:space="preserve">словима: </w:t>
            </w:r>
            <w:r w:rsidR="008E282D" w:rsidRPr="00A443AF">
              <w:rPr>
                <w:rFonts w:cs="Arial"/>
                <w:bCs/>
                <w:iCs/>
                <w:sz w:val="24"/>
                <w:szCs w:val="24"/>
                <w:lang w:val="sr-Cyrl-CS"/>
              </w:rPr>
              <w:t xml:space="preserve">деведесет) </w:t>
            </w:r>
            <w:r w:rsidR="00B81C9C" w:rsidRPr="00A443AF">
              <w:rPr>
                <w:rFonts w:cs="Arial"/>
                <w:bCs/>
                <w:iCs/>
                <w:sz w:val="24"/>
                <w:szCs w:val="24"/>
                <w:lang w:val="sr-Cyrl-CS"/>
              </w:rPr>
              <w:t xml:space="preserve"> дана од дана отварања понуда</w:t>
            </w:r>
            <w:r w:rsidR="00E45CCB" w:rsidRPr="00A443AF">
              <w:rPr>
                <w:rFonts w:cs="Arial"/>
                <w:bCs/>
                <w:iCs/>
                <w:sz w:val="24"/>
                <w:szCs w:val="24"/>
                <w:lang w:val="sr-Cyrl-CS"/>
              </w:rPr>
              <w:t>.</w:t>
            </w:r>
          </w:p>
        </w:tc>
        <w:tc>
          <w:tcPr>
            <w:tcW w:w="3828" w:type="dxa"/>
            <w:vAlign w:val="center"/>
          </w:tcPr>
          <w:p w14:paraId="164F1F51" w14:textId="77777777" w:rsidR="00B81C9C" w:rsidRPr="00A443AF" w:rsidRDefault="00B81C9C" w:rsidP="00B81C9C">
            <w:pPr>
              <w:spacing w:before="0"/>
              <w:jc w:val="center"/>
              <w:rPr>
                <w:rFonts w:cs="Arial"/>
                <w:b/>
                <w:bCs/>
                <w:iCs/>
                <w:sz w:val="24"/>
                <w:szCs w:val="24"/>
                <w:lang w:val="sr-Cyrl-CS"/>
              </w:rPr>
            </w:pPr>
          </w:p>
          <w:p w14:paraId="7471133B" w14:textId="7499DB57"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_____ дана од дана отварања понуда</w:t>
            </w:r>
            <w:r w:rsidR="00CD5B18" w:rsidRPr="00A443AF">
              <w:rPr>
                <w:rFonts w:cs="Arial"/>
                <w:bCs/>
                <w:iCs/>
                <w:sz w:val="24"/>
                <w:szCs w:val="24"/>
                <w:lang w:val="sr-Cyrl-CS"/>
              </w:rPr>
              <w:t>.</w:t>
            </w:r>
          </w:p>
        </w:tc>
      </w:tr>
      <w:tr w:rsidR="00B81C9C" w:rsidRPr="00A443AF" w14:paraId="007F32F1" w14:textId="77777777" w:rsidTr="00E45CCB">
        <w:trPr>
          <w:trHeight w:val="436"/>
        </w:trPr>
        <w:tc>
          <w:tcPr>
            <w:tcW w:w="10632" w:type="dxa"/>
            <w:gridSpan w:val="2"/>
            <w:vAlign w:val="center"/>
          </w:tcPr>
          <w:p w14:paraId="429F9E0D" w14:textId="574CA47C" w:rsidR="00B81C9C" w:rsidRPr="00A443AF" w:rsidRDefault="00B81C9C" w:rsidP="00D2091A">
            <w:pPr>
              <w:spacing w:before="0"/>
              <w:jc w:val="left"/>
              <w:rPr>
                <w:rFonts w:cs="Arial"/>
                <w:bCs/>
                <w:iCs/>
                <w:sz w:val="24"/>
                <w:szCs w:val="24"/>
                <w:lang w:val="sr-Cyrl-CS"/>
              </w:rPr>
            </w:pPr>
            <w:r w:rsidRPr="00A443AF">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Pr="00A443AF"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sidRPr="00A443AF">
        <w:rPr>
          <w:rFonts w:cs="Arial"/>
          <w:b/>
          <w:bCs/>
          <w:i/>
          <w:iCs/>
          <w:sz w:val="24"/>
          <w:szCs w:val="24"/>
          <w:lang w:val="sr-Cyrl-CS"/>
        </w:rPr>
        <w:t xml:space="preserve">               </w:t>
      </w:r>
      <w:r w:rsidR="000E75A0" w:rsidRPr="00A443AF">
        <w:rPr>
          <w:rFonts w:eastAsia="TimesNewRomanPSMT" w:cs="Arial"/>
          <w:bCs/>
          <w:sz w:val="24"/>
          <w:szCs w:val="24"/>
        </w:rPr>
        <w:t xml:space="preserve">Датум </w:t>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lang w:val="sr-Cyrl-CS"/>
        </w:rPr>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rPr>
        <w:t>Понуђач</w:t>
      </w:r>
    </w:p>
    <w:p w14:paraId="2F624EF3" w14:textId="332A17B0" w:rsidR="00BA2C2D" w:rsidRPr="00E45CCB"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97B81D6" w14:textId="4C85E150" w:rsidR="000E75A0" w:rsidRPr="00A443AF" w:rsidRDefault="008E282D" w:rsidP="000E75A0">
      <w:pPr>
        <w:spacing w:before="0"/>
        <w:rPr>
          <w:rFonts w:cs="Arial"/>
          <w:b/>
          <w:bCs/>
          <w:i/>
          <w:iCs/>
          <w:u w:val="single"/>
          <w:lang w:val="sr-Cyrl-RS"/>
        </w:rPr>
      </w:pPr>
      <w:r w:rsidRPr="00A443AF">
        <w:rPr>
          <w:rFonts w:cs="Arial"/>
          <w:b/>
          <w:bCs/>
          <w:i/>
          <w:iCs/>
          <w:u w:val="single"/>
        </w:rPr>
        <w:t>Напомене</w:t>
      </w:r>
    </w:p>
    <w:p w14:paraId="4230EC79" w14:textId="77777777" w:rsidR="00BA2C2D" w:rsidRPr="00A443AF" w:rsidRDefault="00BA2C2D" w:rsidP="00E45CCB">
      <w:pPr>
        <w:autoSpaceDE w:val="0"/>
        <w:autoSpaceDN w:val="0"/>
        <w:adjustRightInd w:val="0"/>
        <w:spacing w:before="0"/>
        <w:rPr>
          <w:rFonts w:eastAsia="TimesNewRomanPS-BoldMT" w:cs="Arial"/>
          <w:bCs/>
          <w:i/>
          <w:iCs/>
          <w:lang w:val="sr-Cyrl-RS"/>
        </w:rPr>
      </w:pPr>
      <w:r w:rsidRPr="00A443AF">
        <w:rPr>
          <w:rFonts w:eastAsia="TimesNewRomanPS-BoldMT" w:cs="Arial"/>
          <w:bCs/>
          <w:i/>
          <w:iCs/>
          <w:lang w:val="sr-Cyrl-RS"/>
        </w:rPr>
        <w:t>-  Понуђач је обавезан да у обрасцу понуде попуни све комерцијалне услове (сва празна поља).</w:t>
      </w:r>
    </w:p>
    <w:p w14:paraId="22190C69" w14:textId="11D681A7" w:rsidR="003079D0" w:rsidRPr="00A443AF" w:rsidRDefault="00BA2C2D" w:rsidP="0052276F">
      <w:pPr>
        <w:autoSpaceDE w:val="0"/>
        <w:autoSpaceDN w:val="0"/>
        <w:adjustRightInd w:val="0"/>
        <w:spacing w:before="0"/>
        <w:rPr>
          <w:rFonts w:eastAsia="TimesNewRomanPS-BoldMT" w:cs="Arial"/>
          <w:bCs/>
          <w:i/>
          <w:iCs/>
          <w:lang w:val="sr-Latn-RS"/>
        </w:rPr>
      </w:pPr>
      <w:r w:rsidRPr="00A443AF">
        <w:rPr>
          <w:rFonts w:eastAsia="TimesNewRomanPS-BoldMT" w:cs="Arial"/>
          <w:bCs/>
          <w:i/>
          <w:iCs/>
          <w:lang w:val="sr-Cyrl-RS"/>
        </w:rPr>
        <w:t xml:space="preserve">- </w:t>
      </w:r>
      <w:r w:rsidRPr="00A443AF">
        <w:rPr>
          <w:rFonts w:eastAsia="TimesNewRomanPS-BoldMT" w:cs="Arial"/>
          <w:bCs/>
          <w:i/>
          <w:iCs/>
          <w:lang w:val="ru-RU"/>
        </w:rPr>
        <w:t>Уколико понуђачи подносе заједничку понуду,</w:t>
      </w:r>
      <w:r w:rsidRPr="00A443AF">
        <w:rPr>
          <w:rFonts w:eastAsia="TimesNewRomanPS-BoldMT" w:cs="Arial"/>
          <w:bCs/>
          <w:i/>
          <w:iCs/>
          <w:lang w:val="sr-Cyrl-RS"/>
        </w:rPr>
        <w:t xml:space="preserve"> </w:t>
      </w:r>
      <w:r w:rsidRPr="00A443AF">
        <w:rPr>
          <w:rFonts w:eastAsia="TimesNewRomanPS-BoldMT" w:cs="Arial"/>
          <w:bCs/>
          <w:i/>
          <w:iCs/>
          <w:lang w:val="ru-RU"/>
        </w:rPr>
        <w:t>група понуђача може да о</w:t>
      </w:r>
      <w:r w:rsidRPr="00A443AF">
        <w:rPr>
          <w:rFonts w:eastAsia="TimesNewRomanPS-BoldMT" w:cs="Arial"/>
          <w:bCs/>
          <w:i/>
          <w:iCs/>
          <w:lang w:val="sr-Cyrl-RS"/>
        </w:rPr>
        <w:t>власти</w:t>
      </w:r>
      <w:r w:rsidRPr="00A443A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443AF">
        <w:rPr>
          <w:rFonts w:eastAsia="TimesNewRomanPS-BoldMT" w:cs="Arial"/>
          <w:bCs/>
          <w:i/>
          <w:iCs/>
          <w:lang w:val="ru-RU"/>
        </w:rPr>
        <w:t>лагодити већем броју потписника</w:t>
      </w:r>
      <w:r w:rsidR="003079D0" w:rsidRPr="00A443AF">
        <w:rPr>
          <w:rFonts w:eastAsia="TimesNewRomanPS-BoldMT" w:cs="Arial"/>
          <w:bCs/>
          <w:i/>
          <w:iCs/>
          <w:lang w:val="ru-RU"/>
        </w:rPr>
        <w:t>.</w:t>
      </w:r>
    </w:p>
    <w:p w14:paraId="7D2AFFF8" w14:textId="1603CC09" w:rsidR="006B63A8" w:rsidRPr="00A443AF" w:rsidRDefault="00B104D7" w:rsidP="00E45CCB">
      <w:pPr>
        <w:autoSpaceDE w:val="0"/>
        <w:autoSpaceDN w:val="0"/>
        <w:adjustRightInd w:val="0"/>
        <w:spacing w:before="0"/>
        <w:rPr>
          <w:rFonts w:eastAsia="TimesNewRomanPS-BoldMT" w:cs="Arial"/>
          <w:bCs/>
          <w:i/>
          <w:iCs/>
          <w:lang w:val="sr-Cyrl-RS"/>
        </w:rPr>
        <w:sectPr w:rsidR="006B63A8" w:rsidRPr="00A443AF" w:rsidSect="000C50A0">
          <w:footnotePr>
            <w:pos w:val="beneathText"/>
          </w:footnotePr>
          <w:pgSz w:w="11909" w:h="16834" w:code="9"/>
          <w:pgMar w:top="1440" w:right="1440" w:bottom="1440" w:left="1440" w:header="142" w:footer="436" w:gutter="0"/>
          <w:cols w:space="708"/>
          <w:titlePg/>
          <w:docGrid w:linePitch="360"/>
        </w:sectPr>
      </w:pPr>
      <w:r w:rsidRPr="00A443AF">
        <w:rPr>
          <w:rFonts w:eastAsia="TimesNewRomanPS-BoldMT" w:cs="Arial"/>
          <w:bCs/>
          <w:i/>
          <w:iCs/>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r w:rsidR="00E45CCB" w:rsidRPr="00A443AF">
        <w:rPr>
          <w:rFonts w:eastAsia="TimesNewRomanPS-BoldMT" w:cs="Arial"/>
          <w:bCs/>
          <w:i/>
          <w:iCs/>
          <w:lang w:val="sr-Cyrl-RS"/>
        </w:rPr>
        <w:t xml:space="preserve">, </w:t>
      </w:r>
    </w:p>
    <w:p w14:paraId="7A85F767" w14:textId="16EEDA5E" w:rsidR="00343A18" w:rsidRPr="00D2091A" w:rsidRDefault="00E60F7B" w:rsidP="003D3580">
      <w:pPr>
        <w:pStyle w:val="KDObrazac"/>
        <w:spacing w:before="0"/>
        <w:ind w:right="-752"/>
        <w:rPr>
          <w:sz w:val="24"/>
          <w:szCs w:val="24"/>
        </w:rPr>
      </w:pPr>
      <w:bookmarkStart w:id="251"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51"/>
    </w:p>
    <w:p w14:paraId="0071223C" w14:textId="77402FA2"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7BA86540" w:rsidR="001579E6" w:rsidRPr="00876CB5" w:rsidRDefault="001579E6" w:rsidP="00876CB5">
            <w:pPr>
              <w:spacing w:before="0"/>
              <w:rPr>
                <w:rFonts w:eastAsia="Arial" w:cs="Arial"/>
                <w:color w:val="000000"/>
                <w:sz w:val="24"/>
                <w:szCs w:val="24"/>
              </w:rPr>
            </w:pPr>
          </w:p>
          <w:p w14:paraId="575717D7" w14:textId="5EA3A9AD" w:rsidR="00D2091A" w:rsidRDefault="000C1B00" w:rsidP="008B0A53">
            <w:pPr>
              <w:spacing w:before="0"/>
              <w:jc w:val="center"/>
              <w:rPr>
                <w:rFonts w:eastAsia="Arial" w:cs="Arial"/>
                <w:color w:val="000000"/>
                <w:sz w:val="24"/>
                <w:szCs w:val="24"/>
              </w:rPr>
            </w:pPr>
            <w:r w:rsidRPr="00B966B1">
              <w:rPr>
                <w:rFonts w:eastAsia="Arial" w:cs="Arial"/>
                <w:color w:val="000000"/>
                <w:sz w:val="24"/>
                <w:szCs w:val="24"/>
              </w:rPr>
              <w:t>Систем израде резервних копија критичних сервиса на серверима</w:t>
            </w:r>
          </w:p>
          <w:p w14:paraId="7A0B43D9" w14:textId="3CB99B33" w:rsidR="00876CB5" w:rsidRPr="00876CB5" w:rsidRDefault="000C1B00" w:rsidP="008B0A53">
            <w:pPr>
              <w:spacing w:before="0"/>
              <w:jc w:val="center"/>
              <w:rPr>
                <w:rFonts w:cs="Arial"/>
                <w:bCs/>
                <w:iCs/>
                <w:sz w:val="20"/>
                <w:szCs w:val="20"/>
                <w:lang w:val="sr-Cyrl-RS"/>
              </w:rPr>
            </w:pPr>
            <w:r>
              <w:rPr>
                <w:rFonts w:eastAsia="Arial" w:cs="Arial"/>
                <w:color w:val="000000"/>
                <w:sz w:val="24"/>
                <w:szCs w:val="24"/>
                <w:lang w:val="sr-Cyrl-RS"/>
              </w:rPr>
              <w:t>(</w:t>
            </w:r>
            <w:r w:rsidR="00876CB5">
              <w:rPr>
                <w:rFonts w:eastAsia="Arial" w:cs="Arial"/>
                <w:color w:val="000000"/>
                <w:sz w:val="24"/>
                <w:szCs w:val="24"/>
                <w:lang w:val="sr-Cyrl-RS"/>
              </w:rPr>
              <w:t>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52" w:name="_Toc442559926"/>
      <w:r w:rsidRPr="00EC5BB4">
        <w:rPr>
          <w:sz w:val="24"/>
          <w:szCs w:val="24"/>
        </w:rPr>
        <w:t>О</w:t>
      </w:r>
      <w:bookmarkEnd w:id="252"/>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3115F2AE"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w:t>
      </w:r>
      <w:r w:rsidR="003C64CB" w:rsidRPr="00984CC0">
        <w:rPr>
          <w:rFonts w:cs="Arial"/>
          <w:color w:val="FF0000"/>
          <w:sz w:val="24"/>
          <w:szCs w:val="24"/>
          <w:lang w:val="ru-RU"/>
        </w:rPr>
        <w:t>доб</w:t>
      </w:r>
      <w:r w:rsidR="00984CC0" w:rsidRPr="00984CC0">
        <w:rPr>
          <w:rFonts w:cs="Arial"/>
          <w:color w:val="FF0000"/>
          <w:sz w:val="24"/>
          <w:szCs w:val="24"/>
          <w:lang w:val="ru-RU"/>
        </w:rPr>
        <w:t>а</w:t>
      </w:r>
      <w:r w:rsidR="003C64CB" w:rsidRPr="00984CC0">
        <w:rPr>
          <w:rFonts w:cs="Arial"/>
          <w:color w:val="FF0000"/>
          <w:sz w:val="24"/>
          <w:szCs w:val="24"/>
          <w:lang w:val="ru-RU"/>
        </w:rPr>
        <w:t>ра</w:t>
      </w:r>
      <w:r w:rsidR="00900428" w:rsidRPr="00E86549">
        <w:rPr>
          <w:rFonts w:cs="Arial"/>
          <w:sz w:val="24"/>
          <w:szCs w:val="24"/>
          <w:lang w:val="ru-RU"/>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аручиоца Јавно предузеће „Електропривреда Србије</w:t>
      </w:r>
      <w:proofErr w:type="gramStart"/>
      <w:r w:rsidRPr="00E86549">
        <w:rPr>
          <w:rFonts w:cs="Arial"/>
          <w:sz w:val="24"/>
          <w:szCs w:val="24"/>
          <w:lang w:val="ru-RU"/>
        </w:rPr>
        <w:t>“ Београд</w:t>
      </w:r>
      <w:proofErr w:type="gramEnd"/>
      <w:r w:rsidRPr="00E86549">
        <w:rPr>
          <w:rFonts w:cs="Arial"/>
          <w:sz w:val="24"/>
          <w:szCs w:val="24"/>
          <w:lang w:val="ru-RU"/>
        </w:rPr>
        <w:t xml:space="preserve">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A443AF" w:rsidRPr="003C64CB">
        <w:rPr>
          <w:rFonts w:cs="Arial"/>
          <w:sz w:val="24"/>
          <w:szCs w:val="24"/>
          <w:lang w:val="ru-RU"/>
        </w:rPr>
        <w:t>31</w:t>
      </w:r>
      <w:r w:rsidR="00876CB5" w:rsidRPr="003C64CB">
        <w:rPr>
          <w:rFonts w:cs="Arial"/>
          <w:sz w:val="24"/>
          <w:szCs w:val="24"/>
          <w:lang w:val="ru-RU"/>
        </w:rPr>
        <w:t>.</w:t>
      </w:r>
      <w:r w:rsidR="003C64CB" w:rsidRPr="003C64CB">
        <w:rPr>
          <w:rFonts w:cs="Arial"/>
          <w:sz w:val="24"/>
          <w:szCs w:val="24"/>
          <w:lang w:val="ru-RU"/>
        </w:rPr>
        <w:t>10</w:t>
      </w:r>
      <w:r w:rsidR="008E1D46" w:rsidRPr="003C64CB">
        <w:rPr>
          <w:rFonts w:cs="Arial"/>
          <w:sz w:val="24"/>
          <w:szCs w:val="24"/>
          <w:lang w:val="ru-RU"/>
        </w:rPr>
        <w:t>.2018.</w:t>
      </w:r>
      <w:r w:rsidR="008E1D46">
        <w:rPr>
          <w:rFonts w:cs="Arial"/>
          <w:sz w:val="24"/>
          <w:szCs w:val="24"/>
          <w:lang w:val="ru-RU"/>
        </w:rPr>
        <w:t xml:space="preserve">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53" w:name="_Toc442559928"/>
      <w:r w:rsidRPr="00EC5BB4">
        <w:rPr>
          <w:sz w:val="24"/>
          <w:szCs w:val="24"/>
        </w:rPr>
        <w:lastRenderedPageBreak/>
        <w:t>О</w:t>
      </w:r>
      <w:bookmarkEnd w:id="253"/>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010D206B" w14:textId="77777777" w:rsidR="00343A18" w:rsidRPr="00781B02" w:rsidRDefault="00343A18" w:rsidP="00781B02"/>
    <w:p w14:paraId="6FA1614A" w14:textId="2D4A14F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B161CC" w:rsidRPr="00984CC0">
        <w:rPr>
          <w:rFonts w:cs="Arial"/>
          <w:color w:val="FF0000"/>
          <w:sz w:val="24"/>
          <w:szCs w:val="24"/>
          <w:lang w:val="ru-RU"/>
        </w:rPr>
        <w:t>добра</w:t>
      </w:r>
      <w:r w:rsidR="00900428" w:rsidRPr="00900428">
        <w:rPr>
          <w:rFonts w:cs="Arial"/>
          <w:sz w:val="24"/>
          <w:szCs w:val="24"/>
          <w:lang w:val="ru-RU"/>
        </w:rPr>
        <w:t xml:space="preserve"> </w:t>
      </w:r>
      <w:r w:rsidR="000C1B00">
        <w:rPr>
          <w:rFonts w:cs="Arial"/>
          <w:sz w:val="24"/>
          <w:szCs w:val="24"/>
          <w:lang w:val="ru-RU"/>
        </w:rPr>
        <w:t xml:space="preserve">                          </w:t>
      </w:r>
      <w:r w:rsidR="00E86549" w:rsidRPr="00E86549">
        <w:rPr>
          <w:rFonts w:cs="Arial"/>
          <w:sz w:val="24"/>
          <w:szCs w:val="24"/>
          <w:lang w:val="ru-RU"/>
        </w:rPr>
        <w:t>“</w:t>
      </w:r>
      <w:r w:rsidR="000C1B00" w:rsidRPr="000C1B00">
        <w:rPr>
          <w:rFonts w:eastAsia="Arial" w:cs="Arial"/>
          <w:color w:val="000000"/>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0C1B00"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lastRenderedPageBreak/>
        <w:t>Образац 5</w:t>
      </w:r>
    </w:p>
    <w:p w14:paraId="3853055F" w14:textId="7F50101F" w:rsidR="008E282D" w:rsidRPr="008E282D" w:rsidRDefault="008E282D" w:rsidP="008E282D">
      <w:pPr>
        <w:ind w:right="404"/>
        <w:jc w:val="center"/>
        <w:rPr>
          <w:rFonts w:cs="Arial"/>
          <w:b/>
          <w:sz w:val="24"/>
          <w:szCs w:val="24"/>
        </w:rPr>
      </w:pPr>
      <w:r w:rsidRPr="008E282D">
        <w:rPr>
          <w:rFonts w:cs="Arial"/>
          <w:b/>
          <w:sz w:val="24"/>
          <w:szCs w:val="24"/>
        </w:rPr>
        <w:t>СПИСАК</w:t>
      </w:r>
      <w:r w:rsidR="00B966B1">
        <w:rPr>
          <w:rFonts w:cs="Arial"/>
          <w:b/>
          <w:sz w:val="24"/>
          <w:szCs w:val="24"/>
          <w:lang w:val="sr-Cyrl-RS"/>
        </w:rPr>
        <w:t xml:space="preserve"> </w:t>
      </w:r>
      <w:r w:rsidRPr="008E282D">
        <w:rPr>
          <w:rFonts w:cs="Arial"/>
          <w:b/>
          <w:sz w:val="24"/>
          <w:szCs w:val="24"/>
        </w:rPr>
        <w:t>– СТРУЧНЕ РЕФЕРЕНЦЕ</w:t>
      </w:r>
    </w:p>
    <w:p w14:paraId="357497A1" w14:textId="09AACB9E" w:rsidR="008E282D" w:rsidRDefault="008B0A53" w:rsidP="008E282D">
      <w:pPr>
        <w:spacing w:before="0"/>
        <w:ind w:left="-851" w:right="-896"/>
        <w:contextualSpacing/>
        <w:rPr>
          <w:rFonts w:cs="Arial"/>
          <w:sz w:val="24"/>
          <w:szCs w:val="24"/>
          <w:lang w:val="ru-RU"/>
        </w:rPr>
      </w:pPr>
      <w:r>
        <w:rPr>
          <w:rFonts w:cs="Arial"/>
          <w:sz w:val="24"/>
          <w:szCs w:val="24"/>
          <w:lang w:val="ru-RU"/>
        </w:rPr>
        <w:t xml:space="preserve">У складу са условом из тачке 4.2.6 конкурсне документације – пословни капацитет, ради испуњења додатног услова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Pr>
          <w:rFonts w:cs="Arial"/>
          <w:sz w:val="24"/>
          <w:szCs w:val="24"/>
          <w:lang w:val="ru-RU"/>
        </w:rPr>
        <w:t>достављам</w:t>
      </w:r>
      <w:r w:rsidR="00CF022C">
        <w:rPr>
          <w:rFonts w:cs="Arial"/>
          <w:sz w:val="24"/>
          <w:szCs w:val="24"/>
          <w:lang w:val="ru-RU"/>
        </w:rPr>
        <w:t xml:space="preserve"> списак стручн</w:t>
      </w:r>
      <w:r w:rsidR="0052276F">
        <w:rPr>
          <w:rFonts w:cs="Arial"/>
          <w:sz w:val="24"/>
          <w:szCs w:val="24"/>
          <w:lang w:val="ru-RU"/>
        </w:rPr>
        <w:t>их</w:t>
      </w:r>
      <w:r w:rsidR="00CF022C">
        <w:rPr>
          <w:rFonts w:cs="Arial"/>
          <w:sz w:val="24"/>
          <w:szCs w:val="24"/>
          <w:lang w:val="ru-RU"/>
        </w:rPr>
        <w:t xml:space="preserve"> референц</w:t>
      </w:r>
      <w:r w:rsidR="0052276F">
        <w:rPr>
          <w:rFonts w:cs="Arial"/>
          <w:sz w:val="24"/>
          <w:szCs w:val="24"/>
          <w:lang w:val="ru-RU"/>
        </w:rPr>
        <w:t>и</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3C3EC70D" w:rsidR="008E282D" w:rsidRPr="008E282D" w:rsidRDefault="008E282D" w:rsidP="0052276F">
            <w:pPr>
              <w:spacing w:before="0"/>
              <w:jc w:val="center"/>
              <w:rPr>
                <w:rFonts w:eastAsia="Calibri" w:cs="Arial"/>
                <w:bCs/>
                <w:iCs/>
                <w:lang w:val="sr-Cyrl-RS"/>
              </w:rPr>
            </w:pPr>
            <w:r w:rsidRPr="008E282D">
              <w:rPr>
                <w:rFonts w:eastAsia="Calibri" w:cs="Arial"/>
                <w:bCs/>
                <w:iCs/>
                <w:lang w:val="sr-Cyrl-RS"/>
              </w:rPr>
              <w:t xml:space="preserve">Опис </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6F1365D6" w:rsidR="008E282D" w:rsidRPr="0052276F" w:rsidRDefault="008E282D" w:rsidP="008E282D">
            <w:pPr>
              <w:spacing w:before="0"/>
              <w:jc w:val="center"/>
              <w:rPr>
                <w:rFonts w:eastAsia="Calibri" w:cs="Arial"/>
                <w:bCs/>
                <w:iCs/>
              </w:rPr>
            </w:pPr>
            <w:r w:rsidRPr="008E282D">
              <w:rPr>
                <w:rFonts w:eastAsia="Calibri" w:cs="Arial"/>
                <w:bCs/>
                <w:iCs/>
              </w:rPr>
              <w:t xml:space="preserve">Вредност </w:t>
            </w:r>
            <w:r w:rsidR="0052276F" w:rsidRPr="0052276F">
              <w:rPr>
                <w:rFonts w:eastAsia="Calibri" w:cs="Arial"/>
                <w:bCs/>
                <w:iCs/>
                <w:lang w:val="sr-Cyrl-RS"/>
              </w:rPr>
              <w:t>референце</w:t>
            </w:r>
            <w:r w:rsidRPr="0052276F">
              <w:rPr>
                <w:rFonts w:eastAsia="Calibri" w:cs="Arial"/>
                <w:bCs/>
                <w:iCs/>
                <w:lang w:val="sr-Cyrl-RS"/>
              </w:rPr>
              <w:t xml:space="preserve"> </w:t>
            </w:r>
            <w:r w:rsidRPr="0052276F">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52276F">
              <w:rPr>
                <w:rFonts w:cs="Arial"/>
                <w:bCs/>
                <w:iCs/>
                <w:lang w:val="sr-Cyrl-CS"/>
              </w:rPr>
              <w:t>дин/</w:t>
            </w:r>
            <w:r w:rsidRPr="0052276F">
              <w:rPr>
                <w:rFonts w:cs="Arial"/>
              </w:rPr>
              <w:t>EUR</w:t>
            </w:r>
          </w:p>
        </w:tc>
      </w:tr>
      <w:tr w:rsidR="008E282D" w:rsidRPr="008E282D" w14:paraId="30114078" w14:textId="77777777" w:rsidTr="00AA03CE">
        <w:trPr>
          <w:trHeight w:val="1198"/>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AA03CE">
        <w:trPr>
          <w:trHeight w:val="1259"/>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AA03CE">
        <w:trPr>
          <w:trHeight w:val="127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52822414" w14:textId="77777777" w:rsidTr="00AA03CE">
        <w:trPr>
          <w:trHeight w:val="1128"/>
        </w:trPr>
        <w:tc>
          <w:tcPr>
            <w:tcW w:w="313" w:type="pct"/>
            <w:shd w:val="clear" w:color="auto" w:fill="auto"/>
            <w:vAlign w:val="center"/>
          </w:tcPr>
          <w:p w14:paraId="4DC87509" w14:textId="5FD51577" w:rsidR="00383EBF" w:rsidRDefault="00CF022C" w:rsidP="002745CE">
            <w:pPr>
              <w:spacing w:before="0"/>
              <w:jc w:val="center"/>
              <w:rPr>
                <w:rFonts w:eastAsia="Calibri" w:cs="Arial"/>
                <w:bCs/>
                <w:iCs/>
                <w:lang w:val="sr-Cyrl-RS"/>
              </w:rPr>
            </w:pPr>
            <w:r>
              <w:rPr>
                <w:rFonts w:eastAsia="Calibri" w:cs="Arial"/>
                <w:bCs/>
                <w:iCs/>
                <w:lang w:val="sr-Cyrl-RS"/>
              </w:rPr>
              <w:t>..</w:t>
            </w:r>
            <w:r w:rsidR="00383EBF">
              <w:rPr>
                <w:rFonts w:eastAsia="Calibri" w:cs="Arial"/>
                <w:bCs/>
                <w:iCs/>
                <w:lang w:val="sr-Cyrl-RS"/>
              </w:rPr>
              <w:t>.</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1E3EB695" w14:textId="4AF4FBF4" w:rsidR="00383EBF" w:rsidRPr="008E282D" w:rsidRDefault="00383EBF" w:rsidP="00AA03CE">
            <w:pPr>
              <w:spacing w:before="0"/>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68A9957F" w:rsidR="008E282D" w:rsidRPr="00C217A9" w:rsidRDefault="0052276F" w:rsidP="008E282D">
            <w:pPr>
              <w:spacing w:before="0"/>
              <w:jc w:val="center"/>
              <w:rPr>
                <w:rFonts w:eastAsia="Calibri" w:cs="Arial"/>
                <w:bCs/>
                <w:iCs/>
                <w:lang w:val="sr-Cyrl-RS"/>
              </w:rPr>
            </w:pPr>
            <w:r w:rsidRPr="0052276F">
              <w:rPr>
                <w:rFonts w:eastAsia="Calibri" w:cs="Arial"/>
                <w:bCs/>
                <w:iCs/>
                <w:lang w:val="sr-Cyrl-RS"/>
              </w:rPr>
              <w:t>референце</w:t>
            </w:r>
            <w:r w:rsidRPr="008E282D">
              <w:rPr>
                <w:rFonts w:eastAsia="Calibri" w:cs="Arial"/>
                <w:bCs/>
                <w:iCs/>
              </w:rPr>
              <w:t xml:space="preserve"> </w:t>
            </w:r>
            <w:r>
              <w:rPr>
                <w:rFonts w:eastAsia="Calibri" w:cs="Arial"/>
                <w:bCs/>
                <w:iCs/>
                <w:lang w:val="sr-Cyrl-RS"/>
              </w:rPr>
              <w:t xml:space="preserve"> </w:t>
            </w:r>
            <w:r w:rsidR="008E282D" w:rsidRPr="008E282D">
              <w:rPr>
                <w:rFonts w:eastAsia="Calibri" w:cs="Arial"/>
                <w:bCs/>
                <w:iCs/>
              </w:rPr>
              <w:t>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AA03CE">
            <w:pPr>
              <w:spacing w:before="0"/>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34E80E50" w:rsidR="008E282D" w:rsidRPr="00AA03CE" w:rsidRDefault="008E282D" w:rsidP="008E282D">
      <w:pPr>
        <w:spacing w:before="0"/>
        <w:ind w:left="-709" w:right="-469"/>
        <w:contextualSpacing/>
        <w:rPr>
          <w:rFonts w:eastAsia="Symbol" w:cs="Arial"/>
          <w:b/>
          <w:bCs/>
          <w:i/>
          <w:kern w:val="28"/>
          <w:sz w:val="20"/>
          <w:szCs w:val="20"/>
        </w:rPr>
      </w:pPr>
      <w:r w:rsidRPr="00AA03CE">
        <w:rPr>
          <w:rFonts w:eastAsia="Symbol" w:cs="Arial"/>
          <w:b/>
          <w:bCs/>
          <w:i/>
          <w:kern w:val="28"/>
          <w:sz w:val="20"/>
          <w:szCs w:val="20"/>
        </w:rPr>
        <w:t>Напомена</w:t>
      </w:r>
    </w:p>
    <w:p w14:paraId="4BEE135A" w14:textId="77777777" w:rsidR="008E282D" w:rsidRPr="00AA03CE" w:rsidRDefault="008E282D" w:rsidP="008E282D">
      <w:pPr>
        <w:spacing w:before="0"/>
        <w:ind w:left="-709" w:right="-469"/>
        <w:contextualSpacing/>
        <w:rPr>
          <w:rFonts w:cs="Arial"/>
          <w:b/>
          <w:sz w:val="20"/>
          <w:szCs w:val="20"/>
          <w:u w:val="single"/>
          <w:lang w:val="sr-Cyrl-CS"/>
        </w:rPr>
      </w:pPr>
      <w:r w:rsidRPr="00AA03CE">
        <w:rPr>
          <w:rFonts w:cs="Arial"/>
          <w:b/>
          <w:i/>
          <w:sz w:val="20"/>
          <w:szCs w:val="20"/>
          <w:u w:val="single"/>
        </w:rPr>
        <w:t>Приликом подношења понуде овај образац копирати у потребном броју примерака.</w:t>
      </w:r>
    </w:p>
    <w:p w14:paraId="07693080" w14:textId="77777777" w:rsidR="008E282D" w:rsidRPr="00AA03CE" w:rsidRDefault="008E282D" w:rsidP="008E282D">
      <w:pPr>
        <w:spacing w:before="0"/>
        <w:ind w:left="-709" w:right="-469"/>
        <w:contextualSpacing/>
        <w:rPr>
          <w:rFonts w:eastAsia="TimesNewRomanPS-BoldMT" w:cs="Arial"/>
          <w:i/>
          <w:sz w:val="20"/>
          <w:szCs w:val="20"/>
          <w:lang w:val="sr-Cyrl-CS"/>
        </w:rPr>
      </w:pPr>
      <w:r w:rsidRPr="00AA03CE">
        <w:rPr>
          <w:rFonts w:eastAsia="TimesNewRomanPS-BoldMT" w:cs="Arial"/>
          <w:i/>
          <w:sz w:val="20"/>
          <w:szCs w:val="20"/>
        </w:rPr>
        <w:t xml:space="preserve">Уколико </w:t>
      </w:r>
      <w:r w:rsidRPr="00AA03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03CE">
        <w:rPr>
          <w:rFonts w:eastAsia="TimesNewRomanPS-BoldMT" w:cs="Arial"/>
          <w:i/>
          <w:sz w:val="20"/>
          <w:szCs w:val="20"/>
        </w:rPr>
        <w:t>.</w:t>
      </w:r>
    </w:p>
    <w:p w14:paraId="697658F1" w14:textId="0296A2BF" w:rsidR="008E282D" w:rsidRPr="00AA03CE" w:rsidRDefault="008E282D" w:rsidP="008E282D">
      <w:pPr>
        <w:spacing w:before="0"/>
        <w:ind w:left="-709" w:right="-469"/>
        <w:contextualSpacing/>
        <w:rPr>
          <w:rFonts w:eastAsia="TimesNewRomanPS-BoldMT" w:cs="Arial"/>
          <w:i/>
          <w:sz w:val="20"/>
          <w:szCs w:val="20"/>
          <w:lang w:val="sr-Cyrl-RS"/>
        </w:rPr>
      </w:pPr>
      <w:r w:rsidRPr="00AA03CE">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 о јавним набавкама. </w:t>
      </w:r>
      <w:r w:rsidR="009B520C" w:rsidRPr="00AA03CE">
        <w:rPr>
          <w:rFonts w:eastAsia="TimesNewRomanPS-BoldMT" w:cs="Arial"/>
          <w:i/>
          <w:sz w:val="20"/>
          <w:szCs w:val="20"/>
        </w:rPr>
        <w:t>(„Службени гласник РС</w:t>
      </w:r>
      <w:proofErr w:type="gramStart"/>
      <w:r w:rsidR="009B520C" w:rsidRPr="00AA03CE">
        <w:rPr>
          <w:rFonts w:eastAsia="TimesNewRomanPS-BoldMT" w:cs="Arial"/>
          <w:i/>
          <w:sz w:val="20"/>
          <w:szCs w:val="20"/>
        </w:rPr>
        <w:t>“ бр.124</w:t>
      </w:r>
      <w:proofErr w:type="gramEnd"/>
      <w:r w:rsidR="009B520C" w:rsidRPr="00AA03CE">
        <w:rPr>
          <w:rFonts w:eastAsia="TimesNewRomanPS-BoldMT" w:cs="Arial"/>
          <w:i/>
          <w:sz w:val="20"/>
          <w:szCs w:val="20"/>
        </w:rPr>
        <w:t>/2012, 14/15  и 68/15 ), (даље: Закон)</w:t>
      </w:r>
      <w:r w:rsidR="009B520C" w:rsidRPr="00AA03CE">
        <w:rPr>
          <w:rFonts w:eastAsia="TimesNewRomanPS-BoldMT" w:cs="Arial"/>
          <w:i/>
          <w:sz w:val="20"/>
          <w:szCs w:val="20"/>
          <w:lang w:val="sr-Cyrl-RS"/>
        </w:rPr>
        <w:t xml:space="preserve">. </w:t>
      </w:r>
      <w:r w:rsidRPr="00AA03CE">
        <w:rPr>
          <w:rFonts w:eastAsia="TimesNewRomanPS-BoldMT" w:cs="Arial"/>
          <w:i/>
          <w:sz w:val="20"/>
          <w:szCs w:val="20"/>
        </w:rPr>
        <w:t xml:space="preserve">Давање неистинитих података у понуди је основ за негативну референцу у смислу члана 82.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w:t>
      </w:r>
      <w:r w:rsidRPr="00AA03CE">
        <w:rPr>
          <w:rFonts w:eastAsia="TimesNewRomanPS-BoldMT" w:cs="Arial"/>
          <w:i/>
          <w:sz w:val="20"/>
          <w:szCs w:val="20"/>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557DA6C4"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О </w:t>
      </w:r>
      <w:r w:rsidR="00A443AF">
        <w:rPr>
          <w:rFonts w:cs="Arial"/>
          <w:b/>
          <w:lang w:val="sr-Cyrl-RS"/>
        </w:rPr>
        <w:t>ИСПОРУЦИ ОПРЕМЕ</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35C3829C"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 xml:space="preserve">успешно </w:t>
      </w:r>
      <w:r w:rsidR="0052276F">
        <w:rPr>
          <w:rFonts w:cs="Arial"/>
          <w:lang w:val="sr-Cyrl-RS"/>
        </w:rPr>
        <w:t>извршио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CA8AF7"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w:t>
      </w:r>
      <w:r w:rsidR="0052276F">
        <w:rPr>
          <w:rFonts w:cs="Arial"/>
          <w:lang w:val="sr-Cyrl-RS"/>
        </w:rPr>
        <w:t>предмет</w:t>
      </w:r>
      <w:r w:rsidRPr="002745CE">
        <w:rPr>
          <w:rFonts w:cs="Arial"/>
        </w:rPr>
        <w:t xml:space="preserve">) </w:t>
      </w:r>
    </w:p>
    <w:p w14:paraId="3F8E916D" w14:textId="20FC17BE" w:rsidR="002745CE" w:rsidRPr="00CF022C" w:rsidRDefault="002745CE" w:rsidP="002745CE">
      <w:pPr>
        <w:rPr>
          <w:rFonts w:cs="Arial"/>
          <w:strike/>
          <w:lang w:val="sr-Cyrl-RS"/>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47DF31CD" w:rsidR="002745CE" w:rsidRPr="002745CE" w:rsidRDefault="002745CE" w:rsidP="00A443AF">
            <w:pPr>
              <w:spacing w:before="0"/>
              <w:jc w:val="center"/>
              <w:rPr>
                <w:rFonts w:eastAsia="Calibri" w:cs="Arial"/>
                <w:lang w:val="sr-Cyrl-RS"/>
              </w:rPr>
            </w:pPr>
            <w:r w:rsidRPr="002745CE">
              <w:rPr>
                <w:rFonts w:eastAsia="Calibri" w:cs="Arial"/>
                <w:lang w:val="sr-Cyrl-RS"/>
              </w:rPr>
              <w:t xml:space="preserve">Опис </w:t>
            </w:r>
            <w:r w:rsidR="00A443AF">
              <w:rPr>
                <w:rFonts w:eastAsia="Calibri" w:cs="Arial"/>
                <w:lang w:val="sr-Cyrl-RS"/>
              </w:rPr>
              <w:t>предмета</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6E80CE6C"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0052276F" w:rsidRPr="0052276F">
              <w:rPr>
                <w:rFonts w:eastAsia="Calibri" w:cs="Arial"/>
                <w:bCs/>
                <w:iCs/>
                <w:lang w:val="sr-Cyrl-RS"/>
              </w:rPr>
              <w:t xml:space="preserve"> </w:t>
            </w:r>
            <w:r w:rsidR="00A443AF">
              <w:rPr>
                <w:rFonts w:eastAsia="Calibri" w:cs="Arial"/>
                <w:bCs/>
                <w:iCs/>
                <w:lang w:val="sr-Cyrl-RS"/>
              </w:rPr>
              <w:t>испоручене опреме</w:t>
            </w:r>
            <w:r w:rsidR="0052276F" w:rsidRPr="002745CE">
              <w:rPr>
                <w:rFonts w:eastAsia="Calibri" w:cs="Arial"/>
              </w:rPr>
              <w:t xml:space="preserve"> </w:t>
            </w:r>
            <w:r w:rsidRPr="002745CE">
              <w:rPr>
                <w:rFonts w:eastAsia="Calibri" w:cs="Arial"/>
              </w:rPr>
              <w:t>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52276F">
        <w:trPr>
          <w:trHeight w:val="59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52276F">
        <w:trPr>
          <w:trHeight w:val="55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52276F">
        <w:trPr>
          <w:trHeight w:val="56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52276F">
        <w:trPr>
          <w:trHeight w:val="54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04B2B6D0" w:rsidR="008D6BE9"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571BEAC1" w14:textId="6982AFD8" w:rsidR="0052276F" w:rsidRDefault="0052276F" w:rsidP="003D3580">
      <w:pPr>
        <w:spacing w:before="0"/>
        <w:ind w:left="-284" w:right="-185"/>
        <w:contextualSpacing/>
        <w:rPr>
          <w:rFonts w:cs="Arial"/>
          <w:i/>
          <w:sz w:val="20"/>
          <w:lang w:val="sr-Cyrl-RS"/>
        </w:rPr>
      </w:pPr>
    </w:p>
    <w:p w14:paraId="55A0D44C" w14:textId="25E04BE1" w:rsidR="0052276F" w:rsidRDefault="0052276F" w:rsidP="003D3580">
      <w:pPr>
        <w:spacing w:before="0"/>
        <w:ind w:left="-284" w:right="-185"/>
        <w:contextualSpacing/>
        <w:rPr>
          <w:rFonts w:cs="Arial"/>
          <w:i/>
          <w:sz w:val="20"/>
          <w:lang w:val="sr-Cyrl-RS"/>
        </w:rPr>
      </w:pPr>
    </w:p>
    <w:p w14:paraId="6B6EA92C" w14:textId="4C4C2CAC" w:rsidR="002745CE" w:rsidRPr="002745CE" w:rsidRDefault="002745CE" w:rsidP="008D6BE9">
      <w:pPr>
        <w:ind w:right="-610"/>
        <w:jc w:val="right"/>
        <w:outlineLvl w:val="1"/>
        <w:rPr>
          <w:rFonts w:cs="Arial"/>
          <w:b/>
          <w:sz w:val="24"/>
        </w:rPr>
      </w:pPr>
      <w:r w:rsidRPr="00CF022C">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7E7A13A8" w14:textId="5475EEE5" w:rsidR="00A93327" w:rsidRPr="00A93327" w:rsidRDefault="002745CE" w:rsidP="00A93327">
      <w:pPr>
        <w:spacing w:before="0"/>
        <w:ind w:left="-426" w:right="-752"/>
        <w:rPr>
          <w:rFonts w:cs="Arial"/>
          <w:sz w:val="24"/>
          <w:szCs w:val="24"/>
          <w:lang w:val="sr-Cyrl-RS"/>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4614BD">
        <w:rPr>
          <w:rFonts w:cs="Arial"/>
          <w:sz w:val="24"/>
          <w:szCs w:val="24"/>
          <w:lang w:val="sr-Cyrl-RS"/>
        </w:rPr>
        <w:t>548</w:t>
      </w:r>
      <w:r w:rsidR="003005BC">
        <w:rPr>
          <w:rFonts w:cs="Arial"/>
          <w:sz w:val="24"/>
          <w:szCs w:val="24"/>
        </w:rPr>
        <w:t>/2018</w:t>
      </w:r>
      <w:r w:rsidRPr="000A5CC3">
        <w:rPr>
          <w:rFonts w:cs="Arial"/>
          <w:sz w:val="24"/>
          <w:szCs w:val="24"/>
          <w:lang w:val="sr-Cyrl-RS"/>
        </w:rPr>
        <w:t xml:space="preserve"> - </w:t>
      </w:r>
      <w:r w:rsidR="000C1B00" w:rsidRPr="00B966B1">
        <w:rPr>
          <w:rFonts w:eastAsia="Arial" w:cs="Arial"/>
          <w:color w:val="000000"/>
          <w:sz w:val="24"/>
          <w:szCs w:val="24"/>
        </w:rPr>
        <w:t>Систем израде резервних копија критичних сервиса на серверима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w:t>
      </w:r>
      <w:r w:rsidR="00A93327" w:rsidRPr="001124E9">
        <w:rPr>
          <w:rFonts w:eastAsia="Calibri" w:cs="Arial"/>
          <w:color w:val="FF0000"/>
          <w:sz w:val="24"/>
          <w:szCs w:val="24"/>
          <w:lang w:val="sr-Latn-CS"/>
        </w:rPr>
        <w:t>ангажован</w:t>
      </w:r>
      <w:r w:rsidR="00A93327" w:rsidRPr="001124E9">
        <w:rPr>
          <w:rFonts w:eastAsia="Calibri" w:cs="Arial"/>
          <w:color w:val="FF0000"/>
          <w:sz w:val="24"/>
          <w:szCs w:val="24"/>
          <w:lang w:val="sr-Cyrl-CS"/>
        </w:rPr>
        <w:t>и</w:t>
      </w:r>
      <w:r w:rsidR="00A93327" w:rsidRPr="001124E9">
        <w:rPr>
          <w:rFonts w:eastAsia="Calibri" w:cs="Arial"/>
          <w:color w:val="FF0000"/>
          <w:sz w:val="24"/>
          <w:szCs w:val="24"/>
          <w:lang w:val="sr-Latn-CS"/>
        </w:rPr>
        <w:t xml:space="preserve"> </w:t>
      </w:r>
      <w:r w:rsidR="00A93327" w:rsidRPr="001124E9">
        <w:rPr>
          <w:rFonts w:eastAsia="Calibri" w:cs="Arial"/>
          <w:color w:val="FF0000"/>
          <w:sz w:val="24"/>
          <w:szCs w:val="24"/>
          <w:lang w:val="sr-Cyrl-RS"/>
        </w:rPr>
        <w:t xml:space="preserve">за </w:t>
      </w:r>
      <w:r w:rsidR="00A93327" w:rsidRPr="001124E9">
        <w:rPr>
          <w:rFonts w:cs="Arial"/>
          <w:color w:val="FF0000"/>
          <w:sz w:val="24"/>
          <w:szCs w:val="24"/>
        </w:rPr>
        <w:t>предметну јавну набавку добара са пратећим услугама</w:t>
      </w:r>
      <w:r w:rsidR="00A93327" w:rsidRPr="001124E9">
        <w:rPr>
          <w:rFonts w:eastAsia="Calibri" w:cs="Arial"/>
          <w:color w:val="FF0000"/>
          <w:sz w:val="24"/>
          <w:szCs w:val="24"/>
          <w:lang w:val="sr-Latn-CS"/>
        </w:rPr>
        <w:t xml:space="preserve"> које су</w:t>
      </w:r>
      <w:r w:rsidR="00A93327" w:rsidRPr="00210202">
        <w:rPr>
          <w:rFonts w:eastAsia="Calibri" w:cs="Arial"/>
          <w:sz w:val="24"/>
          <w:szCs w:val="24"/>
          <w:lang w:val="sr-Latn-CS"/>
        </w:rPr>
        <w:t xml:space="preserve"> предмет набавке</w:t>
      </w:r>
      <w:r w:rsidR="00A93327">
        <w:rPr>
          <w:rFonts w:eastAsia="Calibri" w:cs="Arial"/>
          <w:sz w:val="24"/>
          <w:szCs w:val="24"/>
          <w:lang w:val="sr-Cyrl-RS"/>
        </w:rPr>
        <w:t>:</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F022C">
        <w:trPr>
          <w:trHeight w:val="598"/>
        </w:trPr>
        <w:tc>
          <w:tcPr>
            <w:tcW w:w="704" w:type="dxa"/>
            <w:shd w:val="clear" w:color="auto" w:fill="auto"/>
            <w:vAlign w:val="center"/>
          </w:tcPr>
          <w:p w14:paraId="725E833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F022C">
        <w:trPr>
          <w:trHeight w:val="622"/>
        </w:trPr>
        <w:tc>
          <w:tcPr>
            <w:tcW w:w="704" w:type="dxa"/>
            <w:shd w:val="clear" w:color="auto" w:fill="auto"/>
            <w:vAlign w:val="center"/>
          </w:tcPr>
          <w:p w14:paraId="73176F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F022C">
        <w:trPr>
          <w:trHeight w:val="600"/>
        </w:trPr>
        <w:tc>
          <w:tcPr>
            <w:tcW w:w="704" w:type="dxa"/>
            <w:shd w:val="clear" w:color="auto" w:fill="auto"/>
            <w:vAlign w:val="center"/>
          </w:tcPr>
          <w:p w14:paraId="20DF714B"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55"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55"/>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7A59C7">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4C76EC6"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w:t>
      </w:r>
      <w:r w:rsidR="00984CC0" w:rsidRPr="00984CC0">
        <w:rPr>
          <w:rFonts w:cs="Arial"/>
          <w:i/>
          <w:color w:val="FF0000"/>
          <w:sz w:val="20"/>
          <w:lang w:val="sr-Cyrl-RS" w:eastAsia="sr-Cyrl-CS"/>
        </w:rPr>
        <w:t>предмета ове јавне набавке</w:t>
      </w:r>
      <w:r w:rsidRPr="00984CC0">
        <w:rPr>
          <w:rFonts w:eastAsia="TimesNewRomanPS-BoldMT" w:cs="Arial"/>
          <w:bCs/>
          <w:i/>
          <w:color w:val="FF0000"/>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5AB9D23A"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w:t>
      </w:r>
      <w:r w:rsidR="004614BD">
        <w:rPr>
          <w:rFonts w:cs="Arial"/>
          <w:b/>
          <w:sz w:val="24"/>
          <w:szCs w:val="24"/>
          <w:lang w:val="sr-Cyrl-CS"/>
        </w:rPr>
        <w:t>548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 xml:space="preserve">за јавну набавку </w:t>
      </w:r>
      <w:r w:rsidRPr="00D21668">
        <w:rPr>
          <w:rFonts w:cs="Arial"/>
          <w:b/>
          <w:sz w:val="24"/>
          <w:szCs w:val="24"/>
        </w:rPr>
        <w:t>„</w:t>
      </w:r>
      <w:r w:rsidR="000C1B00" w:rsidRPr="00B966B1">
        <w:rPr>
          <w:rFonts w:eastAsia="Arial" w:cs="Arial"/>
          <w:color w:val="000000"/>
          <w:sz w:val="24"/>
          <w:szCs w:val="24"/>
        </w:rPr>
        <w:t>Систем израде резервних копија критичних сервиса на серверима</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438F2BF5"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sidR="00984CC0" w:rsidRPr="00984CC0">
        <w:rPr>
          <w:rFonts w:cs="Arial"/>
          <w:color w:val="FF0000"/>
          <w:sz w:val="24"/>
          <w:szCs w:val="24"/>
          <w:lang w:val="sr-Cyrl-RS"/>
        </w:rPr>
        <w:t>предмета ове јавне набавке</w:t>
      </w:r>
      <w:r w:rsidRPr="00984CC0">
        <w:rPr>
          <w:rFonts w:cs="Arial"/>
          <w:color w:val="FF0000"/>
          <w:sz w:val="24"/>
          <w:szCs w:val="24"/>
        </w:rPr>
        <w:t xml:space="preserve"> </w:t>
      </w:r>
      <w:r w:rsidRPr="00D21668">
        <w:rPr>
          <w:rFonts w:cs="Arial"/>
          <w:sz w:val="24"/>
          <w:szCs w:val="24"/>
        </w:rPr>
        <w:t>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368922C1" w:rsidR="00D21668" w:rsidRPr="00984CC0" w:rsidRDefault="00D21668" w:rsidP="00D21668">
      <w:pPr>
        <w:spacing w:before="0"/>
        <w:rPr>
          <w:rFonts w:cs="Arial"/>
          <w:sz w:val="24"/>
          <w:szCs w:val="24"/>
          <w:lang w:val="sr-Cyrl-RS"/>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 xml:space="preserve">ме ометао </w:t>
      </w:r>
      <w:r w:rsidR="00984CC0">
        <w:rPr>
          <w:rFonts w:cs="Arial"/>
          <w:sz w:val="24"/>
          <w:szCs w:val="24"/>
          <w:lang w:val="sr-Cyrl-RS"/>
        </w:rPr>
        <w:t xml:space="preserve">за реализацију </w:t>
      </w:r>
      <w:r w:rsidR="00984CC0" w:rsidRPr="00984CC0">
        <w:rPr>
          <w:rFonts w:cs="Arial"/>
          <w:color w:val="FF0000"/>
          <w:sz w:val="24"/>
          <w:szCs w:val="24"/>
          <w:lang w:val="sr-Cyrl-RS"/>
        </w:rPr>
        <w:t>предмета ове јавне набавке</w:t>
      </w:r>
      <w:r w:rsidRPr="00D21668">
        <w:rPr>
          <w:rFonts w:cs="Arial"/>
          <w:sz w:val="24"/>
          <w:szCs w:val="24"/>
        </w:rPr>
        <w:t xml:space="preserve">,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00A93327">
        <w:rPr>
          <w:rFonts w:cs="Arial"/>
          <w:sz w:val="24"/>
          <w:szCs w:val="24"/>
          <w:lang w:val="sr-Cyrl-CS"/>
        </w:rPr>
        <w:t>21</w:t>
      </w:r>
      <w:r w:rsidRPr="00D21668">
        <w:rPr>
          <w:rFonts w:cs="Arial"/>
          <w:sz w:val="24"/>
          <w:szCs w:val="24"/>
        </w:rPr>
        <w:t xml:space="preserve">. Уговора </w:t>
      </w:r>
      <w:r w:rsidR="00984CC0" w:rsidRPr="00984CC0">
        <w:rPr>
          <w:rFonts w:cs="Arial"/>
          <w:color w:val="FF0000"/>
          <w:sz w:val="24"/>
          <w:szCs w:val="24"/>
          <w:lang w:val="sr-Cyrl-RS"/>
        </w:rPr>
        <w:t>предмета ове јавне набавке</w:t>
      </w:r>
      <w:r w:rsidRPr="00D21668">
        <w:rPr>
          <w:rFonts w:cs="Arial"/>
          <w:sz w:val="24"/>
          <w:szCs w:val="24"/>
        </w:rPr>
        <w:t>.</w:t>
      </w:r>
      <w:r w:rsidR="00984CC0">
        <w:rPr>
          <w:rFonts w:cs="Arial"/>
          <w:sz w:val="24"/>
          <w:szCs w:val="24"/>
          <w:lang w:val="sr-Cyrl-RS"/>
        </w:rPr>
        <w:t xml:space="preserve"> </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252B3BB3" w:rsidR="002A7CD2" w:rsidRPr="00383EBF" w:rsidRDefault="002A7CD2" w:rsidP="00383EBF">
      <w:pPr>
        <w:spacing w:before="0"/>
        <w:jc w:val="center"/>
        <w:rPr>
          <w:rFonts w:cs="Arial"/>
          <w:b/>
          <w:lang w:val="sr-Cyrl-RS"/>
        </w:rPr>
      </w:pPr>
      <w:r w:rsidRPr="002A7CD2">
        <w:rPr>
          <w:rFonts w:cs="Arial"/>
          <w:b/>
          <w:lang w:val="sr-Cyrl-RS"/>
        </w:rPr>
        <w:t xml:space="preserve">ТЕРМИН ПЛАН </w:t>
      </w:r>
      <w:r w:rsidR="00EE075C">
        <w:rPr>
          <w:rFonts w:cs="Arial"/>
          <w:b/>
          <w:lang w:val="sr-Cyrl-RS"/>
        </w:rPr>
        <w:t>(</w:t>
      </w:r>
      <w:r w:rsidR="00EE075C" w:rsidRPr="00984CC0">
        <w:rPr>
          <w:rFonts w:cs="Arial"/>
          <w:b/>
          <w:color w:val="FF0000"/>
          <w:lang w:val="sr-Cyrl-RS"/>
        </w:rPr>
        <w:t>МОДЕЛ)</w:t>
      </w:r>
      <w:r w:rsidRPr="00984CC0">
        <w:rPr>
          <w:rFonts w:cs="Arial"/>
          <w:color w:val="FF0000"/>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3847"/>
        <w:gridCol w:w="787"/>
        <w:gridCol w:w="787"/>
        <w:gridCol w:w="785"/>
        <w:gridCol w:w="785"/>
        <w:gridCol w:w="785"/>
        <w:gridCol w:w="785"/>
      </w:tblGrid>
      <w:tr w:rsidR="006163BE" w:rsidRPr="008E282D" w14:paraId="2FBA6A64" w14:textId="0FD74746" w:rsidTr="00D16C19">
        <w:trPr>
          <w:trHeight w:val="456"/>
        </w:trPr>
        <w:tc>
          <w:tcPr>
            <w:tcW w:w="800"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5B58BB6B" w:rsidR="006163BE" w:rsidRPr="00383EBF" w:rsidRDefault="006163BE" w:rsidP="00984CC0">
            <w:pPr>
              <w:spacing w:before="0"/>
              <w:jc w:val="center"/>
              <w:rPr>
                <w:rFonts w:cs="Arial"/>
                <w:bCs/>
                <w:iCs/>
                <w:lang w:val="sr-Cyrl-CS"/>
              </w:rPr>
            </w:pPr>
            <w:r w:rsidRPr="00984CC0">
              <w:rPr>
                <w:rFonts w:cs="Arial"/>
                <w:bCs/>
                <w:iCs/>
                <w:color w:val="FF0000"/>
                <w:lang w:val="sr-Cyrl-CS"/>
              </w:rPr>
              <w:t xml:space="preserve">Опис </w:t>
            </w:r>
            <w:r w:rsidR="00984CC0" w:rsidRPr="00984CC0">
              <w:rPr>
                <w:rFonts w:cs="Arial"/>
                <w:bCs/>
                <w:iCs/>
                <w:color w:val="FF0000"/>
                <w:lang w:val="sr-Cyrl-CS"/>
              </w:rPr>
              <w:t xml:space="preserve"> </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D16C19">
        <w:trPr>
          <w:trHeight w:val="258"/>
        </w:trPr>
        <w:tc>
          <w:tcPr>
            <w:tcW w:w="800"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4"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D16C19">
        <w:trPr>
          <w:cantSplit/>
          <w:trHeight w:val="1050"/>
        </w:trPr>
        <w:tc>
          <w:tcPr>
            <w:tcW w:w="800"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6163BE" w:rsidRPr="00383EBF" w:rsidRDefault="006163BE" w:rsidP="00383EBF">
            <w:pPr>
              <w:spacing w:before="0"/>
              <w:contextualSpacing/>
              <w:jc w:val="left"/>
              <w:rPr>
                <w:rFonts w:cs="Arial"/>
                <w:bCs/>
                <w:iCs/>
                <w:lang w:val="sr-Cyrl-CS"/>
              </w:rPr>
            </w:pP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D16C19">
        <w:trPr>
          <w:cantSplit/>
          <w:trHeight w:val="943"/>
        </w:trPr>
        <w:tc>
          <w:tcPr>
            <w:tcW w:w="800"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D16C19">
        <w:trPr>
          <w:cantSplit/>
          <w:trHeight w:val="1049"/>
        </w:trPr>
        <w:tc>
          <w:tcPr>
            <w:tcW w:w="800"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D16C19">
        <w:trPr>
          <w:cantSplit/>
          <w:trHeight w:val="837"/>
        </w:trPr>
        <w:tc>
          <w:tcPr>
            <w:tcW w:w="800"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D16C19">
        <w:trPr>
          <w:cantSplit/>
          <w:trHeight w:val="849"/>
        </w:trPr>
        <w:tc>
          <w:tcPr>
            <w:tcW w:w="800"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3554CEFB"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D16C19">
        <w:trPr>
          <w:cantSplit/>
          <w:trHeight w:val="989"/>
        </w:trPr>
        <w:tc>
          <w:tcPr>
            <w:tcW w:w="800"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11953799"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D16C19">
        <w:trPr>
          <w:cantSplit/>
          <w:trHeight w:val="990"/>
        </w:trPr>
        <w:tc>
          <w:tcPr>
            <w:tcW w:w="800"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248295D7"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D16C19">
        <w:trPr>
          <w:cantSplit/>
          <w:trHeight w:val="1151"/>
        </w:trPr>
        <w:tc>
          <w:tcPr>
            <w:tcW w:w="800"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40BB27D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D16C19">
        <w:trPr>
          <w:cantSplit/>
          <w:trHeight w:val="1151"/>
        </w:trPr>
        <w:tc>
          <w:tcPr>
            <w:tcW w:w="800"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66F4D2B9"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D16C19">
        <w:trPr>
          <w:cantSplit/>
          <w:trHeight w:val="1151"/>
        </w:trPr>
        <w:tc>
          <w:tcPr>
            <w:tcW w:w="800"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5944FF10"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D16C19">
        <w:trPr>
          <w:cantSplit/>
          <w:trHeight w:val="1151"/>
        </w:trPr>
        <w:tc>
          <w:tcPr>
            <w:tcW w:w="800"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6F9EC51"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D16C19">
        <w:trPr>
          <w:cantSplit/>
          <w:trHeight w:val="1108"/>
        </w:trPr>
        <w:tc>
          <w:tcPr>
            <w:tcW w:w="800"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7CEBC1A7"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D16C19">
        <w:trPr>
          <w:cantSplit/>
          <w:trHeight w:val="1232"/>
        </w:trPr>
        <w:tc>
          <w:tcPr>
            <w:tcW w:w="800"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7B7128E3"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D16C19">
        <w:trPr>
          <w:cantSplit/>
          <w:trHeight w:val="998"/>
        </w:trPr>
        <w:tc>
          <w:tcPr>
            <w:tcW w:w="800"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3F3A8B2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D16C19">
        <w:trPr>
          <w:cantSplit/>
          <w:trHeight w:val="998"/>
        </w:trPr>
        <w:tc>
          <w:tcPr>
            <w:tcW w:w="800" w:type="pct"/>
            <w:shd w:val="clear" w:color="auto" w:fill="F2F2F2" w:themeFill="background1" w:themeFillShade="F2"/>
            <w:vAlign w:val="center"/>
          </w:tcPr>
          <w:p w14:paraId="314EDA2F" w14:textId="52D540F9" w:rsidR="006163BE" w:rsidRDefault="00EE075C" w:rsidP="00383EBF">
            <w:pPr>
              <w:spacing w:before="0"/>
              <w:jc w:val="center"/>
              <w:rPr>
                <w:rFonts w:cs="Arial"/>
                <w:b/>
                <w:bCs/>
                <w:iCs/>
                <w:lang w:val="sr-Cyrl-CS"/>
              </w:rPr>
            </w:pPr>
            <w:r>
              <w:rPr>
                <w:rFonts w:cs="Arial"/>
                <w:lang w:val="sr-Cyrl-RS"/>
              </w:rPr>
              <w:t>.........</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43F9D074"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Pr="00EE075C" w:rsidRDefault="006163BE" w:rsidP="00C10231">
      <w:pPr>
        <w:spacing w:before="0"/>
        <w:jc w:val="right"/>
        <w:rPr>
          <w:rFonts w:cs="Arial"/>
          <w:b/>
          <w:lang w:val="sr-Cyrl-CS"/>
        </w:rPr>
      </w:pPr>
    </w:p>
    <w:p w14:paraId="320B12D8" w14:textId="4B2CE421" w:rsidR="006163BE" w:rsidRPr="00EE075C" w:rsidRDefault="006163BE" w:rsidP="00C10231">
      <w:pPr>
        <w:spacing w:before="0"/>
        <w:jc w:val="right"/>
        <w:rPr>
          <w:rFonts w:cs="Arial"/>
          <w:b/>
          <w:lang w:val="sr-Cyrl-CS"/>
        </w:rPr>
      </w:pPr>
    </w:p>
    <w:p w14:paraId="14389BAC" w14:textId="0C3B3F5D" w:rsidR="00D16C19" w:rsidRPr="00EE075C" w:rsidRDefault="00D16C19" w:rsidP="00C10231">
      <w:pPr>
        <w:spacing w:before="0"/>
        <w:jc w:val="right"/>
        <w:rPr>
          <w:rFonts w:cs="Arial"/>
          <w:b/>
          <w:lang w:val="sr-Cyrl-CS"/>
        </w:rPr>
      </w:pPr>
    </w:p>
    <w:p w14:paraId="6535BEA8" w14:textId="77777777" w:rsidR="00EE075C" w:rsidRPr="00EE075C" w:rsidRDefault="00EE075C" w:rsidP="00EE075C">
      <w:pPr>
        <w:spacing w:before="0"/>
        <w:ind w:left="-284" w:right="-185"/>
        <w:contextualSpacing/>
        <w:jc w:val="left"/>
        <w:rPr>
          <w:rFonts w:cs="Arial"/>
          <w:b/>
          <w:i/>
        </w:rPr>
      </w:pPr>
      <w:r w:rsidRPr="00EE075C">
        <w:rPr>
          <w:rFonts w:cs="Arial"/>
          <w:b/>
          <w:i/>
        </w:rPr>
        <w:t>НАПОМЕНА</w:t>
      </w:r>
    </w:p>
    <w:p w14:paraId="57FA7972" w14:textId="5BDDC0AE" w:rsidR="00D16C19" w:rsidRPr="00EE075C" w:rsidRDefault="00EE075C" w:rsidP="00EE075C">
      <w:pPr>
        <w:spacing w:before="0"/>
        <w:ind w:left="-284" w:right="-185"/>
        <w:contextualSpacing/>
        <w:jc w:val="left"/>
        <w:rPr>
          <w:rFonts w:cs="Arial"/>
          <w:b/>
          <w:i/>
        </w:rPr>
      </w:pPr>
      <w:r w:rsidRPr="00EE075C">
        <w:rPr>
          <w:rFonts w:cs="Arial"/>
          <w:b/>
          <w:i/>
          <w:u w:val="single"/>
        </w:rPr>
        <w:t>Приликом подношења понуде овај образац копирати у потребном броју примерака.</w:t>
      </w:r>
    </w:p>
    <w:p w14:paraId="3E533A60" w14:textId="05521905" w:rsidR="00D16C19" w:rsidRDefault="00D16C19" w:rsidP="00C10231">
      <w:pPr>
        <w:spacing w:before="0"/>
        <w:jc w:val="right"/>
        <w:rPr>
          <w:rFonts w:cs="Arial"/>
          <w:b/>
          <w:sz w:val="24"/>
          <w:szCs w:val="24"/>
          <w:lang w:val="sr-Cyrl-CS"/>
        </w:rPr>
      </w:pPr>
    </w:p>
    <w:p w14:paraId="39968EA9" w14:textId="52E55B42" w:rsidR="00D16C19" w:rsidRDefault="00D16C19" w:rsidP="00C10231">
      <w:pPr>
        <w:spacing w:before="0"/>
        <w:jc w:val="right"/>
        <w:rPr>
          <w:rFonts w:cs="Arial"/>
          <w:b/>
          <w:sz w:val="24"/>
          <w:szCs w:val="24"/>
          <w:lang w:val="sr-Cyrl-CS"/>
        </w:rPr>
      </w:pPr>
    </w:p>
    <w:p w14:paraId="43EAC780" w14:textId="51B8C66B" w:rsidR="00D16C19" w:rsidRDefault="00D16C19" w:rsidP="00C10231">
      <w:pPr>
        <w:spacing w:before="0"/>
        <w:jc w:val="right"/>
        <w:rPr>
          <w:rFonts w:cs="Arial"/>
          <w:b/>
          <w:sz w:val="24"/>
          <w:szCs w:val="24"/>
          <w:lang w:val="sr-Cyrl-CS"/>
        </w:rPr>
      </w:pPr>
    </w:p>
    <w:p w14:paraId="38A0C9F8" w14:textId="50E5282D" w:rsidR="00D16C19" w:rsidRDefault="00D16C19" w:rsidP="00C10231">
      <w:pPr>
        <w:spacing w:before="0"/>
        <w:jc w:val="right"/>
        <w:rPr>
          <w:rFonts w:cs="Arial"/>
          <w:b/>
          <w:sz w:val="24"/>
          <w:szCs w:val="24"/>
          <w:lang w:val="sr-Cyrl-CS"/>
        </w:rPr>
      </w:pPr>
    </w:p>
    <w:p w14:paraId="02433818" w14:textId="6382E49B" w:rsidR="00D16C19" w:rsidRDefault="00D16C19" w:rsidP="00C10231">
      <w:pPr>
        <w:spacing w:before="0"/>
        <w:jc w:val="right"/>
        <w:rPr>
          <w:rFonts w:cs="Arial"/>
          <w:b/>
          <w:sz w:val="24"/>
          <w:szCs w:val="24"/>
          <w:lang w:val="sr-Cyrl-CS"/>
        </w:rPr>
      </w:pPr>
    </w:p>
    <w:p w14:paraId="2F890A9E" w14:textId="712B0125" w:rsidR="00D16C19" w:rsidRDefault="00D16C19" w:rsidP="00C10231">
      <w:pPr>
        <w:spacing w:before="0"/>
        <w:jc w:val="right"/>
        <w:rPr>
          <w:rFonts w:cs="Arial"/>
          <w:b/>
          <w:sz w:val="24"/>
          <w:szCs w:val="24"/>
          <w:lang w:val="sr-Cyrl-CS"/>
        </w:rPr>
      </w:pPr>
    </w:p>
    <w:p w14:paraId="19D7DB02" w14:textId="6C2DA806" w:rsidR="00D16C19" w:rsidRDefault="00D16C19" w:rsidP="00C10231">
      <w:pPr>
        <w:spacing w:before="0"/>
        <w:jc w:val="right"/>
        <w:rPr>
          <w:rFonts w:cs="Arial"/>
          <w:b/>
          <w:sz w:val="24"/>
          <w:szCs w:val="24"/>
          <w:lang w:val="sr-Cyrl-CS"/>
        </w:rPr>
      </w:pPr>
    </w:p>
    <w:p w14:paraId="2E93E10C" w14:textId="76AC2AED" w:rsidR="00D16C19" w:rsidRDefault="00D16C19" w:rsidP="00C10231">
      <w:pPr>
        <w:spacing w:before="0"/>
        <w:jc w:val="right"/>
        <w:rPr>
          <w:rFonts w:cs="Arial"/>
          <w:b/>
          <w:sz w:val="24"/>
          <w:szCs w:val="24"/>
          <w:lang w:val="sr-Cyrl-CS"/>
        </w:rPr>
      </w:pPr>
    </w:p>
    <w:p w14:paraId="45F7B657" w14:textId="3EE119F5" w:rsidR="00D16C19" w:rsidRDefault="00D16C19" w:rsidP="00C10231">
      <w:pPr>
        <w:spacing w:before="0"/>
        <w:jc w:val="right"/>
        <w:rPr>
          <w:rFonts w:cs="Arial"/>
          <w:b/>
          <w:sz w:val="24"/>
          <w:szCs w:val="24"/>
          <w:lang w:val="sr-Cyrl-CS"/>
        </w:rPr>
      </w:pPr>
    </w:p>
    <w:p w14:paraId="5CAD9AAD" w14:textId="3B4C97BA" w:rsidR="00D16C19" w:rsidRDefault="00D16C19" w:rsidP="00C10231">
      <w:pPr>
        <w:spacing w:before="0"/>
        <w:jc w:val="right"/>
        <w:rPr>
          <w:rFonts w:cs="Arial"/>
          <w:b/>
          <w:sz w:val="24"/>
          <w:szCs w:val="24"/>
          <w:lang w:val="sr-Cyrl-CS"/>
        </w:rPr>
      </w:pPr>
    </w:p>
    <w:p w14:paraId="04659A8F" w14:textId="7234C1A9" w:rsidR="00D16C19" w:rsidRDefault="00D16C19" w:rsidP="00C10231">
      <w:pPr>
        <w:spacing w:before="0"/>
        <w:jc w:val="right"/>
        <w:rPr>
          <w:rFonts w:cs="Arial"/>
          <w:b/>
          <w:sz w:val="24"/>
          <w:szCs w:val="24"/>
          <w:lang w:val="sr-Cyrl-CS"/>
        </w:rPr>
      </w:pPr>
    </w:p>
    <w:p w14:paraId="6CF665E1" w14:textId="31E4B008" w:rsidR="00D16C19" w:rsidRDefault="00D16C19" w:rsidP="00C10231">
      <w:pPr>
        <w:spacing w:before="0"/>
        <w:jc w:val="right"/>
        <w:rPr>
          <w:rFonts w:cs="Arial"/>
          <w:b/>
          <w:sz w:val="24"/>
          <w:szCs w:val="24"/>
          <w:lang w:val="sr-Cyrl-CS"/>
        </w:rPr>
      </w:pPr>
    </w:p>
    <w:p w14:paraId="2D41F7E0" w14:textId="34EA0856" w:rsidR="00D16C19" w:rsidRDefault="00D16C19" w:rsidP="00C10231">
      <w:pPr>
        <w:spacing w:before="0"/>
        <w:jc w:val="right"/>
        <w:rPr>
          <w:rFonts w:cs="Arial"/>
          <w:b/>
          <w:sz w:val="24"/>
          <w:szCs w:val="24"/>
          <w:lang w:val="sr-Cyrl-CS"/>
        </w:rPr>
      </w:pPr>
    </w:p>
    <w:p w14:paraId="114E950D" w14:textId="77777777" w:rsidR="00D16C19" w:rsidRDefault="00D16C19"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782FDFEB"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00246F52" w:rsidRPr="00246F52">
        <w:rPr>
          <w:rFonts w:cs="Arial"/>
          <w:b/>
          <w:sz w:val="24"/>
          <w:szCs w:val="24"/>
          <w:lang w:val="sr-Cyrl-RS"/>
        </w:rPr>
        <w:t xml:space="preserve">бр. </w:t>
      </w:r>
      <w:r w:rsidR="00246F52" w:rsidRPr="00246F52">
        <w:rPr>
          <w:rFonts w:cs="Arial"/>
          <w:b/>
          <w:sz w:val="24"/>
          <w:szCs w:val="24"/>
        </w:rPr>
        <w:t>ЈН/1000/0</w:t>
      </w:r>
      <w:r w:rsidR="004614BD">
        <w:rPr>
          <w:rFonts w:cs="Arial"/>
          <w:b/>
          <w:sz w:val="24"/>
          <w:szCs w:val="24"/>
          <w:lang w:val="sr-Cyrl-RS"/>
        </w:rPr>
        <w:t>548</w:t>
      </w:r>
      <w:r w:rsidR="00246F52" w:rsidRPr="00246F52">
        <w:rPr>
          <w:rFonts w:cs="Arial"/>
          <w:b/>
          <w:sz w:val="24"/>
          <w:szCs w:val="24"/>
        </w:rPr>
        <w:t>/2018</w:t>
      </w:r>
    </w:p>
    <w:p w14:paraId="24AD40C1" w14:textId="5795B5D2"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0C1B00" w:rsidRPr="00B966B1">
        <w:rPr>
          <w:rFonts w:eastAsia="Arial" w:cs="Arial"/>
          <w:color w:val="000000"/>
          <w:sz w:val="24"/>
          <w:szCs w:val="24"/>
        </w:rPr>
        <w:t>Систем израде резервних копија критичних сервиса на серверима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A6E332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w:t>
      </w:r>
      <w:r w:rsidR="004614BD">
        <w:rPr>
          <w:rFonts w:cs="Arial"/>
          <w:b/>
          <w:sz w:val="24"/>
          <w:szCs w:val="24"/>
          <w:lang w:val="sr-Cyrl-CS" w:eastAsia="ar-SA"/>
        </w:rPr>
        <w:t>548</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3294A06E" w14:textId="2582616B" w:rsidR="000E2790" w:rsidRPr="00135621" w:rsidRDefault="000E2790" w:rsidP="000E2790">
      <w:pPr>
        <w:rPr>
          <w:rFonts w:cs="Arial"/>
          <w:b/>
          <w:sz w:val="24"/>
          <w:szCs w:val="24"/>
          <w:lang w:val="sr-Cyrl-CS"/>
        </w:rPr>
      </w:pPr>
    </w:p>
    <w:p w14:paraId="1BC53EE1" w14:textId="53D4FB68" w:rsidR="000E2790" w:rsidRPr="00135621" w:rsidRDefault="000E2790" w:rsidP="000E2790">
      <w:pPr>
        <w:rPr>
          <w:rFonts w:cs="Arial"/>
          <w:sz w:val="24"/>
          <w:szCs w:val="24"/>
          <w:lang w:val="ru-RU"/>
        </w:rPr>
      </w:pPr>
      <w:r w:rsidRPr="00135621">
        <w:rPr>
          <w:rFonts w:cs="Arial"/>
          <w:b/>
          <w:sz w:val="24"/>
          <w:szCs w:val="24"/>
          <w:lang w:val="sr-Cyrl-CS"/>
        </w:rPr>
        <w:t xml:space="preserve">ЗАПИСНИК О КВАНТИТАТИВНОМ </w:t>
      </w:r>
      <w:r>
        <w:rPr>
          <w:rFonts w:cs="Arial"/>
          <w:b/>
          <w:sz w:val="24"/>
          <w:szCs w:val="24"/>
          <w:lang w:val="sr-Cyrl-CS"/>
        </w:rPr>
        <w:t>И</w:t>
      </w:r>
      <w:r w:rsidRPr="00135621">
        <w:rPr>
          <w:rFonts w:cs="Arial"/>
          <w:b/>
          <w:sz w:val="24"/>
          <w:szCs w:val="24"/>
          <w:lang w:val="sr-Cyrl-CS"/>
        </w:rPr>
        <w:t xml:space="preserve"> КВАЛИТАТИВНО</w:t>
      </w:r>
      <w:r>
        <w:rPr>
          <w:rFonts w:cs="Arial"/>
          <w:b/>
          <w:sz w:val="24"/>
          <w:szCs w:val="24"/>
          <w:lang w:val="sr-Cyrl-CS"/>
        </w:rPr>
        <w:t>М</w:t>
      </w:r>
      <w:r w:rsidRPr="00135621">
        <w:rPr>
          <w:rFonts w:cs="Arial"/>
          <w:b/>
          <w:sz w:val="24"/>
          <w:szCs w:val="24"/>
          <w:lang w:val="sr-Cyrl-CS"/>
        </w:rPr>
        <w:t xml:space="preserve"> ПРИЈЕМУ ДОБАРА</w:t>
      </w:r>
    </w:p>
    <w:p w14:paraId="7909EF90"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0D385F80" w14:textId="77777777" w:rsidR="000E2790" w:rsidRPr="00135621" w:rsidRDefault="000E2790" w:rsidP="000E2790">
      <w:pPr>
        <w:ind w:left="1440" w:firstLine="720"/>
        <w:rPr>
          <w:rFonts w:cs="Arial"/>
          <w:sz w:val="24"/>
          <w:szCs w:val="24"/>
          <w:lang w:val="ru-RU"/>
        </w:rPr>
      </w:pPr>
    </w:p>
    <w:p w14:paraId="46B47276"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13980537" w14:textId="77777777" w:rsidR="000E2790" w:rsidRPr="00135621" w:rsidRDefault="000E2790" w:rsidP="000E2790">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4A0CDB7B" w14:textId="77777777" w:rsidR="000E2790" w:rsidRPr="00135621" w:rsidRDefault="000E2790" w:rsidP="000E2790">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6A4CE8FB" w14:textId="77777777" w:rsidR="000E2790" w:rsidRPr="00135621" w:rsidRDefault="000E2790" w:rsidP="000E2790">
      <w:pPr>
        <w:rPr>
          <w:rFonts w:cs="Arial"/>
          <w:sz w:val="24"/>
          <w:szCs w:val="24"/>
          <w:lang w:val="ru-RU"/>
        </w:rPr>
      </w:pPr>
    </w:p>
    <w:p w14:paraId="2392C338" w14:textId="77777777" w:rsidR="000E2790" w:rsidRPr="00135621" w:rsidRDefault="000E2790" w:rsidP="000E2790">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5058139C" w14:textId="77777777" w:rsidR="000E2790" w:rsidRPr="00135621" w:rsidRDefault="000E2790" w:rsidP="000E2790">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5DF52076" w14:textId="77777777" w:rsidR="000E2790" w:rsidRPr="00135621" w:rsidRDefault="000E2790" w:rsidP="000E2790">
      <w:pPr>
        <w:rPr>
          <w:rFonts w:cs="Arial"/>
          <w:sz w:val="24"/>
          <w:szCs w:val="24"/>
          <w:lang w:val="ru-RU"/>
        </w:rPr>
      </w:pPr>
    </w:p>
    <w:p w14:paraId="1FEB3213" w14:textId="77777777" w:rsidR="000E2790" w:rsidRPr="00135621" w:rsidRDefault="000E2790" w:rsidP="000E2790">
      <w:pPr>
        <w:rPr>
          <w:rFonts w:cs="Arial"/>
          <w:sz w:val="24"/>
          <w:szCs w:val="24"/>
          <w:lang w:val="sr-Cyrl-RS"/>
        </w:rPr>
      </w:pPr>
      <w:r w:rsidRPr="00135621">
        <w:rPr>
          <w:rFonts w:cs="Arial"/>
          <w:sz w:val="24"/>
          <w:szCs w:val="24"/>
          <w:lang w:val="ru-RU"/>
        </w:rPr>
        <w:t>Број Уговора/Датум:      __________________________________________</w:t>
      </w:r>
    </w:p>
    <w:p w14:paraId="1CECC943" w14:textId="77777777" w:rsidR="000E2790" w:rsidRPr="00135621" w:rsidRDefault="000E2790" w:rsidP="000E2790">
      <w:pPr>
        <w:rPr>
          <w:rFonts w:cs="Arial"/>
          <w:sz w:val="24"/>
          <w:szCs w:val="24"/>
          <w:lang w:val="ru-RU"/>
        </w:rPr>
      </w:pPr>
      <w:r w:rsidRPr="00135621">
        <w:rPr>
          <w:rFonts w:cs="Arial"/>
          <w:sz w:val="24"/>
          <w:szCs w:val="24"/>
          <w:lang w:val="ru-RU"/>
        </w:rPr>
        <w:t>Место испоруке: _______________________________________</w:t>
      </w:r>
    </w:p>
    <w:p w14:paraId="42F1D852" w14:textId="77777777" w:rsidR="000E2790" w:rsidRPr="00135621" w:rsidRDefault="000E2790" w:rsidP="000E2790">
      <w:pPr>
        <w:ind w:left="426"/>
        <w:rPr>
          <w:rFonts w:cs="Arial"/>
          <w:b/>
          <w:sz w:val="24"/>
          <w:szCs w:val="24"/>
          <w:lang w:val="ru-RU"/>
        </w:rPr>
      </w:pPr>
    </w:p>
    <w:p w14:paraId="5304987B" w14:textId="77777777" w:rsidR="000E2790" w:rsidRPr="00135621" w:rsidRDefault="000E2790" w:rsidP="000E2790">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725A8697" w14:textId="77777777" w:rsidR="000E2790" w:rsidRPr="00135621" w:rsidRDefault="000E2790" w:rsidP="000E2790">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761"/>
        <w:gridCol w:w="849"/>
        <w:gridCol w:w="1418"/>
        <w:gridCol w:w="2244"/>
      </w:tblGrid>
      <w:tr w:rsidR="000E2790" w:rsidRPr="00135621" w14:paraId="12C26F6E" w14:textId="77777777" w:rsidTr="000E2790">
        <w:tc>
          <w:tcPr>
            <w:tcW w:w="359" w:type="pct"/>
            <w:shd w:val="clear" w:color="auto" w:fill="C6D9F1" w:themeFill="text2" w:themeFillTint="33"/>
            <w:vAlign w:val="center"/>
          </w:tcPr>
          <w:p w14:paraId="15EA3BE1" w14:textId="77777777" w:rsidR="000E2790" w:rsidRPr="00135621" w:rsidRDefault="000E2790" w:rsidP="000E2790">
            <w:pPr>
              <w:spacing w:before="0"/>
              <w:jc w:val="center"/>
              <w:rPr>
                <w:rFonts w:cs="Arial"/>
                <w:b/>
                <w:bCs/>
                <w:iCs/>
                <w:lang w:val="sr-Cyrl-CS"/>
              </w:rPr>
            </w:pPr>
            <w:r w:rsidRPr="00135621">
              <w:rPr>
                <w:rFonts w:cs="Arial"/>
                <w:b/>
                <w:bCs/>
                <w:iCs/>
                <w:lang w:val="sr-Cyrl-CS"/>
              </w:rPr>
              <w:t>Р.бр</w:t>
            </w:r>
          </w:p>
        </w:tc>
        <w:tc>
          <w:tcPr>
            <w:tcW w:w="2383" w:type="pct"/>
            <w:shd w:val="clear" w:color="auto" w:fill="C6D9F1" w:themeFill="text2" w:themeFillTint="33"/>
            <w:vAlign w:val="center"/>
          </w:tcPr>
          <w:p w14:paraId="5607E54D"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 добра</w:t>
            </w:r>
          </w:p>
        </w:tc>
        <w:tc>
          <w:tcPr>
            <w:tcW w:w="425" w:type="pct"/>
            <w:shd w:val="clear" w:color="auto" w:fill="C6D9F1" w:themeFill="text2" w:themeFillTint="33"/>
            <w:vAlign w:val="center"/>
          </w:tcPr>
          <w:p w14:paraId="07F4AE84" w14:textId="77777777" w:rsidR="000E2790" w:rsidRPr="00135621" w:rsidRDefault="000E2790" w:rsidP="000E2790">
            <w:pPr>
              <w:spacing w:before="0"/>
              <w:jc w:val="center"/>
              <w:rPr>
                <w:rFonts w:cs="Arial"/>
                <w:b/>
                <w:bCs/>
                <w:iCs/>
                <w:lang w:val="sr-Cyrl-CS"/>
              </w:rPr>
            </w:pPr>
            <w:r w:rsidRPr="00135621">
              <w:rPr>
                <w:rFonts w:cs="Arial"/>
                <w:b/>
                <w:bCs/>
                <w:iCs/>
                <w:lang w:val="sr-Cyrl-CS"/>
              </w:rPr>
              <w:t>Јед.</w:t>
            </w:r>
          </w:p>
          <w:p w14:paraId="50D7B4E0" w14:textId="77777777" w:rsidR="000E2790" w:rsidRPr="00135621" w:rsidRDefault="000E2790" w:rsidP="000E2790">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E42D4AE" w14:textId="77777777" w:rsidR="000E2790" w:rsidRPr="00135621" w:rsidRDefault="000E2790" w:rsidP="000E2790">
            <w:pPr>
              <w:spacing w:before="0"/>
              <w:jc w:val="center"/>
              <w:rPr>
                <w:rFonts w:cs="Arial"/>
                <w:b/>
                <w:bCs/>
                <w:iCs/>
                <w:lang w:val="sr-Cyrl-CS"/>
              </w:rPr>
            </w:pPr>
            <w:r w:rsidRPr="00135621">
              <w:rPr>
                <w:rFonts w:cs="Arial"/>
                <w:b/>
                <w:bCs/>
                <w:iCs/>
                <w:lang w:val="sr-Cyrl-CS"/>
              </w:rPr>
              <w:t>Количина</w:t>
            </w:r>
          </w:p>
        </w:tc>
        <w:tc>
          <w:tcPr>
            <w:tcW w:w="1123" w:type="pct"/>
            <w:shd w:val="clear" w:color="auto" w:fill="C6D9F1" w:themeFill="text2" w:themeFillTint="33"/>
          </w:tcPr>
          <w:p w14:paraId="64E61936"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w:t>
            </w:r>
          </w:p>
          <w:p w14:paraId="6A620C26" w14:textId="77777777" w:rsidR="000E2790" w:rsidRPr="00135621" w:rsidRDefault="000E2790" w:rsidP="000E2790">
            <w:pPr>
              <w:spacing w:before="0"/>
              <w:jc w:val="center"/>
              <w:rPr>
                <w:rFonts w:cs="Arial"/>
                <w:b/>
                <w:bCs/>
                <w:iCs/>
                <w:lang w:val="sr-Cyrl-CS"/>
              </w:rPr>
            </w:pPr>
            <w:r w:rsidRPr="00135621">
              <w:rPr>
                <w:rFonts w:cs="Arial"/>
                <w:b/>
                <w:bCs/>
                <w:iCs/>
                <w:lang w:val="sr-Cyrl-CS"/>
              </w:rPr>
              <w:t>произвођача</w:t>
            </w:r>
          </w:p>
          <w:p w14:paraId="4E78FE59" w14:textId="77777777" w:rsidR="000E2790" w:rsidRPr="00135621" w:rsidRDefault="000E2790" w:rsidP="000E2790">
            <w:pPr>
              <w:spacing w:before="0"/>
              <w:jc w:val="center"/>
              <w:rPr>
                <w:rFonts w:cs="Arial"/>
                <w:b/>
                <w:bCs/>
                <w:iCs/>
                <w:lang w:val="sr-Cyrl-CS"/>
              </w:rPr>
            </w:pPr>
            <w:r w:rsidRPr="00135621">
              <w:rPr>
                <w:rFonts w:cs="Arial"/>
                <w:b/>
                <w:bCs/>
                <w:iCs/>
                <w:lang w:val="sr-Cyrl-CS"/>
              </w:rPr>
              <w:t>добара,модел, ознака добра</w:t>
            </w:r>
          </w:p>
        </w:tc>
      </w:tr>
      <w:tr w:rsidR="000E2790" w:rsidRPr="00135621" w14:paraId="29FBBC7F" w14:textId="77777777" w:rsidTr="000E2790">
        <w:trPr>
          <w:trHeight w:val="866"/>
        </w:trPr>
        <w:tc>
          <w:tcPr>
            <w:tcW w:w="359" w:type="pct"/>
            <w:shd w:val="clear" w:color="auto" w:fill="auto"/>
          </w:tcPr>
          <w:p w14:paraId="4839934C" w14:textId="77777777" w:rsidR="000E2790" w:rsidRPr="00135621" w:rsidRDefault="000E2790" w:rsidP="000E2790">
            <w:pPr>
              <w:spacing w:before="0"/>
              <w:jc w:val="center"/>
              <w:rPr>
                <w:rFonts w:cs="Arial"/>
                <w:b/>
                <w:bCs/>
                <w:iCs/>
                <w:lang w:val="sr-Cyrl-CS"/>
              </w:rPr>
            </w:pPr>
          </w:p>
          <w:p w14:paraId="63D49742" w14:textId="77777777" w:rsidR="000E2790" w:rsidRPr="00135621" w:rsidRDefault="000E2790" w:rsidP="000E2790">
            <w:pPr>
              <w:spacing w:before="0"/>
              <w:jc w:val="center"/>
              <w:rPr>
                <w:rFonts w:cs="Arial"/>
                <w:b/>
                <w:bCs/>
                <w:iCs/>
                <w:lang w:val="sr-Cyrl-CS"/>
              </w:rPr>
            </w:pPr>
            <w:r w:rsidRPr="00135621">
              <w:rPr>
                <w:rFonts w:cs="Arial"/>
                <w:b/>
                <w:bCs/>
                <w:iCs/>
                <w:lang w:val="sr-Cyrl-CS"/>
              </w:rPr>
              <w:t>1.</w:t>
            </w:r>
          </w:p>
          <w:p w14:paraId="6DBBB835" w14:textId="77777777" w:rsidR="000E2790" w:rsidRPr="00135621" w:rsidRDefault="000E2790" w:rsidP="000E2790">
            <w:pPr>
              <w:spacing w:before="0"/>
              <w:jc w:val="center"/>
              <w:rPr>
                <w:rFonts w:cs="Arial"/>
                <w:b/>
                <w:bCs/>
                <w:iCs/>
                <w:lang w:val="sr-Cyrl-CS"/>
              </w:rPr>
            </w:pPr>
          </w:p>
        </w:tc>
        <w:tc>
          <w:tcPr>
            <w:tcW w:w="2383" w:type="pct"/>
            <w:shd w:val="clear" w:color="auto" w:fill="auto"/>
          </w:tcPr>
          <w:p w14:paraId="5596C569" w14:textId="77777777" w:rsidR="000E2790" w:rsidRPr="00135621" w:rsidRDefault="000E2790" w:rsidP="000E2790">
            <w:pPr>
              <w:spacing w:before="0"/>
              <w:rPr>
                <w:rFonts w:cs="Arial"/>
                <w:b/>
                <w:bCs/>
                <w:iCs/>
                <w:lang w:val="sr-Cyrl-CS"/>
              </w:rPr>
            </w:pPr>
          </w:p>
        </w:tc>
        <w:tc>
          <w:tcPr>
            <w:tcW w:w="425" w:type="pct"/>
            <w:shd w:val="clear" w:color="auto" w:fill="auto"/>
          </w:tcPr>
          <w:p w14:paraId="1420263D"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3067A483" w14:textId="77777777" w:rsidR="000E2790" w:rsidRPr="00135621" w:rsidRDefault="000E2790" w:rsidP="000E2790">
            <w:pPr>
              <w:spacing w:before="0"/>
              <w:jc w:val="center"/>
              <w:rPr>
                <w:rFonts w:cs="Arial"/>
                <w:b/>
                <w:bCs/>
                <w:iCs/>
                <w:lang w:val="sr-Cyrl-CS"/>
              </w:rPr>
            </w:pPr>
          </w:p>
        </w:tc>
        <w:tc>
          <w:tcPr>
            <w:tcW w:w="1123" w:type="pct"/>
          </w:tcPr>
          <w:p w14:paraId="131F11D4" w14:textId="77777777" w:rsidR="000E2790" w:rsidRPr="00135621" w:rsidRDefault="000E2790" w:rsidP="000E2790">
            <w:pPr>
              <w:spacing w:before="0"/>
              <w:rPr>
                <w:rFonts w:cs="Arial"/>
                <w:b/>
                <w:bCs/>
                <w:iCs/>
                <w:lang w:val="sr-Cyrl-CS"/>
              </w:rPr>
            </w:pPr>
          </w:p>
        </w:tc>
      </w:tr>
      <w:tr w:rsidR="000E2790" w:rsidRPr="00135621" w14:paraId="64730222" w14:textId="77777777" w:rsidTr="000E2790">
        <w:trPr>
          <w:trHeight w:val="866"/>
        </w:trPr>
        <w:tc>
          <w:tcPr>
            <w:tcW w:w="359" w:type="pct"/>
            <w:shd w:val="clear" w:color="auto" w:fill="auto"/>
          </w:tcPr>
          <w:p w14:paraId="397B1CBE" w14:textId="77777777" w:rsidR="000E2790" w:rsidRDefault="000E2790" w:rsidP="000E2790">
            <w:pPr>
              <w:spacing w:before="0"/>
              <w:jc w:val="center"/>
              <w:rPr>
                <w:rFonts w:cs="Arial"/>
                <w:b/>
                <w:bCs/>
                <w:iCs/>
                <w:lang w:val="sr-Cyrl-CS"/>
              </w:rPr>
            </w:pPr>
          </w:p>
          <w:p w14:paraId="430A7F3D" w14:textId="77777777" w:rsidR="000E2790" w:rsidRPr="00135621" w:rsidRDefault="000E2790" w:rsidP="000E2790">
            <w:pPr>
              <w:spacing w:before="0"/>
              <w:jc w:val="center"/>
              <w:rPr>
                <w:rFonts w:cs="Arial"/>
                <w:b/>
                <w:bCs/>
                <w:iCs/>
                <w:lang w:val="sr-Cyrl-CS"/>
              </w:rPr>
            </w:pPr>
            <w:r>
              <w:rPr>
                <w:rFonts w:cs="Arial"/>
                <w:b/>
                <w:bCs/>
                <w:iCs/>
                <w:lang w:val="sr-Cyrl-CS"/>
              </w:rPr>
              <w:t>...</w:t>
            </w:r>
          </w:p>
        </w:tc>
        <w:tc>
          <w:tcPr>
            <w:tcW w:w="2383" w:type="pct"/>
            <w:shd w:val="clear" w:color="auto" w:fill="auto"/>
          </w:tcPr>
          <w:p w14:paraId="04C01550" w14:textId="77777777" w:rsidR="000E2790" w:rsidRPr="00135621" w:rsidRDefault="000E2790" w:rsidP="000E2790">
            <w:pPr>
              <w:spacing w:before="0"/>
              <w:rPr>
                <w:rFonts w:cs="Arial"/>
                <w:b/>
                <w:bCs/>
                <w:iCs/>
                <w:lang w:val="sr-Cyrl-CS"/>
              </w:rPr>
            </w:pPr>
          </w:p>
        </w:tc>
        <w:tc>
          <w:tcPr>
            <w:tcW w:w="425" w:type="pct"/>
            <w:shd w:val="clear" w:color="auto" w:fill="auto"/>
          </w:tcPr>
          <w:p w14:paraId="57FE62D8"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5522EEEE" w14:textId="77777777" w:rsidR="000E2790" w:rsidRPr="00135621" w:rsidRDefault="000E2790" w:rsidP="000E2790">
            <w:pPr>
              <w:spacing w:before="0"/>
              <w:jc w:val="center"/>
              <w:rPr>
                <w:rFonts w:cs="Arial"/>
                <w:b/>
                <w:bCs/>
                <w:iCs/>
                <w:lang w:val="sr-Cyrl-CS"/>
              </w:rPr>
            </w:pPr>
          </w:p>
        </w:tc>
        <w:tc>
          <w:tcPr>
            <w:tcW w:w="1123" w:type="pct"/>
          </w:tcPr>
          <w:p w14:paraId="383500F8" w14:textId="77777777" w:rsidR="000E2790" w:rsidRPr="00135621" w:rsidRDefault="000E2790" w:rsidP="000E2790">
            <w:pPr>
              <w:spacing w:before="0"/>
              <w:rPr>
                <w:rFonts w:cs="Arial"/>
                <w:b/>
                <w:bCs/>
                <w:iCs/>
                <w:lang w:val="sr-Cyrl-CS"/>
              </w:rPr>
            </w:pPr>
          </w:p>
        </w:tc>
      </w:tr>
    </w:tbl>
    <w:p w14:paraId="2B25BC9A" w14:textId="77777777" w:rsidR="000E2790" w:rsidRPr="00135621" w:rsidRDefault="000E2790" w:rsidP="000E2790">
      <w:pPr>
        <w:rPr>
          <w:rFonts w:cs="Arial"/>
          <w:sz w:val="24"/>
          <w:szCs w:val="24"/>
          <w:lang w:val="ru-RU"/>
        </w:rPr>
      </w:pPr>
    </w:p>
    <w:p w14:paraId="61C12926" w14:textId="77777777" w:rsidR="000E2790" w:rsidRPr="00135621" w:rsidRDefault="000E2790" w:rsidP="000E2790">
      <w:pPr>
        <w:rPr>
          <w:rFonts w:cs="Arial"/>
          <w:sz w:val="24"/>
          <w:szCs w:val="24"/>
          <w:lang w:val="ru-RU"/>
        </w:rPr>
      </w:pPr>
      <w:r w:rsidRPr="00135621">
        <w:rPr>
          <w:rFonts w:cs="Arial"/>
          <w:sz w:val="24"/>
          <w:szCs w:val="24"/>
          <w:lang w:val="ru-RU"/>
        </w:rPr>
        <w:t>Укупна вредност испоручених добар</w:t>
      </w:r>
      <w:r>
        <w:rPr>
          <w:rFonts w:cs="Arial"/>
          <w:sz w:val="24"/>
          <w:szCs w:val="24"/>
          <w:lang w:val="ru-RU"/>
        </w:rPr>
        <w:t>а по спецификацији (без ПДВ-а):</w:t>
      </w:r>
    </w:p>
    <w:tbl>
      <w:tblPr>
        <w:tblW w:w="0" w:type="auto"/>
        <w:tblLook w:val="04A0" w:firstRow="1" w:lastRow="0" w:firstColumn="1" w:lastColumn="0" w:noHBand="0" w:noVBand="1"/>
      </w:tblPr>
      <w:tblGrid>
        <w:gridCol w:w="7966"/>
        <w:gridCol w:w="1063"/>
      </w:tblGrid>
      <w:tr w:rsidR="000E2790" w:rsidRPr="00135621" w14:paraId="6495D783" w14:textId="77777777" w:rsidTr="000E2790">
        <w:tc>
          <w:tcPr>
            <w:tcW w:w="7966" w:type="dxa"/>
            <w:tcBorders>
              <w:top w:val="nil"/>
              <w:left w:val="nil"/>
              <w:bottom w:val="single" w:sz="4" w:space="0" w:color="auto"/>
              <w:right w:val="nil"/>
            </w:tcBorders>
            <w:vAlign w:val="center"/>
          </w:tcPr>
          <w:p w14:paraId="4A548267" w14:textId="77777777" w:rsidR="000E2790" w:rsidRPr="00135621" w:rsidRDefault="000E2790" w:rsidP="000E2790">
            <w:pPr>
              <w:spacing w:before="79" w:line="256" w:lineRule="auto"/>
              <w:rPr>
                <w:rFonts w:cs="Arial"/>
                <w:sz w:val="24"/>
                <w:szCs w:val="24"/>
                <w:lang w:val="sr-Cyrl-CS"/>
              </w:rPr>
            </w:pPr>
          </w:p>
        </w:tc>
        <w:tc>
          <w:tcPr>
            <w:tcW w:w="1063" w:type="dxa"/>
            <w:tcBorders>
              <w:top w:val="nil"/>
              <w:left w:val="nil"/>
              <w:bottom w:val="single" w:sz="4" w:space="0" w:color="auto"/>
              <w:right w:val="nil"/>
            </w:tcBorders>
            <w:vAlign w:val="center"/>
          </w:tcPr>
          <w:p w14:paraId="271B7CF7" w14:textId="77777777" w:rsidR="000E2790" w:rsidRPr="00135621" w:rsidRDefault="000E2790" w:rsidP="000E2790">
            <w:pPr>
              <w:spacing w:before="79" w:line="256" w:lineRule="auto"/>
              <w:rPr>
                <w:rFonts w:cs="Arial"/>
                <w:sz w:val="24"/>
                <w:szCs w:val="24"/>
                <w:lang w:val="sr-Cyrl-CS"/>
              </w:rPr>
            </w:pPr>
          </w:p>
        </w:tc>
      </w:tr>
      <w:tr w:rsidR="000E2790" w:rsidRPr="00135621" w14:paraId="7D86FCF6" w14:textId="77777777" w:rsidTr="000E2790">
        <w:tc>
          <w:tcPr>
            <w:tcW w:w="7966" w:type="dxa"/>
            <w:tcBorders>
              <w:top w:val="single" w:sz="4" w:space="0" w:color="auto"/>
              <w:left w:val="nil"/>
              <w:bottom w:val="single" w:sz="4" w:space="0" w:color="auto"/>
              <w:right w:val="nil"/>
            </w:tcBorders>
            <w:vAlign w:val="center"/>
            <w:hideMark/>
          </w:tcPr>
          <w:p w14:paraId="637996E0" w14:textId="77777777" w:rsidR="000E2790" w:rsidRPr="00135621" w:rsidRDefault="000E2790" w:rsidP="000E2790">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A9E0ADB"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ДА</w:t>
            </w:r>
          </w:p>
          <w:p w14:paraId="2C135A96"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НЕ</w:t>
            </w:r>
          </w:p>
        </w:tc>
      </w:tr>
    </w:tbl>
    <w:p w14:paraId="3EA36CB8" w14:textId="77777777" w:rsidR="000E2790" w:rsidRPr="00135621" w:rsidRDefault="000E2790" w:rsidP="000E2790">
      <w:pPr>
        <w:rPr>
          <w:rFonts w:cs="Arial"/>
          <w:sz w:val="24"/>
          <w:szCs w:val="24"/>
          <w:lang w:val="sr-Cyrl-CS"/>
        </w:rPr>
      </w:pPr>
    </w:p>
    <w:p w14:paraId="1E8E925B" w14:textId="77777777" w:rsidR="000E2790" w:rsidRPr="00135621" w:rsidRDefault="000E2790" w:rsidP="000E2790">
      <w:pPr>
        <w:rPr>
          <w:rFonts w:cs="Arial"/>
          <w:sz w:val="24"/>
          <w:szCs w:val="24"/>
          <w:lang w:val="sr-Cyrl-CS"/>
        </w:rPr>
      </w:pPr>
      <w:r w:rsidRPr="00135621">
        <w:rPr>
          <w:rFonts w:cs="Arial"/>
          <w:sz w:val="24"/>
          <w:szCs w:val="24"/>
          <w:lang w:val="sr-Cyrl-CS"/>
        </w:rPr>
        <w:t>Укупан број позиција из спецификације:                            Број улаза:</w:t>
      </w:r>
    </w:p>
    <w:p w14:paraId="5E9179C9" w14:textId="77777777" w:rsidR="000E2790" w:rsidRPr="00135621" w:rsidRDefault="000E2790" w:rsidP="000E2790">
      <w:pPr>
        <w:rPr>
          <w:rFonts w:cs="Arial"/>
          <w:sz w:val="24"/>
          <w:szCs w:val="24"/>
          <w:lang w:val="sr-Cyrl-CS"/>
        </w:rPr>
      </w:pPr>
      <w:r w:rsidRPr="00135621">
        <w:rPr>
          <w:rFonts w:cs="Arial"/>
          <w:sz w:val="24"/>
          <w:szCs w:val="24"/>
          <w:lang w:val="sr-Cyrl-CS"/>
        </w:rPr>
        <w:t>___________________________________________________________________</w:t>
      </w:r>
    </w:p>
    <w:p w14:paraId="0DF9EDDD" w14:textId="77777777" w:rsidR="000E2790" w:rsidRPr="00135621" w:rsidRDefault="000E2790" w:rsidP="000E2790">
      <w:pPr>
        <w:rPr>
          <w:rFonts w:cs="Arial"/>
          <w:sz w:val="24"/>
          <w:szCs w:val="24"/>
          <w:lang w:val="sr-Cyrl-CS"/>
        </w:rPr>
      </w:pPr>
    </w:p>
    <w:p w14:paraId="4826E298" w14:textId="77777777" w:rsidR="000E2790" w:rsidRPr="00135621" w:rsidRDefault="000E2790" w:rsidP="000E2790">
      <w:pPr>
        <w:rPr>
          <w:rFonts w:cs="Arial"/>
          <w:sz w:val="24"/>
          <w:szCs w:val="24"/>
          <w:lang w:val="sr-Cyrl-CS"/>
        </w:rPr>
      </w:pPr>
      <w:r w:rsidRPr="00135621">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CFBA9C" w14:textId="77777777" w:rsidR="000E2790" w:rsidRPr="00135621" w:rsidRDefault="000E2790" w:rsidP="000E2790">
      <w:pPr>
        <w:jc w:val="center"/>
        <w:rPr>
          <w:rFonts w:cs="Arial"/>
          <w:sz w:val="24"/>
          <w:szCs w:val="24"/>
          <w:lang w:val="sr-Cyrl-CS"/>
        </w:rPr>
      </w:pPr>
    </w:p>
    <w:p w14:paraId="3A36C0E6" w14:textId="77777777" w:rsidR="000E2790" w:rsidRPr="00B740FF" w:rsidRDefault="000E2790" w:rsidP="000E2790">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193034E" w14:textId="77777777" w:rsidR="000E2790" w:rsidRPr="00B740FF" w:rsidRDefault="000E2790" w:rsidP="000E2790">
      <w:pPr>
        <w:rPr>
          <w:rFonts w:cs="Arial"/>
          <w:sz w:val="24"/>
          <w:szCs w:val="24"/>
          <w:lang w:val="ru-RU"/>
        </w:rPr>
      </w:pPr>
    </w:p>
    <w:p w14:paraId="5FF2B9AD" w14:textId="77777777" w:rsidR="000E2790" w:rsidRPr="00B740FF" w:rsidRDefault="000E2790" w:rsidP="000E2790">
      <w:pPr>
        <w:rPr>
          <w:rFonts w:cs="Arial"/>
          <w:sz w:val="24"/>
          <w:szCs w:val="24"/>
          <w:lang w:val="ru-RU"/>
        </w:rPr>
      </w:pPr>
    </w:p>
    <w:p w14:paraId="7DCA02BA" w14:textId="77777777" w:rsidR="000E2790" w:rsidRPr="00B740FF" w:rsidRDefault="000E2790" w:rsidP="000E2790">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уговореном року и сагласно уговору потврђују:</w:t>
      </w:r>
    </w:p>
    <w:p w14:paraId="49D79474" w14:textId="77777777" w:rsidR="000E2790" w:rsidRPr="00B740FF" w:rsidRDefault="000E2790" w:rsidP="000E2790">
      <w:pPr>
        <w:rPr>
          <w:rFonts w:cs="Arial"/>
          <w:sz w:val="24"/>
          <w:szCs w:val="24"/>
          <w:lang w:val="ru-RU"/>
        </w:rPr>
      </w:pPr>
    </w:p>
    <w:p w14:paraId="6E66FBC8" w14:textId="77777777" w:rsidR="000E2790" w:rsidRPr="0098424F" w:rsidRDefault="000E2790" w:rsidP="000E2790">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7FD61918"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538DAE38" w14:textId="77777777" w:rsidR="000E2790" w:rsidRPr="0098424F" w:rsidRDefault="000E2790" w:rsidP="000E2790">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7D6187F6" w14:textId="77777777" w:rsidR="000E2790" w:rsidRPr="0098424F" w:rsidRDefault="000E2790" w:rsidP="000E2790">
      <w:pPr>
        <w:rPr>
          <w:rFonts w:cs="Arial"/>
          <w:sz w:val="24"/>
          <w:szCs w:val="24"/>
          <w:lang w:val="ru-RU"/>
        </w:rPr>
      </w:pPr>
    </w:p>
    <w:p w14:paraId="21A9DE9B" w14:textId="77777777" w:rsidR="000E2790" w:rsidRPr="00B740FF" w:rsidRDefault="000E2790" w:rsidP="000E2790">
      <w:pPr>
        <w:rPr>
          <w:rFonts w:cs="Arial"/>
          <w:sz w:val="24"/>
          <w:szCs w:val="24"/>
          <w:lang w:val="ru-RU"/>
        </w:rPr>
      </w:pPr>
    </w:p>
    <w:p w14:paraId="0CCDAC11"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494EADCA" w14:textId="77777777" w:rsidR="000E2790" w:rsidRPr="0098424F" w:rsidRDefault="000E2790" w:rsidP="000E2790">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A6DFF43" w14:textId="77777777" w:rsidR="000E2790" w:rsidRPr="00B740FF" w:rsidRDefault="000E2790" w:rsidP="000E2790">
      <w:pPr>
        <w:ind w:left="-284"/>
        <w:rPr>
          <w:rFonts w:cs="Arial"/>
          <w:sz w:val="24"/>
          <w:szCs w:val="24"/>
        </w:rPr>
      </w:pPr>
    </w:p>
    <w:p w14:paraId="18E6A83A"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63D06859"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4D400FC6"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2DA9F8EC" w14:textId="77777777" w:rsidR="000E2790" w:rsidRDefault="000E2790" w:rsidP="000E2790">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Добављач</w:t>
      </w:r>
      <w:r w:rsidRPr="00BD1632">
        <w:rPr>
          <w:rFonts w:ascii="Arial" w:hAnsi="Arial" w:cs="Arial"/>
          <w:b/>
          <w:sz w:val="24"/>
          <w:szCs w:val="24"/>
          <w:lang w:val="sr-Cyrl-CS"/>
        </w:rPr>
        <w:t xml:space="preserve"> биће дуж</w:t>
      </w:r>
      <w:r>
        <w:rPr>
          <w:rFonts w:ascii="Arial" w:hAnsi="Arial" w:cs="Arial"/>
          <w:b/>
          <w:sz w:val="24"/>
          <w:szCs w:val="24"/>
          <w:lang w:val="sr-Cyrl-CS"/>
        </w:rPr>
        <w:t>ан</w:t>
      </w:r>
      <w:r w:rsidRPr="00BD1632">
        <w:rPr>
          <w:rFonts w:ascii="Arial" w:hAnsi="Arial" w:cs="Arial"/>
          <w:b/>
          <w:sz w:val="24"/>
          <w:szCs w:val="24"/>
          <w:lang w:val="sr-Cyrl-CS"/>
        </w:rPr>
        <w:t xml:space="preserve">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w:t>
      </w:r>
      <w:r>
        <w:rPr>
          <w:rFonts w:ascii="Arial" w:hAnsi="Arial" w:cs="Arial"/>
          <w:b/>
          <w:sz w:val="24"/>
          <w:szCs w:val="24"/>
          <w:lang w:val="sr-Cyrl-CS"/>
        </w:rPr>
        <w:t>и и обострано потписан</w:t>
      </w:r>
      <w:r w:rsidRPr="00BD1632">
        <w:rPr>
          <w:rFonts w:ascii="Arial" w:hAnsi="Arial" w:cs="Arial"/>
          <w:b/>
          <w:sz w:val="24"/>
          <w:szCs w:val="24"/>
          <w:lang w:val="sr-Cyrl-CS"/>
        </w:rPr>
        <w:t xml:space="preserve"> Записник.</w:t>
      </w:r>
    </w:p>
    <w:p w14:paraId="6CBF2EFA" w14:textId="77777777" w:rsidR="000E2790" w:rsidRDefault="000E2790" w:rsidP="000E2790">
      <w:pPr>
        <w:pStyle w:val="ListParagraph"/>
        <w:spacing w:before="0" w:after="0" w:line="240" w:lineRule="auto"/>
        <w:ind w:left="525"/>
        <w:rPr>
          <w:rFonts w:ascii="Arial" w:hAnsi="Arial" w:cs="Arial"/>
          <w:b/>
          <w:sz w:val="24"/>
          <w:szCs w:val="24"/>
          <w:lang w:val="sr-Cyrl-CS"/>
        </w:rPr>
      </w:pPr>
    </w:p>
    <w:p w14:paraId="794D41F9" w14:textId="3E5647E4" w:rsidR="00D52839" w:rsidRDefault="00D52839" w:rsidP="007C29E2">
      <w:pPr>
        <w:spacing w:before="0"/>
        <w:rPr>
          <w:rFonts w:cs="Arial"/>
        </w:rPr>
      </w:pPr>
    </w:p>
    <w:p w14:paraId="0F10DAD6" w14:textId="5E26BD7E" w:rsidR="000E2790" w:rsidRDefault="000E2790" w:rsidP="007C29E2">
      <w:pPr>
        <w:spacing w:before="0"/>
        <w:rPr>
          <w:rFonts w:cs="Arial"/>
        </w:rPr>
      </w:pPr>
    </w:p>
    <w:p w14:paraId="0F407DCB" w14:textId="7664DC91" w:rsidR="000E2790" w:rsidRDefault="000E2790" w:rsidP="007C29E2">
      <w:pPr>
        <w:spacing w:before="0"/>
        <w:rPr>
          <w:rFonts w:cs="Arial"/>
        </w:rPr>
      </w:pPr>
    </w:p>
    <w:p w14:paraId="166E9739" w14:textId="4D46FAD6" w:rsidR="000E2790" w:rsidRDefault="000E2790" w:rsidP="007C29E2">
      <w:pPr>
        <w:spacing w:before="0"/>
        <w:rPr>
          <w:rFonts w:cs="Arial"/>
        </w:rPr>
      </w:pPr>
    </w:p>
    <w:p w14:paraId="3711B0FE" w14:textId="0580B5C1" w:rsidR="000E2790" w:rsidRDefault="000E2790" w:rsidP="007C29E2">
      <w:pPr>
        <w:spacing w:before="0"/>
        <w:rPr>
          <w:rFonts w:cs="Arial"/>
        </w:rPr>
      </w:pPr>
    </w:p>
    <w:p w14:paraId="35C96337" w14:textId="2475235F" w:rsidR="000E2790" w:rsidRDefault="000E2790" w:rsidP="007C29E2">
      <w:pPr>
        <w:spacing w:before="0"/>
        <w:rPr>
          <w:rFonts w:cs="Arial"/>
        </w:rPr>
      </w:pPr>
    </w:p>
    <w:p w14:paraId="3CDAC51C" w14:textId="1B3D7686" w:rsidR="000E2790" w:rsidRDefault="000E2790" w:rsidP="007C29E2">
      <w:pPr>
        <w:spacing w:before="0"/>
        <w:rPr>
          <w:rFonts w:cs="Arial"/>
        </w:rPr>
      </w:pPr>
    </w:p>
    <w:p w14:paraId="1FF8C062" w14:textId="7E9BF76A" w:rsidR="000E2790" w:rsidRDefault="000E2790" w:rsidP="007C29E2">
      <w:pPr>
        <w:spacing w:before="0"/>
        <w:rPr>
          <w:rFonts w:cs="Arial"/>
        </w:rPr>
      </w:pPr>
    </w:p>
    <w:p w14:paraId="406F88BB" w14:textId="7B0A23D0" w:rsidR="000E2790" w:rsidRDefault="000E2790" w:rsidP="007C29E2">
      <w:pPr>
        <w:spacing w:before="0"/>
        <w:rPr>
          <w:rFonts w:cs="Arial"/>
        </w:rPr>
      </w:pPr>
    </w:p>
    <w:p w14:paraId="4F0CDD85" w14:textId="2DBF4AC5" w:rsidR="000E2790" w:rsidRDefault="000E2790" w:rsidP="007C29E2">
      <w:pPr>
        <w:spacing w:before="0"/>
        <w:rPr>
          <w:rFonts w:cs="Arial"/>
        </w:rPr>
      </w:pPr>
    </w:p>
    <w:p w14:paraId="1EA4392A" w14:textId="069F2499" w:rsidR="000E2790" w:rsidRDefault="000E2790" w:rsidP="007C29E2">
      <w:pPr>
        <w:spacing w:before="0"/>
        <w:rPr>
          <w:rFonts w:cs="Arial"/>
        </w:rPr>
      </w:pPr>
    </w:p>
    <w:p w14:paraId="224BC612" w14:textId="0CD89C78" w:rsidR="000E2790" w:rsidRDefault="000E2790" w:rsidP="007C29E2">
      <w:pPr>
        <w:spacing w:before="0"/>
        <w:rPr>
          <w:rFonts w:cs="Arial"/>
        </w:rPr>
      </w:pPr>
    </w:p>
    <w:p w14:paraId="6CF75BF7" w14:textId="77777777" w:rsidR="000E2790" w:rsidRDefault="000E2790"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0BE7024E" w:rsidR="000B68B4" w:rsidRPr="00CD5B18" w:rsidRDefault="005A62BD" w:rsidP="005A62BD">
      <w:pPr>
        <w:pStyle w:val="Heading2"/>
        <w:rPr>
          <w:sz w:val="24"/>
        </w:rPr>
      </w:pPr>
      <w:r>
        <w:rPr>
          <w:sz w:val="24"/>
          <w:lang w:val="sr-Cyrl-RS"/>
        </w:rPr>
        <w:t>12.</w:t>
      </w:r>
      <w:r w:rsidR="007C29E2"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FA93E9" w14:textId="3F6C3B1A" w:rsidR="005A62BD" w:rsidRPr="006E791A" w:rsidRDefault="005A62BD" w:rsidP="005A62BD">
      <w:pPr>
        <w:spacing w:before="0"/>
        <w:contextualSpacing/>
        <w:jc w:val="left"/>
        <w:rPr>
          <w:i/>
          <w:szCs w:val="24"/>
        </w:rPr>
      </w:pPr>
    </w:p>
    <w:p w14:paraId="5D091813" w14:textId="77777777" w:rsidR="005A62BD" w:rsidRPr="00BC1BA7" w:rsidRDefault="005A62BD" w:rsidP="005A62BD">
      <w:pPr>
        <w:tabs>
          <w:tab w:val="left" w:pos="567"/>
        </w:tabs>
        <w:spacing w:before="0"/>
        <w:rPr>
          <w:rFonts w:cs="Arial"/>
          <w:b/>
          <w:lang w:val="ru-RU"/>
        </w:rPr>
      </w:pPr>
      <w:bookmarkStart w:id="256" w:name="_Toc384289199"/>
      <w:bookmarkStart w:id="257" w:name="_Toc400883407"/>
      <w:bookmarkStart w:id="258" w:name="_Toc425166667"/>
      <w:bookmarkStart w:id="259" w:name="_Toc453678557"/>
      <w:r w:rsidRPr="00BC1BA7">
        <w:rPr>
          <w:rFonts w:cs="Arial"/>
          <w:b/>
          <w:lang w:val="ru-RU"/>
        </w:rPr>
        <w:t>УГОВОРНЕ СТРАНЕ</w:t>
      </w:r>
    </w:p>
    <w:p w14:paraId="40ED8737" w14:textId="77777777" w:rsidR="005A62BD" w:rsidRPr="00BC1BA7" w:rsidRDefault="005A62BD" w:rsidP="005A62BD">
      <w:pPr>
        <w:tabs>
          <w:tab w:val="left" w:pos="567"/>
        </w:tabs>
        <w:spacing w:before="0"/>
        <w:rPr>
          <w:rFonts w:cs="Arial"/>
          <w:b/>
          <w:lang w:val="ru-RU"/>
        </w:rPr>
      </w:pPr>
    </w:p>
    <w:p w14:paraId="73691B8C" w14:textId="77777777" w:rsidR="005A62BD" w:rsidRPr="00BC1BA7" w:rsidRDefault="005A62BD" w:rsidP="005A62BD">
      <w:pPr>
        <w:tabs>
          <w:tab w:val="left" w:pos="567"/>
        </w:tabs>
        <w:spacing w:before="0"/>
        <w:rPr>
          <w:rFonts w:cs="Arial"/>
          <w:b/>
          <w:sz w:val="24"/>
          <w:szCs w:val="24"/>
          <w:lang w:val="sr-Cyrl-RS"/>
        </w:rPr>
      </w:pPr>
      <w:r w:rsidRPr="00BC1BA7">
        <w:rPr>
          <w:rFonts w:cs="Arial"/>
          <w:b/>
          <w:sz w:val="24"/>
          <w:szCs w:val="24"/>
          <w:lang w:val="sr-Cyrl-RS"/>
        </w:rPr>
        <w:t>КУПАЦ</w:t>
      </w:r>
    </w:p>
    <w:p w14:paraId="2252D082" w14:textId="77777777" w:rsidR="005A62BD" w:rsidRPr="00BC1BA7" w:rsidRDefault="005A62BD" w:rsidP="005A62BD">
      <w:pPr>
        <w:tabs>
          <w:tab w:val="left" w:pos="567"/>
        </w:tabs>
        <w:spacing w:before="0"/>
        <w:rPr>
          <w:rFonts w:cs="Arial"/>
          <w:b/>
          <w:sz w:val="24"/>
          <w:szCs w:val="24"/>
          <w:lang w:val="sr-Cyrl-RS"/>
        </w:rPr>
      </w:pPr>
    </w:p>
    <w:p w14:paraId="5E15CE70"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proofErr w:type="gramStart"/>
      <w:r w:rsidRPr="00BC1BA7">
        <w:rPr>
          <w:rFonts w:eastAsia="Calibri" w:cs="Arial"/>
          <w:sz w:val="24"/>
          <w:szCs w:val="24"/>
        </w:rPr>
        <w:t>“</w:t>
      </w:r>
      <w:r>
        <w:rPr>
          <w:rFonts w:eastAsia="Calibri" w:cs="Arial"/>
          <w:sz w:val="24"/>
          <w:szCs w:val="24"/>
          <w:lang w:val="sr-Cyrl-RS"/>
        </w:rPr>
        <w:t xml:space="preserve"> </w:t>
      </w:r>
      <w:r w:rsidRPr="00BC1BA7">
        <w:rPr>
          <w:rFonts w:eastAsia="Calibri" w:cs="Arial"/>
          <w:sz w:val="24"/>
          <w:szCs w:val="24"/>
        </w:rPr>
        <w:t>Београд</w:t>
      </w:r>
      <w:proofErr w:type="gramEnd"/>
      <w:r w:rsidRPr="00BC1BA7">
        <w:rPr>
          <w:rFonts w:eastAsia="Calibri" w:cs="Arial"/>
          <w:sz w:val="24"/>
          <w:szCs w:val="24"/>
        </w:rPr>
        <w:t xml:space="preserve">,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59D75E8" w14:textId="77777777" w:rsidR="005A62BD" w:rsidRPr="00BC1BA7" w:rsidRDefault="005A62BD" w:rsidP="005A62BD">
      <w:pPr>
        <w:spacing w:before="0"/>
        <w:rPr>
          <w:rFonts w:cs="Arial"/>
          <w:sz w:val="24"/>
          <w:szCs w:val="24"/>
        </w:rPr>
      </w:pPr>
    </w:p>
    <w:p w14:paraId="04C1093F" w14:textId="77777777" w:rsidR="005A62BD" w:rsidRPr="00BC1BA7" w:rsidRDefault="005A62BD" w:rsidP="005A62BD">
      <w:pPr>
        <w:spacing w:before="0"/>
        <w:rPr>
          <w:rFonts w:cs="Arial"/>
          <w:sz w:val="24"/>
          <w:szCs w:val="24"/>
        </w:rPr>
      </w:pPr>
      <w:r w:rsidRPr="00BC1BA7">
        <w:rPr>
          <w:rFonts w:cs="Arial"/>
          <w:sz w:val="24"/>
          <w:szCs w:val="24"/>
        </w:rPr>
        <w:t>И</w:t>
      </w:r>
    </w:p>
    <w:p w14:paraId="7C8C5FB1" w14:textId="77777777" w:rsidR="005A62BD" w:rsidRPr="00BC1BA7" w:rsidRDefault="005A62BD" w:rsidP="005A62BD">
      <w:pPr>
        <w:spacing w:before="0"/>
        <w:rPr>
          <w:rFonts w:cs="Arial"/>
          <w:sz w:val="24"/>
          <w:szCs w:val="24"/>
        </w:rPr>
      </w:pPr>
    </w:p>
    <w:p w14:paraId="30401724" w14:textId="77777777" w:rsidR="005A62BD" w:rsidRPr="00BC1BA7" w:rsidRDefault="005A62BD" w:rsidP="005A62BD">
      <w:pPr>
        <w:spacing w:before="0"/>
        <w:rPr>
          <w:rFonts w:cs="Arial"/>
          <w:b/>
          <w:sz w:val="24"/>
          <w:szCs w:val="24"/>
          <w:lang w:val="sr-Cyrl-RS"/>
        </w:rPr>
      </w:pPr>
      <w:r w:rsidRPr="00BC1BA7">
        <w:rPr>
          <w:rFonts w:cs="Arial"/>
          <w:b/>
          <w:sz w:val="24"/>
          <w:szCs w:val="24"/>
          <w:lang w:val="sr-Cyrl-RS"/>
        </w:rPr>
        <w:t>ПРОДАВАЦ</w:t>
      </w:r>
    </w:p>
    <w:p w14:paraId="25C49413" w14:textId="77777777" w:rsidR="005A62BD" w:rsidRPr="00BC1BA7" w:rsidRDefault="005A62BD" w:rsidP="005A62BD">
      <w:pPr>
        <w:spacing w:before="0"/>
        <w:rPr>
          <w:rFonts w:cs="Arial"/>
          <w:b/>
          <w:sz w:val="24"/>
          <w:szCs w:val="24"/>
          <w:lang w:val="sr-Cyrl-RS"/>
        </w:rPr>
      </w:pPr>
    </w:p>
    <w:p w14:paraId="01716822"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76B4A1E9" w14:textId="77777777" w:rsidR="005A62BD" w:rsidRPr="00BC1BA7" w:rsidRDefault="005A62BD" w:rsidP="005A62BD">
      <w:pPr>
        <w:spacing w:before="0"/>
        <w:ind w:left="360"/>
        <w:rPr>
          <w:rFonts w:cs="Arial"/>
          <w:sz w:val="24"/>
          <w:szCs w:val="24"/>
        </w:rPr>
      </w:pPr>
    </w:p>
    <w:p w14:paraId="0AB46561" w14:textId="77777777" w:rsidR="005A62BD" w:rsidRPr="00BC1BA7" w:rsidRDefault="005A62BD" w:rsidP="005A62BD">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5A1F150" w14:textId="77777777" w:rsidR="005A62BD" w:rsidRPr="00BC1BA7" w:rsidRDefault="005A62BD" w:rsidP="005A62BD">
      <w:pPr>
        <w:spacing w:before="0"/>
        <w:rPr>
          <w:rFonts w:eastAsia="Calibri" w:cs="Arial"/>
          <w:i/>
          <w:sz w:val="24"/>
          <w:szCs w:val="24"/>
        </w:rPr>
      </w:pPr>
    </w:p>
    <w:p w14:paraId="70B350F1" w14:textId="77777777" w:rsidR="005A62BD" w:rsidRPr="00BC1BA7" w:rsidRDefault="005A62BD" w:rsidP="005A62BD">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2A352750" w14:textId="77777777" w:rsidR="005A62BD" w:rsidRPr="00BC1BA7" w:rsidRDefault="005A62BD" w:rsidP="005A62BD">
      <w:pPr>
        <w:tabs>
          <w:tab w:val="left" w:pos="567"/>
        </w:tabs>
        <w:spacing w:before="0"/>
        <w:rPr>
          <w:rFonts w:cs="Arial"/>
          <w:sz w:val="24"/>
          <w:szCs w:val="24"/>
        </w:rPr>
      </w:pPr>
    </w:p>
    <w:p w14:paraId="5431E1FB" w14:textId="77777777" w:rsidR="005A62BD" w:rsidRPr="00BC1BA7" w:rsidRDefault="005A62BD" w:rsidP="005A62BD">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 Уговорне стране)</w:t>
      </w:r>
    </w:p>
    <w:p w14:paraId="18B743AF" w14:textId="77777777" w:rsidR="005A62BD" w:rsidRPr="00BC1BA7" w:rsidRDefault="005A62BD" w:rsidP="005A62BD">
      <w:pPr>
        <w:tabs>
          <w:tab w:val="left" w:pos="567"/>
        </w:tabs>
        <w:spacing w:before="0"/>
        <w:rPr>
          <w:rFonts w:cs="Arial"/>
          <w:sz w:val="24"/>
          <w:szCs w:val="24"/>
        </w:rPr>
      </w:pPr>
    </w:p>
    <w:p w14:paraId="49AC60D2" w14:textId="10C4B875" w:rsidR="005A62BD" w:rsidRPr="00BC1BA7" w:rsidRDefault="005A62BD" w:rsidP="005A62BD">
      <w:pPr>
        <w:tabs>
          <w:tab w:val="left" w:pos="567"/>
        </w:tabs>
        <w:spacing w:before="0"/>
        <w:rPr>
          <w:rFonts w:cs="Arial"/>
          <w:bCs/>
          <w:sz w:val="24"/>
          <w:szCs w:val="24"/>
        </w:rPr>
      </w:pPr>
      <w:proofErr w:type="gramStart"/>
      <w:r>
        <w:rPr>
          <w:rFonts w:cs="Arial"/>
          <w:sz w:val="24"/>
          <w:szCs w:val="24"/>
        </w:rPr>
        <w:t>закључиле</w:t>
      </w:r>
      <w:proofErr w:type="gramEnd"/>
      <w:r>
        <w:rPr>
          <w:rFonts w:cs="Arial"/>
          <w:sz w:val="24"/>
          <w:szCs w:val="24"/>
        </w:rPr>
        <w:t xml:space="preserve"> су у Београду</w:t>
      </w:r>
      <w:r w:rsidRPr="00BC1BA7">
        <w:rPr>
          <w:rFonts w:cs="Arial"/>
          <w:sz w:val="24"/>
          <w:szCs w:val="24"/>
        </w:rPr>
        <w:t>:</w:t>
      </w:r>
    </w:p>
    <w:p w14:paraId="750B46BB" w14:textId="77777777" w:rsidR="005A62BD" w:rsidRPr="00BC1BA7" w:rsidRDefault="005A62BD" w:rsidP="005A62BD">
      <w:pPr>
        <w:tabs>
          <w:tab w:val="left" w:pos="567"/>
        </w:tabs>
        <w:spacing w:before="0"/>
        <w:rPr>
          <w:rFonts w:cs="Arial"/>
          <w:lang w:val="ru-RU"/>
        </w:rPr>
      </w:pPr>
    </w:p>
    <w:p w14:paraId="4CA56A18" w14:textId="77777777" w:rsidR="005A62BD" w:rsidRPr="00BC1BA7" w:rsidRDefault="005A62BD" w:rsidP="005A62BD">
      <w:pPr>
        <w:spacing w:before="0"/>
        <w:contextualSpacing/>
        <w:jc w:val="center"/>
        <w:rPr>
          <w:b/>
          <w:sz w:val="24"/>
          <w:szCs w:val="24"/>
          <w:lang w:val="sr-Cyrl-RS"/>
        </w:rPr>
      </w:pPr>
      <w:bookmarkStart w:id="260" w:name="_Toc442559949"/>
      <w:r w:rsidRPr="00BC1BA7">
        <w:rPr>
          <w:b/>
          <w:sz w:val="24"/>
          <w:szCs w:val="24"/>
          <w:lang w:val="ru-RU"/>
        </w:rPr>
        <w:t>УГОВОР</w:t>
      </w:r>
      <w:bookmarkEnd w:id="260"/>
      <w:r w:rsidRPr="00BC1BA7">
        <w:rPr>
          <w:b/>
          <w:sz w:val="24"/>
          <w:szCs w:val="24"/>
        </w:rPr>
        <w:t xml:space="preserve"> </w:t>
      </w:r>
      <w:r w:rsidRPr="00BC1BA7">
        <w:rPr>
          <w:b/>
          <w:sz w:val="24"/>
          <w:szCs w:val="24"/>
          <w:lang w:val="sr-Cyrl-RS"/>
        </w:rPr>
        <w:t>О КУПОПРОДАЈИ ДОБАРА</w:t>
      </w:r>
    </w:p>
    <w:p w14:paraId="00E405CC" w14:textId="77777777" w:rsidR="005A62BD" w:rsidRPr="00BC1BA7" w:rsidRDefault="005A62BD" w:rsidP="005A62BD">
      <w:pPr>
        <w:spacing w:before="0"/>
        <w:contextualSpacing/>
        <w:jc w:val="center"/>
        <w:rPr>
          <w:b/>
          <w:sz w:val="24"/>
          <w:szCs w:val="24"/>
        </w:rPr>
      </w:pPr>
    </w:p>
    <w:p w14:paraId="46BF05E0"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9514702" w14:textId="3EBD72FF" w:rsidR="005A62BD"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DD35E5">
        <w:rPr>
          <w:rFonts w:ascii="Arial" w:hAnsi="Arial" w:cs="Arial"/>
          <w:sz w:val="24"/>
          <w:szCs w:val="24"/>
          <w:lang w:val="ru-RU"/>
        </w:rPr>
        <w:t>поступак</w:t>
      </w:r>
      <w:r w:rsidRPr="00DD35E5">
        <w:rPr>
          <w:rFonts w:ascii="Arial" w:hAnsi="Arial" w:cs="Arial"/>
          <w:sz w:val="24"/>
          <w:szCs w:val="24"/>
          <w:lang w:val="sr-Cyrl-RS"/>
        </w:rPr>
        <w:t xml:space="preserve"> </w:t>
      </w:r>
      <w:r w:rsidRPr="00DD35E5">
        <w:rPr>
          <w:rFonts w:ascii="Arial" w:hAnsi="Arial" w:cs="Arial"/>
          <w:sz w:val="24"/>
          <w:szCs w:val="24"/>
          <w:lang w:val="ru-RU"/>
        </w:rPr>
        <w:t xml:space="preserve">јавне набавке </w:t>
      </w:r>
      <w:r w:rsidRPr="00DD35E5">
        <w:rPr>
          <w:rFonts w:ascii="Arial" w:hAnsi="Arial" w:cs="Arial"/>
          <w:sz w:val="24"/>
          <w:szCs w:val="24"/>
          <w:lang w:val="sr-Cyrl-RS"/>
        </w:rPr>
        <w:t xml:space="preserve">добара </w:t>
      </w:r>
      <w:r w:rsidRPr="00DD35E5">
        <w:rPr>
          <w:rFonts w:ascii="Arial" w:hAnsi="Arial" w:cs="Arial"/>
          <w:sz w:val="24"/>
          <w:szCs w:val="24"/>
          <w:lang w:val="ru-RU"/>
        </w:rPr>
        <w:t>бр.</w:t>
      </w:r>
      <w:r w:rsidRPr="00DD35E5">
        <w:rPr>
          <w:rFonts w:ascii="Arial" w:hAnsi="Arial" w:cs="Arial"/>
          <w:sz w:val="24"/>
          <w:szCs w:val="24"/>
          <w:lang w:val="sr-Latn-RS"/>
        </w:rPr>
        <w:t xml:space="preserve"> </w:t>
      </w:r>
      <w:r w:rsidRPr="00DD35E5">
        <w:rPr>
          <w:rFonts w:ascii="Arial" w:hAnsi="Arial" w:cs="Arial"/>
          <w:sz w:val="24"/>
          <w:szCs w:val="24"/>
          <w:lang w:val="ru-RU"/>
        </w:rPr>
        <w:t>ЈН/1000/0536/2018 ,,</w:t>
      </w:r>
      <w:r w:rsidR="00DD35E5" w:rsidRPr="00DD35E5">
        <w:rPr>
          <w:rFonts w:ascii="Arial" w:eastAsia="Arial" w:hAnsi="Arial" w:cs="Arial"/>
          <w:color w:val="000000"/>
          <w:sz w:val="24"/>
          <w:szCs w:val="24"/>
        </w:rPr>
        <w:t>Систем израде резервних копија критичних сервиса на серверима</w:t>
      </w:r>
      <w:r w:rsidR="00DD35E5" w:rsidRPr="00DD35E5">
        <w:rPr>
          <w:rFonts w:ascii="Arial" w:hAnsi="Arial" w:cs="Arial"/>
          <w:sz w:val="24"/>
          <w:szCs w:val="24"/>
          <w:lang w:val="ru-RU"/>
        </w:rPr>
        <w:t xml:space="preserve"> </w:t>
      </w:r>
      <w:r w:rsidRPr="00DD35E5">
        <w:rPr>
          <w:rFonts w:ascii="Arial" w:hAnsi="Arial" w:cs="Arial"/>
          <w:sz w:val="24"/>
          <w:szCs w:val="24"/>
          <w:lang w:val="ru-RU"/>
        </w:rPr>
        <w:t>“;</w:t>
      </w:r>
    </w:p>
    <w:p w14:paraId="2E1DD47F" w14:textId="77777777" w:rsidR="005A62BD" w:rsidRPr="00E85FD9"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496DCB87"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1425C726"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855ACC3" w14:textId="77777777" w:rsidR="005A62BD" w:rsidRPr="00BC1BA7" w:rsidRDefault="005A62BD" w:rsidP="005A62BD">
      <w:pPr>
        <w:spacing w:before="0"/>
        <w:ind w:left="568"/>
        <w:contextualSpacing/>
        <w:rPr>
          <w:rFonts w:cs="Arial"/>
          <w:b/>
          <w:sz w:val="24"/>
          <w:szCs w:val="24"/>
          <w:lang w:val="ru-RU"/>
        </w:rPr>
      </w:pPr>
    </w:p>
    <w:p w14:paraId="59D171E8" w14:textId="77777777"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530BAC8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p>
    <w:p w14:paraId="01E7337B" w14:textId="1409B946" w:rsidR="005A62BD" w:rsidRPr="00BC1BA7" w:rsidRDefault="005A62BD" w:rsidP="005A62BD">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Предмет овог Уговора о купопродаји добара (даље: Уговор) су добра: </w:t>
      </w:r>
      <w:r w:rsidR="00DD35E5" w:rsidRPr="00DD35E5">
        <w:rPr>
          <w:rFonts w:eastAsia="Arial" w:cs="Arial"/>
          <w:color w:val="000000"/>
          <w:sz w:val="24"/>
          <w:szCs w:val="24"/>
        </w:rPr>
        <w:t>Систем израде резервних копија критичних сервиса на серверима</w:t>
      </w:r>
      <w:r w:rsidRPr="00BC1BA7">
        <w:rPr>
          <w:rFonts w:cs="Arial"/>
          <w:sz w:val="24"/>
          <w:szCs w:val="24"/>
          <w:lang w:val="sr-Cyrl-RS"/>
        </w:rPr>
        <w:t xml:space="preserve"> (у даљем тексту: Добра), </w:t>
      </w:r>
      <w:r w:rsidRPr="00BC1BA7">
        <w:rPr>
          <w:rFonts w:eastAsia="Calibri" w:cs="Arial"/>
          <w:sz w:val="24"/>
          <w:szCs w:val="24"/>
          <w:lang w:val="ru-RU"/>
        </w:rPr>
        <w:t>Продавац се обавезује да за потребе Купца испоручи</w:t>
      </w:r>
      <w:r>
        <w:rPr>
          <w:rFonts w:eastAsia="Calibri" w:cs="Arial"/>
          <w:sz w:val="24"/>
          <w:szCs w:val="24"/>
          <w:lang w:val="ru-RU"/>
        </w:rPr>
        <w:t xml:space="preserve"> уговорена </w:t>
      </w:r>
      <w:r>
        <w:rPr>
          <w:rFonts w:eastAsia="Calibri" w:cs="Arial"/>
          <w:sz w:val="24"/>
          <w:szCs w:val="24"/>
          <w:lang w:val="sr-Cyrl-RS"/>
        </w:rPr>
        <w:t>Д</w:t>
      </w:r>
      <w:r w:rsidRPr="00BC1BA7">
        <w:rPr>
          <w:rFonts w:eastAsia="Calibri" w:cs="Arial"/>
          <w:sz w:val="24"/>
          <w:szCs w:val="24"/>
          <w:lang w:val="ru-RU"/>
        </w:rPr>
        <w:t>обра из става 1. овог члана у уговореном року</w:t>
      </w:r>
      <w:r>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Pr="00BC1BA7">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 као Прилог 1, 2, 3 и 4.</w:t>
      </w:r>
    </w:p>
    <w:p w14:paraId="1DAEA724" w14:textId="77777777" w:rsidR="005A62BD" w:rsidRPr="00BC1BA7" w:rsidRDefault="005A62BD" w:rsidP="005A62BD">
      <w:pPr>
        <w:tabs>
          <w:tab w:val="left" w:pos="567"/>
        </w:tabs>
        <w:spacing w:before="0"/>
        <w:contextualSpacing/>
        <w:rPr>
          <w:rFonts w:eastAsia="Calibri" w:cs="Arial"/>
          <w:sz w:val="24"/>
          <w:szCs w:val="24"/>
          <w:lang w:val="ru-RU"/>
        </w:rPr>
      </w:pPr>
    </w:p>
    <w:p w14:paraId="504EBF0F" w14:textId="640BCDED"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ЦЕНА</w:t>
      </w:r>
      <w:r w:rsidR="00DD35E5">
        <w:rPr>
          <w:rFonts w:cs="Arial"/>
          <w:b/>
          <w:sz w:val="24"/>
          <w:szCs w:val="24"/>
          <w:lang w:val="ru-RU"/>
        </w:rPr>
        <w:t xml:space="preserve"> </w:t>
      </w:r>
    </w:p>
    <w:p w14:paraId="78048F04"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2.</w:t>
      </w:r>
    </w:p>
    <w:p w14:paraId="61EF9439"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3F162DA4"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50E1CBBD" w14:textId="77777777" w:rsidR="005A62BD" w:rsidRPr="00BC1BA7" w:rsidRDefault="005A62BD" w:rsidP="005A62BD">
      <w:pPr>
        <w:tabs>
          <w:tab w:val="left" w:pos="567"/>
        </w:tabs>
        <w:spacing w:before="0"/>
        <w:contextualSpacing/>
        <w:rPr>
          <w:rFonts w:eastAsia="Calibri" w:cs="Arial"/>
          <w:color w:val="000000" w:themeColor="text1"/>
          <w:sz w:val="24"/>
          <w:szCs w:val="24"/>
          <w:lang w:val="sr-Cyrl-RS"/>
        </w:rPr>
      </w:pPr>
    </w:p>
    <w:p w14:paraId="0151DF5D" w14:textId="77777777" w:rsidR="005A62BD" w:rsidRPr="00BC1BA7" w:rsidRDefault="005A62BD" w:rsidP="005A62BD">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3CF2B420"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45F4F216" w14:textId="105CFF12"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Pr>
          <w:rFonts w:cs="Arial"/>
          <w:color w:val="000000" w:themeColor="text1"/>
          <w:sz w:val="24"/>
          <w:szCs w:val="24"/>
          <w:lang w:val="ru-RU"/>
        </w:rPr>
        <w:t xml:space="preserve"> испоруке, </w:t>
      </w:r>
      <w:r w:rsidRPr="00984CC0">
        <w:rPr>
          <w:rFonts w:cs="Arial"/>
          <w:color w:val="FF0000"/>
          <w:sz w:val="24"/>
          <w:szCs w:val="24"/>
          <w:lang w:val="ru-RU"/>
        </w:rPr>
        <w:t xml:space="preserve">пружања </w:t>
      </w:r>
      <w:r w:rsidR="00984CC0" w:rsidRPr="00984CC0">
        <w:rPr>
          <w:rFonts w:cs="Arial"/>
          <w:color w:val="FF0000"/>
          <w:sz w:val="24"/>
          <w:szCs w:val="24"/>
          <w:lang w:val="ru-RU"/>
        </w:rPr>
        <w:t xml:space="preserve">евентуалних додатних услуга </w:t>
      </w:r>
      <w:r w:rsidR="00984CC0">
        <w:rPr>
          <w:rFonts w:cs="Arial"/>
          <w:color w:val="FF0000"/>
          <w:sz w:val="24"/>
          <w:szCs w:val="24"/>
          <w:lang w:val="ru-RU"/>
        </w:rPr>
        <w:t xml:space="preserve">инсталације добара </w:t>
      </w:r>
      <w:r>
        <w:rPr>
          <w:rFonts w:cs="Arial"/>
          <w:color w:val="000000" w:themeColor="text1"/>
          <w:sz w:val="24"/>
          <w:szCs w:val="24"/>
          <w:lang w:val="ru-RU"/>
        </w:rPr>
        <w:t>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60F81FB7"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29E594A3"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6783ECE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4B255DBF"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38A48D1"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1B18715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13C1C4F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lastRenderedPageBreak/>
        <w:t>Продавац је у обавези да достави доказе за сваку календарску годину (у случају испоруке добара током више календарских година).</w:t>
      </w:r>
    </w:p>
    <w:p w14:paraId="0BAD285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CF0924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4297CE0"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6A85C3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43E77936" w14:textId="77777777" w:rsidR="005A62BD" w:rsidRPr="00BC1BA7" w:rsidRDefault="005A62BD" w:rsidP="005A62BD">
      <w:pPr>
        <w:spacing w:before="0"/>
        <w:contextualSpacing/>
        <w:rPr>
          <w:rFonts w:eastAsia="Calibri"/>
          <w:i/>
          <w:color w:val="00B0F0"/>
          <w:sz w:val="24"/>
          <w:szCs w:val="24"/>
          <w:lang w:val="sr-Cyrl-RS"/>
        </w:rPr>
      </w:pPr>
    </w:p>
    <w:p w14:paraId="2221D96C"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79EBEAF" w14:textId="77777777" w:rsidR="005A62BD" w:rsidRPr="00BC1BA7" w:rsidRDefault="005A62BD" w:rsidP="005A62BD">
      <w:pPr>
        <w:spacing w:before="0"/>
        <w:contextualSpacing/>
        <w:rPr>
          <w:rFonts w:eastAsia="Calibri"/>
          <w:i/>
          <w:color w:val="00B0F0"/>
          <w:sz w:val="24"/>
          <w:szCs w:val="24"/>
          <w:lang w:val="sr-Cyrl-RS"/>
        </w:rPr>
      </w:pPr>
    </w:p>
    <w:p w14:paraId="7005E6C2" w14:textId="77777777" w:rsidR="005A62BD" w:rsidRPr="00BC1BA7" w:rsidRDefault="005A62BD" w:rsidP="005A62BD">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2D72A09B" w14:textId="77777777" w:rsidR="005A62BD" w:rsidRPr="00BC1BA7" w:rsidRDefault="005A62BD" w:rsidP="005A62BD">
      <w:pPr>
        <w:spacing w:before="0"/>
        <w:contextualSpacing/>
        <w:rPr>
          <w:rFonts w:eastAsia="Calibri"/>
          <w:i/>
          <w:color w:val="00B0F0"/>
          <w:sz w:val="24"/>
          <w:szCs w:val="24"/>
          <w:lang w:val="sr-Cyrl-RS"/>
        </w:rPr>
      </w:pPr>
    </w:p>
    <w:p w14:paraId="2188252A" w14:textId="77777777" w:rsidR="005A62BD" w:rsidRPr="00BC1BA7" w:rsidRDefault="005A62BD" w:rsidP="005A62BD">
      <w:pPr>
        <w:tabs>
          <w:tab w:val="left" w:pos="567"/>
        </w:tabs>
        <w:spacing w:before="0"/>
        <w:contextualSpacing/>
        <w:rPr>
          <w:rFonts w:cs="Arial"/>
          <w:b/>
          <w:sz w:val="24"/>
          <w:szCs w:val="24"/>
          <w:lang w:val="ru-RU"/>
        </w:rPr>
      </w:pPr>
      <w:r w:rsidRPr="00DC51E0">
        <w:rPr>
          <w:rFonts w:cs="Arial"/>
          <w:b/>
          <w:sz w:val="24"/>
          <w:szCs w:val="24"/>
          <w:lang w:val="ru-RU"/>
        </w:rPr>
        <w:t>ИЗДАВАЊЕ РАЧУНА И ПЛАЋАЊЕ</w:t>
      </w:r>
    </w:p>
    <w:p w14:paraId="7F068157"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3.</w:t>
      </w:r>
    </w:p>
    <w:p w14:paraId="479CC9CB" w14:textId="7640CE8C" w:rsidR="005A62BD" w:rsidRPr="00E85FD9" w:rsidRDefault="005A62BD" w:rsidP="003C64CB">
      <w:pPr>
        <w:tabs>
          <w:tab w:val="left" w:pos="567"/>
        </w:tabs>
        <w:spacing w:before="0"/>
        <w:ind w:right="-43"/>
        <w:contextualSpacing/>
        <w:rPr>
          <w:rFonts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w:t>
      </w:r>
      <w:r w:rsidR="003C64CB" w:rsidRPr="003C64CB">
        <w:rPr>
          <w:rFonts w:cs="Arial"/>
          <w:color w:val="FF0000"/>
          <w:sz w:val="24"/>
          <w:szCs w:val="24"/>
          <w:lang w:val="sr-Cyrl-RS"/>
        </w:rPr>
        <w:t>испоручена добра</w:t>
      </w:r>
      <w:r w:rsidR="003C64CB" w:rsidRPr="003C64CB">
        <w:rPr>
          <w:rFonts w:cs="Arial"/>
          <w:color w:val="FF0000"/>
          <w:sz w:val="24"/>
          <w:szCs w:val="24"/>
        </w:rPr>
        <w:t xml:space="preserve"> </w:t>
      </w:r>
      <w:r w:rsidR="003C64CB">
        <w:rPr>
          <w:rFonts w:cs="Arial"/>
          <w:sz w:val="24"/>
          <w:szCs w:val="24"/>
          <w:lang w:val="sr-Cyrl-RS"/>
        </w:rPr>
        <w:t>у целости</w:t>
      </w:r>
      <w:r w:rsidR="003C64CB">
        <w:rPr>
          <w:rFonts w:eastAsia="Calibri" w:cs="Arial"/>
          <w:sz w:val="24"/>
          <w:szCs w:val="24"/>
          <w:lang w:val="en-GB"/>
        </w:rPr>
        <w:t>,</w:t>
      </w:r>
      <w:r w:rsidR="003C64CB">
        <w:rPr>
          <w:rFonts w:eastAsia="Calibri" w:cs="Arial"/>
          <w:sz w:val="24"/>
          <w:szCs w:val="24"/>
          <w:lang w:val="ru-RU"/>
        </w:rPr>
        <w:t xml:space="preserve"> </w:t>
      </w:r>
      <w:r w:rsidR="003C64CB">
        <w:rPr>
          <w:rFonts w:eastAsia="Calibri" w:cs="Arial"/>
          <w:sz w:val="24"/>
          <w:szCs w:val="24"/>
          <w:lang w:val="sr-Cyrl-RS"/>
        </w:rPr>
        <w:t xml:space="preserve">односно након достављања комплетне документације, </w:t>
      </w:r>
      <w:r w:rsidR="003C64CB"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3C64CB">
        <w:rPr>
          <w:rFonts w:eastAsia="Calibri" w:cs="Arial"/>
          <w:sz w:val="24"/>
          <w:szCs w:val="24"/>
          <w:lang w:val="ru-RU"/>
        </w:rPr>
        <w:t>исправног</w:t>
      </w:r>
      <w:r w:rsidR="003C64CB" w:rsidRPr="00E36F74">
        <w:rPr>
          <w:rFonts w:eastAsia="Calibri" w:cs="Arial"/>
          <w:sz w:val="24"/>
          <w:szCs w:val="24"/>
          <w:lang w:val="ru-RU"/>
        </w:rPr>
        <w:t xml:space="preserve"> рачуна издатог на основу прихваћеног и одобреног</w:t>
      </w:r>
      <w:r>
        <w:rPr>
          <w:rFonts w:cs="Arial"/>
          <w:sz w:val="24"/>
        </w:rPr>
        <w:t xml:space="preserve"> </w:t>
      </w:r>
      <w:r w:rsidR="003C64CB" w:rsidRPr="00263ED6">
        <w:rPr>
          <w:rFonts w:cs="Arial"/>
          <w:sz w:val="24"/>
          <w:lang w:val="sr-Cyrl-RS"/>
        </w:rPr>
        <w:t>Записник</w:t>
      </w:r>
      <w:r w:rsidR="003C64CB">
        <w:rPr>
          <w:rFonts w:cs="Arial"/>
          <w:sz w:val="24"/>
          <w:lang w:val="sr-Cyrl-RS"/>
        </w:rPr>
        <w:t>а</w:t>
      </w:r>
      <w:r w:rsidR="003C64CB" w:rsidRPr="00263ED6">
        <w:rPr>
          <w:rFonts w:cs="Arial"/>
          <w:sz w:val="24"/>
          <w:lang w:val="sr-Cyrl-RS"/>
        </w:rPr>
        <w:t xml:space="preserve"> о квантитативном и квалита</w:t>
      </w:r>
      <w:r w:rsidR="003C64CB">
        <w:rPr>
          <w:rFonts w:cs="Arial"/>
          <w:sz w:val="24"/>
          <w:lang w:val="sr-Cyrl-RS"/>
        </w:rPr>
        <w:t xml:space="preserve">тивном пријему – без примедби </w:t>
      </w:r>
      <w:r>
        <w:rPr>
          <w:rFonts w:cs="Arial"/>
          <w:sz w:val="24"/>
        </w:rPr>
        <w:t xml:space="preserve">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w:t>
      </w:r>
    </w:p>
    <w:p w14:paraId="64F648C9" w14:textId="77777777" w:rsidR="005A62BD" w:rsidRPr="00BC1BA7" w:rsidRDefault="005A62BD" w:rsidP="005A62BD">
      <w:pPr>
        <w:tabs>
          <w:tab w:val="left" w:pos="567"/>
        </w:tabs>
        <w:spacing w:before="0"/>
        <w:contextualSpacing/>
        <w:rPr>
          <w:rFonts w:eastAsia="Calibri" w:cs="Arial"/>
          <w:sz w:val="24"/>
          <w:szCs w:val="24"/>
        </w:rPr>
      </w:pPr>
    </w:p>
    <w:p w14:paraId="57533144" w14:textId="4CDB4A9D"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Pr="00E85FD9">
        <w:rPr>
          <w:rFonts w:eastAsia="Calibri" w:cs="Arial"/>
          <w:sz w:val="24"/>
          <w:szCs w:val="24"/>
          <w:lang w:val="sr-Cyrl-RS"/>
        </w:rPr>
        <w:t xml:space="preserve">Записник о квантитативном и квалитативном </w:t>
      </w:r>
      <w:r w:rsidRPr="001805FD">
        <w:rPr>
          <w:rFonts w:eastAsia="Calibri" w:cs="Arial"/>
          <w:sz w:val="24"/>
          <w:szCs w:val="24"/>
          <w:lang w:val="sr-Cyrl-RS"/>
        </w:rPr>
        <w:t>пријему</w:t>
      </w:r>
      <w:r w:rsidR="003C64CB">
        <w:rPr>
          <w:rFonts w:eastAsia="Calibri" w:cs="Arial"/>
          <w:sz w:val="24"/>
          <w:szCs w:val="24"/>
          <w:lang w:val="sr-Cyrl-RS"/>
        </w:rPr>
        <w:t xml:space="preserve"> </w:t>
      </w:r>
      <w:r w:rsidR="003C64CB">
        <w:rPr>
          <w:rFonts w:cs="Arial"/>
          <w:sz w:val="24"/>
          <w:lang w:val="sr-Cyrl-RS"/>
        </w:rPr>
        <w:t>– без примедби</w:t>
      </w:r>
      <w:r w:rsidRPr="001805FD">
        <w:rPr>
          <w:rFonts w:eastAsia="Calibri" w:cs="Arial"/>
          <w:sz w:val="24"/>
          <w:szCs w:val="24"/>
          <w:lang w:val="sr-Cyrl-RS"/>
        </w:rPr>
        <w:t>, који је прихваћен и одобрен од стране овлашћених лица наручиоца и овлашћених лица понуђача.</w:t>
      </w:r>
    </w:p>
    <w:p w14:paraId="2D95ED46" w14:textId="2713B41A" w:rsidR="005A62BD" w:rsidRPr="003C64CB" w:rsidRDefault="003C64CB" w:rsidP="005A62BD">
      <w:pPr>
        <w:tabs>
          <w:tab w:val="left" w:pos="567"/>
        </w:tabs>
        <w:spacing w:before="0"/>
        <w:contextualSpacing/>
        <w:rPr>
          <w:rFonts w:eastAsia="Calibri" w:cs="Arial"/>
          <w:sz w:val="24"/>
          <w:szCs w:val="24"/>
          <w:lang w:val="sr-Cyrl-RS"/>
        </w:rPr>
      </w:pPr>
      <w:r>
        <w:rPr>
          <w:rFonts w:eastAsia="Calibri" w:cs="Arial"/>
          <w:sz w:val="24"/>
          <w:szCs w:val="24"/>
          <w:lang w:val="sr-Cyrl-RS"/>
        </w:rPr>
        <w:t xml:space="preserve"> </w:t>
      </w:r>
    </w:p>
    <w:p w14:paraId="6BBC5BA9"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34155C4E" w14:textId="77777777" w:rsidR="005A62BD" w:rsidRPr="00BC1BA7" w:rsidRDefault="005A62BD" w:rsidP="005A62BD">
      <w:pPr>
        <w:spacing w:before="0"/>
        <w:contextualSpacing/>
        <w:rPr>
          <w:rFonts w:cs="Arial"/>
          <w:sz w:val="24"/>
          <w:szCs w:val="24"/>
          <w:lang w:val="ru-RU"/>
        </w:rPr>
      </w:pPr>
    </w:p>
    <w:p w14:paraId="3282E431" w14:textId="77777777" w:rsidR="005A62BD" w:rsidRPr="00BC1BA7" w:rsidRDefault="005A62BD" w:rsidP="005A62BD">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62790D0E" w14:textId="77777777" w:rsidR="005A62BD" w:rsidRPr="00BC1BA7" w:rsidRDefault="005A62BD" w:rsidP="005A62BD">
      <w:pPr>
        <w:tabs>
          <w:tab w:val="left" w:pos="567"/>
        </w:tabs>
        <w:spacing w:before="0"/>
        <w:contextualSpacing/>
        <w:rPr>
          <w:rFonts w:eastAsia="Calibri" w:cs="Arial"/>
          <w:sz w:val="24"/>
          <w:szCs w:val="24"/>
        </w:rPr>
      </w:pPr>
    </w:p>
    <w:p w14:paraId="58F6C972" w14:textId="77777777" w:rsidR="005A62BD" w:rsidRPr="00BC1BA7" w:rsidRDefault="005A62BD" w:rsidP="005A62BD">
      <w:pPr>
        <w:tabs>
          <w:tab w:val="left" w:pos="567"/>
        </w:tabs>
        <w:contextualSpacing/>
        <w:rPr>
          <w:rFonts w:eastAsia="Calibri" w:cs="Arial"/>
          <w:sz w:val="24"/>
          <w:szCs w:val="24"/>
          <w:lang w:val="sr-Cyrl-CS"/>
        </w:rPr>
      </w:pPr>
      <w:r w:rsidRPr="00BC1BA7">
        <w:rPr>
          <w:rFonts w:eastAsia="Calibri" w:cs="Arial"/>
          <w:sz w:val="24"/>
          <w:szCs w:val="24"/>
          <w:lang w:val="sr-Cyrl-C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w:t>
      </w:r>
      <w:r w:rsidRPr="00BC1BA7">
        <w:rPr>
          <w:rFonts w:eastAsia="Calibri" w:cs="Arial"/>
          <w:sz w:val="24"/>
          <w:szCs w:val="24"/>
          <w:lang w:val="sr-Cyrl-CS"/>
        </w:rPr>
        <w:lastRenderedPageBreak/>
        <w:t>упоредним називима из рачуна са захтеваним називима из конкурсне документације и прихваћене понуде.</w:t>
      </w:r>
    </w:p>
    <w:p w14:paraId="0E9B01D2" w14:textId="77777777" w:rsidR="005A62BD" w:rsidRPr="00BC1BA7" w:rsidRDefault="005A62BD" w:rsidP="005A62BD">
      <w:pPr>
        <w:tabs>
          <w:tab w:val="left" w:pos="567"/>
        </w:tabs>
        <w:contextualSpacing/>
        <w:rPr>
          <w:rFonts w:eastAsia="Calibri" w:cs="Arial"/>
          <w:sz w:val="24"/>
          <w:szCs w:val="24"/>
          <w:lang w:val="sr-Cyrl-CS"/>
        </w:rPr>
      </w:pPr>
    </w:p>
    <w:p w14:paraId="6BA17BE0" w14:textId="6EF582AA" w:rsidR="005A62BD" w:rsidRDefault="005A62BD" w:rsidP="005A62BD">
      <w:pPr>
        <w:tabs>
          <w:tab w:val="left" w:pos="567"/>
        </w:tabs>
        <w:spacing w:before="0"/>
        <w:contextualSpacing/>
        <w:rPr>
          <w:rFonts w:cs="Arial"/>
          <w:b/>
          <w:sz w:val="24"/>
          <w:szCs w:val="24"/>
          <w:lang w:val="ru-RU"/>
        </w:rPr>
      </w:pPr>
      <w:r w:rsidRPr="004D5C69">
        <w:rPr>
          <w:rFonts w:cs="Arial"/>
          <w:b/>
          <w:sz w:val="24"/>
          <w:szCs w:val="24"/>
          <w:lang w:val="ru-RU"/>
        </w:rPr>
        <w:t xml:space="preserve">РОК И МЕСТО ИСПОРУКЕ ДОБАРА </w:t>
      </w:r>
    </w:p>
    <w:p w14:paraId="5BA2B814" w14:textId="77777777" w:rsidR="001805FD" w:rsidRPr="00BC1BA7" w:rsidRDefault="001805FD" w:rsidP="005A62BD">
      <w:pPr>
        <w:tabs>
          <w:tab w:val="left" w:pos="567"/>
        </w:tabs>
        <w:spacing w:before="0"/>
        <w:contextualSpacing/>
        <w:rPr>
          <w:rFonts w:cs="Arial"/>
          <w:b/>
          <w:sz w:val="24"/>
          <w:szCs w:val="24"/>
          <w:lang w:val="ru-RU"/>
        </w:rPr>
      </w:pPr>
    </w:p>
    <w:p w14:paraId="2D1A2F1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4.</w:t>
      </w:r>
    </w:p>
    <w:p w14:paraId="5082F22A" w14:textId="43FEE20B" w:rsidR="00057013" w:rsidRPr="00057013" w:rsidRDefault="00057013" w:rsidP="001805FD">
      <w:pPr>
        <w:spacing w:before="0"/>
        <w:rPr>
          <w:rFonts w:cs="Arial"/>
          <w:sz w:val="24"/>
          <w:szCs w:val="24"/>
        </w:rPr>
      </w:pPr>
      <w:r w:rsidRPr="00057013">
        <w:rPr>
          <w:rFonts w:cs="Arial"/>
          <w:color w:val="000000" w:themeColor="text1"/>
          <w:sz w:val="24"/>
          <w:szCs w:val="24"/>
          <w:lang w:val="sr-Cyrl-RS"/>
        </w:rPr>
        <w:t>П</w:t>
      </w:r>
      <w:r>
        <w:rPr>
          <w:rFonts w:cs="Arial"/>
          <w:color w:val="000000" w:themeColor="text1"/>
          <w:sz w:val="24"/>
          <w:szCs w:val="24"/>
          <w:lang w:val="sr-Cyrl-RS"/>
        </w:rPr>
        <w:t>родавац</w:t>
      </w:r>
      <w:r w:rsidRPr="00057013">
        <w:rPr>
          <w:rFonts w:cs="Arial"/>
          <w:color w:val="000000" w:themeColor="text1"/>
          <w:sz w:val="24"/>
          <w:szCs w:val="24"/>
          <w:lang w:val="sr-Cyrl-RS"/>
        </w:rPr>
        <w:t xml:space="preserve"> </w:t>
      </w:r>
      <w:r w:rsidRPr="001124E9">
        <w:rPr>
          <w:rFonts w:cs="Arial"/>
          <w:color w:val="000000" w:themeColor="text1"/>
          <w:sz w:val="24"/>
          <w:szCs w:val="24"/>
          <w:lang w:val="sr-Cyrl-RS"/>
        </w:rPr>
        <w:t xml:space="preserve">је обавезан да у целости изврши </w:t>
      </w:r>
      <w:r>
        <w:rPr>
          <w:rFonts w:cs="Arial"/>
          <w:color w:val="000000" w:themeColor="text1"/>
          <w:sz w:val="24"/>
          <w:szCs w:val="24"/>
          <w:lang w:val="sr-Cyrl-RS"/>
        </w:rPr>
        <w:t xml:space="preserve">испоруку </w:t>
      </w:r>
      <w:r w:rsidRPr="00B966B1">
        <w:rPr>
          <w:rFonts w:cs="Arial"/>
          <w:sz w:val="24"/>
          <w:szCs w:val="24"/>
        </w:rPr>
        <w:t>добара са пратећим услугама</w:t>
      </w:r>
      <w:r w:rsidRPr="001124E9">
        <w:rPr>
          <w:rFonts w:cs="Arial"/>
          <w:color w:val="000000" w:themeColor="text1"/>
          <w:sz w:val="24"/>
          <w:szCs w:val="24"/>
          <w:lang w:val="sr-Cyrl-RS"/>
        </w:rPr>
        <w:t xml:space="preserve"> у року који не може бити дужи</w:t>
      </w:r>
      <w:r w:rsidRPr="00057013">
        <w:rPr>
          <w:rFonts w:cs="Arial"/>
          <w:color w:val="000000" w:themeColor="text1"/>
          <w:sz w:val="24"/>
          <w:szCs w:val="24"/>
          <w:lang w:val="sr-Cyrl-RS"/>
        </w:rPr>
        <w:t xml:space="preserve"> од</w:t>
      </w:r>
      <w:r w:rsidRPr="00057013">
        <w:rPr>
          <w:rFonts w:cs="Arial"/>
          <w:sz w:val="24"/>
          <w:szCs w:val="24"/>
          <w:lang w:val="sr-Cyrl-RS"/>
        </w:rPr>
        <w:t xml:space="preserve"> </w:t>
      </w:r>
      <w:r w:rsidRPr="00057013">
        <w:rPr>
          <w:rFonts w:cs="Arial"/>
          <w:color w:val="FF0000"/>
          <w:sz w:val="24"/>
          <w:szCs w:val="24"/>
          <w:lang w:val="sr-Cyrl-RS"/>
        </w:rPr>
        <w:t>150</w:t>
      </w:r>
      <w:r w:rsidRPr="00057013">
        <w:rPr>
          <w:rFonts w:cs="Arial"/>
          <w:sz w:val="24"/>
          <w:szCs w:val="24"/>
        </w:rPr>
        <w:t xml:space="preserve"> дана од ступања уговора на снагу.</w:t>
      </w:r>
    </w:p>
    <w:p w14:paraId="69A92EEE" w14:textId="739FB22A" w:rsidR="001805FD" w:rsidRPr="00A443AF" w:rsidRDefault="001805FD" w:rsidP="001805FD">
      <w:pPr>
        <w:spacing w:before="0"/>
        <w:rPr>
          <w:rFonts w:cs="Arial"/>
          <w:sz w:val="24"/>
          <w:szCs w:val="24"/>
        </w:rPr>
      </w:pPr>
      <w:r w:rsidRPr="00057013">
        <w:rPr>
          <w:rFonts w:cs="Arial"/>
          <w:sz w:val="24"/>
          <w:szCs w:val="24"/>
        </w:rPr>
        <w:t xml:space="preserve">Рок </w:t>
      </w:r>
      <w:r w:rsidRPr="00057013">
        <w:rPr>
          <w:rFonts w:eastAsiaTheme="minorEastAsia" w:cs="Arial"/>
          <w:sz w:val="24"/>
          <w:szCs w:val="24"/>
        </w:rPr>
        <w:t>испоруке добара - опреме</w:t>
      </w:r>
      <w:r w:rsidRPr="00057013">
        <w:rPr>
          <w:rFonts w:cs="Arial"/>
          <w:sz w:val="24"/>
          <w:szCs w:val="24"/>
        </w:rPr>
        <w:t xml:space="preserve"> </w:t>
      </w:r>
      <w:proofErr w:type="gramStart"/>
      <w:r w:rsidRPr="00057013">
        <w:rPr>
          <w:rFonts w:cs="Arial"/>
          <w:sz w:val="24"/>
          <w:szCs w:val="24"/>
          <w:lang w:val="sr-Cyrl-RS"/>
        </w:rPr>
        <w:t>је</w:t>
      </w:r>
      <w:r w:rsidRPr="00057013">
        <w:rPr>
          <w:rFonts w:cs="Arial"/>
          <w:sz w:val="24"/>
          <w:szCs w:val="24"/>
        </w:rPr>
        <w:t xml:space="preserve"> </w:t>
      </w:r>
      <w:r w:rsidRPr="00057013">
        <w:rPr>
          <w:rFonts w:cs="Arial"/>
          <w:sz w:val="24"/>
          <w:szCs w:val="24"/>
          <w:lang w:val="sr-Cyrl-RS"/>
        </w:rPr>
        <w:t xml:space="preserve"> _</w:t>
      </w:r>
      <w:proofErr w:type="gramEnd"/>
      <w:r w:rsidRPr="00057013">
        <w:rPr>
          <w:rFonts w:cs="Arial"/>
          <w:sz w:val="24"/>
          <w:szCs w:val="24"/>
          <w:lang w:val="sr-Cyrl-RS"/>
        </w:rPr>
        <w:t>____(словима:___________________)</w:t>
      </w:r>
      <w:r w:rsidRPr="00057013">
        <w:rPr>
          <w:rFonts w:cs="Arial"/>
          <w:sz w:val="24"/>
          <w:szCs w:val="24"/>
        </w:rPr>
        <w:t xml:space="preserve"> дана од дана ступања</w:t>
      </w:r>
      <w:r w:rsidRPr="00A443AF">
        <w:rPr>
          <w:rFonts w:cs="Arial"/>
          <w:sz w:val="24"/>
          <w:szCs w:val="24"/>
        </w:rPr>
        <w:t xml:space="preserve"> Уговора на снагу.</w:t>
      </w:r>
    </w:p>
    <w:p w14:paraId="49EA42C6" w14:textId="7B4BA7B0" w:rsidR="005A62BD" w:rsidRDefault="001805FD" w:rsidP="001805FD">
      <w:pPr>
        <w:pStyle w:val="BodyText"/>
        <w:tabs>
          <w:tab w:val="num" w:pos="851"/>
        </w:tabs>
        <w:spacing w:before="0"/>
        <w:contextualSpacing/>
        <w:rPr>
          <w:rFonts w:cs="Arial"/>
          <w:szCs w:val="24"/>
        </w:rPr>
      </w:pPr>
      <w:r w:rsidRPr="00A443AF">
        <w:rPr>
          <w:rFonts w:cs="Arial"/>
          <w:szCs w:val="24"/>
        </w:rPr>
        <w:t xml:space="preserve">Рок </w:t>
      </w:r>
      <w:r w:rsidRPr="00A443AF">
        <w:rPr>
          <w:rFonts w:eastAsiaTheme="minorEastAsia" w:cs="Arial"/>
          <w:szCs w:val="24"/>
        </w:rPr>
        <w:t>за имплементацију опреме</w:t>
      </w:r>
      <w:r w:rsidRPr="00A443AF">
        <w:rPr>
          <w:rFonts w:cs="Arial"/>
          <w:szCs w:val="24"/>
        </w:rPr>
        <w:t xml:space="preserve"> </w:t>
      </w:r>
      <w:r w:rsidRPr="00A443AF">
        <w:rPr>
          <w:rFonts w:cs="Arial"/>
          <w:szCs w:val="24"/>
          <w:lang w:val="sr-Cyrl-RS"/>
        </w:rPr>
        <w:t>је</w:t>
      </w:r>
      <w:r w:rsidRPr="00A443AF">
        <w:rPr>
          <w:rFonts w:cs="Arial"/>
          <w:szCs w:val="24"/>
        </w:rPr>
        <w:t xml:space="preserve"> </w:t>
      </w:r>
      <w:r w:rsidRPr="00A443AF">
        <w:rPr>
          <w:rFonts w:cs="Arial"/>
          <w:szCs w:val="24"/>
          <w:lang w:val="sr-Cyrl-RS"/>
        </w:rPr>
        <w:t xml:space="preserve"> _____(словима:___________________)</w:t>
      </w:r>
      <w:r w:rsidRPr="00A443AF">
        <w:rPr>
          <w:rFonts w:cs="Arial"/>
          <w:szCs w:val="24"/>
        </w:rPr>
        <w:t xml:space="preserve"> дана о</w:t>
      </w:r>
      <w:r>
        <w:rPr>
          <w:rFonts w:cs="Arial"/>
          <w:szCs w:val="24"/>
        </w:rPr>
        <w:t xml:space="preserve">д дана ступања Уговора на снагу, </w:t>
      </w:r>
      <w:r>
        <w:rPr>
          <w:rFonts w:eastAsiaTheme="minorEastAsia" w:cs="Arial"/>
          <w:szCs w:val="24"/>
          <w:lang w:val="sr-Cyrl-RS"/>
        </w:rPr>
        <w:t xml:space="preserve">у складу са Термин планом понуђача и обостраног потписивања </w:t>
      </w:r>
      <w:r w:rsidRPr="00602418">
        <w:rPr>
          <w:rFonts w:eastAsiaTheme="minorEastAsia" w:cs="Arial"/>
          <w:szCs w:val="24"/>
        </w:rPr>
        <w:t xml:space="preserve">Записника о квантитативном </w:t>
      </w:r>
      <w:r>
        <w:rPr>
          <w:rFonts w:eastAsiaTheme="minorEastAsia" w:cs="Arial"/>
          <w:szCs w:val="24"/>
          <w:lang w:val="sr-Cyrl-RS"/>
        </w:rPr>
        <w:t xml:space="preserve">и квалитативном </w:t>
      </w:r>
      <w:r w:rsidRPr="00602418">
        <w:rPr>
          <w:rFonts w:eastAsiaTheme="minorEastAsia" w:cs="Arial"/>
          <w:szCs w:val="24"/>
        </w:rPr>
        <w:t>пријему свих добара (без примедби</w:t>
      </w:r>
      <w:r w:rsidRPr="00602418">
        <w:rPr>
          <w:rFonts w:eastAsiaTheme="minorEastAsia" w:cs="Arial"/>
          <w:szCs w:val="24"/>
          <w:lang w:val="sr-Cyrl-RS"/>
        </w:rPr>
        <w:t>)</w:t>
      </w:r>
      <w:r w:rsidRPr="00602418">
        <w:rPr>
          <w:rFonts w:eastAsiaTheme="minorEastAsia" w:cs="Arial"/>
          <w:szCs w:val="24"/>
          <w:lang w:val="sr-Latn-ME"/>
        </w:rPr>
        <w:t>.</w:t>
      </w:r>
    </w:p>
    <w:p w14:paraId="01534DA4" w14:textId="3876896E" w:rsidR="005A62BD" w:rsidRPr="0083545C" w:rsidRDefault="005A62BD" w:rsidP="005A62BD">
      <w:pPr>
        <w:pStyle w:val="BodyText"/>
        <w:spacing w:before="0"/>
        <w:contextualSpacing/>
        <w:rPr>
          <w:rFonts w:cs="Arial"/>
          <w:szCs w:val="24"/>
          <w:lang w:val="sr-Cyrl-RS"/>
        </w:rPr>
      </w:pPr>
    </w:p>
    <w:p w14:paraId="6D16BBB8" w14:textId="0FB60413" w:rsidR="005A62BD" w:rsidRDefault="005A62BD" w:rsidP="001805FD">
      <w:pPr>
        <w:pStyle w:val="Heading10"/>
        <w:spacing w:before="0"/>
        <w:contextualSpacing/>
        <w:jc w:val="both"/>
        <w:rPr>
          <w:rFonts w:cs="Arial"/>
          <w:sz w:val="24"/>
          <w:szCs w:val="24"/>
          <w:lang w:val="sr-Cyrl-RS"/>
        </w:rPr>
      </w:pPr>
      <w:r w:rsidRPr="004D5C69">
        <w:rPr>
          <w:rFonts w:cs="Arial"/>
          <w:sz w:val="24"/>
          <w:szCs w:val="24"/>
        </w:rPr>
        <w:t xml:space="preserve">Место испоруке добара </w:t>
      </w:r>
      <w:r w:rsidR="001805FD">
        <w:rPr>
          <w:rFonts w:cs="Arial"/>
          <w:sz w:val="24"/>
          <w:szCs w:val="24"/>
          <w:lang w:val="sr-Cyrl-RS"/>
        </w:rPr>
        <w:t xml:space="preserve"> </w:t>
      </w:r>
    </w:p>
    <w:p w14:paraId="7AC56A78" w14:textId="2FB8C0F4" w:rsidR="001805FD" w:rsidRDefault="001805FD" w:rsidP="005A62BD">
      <w:pPr>
        <w:tabs>
          <w:tab w:val="left" w:pos="567"/>
        </w:tabs>
        <w:spacing w:before="0"/>
        <w:contextualSpacing/>
        <w:rPr>
          <w:rFonts w:cs="Arial"/>
          <w:color w:val="000000" w:themeColor="text1"/>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5DCF1C18" w14:textId="77777777" w:rsidR="001805FD" w:rsidRPr="00BC1BA7" w:rsidRDefault="001805FD" w:rsidP="005A62BD">
      <w:pPr>
        <w:tabs>
          <w:tab w:val="left" w:pos="567"/>
        </w:tabs>
        <w:spacing w:before="0"/>
        <w:contextualSpacing/>
        <w:rPr>
          <w:rFonts w:cs="Arial"/>
          <w:color w:val="000000" w:themeColor="text1"/>
          <w:sz w:val="24"/>
          <w:szCs w:val="24"/>
          <w:lang w:val="sr-Cyrl-BA"/>
        </w:rPr>
      </w:pPr>
    </w:p>
    <w:p w14:paraId="1C2C6294" w14:textId="77777777" w:rsidR="005A62BD" w:rsidRPr="00BC1BA7" w:rsidRDefault="005A62BD" w:rsidP="005A62BD">
      <w:pPr>
        <w:spacing w:before="0"/>
        <w:contextualSpacing/>
        <w:rPr>
          <w:rFonts w:cs="Arial"/>
          <w:b/>
          <w:color w:val="FF0000"/>
          <w:sz w:val="24"/>
          <w:szCs w:val="24"/>
          <w:lang w:val="sr-Cyrl-RS"/>
        </w:rPr>
      </w:pPr>
      <w:r w:rsidRPr="00DC51E0">
        <w:rPr>
          <w:rFonts w:cs="Arial"/>
          <w:b/>
          <w:sz w:val="24"/>
          <w:szCs w:val="24"/>
          <w:lang w:val="sr-Cyrl-RS"/>
        </w:rPr>
        <w:t>ЗАПИСНИК О КВАНТИТАТИВНОМ И КВАЛИТАТИВНОМ ПРИЈЕМУ ДОБАРА</w:t>
      </w:r>
    </w:p>
    <w:p w14:paraId="6DCE8E6C" w14:textId="77777777" w:rsidR="005A62BD" w:rsidRPr="00BC1BA7" w:rsidRDefault="005A62BD" w:rsidP="005A62BD">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283AAA17" w14:textId="77777777" w:rsidR="005A62BD" w:rsidRPr="00BC1BA7" w:rsidRDefault="005A62BD" w:rsidP="005A62BD">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6D9BFAB6"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13EE0777" w14:textId="77777777" w:rsidR="005A62BD" w:rsidRPr="00BC1BA7" w:rsidRDefault="005A62BD" w:rsidP="005A62BD">
      <w:pPr>
        <w:tabs>
          <w:tab w:val="left" w:pos="567"/>
        </w:tabs>
        <w:spacing w:before="0"/>
        <w:contextualSpacing/>
        <w:rPr>
          <w:rFonts w:cs="Arial"/>
          <w:sz w:val="24"/>
          <w:szCs w:val="24"/>
          <w:lang w:val="ru-RU"/>
        </w:rPr>
      </w:pPr>
    </w:p>
    <w:p w14:paraId="2DA110B6" w14:textId="7890C11E" w:rsidR="005A62BD" w:rsidRPr="00BC1BA7" w:rsidRDefault="005A62BD" w:rsidP="005A62BD">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w:t>
      </w:r>
      <w:proofErr w:type="gramStart"/>
      <w:r w:rsidRPr="00BC1BA7">
        <w:rPr>
          <w:rFonts w:cs="Arial"/>
          <w:sz w:val="24"/>
          <w:szCs w:val="24"/>
        </w:rPr>
        <w:t>става  садржи</w:t>
      </w:r>
      <w:proofErr w:type="gramEnd"/>
      <w:r w:rsidRPr="00BC1BA7">
        <w:rPr>
          <w:rFonts w:cs="Arial"/>
          <w:sz w:val="24"/>
          <w:szCs w:val="24"/>
        </w:rPr>
        <w:t xml:space="preserve">  следеће податке: број Уговора, у складу са којим с</w:t>
      </w:r>
      <w:r w:rsidR="00175E2C">
        <w:rPr>
          <w:rFonts w:cs="Arial"/>
          <w:sz w:val="24"/>
          <w:szCs w:val="24"/>
        </w:rPr>
        <w:t xml:space="preserve">е врши испорука, датум отпреме </w:t>
      </w:r>
      <w:r w:rsidRPr="00BC1BA7">
        <w:rPr>
          <w:rFonts w:cs="Arial"/>
          <w:sz w:val="24"/>
          <w:szCs w:val="24"/>
        </w:rPr>
        <w:t xml:space="preserve">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170ADD9A" w14:textId="77777777" w:rsidR="005A62BD" w:rsidRPr="0083545C" w:rsidRDefault="005A62BD" w:rsidP="005A62BD">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16E41B5D" w14:textId="77777777" w:rsidR="005A62BD" w:rsidRPr="0083545C" w:rsidRDefault="005A62BD" w:rsidP="005A62BD">
      <w:pPr>
        <w:spacing w:before="0"/>
        <w:contextualSpacing/>
        <w:rPr>
          <w:rFonts w:cs="Arial"/>
          <w:sz w:val="24"/>
          <w:szCs w:val="24"/>
          <w:lang w:val="sr-Cyrl-RS"/>
        </w:rPr>
      </w:pPr>
    </w:p>
    <w:p w14:paraId="47FA7E06" w14:textId="77777777" w:rsidR="005A62BD" w:rsidRPr="0083545C" w:rsidRDefault="005A62BD" w:rsidP="005A62BD">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6FC191B4"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6FFFAB50"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3E5BFEE5" w14:textId="77777777" w:rsidR="005A62BD"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w:t>
      </w:r>
      <w:r>
        <w:rPr>
          <w:rFonts w:ascii="Arial" w:hAnsi="Arial" w:cs="Arial"/>
          <w:sz w:val="24"/>
          <w:szCs w:val="24"/>
          <w:lang w:val="sr-Cyrl-RS"/>
        </w:rPr>
        <w:t>пријему документације изведеног стања.</w:t>
      </w:r>
    </w:p>
    <w:p w14:paraId="6A4E6125" w14:textId="77777777" w:rsidR="005A62BD" w:rsidRPr="00A633AA" w:rsidRDefault="005A62BD" w:rsidP="005A62BD">
      <w:pPr>
        <w:pStyle w:val="ListParagraph"/>
        <w:spacing w:before="0" w:after="0" w:line="240" w:lineRule="auto"/>
        <w:ind w:left="450"/>
        <w:rPr>
          <w:rFonts w:ascii="Arial" w:hAnsi="Arial" w:cs="Arial"/>
          <w:sz w:val="24"/>
          <w:szCs w:val="24"/>
          <w:lang w:val="sr-Cyrl-RS"/>
        </w:rPr>
      </w:pPr>
    </w:p>
    <w:p w14:paraId="5BF1ACFE"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61868355" w14:textId="77777777" w:rsidR="005A62BD" w:rsidRPr="00BC1BA7" w:rsidRDefault="005A62BD" w:rsidP="005A62BD">
      <w:pPr>
        <w:tabs>
          <w:tab w:val="left" w:pos="567"/>
        </w:tabs>
        <w:spacing w:before="0"/>
        <w:contextualSpacing/>
        <w:rPr>
          <w:rFonts w:cs="Arial"/>
          <w:b/>
          <w:sz w:val="24"/>
          <w:szCs w:val="24"/>
          <w:lang w:val="ru-RU"/>
        </w:rPr>
      </w:pPr>
    </w:p>
    <w:p w14:paraId="006945C6"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lastRenderedPageBreak/>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61A67400" w14:textId="77777777" w:rsidR="005A62BD" w:rsidRPr="00BC1BA7" w:rsidRDefault="005A62BD" w:rsidP="005A62BD">
      <w:pPr>
        <w:tabs>
          <w:tab w:val="left" w:pos="9090"/>
        </w:tabs>
        <w:spacing w:before="0"/>
        <w:contextualSpacing/>
        <w:rPr>
          <w:rFonts w:cs="Arial"/>
          <w:sz w:val="24"/>
          <w:szCs w:val="24"/>
          <w:lang w:val="ru-RU"/>
        </w:rPr>
      </w:pPr>
    </w:p>
    <w:p w14:paraId="49BD113F"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754B7FAA"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6C6D9E88"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4467B853" w14:textId="77777777" w:rsidR="005A62BD" w:rsidRPr="00BC1BA7" w:rsidRDefault="005A62BD" w:rsidP="005A62BD">
      <w:pPr>
        <w:spacing w:before="0"/>
        <w:ind w:left="568"/>
        <w:contextualSpacing/>
        <w:rPr>
          <w:rFonts w:cs="Arial"/>
          <w:sz w:val="24"/>
          <w:szCs w:val="24"/>
          <w:lang w:val="ru-RU"/>
        </w:rPr>
      </w:pPr>
    </w:p>
    <w:p w14:paraId="5A1717CD"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2F8F089" w14:textId="77777777" w:rsidR="005A62BD" w:rsidRPr="00BC1BA7" w:rsidRDefault="005A62BD" w:rsidP="005A62BD">
      <w:pPr>
        <w:tabs>
          <w:tab w:val="left" w:pos="9090"/>
        </w:tabs>
        <w:spacing w:before="0"/>
        <w:contextualSpacing/>
        <w:rPr>
          <w:rFonts w:cs="Arial"/>
          <w:sz w:val="24"/>
          <w:szCs w:val="24"/>
        </w:rPr>
      </w:pPr>
    </w:p>
    <w:p w14:paraId="6330822C"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6FEB9FC" w14:textId="77777777" w:rsidR="005A62BD" w:rsidRPr="00BC1BA7" w:rsidRDefault="005A62BD" w:rsidP="005A62BD">
      <w:pPr>
        <w:tabs>
          <w:tab w:val="left" w:pos="9090"/>
        </w:tabs>
        <w:spacing w:before="0"/>
        <w:contextualSpacing/>
        <w:rPr>
          <w:rFonts w:cs="Arial"/>
          <w:sz w:val="24"/>
          <w:szCs w:val="24"/>
        </w:rPr>
      </w:pPr>
    </w:p>
    <w:p w14:paraId="0531D6E3" w14:textId="77777777" w:rsidR="005A62BD" w:rsidRDefault="005A62BD" w:rsidP="005A62BD">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40D69E0" w14:textId="77777777" w:rsidR="005A62BD" w:rsidRDefault="005A62BD" w:rsidP="005A62BD">
      <w:pPr>
        <w:tabs>
          <w:tab w:val="left" w:pos="9090"/>
        </w:tabs>
        <w:spacing w:before="0"/>
        <w:contextualSpacing/>
        <w:rPr>
          <w:rFonts w:cs="Arial"/>
          <w:sz w:val="24"/>
          <w:szCs w:val="24"/>
        </w:rPr>
      </w:pPr>
    </w:p>
    <w:p w14:paraId="71A3A50B"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DFF7BB3" w14:textId="77777777" w:rsidR="005A62BD" w:rsidRDefault="005A62BD" w:rsidP="005A62BD">
      <w:pPr>
        <w:tabs>
          <w:tab w:val="left" w:pos="9090"/>
        </w:tabs>
        <w:spacing w:before="0"/>
        <w:contextualSpacing/>
        <w:rPr>
          <w:rFonts w:cs="Arial"/>
          <w:sz w:val="24"/>
          <w:szCs w:val="24"/>
          <w:lang w:val="sr-Cyrl-RS"/>
        </w:rPr>
      </w:pPr>
    </w:p>
    <w:p w14:paraId="3D3960AA"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Pr>
          <w:rFonts w:cs="Arial"/>
          <w:sz w:val="24"/>
          <w:szCs w:val="24"/>
          <w:lang w:val="sr-Cyrl-RS"/>
        </w:rPr>
        <w:t xml:space="preserve"> изведеног стања.</w:t>
      </w:r>
    </w:p>
    <w:p w14:paraId="5D3E1D0B" w14:textId="77777777" w:rsidR="005A62BD" w:rsidRPr="00BC1BA7" w:rsidRDefault="005A62BD" w:rsidP="005A62BD">
      <w:pPr>
        <w:spacing w:before="0"/>
        <w:contextualSpacing/>
        <w:rPr>
          <w:rFonts w:cs="Arial"/>
          <w:b/>
          <w:color w:val="000000" w:themeColor="text1"/>
          <w:sz w:val="24"/>
          <w:szCs w:val="24"/>
          <w:lang w:val="ru-RU"/>
        </w:rPr>
      </w:pPr>
    </w:p>
    <w:p w14:paraId="32ED0D2F" w14:textId="1812104B" w:rsidR="005A62BD" w:rsidRDefault="005A62BD" w:rsidP="005A62BD">
      <w:pPr>
        <w:spacing w:before="0"/>
        <w:contextualSpacing/>
        <w:rPr>
          <w:rFonts w:cs="Arial"/>
          <w:b/>
          <w:color w:val="000000" w:themeColor="text1"/>
          <w:sz w:val="24"/>
          <w:szCs w:val="24"/>
          <w:lang w:val="ru-RU"/>
        </w:rPr>
      </w:pPr>
      <w:r w:rsidRPr="00DC51E0">
        <w:rPr>
          <w:rFonts w:cs="Arial"/>
          <w:b/>
          <w:color w:val="000000" w:themeColor="text1"/>
          <w:sz w:val="24"/>
          <w:szCs w:val="24"/>
          <w:lang w:val="ru-RU"/>
        </w:rPr>
        <w:t>ГАРАНТНИ РОК</w:t>
      </w:r>
      <w:r w:rsidR="00175E2C">
        <w:rPr>
          <w:rFonts w:cs="Arial"/>
          <w:b/>
          <w:color w:val="000000" w:themeColor="text1"/>
          <w:sz w:val="24"/>
          <w:szCs w:val="24"/>
          <w:lang w:val="ru-RU"/>
        </w:rPr>
        <w:t xml:space="preserve"> И ПОДРШКА ЗА ВРЕМЕ ГАРАНТНОГ РОКА</w:t>
      </w:r>
    </w:p>
    <w:p w14:paraId="0807CA77" w14:textId="77777777" w:rsidR="00175E2C" w:rsidRPr="00BC1BA7" w:rsidRDefault="00175E2C" w:rsidP="005A62BD">
      <w:pPr>
        <w:spacing w:before="0"/>
        <w:contextualSpacing/>
        <w:rPr>
          <w:rFonts w:cs="Arial"/>
          <w:b/>
          <w:color w:val="000000" w:themeColor="text1"/>
          <w:sz w:val="24"/>
          <w:szCs w:val="24"/>
          <w:lang w:val="ru-RU"/>
        </w:rPr>
      </w:pPr>
    </w:p>
    <w:p w14:paraId="4B1F83EA"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7.</w:t>
      </w:r>
    </w:p>
    <w:p w14:paraId="1314788F" w14:textId="7977A6FA" w:rsidR="005A62BD" w:rsidRDefault="005A62BD" w:rsidP="005A62BD">
      <w:pPr>
        <w:spacing w:before="0"/>
        <w:rPr>
          <w:rFonts w:cs="Arial"/>
          <w:sz w:val="24"/>
          <w:lang w:val="sr-Cyrl-RS"/>
        </w:rPr>
      </w:pPr>
      <w:r w:rsidRPr="00BC1BA7">
        <w:rPr>
          <w:rFonts w:cs="Arial"/>
          <w:bCs/>
          <w:iCs/>
          <w:sz w:val="24"/>
          <w:szCs w:val="24"/>
          <w:lang w:val="sr-Cyrl-CS"/>
        </w:rPr>
        <w:t>Гарантни рок за Добра</w:t>
      </w:r>
      <w:r w:rsidR="00175E2C">
        <w:rPr>
          <w:rFonts w:cs="Arial"/>
          <w:bCs/>
          <w:iCs/>
          <w:sz w:val="24"/>
          <w:szCs w:val="24"/>
          <w:lang w:val="sr-Cyrl-CS"/>
        </w:rPr>
        <w:t xml:space="preserve"> </w:t>
      </w:r>
      <w:r w:rsidR="00175E2C">
        <w:rPr>
          <w:rFonts w:cs="Arial"/>
          <w:sz w:val="24"/>
          <w:szCs w:val="24"/>
          <w:lang w:val="sr-Cyrl-RS"/>
        </w:rPr>
        <w:t>–</w:t>
      </w:r>
      <w:r w:rsidR="00175E2C" w:rsidRPr="00A443AF">
        <w:rPr>
          <w:rFonts w:cs="Arial"/>
          <w:sz w:val="24"/>
          <w:szCs w:val="24"/>
          <w:lang w:val="sr-Cyrl-RS"/>
        </w:rPr>
        <w:t xml:space="preserve"> хардвер</w:t>
      </w:r>
      <w:r w:rsidR="00175E2C">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00175E2C" w:rsidRPr="00A443AF">
        <w:rPr>
          <w:rFonts w:cs="Arial"/>
          <w:sz w:val="24"/>
          <w:szCs w:val="24"/>
          <w:lang w:val="sr-Cyrl-RS"/>
        </w:rPr>
        <w:t>о квантитативном и квалитативно</w:t>
      </w:r>
      <w:r w:rsidR="00175E2C">
        <w:rPr>
          <w:rFonts w:cs="Arial"/>
          <w:sz w:val="24"/>
          <w:szCs w:val="24"/>
          <w:lang w:val="sr-Cyrl-RS"/>
        </w:rPr>
        <w:t>м пријему добара (без примедби)</w:t>
      </w:r>
      <w:r>
        <w:rPr>
          <w:rFonts w:cs="Arial"/>
          <w:sz w:val="24"/>
          <w:lang w:val="sr-Cyrl-RS"/>
        </w:rPr>
        <w:t>.</w:t>
      </w:r>
    </w:p>
    <w:p w14:paraId="7E4DC698" w14:textId="2E85639F" w:rsidR="00175E2C" w:rsidRDefault="00175E2C" w:rsidP="005A62BD">
      <w:pPr>
        <w:spacing w:before="0"/>
        <w:rPr>
          <w:rFonts w:cs="Arial"/>
          <w:sz w:val="24"/>
          <w:lang w:val="sr-Cyrl-RS"/>
        </w:rPr>
      </w:pPr>
      <w:r w:rsidRPr="00BC1BA7">
        <w:rPr>
          <w:rFonts w:cs="Arial"/>
          <w:bCs/>
          <w:iCs/>
          <w:sz w:val="24"/>
          <w:szCs w:val="24"/>
          <w:lang w:val="sr-Cyrl-CS"/>
        </w:rPr>
        <w:t>Гарантни рок за Добра</w:t>
      </w:r>
      <w:r>
        <w:rPr>
          <w:rFonts w:cs="Arial"/>
          <w:bCs/>
          <w:iCs/>
          <w:sz w:val="24"/>
          <w:szCs w:val="24"/>
          <w:lang w:val="sr-Cyrl-CS"/>
        </w:rPr>
        <w:t xml:space="preserve"> </w:t>
      </w:r>
      <w:r w:rsidRPr="00A443AF">
        <w:rPr>
          <w:rFonts w:cs="Arial"/>
          <w:sz w:val="24"/>
          <w:szCs w:val="24"/>
          <w:lang w:val="sr-Cyrl-RS"/>
        </w:rPr>
        <w:t>(софтвер и лиценце)</w:t>
      </w:r>
      <w:r>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Pr="00A443AF">
        <w:rPr>
          <w:rFonts w:cs="Arial"/>
          <w:sz w:val="24"/>
          <w:szCs w:val="24"/>
          <w:lang w:val="sr-Cyrl-RS"/>
        </w:rPr>
        <w:t>о квантитативном и квалитативно</w:t>
      </w:r>
      <w:r>
        <w:rPr>
          <w:rFonts w:cs="Arial"/>
          <w:sz w:val="24"/>
          <w:szCs w:val="24"/>
          <w:lang w:val="sr-Cyrl-RS"/>
        </w:rPr>
        <w:t>м пријему добара (без примедби)</w:t>
      </w:r>
      <w:r>
        <w:rPr>
          <w:rFonts w:cs="Arial"/>
          <w:sz w:val="24"/>
          <w:lang w:val="sr-Cyrl-RS"/>
        </w:rPr>
        <w:t xml:space="preserve">. </w:t>
      </w:r>
    </w:p>
    <w:p w14:paraId="1361C38B" w14:textId="77777777" w:rsidR="005A62BD" w:rsidRPr="00BC1BA7" w:rsidRDefault="005A62BD" w:rsidP="005A62BD">
      <w:pPr>
        <w:spacing w:before="0"/>
        <w:contextualSpacing/>
        <w:rPr>
          <w:rFonts w:cs="Arial"/>
          <w:sz w:val="24"/>
          <w:szCs w:val="24"/>
          <w:lang w:val="ru-RU"/>
        </w:rPr>
      </w:pPr>
    </w:p>
    <w:p w14:paraId="28976AD0"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53E973B2" w14:textId="77777777" w:rsidR="005A62BD" w:rsidRPr="00BC1BA7" w:rsidRDefault="005A62BD" w:rsidP="005A62BD">
      <w:pPr>
        <w:tabs>
          <w:tab w:val="left" w:pos="9090"/>
        </w:tabs>
        <w:spacing w:before="0"/>
        <w:contextualSpacing/>
        <w:rPr>
          <w:rFonts w:cs="Arial"/>
          <w:sz w:val="24"/>
          <w:szCs w:val="24"/>
          <w:lang w:val="ru-RU"/>
        </w:rPr>
      </w:pPr>
    </w:p>
    <w:p w14:paraId="3E084E1A" w14:textId="3E0D3DDD"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D0B2758" w14:textId="43FCDA84" w:rsidR="00175E2C" w:rsidRDefault="00175E2C" w:rsidP="005A62BD">
      <w:pPr>
        <w:tabs>
          <w:tab w:val="left" w:pos="9090"/>
        </w:tabs>
        <w:spacing w:before="0"/>
        <w:contextualSpacing/>
        <w:rPr>
          <w:rFonts w:cs="Arial"/>
          <w:sz w:val="24"/>
          <w:szCs w:val="24"/>
          <w:lang w:val="ru-RU"/>
        </w:rPr>
      </w:pPr>
    </w:p>
    <w:p w14:paraId="5657D045" w14:textId="4FE5BAC9" w:rsidR="00175E2C" w:rsidRPr="00175E2C" w:rsidRDefault="00175E2C" w:rsidP="005A62BD">
      <w:pPr>
        <w:tabs>
          <w:tab w:val="left" w:pos="9090"/>
        </w:tabs>
        <w:spacing w:before="0"/>
        <w:contextualSpacing/>
        <w:rPr>
          <w:rFonts w:cs="Arial"/>
          <w:sz w:val="24"/>
          <w:szCs w:val="24"/>
          <w:lang w:val="ru-RU"/>
        </w:rPr>
      </w:pPr>
      <w:r w:rsidRPr="00175E2C">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5FA91E80" w14:textId="77777777" w:rsidR="005A62BD" w:rsidRPr="00BC1BA7" w:rsidRDefault="005A62BD" w:rsidP="005A62BD">
      <w:pPr>
        <w:tabs>
          <w:tab w:val="left" w:pos="9090"/>
        </w:tabs>
        <w:spacing w:before="0"/>
        <w:contextualSpacing/>
        <w:rPr>
          <w:rFonts w:cs="Arial"/>
          <w:sz w:val="24"/>
          <w:szCs w:val="24"/>
          <w:lang w:val="ru-RU"/>
        </w:rPr>
      </w:pPr>
    </w:p>
    <w:p w14:paraId="7603F348" w14:textId="77777777" w:rsidR="005A62BD" w:rsidRPr="00BC1BA7" w:rsidRDefault="005A62BD" w:rsidP="005A62BD">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109908BF" w14:textId="77777777" w:rsidR="005A62BD" w:rsidRPr="00BC1BA7" w:rsidRDefault="005A62BD" w:rsidP="005A62BD">
      <w:pPr>
        <w:spacing w:before="0"/>
        <w:ind w:right="-329"/>
        <w:contextualSpacing/>
        <w:jc w:val="center"/>
        <w:rPr>
          <w:rFonts w:cs="Arial"/>
          <w:b/>
          <w:sz w:val="24"/>
          <w:szCs w:val="24"/>
        </w:rPr>
      </w:pPr>
    </w:p>
    <w:p w14:paraId="59F136F7" w14:textId="77777777" w:rsidR="005A62BD" w:rsidRPr="00BC1BA7" w:rsidRDefault="005A62BD" w:rsidP="005A62BD">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15D688AF" w14:textId="77777777" w:rsidR="005A62BD" w:rsidRPr="00BC1BA7" w:rsidRDefault="005A62BD" w:rsidP="005A62BD">
      <w:pPr>
        <w:spacing w:before="0"/>
        <w:ind w:right="-3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2466B14"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4286BF5F"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p>
    <w:p w14:paraId="466888F0" w14:textId="77777777" w:rsidR="005A62BD" w:rsidRPr="00BC1BA7" w:rsidRDefault="005A62BD" w:rsidP="005A62BD">
      <w:pPr>
        <w:spacing w:before="0"/>
        <w:ind w:right="-329"/>
        <w:contextualSpacing/>
        <w:rPr>
          <w:rFonts w:cs="Arial"/>
          <w:sz w:val="24"/>
          <w:szCs w:val="24"/>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Продавца ___</w:t>
      </w:r>
      <w:r w:rsidRPr="00BC1BA7">
        <w:rPr>
          <w:rFonts w:cs="Arial"/>
          <w:sz w:val="24"/>
          <w:szCs w:val="24"/>
        </w:rPr>
        <w:t>_______________________</w:t>
      </w:r>
    </w:p>
    <w:p w14:paraId="335A2878" w14:textId="77777777" w:rsidR="005A62BD" w:rsidRPr="00BC1BA7" w:rsidRDefault="005A62BD" w:rsidP="005A62BD">
      <w:pPr>
        <w:spacing w:before="0"/>
        <w:ind w:right="-329"/>
        <w:contextualSpacing/>
        <w:rPr>
          <w:rFonts w:cs="Arial"/>
          <w:sz w:val="24"/>
          <w:szCs w:val="24"/>
        </w:rPr>
      </w:pPr>
    </w:p>
    <w:p w14:paraId="24CF4FCC"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40351489" w14:textId="77777777" w:rsidR="005A62BD" w:rsidRDefault="005A62BD" w:rsidP="005A62BD">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 xml:space="preserve">Записник о квантитативном и квалитативном пријему </w:t>
      </w:r>
      <w:r>
        <w:rPr>
          <w:rFonts w:eastAsia="Calibri" w:cs="Arial"/>
          <w:sz w:val="24"/>
          <w:szCs w:val="24"/>
          <w:lang w:val="sr-Cyrl-RS"/>
        </w:rPr>
        <w:t xml:space="preserve">Добара; </w:t>
      </w:r>
    </w:p>
    <w:p w14:paraId="71B167DE" w14:textId="77777777" w:rsidR="005A62BD" w:rsidRPr="00BC1BA7" w:rsidRDefault="005A62BD" w:rsidP="005A62BD">
      <w:pPr>
        <w:spacing w:before="0"/>
        <w:ind w:right="-32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3DEA9BD8"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6C699265" w14:textId="77777777" w:rsidR="005A62BD" w:rsidRPr="00BC1BA7" w:rsidRDefault="005A62BD" w:rsidP="005A62BD">
      <w:pPr>
        <w:tabs>
          <w:tab w:val="left" w:pos="567"/>
        </w:tabs>
        <w:spacing w:before="0"/>
        <w:contextualSpacing/>
        <w:rPr>
          <w:rFonts w:cs="Arial"/>
          <w:i/>
          <w:color w:val="00B0F0"/>
          <w:sz w:val="24"/>
          <w:szCs w:val="24"/>
          <w:lang w:val="ru-RU"/>
        </w:rPr>
      </w:pPr>
    </w:p>
    <w:p w14:paraId="2922203C"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1D3B54D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0833B5E6" w14:textId="77777777" w:rsidR="005A62BD" w:rsidRPr="003E1FC6" w:rsidRDefault="005A62BD" w:rsidP="005A62BD">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42D5E596"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22D58BB4"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Latn-RS"/>
        </w:rPr>
      </w:pPr>
    </w:p>
    <w:p w14:paraId="755D348E"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Pr>
          <w:rFonts w:eastAsia="TimesNewRomanPSMT" w:cs="Arial"/>
          <w:sz w:val="24"/>
          <w:szCs w:val="24"/>
          <w:lang w:val="sr-Cyrl-RS"/>
        </w:rPr>
        <w:t>важења уговора</w:t>
      </w:r>
      <w:r>
        <w:rPr>
          <w:rFonts w:eastAsia="TimesNewRomanPSMT" w:cs="Arial"/>
          <w:bCs/>
          <w:sz w:val="24"/>
          <w:szCs w:val="24"/>
          <w:lang w:val="sr-Cyrl-RS"/>
        </w:rPr>
        <w:t>.</w:t>
      </w:r>
    </w:p>
    <w:p w14:paraId="13B6265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p>
    <w:p w14:paraId="4DE8DFA5"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89E3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639DB87" w14:textId="77777777" w:rsidR="005A62BD" w:rsidRPr="00A41F3C" w:rsidRDefault="005A62BD" w:rsidP="005A62BD">
      <w:pPr>
        <w:tabs>
          <w:tab w:val="left" w:pos="284"/>
          <w:tab w:val="left" w:pos="330"/>
        </w:tabs>
        <w:spacing w:before="0"/>
        <w:ind w:right="98"/>
        <w:contextualSpacing/>
        <w:rPr>
          <w:rFonts w:eastAsia="TimesNewRomanPSMT" w:cs="Arial"/>
          <w:bCs/>
          <w:strike/>
          <w:color w:val="FF0000"/>
          <w:sz w:val="24"/>
          <w:szCs w:val="24"/>
          <w:lang w:val="sr-Cyrl-RS"/>
        </w:rPr>
      </w:pPr>
    </w:p>
    <w:p w14:paraId="74A78B27"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925173" w14:textId="77777777" w:rsidR="005A62BD" w:rsidRDefault="005A62BD" w:rsidP="005A62BD">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A4B9367" w14:textId="77777777" w:rsidR="005A62BD" w:rsidRPr="006E11BE" w:rsidRDefault="005A62BD" w:rsidP="005A62BD">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00629C1B" w14:textId="77777777" w:rsidR="005A62BD" w:rsidRPr="006E11BE" w:rsidRDefault="005A62BD" w:rsidP="005A62BD">
      <w:pPr>
        <w:spacing w:before="0"/>
        <w:ind w:right="98"/>
        <w:contextualSpacing/>
        <w:rPr>
          <w:rFonts w:eastAsia="TimesNewRomanPSMT" w:cs="Arial"/>
          <w:bCs/>
          <w:sz w:val="24"/>
          <w:szCs w:val="24"/>
          <w:lang w:val="ru-RU"/>
        </w:rPr>
      </w:pPr>
    </w:p>
    <w:p w14:paraId="620B686F" w14:textId="77777777" w:rsidR="005A62BD" w:rsidRPr="006E11BE"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AB2661B" w14:textId="77777777" w:rsidR="005A62BD" w:rsidRPr="006E11BE" w:rsidRDefault="005A62BD" w:rsidP="005A62BD">
      <w:pPr>
        <w:spacing w:before="0"/>
        <w:ind w:right="98"/>
        <w:contextualSpacing/>
        <w:rPr>
          <w:rFonts w:eastAsia="TimesNewRomanPSMT" w:cs="Arial"/>
          <w:bCs/>
          <w:sz w:val="24"/>
          <w:szCs w:val="24"/>
          <w:lang w:val="ru-RU"/>
        </w:rPr>
      </w:pPr>
    </w:p>
    <w:p w14:paraId="590404BB" w14:textId="77777777" w:rsidR="005A62BD"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A365B7E" w14:textId="77777777" w:rsidR="005A62BD" w:rsidRDefault="005A62BD" w:rsidP="005A62BD">
      <w:pPr>
        <w:spacing w:before="0"/>
        <w:ind w:right="98"/>
        <w:contextualSpacing/>
        <w:rPr>
          <w:rFonts w:eastAsia="TimesNewRomanPSMT" w:cs="Arial"/>
          <w:bCs/>
          <w:sz w:val="24"/>
          <w:szCs w:val="24"/>
          <w:lang w:val="ru-RU"/>
        </w:rPr>
      </w:pPr>
    </w:p>
    <w:p w14:paraId="6260B747" w14:textId="77777777" w:rsidR="005A62BD" w:rsidRDefault="005A62BD" w:rsidP="005A62BD">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Pr>
          <w:rFonts w:eastAsia="TimesNewRomanPSMT" w:cs="Arial"/>
          <w:bCs/>
          <w:sz w:val="24"/>
          <w:szCs w:val="24"/>
          <w:lang w:val="ru-RU"/>
        </w:rPr>
        <w:t>.</w:t>
      </w:r>
    </w:p>
    <w:p w14:paraId="33641C13" w14:textId="77777777" w:rsidR="005A62BD" w:rsidRPr="00BC1BA7" w:rsidRDefault="005A62BD" w:rsidP="005A62BD">
      <w:pPr>
        <w:spacing w:before="0"/>
        <w:contextualSpacing/>
        <w:rPr>
          <w:rFonts w:cs="Arial"/>
          <w:b/>
          <w:sz w:val="24"/>
          <w:szCs w:val="24"/>
          <w:lang w:val="ru-RU"/>
        </w:rPr>
      </w:pPr>
    </w:p>
    <w:p w14:paraId="2295D35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10.</w:t>
      </w:r>
    </w:p>
    <w:p w14:paraId="68DA045A"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0EE5D6AD"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2269667E"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08DB9BA"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181AF920"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DD41152" w14:textId="77777777" w:rsidR="005A62BD" w:rsidRPr="00BC1BA7" w:rsidRDefault="005A62BD" w:rsidP="005A62BD">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BA968AE" w14:textId="51B26909" w:rsidR="005A62BD" w:rsidRDefault="005A62BD" w:rsidP="005A62BD">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r w:rsidR="00175E2C" w:rsidRPr="00175E2C">
        <w:rPr>
          <w:rFonts w:cs="Arial"/>
          <w:sz w:val="24"/>
          <w:szCs w:val="24"/>
          <w:lang w:val="ru-RU"/>
        </w:rPr>
        <w:t xml:space="preserve"> </w:t>
      </w:r>
      <w:r w:rsidR="00175E2C" w:rsidRPr="00D20CB5">
        <w:rPr>
          <w:rFonts w:cs="Arial"/>
          <w:sz w:val="24"/>
          <w:szCs w:val="24"/>
          <w:lang w:val="ru-RU"/>
        </w:rPr>
        <w:t>и 82/17</w:t>
      </w:r>
      <w:r w:rsidRPr="00BC1BA7">
        <w:rPr>
          <w:rFonts w:eastAsia="TimesNewRomanPSMT" w:cs="Arial"/>
          <w:sz w:val="24"/>
          <w:szCs w:val="24"/>
          <w:lang w:val="sr-Cyrl-RS"/>
        </w:rPr>
        <w:t>).</w:t>
      </w:r>
    </w:p>
    <w:p w14:paraId="44745842" w14:textId="77777777" w:rsidR="00175E2C" w:rsidRPr="004101CE" w:rsidRDefault="00175E2C" w:rsidP="005A62BD">
      <w:pPr>
        <w:spacing w:before="0"/>
        <w:contextualSpacing/>
        <w:rPr>
          <w:rFonts w:eastAsia="TimesNewRomanPSMT" w:cs="Arial"/>
          <w:sz w:val="24"/>
          <w:szCs w:val="24"/>
          <w:lang w:val="sr-Cyrl-RS"/>
        </w:rPr>
      </w:pPr>
    </w:p>
    <w:p w14:paraId="1D21B8A6" w14:textId="010616AD" w:rsidR="005A62BD"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lastRenderedPageBreak/>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61A0AA76" w14:textId="77777777" w:rsidR="00175E2C" w:rsidRPr="00BC1BA7" w:rsidRDefault="00175E2C" w:rsidP="005A62BD">
      <w:pPr>
        <w:spacing w:before="0"/>
        <w:contextualSpacing/>
        <w:rPr>
          <w:rFonts w:cs="Arial"/>
          <w:color w:val="000000" w:themeColor="text1"/>
          <w:sz w:val="24"/>
          <w:szCs w:val="24"/>
          <w:lang w:val="ru-RU"/>
        </w:rPr>
      </w:pPr>
    </w:p>
    <w:p w14:paraId="31B57F30" w14:textId="6AD5043F" w:rsidR="005A62BD" w:rsidRDefault="005A62BD" w:rsidP="005A62BD">
      <w:pPr>
        <w:spacing w:before="0"/>
        <w:contextualSpacing/>
        <w:rPr>
          <w:color w:val="000000" w:themeColor="text1"/>
          <w:sz w:val="24"/>
          <w:szCs w:val="24"/>
          <w:lang w:val="sr-Cyrl-RS"/>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0910E205" w14:textId="406DAA61" w:rsidR="00175E2C" w:rsidRDefault="00175E2C" w:rsidP="005A62BD">
      <w:pPr>
        <w:spacing w:before="0"/>
        <w:contextualSpacing/>
        <w:rPr>
          <w:color w:val="000000" w:themeColor="text1"/>
          <w:sz w:val="24"/>
          <w:szCs w:val="24"/>
          <w:lang w:val="sr-Cyrl-RS"/>
        </w:rPr>
      </w:pPr>
    </w:p>
    <w:p w14:paraId="4A2E259A" w14:textId="77777777" w:rsidR="00175E2C" w:rsidRPr="00BC1BA7" w:rsidRDefault="00175E2C" w:rsidP="005A62BD">
      <w:pPr>
        <w:spacing w:before="0"/>
        <w:contextualSpacing/>
        <w:rPr>
          <w:rFonts w:cs="Arial"/>
          <w:color w:val="000000" w:themeColor="text1"/>
          <w:sz w:val="24"/>
          <w:szCs w:val="24"/>
          <w:lang w:val="ru-RU"/>
        </w:rPr>
      </w:pPr>
    </w:p>
    <w:p w14:paraId="1ADD27D6" w14:textId="77777777" w:rsidR="005A62BD" w:rsidRPr="003E1FC6" w:rsidRDefault="005A62BD" w:rsidP="005A62BD">
      <w:pPr>
        <w:spacing w:before="0"/>
        <w:ind w:right="98"/>
        <w:contextualSpacing/>
        <w:rPr>
          <w:rFonts w:eastAsia="Arial Unicode MS" w:cs="Arial"/>
          <w:sz w:val="24"/>
          <w:szCs w:val="24"/>
          <w:lang w:val="sr-Cyrl-RS"/>
        </w:rPr>
      </w:pPr>
    </w:p>
    <w:p w14:paraId="314DF697" w14:textId="77777777" w:rsidR="005A62BD" w:rsidRPr="003E1FC6" w:rsidRDefault="005A62BD" w:rsidP="005A62BD">
      <w:pPr>
        <w:spacing w:before="0"/>
        <w:rPr>
          <w:rFonts w:cs="Arial"/>
          <w:b/>
          <w:sz w:val="24"/>
          <w:szCs w:val="24"/>
          <w:lang w:val="sr-Cyrl-RS"/>
        </w:rPr>
      </w:pPr>
      <w:r w:rsidRPr="003E1FC6">
        <w:rPr>
          <w:rFonts w:cs="Arial"/>
          <w:b/>
          <w:sz w:val="24"/>
          <w:szCs w:val="24"/>
          <w:lang w:val="sr-Cyrl-RS"/>
        </w:rPr>
        <w:t>БЕЗБЕДНОСТ И ЗДРАВЉЕ НА РАДУ</w:t>
      </w:r>
    </w:p>
    <w:p w14:paraId="16F9BB07" w14:textId="77777777" w:rsidR="005A62BD" w:rsidRPr="003E1FC6" w:rsidRDefault="005A62BD" w:rsidP="005A62BD">
      <w:pPr>
        <w:spacing w:before="0"/>
        <w:rPr>
          <w:rFonts w:cs="Arial"/>
          <w:b/>
          <w:sz w:val="24"/>
          <w:szCs w:val="24"/>
          <w:lang w:val="sr-Cyrl-RS"/>
        </w:rPr>
      </w:pPr>
    </w:p>
    <w:p w14:paraId="0588A98E"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66DD4DED"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530376C8" w14:textId="77777777" w:rsidR="005A62BD" w:rsidRPr="003E1FC6" w:rsidRDefault="005A62BD" w:rsidP="005A62BD">
      <w:pPr>
        <w:spacing w:before="0"/>
        <w:rPr>
          <w:rFonts w:cs="Arial"/>
          <w:sz w:val="24"/>
          <w:szCs w:val="24"/>
          <w:lang w:val="sr-Cyrl-RS"/>
        </w:rPr>
      </w:pPr>
    </w:p>
    <w:p w14:paraId="46F0AFE5" w14:textId="4B26504A" w:rsidR="005A62BD" w:rsidRPr="003E1FC6" w:rsidRDefault="005A62BD" w:rsidP="005A62BD">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w:t>
      </w:r>
      <w:r w:rsidR="00984CC0" w:rsidRPr="00984CC0">
        <w:rPr>
          <w:rFonts w:cs="Arial"/>
          <w:color w:val="FF0000"/>
          <w:sz w:val="24"/>
          <w:szCs w:val="24"/>
          <w:lang w:val="sr-Cyrl-RS"/>
        </w:rPr>
        <w:t>извршења уговорних обавеза</w:t>
      </w:r>
      <w:r w:rsidRPr="003E1FC6">
        <w:rPr>
          <w:rFonts w:cs="Arial"/>
          <w:sz w:val="24"/>
          <w:szCs w:val="24"/>
          <w:lang w:val="sr-Cyrl-RS"/>
        </w:rPr>
        <w:t xml:space="preserve">. </w:t>
      </w:r>
    </w:p>
    <w:p w14:paraId="1A98CAD9" w14:textId="77777777" w:rsidR="005A62BD" w:rsidRPr="003E1FC6" w:rsidRDefault="005A62BD" w:rsidP="005A62BD">
      <w:pPr>
        <w:spacing w:before="0"/>
        <w:rPr>
          <w:rFonts w:cs="Arial"/>
          <w:sz w:val="24"/>
          <w:szCs w:val="24"/>
          <w:lang w:val="sr-Cyrl-RS"/>
        </w:rPr>
      </w:pPr>
    </w:p>
    <w:p w14:paraId="150E6476" w14:textId="785C1A05" w:rsidR="005A62BD" w:rsidRPr="003E1FC6" w:rsidRDefault="005A62BD" w:rsidP="005A62BD">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6430C46D"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3610736A" w14:textId="14D1346D" w:rsidR="005A62BD" w:rsidRPr="003E1FC6" w:rsidRDefault="005A62BD" w:rsidP="005A62BD">
      <w:pPr>
        <w:spacing w:before="0"/>
        <w:rPr>
          <w:rFonts w:cs="Arial"/>
          <w:sz w:val="24"/>
          <w:szCs w:val="24"/>
          <w:lang w:val="sr-Cyrl-RS"/>
        </w:rPr>
      </w:pPr>
      <w:r w:rsidRPr="003E1FC6">
        <w:rPr>
          <w:rFonts w:cs="Arial"/>
          <w:sz w:val="24"/>
          <w:szCs w:val="24"/>
          <w:lang w:val="sr-Cyrl-RS"/>
        </w:rPr>
        <w:t>Права и обавезе Страна у вези са безбедношћу и здрављем на раду дефинисане су у Прaвилнику  о безбедности и здрављу на раду који као Прилог 5, који чини саставни део овог Уговора.</w:t>
      </w:r>
    </w:p>
    <w:p w14:paraId="3028717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1A94BDE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574686E2" w14:textId="77777777" w:rsidR="005A62BD" w:rsidRPr="003E1FC6" w:rsidRDefault="005A62BD" w:rsidP="005A62BD">
      <w:pPr>
        <w:spacing w:before="0"/>
        <w:rPr>
          <w:rFonts w:cs="Arial"/>
          <w:sz w:val="24"/>
          <w:szCs w:val="24"/>
          <w:lang w:val="sr-Cyrl-RS"/>
        </w:rPr>
      </w:pPr>
    </w:p>
    <w:p w14:paraId="47B173E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7DB7482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7B5873C2" w14:textId="77777777" w:rsidR="005A62BD" w:rsidRPr="003E1FC6" w:rsidRDefault="005A62BD" w:rsidP="005A62BD">
      <w:pPr>
        <w:spacing w:before="0"/>
        <w:rPr>
          <w:rFonts w:cs="Arial"/>
          <w:sz w:val="24"/>
          <w:szCs w:val="24"/>
          <w:lang w:val="sr-Cyrl-RS"/>
        </w:rPr>
      </w:pPr>
    </w:p>
    <w:p w14:paraId="0B5DC71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27ABDA08" w14:textId="77777777" w:rsidR="005A62BD" w:rsidRPr="003E1FC6" w:rsidRDefault="005A62BD" w:rsidP="005A62BD">
      <w:pPr>
        <w:spacing w:before="0"/>
        <w:rPr>
          <w:rFonts w:cs="Arial"/>
          <w:sz w:val="24"/>
          <w:szCs w:val="24"/>
          <w:lang w:val="sr-Cyrl-RS"/>
        </w:rPr>
      </w:pPr>
    </w:p>
    <w:p w14:paraId="06D8377B"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2FD5239B" w14:textId="77777777" w:rsidR="005A62BD" w:rsidRPr="003E1FC6" w:rsidRDefault="005A62BD" w:rsidP="005A62BD">
      <w:pPr>
        <w:spacing w:before="0"/>
        <w:rPr>
          <w:rFonts w:cs="Arial"/>
          <w:sz w:val="24"/>
          <w:szCs w:val="24"/>
          <w:lang w:val="sr-Cyrl-RS"/>
        </w:rPr>
      </w:pPr>
    </w:p>
    <w:p w14:paraId="1EC3B472"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54EE49A9" w14:textId="77777777" w:rsidR="005A62BD" w:rsidRPr="003E1FC6" w:rsidRDefault="005A62BD" w:rsidP="005A62BD">
      <w:pPr>
        <w:spacing w:before="0"/>
        <w:rPr>
          <w:rFonts w:cs="Arial"/>
          <w:sz w:val="24"/>
          <w:szCs w:val="24"/>
          <w:lang w:val="sr-Cyrl-RS"/>
        </w:rPr>
      </w:pPr>
      <w:r w:rsidRPr="003E1FC6">
        <w:rPr>
          <w:rFonts w:cs="Arial"/>
          <w:sz w:val="24"/>
          <w:szCs w:val="24"/>
          <w:lang w:val="sr-Cyrl-RS"/>
        </w:rPr>
        <w:lastRenderedPageBreak/>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548CC6D7" w14:textId="77777777" w:rsidR="005A62BD" w:rsidRPr="003E1FC6" w:rsidRDefault="005A62BD" w:rsidP="005A62BD">
      <w:pPr>
        <w:spacing w:before="0"/>
        <w:rPr>
          <w:rFonts w:cs="Arial"/>
          <w:sz w:val="24"/>
          <w:szCs w:val="24"/>
          <w:lang w:val="sr-Cyrl-RS"/>
        </w:rPr>
      </w:pPr>
    </w:p>
    <w:p w14:paraId="37B4F5E8"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344A89EB" w14:textId="77777777" w:rsidR="005A62BD" w:rsidRPr="00BC1BA7" w:rsidRDefault="005A62BD" w:rsidP="005A62BD">
      <w:pPr>
        <w:spacing w:before="0"/>
        <w:contextualSpacing/>
        <w:jc w:val="center"/>
        <w:rPr>
          <w:rFonts w:cs="Arial"/>
          <w:b/>
          <w:sz w:val="24"/>
          <w:szCs w:val="24"/>
          <w:highlight w:val="yellow"/>
          <w:lang w:val="ru-RU"/>
        </w:rPr>
      </w:pPr>
    </w:p>
    <w:p w14:paraId="2A99BE8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72F5027" w14:textId="77777777" w:rsidR="005A62BD" w:rsidRPr="00BC1BA7" w:rsidRDefault="005A62BD" w:rsidP="005A62BD">
      <w:pPr>
        <w:spacing w:before="0"/>
        <w:contextualSpacing/>
        <w:jc w:val="center"/>
        <w:rPr>
          <w:rFonts w:cs="Arial"/>
          <w:b/>
          <w:sz w:val="24"/>
          <w:szCs w:val="24"/>
          <w:lang w:val="ru-RU"/>
        </w:rPr>
      </w:pPr>
    </w:p>
    <w:p w14:paraId="1D22E5D3"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r>
        <w:rPr>
          <w:rFonts w:cs="Arial"/>
          <w:b/>
          <w:sz w:val="24"/>
          <w:szCs w:val="24"/>
          <w:lang w:val="sr-Cyrl-RS"/>
        </w:rPr>
        <w:t>6</w:t>
      </w:r>
      <w:r w:rsidRPr="00BC1BA7">
        <w:rPr>
          <w:rFonts w:cs="Arial"/>
          <w:b/>
          <w:sz w:val="24"/>
          <w:szCs w:val="24"/>
          <w:lang w:val="ru-RU"/>
        </w:rPr>
        <w:t>.</w:t>
      </w:r>
    </w:p>
    <w:p w14:paraId="5ED79A94"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1052122F" w14:textId="77777777" w:rsidR="005A62BD" w:rsidRPr="00BC1BA7" w:rsidRDefault="005A62BD" w:rsidP="005A62BD">
      <w:pPr>
        <w:tabs>
          <w:tab w:val="left" w:pos="9090"/>
        </w:tabs>
        <w:spacing w:before="0"/>
        <w:contextualSpacing/>
        <w:rPr>
          <w:rFonts w:cs="Arial"/>
          <w:bCs/>
          <w:sz w:val="24"/>
          <w:szCs w:val="24"/>
          <w:lang w:val="sr-Cyrl-CS"/>
        </w:rPr>
      </w:pPr>
    </w:p>
    <w:p w14:paraId="37905690" w14:textId="77777777" w:rsidR="005A62BD" w:rsidRPr="00BC1BA7" w:rsidRDefault="005A62BD" w:rsidP="005A62BD">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 </w:t>
      </w:r>
      <w:r w:rsidRPr="00BC1BA7">
        <w:rPr>
          <w:rFonts w:cs="Arial"/>
          <w:color w:val="000000" w:themeColor="text1"/>
          <w:sz w:val="24"/>
          <w:szCs w:val="24"/>
          <w:lang w:val="ru-RU"/>
        </w:rPr>
        <w:t>без пореза на додату вредност.</w:t>
      </w:r>
    </w:p>
    <w:p w14:paraId="3755A2B6" w14:textId="77777777" w:rsidR="005A62BD" w:rsidRPr="00BC1BA7" w:rsidRDefault="005A62BD" w:rsidP="005A62BD">
      <w:pPr>
        <w:tabs>
          <w:tab w:val="left" w:pos="9090"/>
        </w:tabs>
        <w:spacing w:before="0"/>
        <w:contextualSpacing/>
        <w:rPr>
          <w:rFonts w:cs="Arial"/>
          <w:color w:val="000000" w:themeColor="text1"/>
          <w:sz w:val="24"/>
          <w:szCs w:val="24"/>
          <w:lang w:val="ru-RU"/>
        </w:rPr>
      </w:pPr>
    </w:p>
    <w:p w14:paraId="6B4FF622" w14:textId="77777777" w:rsidR="005A62BD" w:rsidRPr="00BC1BA7" w:rsidRDefault="005A62BD" w:rsidP="005A62BD">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75A26445" w14:textId="77777777" w:rsidR="005A62BD" w:rsidRDefault="005A62BD" w:rsidP="005A62BD">
      <w:pPr>
        <w:tabs>
          <w:tab w:val="left" w:pos="9090"/>
        </w:tabs>
        <w:spacing w:before="0"/>
        <w:contextualSpacing/>
        <w:rPr>
          <w:rFonts w:cs="Arial"/>
          <w:bCs/>
          <w:sz w:val="24"/>
          <w:szCs w:val="24"/>
          <w:lang w:val="sr-Cyrl-CS"/>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71ED96E3" w14:textId="77777777" w:rsidR="005A62BD" w:rsidRPr="00BC1BA7" w:rsidRDefault="005A62BD" w:rsidP="005A62BD">
      <w:pPr>
        <w:tabs>
          <w:tab w:val="left" w:pos="9090"/>
        </w:tabs>
        <w:spacing w:before="0"/>
        <w:contextualSpacing/>
        <w:rPr>
          <w:rFonts w:cs="Arial"/>
          <w:bCs/>
          <w:sz w:val="24"/>
          <w:szCs w:val="24"/>
          <w:lang w:val="ru-RU"/>
        </w:rPr>
      </w:pPr>
    </w:p>
    <w:p w14:paraId="378F54BC" w14:textId="069A0A24" w:rsidR="005A62BD" w:rsidRPr="00C64A78" w:rsidRDefault="005A62BD" w:rsidP="005A62BD">
      <w:pPr>
        <w:pStyle w:val="KDParagraf"/>
        <w:spacing w:before="0"/>
        <w:rPr>
          <w:rFonts w:cs="Arial"/>
          <w:b/>
          <w:sz w:val="24"/>
          <w:szCs w:val="24"/>
        </w:rPr>
      </w:pPr>
      <w:r w:rsidRPr="00C64A78">
        <w:rPr>
          <w:rFonts w:cs="Arial"/>
          <w:b/>
          <w:sz w:val="24"/>
          <w:szCs w:val="24"/>
        </w:rPr>
        <w:t>НАКНАДА ШТЕТЕ</w:t>
      </w:r>
    </w:p>
    <w:p w14:paraId="10B28E8F" w14:textId="77777777" w:rsidR="005A62BD" w:rsidRDefault="005A62BD" w:rsidP="005A62BD">
      <w:pPr>
        <w:pStyle w:val="KDParagraf"/>
        <w:spacing w:before="0"/>
        <w:jc w:val="center"/>
        <w:rPr>
          <w:rFonts w:cs="Arial"/>
          <w:sz w:val="24"/>
          <w:szCs w:val="24"/>
        </w:rPr>
      </w:pPr>
      <w:r>
        <w:rPr>
          <w:rFonts w:cs="Arial"/>
          <w:b/>
          <w:sz w:val="24"/>
          <w:szCs w:val="24"/>
        </w:rPr>
        <w:t>Члан 17</w:t>
      </w:r>
      <w:r w:rsidRPr="00EE793E">
        <w:rPr>
          <w:rFonts w:cs="Arial"/>
          <w:sz w:val="24"/>
          <w:szCs w:val="24"/>
        </w:rPr>
        <w:t>.</w:t>
      </w:r>
    </w:p>
    <w:p w14:paraId="2D13CAC2" w14:textId="77777777" w:rsidR="005A62BD" w:rsidRPr="00EE793E" w:rsidRDefault="005A62BD" w:rsidP="005A62BD">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6B5640E7" w14:textId="77777777" w:rsidR="005A62BD" w:rsidRPr="00EE793E" w:rsidRDefault="005A62BD" w:rsidP="005A62BD">
      <w:pPr>
        <w:pStyle w:val="KDParagraf"/>
        <w:spacing w:before="0"/>
        <w:rPr>
          <w:rFonts w:cs="Arial"/>
          <w:sz w:val="24"/>
          <w:szCs w:val="24"/>
        </w:rPr>
      </w:pPr>
    </w:p>
    <w:p w14:paraId="6704C23F" w14:textId="77777777" w:rsidR="005A62BD" w:rsidRPr="00EE793E" w:rsidRDefault="005A62BD" w:rsidP="005A62BD">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3C9CCD1E" w14:textId="77777777" w:rsidR="005A62BD" w:rsidRPr="00EE793E" w:rsidRDefault="005A62BD" w:rsidP="005A62BD">
      <w:pPr>
        <w:pStyle w:val="KDParagraf"/>
        <w:spacing w:before="0"/>
        <w:rPr>
          <w:rFonts w:cs="Arial"/>
          <w:sz w:val="24"/>
          <w:szCs w:val="24"/>
        </w:rPr>
      </w:pPr>
    </w:p>
    <w:p w14:paraId="6675D6C1" w14:textId="77777777" w:rsidR="005A62BD" w:rsidRPr="00EE793E" w:rsidRDefault="005A62BD" w:rsidP="005A62BD">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w:t>
      </w:r>
      <w:proofErr w:type="gramEnd"/>
      <w:r w:rsidRPr="00EE793E">
        <w:rPr>
          <w:rFonts w:cs="Arial"/>
          <w:sz w:val="24"/>
          <w:szCs w:val="24"/>
        </w:rPr>
        <w:t xml:space="preserve"> </w:t>
      </w:r>
    </w:p>
    <w:p w14:paraId="51BCA8AB" w14:textId="77777777" w:rsidR="005A62BD" w:rsidRPr="00BC1BA7" w:rsidRDefault="005A62BD" w:rsidP="005A62BD">
      <w:pPr>
        <w:autoSpaceDE w:val="0"/>
        <w:autoSpaceDN w:val="0"/>
        <w:adjustRightInd w:val="0"/>
        <w:spacing w:before="0"/>
        <w:contextualSpacing/>
        <w:rPr>
          <w:rFonts w:cs="Arial"/>
          <w:b/>
          <w:sz w:val="24"/>
          <w:szCs w:val="24"/>
          <w:lang w:val="ru-RU"/>
        </w:rPr>
      </w:pPr>
    </w:p>
    <w:p w14:paraId="4D9F79F1" w14:textId="77777777" w:rsidR="005A62BD" w:rsidRPr="00BC1BA7" w:rsidRDefault="005A62BD" w:rsidP="005A62BD">
      <w:pPr>
        <w:autoSpaceDE w:val="0"/>
        <w:autoSpaceDN w:val="0"/>
        <w:adjustRightInd w:val="0"/>
        <w:spacing w:before="0"/>
        <w:contextualSpacing/>
        <w:rPr>
          <w:rFonts w:cs="Arial"/>
          <w:b/>
          <w:sz w:val="24"/>
          <w:szCs w:val="24"/>
          <w:lang w:val="ru-RU"/>
        </w:rPr>
      </w:pPr>
      <w:r w:rsidRPr="00BC1BA7">
        <w:rPr>
          <w:rFonts w:cs="Arial"/>
          <w:b/>
          <w:sz w:val="24"/>
          <w:szCs w:val="24"/>
          <w:lang w:val="ru-RU"/>
        </w:rPr>
        <w:lastRenderedPageBreak/>
        <w:t xml:space="preserve">ВИША СИЛА </w:t>
      </w:r>
    </w:p>
    <w:p w14:paraId="7A15F9E0" w14:textId="77777777" w:rsidR="005A62BD" w:rsidRPr="00BC1BA7" w:rsidRDefault="005A62BD" w:rsidP="005A62BD">
      <w:pPr>
        <w:autoSpaceDE w:val="0"/>
        <w:autoSpaceDN w:val="0"/>
        <w:adjustRightInd w:val="0"/>
        <w:spacing w:before="0"/>
        <w:contextualSpacing/>
        <w:jc w:val="center"/>
        <w:rPr>
          <w:rFonts w:cs="Arial"/>
          <w:b/>
          <w:sz w:val="24"/>
          <w:szCs w:val="24"/>
          <w:lang w:val="ru-RU"/>
        </w:rPr>
      </w:pPr>
      <w:r>
        <w:rPr>
          <w:rFonts w:cs="Arial"/>
          <w:b/>
          <w:sz w:val="24"/>
          <w:szCs w:val="24"/>
          <w:lang w:val="ru-RU"/>
        </w:rPr>
        <w:t>Члан 18</w:t>
      </w:r>
      <w:r w:rsidRPr="00BC1BA7">
        <w:rPr>
          <w:rFonts w:cs="Arial"/>
          <w:b/>
          <w:sz w:val="24"/>
          <w:szCs w:val="24"/>
          <w:lang w:val="ru-RU"/>
        </w:rPr>
        <w:t>.</w:t>
      </w:r>
    </w:p>
    <w:p w14:paraId="381FF2B9"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3CAF6FDC" w14:textId="77777777" w:rsidR="005A62BD" w:rsidRPr="00BC1BA7" w:rsidRDefault="005A62BD" w:rsidP="005A62BD">
      <w:pPr>
        <w:tabs>
          <w:tab w:val="left" w:pos="1512"/>
          <w:tab w:val="left" w:pos="9090"/>
        </w:tabs>
        <w:spacing w:before="0"/>
        <w:contextualSpacing/>
        <w:rPr>
          <w:rFonts w:cs="Arial"/>
          <w:sz w:val="24"/>
          <w:szCs w:val="24"/>
          <w:lang w:val="ru-RU"/>
        </w:rPr>
      </w:pPr>
    </w:p>
    <w:p w14:paraId="31631DCB" w14:textId="77777777" w:rsidR="005A62BD" w:rsidRPr="00BC1BA7" w:rsidRDefault="005A62BD" w:rsidP="005A62BD">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427ACA8A" w14:textId="77777777" w:rsidR="005A62BD" w:rsidRPr="00BC1BA7" w:rsidRDefault="005A62BD" w:rsidP="005A62BD">
      <w:pPr>
        <w:tabs>
          <w:tab w:val="left" w:pos="1512"/>
          <w:tab w:val="left" w:pos="9090"/>
        </w:tabs>
        <w:spacing w:before="0"/>
        <w:contextualSpacing/>
        <w:rPr>
          <w:rFonts w:cs="Arial"/>
          <w:sz w:val="24"/>
          <w:szCs w:val="24"/>
          <w:lang w:val="hr-HR"/>
        </w:rPr>
      </w:pPr>
    </w:p>
    <w:p w14:paraId="7BB8E925"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7FD5288C" w14:textId="77777777" w:rsidR="005A62BD" w:rsidRPr="00BC1BA7" w:rsidRDefault="005A62BD" w:rsidP="005A62BD">
      <w:pPr>
        <w:tabs>
          <w:tab w:val="left" w:pos="1512"/>
          <w:tab w:val="left" w:pos="9090"/>
        </w:tabs>
        <w:spacing w:before="0"/>
        <w:contextualSpacing/>
        <w:rPr>
          <w:rFonts w:cs="Arial"/>
          <w:sz w:val="24"/>
          <w:szCs w:val="24"/>
          <w:lang w:val="ru-RU"/>
        </w:rPr>
      </w:pPr>
    </w:p>
    <w:p w14:paraId="2F8189A8"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178AC32E" w14:textId="77777777" w:rsidR="005A62BD" w:rsidRPr="00BC1BA7" w:rsidRDefault="005A62BD" w:rsidP="005A62BD">
      <w:pPr>
        <w:spacing w:before="0"/>
        <w:contextualSpacing/>
        <w:rPr>
          <w:rFonts w:cs="Arial"/>
          <w:b/>
          <w:sz w:val="24"/>
          <w:szCs w:val="24"/>
          <w:lang w:val="ru-RU"/>
        </w:rPr>
      </w:pPr>
    </w:p>
    <w:p w14:paraId="2031F096" w14:textId="4F60D747" w:rsidR="00B6600E" w:rsidRPr="00BC1BA7" w:rsidRDefault="005A62BD" w:rsidP="005A62BD">
      <w:pPr>
        <w:spacing w:before="0"/>
        <w:contextualSpacing/>
        <w:rPr>
          <w:rFonts w:cs="Arial"/>
          <w:b/>
          <w:sz w:val="24"/>
          <w:szCs w:val="24"/>
          <w:lang w:val="ru-RU"/>
        </w:rPr>
      </w:pPr>
      <w:r w:rsidRPr="00BC1BA7">
        <w:rPr>
          <w:rFonts w:cs="Arial"/>
          <w:b/>
          <w:sz w:val="24"/>
          <w:szCs w:val="24"/>
          <w:lang w:val="ru-RU"/>
        </w:rPr>
        <w:t>РАСКИД УГОВОРА</w:t>
      </w:r>
    </w:p>
    <w:p w14:paraId="48CB46A6"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19</w:t>
      </w:r>
      <w:r w:rsidRPr="00BC1BA7">
        <w:rPr>
          <w:rFonts w:cs="Arial"/>
          <w:b/>
          <w:sz w:val="24"/>
          <w:szCs w:val="24"/>
          <w:lang w:val="ru-RU"/>
        </w:rPr>
        <w:t>.</w:t>
      </w:r>
    </w:p>
    <w:p w14:paraId="3962176F"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329E1F5" w14:textId="77777777" w:rsidR="005A62BD" w:rsidRPr="00BC1BA7" w:rsidRDefault="005A62BD" w:rsidP="005A62BD">
      <w:pPr>
        <w:tabs>
          <w:tab w:val="left" w:pos="9090"/>
        </w:tabs>
        <w:spacing w:before="0"/>
        <w:contextualSpacing/>
        <w:rPr>
          <w:rFonts w:cs="Arial"/>
          <w:bCs/>
          <w:sz w:val="24"/>
          <w:szCs w:val="24"/>
          <w:lang w:val="sr-Cyrl-CS"/>
        </w:rPr>
      </w:pPr>
    </w:p>
    <w:p w14:paraId="78CE254E" w14:textId="1D76FF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793343C1" w14:textId="77777777" w:rsidR="00B6600E" w:rsidRPr="00BC1BA7" w:rsidRDefault="00B6600E" w:rsidP="005A62BD">
      <w:pPr>
        <w:tabs>
          <w:tab w:val="left" w:pos="9090"/>
        </w:tabs>
        <w:spacing w:before="0"/>
        <w:contextualSpacing/>
        <w:rPr>
          <w:rFonts w:cs="Arial"/>
          <w:bCs/>
          <w:sz w:val="24"/>
          <w:szCs w:val="24"/>
          <w:lang w:val="sr-Cyrl-CS"/>
        </w:rPr>
      </w:pPr>
    </w:p>
    <w:p w14:paraId="177A0F1C" w14:textId="777777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0A2739F" w14:textId="77777777" w:rsidR="005A62BD" w:rsidRPr="00BC1BA7" w:rsidRDefault="005A62BD" w:rsidP="005A62BD">
      <w:pPr>
        <w:tabs>
          <w:tab w:val="left" w:pos="9090"/>
        </w:tabs>
        <w:spacing w:before="0"/>
        <w:contextualSpacing/>
        <w:rPr>
          <w:rFonts w:cs="Arial"/>
          <w:bCs/>
          <w:sz w:val="24"/>
          <w:szCs w:val="24"/>
          <w:lang w:val="sr-Cyrl-CS"/>
        </w:rPr>
      </w:pPr>
    </w:p>
    <w:p w14:paraId="333A7B6C"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59D9DD9" w14:textId="77777777" w:rsidR="005A62BD" w:rsidRPr="00BC1BA7" w:rsidRDefault="005A62BD" w:rsidP="005A62BD">
      <w:pPr>
        <w:spacing w:before="0"/>
        <w:contextualSpacing/>
        <w:jc w:val="center"/>
        <w:rPr>
          <w:rFonts w:cs="Arial"/>
          <w:b/>
          <w:sz w:val="24"/>
          <w:szCs w:val="24"/>
          <w:lang w:val="ru-RU"/>
        </w:rPr>
      </w:pPr>
    </w:p>
    <w:p w14:paraId="6ABD6FD6"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20</w:t>
      </w:r>
      <w:r w:rsidRPr="00BC1BA7">
        <w:rPr>
          <w:rFonts w:cs="Arial"/>
          <w:b/>
          <w:sz w:val="24"/>
          <w:szCs w:val="24"/>
          <w:lang w:val="ru-RU"/>
        </w:rPr>
        <w:t>.</w:t>
      </w:r>
    </w:p>
    <w:p w14:paraId="7BD07E13" w14:textId="439EEABB" w:rsidR="00B6600E" w:rsidRPr="00B6600E" w:rsidRDefault="005A62BD" w:rsidP="005A62BD">
      <w:pPr>
        <w:spacing w:before="0"/>
        <w:contextualSpacing/>
        <w:rPr>
          <w:rFonts w:cs="Arial"/>
          <w:sz w:val="24"/>
          <w:szCs w:val="24"/>
          <w:lang w:val="ru-RU"/>
        </w:rPr>
      </w:pPr>
      <w:r w:rsidRPr="00BC1BA7">
        <w:rPr>
          <w:rFonts w:cs="Arial"/>
          <w:sz w:val="24"/>
          <w:szCs w:val="24"/>
          <w:lang w:val="ru-RU"/>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6AE214F" w14:textId="77777777" w:rsidR="00B6600E" w:rsidRDefault="00B6600E" w:rsidP="005A62BD">
      <w:pPr>
        <w:spacing w:before="0"/>
        <w:contextualSpacing/>
        <w:rPr>
          <w:rFonts w:cs="Arial"/>
          <w:b/>
          <w:sz w:val="24"/>
          <w:szCs w:val="24"/>
          <w:lang w:val="ru-RU"/>
        </w:rPr>
      </w:pPr>
    </w:p>
    <w:p w14:paraId="4F20C810" w14:textId="17AEC451" w:rsidR="005A62BD" w:rsidRPr="00BC1BA7" w:rsidRDefault="005A62BD" w:rsidP="005A62BD">
      <w:pPr>
        <w:spacing w:before="0"/>
        <w:contextualSpacing/>
        <w:rPr>
          <w:rFonts w:cs="Arial"/>
          <w:b/>
          <w:sz w:val="24"/>
          <w:szCs w:val="24"/>
          <w:lang w:val="ru-RU"/>
        </w:rPr>
      </w:pPr>
      <w:r>
        <w:rPr>
          <w:rFonts w:cs="Arial"/>
          <w:b/>
          <w:sz w:val="24"/>
          <w:szCs w:val="24"/>
          <w:lang w:val="ru-RU"/>
        </w:rPr>
        <w:t>ПОВЕРЉИВОСТ</w:t>
      </w:r>
    </w:p>
    <w:p w14:paraId="37A7E4D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21</w:t>
      </w:r>
      <w:r w:rsidRPr="00BC1BA7">
        <w:rPr>
          <w:rFonts w:cs="Arial"/>
          <w:b/>
          <w:sz w:val="24"/>
          <w:szCs w:val="24"/>
          <w:lang w:val="sr-Cyrl-RS"/>
        </w:rPr>
        <w:t>.</w:t>
      </w:r>
    </w:p>
    <w:p w14:paraId="3F02F827"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FF6C728" w14:textId="77777777" w:rsidR="005A62BD" w:rsidRPr="00BC1BA7" w:rsidRDefault="005A62BD" w:rsidP="005A62BD">
      <w:pPr>
        <w:spacing w:before="0"/>
        <w:contextualSpacing/>
        <w:rPr>
          <w:rFonts w:cs="Arial"/>
          <w:sz w:val="24"/>
          <w:szCs w:val="24"/>
          <w:lang w:val="ru-RU"/>
        </w:rPr>
      </w:pPr>
    </w:p>
    <w:p w14:paraId="69434550" w14:textId="274BC625" w:rsidR="005A62BD" w:rsidRPr="00BC1BA7" w:rsidRDefault="005A62BD" w:rsidP="005A62BD">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B6600E">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54C6EA99" w14:textId="77777777" w:rsidR="005A62BD" w:rsidRPr="00BC1BA7" w:rsidRDefault="005A62BD" w:rsidP="005A62BD">
      <w:pPr>
        <w:spacing w:before="0"/>
        <w:contextualSpacing/>
        <w:rPr>
          <w:rFonts w:cs="Arial"/>
          <w:sz w:val="24"/>
          <w:szCs w:val="24"/>
          <w:lang w:val="ru-RU"/>
        </w:rPr>
      </w:pPr>
    </w:p>
    <w:p w14:paraId="6E22D5E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22</w:t>
      </w:r>
      <w:r w:rsidRPr="00BC1BA7">
        <w:rPr>
          <w:rFonts w:cs="Arial"/>
          <w:b/>
          <w:sz w:val="24"/>
          <w:szCs w:val="24"/>
          <w:lang w:val="ru-RU"/>
        </w:rPr>
        <w:t>.</w:t>
      </w:r>
    </w:p>
    <w:p w14:paraId="4976104F"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15C827C" w14:textId="77777777" w:rsidR="005A62BD" w:rsidRPr="00BC1BA7" w:rsidRDefault="005A62BD" w:rsidP="005A62BD">
      <w:pPr>
        <w:tabs>
          <w:tab w:val="left" w:pos="9090"/>
        </w:tabs>
        <w:spacing w:before="0"/>
        <w:contextualSpacing/>
        <w:rPr>
          <w:rFonts w:cs="Arial"/>
          <w:sz w:val="24"/>
          <w:szCs w:val="24"/>
          <w:lang w:val="sr-Cyrl-CS"/>
        </w:rPr>
      </w:pPr>
    </w:p>
    <w:p w14:paraId="6506BC71"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E781C62" w14:textId="77777777" w:rsidR="005A62BD" w:rsidRPr="00BC1BA7" w:rsidRDefault="005A62BD" w:rsidP="005A62BD">
      <w:pPr>
        <w:tabs>
          <w:tab w:val="left" w:pos="9090"/>
        </w:tabs>
        <w:spacing w:before="0"/>
        <w:contextualSpacing/>
        <w:rPr>
          <w:rFonts w:cs="Arial"/>
          <w:sz w:val="24"/>
          <w:szCs w:val="24"/>
          <w:lang w:val="ru-RU"/>
        </w:rPr>
      </w:pPr>
    </w:p>
    <w:p w14:paraId="70E5B391"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23</w:t>
      </w:r>
      <w:r w:rsidRPr="00BC1BA7">
        <w:rPr>
          <w:rFonts w:cs="Arial"/>
          <w:b/>
          <w:sz w:val="24"/>
          <w:szCs w:val="24"/>
          <w:lang w:val="ru-RU"/>
        </w:rPr>
        <w:t>.</w:t>
      </w:r>
    </w:p>
    <w:p w14:paraId="3726A4F5" w14:textId="77777777" w:rsidR="005A62BD" w:rsidRPr="00BC1BA7" w:rsidRDefault="005A62BD" w:rsidP="005A62BD">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0931867" w14:textId="77777777" w:rsidR="005A62BD" w:rsidRPr="00BC1BA7" w:rsidRDefault="005A62BD" w:rsidP="005A62BD">
      <w:pPr>
        <w:tabs>
          <w:tab w:val="left" w:pos="567"/>
        </w:tabs>
        <w:spacing w:before="0"/>
        <w:contextualSpacing/>
        <w:rPr>
          <w:rFonts w:cs="Arial"/>
          <w:b/>
          <w:sz w:val="24"/>
          <w:szCs w:val="24"/>
          <w:lang w:val="sr-Cyrl-BA"/>
        </w:rPr>
      </w:pPr>
    </w:p>
    <w:p w14:paraId="061C199D" w14:textId="77777777" w:rsidR="005A62BD" w:rsidRPr="00BC1BA7" w:rsidRDefault="005A62BD" w:rsidP="005A62BD">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7F0F489D"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24</w:t>
      </w:r>
      <w:r w:rsidRPr="00BC1BA7">
        <w:rPr>
          <w:rFonts w:cs="Arial"/>
          <w:b/>
          <w:sz w:val="24"/>
          <w:szCs w:val="24"/>
          <w:lang w:val="ru-RU"/>
        </w:rPr>
        <w:t>.</w:t>
      </w:r>
    </w:p>
    <w:p w14:paraId="0861B22A" w14:textId="77777777"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Pr>
          <w:rFonts w:eastAsia="Calibri" w:cs="Arial"/>
          <w:sz w:val="24"/>
          <w:szCs w:val="24"/>
          <w:lang w:val="sr-Cyrl-RS"/>
        </w:rPr>
        <w:t>10</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26FCA3F1" w14:textId="77777777" w:rsidR="005A62BD" w:rsidRPr="00BC1BA7" w:rsidRDefault="005A62BD" w:rsidP="005A62BD">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52A0E3F" w14:textId="77777777" w:rsidR="005A62BD" w:rsidRPr="00BC1BA7" w:rsidRDefault="005A62BD" w:rsidP="005A62BD">
      <w:pPr>
        <w:tabs>
          <w:tab w:val="left" w:pos="567"/>
        </w:tabs>
        <w:spacing w:before="0"/>
        <w:contextualSpacing/>
        <w:rPr>
          <w:rFonts w:eastAsia="Calibri" w:cs="Arial"/>
          <w:color w:val="00B0F0"/>
          <w:sz w:val="24"/>
          <w:szCs w:val="24"/>
          <w:lang w:val="ru-RU"/>
        </w:rPr>
      </w:pPr>
    </w:p>
    <w:p w14:paraId="79715B7A" w14:textId="77777777" w:rsidR="005A62BD" w:rsidRDefault="005A62BD" w:rsidP="005A62BD">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CCF5A4C" w14:textId="77777777" w:rsidR="005A62BD" w:rsidRPr="00BC1BA7" w:rsidRDefault="005A62BD" w:rsidP="005A62BD">
      <w:pPr>
        <w:spacing w:before="0"/>
        <w:contextualSpacing/>
        <w:rPr>
          <w:rFonts w:cs="Arial"/>
          <w:b/>
          <w:sz w:val="24"/>
          <w:szCs w:val="24"/>
          <w:lang w:val="ru-RU"/>
        </w:rPr>
      </w:pPr>
    </w:p>
    <w:p w14:paraId="09C7DC92"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25</w:t>
      </w:r>
      <w:r w:rsidRPr="00BC1BA7">
        <w:rPr>
          <w:rFonts w:cs="Arial"/>
          <w:b/>
          <w:sz w:val="24"/>
          <w:szCs w:val="24"/>
          <w:lang w:val="ru-RU"/>
        </w:rPr>
        <w:t>.</w:t>
      </w:r>
    </w:p>
    <w:p w14:paraId="5365810A" w14:textId="77777777" w:rsidR="005A62BD" w:rsidRDefault="005A62BD" w:rsidP="005A62BD">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0FC7954" w14:textId="3F8A3750" w:rsidR="00B6600E" w:rsidRDefault="00B6600E" w:rsidP="005A62BD">
      <w:pPr>
        <w:tabs>
          <w:tab w:val="left" w:pos="567"/>
        </w:tabs>
        <w:spacing w:before="0"/>
        <w:contextualSpacing/>
        <w:rPr>
          <w:rFonts w:cs="Arial"/>
          <w:sz w:val="24"/>
          <w:szCs w:val="24"/>
          <w:lang w:val="ru-RU"/>
        </w:rPr>
      </w:pPr>
    </w:p>
    <w:p w14:paraId="6055DAF0" w14:textId="53604B9B" w:rsidR="00B6600E" w:rsidRDefault="00B6600E" w:rsidP="00B6600E">
      <w:pPr>
        <w:spacing w:before="0"/>
        <w:contextualSpacing/>
        <w:rPr>
          <w:rFonts w:cs="Arial"/>
          <w:sz w:val="24"/>
          <w:szCs w:val="24"/>
        </w:rPr>
      </w:pPr>
      <w:r>
        <w:rPr>
          <w:rFonts w:cs="Arial"/>
          <w:sz w:val="24"/>
          <w:szCs w:val="24"/>
          <w:lang w:val="sr-Cyrl-RS"/>
        </w:rPr>
        <w:t>Купац</w:t>
      </w:r>
      <w:r w:rsidRPr="00C35FB6">
        <w:rPr>
          <w:rFonts w:cs="Arial"/>
          <w:sz w:val="24"/>
          <w:szCs w:val="24"/>
        </w:rPr>
        <w:t xml:space="preserve">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Pr>
          <w:rFonts w:cs="Arial"/>
          <w:sz w:val="24"/>
          <w:szCs w:val="24"/>
          <w:lang w:val="sr-Cyrl-RS"/>
        </w:rPr>
        <w:t>/</w:t>
      </w:r>
      <w:r w:rsidRPr="00B6600E">
        <w:rPr>
          <w:rFonts w:cs="Arial"/>
          <w:sz w:val="24"/>
          <w:szCs w:val="24"/>
        </w:rPr>
        <w:t xml:space="preserve">непредвиђене </w:t>
      </w:r>
      <w:r w:rsidRPr="00B6600E">
        <w:rPr>
          <w:rFonts w:cs="Arial"/>
          <w:sz w:val="24"/>
          <w:szCs w:val="24"/>
          <w:lang w:val="sr-Cyrl-RS"/>
        </w:rPr>
        <w:t>и</w:t>
      </w:r>
      <w:r>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Pr="00B6600E">
        <w:rPr>
          <w:rFonts w:cs="Arial"/>
          <w:sz w:val="24"/>
          <w:szCs w:val="24"/>
          <w:lang w:val="sr-Cyrl-RS"/>
        </w:rPr>
        <w:t>извршила комплет</w:t>
      </w:r>
      <w:r>
        <w:rPr>
          <w:rFonts w:cs="Arial"/>
          <w:sz w:val="24"/>
          <w:szCs w:val="24"/>
          <w:lang w:val="sr-Cyrl-RS"/>
        </w:rPr>
        <w:t>ан</w:t>
      </w:r>
      <w:r w:rsidRPr="00B6600E">
        <w:rPr>
          <w:rFonts w:cs="Arial"/>
          <w:sz w:val="24"/>
          <w:szCs w:val="24"/>
          <w:lang w:val="sr-Cyrl-RS"/>
        </w:rPr>
        <w:t xml:space="preserve"> предмет </w:t>
      </w:r>
      <w:r>
        <w:rPr>
          <w:rFonts w:cs="Arial"/>
          <w:sz w:val="24"/>
          <w:szCs w:val="24"/>
          <w:lang w:val="sr-Cyrl-RS"/>
        </w:rPr>
        <w:t>ове јавне набавке</w:t>
      </w:r>
      <w:r w:rsidRPr="00B6600E">
        <w:rPr>
          <w:rFonts w:cs="Arial"/>
          <w:sz w:val="24"/>
          <w:szCs w:val="24"/>
        </w:rPr>
        <w:t>.</w:t>
      </w:r>
    </w:p>
    <w:p w14:paraId="58BD05A6" w14:textId="77777777" w:rsidR="00B6600E" w:rsidRDefault="00B6600E" w:rsidP="00B6600E">
      <w:pPr>
        <w:spacing w:before="0"/>
        <w:contextualSpacing/>
        <w:rPr>
          <w:rFonts w:cs="Arial"/>
          <w:sz w:val="24"/>
          <w:szCs w:val="24"/>
        </w:rPr>
      </w:pPr>
    </w:p>
    <w:p w14:paraId="5D7922C3" w14:textId="2CAAAFA8" w:rsidR="00B6600E" w:rsidRPr="00B6600E" w:rsidRDefault="00B6600E" w:rsidP="00B6600E">
      <w:pPr>
        <w:spacing w:before="0"/>
        <w:contextualSpacing/>
        <w:rPr>
          <w:rFonts w:cs="Arial"/>
          <w:sz w:val="24"/>
          <w:szCs w:val="24"/>
          <w:lang w:val="sr-Cyrl-RS" w:eastAsia="sr-Latn-CS"/>
        </w:rPr>
      </w:pPr>
      <w:r>
        <w:rPr>
          <w:rFonts w:cs="Arial"/>
          <w:sz w:val="24"/>
          <w:szCs w:val="24"/>
          <w:lang w:val="sr-Cyrl-RS" w:eastAsia="sr-Latn-CS"/>
        </w:rPr>
        <w:lastRenderedPageBreak/>
        <w:t>Купац</w:t>
      </w:r>
      <w:r>
        <w:rPr>
          <w:rFonts w:cs="Arial"/>
          <w:sz w:val="24"/>
          <w:szCs w:val="24"/>
          <w:lang w:eastAsia="sr-Latn-C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 xml:space="preserve">као што су: виша сила, измена важећих законских прописа, мере државних органа и </w:t>
      </w:r>
      <w:r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p>
    <w:p w14:paraId="77720F98" w14:textId="77777777" w:rsidR="005A62BD" w:rsidRPr="00BC1BA7" w:rsidRDefault="005A62BD" w:rsidP="005A62BD">
      <w:pPr>
        <w:tabs>
          <w:tab w:val="left" w:pos="567"/>
        </w:tabs>
        <w:spacing w:before="0"/>
        <w:contextualSpacing/>
        <w:rPr>
          <w:rFonts w:cs="Arial"/>
          <w:sz w:val="24"/>
          <w:szCs w:val="24"/>
          <w:lang w:val="ru-RU"/>
        </w:rPr>
      </w:pPr>
    </w:p>
    <w:p w14:paraId="6DCD3A0B" w14:textId="77777777" w:rsidR="005A62BD" w:rsidRPr="00BC1BA7" w:rsidRDefault="005A62BD" w:rsidP="005A62BD">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38B3B3" w14:textId="77777777" w:rsidR="005A62BD" w:rsidRPr="00BC1BA7" w:rsidRDefault="005A62BD" w:rsidP="005A62BD">
      <w:pPr>
        <w:spacing w:before="0"/>
        <w:contextualSpacing/>
        <w:rPr>
          <w:rFonts w:cs="Arial"/>
          <w:b/>
          <w:sz w:val="24"/>
          <w:szCs w:val="24"/>
          <w:lang w:val="ru-RU"/>
        </w:rPr>
      </w:pPr>
    </w:p>
    <w:p w14:paraId="1B52D60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ЗАВРШНЕ ОДРЕДБЕ</w:t>
      </w:r>
    </w:p>
    <w:p w14:paraId="53E9E26C"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26</w:t>
      </w:r>
      <w:r w:rsidRPr="00BC1BA7">
        <w:rPr>
          <w:rFonts w:cs="Arial"/>
          <w:b/>
          <w:sz w:val="24"/>
          <w:szCs w:val="24"/>
          <w:lang w:val="ru-RU"/>
        </w:rPr>
        <w:t>.</w:t>
      </w:r>
    </w:p>
    <w:p w14:paraId="717F7549" w14:textId="684609CE" w:rsidR="005A62BD" w:rsidRPr="00B6600E" w:rsidRDefault="005A62BD" w:rsidP="00B6600E">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41C3696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27</w:t>
      </w:r>
      <w:r w:rsidRPr="00BC1BA7">
        <w:rPr>
          <w:rFonts w:cs="Arial"/>
          <w:b/>
          <w:sz w:val="24"/>
          <w:szCs w:val="24"/>
          <w:lang w:val="ru-RU"/>
        </w:rPr>
        <w:t>.</w:t>
      </w:r>
    </w:p>
    <w:p w14:paraId="00AF863D" w14:textId="77777777" w:rsidR="005A62BD" w:rsidRPr="00BC1BA7" w:rsidRDefault="005A62BD" w:rsidP="005A62BD">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68BD8243" w14:textId="77777777" w:rsidR="005A62BD" w:rsidRPr="00BC1BA7" w:rsidRDefault="005A62BD" w:rsidP="005A62BD">
      <w:pPr>
        <w:tabs>
          <w:tab w:val="left" w:pos="9090"/>
        </w:tabs>
        <w:spacing w:before="0"/>
        <w:contextualSpacing/>
        <w:rPr>
          <w:rFonts w:cs="Arial"/>
          <w:color w:val="00B0F0"/>
          <w:sz w:val="24"/>
          <w:szCs w:val="24"/>
          <w:lang w:val="ru-RU"/>
        </w:rPr>
      </w:pPr>
    </w:p>
    <w:p w14:paraId="493B35B5"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7F883F3C" w14:textId="77777777" w:rsidR="005A62BD" w:rsidRPr="00BC1BA7" w:rsidRDefault="005A62BD" w:rsidP="005A62BD">
      <w:pPr>
        <w:tabs>
          <w:tab w:val="left" w:pos="9090"/>
        </w:tabs>
        <w:spacing w:before="0"/>
        <w:contextualSpacing/>
        <w:rPr>
          <w:rFonts w:cs="Arial"/>
          <w:sz w:val="24"/>
          <w:szCs w:val="24"/>
          <w:lang w:val="ru-RU"/>
        </w:rPr>
      </w:pPr>
    </w:p>
    <w:p w14:paraId="28EEE2E0"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28</w:t>
      </w:r>
      <w:r w:rsidRPr="00BC1BA7">
        <w:rPr>
          <w:rFonts w:cs="Arial"/>
          <w:b/>
          <w:sz w:val="24"/>
          <w:szCs w:val="24"/>
          <w:lang w:val="ru-RU"/>
        </w:rPr>
        <w:t>.</w:t>
      </w:r>
    </w:p>
    <w:p w14:paraId="6F826B70"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79608D2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081375D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6D9BC7BD"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C4A7E52"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 xml:space="preserve">Прилог 4 </w:t>
      </w:r>
      <w:r w:rsidRPr="00BC1BA7">
        <w:rPr>
          <w:rFonts w:cs="Arial"/>
          <w:sz w:val="24"/>
          <w:szCs w:val="24"/>
          <w:lang w:val="sr-Cyrl-RS"/>
        </w:rPr>
        <w:t xml:space="preserve">     </w:t>
      </w:r>
      <w:r w:rsidRPr="00BC1BA7">
        <w:rPr>
          <w:rFonts w:cs="Arial"/>
          <w:sz w:val="24"/>
          <w:szCs w:val="24"/>
          <w:lang w:val="ru-RU"/>
        </w:rPr>
        <w:t>Техничка спецификација</w:t>
      </w:r>
    </w:p>
    <w:p w14:paraId="20DCCF8E" w14:textId="77777777" w:rsidR="005A62BD" w:rsidRPr="00BC1BA7" w:rsidRDefault="005A62BD" w:rsidP="005A62BD">
      <w:pPr>
        <w:tabs>
          <w:tab w:val="left" w:pos="9090"/>
        </w:tabs>
        <w:spacing w:before="0"/>
        <w:contextualSpacing/>
        <w:rPr>
          <w:rFonts w:cs="Arial"/>
          <w:sz w:val="24"/>
          <w:szCs w:val="24"/>
          <w:lang w:val="ru-RU"/>
        </w:rPr>
      </w:pPr>
      <w:r>
        <w:rPr>
          <w:rFonts w:cs="Arial"/>
          <w:sz w:val="24"/>
          <w:szCs w:val="24"/>
          <w:lang w:val="ru-RU"/>
        </w:rPr>
        <w:t>Прилог 5      Прилог о безбедности и здрављу на раду</w:t>
      </w:r>
    </w:p>
    <w:p w14:paraId="5213442A" w14:textId="612794E6" w:rsidR="005A62BD" w:rsidRDefault="005A62BD" w:rsidP="005A62BD">
      <w:pPr>
        <w:tabs>
          <w:tab w:val="left" w:pos="9090"/>
        </w:tabs>
        <w:spacing w:before="0"/>
        <w:contextualSpacing/>
        <w:rPr>
          <w:rFonts w:cs="Arial"/>
          <w:sz w:val="24"/>
          <w:szCs w:val="24"/>
          <w:lang w:val="ru-RU"/>
        </w:rPr>
      </w:pPr>
      <w:r>
        <w:rPr>
          <w:rFonts w:cs="Arial"/>
          <w:sz w:val="24"/>
          <w:szCs w:val="24"/>
          <w:lang w:val="ru-RU"/>
        </w:rPr>
        <w:t>Прилог 6</w:t>
      </w:r>
      <w:r w:rsidRPr="00BC1BA7">
        <w:rPr>
          <w:rFonts w:cs="Arial"/>
          <w:sz w:val="24"/>
          <w:szCs w:val="24"/>
          <w:lang w:val="ru-RU"/>
        </w:rPr>
        <w:t xml:space="preserve">      Средства финансијског обезбеђења</w:t>
      </w:r>
    </w:p>
    <w:p w14:paraId="468833D1" w14:textId="6C748AF4" w:rsidR="00175E2C" w:rsidRPr="00BC1BA7" w:rsidRDefault="00175E2C" w:rsidP="005A62BD">
      <w:pPr>
        <w:tabs>
          <w:tab w:val="left" w:pos="9090"/>
        </w:tabs>
        <w:spacing w:before="0"/>
        <w:contextualSpacing/>
        <w:rPr>
          <w:rFonts w:cs="Arial"/>
          <w:sz w:val="24"/>
          <w:szCs w:val="24"/>
          <w:lang w:val="ru-RU"/>
        </w:rPr>
      </w:pPr>
      <w:r>
        <w:rPr>
          <w:rFonts w:cs="Arial"/>
          <w:sz w:val="24"/>
          <w:szCs w:val="24"/>
          <w:lang w:val="ru-RU"/>
        </w:rPr>
        <w:t>Прилог 7      Термин план</w:t>
      </w:r>
    </w:p>
    <w:p w14:paraId="482AE755" w14:textId="77777777" w:rsidR="005A62BD" w:rsidRPr="00BC1BA7" w:rsidRDefault="005A62BD" w:rsidP="005A62BD">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Pr="00BC1BA7">
        <w:rPr>
          <w:rFonts w:cs="Arial"/>
          <w:i/>
          <w:color w:val="548DD4" w:themeColor="text2" w:themeTint="99"/>
          <w:sz w:val="24"/>
          <w:szCs w:val="24"/>
          <w:lang w:val="ru-RU"/>
        </w:rPr>
        <w:t xml:space="preserve"> </w:t>
      </w:r>
      <w:r w:rsidRPr="00BC1BA7">
        <w:rPr>
          <w:rFonts w:cs="Arial"/>
          <w:i/>
          <w:color w:val="548DD4" w:themeColor="text2" w:themeTint="99"/>
          <w:sz w:val="24"/>
          <w:szCs w:val="24"/>
          <w:lang w:val="sr-Cyrl-RS"/>
        </w:rPr>
        <w:t xml:space="preserve">  </w:t>
      </w:r>
      <w:r>
        <w:rPr>
          <w:rFonts w:cs="Arial"/>
          <w:i/>
          <w:color w:val="548DD4" w:themeColor="text2" w:themeTint="99"/>
          <w:sz w:val="24"/>
          <w:szCs w:val="24"/>
          <w:lang w:val="sr-Cyrl-RS"/>
        </w:rPr>
        <w:t xml:space="preserve"> </w:t>
      </w:r>
      <w:r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30F98D2F" w14:textId="77777777" w:rsidR="005A62BD" w:rsidRPr="00BC1BA7" w:rsidRDefault="005A62BD" w:rsidP="005A62BD">
      <w:pPr>
        <w:spacing w:before="0"/>
        <w:contextualSpacing/>
        <w:rPr>
          <w:rFonts w:cs="Arial"/>
          <w:spacing w:val="2"/>
          <w:sz w:val="24"/>
          <w:szCs w:val="24"/>
          <w:lang w:val="sr-Cyrl-CS"/>
        </w:rPr>
      </w:pPr>
    </w:p>
    <w:p w14:paraId="70AA0DBA"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DD879D" w14:textId="77777777" w:rsidR="005A62BD" w:rsidRPr="00BC1BA7" w:rsidRDefault="005A62BD" w:rsidP="005A62BD">
      <w:pPr>
        <w:spacing w:before="0"/>
        <w:contextualSpacing/>
        <w:rPr>
          <w:rFonts w:cs="Arial"/>
          <w:i/>
          <w:spacing w:val="2"/>
          <w:sz w:val="24"/>
          <w:szCs w:val="24"/>
          <w:lang w:val="sr-Cyrl-CS"/>
        </w:rPr>
      </w:pPr>
    </w:p>
    <w:p w14:paraId="3BA8735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29</w:t>
      </w:r>
      <w:r w:rsidRPr="00BC1BA7">
        <w:rPr>
          <w:rFonts w:cs="Arial"/>
          <w:b/>
          <w:sz w:val="24"/>
          <w:szCs w:val="24"/>
          <w:lang w:val="ru-RU"/>
        </w:rPr>
        <w:t>.</w:t>
      </w:r>
    </w:p>
    <w:p w14:paraId="485EB51D" w14:textId="77777777" w:rsidR="005A62BD" w:rsidRPr="00BC1BA7" w:rsidRDefault="005A62BD" w:rsidP="005A62BD">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7456FCD0" w14:textId="77777777" w:rsidR="005A62BD" w:rsidRPr="00BC1BA7" w:rsidRDefault="005A62BD" w:rsidP="005A62BD">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5A62BD" w:rsidRPr="00BC1BA7" w14:paraId="7666A090" w14:textId="77777777" w:rsidTr="005A62BD">
        <w:tc>
          <w:tcPr>
            <w:tcW w:w="4349" w:type="dxa"/>
            <w:shd w:val="clear" w:color="auto" w:fill="auto"/>
            <w:hideMark/>
          </w:tcPr>
          <w:p w14:paraId="482DAB40" w14:textId="77777777" w:rsidR="005A62BD" w:rsidRPr="00BC1BA7" w:rsidRDefault="005A62BD" w:rsidP="005A62BD">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1B0FA17A"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41B27606" w14:textId="77777777" w:rsidR="005A62BD" w:rsidRPr="00BC1BA7" w:rsidRDefault="005A62BD" w:rsidP="005A62BD">
            <w:pPr>
              <w:spacing w:before="0"/>
              <w:contextualSpacing/>
              <w:jc w:val="center"/>
              <w:rPr>
                <w:rFonts w:cs="Arial"/>
                <w:b/>
                <w:smallCaps/>
                <w:sz w:val="24"/>
                <w:szCs w:val="24"/>
              </w:rPr>
            </w:pPr>
            <w:r w:rsidRPr="00BC1BA7">
              <w:rPr>
                <w:rFonts w:cs="Arial"/>
                <w:b/>
                <w:sz w:val="24"/>
                <w:szCs w:val="24"/>
              </w:rPr>
              <w:t>ПРОДАВАЦ</w:t>
            </w:r>
          </w:p>
        </w:tc>
      </w:tr>
      <w:tr w:rsidR="005A62BD" w:rsidRPr="00BC1BA7" w14:paraId="02B3A635" w14:textId="77777777" w:rsidTr="005A62BD">
        <w:tc>
          <w:tcPr>
            <w:tcW w:w="4349" w:type="dxa"/>
            <w:shd w:val="clear" w:color="auto" w:fill="auto"/>
            <w:hideMark/>
          </w:tcPr>
          <w:p w14:paraId="5A2AB317" w14:textId="77777777" w:rsidR="005A62BD" w:rsidRPr="00BC1BA7" w:rsidRDefault="005A62BD" w:rsidP="005A62BD">
            <w:pPr>
              <w:spacing w:before="0"/>
              <w:contextualSpacing/>
              <w:jc w:val="center"/>
              <w:rPr>
                <w:sz w:val="24"/>
                <w:szCs w:val="24"/>
              </w:rPr>
            </w:pPr>
            <w:r w:rsidRPr="00BC1BA7">
              <w:rPr>
                <w:sz w:val="24"/>
                <w:szCs w:val="24"/>
              </w:rPr>
              <w:t xml:space="preserve">Јавно предузеће </w:t>
            </w:r>
          </w:p>
          <w:p w14:paraId="33256015" w14:textId="77777777" w:rsidR="005A62BD" w:rsidRPr="00BC1BA7" w:rsidRDefault="005A62BD" w:rsidP="005A62BD">
            <w:pPr>
              <w:spacing w:before="0"/>
              <w:contextualSpacing/>
              <w:jc w:val="center"/>
              <w:rPr>
                <w:sz w:val="24"/>
                <w:szCs w:val="24"/>
              </w:rPr>
            </w:pPr>
            <w:r w:rsidRPr="00BC1BA7">
              <w:rPr>
                <w:sz w:val="24"/>
                <w:szCs w:val="24"/>
              </w:rPr>
              <w:t>„Електропривреда  Србије“ Београд</w:t>
            </w:r>
          </w:p>
          <w:p w14:paraId="3BE3E098" w14:textId="77777777" w:rsidR="005A62BD" w:rsidRPr="00BC1BA7" w:rsidRDefault="005A62BD" w:rsidP="005A62BD">
            <w:pPr>
              <w:spacing w:before="0"/>
              <w:contextualSpacing/>
              <w:jc w:val="center"/>
              <w:rPr>
                <w:rFonts w:eastAsia="Arial Unicode MS" w:cs="Arial"/>
                <w:sz w:val="24"/>
                <w:szCs w:val="24"/>
                <w:lang w:val="sr-Cyrl-CS"/>
              </w:rPr>
            </w:pPr>
          </w:p>
        </w:tc>
        <w:tc>
          <w:tcPr>
            <w:tcW w:w="1069" w:type="dxa"/>
            <w:shd w:val="clear" w:color="auto" w:fill="auto"/>
            <w:vAlign w:val="center"/>
          </w:tcPr>
          <w:p w14:paraId="302BEE5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2062CE74" w14:textId="77777777" w:rsidR="005A62BD" w:rsidRPr="00BC1BA7" w:rsidRDefault="005A62BD" w:rsidP="005A62BD">
            <w:pPr>
              <w:spacing w:before="0"/>
              <w:contextualSpacing/>
              <w:jc w:val="center"/>
              <w:rPr>
                <w:rFonts w:cs="Arial"/>
                <w:sz w:val="24"/>
                <w:szCs w:val="24"/>
              </w:rPr>
            </w:pPr>
            <w:r w:rsidRPr="00BC1BA7">
              <w:rPr>
                <w:rFonts w:cs="Arial"/>
                <w:sz w:val="24"/>
                <w:szCs w:val="24"/>
              </w:rPr>
              <w:t>Назив</w:t>
            </w:r>
          </w:p>
          <w:p w14:paraId="09970BFD" w14:textId="77777777" w:rsidR="005A62BD" w:rsidRPr="00BC1BA7" w:rsidRDefault="005A62BD" w:rsidP="005A62BD">
            <w:pPr>
              <w:spacing w:before="0"/>
              <w:contextualSpacing/>
              <w:jc w:val="center"/>
              <w:rPr>
                <w:rFonts w:cs="Arial"/>
                <w:b/>
                <w:smallCaps/>
                <w:sz w:val="24"/>
                <w:szCs w:val="24"/>
              </w:rPr>
            </w:pPr>
          </w:p>
        </w:tc>
      </w:tr>
      <w:tr w:rsidR="005A62BD" w:rsidRPr="00BC1BA7" w14:paraId="06837E29" w14:textId="77777777" w:rsidTr="005A62BD">
        <w:tc>
          <w:tcPr>
            <w:tcW w:w="4349" w:type="dxa"/>
            <w:shd w:val="clear" w:color="auto" w:fill="auto"/>
            <w:hideMark/>
          </w:tcPr>
          <w:p w14:paraId="40FBE2B2"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1A349D4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6F82C31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_____________________________</w:t>
            </w:r>
          </w:p>
        </w:tc>
      </w:tr>
      <w:tr w:rsidR="005A62BD" w:rsidRPr="00BC1BA7" w14:paraId="55D6CAC1" w14:textId="77777777" w:rsidTr="005A62BD">
        <w:tc>
          <w:tcPr>
            <w:tcW w:w="4349" w:type="dxa"/>
            <w:shd w:val="clear" w:color="auto" w:fill="auto"/>
            <w:hideMark/>
          </w:tcPr>
          <w:p w14:paraId="7D8BA9E8"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202204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569CBBA0"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име и презиме</w:t>
            </w:r>
          </w:p>
        </w:tc>
      </w:tr>
      <w:tr w:rsidR="005A62BD" w:rsidRPr="00BC1BA7" w14:paraId="50D259BA" w14:textId="77777777" w:rsidTr="005A62BD">
        <w:tc>
          <w:tcPr>
            <w:tcW w:w="4349" w:type="dxa"/>
            <w:shd w:val="clear" w:color="auto" w:fill="auto"/>
            <w:hideMark/>
          </w:tcPr>
          <w:p w14:paraId="2C2D41F4"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5F48006F"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68459783"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функција</w:t>
            </w:r>
          </w:p>
        </w:tc>
      </w:tr>
    </w:tbl>
    <w:bookmarkEnd w:id="256"/>
    <w:bookmarkEnd w:id="257"/>
    <w:bookmarkEnd w:id="258"/>
    <w:bookmarkEnd w:id="259"/>
    <w:p w14:paraId="58E74A5B" w14:textId="7F07C615" w:rsidR="005A62BD" w:rsidRPr="00B6600E" w:rsidRDefault="00CC09EC" w:rsidP="00B6600E">
      <w:pPr>
        <w:ind w:right="54"/>
        <w:rPr>
          <w:rFonts w:cs="Arial"/>
          <w:b/>
          <w:sz w:val="24"/>
          <w:szCs w:val="24"/>
          <w:lang w:val="sr-Cyrl-RS"/>
        </w:rPr>
      </w:pPr>
      <w:r>
        <w:rPr>
          <w:rFonts w:cs="Arial"/>
          <w:b/>
          <w:sz w:val="24"/>
          <w:szCs w:val="24"/>
          <w:lang w:val="sr-Cyrl-RS"/>
        </w:rPr>
        <w:t>13.</w:t>
      </w:r>
      <w:r w:rsidR="005A62BD" w:rsidRPr="00B6600E">
        <w:rPr>
          <w:rFonts w:cs="Arial"/>
          <w:b/>
          <w:sz w:val="24"/>
          <w:szCs w:val="24"/>
          <w:lang w:val="sr-Cyrl-RS"/>
        </w:rPr>
        <w:t>Прилог о безбедности и здрављу на раду</w:t>
      </w:r>
    </w:p>
    <w:p w14:paraId="3C1C59CE" w14:textId="77777777" w:rsidR="005A62BD" w:rsidRPr="00E71667" w:rsidRDefault="005A62BD" w:rsidP="005A62BD">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26ADF806" w14:textId="77777777" w:rsidR="005A62BD" w:rsidRPr="00E71667" w:rsidRDefault="005A62BD" w:rsidP="005A62BD">
      <w:pPr>
        <w:ind w:right="54"/>
        <w:rPr>
          <w:rFonts w:cs="Arial"/>
          <w:sz w:val="24"/>
          <w:szCs w:val="24"/>
          <w:lang w:val="sr-Cyrl-RS"/>
        </w:rPr>
      </w:pPr>
    </w:p>
    <w:p w14:paraId="7B10BCE4" w14:textId="77777777" w:rsidR="005A62BD" w:rsidRDefault="005A62BD" w:rsidP="005A62BD">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lang w:val="sr-Cyrl-RS"/>
        </w:rPr>
        <w:t>Купац</w:t>
      </w:r>
      <w:r w:rsidRPr="000B68B4">
        <w:rPr>
          <w:sz w:val="24"/>
          <w:szCs w:val="24"/>
        </w:rPr>
        <w:t xml:space="preserve">)  </w:t>
      </w:r>
    </w:p>
    <w:p w14:paraId="4C2B784E" w14:textId="77777777" w:rsidR="005A62BD" w:rsidRPr="00A23B33" w:rsidRDefault="005A62BD" w:rsidP="005A62BD">
      <w:pPr>
        <w:spacing w:before="0"/>
        <w:contextualSpacing/>
        <w:rPr>
          <w:sz w:val="24"/>
          <w:szCs w:val="24"/>
        </w:rPr>
      </w:pPr>
    </w:p>
    <w:p w14:paraId="3AB31D61" w14:textId="77777777" w:rsidR="005A62BD" w:rsidRDefault="005A62BD" w:rsidP="005A62BD">
      <w:pPr>
        <w:spacing w:before="0"/>
        <w:contextualSpacing/>
        <w:rPr>
          <w:sz w:val="24"/>
          <w:szCs w:val="24"/>
        </w:rPr>
      </w:pPr>
      <w:proofErr w:type="gramStart"/>
      <w:r>
        <w:rPr>
          <w:sz w:val="24"/>
          <w:szCs w:val="24"/>
        </w:rPr>
        <w:t>и</w:t>
      </w:r>
      <w:proofErr w:type="gramEnd"/>
    </w:p>
    <w:p w14:paraId="047AF24D" w14:textId="77777777" w:rsidR="005A62BD" w:rsidRPr="00A23B33" w:rsidRDefault="005A62BD" w:rsidP="005A62BD">
      <w:pPr>
        <w:spacing w:before="0"/>
        <w:contextualSpacing/>
        <w:rPr>
          <w:sz w:val="24"/>
          <w:szCs w:val="24"/>
        </w:rPr>
      </w:pPr>
    </w:p>
    <w:p w14:paraId="7BAE2233" w14:textId="77777777" w:rsidR="005A62BD" w:rsidRPr="00A23B33" w:rsidRDefault="005A62BD" w:rsidP="005A62BD">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Продавац</w:t>
      </w:r>
      <w:r w:rsidRPr="00A23B33">
        <w:rPr>
          <w:rFonts w:eastAsia="Calibri"/>
          <w:sz w:val="24"/>
          <w:szCs w:val="24"/>
        </w:rPr>
        <w:t xml:space="preserve">) </w:t>
      </w:r>
    </w:p>
    <w:p w14:paraId="62630180" w14:textId="77777777" w:rsidR="005A62BD" w:rsidRPr="00A23B33" w:rsidRDefault="005A62BD" w:rsidP="005A62BD">
      <w:pPr>
        <w:spacing w:before="0"/>
        <w:contextualSpacing/>
        <w:rPr>
          <w:sz w:val="24"/>
          <w:szCs w:val="24"/>
        </w:rPr>
      </w:pPr>
    </w:p>
    <w:p w14:paraId="0B3D78D3"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Pr>
          <w:rFonts w:eastAsia="Calibri"/>
          <w:sz w:val="24"/>
          <w:szCs w:val="24"/>
        </w:rPr>
        <w:t>__________________________________________, ул.</w:t>
      </w:r>
    </w:p>
    <w:p w14:paraId="5050EAA7" w14:textId="77777777" w:rsidR="005A62BD" w:rsidRPr="00A23B33"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4B46E4C1"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79C2A304" w14:textId="77777777" w:rsidR="005A62BD"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3AF4C7AA" w14:textId="77777777" w:rsidR="005A62BD" w:rsidRPr="00125F8B" w:rsidRDefault="005A62BD" w:rsidP="005A62BD">
      <w:pPr>
        <w:spacing w:before="0"/>
        <w:contextualSpacing/>
        <w:rPr>
          <w:rFonts w:eastAsia="Calibri"/>
          <w:sz w:val="24"/>
          <w:szCs w:val="24"/>
        </w:rPr>
      </w:pPr>
    </w:p>
    <w:p w14:paraId="5B9C9E4C" w14:textId="77777777" w:rsidR="005A62BD" w:rsidRPr="00E71667" w:rsidRDefault="005A62BD" w:rsidP="005A62BD">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2271A5C6" w14:textId="77777777" w:rsidR="005A62BD" w:rsidRPr="00E71667" w:rsidRDefault="005A62BD" w:rsidP="005A62BD">
      <w:pPr>
        <w:ind w:right="54"/>
        <w:rPr>
          <w:rFonts w:cs="Arial"/>
          <w:sz w:val="24"/>
          <w:szCs w:val="24"/>
          <w:lang w:val="sr-Cyrl-RS"/>
        </w:rPr>
      </w:pPr>
      <w:r w:rsidRPr="00E71667">
        <w:rPr>
          <w:rFonts w:cs="Arial"/>
          <w:sz w:val="24"/>
          <w:szCs w:val="24"/>
          <w:lang w:val="sr-Cyrl-RS"/>
        </w:rPr>
        <w:t>Уводне одредбе:</w:t>
      </w:r>
    </w:p>
    <w:p w14:paraId="7CF16070" w14:textId="4AFC3091" w:rsidR="005A62BD" w:rsidRPr="00E71667" w:rsidRDefault="005A62BD" w:rsidP="005A62BD">
      <w:pPr>
        <w:ind w:right="54"/>
        <w:rPr>
          <w:rFonts w:cs="Arial"/>
          <w:sz w:val="24"/>
          <w:szCs w:val="24"/>
          <w:lang w:val="sr-Cyrl-RS"/>
        </w:rPr>
      </w:pPr>
      <w:r w:rsidRPr="00E71667">
        <w:rPr>
          <w:rFonts w:cs="Arial"/>
          <w:sz w:val="24"/>
          <w:szCs w:val="24"/>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00984CC0">
        <w:rPr>
          <w:rFonts w:cs="Arial"/>
          <w:sz w:val="24"/>
          <w:szCs w:val="24"/>
          <w:lang w:val="sr-Cyrl-RS"/>
        </w:rPr>
        <w:t>добра</w:t>
      </w:r>
      <w:r w:rsidRPr="00E71667">
        <w:rPr>
          <w:rFonts w:cs="Arial"/>
          <w:sz w:val="24"/>
          <w:szCs w:val="24"/>
          <w:lang w:val="sr-Cyrl-RS"/>
        </w:rPr>
        <w:t xml:space="preserve"> које су предмет Уговора.</w:t>
      </w:r>
    </w:p>
    <w:p w14:paraId="530D9BC7"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сагласне:</w:t>
      </w:r>
    </w:p>
    <w:p w14:paraId="4C1DFB22" w14:textId="5E8F9AD1" w:rsidR="005A62BD" w:rsidRPr="00E71667" w:rsidRDefault="005A62BD" w:rsidP="005A62BD">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 xml:space="preserve">словна политика Купца добра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Купца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w:t>
      </w:r>
      <w:r w:rsidRPr="00E71667">
        <w:rPr>
          <w:rFonts w:cs="Arial"/>
          <w:sz w:val="24"/>
          <w:szCs w:val="24"/>
          <w:lang w:val="sr-Cyrl-RS"/>
        </w:rPr>
        <w:lastRenderedPageBreak/>
        <w:t xml:space="preserve">и 91/2015), (даље: Закон) као  и других прописа Републике Србије и посебних аката </w:t>
      </w:r>
      <w:r w:rsidR="00984CC0">
        <w:rPr>
          <w:rFonts w:cs="Arial"/>
          <w:sz w:val="24"/>
          <w:szCs w:val="24"/>
          <w:lang w:val="sr-Cyrl-RS"/>
        </w:rPr>
        <w:t>Купца</w:t>
      </w:r>
      <w:r w:rsidRPr="00E71667">
        <w:rPr>
          <w:rFonts w:cs="Arial"/>
          <w:sz w:val="24"/>
          <w:szCs w:val="24"/>
          <w:lang w:val="sr-Cyrl-RS"/>
        </w:rPr>
        <w:t>, која регулишу ову материју.</w:t>
      </w:r>
    </w:p>
    <w:p w14:paraId="35381906" w14:textId="77777777" w:rsidR="005A62BD" w:rsidRPr="00E71667" w:rsidRDefault="005A62BD" w:rsidP="005A62BD">
      <w:pPr>
        <w:ind w:right="54"/>
        <w:rPr>
          <w:rFonts w:cs="Arial"/>
          <w:sz w:val="24"/>
          <w:szCs w:val="24"/>
          <w:lang w:val="sr-Cyrl-RS"/>
        </w:rPr>
      </w:pPr>
      <w:r>
        <w:rPr>
          <w:rFonts w:cs="Arial"/>
          <w:sz w:val="24"/>
          <w:szCs w:val="24"/>
          <w:lang w:val="sr-Cyrl-RS"/>
        </w:rPr>
        <w:t xml:space="preserve">II   Да Корисник добра захтева од Продавца </w:t>
      </w:r>
      <w:r w:rsidRPr="00E71667">
        <w:rPr>
          <w:rFonts w:cs="Arial"/>
          <w:sz w:val="24"/>
          <w:szCs w:val="24"/>
          <w:lang w:val="sr-Cyrl-RS"/>
        </w:rPr>
        <w:t xml:space="preserve">да се приликом пружања </w:t>
      </w:r>
      <w:r>
        <w:rPr>
          <w:rFonts w:cs="Arial"/>
          <w:sz w:val="24"/>
          <w:szCs w:val="24"/>
          <w:lang w:val="sr-Cyrl-RS"/>
        </w:rPr>
        <w:t>добра</w:t>
      </w:r>
      <w:r w:rsidRPr="00E71667">
        <w:rPr>
          <w:rFonts w:cs="Arial"/>
          <w:sz w:val="24"/>
          <w:szCs w:val="24"/>
          <w:lang w:val="sr-Cyrl-RS"/>
        </w:rPr>
        <w:t xml:space="preserve">    </w:t>
      </w:r>
    </w:p>
    <w:p w14:paraId="4424D492" w14:textId="2CA634B5" w:rsidR="005A62BD" w:rsidRPr="00E71667" w:rsidRDefault="005A62BD" w:rsidP="005A62BD">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Pr>
          <w:rFonts w:cs="Arial"/>
          <w:sz w:val="24"/>
          <w:szCs w:val="24"/>
          <w:lang w:val="sr-Cyrl-RS"/>
        </w:rPr>
        <w:t>словне политике Корисника добра</w:t>
      </w:r>
      <w:r w:rsidRPr="00E71667">
        <w:rPr>
          <w:rFonts w:cs="Arial"/>
          <w:sz w:val="24"/>
          <w:szCs w:val="24"/>
          <w:lang w:val="sr-Cyrl-RS"/>
        </w:rPr>
        <w:t xml:space="preserve">у вези са спровођењем и унапређењем безбедности и здравља на раду запослених и свих других лица која учествују у радним </w:t>
      </w:r>
      <w:r>
        <w:rPr>
          <w:rFonts w:cs="Arial"/>
          <w:sz w:val="24"/>
          <w:szCs w:val="24"/>
          <w:lang w:val="sr-Cyrl-RS"/>
        </w:rPr>
        <w:t xml:space="preserve">процесима </w:t>
      </w:r>
      <w:r w:rsidR="00984CC0" w:rsidRPr="00984CC0">
        <w:rPr>
          <w:rFonts w:cs="Arial"/>
          <w:color w:val="FF0000"/>
          <w:sz w:val="24"/>
          <w:szCs w:val="24"/>
          <w:lang w:val="sr-Cyrl-RS"/>
        </w:rPr>
        <w:t>Купца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Pr>
          <w:rFonts w:cs="Arial"/>
          <w:sz w:val="24"/>
          <w:szCs w:val="24"/>
          <w:lang w:val="sr-Cyrl-RS"/>
        </w:rPr>
        <w:t>Купца</w:t>
      </w:r>
      <w:r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FBB343" w14:textId="61CE64A4" w:rsidR="005A62BD" w:rsidRPr="00E71667" w:rsidRDefault="005A62BD" w:rsidP="005A62BD">
      <w:pPr>
        <w:ind w:right="54"/>
        <w:rPr>
          <w:rFonts w:cs="Arial"/>
          <w:sz w:val="24"/>
          <w:szCs w:val="24"/>
          <w:lang w:val="sr-Cyrl-RS"/>
        </w:rPr>
      </w:pPr>
      <w:r>
        <w:rPr>
          <w:rFonts w:cs="Arial"/>
          <w:sz w:val="24"/>
          <w:szCs w:val="24"/>
          <w:lang w:val="sr-Cyrl-RS"/>
        </w:rPr>
        <w:t xml:space="preserve">III  Да Купац </w:t>
      </w:r>
      <w:r w:rsidRPr="00E71667">
        <w:rPr>
          <w:rFonts w:cs="Arial"/>
          <w:sz w:val="24"/>
          <w:szCs w:val="24"/>
          <w:lang w:val="sr-Cyrl-RS"/>
        </w:rPr>
        <w:t>прихвата захтев</w:t>
      </w:r>
      <w:r>
        <w:rPr>
          <w:rFonts w:cs="Arial"/>
          <w:sz w:val="24"/>
          <w:szCs w:val="24"/>
          <w:lang w:val="sr-Cyrl-RS"/>
        </w:rPr>
        <w:t xml:space="preserve">е </w:t>
      </w:r>
      <w:r w:rsidR="00984CC0">
        <w:rPr>
          <w:rFonts w:cs="Arial"/>
          <w:sz w:val="24"/>
          <w:szCs w:val="24"/>
          <w:lang w:val="sr-Cyrl-RS"/>
        </w:rPr>
        <w:t xml:space="preserve">Продавца </w:t>
      </w:r>
      <w:r>
        <w:rPr>
          <w:rFonts w:cs="Arial"/>
          <w:sz w:val="24"/>
          <w:szCs w:val="24"/>
          <w:lang w:val="sr-Cyrl-RS"/>
        </w:rPr>
        <w:t>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7A190374" w14:textId="77777777" w:rsidR="005A62BD" w:rsidRPr="00E71667" w:rsidRDefault="005A62BD" w:rsidP="005A62BD">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 xml:space="preserve">ефинисање права Купца </w:t>
      </w:r>
      <w:r w:rsidRPr="00E71667">
        <w:rPr>
          <w:rFonts w:cs="Arial"/>
          <w:sz w:val="24"/>
          <w:szCs w:val="24"/>
          <w:lang w:val="sr-Cyrl-RS"/>
        </w:rPr>
        <w:t>и</w:t>
      </w:r>
      <w:r>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2CA66B7C" w14:textId="77777777" w:rsidR="005A62BD" w:rsidRPr="00E71667" w:rsidRDefault="005A62BD" w:rsidP="005A62BD">
      <w:pPr>
        <w:ind w:right="54"/>
        <w:rPr>
          <w:rFonts w:cs="Arial"/>
          <w:sz w:val="24"/>
          <w:szCs w:val="24"/>
          <w:lang w:val="sr-Cyrl-RS"/>
        </w:rPr>
      </w:pPr>
    </w:p>
    <w:p w14:paraId="07762EB8" w14:textId="29AFCBE6"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у току припрема за пружање </w:t>
      </w:r>
      <w:r>
        <w:rPr>
          <w:rFonts w:cs="Arial"/>
          <w:sz w:val="24"/>
          <w:szCs w:val="24"/>
          <w:lang w:val="sr-Cyrl-RS"/>
        </w:rPr>
        <w:t>добра</w:t>
      </w:r>
      <w:r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984CC0">
        <w:rPr>
          <w:rFonts w:cs="Arial"/>
          <w:sz w:val="24"/>
          <w:szCs w:val="24"/>
          <w:lang w:val="sr-Cyrl-RS"/>
        </w:rPr>
        <w:t xml:space="preserve">интерним актима </w:t>
      </w:r>
      <w:r w:rsidR="00984CC0" w:rsidRPr="00984CC0">
        <w:rPr>
          <w:rFonts w:cs="Arial"/>
          <w:color w:val="FF0000"/>
          <w:sz w:val="24"/>
          <w:szCs w:val="24"/>
          <w:lang w:val="sr-Cyrl-RS"/>
        </w:rPr>
        <w:t>Купца</w:t>
      </w:r>
      <w:r w:rsidRPr="00E71667">
        <w:rPr>
          <w:rFonts w:cs="Arial"/>
          <w:sz w:val="24"/>
          <w:szCs w:val="24"/>
          <w:lang w:val="sr-Cyrl-RS"/>
        </w:rPr>
        <w:t>.</w:t>
      </w:r>
    </w:p>
    <w:p w14:paraId="5BEB04EF" w14:textId="77777777" w:rsidR="005A62BD" w:rsidRPr="00E71667" w:rsidRDefault="005A62BD" w:rsidP="005A62BD">
      <w:pPr>
        <w:ind w:right="54"/>
        <w:rPr>
          <w:rFonts w:cs="Arial"/>
          <w:sz w:val="24"/>
          <w:szCs w:val="24"/>
          <w:lang w:val="sr-Cyrl-RS"/>
        </w:rPr>
      </w:pPr>
    </w:p>
    <w:p w14:paraId="62293896"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Pr>
          <w:rFonts w:cs="Arial"/>
          <w:sz w:val="24"/>
          <w:szCs w:val="24"/>
          <w:lang w:val="sr-Cyrl-RS"/>
        </w:rPr>
        <w:t>добра</w:t>
      </w:r>
      <w:r w:rsidRPr="00E71667">
        <w:rPr>
          <w:rFonts w:cs="Arial"/>
          <w:sz w:val="24"/>
          <w:szCs w:val="24"/>
          <w:lang w:val="sr-Cyrl-RS"/>
        </w:rPr>
        <w:t>које су предмет Уговора, суседних објеката, пролазника или учесника у саобраћају.</w:t>
      </w:r>
    </w:p>
    <w:p w14:paraId="626CC4AE" w14:textId="77777777"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обавести запослене и друга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01C24086" w14:textId="77777777" w:rsidR="005A62BD" w:rsidRPr="00803D03" w:rsidRDefault="005A62BD" w:rsidP="005A62BD">
      <w:pPr>
        <w:spacing w:before="0"/>
        <w:ind w:left="720" w:right="54"/>
        <w:rPr>
          <w:rFonts w:cs="Arial"/>
          <w:sz w:val="24"/>
          <w:szCs w:val="24"/>
          <w:lang w:val="sr-Cyrl-RS"/>
        </w:rPr>
      </w:pPr>
    </w:p>
    <w:p w14:paraId="14320B15"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Pr>
          <w:rFonts w:cs="Arial"/>
          <w:sz w:val="24"/>
          <w:szCs w:val="24"/>
          <w:lang w:val="sr-Cyrl-RS"/>
        </w:rPr>
        <w:t xml:space="preserve">добракоје су предмет Уговора и </w:t>
      </w:r>
      <w:r w:rsidRPr="00E71667">
        <w:rPr>
          <w:rFonts w:cs="Arial"/>
          <w:sz w:val="24"/>
          <w:szCs w:val="24"/>
          <w:lang w:val="sr-Cyrl-RS"/>
        </w:rPr>
        <w:t xml:space="preserve">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sz w:val="24"/>
          <w:szCs w:val="24"/>
          <w:lang w:val="sr-Cyrl-RS"/>
        </w:rPr>
        <w:t>Купца</w:t>
      </w:r>
      <w:r w:rsidRPr="00E71667">
        <w:rPr>
          <w:rFonts w:cs="Arial"/>
          <w:sz w:val="24"/>
          <w:szCs w:val="24"/>
          <w:lang w:val="sr-Cyrl-RS"/>
        </w:rPr>
        <w:t>, а посебно су дужни да се придржавају следећих правила:</w:t>
      </w:r>
    </w:p>
    <w:p w14:paraId="5EDFD329" w14:textId="77777777" w:rsidR="005A62BD" w:rsidRPr="00E71667" w:rsidRDefault="005A62BD" w:rsidP="005A62BD">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4BB4B505" w14:textId="77777777" w:rsidR="005A62BD" w:rsidRPr="00E71667" w:rsidRDefault="005A62BD" w:rsidP="005A62BD">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E915495" w14:textId="77777777" w:rsidR="005A62BD" w:rsidRPr="00E71667" w:rsidRDefault="005A62BD" w:rsidP="005A62BD">
      <w:pPr>
        <w:ind w:right="54"/>
        <w:rPr>
          <w:rFonts w:cs="Arial"/>
          <w:sz w:val="24"/>
          <w:szCs w:val="24"/>
          <w:lang w:val="sr-Cyrl-RS"/>
        </w:rPr>
      </w:pPr>
      <w:r>
        <w:rPr>
          <w:rFonts w:cs="Arial"/>
          <w:sz w:val="24"/>
          <w:szCs w:val="24"/>
          <w:lang w:val="sr-Cyrl-RS"/>
        </w:rPr>
        <w:t xml:space="preserve">5.3. процедуре Продавца </w:t>
      </w:r>
      <w:r w:rsidRPr="00E71667">
        <w:rPr>
          <w:rFonts w:cs="Arial"/>
          <w:sz w:val="24"/>
          <w:szCs w:val="24"/>
          <w:lang w:val="sr-Cyrl-RS"/>
        </w:rPr>
        <w:t>за спровођење система контроле приступа и дозвола за рад увек морају да буду испоштоване;</w:t>
      </w:r>
    </w:p>
    <w:p w14:paraId="5866DB2D" w14:textId="77777777" w:rsidR="005A62BD" w:rsidRPr="00E71667" w:rsidRDefault="005A62BD" w:rsidP="005A62BD">
      <w:pPr>
        <w:ind w:right="54"/>
        <w:rPr>
          <w:rFonts w:cs="Arial"/>
          <w:sz w:val="24"/>
          <w:szCs w:val="24"/>
          <w:lang w:val="sr-Cyrl-RS"/>
        </w:rPr>
      </w:pPr>
      <w:r w:rsidRPr="00E71667">
        <w:rPr>
          <w:rFonts w:cs="Arial"/>
          <w:sz w:val="24"/>
          <w:szCs w:val="24"/>
          <w:lang w:val="sr-Cyrl-RS"/>
        </w:rPr>
        <w:lastRenderedPageBreak/>
        <w:t>5.4. процедуре за изолацију и закључавање извора енергије и радних флуида увек морају да буду испоштоване;</w:t>
      </w:r>
    </w:p>
    <w:p w14:paraId="7CF341B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1B2CC05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5.6. забрањено је уношење оружја унутар локација </w:t>
      </w:r>
      <w:r>
        <w:rPr>
          <w:rFonts w:cs="Arial"/>
          <w:sz w:val="24"/>
          <w:szCs w:val="24"/>
          <w:lang w:val="sr-Cyrl-RS"/>
        </w:rPr>
        <w:t>Купца</w:t>
      </w:r>
      <w:r w:rsidRPr="00E71667">
        <w:rPr>
          <w:rFonts w:cs="Arial"/>
          <w:sz w:val="24"/>
          <w:szCs w:val="24"/>
          <w:lang w:val="sr-Cyrl-RS"/>
        </w:rPr>
        <w:t>, као и неовлашћено фотографисање;</w:t>
      </w:r>
    </w:p>
    <w:p w14:paraId="1EDB2EDC" w14:textId="77777777" w:rsidR="005A62BD" w:rsidRPr="00E71667" w:rsidRDefault="005A62BD" w:rsidP="005A62BD">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59A16751" w14:textId="77777777"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У случају непоштов</w:t>
      </w:r>
      <w:r>
        <w:rPr>
          <w:rFonts w:cs="Arial"/>
          <w:sz w:val="24"/>
          <w:szCs w:val="24"/>
          <w:lang w:val="sr-Cyrl-RS"/>
        </w:rPr>
        <w:t>ања правила БЗР, Корисник добра</w:t>
      </w:r>
      <w:r w:rsidRPr="00E71667">
        <w:rPr>
          <w:rFonts w:cs="Arial"/>
          <w:sz w:val="24"/>
          <w:szCs w:val="24"/>
          <w:lang w:val="sr-Cyrl-RS"/>
        </w:rPr>
        <w:t xml:space="preserve">неће сносити никакву одговорност нити исплатити </w:t>
      </w:r>
      <w:r>
        <w:rPr>
          <w:rFonts w:cs="Arial"/>
          <w:sz w:val="24"/>
          <w:szCs w:val="24"/>
          <w:lang w:val="sr-Cyrl-RS"/>
        </w:rPr>
        <w:t>накнаде/трошкове Пружаоцу добра</w:t>
      </w:r>
      <w:r w:rsidRPr="00E71667">
        <w:rPr>
          <w:rFonts w:cs="Arial"/>
          <w:sz w:val="24"/>
          <w:szCs w:val="24"/>
          <w:lang w:val="sr-Cyrl-RS"/>
        </w:rPr>
        <w:t>по питању повреда на раду, односно оштећења средстава за рад.</w:t>
      </w:r>
    </w:p>
    <w:p w14:paraId="20056D83" w14:textId="1F4237E4"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Pr>
          <w:rFonts w:cs="Arial"/>
          <w:sz w:val="24"/>
          <w:szCs w:val="24"/>
          <w:lang w:val="sr-Cyrl-RS"/>
        </w:rPr>
        <w:t>добра</w:t>
      </w:r>
      <w:r w:rsidRPr="00E71667">
        <w:rPr>
          <w:rFonts w:cs="Arial"/>
          <w:sz w:val="24"/>
          <w:szCs w:val="24"/>
          <w:lang w:val="sr-Cyrl-RS"/>
        </w:rPr>
        <w:t>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w:t>
      </w:r>
      <w:r w:rsidR="00984CC0" w:rsidRPr="00984CC0">
        <w:rPr>
          <w:rFonts w:cs="Arial"/>
          <w:color w:val="FF0000"/>
          <w:sz w:val="24"/>
          <w:szCs w:val="24"/>
          <w:lang w:val="sr-Cyrl-RS"/>
        </w:rPr>
        <w:t>Купца</w:t>
      </w:r>
      <w:r w:rsidRPr="00984CC0">
        <w:rPr>
          <w:rFonts w:cs="Arial"/>
          <w:color w:val="FF0000"/>
          <w:sz w:val="24"/>
          <w:szCs w:val="24"/>
          <w:lang w:val="sr-Cyrl-RS"/>
        </w:rPr>
        <w:t>.</w:t>
      </w:r>
    </w:p>
    <w:p w14:paraId="0B470153"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добра </w:t>
      </w:r>
      <w:r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Pr>
          <w:rFonts w:cs="Arial"/>
          <w:sz w:val="24"/>
          <w:szCs w:val="24"/>
          <w:lang w:val="sr-Cyrl-RS"/>
        </w:rPr>
        <w:t>добра</w:t>
      </w:r>
      <w:r w:rsidRPr="00E71667">
        <w:rPr>
          <w:rFonts w:cs="Arial"/>
          <w:sz w:val="24"/>
          <w:szCs w:val="24"/>
          <w:lang w:val="sr-Cyrl-RS"/>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cs="Arial"/>
          <w:sz w:val="24"/>
          <w:szCs w:val="24"/>
          <w:lang w:val="sr-Cyrl-RS"/>
        </w:rPr>
        <w:t>Купца</w:t>
      </w:r>
      <w:r w:rsidRPr="00E71667">
        <w:rPr>
          <w:rFonts w:cs="Arial"/>
          <w:sz w:val="24"/>
          <w:szCs w:val="24"/>
          <w:lang w:val="sr-Cyrl-RS"/>
        </w:rPr>
        <w:t>.</w:t>
      </w:r>
    </w:p>
    <w:p w14:paraId="3E0A929C" w14:textId="77777777" w:rsidR="005A62BD" w:rsidRPr="00E71667" w:rsidRDefault="005A62BD" w:rsidP="005A62BD">
      <w:pPr>
        <w:ind w:right="54"/>
        <w:rPr>
          <w:rFonts w:cs="Arial"/>
          <w:sz w:val="24"/>
          <w:szCs w:val="24"/>
          <w:lang w:val="sr-Cyrl-RS"/>
        </w:rPr>
      </w:pPr>
      <w:r>
        <w:rPr>
          <w:rFonts w:cs="Arial"/>
          <w:sz w:val="24"/>
          <w:szCs w:val="24"/>
          <w:lang w:val="sr-Cyrl-RS"/>
        </w:rPr>
        <w:t>Уколико Купац</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w:t>
      </w:r>
      <w:r>
        <w:rPr>
          <w:rFonts w:cs="Arial"/>
          <w:sz w:val="24"/>
          <w:szCs w:val="24"/>
          <w:lang w:val="sr-Cyrl-RS"/>
        </w:rPr>
        <w:t xml:space="preserve">ад на локацију Купца </w:t>
      </w:r>
      <w:r w:rsidRPr="00E71667">
        <w:rPr>
          <w:rFonts w:cs="Arial"/>
          <w:sz w:val="24"/>
          <w:szCs w:val="24"/>
          <w:lang w:val="sr-Cyrl-RS"/>
        </w:rPr>
        <w:t>неће бити дозвољено.</w:t>
      </w:r>
    </w:p>
    <w:p w14:paraId="36A7531F"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је дужан да Купцу </w:t>
      </w:r>
      <w:r w:rsidRPr="00E71667">
        <w:rPr>
          <w:rFonts w:cs="Arial"/>
          <w:sz w:val="24"/>
          <w:szCs w:val="24"/>
          <w:lang w:val="sr-Cyrl-RS"/>
        </w:rPr>
        <w:t xml:space="preserve">најкасније 3 (словима: три) дана пре датума </w:t>
      </w:r>
      <w:r>
        <w:rPr>
          <w:rFonts w:cs="Arial"/>
          <w:sz w:val="24"/>
          <w:szCs w:val="24"/>
          <w:lang w:val="sr-Cyrl-RS"/>
        </w:rPr>
        <w:t>испоруке</w:t>
      </w:r>
      <w:r w:rsidRPr="00E71667">
        <w:rPr>
          <w:rFonts w:cs="Arial"/>
          <w:sz w:val="24"/>
          <w:szCs w:val="24"/>
          <w:lang w:val="sr-Cyrl-RS"/>
        </w:rPr>
        <w:t xml:space="preserve"> достави:</w:t>
      </w:r>
    </w:p>
    <w:p w14:paraId="4C2CAE0B" w14:textId="77777777" w:rsidR="005A62BD" w:rsidRPr="00E71667" w:rsidRDefault="005A62BD" w:rsidP="005A62BD">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691DB768"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9.2. списак средстава за рад која ће бити ангажована за </w:t>
      </w:r>
      <w:r>
        <w:rPr>
          <w:rFonts w:cs="Arial"/>
          <w:sz w:val="24"/>
          <w:szCs w:val="24"/>
          <w:lang w:val="sr-Cyrl-RS"/>
        </w:rPr>
        <w:t xml:space="preserve">испоруку добара и </w:t>
      </w:r>
      <w:r w:rsidRPr="00E71667">
        <w:rPr>
          <w:rFonts w:cs="Arial"/>
          <w:sz w:val="24"/>
          <w:szCs w:val="24"/>
          <w:lang w:val="sr-Cyrl-RS"/>
        </w:rPr>
        <w:t>пружање услуге, и</w:t>
      </w:r>
    </w:p>
    <w:p w14:paraId="341201B3" w14:textId="77777777" w:rsidR="005A62BD" w:rsidRPr="00E71667" w:rsidRDefault="005A62BD" w:rsidP="005A62BD">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Продавца</w:t>
      </w:r>
      <w:r w:rsidRPr="00E71667">
        <w:rPr>
          <w:rFonts w:cs="Arial"/>
          <w:sz w:val="24"/>
          <w:szCs w:val="24"/>
          <w:lang w:val="sr-Cyrl-RS"/>
        </w:rPr>
        <w:t xml:space="preserve"> </w:t>
      </w:r>
    </w:p>
    <w:p w14:paraId="31D7FF9A" w14:textId="77777777" w:rsidR="005A62BD" w:rsidRPr="00E71667" w:rsidRDefault="005A62BD" w:rsidP="005A62BD">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Продавац је</w:t>
      </w:r>
      <w:r w:rsidRPr="00E71667">
        <w:rPr>
          <w:rFonts w:cs="Arial"/>
          <w:sz w:val="24"/>
          <w:szCs w:val="24"/>
          <w:lang w:val="sr-Cyrl-RS"/>
        </w:rPr>
        <w:t xml:space="preserve"> дужан да достави доказе о:</w:t>
      </w:r>
    </w:p>
    <w:p w14:paraId="46758D0A"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26B08729"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D3DF128"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C596D64" w14:textId="77777777" w:rsidR="005A62BD" w:rsidRDefault="005A62BD" w:rsidP="005A62BD">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7DC65158" w14:textId="77777777" w:rsidR="005A62BD" w:rsidRPr="00E71667" w:rsidRDefault="005A62BD" w:rsidP="005A62BD">
      <w:pPr>
        <w:ind w:right="54"/>
        <w:rPr>
          <w:rFonts w:cs="Arial"/>
          <w:sz w:val="24"/>
          <w:szCs w:val="24"/>
          <w:lang w:val="sr-Cyrl-RS"/>
        </w:rPr>
      </w:pPr>
    </w:p>
    <w:p w14:paraId="3C2B89C4" w14:textId="77777777" w:rsidR="005A62BD" w:rsidRPr="00E71667" w:rsidRDefault="005A62BD" w:rsidP="005A62BD">
      <w:pPr>
        <w:spacing w:before="0"/>
        <w:ind w:right="54"/>
        <w:rPr>
          <w:rFonts w:cs="Arial"/>
          <w:sz w:val="24"/>
          <w:szCs w:val="24"/>
          <w:lang w:val="sr-Cyrl-RS"/>
        </w:rPr>
      </w:pPr>
      <w:r>
        <w:rPr>
          <w:rFonts w:cs="Arial"/>
          <w:sz w:val="24"/>
          <w:szCs w:val="24"/>
          <w:lang w:val="sr-Cyrl-RS"/>
        </w:rPr>
        <w:t xml:space="preserve">10. Купац </w:t>
      </w:r>
      <w:r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Pr>
          <w:rFonts w:cs="Arial"/>
          <w:sz w:val="24"/>
          <w:szCs w:val="24"/>
          <w:lang w:val="sr-Cyrl-RS"/>
        </w:rPr>
        <w:t>добра</w:t>
      </w:r>
      <w:r w:rsidRPr="00E71667">
        <w:rPr>
          <w:rFonts w:cs="Arial"/>
          <w:sz w:val="24"/>
          <w:szCs w:val="24"/>
          <w:lang w:val="sr-Cyrl-RS"/>
        </w:rPr>
        <w:t>које су предмет Уговора.</w:t>
      </w:r>
    </w:p>
    <w:p w14:paraId="6D50F426" w14:textId="77777777" w:rsidR="005A62BD" w:rsidRPr="00E71667" w:rsidRDefault="005A62BD" w:rsidP="005A62BD">
      <w:pPr>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лицу одре</w:t>
      </w:r>
      <w:r>
        <w:rPr>
          <w:rFonts w:cs="Arial"/>
          <w:sz w:val="24"/>
          <w:szCs w:val="24"/>
          <w:lang w:val="sr-Cyrl-RS"/>
        </w:rPr>
        <w:t xml:space="preserve">ђеном од стране Купца добра </w:t>
      </w:r>
      <w:r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55B34EBD" w14:textId="77777777" w:rsidR="005A62BD" w:rsidRPr="00E71667" w:rsidRDefault="005A62BD" w:rsidP="005A62BD">
      <w:pPr>
        <w:ind w:right="54"/>
        <w:rPr>
          <w:rFonts w:cs="Arial"/>
          <w:sz w:val="24"/>
          <w:szCs w:val="24"/>
          <w:lang w:val="sr-Cyrl-RS"/>
        </w:rPr>
      </w:pPr>
      <w:r>
        <w:rPr>
          <w:rFonts w:cs="Arial"/>
          <w:sz w:val="24"/>
          <w:szCs w:val="24"/>
          <w:lang w:val="sr-Cyrl-RS"/>
        </w:rPr>
        <w:t xml:space="preserve">Купац </w:t>
      </w:r>
      <w:r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Pr>
          <w:rFonts w:cs="Arial"/>
          <w:sz w:val="24"/>
          <w:szCs w:val="24"/>
          <w:lang w:val="sr-Cyrl-RS"/>
        </w:rPr>
        <w:t>добра</w:t>
      </w:r>
      <w:r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5AE08917" w14:textId="77777777" w:rsidR="005A62BD" w:rsidRPr="00E71667" w:rsidRDefault="005A62BD" w:rsidP="005A62BD">
      <w:pPr>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се обавезује да по</w:t>
      </w:r>
      <w:r>
        <w:rPr>
          <w:rFonts w:cs="Arial"/>
          <w:sz w:val="24"/>
          <w:szCs w:val="24"/>
          <w:lang w:val="sr-Cyrl-RS"/>
        </w:rPr>
        <w:t>ступи по налогу Купца из</w:t>
      </w:r>
      <w:r w:rsidRPr="00E71667">
        <w:rPr>
          <w:rFonts w:cs="Arial"/>
          <w:sz w:val="24"/>
          <w:szCs w:val="24"/>
          <w:lang w:val="sr-Cyrl-RS"/>
        </w:rPr>
        <w:t xml:space="preserve"> става 3. ове тачке.</w:t>
      </w:r>
    </w:p>
    <w:p w14:paraId="72F82ECA" w14:textId="77777777" w:rsidR="005A62BD" w:rsidRPr="00E71667" w:rsidRDefault="005A62BD" w:rsidP="005A62BD">
      <w:pPr>
        <w:ind w:right="54"/>
        <w:rPr>
          <w:rFonts w:cs="Arial"/>
          <w:sz w:val="24"/>
          <w:szCs w:val="24"/>
          <w:lang w:val="sr-Cyrl-RS"/>
        </w:rPr>
      </w:pPr>
    </w:p>
    <w:p w14:paraId="3627E9C1" w14:textId="77777777" w:rsidR="005A62BD" w:rsidRPr="00E71667" w:rsidRDefault="005A62BD" w:rsidP="005A62BD">
      <w:pPr>
        <w:numPr>
          <w:ilvl w:val="0"/>
          <w:numId w:val="29"/>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343F5A05"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D6D4189" w14:textId="77777777" w:rsidR="005A62BD" w:rsidRPr="00E71667" w:rsidRDefault="005A62BD" w:rsidP="005A62BD">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63782F29" w14:textId="1211FFF4" w:rsidR="005A62BD" w:rsidRPr="00E71667" w:rsidRDefault="005A62BD" w:rsidP="005A62BD">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84CC0" w:rsidRPr="00984CC0">
        <w:rPr>
          <w:rFonts w:cs="Arial"/>
          <w:color w:val="FF0000"/>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4B6249E" w14:textId="77777777" w:rsidR="005A62BD" w:rsidRPr="00E71667" w:rsidRDefault="005A62BD" w:rsidP="005A62BD">
      <w:pPr>
        <w:ind w:right="54"/>
        <w:rPr>
          <w:rFonts w:cs="Arial"/>
          <w:sz w:val="24"/>
          <w:szCs w:val="24"/>
          <w:lang w:val="sr-Cyrl-RS"/>
        </w:rPr>
      </w:pPr>
    </w:p>
    <w:p w14:paraId="2AA78A61" w14:textId="21D4EDA0"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благовр</w:t>
      </w:r>
      <w:r>
        <w:rPr>
          <w:rFonts w:cs="Arial"/>
          <w:sz w:val="24"/>
          <w:szCs w:val="24"/>
          <w:lang w:val="sr-Cyrl-RS"/>
        </w:rPr>
        <w:t xml:space="preserve">емено извештава Купца </w:t>
      </w:r>
      <w:r w:rsidRPr="00E71667">
        <w:rPr>
          <w:rFonts w:cs="Arial"/>
          <w:sz w:val="24"/>
          <w:szCs w:val="24"/>
          <w:lang w:val="sr-Cyrl-RS"/>
        </w:rPr>
        <w:t xml:space="preserve">о свим догађајима из области БЗР који су настали приликом </w:t>
      </w:r>
      <w:r w:rsidR="00984CC0" w:rsidRPr="00984CC0">
        <w:rPr>
          <w:rFonts w:cs="Arial"/>
          <w:color w:val="FF0000"/>
          <w:sz w:val="24"/>
          <w:szCs w:val="24"/>
          <w:lang w:val="sr-Cyrl-RS"/>
        </w:rPr>
        <w:t>извршења уговорних обавеза који су</w:t>
      </w:r>
      <w:r w:rsidRPr="00984CC0">
        <w:rPr>
          <w:rFonts w:cs="Arial"/>
          <w:color w:val="FF0000"/>
          <w:sz w:val="24"/>
          <w:szCs w:val="24"/>
          <w:lang w:val="sr-Cyrl-RS"/>
        </w:rPr>
        <w:t xml:space="preserve"> предмет </w:t>
      </w:r>
      <w:r w:rsidR="00984CC0" w:rsidRPr="00984CC0">
        <w:rPr>
          <w:rFonts w:cs="Arial"/>
          <w:color w:val="FF0000"/>
          <w:sz w:val="24"/>
          <w:szCs w:val="24"/>
          <w:lang w:val="sr-Cyrl-RS"/>
        </w:rPr>
        <w:t xml:space="preserve">овог </w:t>
      </w:r>
      <w:r w:rsidRPr="00984CC0">
        <w:rPr>
          <w:rFonts w:cs="Arial"/>
          <w:color w:val="FF0000"/>
          <w:sz w:val="24"/>
          <w:szCs w:val="24"/>
          <w:lang w:val="sr-Cyrl-RS"/>
        </w:rPr>
        <w:t>Уговора</w:t>
      </w:r>
      <w:r w:rsidRPr="00E71667">
        <w:rPr>
          <w:rFonts w:cs="Arial"/>
          <w:sz w:val="24"/>
          <w:szCs w:val="24"/>
          <w:lang w:val="sr-Cyrl-RS"/>
        </w:rPr>
        <w:t xml:space="preserve">, а нарочито о свим опасностима, опасним појавама и ризицима. </w:t>
      </w:r>
    </w:p>
    <w:p w14:paraId="787481ED" w14:textId="77777777" w:rsidR="005A62BD" w:rsidRPr="00E71667" w:rsidRDefault="005A62BD" w:rsidP="005A62BD">
      <w:pPr>
        <w:ind w:right="54"/>
        <w:rPr>
          <w:rFonts w:cs="Arial"/>
          <w:sz w:val="24"/>
          <w:szCs w:val="24"/>
          <w:lang w:val="sr-Cyrl-RS"/>
        </w:rPr>
      </w:pPr>
    </w:p>
    <w:p w14:paraId="28A9675F" w14:textId="38F54865"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w:t>
      </w:r>
      <w:r>
        <w:rPr>
          <w:rFonts w:cs="Arial"/>
          <w:sz w:val="24"/>
          <w:szCs w:val="24"/>
          <w:lang w:val="sr-Cyrl-RS"/>
        </w:rPr>
        <w:t xml:space="preserve">дужан да Купцу </w:t>
      </w:r>
      <w:r w:rsidRPr="00E71667">
        <w:rPr>
          <w:rFonts w:cs="Arial"/>
          <w:sz w:val="24"/>
          <w:szCs w:val="24"/>
          <w:lang w:val="sr-Cyrl-RS"/>
        </w:rPr>
        <w:t xml:space="preserve">достави копију Извештаја о повреди на раду који је издао за сваког свог запосленог и других лица које ангажује приликом </w:t>
      </w:r>
      <w:r w:rsidR="00984CC0" w:rsidRPr="00984CC0">
        <w:rPr>
          <w:rFonts w:cs="Arial"/>
          <w:color w:val="FF0000"/>
          <w:sz w:val="24"/>
          <w:szCs w:val="24"/>
          <w:lang w:val="sr-Cyrl-RS"/>
        </w:rPr>
        <w:t xml:space="preserve">извршења уговорних обавеза </w:t>
      </w:r>
      <w:r w:rsidR="00984CC0">
        <w:rPr>
          <w:rFonts w:cs="Arial"/>
          <w:sz w:val="24"/>
          <w:szCs w:val="24"/>
          <w:lang w:val="sr-Cyrl-RS"/>
        </w:rPr>
        <w:t>које су</w:t>
      </w:r>
      <w:r w:rsidRPr="00E71667">
        <w:rPr>
          <w:rFonts w:cs="Arial"/>
          <w:sz w:val="24"/>
          <w:szCs w:val="24"/>
          <w:lang w:val="sr-Cyrl-RS"/>
        </w:rPr>
        <w:t xml:space="preserve"> предмет </w:t>
      </w:r>
      <w:r w:rsidR="00984CC0">
        <w:rPr>
          <w:rFonts w:cs="Arial"/>
          <w:sz w:val="24"/>
          <w:szCs w:val="24"/>
          <w:lang w:val="sr-Cyrl-RS"/>
        </w:rPr>
        <w:t xml:space="preserve">овог </w:t>
      </w:r>
      <w:r w:rsidRPr="00E71667">
        <w:rPr>
          <w:rFonts w:cs="Arial"/>
          <w:sz w:val="24"/>
          <w:szCs w:val="24"/>
          <w:lang w:val="sr-Cyrl-RS"/>
        </w:rPr>
        <w:t>Уговора и то у року од 24 (словима: дведесетчетири) часа од сачињавања Извештаја о повреди на раду.</w:t>
      </w:r>
      <w:r w:rsidR="00984CC0">
        <w:rPr>
          <w:rFonts w:cs="Arial"/>
          <w:sz w:val="24"/>
          <w:szCs w:val="24"/>
          <w:lang w:val="sr-Cyrl-RS"/>
        </w:rPr>
        <w:t xml:space="preserve"> </w:t>
      </w:r>
    </w:p>
    <w:p w14:paraId="05EF6E2C" w14:textId="77777777" w:rsidR="005A62BD" w:rsidRDefault="005A62BD" w:rsidP="005A62BD">
      <w:pPr>
        <w:spacing w:before="0"/>
        <w:ind w:right="54"/>
        <w:rPr>
          <w:rFonts w:cs="Arial"/>
          <w:sz w:val="24"/>
          <w:szCs w:val="24"/>
          <w:lang w:val="sr-Cyrl-RS"/>
        </w:rPr>
      </w:pPr>
    </w:p>
    <w:p w14:paraId="4D624C79" w14:textId="77777777" w:rsidR="005A62BD" w:rsidRPr="00053B99" w:rsidRDefault="005A62BD" w:rsidP="005A62BD">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6935BFE2" w14:textId="06101479" w:rsidR="00D90ED5" w:rsidRPr="00D90ED5" w:rsidRDefault="00D90ED5" w:rsidP="005A62BD">
      <w:pPr>
        <w:spacing w:before="0"/>
        <w:contextualSpacing/>
        <w:jc w:val="left"/>
        <w:rPr>
          <w:rFonts w:eastAsia="Calibri" w:cs="Arial"/>
          <w:lang w:val="sr-Cyrl-RS"/>
        </w:rPr>
      </w:pPr>
    </w:p>
    <w:sectPr w:rsidR="00D90ED5" w:rsidRPr="00D90ED5"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3745" w14:textId="77777777" w:rsidR="003039F1" w:rsidRDefault="003039F1">
      <w:r>
        <w:separator/>
      </w:r>
    </w:p>
    <w:p w14:paraId="457448FA" w14:textId="77777777" w:rsidR="003039F1" w:rsidRDefault="003039F1"/>
  </w:endnote>
  <w:endnote w:type="continuationSeparator" w:id="0">
    <w:p w14:paraId="0F45CB9C" w14:textId="77777777" w:rsidR="003039F1" w:rsidRDefault="003039F1">
      <w:r>
        <w:continuationSeparator/>
      </w:r>
    </w:p>
    <w:p w14:paraId="03A0E5CF" w14:textId="77777777" w:rsidR="003039F1" w:rsidRDefault="00303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Times New Roman"/>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0C0CEF" w:rsidRDefault="000C0C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0C0CEF" w:rsidRDefault="000C0CEF" w:rsidP="00841BE7">
    <w:pPr>
      <w:pStyle w:val="Footer"/>
      <w:ind w:right="360"/>
    </w:pPr>
  </w:p>
  <w:p w14:paraId="08C96566" w14:textId="77777777" w:rsidR="000C0CEF" w:rsidRDefault="000C0CE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57FE2B5" w:rsidR="000C0CEF" w:rsidRPr="00EC5BB4" w:rsidRDefault="000C0C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3600">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3600">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9D2C7CD" w:rsidR="000C0CEF" w:rsidRPr="00EC5BB4" w:rsidRDefault="000C0C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360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3600">
      <w:rPr>
        <w:rStyle w:val="PageNumber"/>
        <w:rFonts w:cs="Arial"/>
        <w:b/>
        <w:noProof/>
        <w:szCs w:val="24"/>
      </w:rPr>
      <w:t>77</w:t>
    </w:r>
    <w:r w:rsidRPr="00EC5BB4">
      <w:rPr>
        <w:rStyle w:val="PageNumber"/>
        <w:rFonts w:cs="Arial"/>
        <w:b/>
        <w:szCs w:val="24"/>
      </w:rPr>
      <w:fldChar w:fldCharType="end"/>
    </w:r>
  </w:p>
  <w:p w14:paraId="08FDC861" w14:textId="77777777" w:rsidR="000C0CEF" w:rsidRDefault="000C0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F1F5" w14:textId="77777777" w:rsidR="003039F1" w:rsidRDefault="003039F1">
      <w:r>
        <w:separator/>
      </w:r>
    </w:p>
    <w:p w14:paraId="6938F574" w14:textId="77777777" w:rsidR="003039F1" w:rsidRDefault="003039F1"/>
  </w:footnote>
  <w:footnote w:type="continuationSeparator" w:id="0">
    <w:p w14:paraId="6C9C8066" w14:textId="77777777" w:rsidR="003039F1" w:rsidRDefault="003039F1">
      <w:r>
        <w:continuationSeparator/>
      </w:r>
    </w:p>
    <w:p w14:paraId="4AF6B387" w14:textId="77777777" w:rsidR="003039F1" w:rsidRDefault="003039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0C0CEF" w:rsidRDefault="000C0CEF" w:rsidP="009F6CAE">
    <w:pPr>
      <w:pStyle w:val="Header"/>
      <w:rPr>
        <w:sz w:val="20"/>
      </w:rPr>
    </w:pPr>
  </w:p>
  <w:p w14:paraId="1E477EA9" w14:textId="7DEC96E9" w:rsidR="000C0CEF" w:rsidRPr="00602418" w:rsidRDefault="000C0CEF" w:rsidP="000C0CEF">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Pr>
        <w:rFonts w:cs="Arial"/>
        <w:i/>
        <w:sz w:val="20"/>
        <w:lang w:val="sr-Cyrl-RS"/>
      </w:rPr>
      <w:t>Прва измена к</w:t>
    </w:r>
    <w:r>
      <w:rPr>
        <w:rFonts w:cs="Arial"/>
        <w:i/>
        <w:sz w:val="20"/>
      </w:rPr>
      <w:t>онкурсне документације</w:t>
    </w:r>
    <w:r w:rsidRPr="00602418">
      <w:rPr>
        <w:rFonts w:cs="Arial"/>
        <w:i/>
        <w:sz w:val="20"/>
      </w:rPr>
      <w:t xml:space="preserve">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r>
      <w:rPr>
        <w:rFonts w:cs="Arial"/>
        <w:i/>
        <w:sz w:val="20"/>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0C0CEF" w:rsidRDefault="000C0CEF" w:rsidP="009F6CAE">
    <w:pPr>
      <w:pStyle w:val="Header"/>
    </w:pPr>
  </w:p>
  <w:p w14:paraId="415C7673" w14:textId="5455221D" w:rsidR="000C0CEF" w:rsidRPr="00602418" w:rsidRDefault="000C0CEF" w:rsidP="009F6CAE">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Pr>
        <w:rFonts w:cs="Arial"/>
        <w:i/>
        <w:sz w:val="20"/>
        <w:lang w:val="sr-Cyrl-RS"/>
      </w:rPr>
      <w:t>Прва измена к</w:t>
    </w:r>
    <w:r>
      <w:rPr>
        <w:rFonts w:cs="Arial"/>
        <w:i/>
        <w:sz w:val="20"/>
      </w:rPr>
      <w:t>онкурсне документације</w:t>
    </w:r>
    <w:r w:rsidRPr="00602418">
      <w:rPr>
        <w:rFonts w:cs="Arial"/>
        <w:i/>
        <w:sz w:val="20"/>
      </w:rPr>
      <w:t xml:space="preserve">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p>
  <w:p w14:paraId="1338E5D5" w14:textId="77777777" w:rsidR="000C0CEF" w:rsidRPr="00210557" w:rsidRDefault="000C0CE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73C84"/>
    <w:multiLevelType w:val="hybridMultilevel"/>
    <w:tmpl w:val="853CC714"/>
    <w:lvl w:ilvl="0" w:tplc="5E7E8D0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0FB84821"/>
    <w:multiLevelType w:val="hybridMultilevel"/>
    <w:tmpl w:val="AFC6B054"/>
    <w:lvl w:ilvl="0" w:tplc="AD1EF9D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603F3"/>
    <w:multiLevelType w:val="hybridMultilevel"/>
    <w:tmpl w:val="DA1C1556"/>
    <w:lvl w:ilvl="0" w:tplc="DE50202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343753"/>
    <w:multiLevelType w:val="multilevel"/>
    <w:tmpl w:val="7FB85304"/>
    <w:lvl w:ilvl="0">
      <w:start w:val="1"/>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15:restartNumberingAfterBreak="0">
    <w:nsid w:val="6EE92B69"/>
    <w:multiLevelType w:val="hybridMultilevel"/>
    <w:tmpl w:val="7AE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0"/>
  </w:num>
  <w:num w:numId="3">
    <w:abstractNumId w:val="91"/>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9"/>
  </w:num>
  <w:num w:numId="9">
    <w:abstractNumId w:val="73"/>
  </w:num>
  <w:num w:numId="10">
    <w:abstractNumId w:val="63"/>
  </w:num>
  <w:num w:numId="11">
    <w:abstractNumId w:val="82"/>
  </w:num>
  <w:num w:numId="12">
    <w:abstractNumId w:val="69"/>
  </w:num>
  <w:num w:numId="13">
    <w:abstractNumId w:val="94"/>
  </w:num>
  <w:num w:numId="14">
    <w:abstractNumId w:val="99"/>
  </w:num>
  <w:num w:numId="15">
    <w:abstractNumId w:val="94"/>
  </w:num>
  <w:num w:numId="16">
    <w:abstractNumId w:val="52"/>
  </w:num>
  <w:num w:numId="17">
    <w:abstractNumId w:val="81"/>
  </w:num>
  <w:num w:numId="18">
    <w:abstractNumId w:val="71"/>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7"/>
  </w:num>
  <w:num w:numId="23">
    <w:abstractNumId w:val="56"/>
  </w:num>
  <w:num w:numId="24">
    <w:abstractNumId w:val="106"/>
  </w:num>
  <w:num w:numId="25">
    <w:abstractNumId w:val="98"/>
  </w:num>
  <w:num w:numId="26">
    <w:abstractNumId w:val="104"/>
  </w:num>
  <w:num w:numId="27">
    <w:abstractNumId w:val="74"/>
  </w:num>
  <w:num w:numId="28">
    <w:abstractNumId w:val="51"/>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88"/>
  </w:num>
  <w:num w:numId="33">
    <w:abstractNumId w:val="54"/>
  </w:num>
  <w:num w:numId="34">
    <w:abstractNumId w:val="55"/>
  </w:num>
  <w:num w:numId="35">
    <w:abstractNumId w:val="66"/>
  </w:num>
  <w:num w:numId="36">
    <w:abstractNumId w:val="50"/>
  </w:num>
  <w:num w:numId="37">
    <w:abstractNumId w:val="84"/>
  </w:num>
  <w:num w:numId="38">
    <w:abstractNumId w:val="72"/>
  </w:num>
  <w:num w:numId="39">
    <w:abstractNumId w:val="80"/>
  </w:num>
  <w:num w:numId="40">
    <w:abstractNumId w:val="77"/>
  </w:num>
  <w:num w:numId="41">
    <w:abstractNumId w:val="86"/>
  </w:num>
  <w:num w:numId="42">
    <w:abstractNumId w:val="92"/>
  </w:num>
  <w:num w:numId="43">
    <w:abstractNumId w:val="97"/>
  </w:num>
  <w:num w:numId="44">
    <w:abstractNumId w:val="65"/>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num>
  <w:num w:numId="47">
    <w:abstractNumId w:val="6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555"/>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13"/>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840"/>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CEF"/>
    <w:rsid w:val="000C0DF3"/>
    <w:rsid w:val="000C11FE"/>
    <w:rsid w:val="000C13F9"/>
    <w:rsid w:val="000C1516"/>
    <w:rsid w:val="000C1A46"/>
    <w:rsid w:val="000C1B00"/>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90"/>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E6"/>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4E9"/>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6EAA"/>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1A"/>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5E2C"/>
    <w:rsid w:val="0017669B"/>
    <w:rsid w:val="00176914"/>
    <w:rsid w:val="00176AD9"/>
    <w:rsid w:val="00176E06"/>
    <w:rsid w:val="00176FF7"/>
    <w:rsid w:val="0017727A"/>
    <w:rsid w:val="00177669"/>
    <w:rsid w:val="00177A9A"/>
    <w:rsid w:val="00177CD2"/>
    <w:rsid w:val="00180100"/>
    <w:rsid w:val="0018052B"/>
    <w:rsid w:val="001805F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202"/>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69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C6E"/>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9F1"/>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4CB"/>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1BAB"/>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8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47E"/>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6F"/>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2BD"/>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18"/>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26"/>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7"/>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5E00"/>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488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3CBE"/>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219"/>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05"/>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CC0"/>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A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327"/>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3CE"/>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1CC"/>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0E"/>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1"/>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34"/>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600"/>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4A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9EC"/>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5B2"/>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81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D5"/>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5E5"/>
    <w:rsid w:val="00DD37E7"/>
    <w:rsid w:val="00DD3F25"/>
    <w:rsid w:val="00DD3F67"/>
    <w:rsid w:val="00DD4300"/>
    <w:rsid w:val="00DD476E"/>
    <w:rsid w:val="00DD548E"/>
    <w:rsid w:val="00DD55BA"/>
    <w:rsid w:val="00DD56EF"/>
    <w:rsid w:val="00DD5B94"/>
    <w:rsid w:val="00DD5EA7"/>
    <w:rsid w:val="00DD67FC"/>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0F7A"/>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1A"/>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5CCB"/>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045"/>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3E"/>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F9B"/>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5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47EB8"/>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A47"/>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4F75"/>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javascript:__doPostBack('trvFullCPV','s71000000-8\\71200000-0\\71240000-2\\71242000-6')"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popovic.aleksandar@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mso-contentType ?>
<FormTemplates xmlns="http://schemas.microsoft.com/sharepoint/v3/contenttype/forms">
  <Display>DocumentLibraryForm</Display>
  <Edit>DocumentLibraryForm</Edit>
  <New>DocumentLibraryForm</New>
</FormTemplates>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77F3-05BC-4E4B-ACF8-ADADAEAC432A}"/>
</file>

<file path=customXml/itemProps10.xml><?xml version="1.0" encoding="utf-8"?>
<ds:datastoreItem xmlns:ds="http://schemas.openxmlformats.org/officeDocument/2006/customXml" ds:itemID="{BF90B310-10B5-4EF0-873F-006A982AD93F}"/>
</file>

<file path=customXml/itemProps100.xml><?xml version="1.0" encoding="utf-8"?>
<ds:datastoreItem xmlns:ds="http://schemas.openxmlformats.org/officeDocument/2006/customXml" ds:itemID="{3A7070AD-7F47-45F3-BD94-6DCC29733522}"/>
</file>

<file path=customXml/itemProps101.xml><?xml version="1.0" encoding="utf-8"?>
<ds:datastoreItem xmlns:ds="http://schemas.openxmlformats.org/officeDocument/2006/customXml" ds:itemID="{46B40E60-DB5B-4B19-B8C5-A8D3BEF0B504}"/>
</file>

<file path=customXml/itemProps102.xml><?xml version="1.0" encoding="utf-8"?>
<ds:datastoreItem xmlns:ds="http://schemas.openxmlformats.org/officeDocument/2006/customXml" ds:itemID="{39BCC968-DF1D-4415-B7CD-9DBBE75DF185}"/>
</file>

<file path=customXml/itemProps103.xml><?xml version="1.0" encoding="utf-8"?>
<ds:datastoreItem xmlns:ds="http://schemas.openxmlformats.org/officeDocument/2006/customXml" ds:itemID="{A3256D6F-CFDE-4947-9227-36135BC2DC7A}"/>
</file>

<file path=customXml/itemProps104.xml><?xml version="1.0" encoding="utf-8"?>
<ds:datastoreItem xmlns:ds="http://schemas.openxmlformats.org/officeDocument/2006/customXml" ds:itemID="{F9077F50-5891-4269-AAB8-4BCB802FDA24}"/>
</file>

<file path=customXml/itemProps105.xml><?xml version="1.0" encoding="utf-8"?>
<ds:datastoreItem xmlns:ds="http://schemas.openxmlformats.org/officeDocument/2006/customXml" ds:itemID="{E46A6E61-12BE-4E29-9E9D-4275A9055AF5}"/>
</file>

<file path=customXml/itemProps106.xml><?xml version="1.0" encoding="utf-8"?>
<ds:datastoreItem xmlns:ds="http://schemas.openxmlformats.org/officeDocument/2006/customXml" ds:itemID="{912F90DF-DF1A-4680-9761-EB0A8726ABEF}"/>
</file>

<file path=customXml/itemProps107.xml><?xml version="1.0" encoding="utf-8"?>
<ds:datastoreItem xmlns:ds="http://schemas.openxmlformats.org/officeDocument/2006/customXml" ds:itemID="{1D5F8A6B-4F9C-4CD3-91A6-2F249281098C}"/>
</file>

<file path=customXml/itemProps108.xml><?xml version="1.0" encoding="utf-8"?>
<ds:datastoreItem xmlns:ds="http://schemas.openxmlformats.org/officeDocument/2006/customXml" ds:itemID="{BC067CAA-298C-4EEF-B6D2-1E181D90ABB5}"/>
</file>

<file path=customXml/itemProps109.xml><?xml version="1.0" encoding="utf-8"?>
<ds:datastoreItem xmlns:ds="http://schemas.openxmlformats.org/officeDocument/2006/customXml" ds:itemID="{02F13051-8EDB-4E94-9E35-02AF7A12F7CC}"/>
</file>

<file path=customXml/itemProps11.xml><?xml version="1.0" encoding="utf-8"?>
<ds:datastoreItem xmlns:ds="http://schemas.openxmlformats.org/officeDocument/2006/customXml" ds:itemID="{3B935068-5885-4D38-A08F-BEBAD8885729}"/>
</file>

<file path=customXml/itemProps110.xml><?xml version="1.0" encoding="utf-8"?>
<ds:datastoreItem xmlns:ds="http://schemas.openxmlformats.org/officeDocument/2006/customXml" ds:itemID="{5A409D64-52AF-4458-BAAE-BD1F14ADB393}"/>
</file>

<file path=customXml/itemProps111.xml><?xml version="1.0" encoding="utf-8"?>
<ds:datastoreItem xmlns:ds="http://schemas.openxmlformats.org/officeDocument/2006/customXml" ds:itemID="{46169DCD-5154-4761-A12A-4BE5C6BE97AF}"/>
</file>

<file path=customXml/itemProps112.xml><?xml version="1.0" encoding="utf-8"?>
<ds:datastoreItem xmlns:ds="http://schemas.openxmlformats.org/officeDocument/2006/customXml" ds:itemID="{B6BC8DBE-88FC-4773-A3A6-102BEAD377A1}"/>
</file>

<file path=customXml/itemProps113.xml><?xml version="1.0" encoding="utf-8"?>
<ds:datastoreItem xmlns:ds="http://schemas.openxmlformats.org/officeDocument/2006/customXml" ds:itemID="{4DB92872-90D6-4BB6-902D-02C71730DC63}"/>
</file>

<file path=customXml/itemProps114.xml><?xml version="1.0" encoding="utf-8"?>
<ds:datastoreItem xmlns:ds="http://schemas.openxmlformats.org/officeDocument/2006/customXml" ds:itemID="{6BDB72C4-AE4E-4AFA-B442-BBC32C262A09}"/>
</file>

<file path=customXml/itemProps115.xml><?xml version="1.0" encoding="utf-8"?>
<ds:datastoreItem xmlns:ds="http://schemas.openxmlformats.org/officeDocument/2006/customXml" ds:itemID="{D4434E58-08DC-44B4-9C04-8F248B6D1717}"/>
</file>

<file path=customXml/itemProps116.xml><?xml version="1.0" encoding="utf-8"?>
<ds:datastoreItem xmlns:ds="http://schemas.openxmlformats.org/officeDocument/2006/customXml" ds:itemID="{98BFB125-9069-499F-A1E6-E0BDA29400B3}"/>
</file>

<file path=customXml/itemProps117.xml><?xml version="1.0" encoding="utf-8"?>
<ds:datastoreItem xmlns:ds="http://schemas.openxmlformats.org/officeDocument/2006/customXml" ds:itemID="{B9686A2F-AB07-4987-87AD-B506C9FECA3F}"/>
</file>

<file path=customXml/itemProps118.xml><?xml version="1.0" encoding="utf-8"?>
<ds:datastoreItem xmlns:ds="http://schemas.openxmlformats.org/officeDocument/2006/customXml" ds:itemID="{ACABA1D3-4B63-4CFF-9FA8-ABA4D01FDA3C}"/>
</file>

<file path=customXml/itemProps119.xml><?xml version="1.0" encoding="utf-8"?>
<ds:datastoreItem xmlns:ds="http://schemas.openxmlformats.org/officeDocument/2006/customXml" ds:itemID="{68BF0DFC-549D-4A06-A7F2-E0C9841C7F61}"/>
</file>

<file path=customXml/itemProps12.xml><?xml version="1.0" encoding="utf-8"?>
<ds:datastoreItem xmlns:ds="http://schemas.openxmlformats.org/officeDocument/2006/customXml" ds:itemID="{2F0784C2-0D2E-40A4-948E-D009549D1505}"/>
</file>

<file path=customXml/itemProps120.xml><?xml version="1.0" encoding="utf-8"?>
<ds:datastoreItem xmlns:ds="http://schemas.openxmlformats.org/officeDocument/2006/customXml" ds:itemID="{25B3648B-4249-4571-B404-56865249123B}"/>
</file>

<file path=customXml/itemProps121.xml><?xml version="1.0" encoding="utf-8"?>
<ds:datastoreItem xmlns:ds="http://schemas.openxmlformats.org/officeDocument/2006/customXml" ds:itemID="{A89EB80D-B913-4AAF-9DE6-B1F2451BFF0D}"/>
</file>

<file path=customXml/itemProps122.xml><?xml version="1.0" encoding="utf-8"?>
<ds:datastoreItem xmlns:ds="http://schemas.openxmlformats.org/officeDocument/2006/customXml" ds:itemID="{1AF11FE6-3DDF-43EA-9AAF-413E4D0571AD}"/>
</file>

<file path=customXml/itemProps123.xml><?xml version="1.0" encoding="utf-8"?>
<ds:datastoreItem xmlns:ds="http://schemas.openxmlformats.org/officeDocument/2006/customXml" ds:itemID="{D735D549-7E0E-43B4-83D8-9590B9E822B1}"/>
</file>

<file path=customXml/itemProps124.xml><?xml version="1.0" encoding="utf-8"?>
<ds:datastoreItem xmlns:ds="http://schemas.openxmlformats.org/officeDocument/2006/customXml" ds:itemID="{7E19D4EC-BD7E-4EB1-83E3-FB078B572A03}"/>
</file>

<file path=customXml/itemProps125.xml><?xml version="1.0" encoding="utf-8"?>
<ds:datastoreItem xmlns:ds="http://schemas.openxmlformats.org/officeDocument/2006/customXml" ds:itemID="{BCF9C792-9504-4B5D-859D-A9CFE16C85C1}"/>
</file>

<file path=customXml/itemProps126.xml><?xml version="1.0" encoding="utf-8"?>
<ds:datastoreItem xmlns:ds="http://schemas.openxmlformats.org/officeDocument/2006/customXml" ds:itemID="{6A8DBD67-9CD6-46B2-87EB-513D6EBB11F2}"/>
</file>

<file path=customXml/itemProps127.xml><?xml version="1.0" encoding="utf-8"?>
<ds:datastoreItem xmlns:ds="http://schemas.openxmlformats.org/officeDocument/2006/customXml" ds:itemID="{2D6E47D9-E060-4B22-8BAC-D7FF321C5DC8}"/>
</file>

<file path=customXml/itemProps128.xml><?xml version="1.0" encoding="utf-8"?>
<ds:datastoreItem xmlns:ds="http://schemas.openxmlformats.org/officeDocument/2006/customXml" ds:itemID="{61080616-89E3-4F9D-8C42-1CB060509870}"/>
</file>

<file path=customXml/itemProps129.xml><?xml version="1.0" encoding="utf-8"?>
<ds:datastoreItem xmlns:ds="http://schemas.openxmlformats.org/officeDocument/2006/customXml" ds:itemID="{A4ACC5CD-1122-4EEE-B1E2-D64E74BE1698}"/>
</file>

<file path=customXml/itemProps13.xml><?xml version="1.0" encoding="utf-8"?>
<ds:datastoreItem xmlns:ds="http://schemas.openxmlformats.org/officeDocument/2006/customXml" ds:itemID="{41A088C5-1E35-4DC8-B4BB-FDAC25EF7D2E}"/>
</file>

<file path=customXml/itemProps130.xml><?xml version="1.0" encoding="utf-8"?>
<ds:datastoreItem xmlns:ds="http://schemas.openxmlformats.org/officeDocument/2006/customXml" ds:itemID="{15E46A82-B6C4-474C-BB4B-BD7F4DB66BEF}"/>
</file>

<file path=customXml/itemProps131.xml><?xml version="1.0" encoding="utf-8"?>
<ds:datastoreItem xmlns:ds="http://schemas.openxmlformats.org/officeDocument/2006/customXml" ds:itemID="{BFB50566-9704-4C71-89F2-0083AC9EAFA5}"/>
</file>

<file path=customXml/itemProps132.xml><?xml version="1.0" encoding="utf-8"?>
<ds:datastoreItem xmlns:ds="http://schemas.openxmlformats.org/officeDocument/2006/customXml" ds:itemID="{95C2C618-0CBF-45B3-AF5B-1D413F00C313}"/>
</file>

<file path=customXml/itemProps133.xml><?xml version="1.0" encoding="utf-8"?>
<ds:datastoreItem xmlns:ds="http://schemas.openxmlformats.org/officeDocument/2006/customXml" ds:itemID="{8C4D1D6F-06D6-4D54-B7F5-61CC27D4CCCA}"/>
</file>

<file path=customXml/itemProps134.xml><?xml version="1.0" encoding="utf-8"?>
<ds:datastoreItem xmlns:ds="http://schemas.openxmlformats.org/officeDocument/2006/customXml" ds:itemID="{C01C930E-6620-4EDC-BE51-E63ADCE3D91C}"/>
</file>

<file path=customXml/itemProps135.xml><?xml version="1.0" encoding="utf-8"?>
<ds:datastoreItem xmlns:ds="http://schemas.openxmlformats.org/officeDocument/2006/customXml" ds:itemID="{697346D3-57E4-44DD-BAFD-A2AA929E127A}"/>
</file>

<file path=customXml/itemProps136.xml><?xml version="1.0" encoding="utf-8"?>
<ds:datastoreItem xmlns:ds="http://schemas.openxmlformats.org/officeDocument/2006/customXml" ds:itemID="{003570B2-9115-47C6-AB8A-BD590D4CCA04}"/>
</file>

<file path=customXml/itemProps137.xml><?xml version="1.0" encoding="utf-8"?>
<ds:datastoreItem xmlns:ds="http://schemas.openxmlformats.org/officeDocument/2006/customXml" ds:itemID="{33DE4A44-BF95-4067-852D-7CDD2A8389F3}"/>
</file>

<file path=customXml/itemProps138.xml><?xml version="1.0" encoding="utf-8"?>
<ds:datastoreItem xmlns:ds="http://schemas.openxmlformats.org/officeDocument/2006/customXml" ds:itemID="{EA08C473-8927-4022-BEE8-833C96636907}"/>
</file>

<file path=customXml/itemProps139.xml><?xml version="1.0" encoding="utf-8"?>
<ds:datastoreItem xmlns:ds="http://schemas.openxmlformats.org/officeDocument/2006/customXml" ds:itemID="{1542815D-D2C0-4669-923A-142A8510AAF0}"/>
</file>

<file path=customXml/itemProps14.xml><?xml version="1.0" encoding="utf-8"?>
<ds:datastoreItem xmlns:ds="http://schemas.openxmlformats.org/officeDocument/2006/customXml" ds:itemID="{316CFF7C-F06F-4DA6-84C1-08E35C30300D}"/>
</file>

<file path=customXml/itemProps140.xml><?xml version="1.0" encoding="utf-8"?>
<ds:datastoreItem xmlns:ds="http://schemas.openxmlformats.org/officeDocument/2006/customXml" ds:itemID="{CCC54ECA-91D3-4D90-AA05-40B3B0FC84B1}"/>
</file>

<file path=customXml/itemProps141.xml><?xml version="1.0" encoding="utf-8"?>
<ds:datastoreItem xmlns:ds="http://schemas.openxmlformats.org/officeDocument/2006/customXml" ds:itemID="{F89FCF49-195D-4D92-8373-EF4FDDFF20FC}"/>
</file>

<file path=customXml/itemProps142.xml><?xml version="1.0" encoding="utf-8"?>
<ds:datastoreItem xmlns:ds="http://schemas.openxmlformats.org/officeDocument/2006/customXml" ds:itemID="{D45ADA17-525D-40F4-846A-8217FD4A3CD4}"/>
</file>

<file path=customXml/itemProps143.xml><?xml version="1.0" encoding="utf-8"?>
<ds:datastoreItem xmlns:ds="http://schemas.openxmlformats.org/officeDocument/2006/customXml" ds:itemID="{7346B891-35B6-4F06-8E4C-9349C54FD569}"/>
</file>

<file path=customXml/itemProps144.xml><?xml version="1.0" encoding="utf-8"?>
<ds:datastoreItem xmlns:ds="http://schemas.openxmlformats.org/officeDocument/2006/customXml" ds:itemID="{00E4BF23-9E38-47D8-887F-A960A710BEE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6E86A36-DA79-4214-87FE-FF05631FB0FE}"/>
</file>

<file path=customXml/itemProps147.xml><?xml version="1.0" encoding="utf-8"?>
<ds:datastoreItem xmlns:ds="http://schemas.openxmlformats.org/officeDocument/2006/customXml" ds:itemID="{04F5230B-D530-4958-AA02-59C46E0D016F}"/>
</file>

<file path=customXml/itemProps148.xml><?xml version="1.0" encoding="utf-8"?>
<ds:datastoreItem xmlns:ds="http://schemas.openxmlformats.org/officeDocument/2006/customXml" ds:itemID="{A758E7D7-864B-4244-97F0-D35217541CB2}"/>
</file>

<file path=customXml/itemProps149.xml><?xml version="1.0" encoding="utf-8"?>
<ds:datastoreItem xmlns:ds="http://schemas.openxmlformats.org/officeDocument/2006/customXml" ds:itemID="{A8E21623-DE28-453F-AF55-655FBB025507}"/>
</file>

<file path=customXml/itemProps15.xml><?xml version="1.0" encoding="utf-8"?>
<ds:datastoreItem xmlns:ds="http://schemas.openxmlformats.org/officeDocument/2006/customXml" ds:itemID="{D2570915-D143-4FAD-93AF-A62480D93255}"/>
</file>

<file path=customXml/itemProps150.xml><?xml version="1.0" encoding="utf-8"?>
<ds:datastoreItem xmlns:ds="http://schemas.openxmlformats.org/officeDocument/2006/customXml" ds:itemID="{61D2013D-05E3-4ADF-AFC9-C8BA83C054E4}"/>
</file>

<file path=customXml/itemProps151.xml><?xml version="1.0" encoding="utf-8"?>
<ds:datastoreItem xmlns:ds="http://schemas.openxmlformats.org/officeDocument/2006/customXml" ds:itemID="{C277B6AE-83D7-4B87-A1BE-D4D9ACDD19BA}"/>
</file>

<file path=customXml/itemProps152.xml><?xml version="1.0" encoding="utf-8"?>
<ds:datastoreItem xmlns:ds="http://schemas.openxmlformats.org/officeDocument/2006/customXml" ds:itemID="{94391568-7583-4558-AC52-6278883D9576}"/>
</file>

<file path=customXml/itemProps153.xml><?xml version="1.0" encoding="utf-8"?>
<ds:datastoreItem xmlns:ds="http://schemas.openxmlformats.org/officeDocument/2006/customXml" ds:itemID="{0BD03F6B-BEDE-476C-8173-E50E192BE1E1}"/>
</file>

<file path=customXml/itemProps154.xml><?xml version="1.0" encoding="utf-8"?>
<ds:datastoreItem xmlns:ds="http://schemas.openxmlformats.org/officeDocument/2006/customXml" ds:itemID="{C433D94D-48AB-4A63-B8C7-C498BC60EA63}"/>
</file>

<file path=customXml/itemProps155.xml><?xml version="1.0" encoding="utf-8"?>
<ds:datastoreItem xmlns:ds="http://schemas.openxmlformats.org/officeDocument/2006/customXml" ds:itemID="{DC1A095E-A0A1-4DFF-9D9E-ADC7961AEB1B}"/>
</file>

<file path=customXml/itemProps156.xml><?xml version="1.0" encoding="utf-8"?>
<ds:datastoreItem xmlns:ds="http://schemas.openxmlformats.org/officeDocument/2006/customXml" ds:itemID="{A84610B0-4CFB-4AAF-8E41-5798F793CA90}"/>
</file>

<file path=customXml/itemProps157.xml><?xml version="1.0" encoding="utf-8"?>
<ds:datastoreItem xmlns:ds="http://schemas.openxmlformats.org/officeDocument/2006/customXml" ds:itemID="{41AFCAA7-542F-4C20-97E9-E52A546246EB}"/>
</file>

<file path=customXml/itemProps158.xml><?xml version="1.0" encoding="utf-8"?>
<ds:datastoreItem xmlns:ds="http://schemas.openxmlformats.org/officeDocument/2006/customXml" ds:itemID="{52CEDA26-73D3-4D14-B2C1-56136B9A4A81}"/>
</file>

<file path=customXml/itemProps159.xml><?xml version="1.0" encoding="utf-8"?>
<ds:datastoreItem xmlns:ds="http://schemas.openxmlformats.org/officeDocument/2006/customXml" ds:itemID="{075A88A9-B73E-42B3-9D78-126C1D142D51}"/>
</file>

<file path=customXml/itemProps16.xml><?xml version="1.0" encoding="utf-8"?>
<ds:datastoreItem xmlns:ds="http://schemas.openxmlformats.org/officeDocument/2006/customXml" ds:itemID="{C23EDF46-DBAE-409B-A842-F70E08A9926F}"/>
</file>

<file path=customXml/itemProps160.xml><?xml version="1.0" encoding="utf-8"?>
<ds:datastoreItem xmlns:ds="http://schemas.openxmlformats.org/officeDocument/2006/customXml" ds:itemID="{E1FC81C1-4CB9-47DF-A849-0845DC8FA477}"/>
</file>

<file path=customXml/itemProps17.xml><?xml version="1.0" encoding="utf-8"?>
<ds:datastoreItem xmlns:ds="http://schemas.openxmlformats.org/officeDocument/2006/customXml" ds:itemID="{5CEA33DC-0F86-486F-B5C6-D3FB9FF5D8EB}"/>
</file>

<file path=customXml/itemProps18.xml><?xml version="1.0" encoding="utf-8"?>
<ds:datastoreItem xmlns:ds="http://schemas.openxmlformats.org/officeDocument/2006/customXml" ds:itemID="{754CC6EE-50D6-4207-9D48-27E03BC8C3F7}"/>
</file>

<file path=customXml/itemProps19.xml><?xml version="1.0" encoding="utf-8"?>
<ds:datastoreItem xmlns:ds="http://schemas.openxmlformats.org/officeDocument/2006/customXml" ds:itemID="{96BD77C8-F2D1-4B51-845C-E7F095C66B12}"/>
</file>

<file path=customXml/itemProps2.xml><?xml version="1.0" encoding="utf-8"?>
<ds:datastoreItem xmlns:ds="http://schemas.openxmlformats.org/officeDocument/2006/customXml" ds:itemID="{2AF5563E-E791-4595-A20C-AECC22960F2F}"/>
</file>

<file path=customXml/itemProps20.xml><?xml version="1.0" encoding="utf-8"?>
<ds:datastoreItem xmlns:ds="http://schemas.openxmlformats.org/officeDocument/2006/customXml" ds:itemID="{CD81C83A-6C2D-4C90-BAAA-C39A8ACBEBE6}"/>
</file>

<file path=customXml/itemProps21.xml><?xml version="1.0" encoding="utf-8"?>
<ds:datastoreItem xmlns:ds="http://schemas.openxmlformats.org/officeDocument/2006/customXml" ds:itemID="{68B9D39B-8D9A-4E67-AACB-CC0BFB81CFE4}"/>
</file>

<file path=customXml/itemProps22.xml><?xml version="1.0" encoding="utf-8"?>
<ds:datastoreItem xmlns:ds="http://schemas.openxmlformats.org/officeDocument/2006/customXml" ds:itemID="{BC7B3B3C-2339-4B85-B0F5-92F896AEB9A5}"/>
</file>

<file path=customXml/itemProps23.xml><?xml version="1.0" encoding="utf-8"?>
<ds:datastoreItem xmlns:ds="http://schemas.openxmlformats.org/officeDocument/2006/customXml" ds:itemID="{699251D6-F29F-4DC5-81F2-D903D99DA9EA}"/>
</file>

<file path=customXml/itemProps24.xml><?xml version="1.0" encoding="utf-8"?>
<ds:datastoreItem xmlns:ds="http://schemas.openxmlformats.org/officeDocument/2006/customXml" ds:itemID="{7BCCA3F7-2A98-46B0-903D-51C29E289879}"/>
</file>

<file path=customXml/itemProps25.xml><?xml version="1.0" encoding="utf-8"?>
<ds:datastoreItem xmlns:ds="http://schemas.openxmlformats.org/officeDocument/2006/customXml" ds:itemID="{29F0DE17-E1E6-46DB-AE67-2FCFAE8EE08F}"/>
</file>

<file path=customXml/itemProps26.xml><?xml version="1.0" encoding="utf-8"?>
<ds:datastoreItem xmlns:ds="http://schemas.openxmlformats.org/officeDocument/2006/customXml" ds:itemID="{CCD26D14-1732-4D01-B4B0-47133E9354EB}"/>
</file>

<file path=customXml/itemProps27.xml><?xml version="1.0" encoding="utf-8"?>
<ds:datastoreItem xmlns:ds="http://schemas.openxmlformats.org/officeDocument/2006/customXml" ds:itemID="{E2D1884B-4B2D-473D-A49A-C56AD89AEC0A}"/>
</file>

<file path=customXml/itemProps28.xml><?xml version="1.0" encoding="utf-8"?>
<ds:datastoreItem xmlns:ds="http://schemas.openxmlformats.org/officeDocument/2006/customXml" ds:itemID="{FE1F2798-FFF2-4573-9A81-4561EC99FCB9}"/>
</file>

<file path=customXml/itemProps29.xml><?xml version="1.0" encoding="utf-8"?>
<ds:datastoreItem xmlns:ds="http://schemas.openxmlformats.org/officeDocument/2006/customXml" ds:itemID="{5250882B-1EEA-4015-B4AA-14B5FC36B2CC}"/>
</file>

<file path=customXml/itemProps3.xml><?xml version="1.0" encoding="utf-8"?>
<ds:datastoreItem xmlns:ds="http://schemas.openxmlformats.org/officeDocument/2006/customXml" ds:itemID="{6F9DD490-2FA3-4BC7-8971-FBD9C907ADA6}"/>
</file>

<file path=customXml/itemProps30.xml><?xml version="1.0" encoding="utf-8"?>
<ds:datastoreItem xmlns:ds="http://schemas.openxmlformats.org/officeDocument/2006/customXml" ds:itemID="{97714308-B872-469E-8E3D-8A05E41866F3}"/>
</file>

<file path=customXml/itemProps31.xml><?xml version="1.0" encoding="utf-8"?>
<ds:datastoreItem xmlns:ds="http://schemas.openxmlformats.org/officeDocument/2006/customXml" ds:itemID="{DE5A62D0-2247-41B9-ADAF-4DD2327FB850}"/>
</file>

<file path=customXml/itemProps32.xml><?xml version="1.0" encoding="utf-8"?>
<ds:datastoreItem xmlns:ds="http://schemas.openxmlformats.org/officeDocument/2006/customXml" ds:itemID="{5F5A8873-3CC9-4FE9-8EDE-A3AE159BCA2F}"/>
</file>

<file path=customXml/itemProps33.xml><?xml version="1.0" encoding="utf-8"?>
<ds:datastoreItem xmlns:ds="http://schemas.openxmlformats.org/officeDocument/2006/customXml" ds:itemID="{E6025DBD-3EC3-41FF-A76B-187713F29B97}"/>
</file>

<file path=customXml/itemProps34.xml><?xml version="1.0" encoding="utf-8"?>
<ds:datastoreItem xmlns:ds="http://schemas.openxmlformats.org/officeDocument/2006/customXml" ds:itemID="{22C2ADF9-EDF3-42AF-B487-3F8680B901F6}"/>
</file>

<file path=customXml/itemProps35.xml><?xml version="1.0" encoding="utf-8"?>
<ds:datastoreItem xmlns:ds="http://schemas.openxmlformats.org/officeDocument/2006/customXml" ds:itemID="{BEE802CB-C214-4E03-8709-C3FF66D2B30F}"/>
</file>

<file path=customXml/itemProps36.xml><?xml version="1.0" encoding="utf-8"?>
<ds:datastoreItem xmlns:ds="http://schemas.openxmlformats.org/officeDocument/2006/customXml" ds:itemID="{47310468-923D-4F44-8CB5-53B8205B8239}"/>
</file>

<file path=customXml/itemProps37.xml><?xml version="1.0" encoding="utf-8"?>
<ds:datastoreItem xmlns:ds="http://schemas.openxmlformats.org/officeDocument/2006/customXml" ds:itemID="{B458DA7A-92B9-48FC-B2D7-FB82FCEF9C8B}"/>
</file>

<file path=customXml/itemProps38.xml><?xml version="1.0" encoding="utf-8"?>
<ds:datastoreItem xmlns:ds="http://schemas.openxmlformats.org/officeDocument/2006/customXml" ds:itemID="{8FB3248C-800F-45BE-9555-23FE04842096}"/>
</file>

<file path=customXml/itemProps39.xml><?xml version="1.0" encoding="utf-8"?>
<ds:datastoreItem xmlns:ds="http://schemas.openxmlformats.org/officeDocument/2006/customXml" ds:itemID="{1FF21613-6C35-4318-B4CE-C2BBFE8EA685}"/>
</file>

<file path=customXml/itemProps4.xml><?xml version="1.0" encoding="utf-8"?>
<ds:datastoreItem xmlns:ds="http://schemas.openxmlformats.org/officeDocument/2006/customXml" ds:itemID="{1024EA22-CACC-48DF-A6B7-209C6204F21D}"/>
</file>

<file path=customXml/itemProps40.xml><?xml version="1.0" encoding="utf-8"?>
<ds:datastoreItem xmlns:ds="http://schemas.openxmlformats.org/officeDocument/2006/customXml" ds:itemID="{4CBE7B55-83C0-439D-9F86-7C4C6F00ABDD}"/>
</file>

<file path=customXml/itemProps41.xml><?xml version="1.0" encoding="utf-8"?>
<ds:datastoreItem xmlns:ds="http://schemas.openxmlformats.org/officeDocument/2006/customXml" ds:itemID="{F2DDF820-ACA5-46D0-92B3-84E6C504A652}"/>
</file>

<file path=customXml/itemProps42.xml><?xml version="1.0" encoding="utf-8"?>
<ds:datastoreItem xmlns:ds="http://schemas.openxmlformats.org/officeDocument/2006/customXml" ds:itemID="{45FCBFBE-4AC5-4079-AA0B-4DC4DC893DD1}"/>
</file>

<file path=customXml/itemProps43.xml><?xml version="1.0" encoding="utf-8"?>
<ds:datastoreItem xmlns:ds="http://schemas.openxmlformats.org/officeDocument/2006/customXml" ds:itemID="{4C4E8A51-1F80-4F1B-B22D-8D7A6C6E12F6}"/>
</file>

<file path=customXml/itemProps44.xml><?xml version="1.0" encoding="utf-8"?>
<ds:datastoreItem xmlns:ds="http://schemas.openxmlformats.org/officeDocument/2006/customXml" ds:itemID="{33187D9E-F44A-404D-A00E-25E0A4AFC004}"/>
</file>

<file path=customXml/itemProps45.xml><?xml version="1.0" encoding="utf-8"?>
<ds:datastoreItem xmlns:ds="http://schemas.openxmlformats.org/officeDocument/2006/customXml" ds:itemID="{52B5D159-643C-4693-9323-20531362E15B}"/>
</file>

<file path=customXml/itemProps46.xml><?xml version="1.0" encoding="utf-8"?>
<ds:datastoreItem xmlns:ds="http://schemas.openxmlformats.org/officeDocument/2006/customXml" ds:itemID="{A9593918-6A0B-4761-8FF3-EE5C902E966D}"/>
</file>

<file path=customXml/itemProps47.xml><?xml version="1.0" encoding="utf-8"?>
<ds:datastoreItem xmlns:ds="http://schemas.openxmlformats.org/officeDocument/2006/customXml" ds:itemID="{E06E024E-FF4A-48C4-A0F2-EDB1EF05A7F1}"/>
</file>

<file path=customXml/itemProps48.xml><?xml version="1.0" encoding="utf-8"?>
<ds:datastoreItem xmlns:ds="http://schemas.openxmlformats.org/officeDocument/2006/customXml" ds:itemID="{7DD4CA63-9F93-4A96-80DF-6E452B29F78D}"/>
</file>

<file path=customXml/itemProps49.xml><?xml version="1.0" encoding="utf-8"?>
<ds:datastoreItem xmlns:ds="http://schemas.openxmlformats.org/officeDocument/2006/customXml" ds:itemID="{63DB1FA2-D8E5-461B-AE77-687389CE1B1A}"/>
</file>

<file path=customXml/itemProps5.xml><?xml version="1.0" encoding="utf-8"?>
<ds:datastoreItem xmlns:ds="http://schemas.openxmlformats.org/officeDocument/2006/customXml" ds:itemID="{A8992513-E31A-475F-8941-3B26ABA29E04}"/>
</file>

<file path=customXml/itemProps50.xml><?xml version="1.0" encoding="utf-8"?>
<ds:datastoreItem xmlns:ds="http://schemas.openxmlformats.org/officeDocument/2006/customXml" ds:itemID="{60A019C5-6059-46A2-A3C5-042DC5BF915E}"/>
</file>

<file path=customXml/itemProps51.xml><?xml version="1.0" encoding="utf-8"?>
<ds:datastoreItem xmlns:ds="http://schemas.openxmlformats.org/officeDocument/2006/customXml" ds:itemID="{F3802083-2826-406D-B4F3-FC0736D6A0F9}"/>
</file>

<file path=customXml/itemProps52.xml><?xml version="1.0" encoding="utf-8"?>
<ds:datastoreItem xmlns:ds="http://schemas.openxmlformats.org/officeDocument/2006/customXml" ds:itemID="{8EB64D2E-3D71-419E-8FDC-08007C7672A7}"/>
</file>

<file path=customXml/itemProps53.xml><?xml version="1.0" encoding="utf-8"?>
<ds:datastoreItem xmlns:ds="http://schemas.openxmlformats.org/officeDocument/2006/customXml" ds:itemID="{3415C741-4F93-4384-B0C0-CC5F456DDA08}"/>
</file>

<file path=customXml/itemProps54.xml><?xml version="1.0" encoding="utf-8"?>
<ds:datastoreItem xmlns:ds="http://schemas.openxmlformats.org/officeDocument/2006/customXml" ds:itemID="{0E7633FF-477F-4F1F-9D34-B94EAE9AE680}"/>
</file>

<file path=customXml/itemProps55.xml><?xml version="1.0" encoding="utf-8"?>
<ds:datastoreItem xmlns:ds="http://schemas.openxmlformats.org/officeDocument/2006/customXml" ds:itemID="{75212AC9-7AE3-4662-9A79-9AF243626BFE}"/>
</file>

<file path=customXml/itemProps56.xml><?xml version="1.0" encoding="utf-8"?>
<ds:datastoreItem xmlns:ds="http://schemas.openxmlformats.org/officeDocument/2006/customXml" ds:itemID="{40C85787-C343-4D88-AB86-DE9223F3D031}"/>
</file>

<file path=customXml/itemProps57.xml><?xml version="1.0" encoding="utf-8"?>
<ds:datastoreItem xmlns:ds="http://schemas.openxmlformats.org/officeDocument/2006/customXml" ds:itemID="{C98BFFC5-8C1A-46DA-A583-1F424B1ECB42}"/>
</file>

<file path=customXml/itemProps58.xml><?xml version="1.0" encoding="utf-8"?>
<ds:datastoreItem xmlns:ds="http://schemas.openxmlformats.org/officeDocument/2006/customXml" ds:itemID="{0D4920EE-3DB2-477E-92FE-475BECA658D5}"/>
</file>

<file path=customXml/itemProps59.xml><?xml version="1.0" encoding="utf-8"?>
<ds:datastoreItem xmlns:ds="http://schemas.openxmlformats.org/officeDocument/2006/customXml" ds:itemID="{E4BDD1C0-58A0-4B64-A4FC-35A418A4E4F5}"/>
</file>

<file path=customXml/itemProps6.xml><?xml version="1.0" encoding="utf-8"?>
<ds:datastoreItem xmlns:ds="http://schemas.openxmlformats.org/officeDocument/2006/customXml" ds:itemID="{0D63889D-38AF-4EE1-B360-BA2B9BBDC220}"/>
</file>

<file path=customXml/itemProps60.xml><?xml version="1.0" encoding="utf-8"?>
<ds:datastoreItem xmlns:ds="http://schemas.openxmlformats.org/officeDocument/2006/customXml" ds:itemID="{0205E5F4-0DAC-4CF9-856F-6311F6F6CAFC}"/>
</file>

<file path=customXml/itemProps61.xml><?xml version="1.0" encoding="utf-8"?>
<ds:datastoreItem xmlns:ds="http://schemas.openxmlformats.org/officeDocument/2006/customXml" ds:itemID="{02D27D57-2693-4222-B21A-A2B3E2A920A2}"/>
</file>

<file path=customXml/itemProps62.xml><?xml version="1.0" encoding="utf-8"?>
<ds:datastoreItem xmlns:ds="http://schemas.openxmlformats.org/officeDocument/2006/customXml" ds:itemID="{5B77A35F-D329-4225-922A-F366F8EBA327}"/>
</file>

<file path=customXml/itemProps63.xml><?xml version="1.0" encoding="utf-8"?>
<ds:datastoreItem xmlns:ds="http://schemas.openxmlformats.org/officeDocument/2006/customXml" ds:itemID="{0770A81D-C372-46F4-9A3D-165C70D4F7F9}"/>
</file>

<file path=customXml/itemProps64.xml><?xml version="1.0" encoding="utf-8"?>
<ds:datastoreItem xmlns:ds="http://schemas.openxmlformats.org/officeDocument/2006/customXml" ds:itemID="{68B18D58-B5E3-41AA-AC21-CC4C9AB2CEDB}"/>
</file>

<file path=customXml/itemProps65.xml><?xml version="1.0" encoding="utf-8"?>
<ds:datastoreItem xmlns:ds="http://schemas.openxmlformats.org/officeDocument/2006/customXml" ds:itemID="{1CFDFEBE-1FF6-40E5-93C2-B246F2BAF2EE}"/>
</file>

<file path=customXml/itemProps66.xml><?xml version="1.0" encoding="utf-8"?>
<ds:datastoreItem xmlns:ds="http://schemas.openxmlformats.org/officeDocument/2006/customXml" ds:itemID="{1FD4D464-F8BA-4D2A-A6BB-69CF16564816}"/>
</file>

<file path=customXml/itemProps67.xml><?xml version="1.0" encoding="utf-8"?>
<ds:datastoreItem xmlns:ds="http://schemas.openxmlformats.org/officeDocument/2006/customXml" ds:itemID="{1157D571-9239-4069-8EEA-1059E5939E2B}"/>
</file>

<file path=customXml/itemProps68.xml><?xml version="1.0" encoding="utf-8"?>
<ds:datastoreItem xmlns:ds="http://schemas.openxmlformats.org/officeDocument/2006/customXml" ds:itemID="{72DA4830-5E91-4B6E-9949-4FF777D9234E}"/>
</file>

<file path=customXml/itemProps69.xml><?xml version="1.0" encoding="utf-8"?>
<ds:datastoreItem xmlns:ds="http://schemas.openxmlformats.org/officeDocument/2006/customXml" ds:itemID="{57F1AC07-DEF7-4078-A6E8-FF0306E0309C}"/>
</file>

<file path=customXml/itemProps7.xml><?xml version="1.0" encoding="utf-8"?>
<ds:datastoreItem xmlns:ds="http://schemas.openxmlformats.org/officeDocument/2006/customXml" ds:itemID="{F6F36316-BF18-4150-9CF6-6561E130BECC}"/>
</file>

<file path=customXml/itemProps70.xml><?xml version="1.0" encoding="utf-8"?>
<ds:datastoreItem xmlns:ds="http://schemas.openxmlformats.org/officeDocument/2006/customXml" ds:itemID="{17DA32AE-89E3-4737-AA72-311AD90F09EC}"/>
</file>

<file path=customXml/itemProps71.xml><?xml version="1.0" encoding="utf-8"?>
<ds:datastoreItem xmlns:ds="http://schemas.openxmlformats.org/officeDocument/2006/customXml" ds:itemID="{3D87D19C-07D5-47B6-986B-64EE2CC807AE}"/>
</file>

<file path=customXml/itemProps72.xml><?xml version="1.0" encoding="utf-8"?>
<ds:datastoreItem xmlns:ds="http://schemas.openxmlformats.org/officeDocument/2006/customXml" ds:itemID="{15220B3F-9A2F-486A-9F7C-002E8EFA8377}"/>
</file>

<file path=customXml/itemProps73.xml><?xml version="1.0" encoding="utf-8"?>
<ds:datastoreItem xmlns:ds="http://schemas.openxmlformats.org/officeDocument/2006/customXml" ds:itemID="{6CFAE860-84E6-458E-9BD9-AA2FACDF8BA9}"/>
</file>

<file path=customXml/itemProps74.xml><?xml version="1.0" encoding="utf-8"?>
<ds:datastoreItem xmlns:ds="http://schemas.openxmlformats.org/officeDocument/2006/customXml" ds:itemID="{01781BD4-6D5A-4221-8649-1E3F999D5004}"/>
</file>

<file path=customXml/itemProps75.xml><?xml version="1.0" encoding="utf-8"?>
<ds:datastoreItem xmlns:ds="http://schemas.openxmlformats.org/officeDocument/2006/customXml" ds:itemID="{61A3D81A-7F6E-4931-821D-9B5C081AD581}"/>
</file>

<file path=customXml/itemProps76.xml><?xml version="1.0" encoding="utf-8"?>
<ds:datastoreItem xmlns:ds="http://schemas.openxmlformats.org/officeDocument/2006/customXml" ds:itemID="{133EBE61-92CB-4C5E-8D8A-44ACA3A649B7}"/>
</file>

<file path=customXml/itemProps77.xml><?xml version="1.0" encoding="utf-8"?>
<ds:datastoreItem xmlns:ds="http://schemas.openxmlformats.org/officeDocument/2006/customXml" ds:itemID="{EEED7C26-7FA0-46A4-A760-8AE3D122348F}"/>
</file>

<file path=customXml/itemProps78.xml><?xml version="1.0" encoding="utf-8"?>
<ds:datastoreItem xmlns:ds="http://schemas.openxmlformats.org/officeDocument/2006/customXml" ds:itemID="{AEE3E681-F9CF-432C-A10A-D8FDA13D4C4F}"/>
</file>

<file path=customXml/itemProps79.xml><?xml version="1.0" encoding="utf-8"?>
<ds:datastoreItem xmlns:ds="http://schemas.openxmlformats.org/officeDocument/2006/customXml" ds:itemID="{7257BCC3-9471-4572-9C9E-C1827CAA91BC}"/>
</file>

<file path=customXml/itemProps8.xml><?xml version="1.0" encoding="utf-8"?>
<ds:datastoreItem xmlns:ds="http://schemas.openxmlformats.org/officeDocument/2006/customXml" ds:itemID="{A3135F86-1934-4527-AFF2-7AFC2A698FCE}"/>
</file>

<file path=customXml/itemProps80.xml><?xml version="1.0" encoding="utf-8"?>
<ds:datastoreItem xmlns:ds="http://schemas.openxmlformats.org/officeDocument/2006/customXml" ds:itemID="{3685C21A-AA23-4C81-96BC-92FE37382EEC}"/>
</file>

<file path=customXml/itemProps81.xml><?xml version="1.0" encoding="utf-8"?>
<ds:datastoreItem xmlns:ds="http://schemas.openxmlformats.org/officeDocument/2006/customXml" ds:itemID="{69F90096-3084-4BD4-A4A4-FC274CB33E74}"/>
</file>

<file path=customXml/itemProps82.xml><?xml version="1.0" encoding="utf-8"?>
<ds:datastoreItem xmlns:ds="http://schemas.openxmlformats.org/officeDocument/2006/customXml" ds:itemID="{E7D103A2-C46A-411B-8B25-39D4B622B5FB}"/>
</file>

<file path=customXml/itemProps83.xml><?xml version="1.0" encoding="utf-8"?>
<ds:datastoreItem xmlns:ds="http://schemas.openxmlformats.org/officeDocument/2006/customXml" ds:itemID="{21D3679D-67E8-46D6-8C54-85A9238037DF}"/>
</file>

<file path=customXml/itemProps84.xml><?xml version="1.0" encoding="utf-8"?>
<ds:datastoreItem xmlns:ds="http://schemas.openxmlformats.org/officeDocument/2006/customXml" ds:itemID="{155487EA-39E3-45E4-AB10-379DDE307F56}"/>
</file>

<file path=customXml/itemProps85.xml><?xml version="1.0" encoding="utf-8"?>
<ds:datastoreItem xmlns:ds="http://schemas.openxmlformats.org/officeDocument/2006/customXml" ds:itemID="{8934940D-F197-4D7D-AACE-B08B6B2FF4E9}"/>
</file>

<file path=customXml/itemProps86.xml><?xml version="1.0" encoding="utf-8"?>
<ds:datastoreItem xmlns:ds="http://schemas.openxmlformats.org/officeDocument/2006/customXml" ds:itemID="{829E808A-0828-4E16-BC12-8AD37FB8AE97}"/>
</file>

<file path=customXml/itemProps87.xml><?xml version="1.0" encoding="utf-8"?>
<ds:datastoreItem xmlns:ds="http://schemas.openxmlformats.org/officeDocument/2006/customXml" ds:itemID="{BA49D22A-C2AF-4D2B-993C-3299C15F7536}"/>
</file>

<file path=customXml/itemProps88.xml><?xml version="1.0" encoding="utf-8"?>
<ds:datastoreItem xmlns:ds="http://schemas.openxmlformats.org/officeDocument/2006/customXml" ds:itemID="{937F5445-67C5-4D22-A0FF-A51BA83F1551}"/>
</file>

<file path=customXml/itemProps89.xml><?xml version="1.0" encoding="utf-8"?>
<ds:datastoreItem xmlns:ds="http://schemas.openxmlformats.org/officeDocument/2006/customXml" ds:itemID="{0C76091A-E48D-4941-9D00-52D3DA106838}"/>
</file>

<file path=customXml/itemProps9.xml><?xml version="1.0" encoding="utf-8"?>
<ds:datastoreItem xmlns:ds="http://schemas.openxmlformats.org/officeDocument/2006/customXml" ds:itemID="{FA4A027E-E7F1-4AC5-878B-9682596A9F53}"/>
</file>

<file path=customXml/itemProps90.xml><?xml version="1.0" encoding="utf-8"?>
<ds:datastoreItem xmlns:ds="http://schemas.openxmlformats.org/officeDocument/2006/customXml" ds:itemID="{19709794-F121-4030-AFCD-A86B9D98C4C2}"/>
</file>

<file path=customXml/itemProps91.xml><?xml version="1.0" encoding="utf-8"?>
<ds:datastoreItem xmlns:ds="http://schemas.openxmlformats.org/officeDocument/2006/customXml" ds:itemID="{EED88306-4EEB-45F1-90ED-C5BC38E611E1}"/>
</file>

<file path=customXml/itemProps92.xml><?xml version="1.0" encoding="utf-8"?>
<ds:datastoreItem xmlns:ds="http://schemas.openxmlformats.org/officeDocument/2006/customXml" ds:itemID="{E28E69F5-F47E-4606-A3EB-5F9AB7E5AA91}"/>
</file>

<file path=customXml/itemProps93.xml><?xml version="1.0" encoding="utf-8"?>
<ds:datastoreItem xmlns:ds="http://schemas.openxmlformats.org/officeDocument/2006/customXml" ds:itemID="{8843B199-0B4A-4C89-8FCA-457F547D38AD}"/>
</file>

<file path=customXml/itemProps94.xml><?xml version="1.0" encoding="utf-8"?>
<ds:datastoreItem xmlns:ds="http://schemas.openxmlformats.org/officeDocument/2006/customXml" ds:itemID="{3F56B5F1-8931-4A7E-BC22-C7BE832CEDDA}"/>
</file>

<file path=customXml/itemProps95.xml><?xml version="1.0" encoding="utf-8"?>
<ds:datastoreItem xmlns:ds="http://schemas.openxmlformats.org/officeDocument/2006/customXml" ds:itemID="{D1943288-73FE-4A52-BEFF-A745BBBEB598}"/>
</file>

<file path=customXml/itemProps96.xml><?xml version="1.0" encoding="utf-8"?>
<ds:datastoreItem xmlns:ds="http://schemas.openxmlformats.org/officeDocument/2006/customXml" ds:itemID="{D010B683-A5A0-440B-91BC-E5F484545156}"/>
</file>

<file path=customXml/itemProps97.xml><?xml version="1.0" encoding="utf-8"?>
<ds:datastoreItem xmlns:ds="http://schemas.openxmlformats.org/officeDocument/2006/customXml" ds:itemID="{97B4D727-8690-4EC5-AEB8-91FC24E70C36}"/>
</file>

<file path=customXml/itemProps98.xml><?xml version="1.0" encoding="utf-8"?>
<ds:datastoreItem xmlns:ds="http://schemas.openxmlformats.org/officeDocument/2006/customXml" ds:itemID="{CCC29E8F-6104-429B-AC8E-B19C2AF07936}"/>
</file>

<file path=customXml/itemProps99.xml><?xml version="1.0" encoding="utf-8"?>
<ds:datastoreItem xmlns:ds="http://schemas.openxmlformats.org/officeDocument/2006/customXml" ds:itemID="{734C5FF4-528E-4A8F-A81D-B6D6CCAF7090}"/>
</file>

<file path=docProps/app.xml><?xml version="1.0" encoding="utf-8"?>
<Properties xmlns="http://schemas.openxmlformats.org/officeDocument/2006/extended-properties" xmlns:vt="http://schemas.openxmlformats.org/officeDocument/2006/docPropsVTypes">
  <Template>Normal</Template>
  <TotalTime>3</TotalTime>
  <Pages>77</Pages>
  <Words>23068</Words>
  <Characters>131490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154250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4</cp:revision>
  <cp:lastPrinted>2018-10-31T14:12:00Z</cp:lastPrinted>
  <dcterms:created xsi:type="dcterms:W3CDTF">2018-11-23T13:26:00Z</dcterms:created>
  <dcterms:modified xsi:type="dcterms:W3CDTF">2018-11-23T14:08:00Z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98c713ca-ead3-4aef-a371-8d094f939036</vt:lpwstr>
  </property>
</Properties>
</file>